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1" w:rsidRPr="00DA05CC" w:rsidRDefault="009E35DF" w:rsidP="00674E90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SR.272.d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.13</w:t>
      </w:r>
      <w:r w:rsidR="00184441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="00184441"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  <w:r w:rsidR="00674E90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Załącznik nr 2 </w:t>
      </w:r>
      <w:r w:rsidR="00674E90" w:rsidRPr="00DA05CC">
        <w:rPr>
          <w:rFonts w:eastAsia="Arial" w:cs="Times New Roman"/>
          <w:b/>
          <w:kern w:val="1"/>
          <w:szCs w:val="20"/>
          <w:lang w:eastAsia="zh-CN" w:bidi="hi-IN"/>
        </w:rPr>
        <w:t>do SWZ</w:t>
      </w:r>
    </w:p>
    <w:p w:rsidR="00184441" w:rsidRDefault="00184441" w:rsidP="00703845">
      <w:pPr>
        <w:keepNext/>
        <w:widowControl w:val="0"/>
        <w:tabs>
          <w:tab w:val="left" w:pos="864"/>
        </w:tabs>
        <w:suppressAutoHyphens/>
        <w:spacing w:after="0" w:line="240" w:lineRule="auto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</w:p>
    <w:p w:rsidR="00CE0429" w:rsidRDefault="00184441" w:rsidP="0064452D">
      <w:pPr>
        <w:keepNext/>
        <w:widowControl w:val="0"/>
        <w:tabs>
          <w:tab w:val="left" w:pos="864"/>
        </w:tabs>
        <w:suppressAutoHyphens/>
        <w:spacing w:after="0" w:line="240" w:lineRule="auto"/>
        <w:ind w:left="357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46DA2" w:rsidRPr="00E46DA2" w:rsidRDefault="00184441" w:rsidP="00E46DA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na wykonanie</w:t>
      </w:r>
      <w:r w:rsidR="00F051D8" w:rsidRPr="00176D92">
        <w:rPr>
          <w:rFonts w:eastAsia="Arial" w:cs="Times New Roman"/>
          <w:kern w:val="1"/>
          <w:szCs w:val="20"/>
          <w:lang w:eastAsia="zh-CN" w:bidi="hi-IN"/>
        </w:rPr>
        <w:t xml:space="preserve"> zamówienia publicznego</w:t>
      </w:r>
      <w:r w:rsidR="0069116F" w:rsidRPr="00176D92">
        <w:rPr>
          <w:rFonts w:eastAsia="Arial" w:cs="Times New Roman"/>
          <w:kern w:val="1"/>
          <w:szCs w:val="20"/>
          <w:lang w:eastAsia="zh-CN" w:bidi="hi-IN"/>
        </w:rPr>
        <w:t xml:space="preserve"> pn.:</w:t>
      </w:r>
      <w:r w:rsidR="00E46DA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DE39D6" w:rsidRPr="00DE39D6">
        <w:rPr>
          <w:rFonts w:cs="Times New Roman"/>
        </w:rPr>
        <w:t xml:space="preserve">Dostawa wyposażenia do Ośrodka Wsparcia i Testów </w:t>
      </w:r>
      <w:r w:rsidR="00DE39D6" w:rsidRPr="00DE39D6">
        <w:rPr>
          <w:rFonts w:cs="Times New Roman"/>
          <w:color w:val="212529"/>
          <w:shd w:val="clear" w:color="auto" w:fill="FFFFFF"/>
        </w:rPr>
        <w:t>w ramach programu PFRON pn. „Centra informacyjno-doradcze dla osób z niepełnosprawnością”.</w:t>
      </w:r>
    </w:p>
    <w:p w:rsidR="00CE0429" w:rsidRDefault="00CE0429" w:rsidP="00176D92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184441" w:rsidRPr="00176D92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76D92"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84441" w:rsidRPr="00176D92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Pr="00176D92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Adres: ……………………………………………………………………………………………………………….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telefonu: …………………………………………………………………………………………………………</w:t>
      </w:r>
    </w:p>
    <w:p w:rsidR="00184441" w:rsidRPr="00DA05CC" w:rsidRDefault="0018444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Adres e-mail: </w:t>
      </w:r>
      <w:r w:rsidR="008D1A81">
        <w:rPr>
          <w:rFonts w:eastAsia="Arial" w:cs="Times New Roman"/>
          <w:kern w:val="1"/>
          <w:szCs w:val="20"/>
          <w:lang w:eastAsia="zh-CN" w:bidi="hi-IN"/>
        </w:rPr>
        <w:t>……………………………………………………………………………………………………….</w:t>
      </w:r>
    </w:p>
    <w:p w:rsid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KRS …………………………………………………………………………………………………………….</w:t>
      </w:r>
    </w:p>
    <w:p w:rsidR="008D1A81" w:rsidRPr="008D1A81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REGON: ..............................................................................................................................................................</w:t>
      </w:r>
    </w:p>
    <w:p w:rsidR="00184441" w:rsidRPr="00DA05CC" w:rsidRDefault="008D1A81" w:rsidP="00184441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Nr NIP: …………………………………………………………………………………………………………….</w:t>
      </w:r>
    </w:p>
    <w:p w:rsidR="00674E90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D33774" w:rsidRDefault="00184441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 xml:space="preserve">Przystępując do postępowania prowadzonego w trybie podstawowym </w:t>
      </w:r>
      <w:r w:rsidR="0069116F">
        <w:rPr>
          <w:rFonts w:eastAsia="Times New Roman" w:cs="Times New Roman"/>
          <w:szCs w:val="20"/>
        </w:rPr>
        <w:t xml:space="preserve">bez negocjacji </w:t>
      </w:r>
      <w:r w:rsidRPr="00DA05CC">
        <w:rPr>
          <w:rFonts w:eastAsia="Times New Roman" w:cs="Times New Roman"/>
          <w:szCs w:val="20"/>
        </w:rPr>
        <w:t>na</w:t>
      </w:r>
      <w:r>
        <w:rPr>
          <w:rFonts w:eastAsia="Times New Roman" w:cs="Times New Roman"/>
          <w:szCs w:val="20"/>
        </w:rPr>
        <w:t xml:space="preserve"> realizację </w:t>
      </w:r>
      <w:r w:rsidR="00CE0429">
        <w:rPr>
          <w:rFonts w:eastAsia="Times New Roman" w:cs="Times New Roman"/>
          <w:szCs w:val="20"/>
        </w:rPr>
        <w:t>zamówienia publicznego</w:t>
      </w:r>
      <w:r w:rsidR="00AA6D6B">
        <w:rPr>
          <w:rFonts w:eastAsia="Times New Roman" w:cs="Times New Roman"/>
          <w:szCs w:val="20"/>
        </w:rPr>
        <w:t xml:space="preserve"> oferuję:</w:t>
      </w:r>
    </w:p>
    <w:p w:rsidR="00674E90" w:rsidRPr="00D74475" w:rsidRDefault="00674E90" w:rsidP="00E5257C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64452D" w:rsidRDefault="00D74475" w:rsidP="00354EE6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D74475">
        <w:rPr>
          <w:rFonts w:eastAsia="Arial" w:cs="Times New Roman"/>
          <w:b/>
          <w:iCs/>
          <w:kern w:val="1"/>
          <w:szCs w:val="20"/>
          <w:lang w:eastAsia="zh-CN" w:bidi="hi-IN"/>
        </w:rPr>
        <w:t xml:space="preserve">Cena – </w:t>
      </w:r>
      <w:r w:rsidRPr="00D74475">
        <w:rPr>
          <w:rFonts w:eastAsia="Arial" w:cs="Times New Roman"/>
          <w:iCs/>
          <w:kern w:val="1"/>
          <w:szCs w:val="20"/>
          <w:lang w:eastAsia="zh-CN" w:bidi="hi-IN"/>
        </w:rPr>
        <w:t>max. 6</w:t>
      </w:r>
      <w:r w:rsidR="00CC7E8C" w:rsidRPr="00D74475">
        <w:rPr>
          <w:rFonts w:eastAsia="Arial" w:cs="Times New Roman"/>
          <w:iCs/>
          <w:kern w:val="1"/>
          <w:szCs w:val="20"/>
          <w:lang w:eastAsia="zh-CN" w:bidi="hi-IN"/>
        </w:rPr>
        <w:t>0 pkt.</w:t>
      </w:r>
    </w:p>
    <w:p w:rsidR="00200A2B" w:rsidRPr="0064452D" w:rsidRDefault="00200A2B" w:rsidP="0064452D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iCs/>
          <w:kern w:val="1"/>
          <w:szCs w:val="20"/>
          <w:lang w:eastAsia="zh-CN" w:bidi="hi-IN"/>
        </w:rPr>
      </w:pPr>
      <w:r w:rsidRPr="0064452D">
        <w:rPr>
          <w:rFonts w:eastAsia="Times New Roman" w:cs="Times New Roman"/>
          <w:bCs/>
          <w:szCs w:val="20"/>
        </w:rPr>
        <w:t>Oferujemy wykonanie przedmiotu zamówienia za cenę oferty brutto ogółem: ………… , słownie; …… .</w:t>
      </w:r>
    </w:p>
    <w:p w:rsidR="00674E90" w:rsidRDefault="00674E90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64452D" w:rsidRDefault="0064452D" w:rsidP="0021708F">
      <w:pPr>
        <w:tabs>
          <w:tab w:val="left" w:pos="426"/>
        </w:tabs>
        <w:spacing w:after="0" w:line="240" w:lineRule="auto"/>
        <w:ind w:left="284"/>
        <w:jc w:val="center"/>
        <w:rPr>
          <w:rFonts w:eastAsia="Arial" w:cs="Times New Roman"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color w:val="000000"/>
          <w:kern w:val="1"/>
          <w:szCs w:val="20"/>
          <w:lang w:eastAsia="zh-CN" w:bidi="hi-IN"/>
        </w:rPr>
        <w:t>Ceny jednostkowe brutto: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3414"/>
        <w:gridCol w:w="1985"/>
        <w:gridCol w:w="709"/>
        <w:gridCol w:w="567"/>
        <w:gridCol w:w="850"/>
        <w:gridCol w:w="1134"/>
      </w:tblGrid>
      <w:tr w:rsidR="00AD2AB2" w:rsidRPr="00467359" w:rsidTr="00AD2AB2">
        <w:trPr>
          <w:trHeight w:val="6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D66225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DE39D6" w:rsidP="00AD2AB2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Model/typ</w:t>
            </w:r>
            <w:r w:rsidR="00AD2AB2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;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Producent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j. m.</w:t>
            </w:r>
          </w:p>
          <w:p w:rsidR="00AD2AB2" w:rsidRPr="00703845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Ilość 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jednostkowa brutto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Cena brutto</w:t>
            </w:r>
          </w:p>
          <w:p w:rsidR="00AD2AB2" w:rsidRPr="00703845" w:rsidRDefault="00AD2AB2" w:rsidP="0064452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03845">
              <w:rPr>
                <w:rFonts w:eastAsia="Times New Roman" w:cs="Times New Roman"/>
                <w:sz w:val="18"/>
                <w:szCs w:val="18"/>
                <w:lang w:eastAsia="pl-PL"/>
              </w:rPr>
              <w:t>(4) x (5)</w:t>
            </w: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Laptop</w:t>
            </w:r>
            <w:r>
              <w:rPr>
                <w:rFonts w:eastAsia="Times New Roman" w:cs="Times New Roman"/>
                <w:szCs w:val="20"/>
                <w:lang w:eastAsia="pl-PL"/>
              </w:rPr>
              <w:t xml:space="preserve"> z myszą, torbą i oprogramowaniem biurowym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Zestaw projekcyjny z ekranem i nagłośnieniem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kpl.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Dyktafon cyfrowy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Kamera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Mobilna kamera internetowa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Pętla indukcyjna przenośna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467359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słabowidzących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Oprogramowanie dla osób niedosłyszących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Smartwach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Linijka brajlowska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11.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do obsługi komputera za pomocą wzroku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12.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Pętla indukcyjna do sali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13.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Kopiarka duża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14.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Tablet z etui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15.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Urządzenie wielofunkcyjne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16.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Router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17.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Słuchawki do laptopa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18.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Notatnik przenośny brajlowski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19.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Lupa elektroniczna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20.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Powiększalnik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21.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Aparat fotograficzny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467359">
              <w:rPr>
                <w:rFonts w:eastAsia="Times New Roman" w:cs="Times New Roman"/>
                <w:szCs w:val="2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AD2AB2" w:rsidRPr="00467359" w:rsidTr="00AD2AB2">
        <w:trPr>
          <w:trHeight w:val="31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467359" w:rsidRDefault="00AD2AB2" w:rsidP="00F77BF4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22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B2" w:rsidRPr="00AA79E5" w:rsidRDefault="00AD2AB2" w:rsidP="00674E90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 w:rsidRPr="00AA79E5">
              <w:rPr>
                <w:rFonts w:eastAsia="Times New Roman" w:cs="Times New Roman"/>
                <w:szCs w:val="20"/>
                <w:lang w:eastAsia="pl-PL"/>
              </w:rPr>
              <w:t>Telefon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AB2" w:rsidRPr="00AA79E5" w:rsidRDefault="00AD2AB2" w:rsidP="00AD2AB2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Pr="00467359" w:rsidRDefault="00AD2AB2" w:rsidP="00F77BF4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 xml:space="preserve">szt.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AB2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2AB2" w:rsidRPr="00467359" w:rsidRDefault="00AD2AB2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74E90" w:rsidRPr="00467359" w:rsidTr="0021708F">
        <w:trPr>
          <w:trHeight w:val="300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E90" w:rsidRPr="00467359" w:rsidRDefault="00674E90" w:rsidP="00703845">
            <w:pPr>
              <w:spacing w:after="0" w:line="240" w:lineRule="auto"/>
              <w:jc w:val="right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E90" w:rsidRPr="00467359" w:rsidRDefault="00674E90" w:rsidP="0064452D">
            <w:pPr>
              <w:spacing w:after="0" w:line="240" w:lineRule="auto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</w:tbl>
    <w:p w:rsidR="00674E90" w:rsidRPr="00211E39" w:rsidRDefault="00674E90" w:rsidP="0064452D">
      <w:pPr>
        <w:tabs>
          <w:tab w:val="left" w:pos="426"/>
        </w:tabs>
        <w:spacing w:after="0" w:line="240" w:lineRule="auto"/>
        <w:jc w:val="both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D74475" w:rsidRPr="00D74475" w:rsidRDefault="00D74475" w:rsidP="00354EE6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b/>
          <w:szCs w:val="20"/>
          <w:lang w:eastAsia="ar-SA"/>
        </w:rPr>
        <w:lastRenderedPageBreak/>
        <w:t>Przedłużenie</w:t>
      </w:r>
      <w:r w:rsidRPr="00D74475">
        <w:rPr>
          <w:rFonts w:eastAsia="Times New Roman" w:cs="Times New Roman"/>
          <w:szCs w:val="20"/>
          <w:lang w:eastAsia="ar-SA"/>
        </w:rPr>
        <w:t xml:space="preserve"> </w:t>
      </w:r>
      <w:r w:rsidRPr="00D74475">
        <w:rPr>
          <w:rFonts w:eastAsia="Times New Roman" w:cs="Times New Roman"/>
          <w:b/>
          <w:szCs w:val="20"/>
          <w:lang w:eastAsia="ar-SA"/>
        </w:rPr>
        <w:t>okresu gwarancji/</w:t>
      </w:r>
      <w:r w:rsidRPr="00052E17">
        <w:rPr>
          <w:rFonts w:eastAsia="Times New Roman" w:cs="Times New Roman"/>
          <w:b/>
          <w:szCs w:val="20"/>
          <w:lang w:eastAsia="ar-SA"/>
        </w:rPr>
        <w:t xml:space="preserve">rękojmi </w:t>
      </w:r>
      <w:r w:rsidR="00D66225">
        <w:rPr>
          <w:rFonts w:eastAsia="Times New Roman" w:cs="Times New Roman"/>
          <w:b/>
          <w:szCs w:val="20"/>
          <w:lang w:eastAsia="ar-SA"/>
        </w:rPr>
        <w:t>sprzętu</w:t>
      </w:r>
      <w:r w:rsidRPr="00D74475">
        <w:rPr>
          <w:rFonts w:eastAsia="Times New Roman" w:cs="Times New Roman"/>
          <w:szCs w:val="20"/>
          <w:lang w:eastAsia="ar-SA"/>
        </w:rPr>
        <w:t xml:space="preserve">– </w:t>
      </w:r>
      <w:r>
        <w:rPr>
          <w:rFonts w:eastAsia="Times New Roman" w:cs="Times New Roman"/>
          <w:szCs w:val="20"/>
          <w:lang w:eastAsia="ar-SA"/>
        </w:rPr>
        <w:t xml:space="preserve">max </w:t>
      </w:r>
      <w:r w:rsidRPr="00D74475">
        <w:rPr>
          <w:rFonts w:eastAsia="Times New Roman" w:cs="Times New Roman"/>
          <w:szCs w:val="20"/>
          <w:lang w:eastAsia="ar-SA"/>
        </w:rPr>
        <w:t>40 pkt.</w:t>
      </w:r>
    </w:p>
    <w:p w:rsid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Udzielamy zamawiającemu gwarancji minimalnej na okres – </w:t>
      </w:r>
      <w:r>
        <w:rPr>
          <w:rFonts w:eastAsia="Times New Roman" w:cs="Times New Roman"/>
          <w:color w:val="000000"/>
          <w:szCs w:val="20"/>
          <w:lang w:eastAsia="ar-SA"/>
        </w:rPr>
        <w:t>24</w:t>
      </w:r>
      <w:r w:rsidRPr="00D74475">
        <w:rPr>
          <w:rFonts w:eastAsia="Times New Roman" w:cs="Times New Roman"/>
          <w:color w:val="000000"/>
          <w:szCs w:val="20"/>
          <w:lang w:eastAsia="ar-SA"/>
        </w:rPr>
        <w:t xml:space="preserve"> miesięcy; </w:t>
      </w:r>
    </w:p>
    <w:p w:rsidR="00D74475" w:rsidRPr="00D74475" w:rsidRDefault="00D74475" w:rsidP="00D74475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Przedłużamy zamawiającemu okres gwarancji o kolejne: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12 miesięcy,</w:t>
      </w:r>
    </w:p>
    <w:p w:rsid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74475">
        <w:rPr>
          <w:rFonts w:eastAsia="Times New Roman" w:cs="Times New Roman"/>
          <w:color w:val="000000"/>
          <w:szCs w:val="20"/>
          <w:lang w:eastAsia="ar-SA"/>
        </w:rPr>
        <w:t>24 miesiące,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36 miesięcy</w:t>
      </w:r>
    </w:p>
    <w:p w:rsidR="00D74475" w:rsidRPr="00D74475" w:rsidRDefault="00D74475" w:rsidP="00D74475">
      <w:pPr>
        <w:pStyle w:val="Akapitzlist"/>
        <w:suppressAutoHyphens/>
        <w:spacing w:after="0" w:line="240" w:lineRule="auto"/>
        <w:jc w:val="both"/>
        <w:rPr>
          <w:rFonts w:eastAsia="Times New Roman" w:cs="Times New Roman"/>
          <w:color w:val="000000"/>
          <w:sz w:val="16"/>
          <w:szCs w:val="16"/>
          <w:lang w:eastAsia="ar-SA"/>
        </w:rPr>
      </w:pP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 xml:space="preserve">(właściwy termin okresu gwarancji – </w:t>
      </w:r>
      <w:r w:rsidRPr="00D74475">
        <w:rPr>
          <w:rFonts w:eastAsia="Times New Roman" w:cs="Times New Roman"/>
          <w:color w:val="FF0000"/>
          <w:sz w:val="16"/>
          <w:szCs w:val="16"/>
          <w:u w:val="single"/>
          <w:lang w:eastAsia="ar-SA"/>
        </w:rPr>
        <w:t>podkreślić, zakreślić lub oznaczyć</w:t>
      </w:r>
      <w:r w:rsidRPr="00D74475">
        <w:rPr>
          <w:rFonts w:eastAsia="Times New Roman" w:cs="Times New Roman"/>
          <w:color w:val="000000"/>
          <w:sz w:val="16"/>
          <w:szCs w:val="16"/>
          <w:lang w:eastAsia="ar-SA"/>
        </w:rPr>
        <w:t>).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Gwarancja/rękojmia musi być wyrażona w pełnych miesiącach.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Zamawiający wymaga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minimum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 miesięcznego okresu gwarancji/rękojmi</w:t>
      </w:r>
      <w:r w:rsidR="00D66225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W przypadku </w:t>
      </w:r>
      <w:r w:rsidRPr="00D74475">
        <w:rPr>
          <w:rFonts w:eastAsia="Times New Roman" w:cs="Times New Roman"/>
          <w:bCs/>
          <w:iCs/>
          <w:szCs w:val="20"/>
          <w:u w:val="single"/>
          <w:lang w:eastAsia="pl-PL"/>
        </w:rPr>
        <w:t>nie uzupełnienia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w druku oferty pola „przedłużenie okresu gwarancji/rękojmi</w:t>
      </w:r>
      <w:r w:rsidR="002613F0">
        <w:rPr>
          <w:rFonts w:eastAsia="Times New Roman" w:cs="Times New Roman"/>
          <w:bCs/>
          <w:iCs/>
          <w:szCs w:val="20"/>
          <w:lang w:eastAsia="pl-PL"/>
        </w:rPr>
        <w:t xml:space="preserve"> sprzętu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” zamawiający uzna, iż wykonawca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24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miesięczny okres gwarancji/rękojmi i tym samym przyzna wykonawcy 0 punktów.</w:t>
      </w:r>
    </w:p>
    <w:p w:rsidR="00D74475" w:rsidRDefault="00D74475" w:rsidP="00D74475">
      <w:pPr>
        <w:pStyle w:val="Akapitzlist"/>
        <w:suppressAutoHyphens/>
        <w:spacing w:after="0" w:line="240" w:lineRule="auto"/>
        <w:ind w:left="284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74475">
        <w:rPr>
          <w:rFonts w:eastAsia="Times New Roman" w:cs="Times New Roman"/>
          <w:bCs/>
          <w:iCs/>
          <w:szCs w:val="20"/>
          <w:lang w:eastAsia="pl-PL"/>
        </w:rPr>
        <w:t>W przypadku wpisania przez wykonawcę przedłużenia okresu gwarancji/rękoj</w:t>
      </w:r>
      <w:r>
        <w:rPr>
          <w:rFonts w:eastAsia="Times New Roman" w:cs="Times New Roman"/>
          <w:bCs/>
          <w:iCs/>
          <w:szCs w:val="20"/>
          <w:lang w:eastAsia="pl-PL"/>
        </w:rPr>
        <w:t>mi wyższej niż 36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 xml:space="preserve"> miesiące zamawiający uzna, że wykonawca zaoferował 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ogółem 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60 miesięczny okres gwarancji/rękojmi</w:t>
      </w:r>
      <w:r w:rsidR="00052E17">
        <w:rPr>
          <w:rFonts w:eastAsia="Times New Roman" w:cs="Times New Roman"/>
          <w:bCs/>
          <w:iCs/>
          <w:szCs w:val="20"/>
          <w:lang w:eastAsia="pl-PL"/>
        </w:rPr>
        <w:t xml:space="preserve"> </w:t>
      </w:r>
      <w:r w:rsidR="00D66225">
        <w:rPr>
          <w:rFonts w:eastAsia="Times New Roman" w:cs="Times New Roman"/>
          <w:bCs/>
          <w:iCs/>
          <w:szCs w:val="20"/>
          <w:lang w:eastAsia="pl-PL"/>
        </w:rPr>
        <w:t>sprzętu</w:t>
      </w:r>
      <w:r w:rsidR="00703845">
        <w:rPr>
          <w:rFonts w:eastAsia="Times New Roman" w:cs="Times New Roman"/>
          <w:bCs/>
          <w:iCs/>
          <w:szCs w:val="20"/>
          <w:lang w:eastAsia="pl-PL"/>
        </w:rPr>
        <w:t xml:space="preserve"> i </w:t>
      </w:r>
      <w:r w:rsidRPr="00D74475">
        <w:rPr>
          <w:rFonts w:eastAsia="Times New Roman" w:cs="Times New Roman"/>
          <w:bCs/>
          <w:iCs/>
          <w:szCs w:val="20"/>
          <w:lang w:eastAsia="pl-PL"/>
        </w:rPr>
        <w:t>tym samym przyzna wykonawcy 40 punktów.</w:t>
      </w:r>
    </w:p>
    <w:p w:rsidR="0064452D" w:rsidRPr="002613F0" w:rsidRDefault="0064452D" w:rsidP="002613F0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</w:p>
    <w:p w:rsidR="00184441" w:rsidRPr="00F051D8" w:rsidRDefault="00184441" w:rsidP="00354EE6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 w:rsidRPr="00F051D8">
        <w:rPr>
          <w:rFonts w:eastAsia="Times New Roman" w:cs="Times New Roman"/>
          <w:b/>
          <w:color w:val="000000"/>
          <w:szCs w:val="20"/>
          <w:lang w:eastAsia="ar-SA"/>
        </w:rPr>
        <w:t>Płatność</w:t>
      </w:r>
    </w:p>
    <w:p w:rsidR="00D33774" w:rsidRDefault="00184441" w:rsidP="00354EE6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przelewem na konto wykonawcy nr …………………………………………… (podać nr konta), w okresie </w:t>
      </w:r>
      <w:r w:rsidRPr="00E5257C">
        <w:rPr>
          <w:rFonts w:eastAsia="Times New Roman" w:cs="Times New Roman"/>
          <w:b/>
          <w:color w:val="000000"/>
          <w:szCs w:val="20"/>
          <w:lang w:eastAsia="ar-SA"/>
        </w:rPr>
        <w:t>do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E5257C" w:rsidRPr="00E5257C">
        <w:rPr>
          <w:rFonts w:eastAsia="Times New Roman" w:cs="Times New Roman"/>
          <w:color w:val="000000"/>
          <w:szCs w:val="20"/>
          <w:lang w:eastAsia="ar-SA"/>
        </w:rPr>
        <w:t>3</w:t>
      </w:r>
      <w:r w:rsidR="0064452D" w:rsidRPr="00E5257C">
        <w:rPr>
          <w:rFonts w:eastAsia="Times New Roman" w:cs="Times New Roman"/>
          <w:color w:val="000000"/>
          <w:szCs w:val="20"/>
          <w:lang w:eastAsia="ar-SA"/>
        </w:rPr>
        <w:t>0</w:t>
      </w:r>
      <w:r w:rsidRPr="00E5257C">
        <w:rPr>
          <w:rFonts w:eastAsia="Times New Roman" w:cs="Times New Roman"/>
          <w:color w:val="000000"/>
          <w:szCs w:val="20"/>
          <w:lang w:eastAsia="ar-SA"/>
        </w:rPr>
        <w:t xml:space="preserve"> dni</w:t>
      </w:r>
      <w:r w:rsidRPr="00D33774">
        <w:rPr>
          <w:rFonts w:eastAsia="Times New Roman" w:cs="Times New Roman"/>
          <w:color w:val="000000"/>
          <w:szCs w:val="20"/>
          <w:lang w:eastAsia="ar-SA"/>
        </w:rPr>
        <w:t xml:space="preserve"> </w:t>
      </w:r>
      <w:r w:rsidR="00AA6D6B">
        <w:rPr>
          <w:rFonts w:eastAsia="Times New Roman" w:cs="Times New Roman"/>
          <w:color w:val="000000"/>
          <w:szCs w:val="20"/>
          <w:lang w:eastAsia="ar-SA"/>
        </w:rPr>
        <w:t xml:space="preserve">kalendarzowych </w:t>
      </w:r>
      <w:r w:rsidRPr="00D33774">
        <w:rPr>
          <w:rFonts w:eastAsia="Times New Roman" w:cs="Times New Roman"/>
          <w:color w:val="000000"/>
          <w:szCs w:val="20"/>
          <w:lang w:eastAsia="ar-SA"/>
        </w:rPr>
        <w:t>od da</w:t>
      </w:r>
      <w:r w:rsidR="00D33774" w:rsidRPr="00D33774">
        <w:rPr>
          <w:rFonts w:eastAsia="Times New Roman" w:cs="Times New Roman"/>
          <w:color w:val="000000"/>
          <w:szCs w:val="20"/>
          <w:lang w:eastAsia="ar-SA"/>
        </w:rPr>
        <w:t>ty wpływu na adres odbiorcy</w:t>
      </w:r>
      <w:r w:rsidRPr="00D33774">
        <w:rPr>
          <w:rFonts w:eastAsia="Times New Roman" w:cs="Times New Roman"/>
          <w:color w:val="000000"/>
          <w:szCs w:val="20"/>
          <w:lang w:eastAsia="ar-SA"/>
        </w:rPr>
        <w:t>, prawidłowo wystawionej faktury VAT.</w:t>
      </w:r>
    </w:p>
    <w:p w:rsidR="0064452D" w:rsidRPr="002613F0" w:rsidRDefault="00184441" w:rsidP="00354EE6">
      <w:pPr>
        <w:pStyle w:val="Akapitzlist"/>
        <w:numPr>
          <w:ilvl w:val="0"/>
          <w:numId w:val="41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33774">
        <w:rPr>
          <w:rFonts w:eastAsia="Times New Roman" w:cs="Times New Roman"/>
          <w:szCs w:val="20"/>
          <w:lang w:eastAsia="pl-PL"/>
        </w:rPr>
        <w:t>Na fakturze powinien znajdować się numer</w:t>
      </w:r>
      <w:r w:rsidR="00D33774">
        <w:rPr>
          <w:rFonts w:eastAsia="Times New Roman" w:cs="Times New Roman"/>
          <w:szCs w:val="20"/>
          <w:lang w:eastAsia="pl-PL"/>
        </w:rPr>
        <w:t>/data</w:t>
      </w:r>
      <w:r w:rsidRPr="00D33774">
        <w:rPr>
          <w:rFonts w:eastAsia="Times New Roman" w:cs="Times New Roman"/>
          <w:szCs w:val="20"/>
          <w:lang w:eastAsia="pl-PL"/>
        </w:rPr>
        <w:t xml:space="preserve"> umowy, której faktura dotyczy.</w:t>
      </w:r>
    </w:p>
    <w:p w:rsidR="00184441" w:rsidRPr="00F051D8" w:rsidRDefault="00F051D8" w:rsidP="00354EE6">
      <w:pPr>
        <w:pStyle w:val="Akapitzlist"/>
        <w:numPr>
          <w:ilvl w:val="2"/>
          <w:numId w:val="32"/>
        </w:numPr>
        <w:tabs>
          <w:tab w:val="left" w:pos="426"/>
        </w:tabs>
        <w:spacing w:after="0" w:line="240" w:lineRule="auto"/>
        <w:ind w:left="284" w:hanging="284"/>
        <w:jc w:val="both"/>
        <w:rPr>
          <w:rFonts w:eastAsia="Arial" w:cs="Times New Roman"/>
          <w:b/>
          <w:iCs/>
          <w:kern w:val="1"/>
          <w:szCs w:val="20"/>
          <w:lang w:eastAsia="zh-CN" w:bidi="hi-IN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 </w:t>
      </w:r>
      <w:r w:rsidR="00184441" w:rsidRPr="00F051D8">
        <w:rPr>
          <w:rFonts w:eastAsia="Times New Roman" w:cs="Times New Roman"/>
          <w:b/>
          <w:bCs/>
          <w:iCs/>
          <w:szCs w:val="20"/>
          <w:lang w:eastAsia="zh-CN"/>
        </w:rPr>
        <w:t>Oświadczamy, że:</w:t>
      </w:r>
    </w:p>
    <w:p w:rsidR="00184441" w:rsidRPr="000951EF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dostawy i montażu </w:t>
      </w:r>
      <w:r w:rsidR="00527900">
        <w:rPr>
          <w:rFonts w:eastAsia="Arial" w:cs="Times New Roman"/>
          <w:bCs/>
          <w:kern w:val="1"/>
          <w:szCs w:val="20"/>
          <w:lang w:eastAsia="zh-CN" w:bidi="hi-IN"/>
        </w:rPr>
        <w:t xml:space="preserve">i uruchomienia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przedmiotu zamówienia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>w ciągu 7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 xml:space="preserve"> dni </w:t>
      </w:r>
      <w:r w:rsidR="0064452D">
        <w:rPr>
          <w:rFonts w:eastAsia="Arial" w:cs="Times New Roman"/>
          <w:bCs/>
          <w:kern w:val="1"/>
          <w:szCs w:val="20"/>
          <w:lang w:eastAsia="zh-CN" w:bidi="hi-IN"/>
        </w:rPr>
        <w:t xml:space="preserve">kalendarzowych </w:t>
      </w:r>
      <w:r w:rsidR="00AA6D6B">
        <w:rPr>
          <w:rFonts w:eastAsia="Arial" w:cs="Times New Roman"/>
          <w:bCs/>
          <w:kern w:val="1"/>
          <w:szCs w:val="20"/>
          <w:lang w:eastAsia="zh-CN" w:bidi="hi-IN"/>
        </w:rPr>
        <w:t>od dnia podpisania umowy.</w:t>
      </w:r>
    </w:p>
    <w:p w:rsidR="00184441" w:rsidRPr="00DA05CC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</w:t>
      </w:r>
      <w:r w:rsidR="000951EF">
        <w:rPr>
          <w:rFonts w:eastAsia="Arial" w:cs="Times New Roman"/>
          <w:kern w:val="1"/>
          <w:szCs w:val="20"/>
          <w:lang w:eastAsia="zh-CN" w:bidi="hi-IN"/>
        </w:rPr>
        <w:t xml:space="preserve">zamówienia zawartym w </w:t>
      </w:r>
      <w:r w:rsidRPr="00DA05CC">
        <w:rPr>
          <w:rFonts w:eastAsia="Arial" w:cs="Times New Roman"/>
          <w:kern w:val="1"/>
          <w:szCs w:val="20"/>
          <w:lang w:eastAsia="zh-CN" w:bidi="hi-IN"/>
        </w:rPr>
        <w:t>SWZ</w:t>
      </w:r>
      <w:r w:rsidR="0064452D">
        <w:rPr>
          <w:rFonts w:eastAsia="Arial" w:cs="Times New Roman"/>
          <w:kern w:val="1"/>
          <w:szCs w:val="20"/>
          <w:lang w:eastAsia="zh-CN" w:bidi="hi-IN"/>
        </w:rPr>
        <w:t xml:space="preserve"> oraz Załączniku nr 1 do SWZ</w:t>
      </w:r>
      <w:r w:rsidRPr="00DA05CC">
        <w:rPr>
          <w:rFonts w:eastAsia="Arial" w:cs="Times New Roman"/>
          <w:kern w:val="1"/>
          <w:szCs w:val="20"/>
          <w:lang w:eastAsia="zh-CN" w:bidi="hi-IN"/>
        </w:rPr>
        <w:t>;</w:t>
      </w:r>
    </w:p>
    <w:p w:rsidR="00D74475" w:rsidRPr="00DF7193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184441" w:rsidRPr="005A117D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>
        <w:rPr>
          <w:rFonts w:eastAsia="Times New Roman" w:cs="Times New Roman"/>
          <w:bCs/>
          <w:kern w:val="3"/>
          <w:szCs w:val="20"/>
          <w:lang w:eastAsia="zh-CN"/>
        </w:rPr>
        <w:t>Jestem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*: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5245"/>
        <w:gridCol w:w="851"/>
      </w:tblGrid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mikroprzedsiębiorstwem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małym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średnim przedsiębiorstwem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jednoosobową działalnością gospodarczą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osobą fizyczną nieprowadząca działalności gospodarczej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  <w:tr w:rsidR="00184441" w:rsidTr="00184441">
        <w:tc>
          <w:tcPr>
            <w:tcW w:w="5245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  <w:r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  <w:t>inny rodzaj</w:t>
            </w:r>
          </w:p>
        </w:tc>
        <w:tc>
          <w:tcPr>
            <w:tcW w:w="851" w:type="dxa"/>
            <w:shd w:val="clear" w:color="auto" w:fill="auto"/>
          </w:tcPr>
          <w:p w:rsidR="00184441" w:rsidRDefault="00184441" w:rsidP="00184441">
            <w:pPr>
              <w:widowControl w:val="0"/>
              <w:tabs>
                <w:tab w:val="left" w:pos="142"/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eastAsia="Times New Roman" w:cs="Times New Roman"/>
                <w:bCs/>
                <w:kern w:val="3"/>
                <w:szCs w:val="20"/>
                <w:lang w:eastAsia="zh-CN"/>
              </w:rPr>
            </w:pPr>
          </w:p>
        </w:tc>
      </w:tr>
    </w:tbl>
    <w:p w:rsidR="00184441" w:rsidRPr="005A117D" w:rsidRDefault="00184441" w:rsidP="00184441">
      <w:pPr>
        <w:widowControl w:val="0"/>
        <w:tabs>
          <w:tab w:val="left" w:pos="426"/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</w:pPr>
      <w:r w:rsidRPr="00D10E5A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*zaznaczyć odpowiednie</w:t>
      </w:r>
    </w:p>
    <w:p w:rsidR="00184441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B23D15">
        <w:rPr>
          <w:rFonts w:eastAsia="Times New Roman" w:cs="Times New Roman"/>
          <w:bCs/>
          <w:kern w:val="3"/>
          <w:szCs w:val="20"/>
          <w:lang w:eastAsia="zh-CN"/>
        </w:rPr>
        <w:t>Pochodzę z innego państwa członk</w:t>
      </w:r>
      <w:r>
        <w:rPr>
          <w:rFonts w:eastAsia="Times New Roman" w:cs="Times New Roman"/>
          <w:bCs/>
          <w:kern w:val="3"/>
          <w:szCs w:val="20"/>
          <w:lang w:eastAsia="zh-CN"/>
        </w:rPr>
        <w:t>owskiego Unii Europejskiej: TAK/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 xml:space="preserve">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</w:t>
      </w:r>
      <w:r w:rsidRPr="00B23D15">
        <w:rPr>
          <w:rFonts w:eastAsia="Times New Roman" w:cs="Times New Roman"/>
          <w:bCs/>
          <w:kern w:val="3"/>
          <w:szCs w:val="20"/>
          <w:lang w:eastAsia="zh-CN"/>
        </w:rPr>
        <w:t>).</w:t>
      </w:r>
    </w:p>
    <w:p w:rsidR="00184441" w:rsidRPr="000951EF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426" w:firstLine="0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8270C0">
        <w:rPr>
          <w:rFonts w:eastAsia="Times New Roman" w:cs="Times New Roman"/>
          <w:bCs/>
          <w:kern w:val="3"/>
          <w:szCs w:val="20"/>
          <w:lang w:eastAsia="zh-CN"/>
        </w:rPr>
        <w:t>Pochodzę z innego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państwa nie</w:t>
      </w:r>
      <w:r w:rsidRPr="008270C0">
        <w:rPr>
          <w:rFonts w:eastAsia="Times New Roman" w:cs="Times New Roman"/>
          <w:bCs/>
          <w:kern w:val="3"/>
          <w:szCs w:val="20"/>
          <w:lang w:eastAsia="zh-CN"/>
        </w:rPr>
        <w:t xml:space="preserve">będącego członkiem Unii Europejskiej: TAK/NIE </w:t>
      </w:r>
      <w:r w:rsidRPr="008270C0">
        <w:rPr>
          <w:rFonts w:eastAsia="Times New Roman" w:cs="Times New Roman"/>
          <w:bCs/>
          <w:color w:val="FF0000"/>
          <w:kern w:val="3"/>
          <w:sz w:val="16"/>
          <w:szCs w:val="16"/>
          <w:lang w:eastAsia="zh-CN"/>
        </w:rPr>
        <w:t>(odpowiednie zakreślić)</w:t>
      </w:r>
      <w:r w:rsidRPr="008270C0">
        <w:rPr>
          <w:rFonts w:eastAsia="Times New Roman" w:cs="Times New Roman"/>
          <w:bCs/>
          <w:kern w:val="3"/>
          <w:sz w:val="16"/>
          <w:szCs w:val="16"/>
          <w:lang w:eastAsia="zh-CN"/>
        </w:rPr>
        <w:t>.</w:t>
      </w:r>
    </w:p>
    <w:p w:rsidR="00184441" w:rsidRPr="000951EF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5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0951EF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SWZ, i nie wnosimy do nich</w:t>
      </w:r>
      <w:r w:rsidRPr="000951EF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184441" w:rsidRPr="00DF1174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miejscu i terminie wskazanym przez zamawiającego.</w:t>
      </w:r>
    </w:p>
    <w:p w:rsidR="00184441" w:rsidRPr="00DA05CC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64452D" w:rsidRPr="002613F0" w:rsidRDefault="00184441" w:rsidP="00354EE6">
      <w:pPr>
        <w:widowControl w:val="0"/>
        <w:numPr>
          <w:ilvl w:val="3"/>
          <w:numId w:val="36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184441" w:rsidRPr="00DA05CC" w:rsidRDefault="00176D92" w:rsidP="00184441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V</w:t>
      </w:r>
      <w:r w:rsidR="00184441"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. Informujemy, że:</w:t>
      </w:r>
    </w:p>
    <w:p w:rsidR="00184441" w:rsidRPr="0056117F" w:rsidRDefault="00184441" w:rsidP="00354EE6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t>Osobą odpowiedzialną za realiz</w:t>
      </w:r>
      <w:r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AD2AB2" w:rsidRPr="002613F0" w:rsidRDefault="009E35DF" w:rsidP="00354EE6">
      <w:pPr>
        <w:pStyle w:val="Akapitzlist"/>
        <w:numPr>
          <w:ilvl w:val="0"/>
          <w:numId w:val="37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>
        <w:rPr>
          <w:rFonts w:eastAsia="Times New Roman" w:cs="Times New Roman"/>
          <w:bCs/>
          <w:szCs w:val="20"/>
          <w:lang w:eastAsia="pl-PL"/>
        </w:rPr>
        <w:t>Dostawy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</w:t>
      </w:r>
      <w:r>
        <w:rPr>
          <w:rFonts w:eastAsia="Times New Roman" w:cs="Times New Roman"/>
          <w:bCs/>
          <w:i/>
          <w:szCs w:val="20"/>
          <w:lang w:eastAsia="zh-CN"/>
        </w:rPr>
        <w:t>będą wykonane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własnymi siłami/z pomocą Podwykonawcy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="00184441"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="00184441"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="00184441"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184441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184441" w:rsidRPr="00DA05CC">
        <w:rPr>
          <w:rFonts w:eastAsia="Times New Roman" w:cs="Times New Roman"/>
          <w:szCs w:val="20"/>
          <w:lang w:eastAsia="zh-CN"/>
        </w:rPr>
        <w:t xml:space="preserve"> </w:t>
      </w:r>
      <w:r w:rsidR="0018444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184441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="00184441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2613F0" w:rsidRDefault="002613F0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kern w:val="1"/>
          <w:szCs w:val="20"/>
          <w:u w:val="single"/>
          <w:lang w:eastAsia="zh-CN"/>
        </w:rPr>
      </w:pPr>
    </w:p>
    <w:p w:rsidR="00184441" w:rsidRPr="00012C25" w:rsidRDefault="00184441" w:rsidP="00184441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184441" w:rsidRPr="003E640F" w:rsidRDefault="00184441" w:rsidP="00184441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z dokładnością do dwóch miejsc po przecinku,</w:t>
      </w:r>
    </w:p>
    <w:p w:rsidR="00184441" w:rsidRPr="003E640F" w:rsidRDefault="00184441" w:rsidP="00184441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- jeżeli wykonawca nie dokona skreślenia zamawiający uzna, że obowiązek podatkowy leży po stronie wykonawcy,</w:t>
      </w:r>
    </w:p>
    <w:p w:rsidR="00184441" w:rsidRPr="003E640F" w:rsidRDefault="00184441" w:rsidP="00184441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>- jeżeli wykonawca nie dokona skreślenia, zamawiający uzna, że nie jest on ani małym ani średnim przedsiębiorcą,</w:t>
      </w:r>
    </w:p>
    <w:p w:rsidR="00184441" w:rsidRPr="00120B29" w:rsidRDefault="00184441" w:rsidP="00120B29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niepotrzebne skreślić. Jeżeli wykonawca nie dokona skreślenia i nie wypełni pkt IV ppkt 3, zamawiający uzna, że wykonawca nie zamierza powierzyć części zamówienia podwykonawcom</w:t>
      </w:r>
    </w:p>
    <w:p w:rsidR="009E35DF" w:rsidRDefault="00184441" w:rsidP="009E35DF">
      <w:pPr>
        <w:suppressAutoHyphens/>
        <w:autoSpaceDE w:val="0"/>
        <w:spacing w:after="0" w:line="240" w:lineRule="auto"/>
        <w:jc w:val="center"/>
        <w:textAlignment w:val="baseline"/>
        <w:rPr>
          <w:rFonts w:eastAsia="Calibri" w:cs="Times New Roman"/>
          <w:szCs w:val="20"/>
        </w:rPr>
      </w:pPr>
      <w:r w:rsidRPr="00DA05CC">
        <w:rPr>
          <w:rFonts w:eastAsia="Calibri" w:cs="Times New Roman"/>
          <w:b/>
          <w:bCs/>
          <w:szCs w:val="20"/>
        </w:rPr>
        <w:lastRenderedPageBreak/>
        <w:t>Oświadczamy</w:t>
      </w:r>
    </w:p>
    <w:p w:rsidR="00184441" w:rsidRPr="00DA05CC" w:rsidRDefault="009E35DF" w:rsidP="00184441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>
        <w:rPr>
          <w:rFonts w:eastAsia="Calibri" w:cs="Times New Roman"/>
          <w:szCs w:val="20"/>
        </w:rPr>
        <w:t xml:space="preserve">Że </w:t>
      </w:r>
      <w:r w:rsidR="00184441" w:rsidRPr="00DA05CC">
        <w:rPr>
          <w:rFonts w:eastAsia="Calibri" w:cs="Times New Roman"/>
          <w:szCs w:val="20"/>
        </w:rPr>
        <w:t>wypełniliśmy obowiązki informacyjne przewidziane w art. 13 lub art. 14 RODO</w:t>
      </w:r>
      <w:r w:rsidR="00184441" w:rsidRPr="00DA05CC">
        <w:rPr>
          <w:rFonts w:eastAsia="Calibri" w:cs="Times New Roman"/>
          <w:szCs w:val="20"/>
          <w:vertAlign w:val="superscript"/>
        </w:rPr>
        <w:t>1)</w:t>
      </w:r>
      <w:r>
        <w:rPr>
          <w:rFonts w:eastAsia="Calibri" w:cs="Times New Roman"/>
          <w:szCs w:val="20"/>
        </w:rPr>
        <w:t xml:space="preserve"> wobec osób fizycznych, od </w:t>
      </w:r>
      <w:r w:rsidR="00184441" w:rsidRPr="00DA05CC">
        <w:rPr>
          <w:rFonts w:eastAsia="Calibri" w:cs="Times New Roman"/>
          <w:szCs w:val="20"/>
        </w:rPr>
        <w:t>których dane osobowe bezpośrednio lub pośrednio pozy</w:t>
      </w:r>
      <w:r w:rsidR="00184441">
        <w:rPr>
          <w:rFonts w:eastAsia="Calibri" w:cs="Times New Roman"/>
          <w:szCs w:val="20"/>
        </w:rPr>
        <w:t>skaliśmy w celu ubiegania się o </w:t>
      </w:r>
      <w:r w:rsidR="00184441" w:rsidRPr="00DA05CC">
        <w:rPr>
          <w:rFonts w:eastAsia="Calibri" w:cs="Times New Roman"/>
          <w:szCs w:val="20"/>
        </w:rPr>
        <w:t>udzielenie zamówienia publicznego w niniejszym postępowaniu</w:t>
      </w:r>
      <w:r w:rsidR="00184441" w:rsidRPr="00DA05CC">
        <w:rPr>
          <w:rFonts w:eastAsia="Calibri" w:cs="Times New Roman"/>
          <w:szCs w:val="20"/>
          <w:vertAlign w:val="superscript"/>
        </w:rPr>
        <w:t>2)</w:t>
      </w:r>
      <w:r w:rsidR="00184441" w:rsidRPr="00DA05CC">
        <w:rPr>
          <w:rFonts w:eastAsia="Calibri" w:cs="Times New Roman"/>
          <w:szCs w:val="20"/>
        </w:rPr>
        <w:t>.</w:t>
      </w:r>
    </w:p>
    <w:p w:rsidR="00184441" w:rsidRPr="00DA05CC" w:rsidRDefault="00184441" w:rsidP="00184441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(t.j. Dz. Urz. UE L 119 z 04.05.2016 r., str. 1).</w:t>
      </w:r>
    </w:p>
    <w:p w:rsidR="00184441" w:rsidRPr="00DA05CC" w:rsidRDefault="00184441" w:rsidP="00184441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A3B99" w:rsidRDefault="00BA3B9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BF5F4B" w:rsidRDefault="00BF5F4B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2F6337" w:rsidRDefault="002F6337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613F0" w:rsidRDefault="002613F0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20B29" w:rsidRPr="002613F0" w:rsidRDefault="00120B29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184441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25D14" w:rsidRPr="00925D14" w:rsidRDefault="00184441" w:rsidP="0015196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184441" w:rsidRPr="00D05306" w:rsidRDefault="00184441" w:rsidP="0018444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 w:rsidR="00176D92"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="00176D92"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F15711" w:rsidRPr="006101A5" w:rsidRDefault="00A32858" w:rsidP="006101A5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540A12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9E35DF">
        <w:rPr>
          <w:rFonts w:eastAsia="Arial" w:cs="Times New Roman"/>
          <w:b/>
          <w:kern w:val="1"/>
          <w:szCs w:val="20"/>
          <w:lang w:eastAsia="zh-CN" w:bidi="hi-IN"/>
        </w:rPr>
        <w:t>d</w:t>
      </w:r>
      <w:r w:rsidR="008B67F8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13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DD723A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sectPr w:rsidR="00F15711" w:rsidRPr="006101A5" w:rsidSect="00D66225">
      <w:headerReference w:type="default" r:id="rId8"/>
      <w:footerReference w:type="default" r:id="rId9"/>
      <w:pgSz w:w="11906" w:h="16838"/>
      <w:pgMar w:top="1702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AE366E" w15:done="0"/>
  <w15:commentEx w15:paraId="30861A09" w15:done="0"/>
  <w15:commentEx w15:paraId="71C0BE38" w15:done="0"/>
  <w15:commentEx w15:paraId="3F72EAD8" w15:done="0"/>
  <w15:commentEx w15:paraId="04688C19" w15:done="0"/>
  <w15:commentEx w15:paraId="1808A3E5" w15:done="0"/>
  <w15:commentEx w15:paraId="3CCA5B25" w15:done="0"/>
  <w15:commentEx w15:paraId="2016AE98" w15:done="0"/>
  <w15:commentEx w15:paraId="35260050" w15:done="0"/>
  <w15:commentEx w15:paraId="737D876B" w15:done="0"/>
  <w15:commentEx w15:paraId="6ED8EFE7" w15:done="0"/>
  <w15:commentEx w15:paraId="618B37E7" w15:done="0"/>
  <w15:commentEx w15:paraId="29DDDEC9" w15:done="0"/>
  <w15:commentEx w15:paraId="5D843680" w15:done="0"/>
  <w15:commentEx w15:paraId="282788D2" w15:done="0"/>
  <w15:commentEx w15:paraId="2EB171B7" w15:done="0"/>
  <w15:commentEx w15:paraId="3B993CFC" w15:done="0"/>
  <w15:commentEx w15:paraId="7B7ADF60" w15:done="0"/>
  <w15:commentEx w15:paraId="723CA75A" w15:done="0"/>
  <w15:commentEx w15:paraId="1D28F835" w15:done="0"/>
  <w15:commentEx w15:paraId="32FAF4F3" w15:done="0"/>
  <w15:commentEx w15:paraId="56A88063" w15:done="0"/>
  <w15:commentEx w15:paraId="33EE32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CF862" w16cex:dateUtc="2021-11-15T14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D01093" w16cid:durableId="253CF8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4DA" w:rsidRDefault="00CD24DA">
      <w:pPr>
        <w:spacing w:after="0" w:line="240" w:lineRule="auto"/>
      </w:pPr>
      <w:r>
        <w:separator/>
      </w:r>
    </w:p>
  </w:endnote>
  <w:endnote w:type="continuationSeparator" w:id="0">
    <w:p w:rsidR="00CD24DA" w:rsidRDefault="00CD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Default="00971DA9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055CB">
      <w:rPr>
        <w:szCs w:val="20"/>
      </w:rPr>
      <w:instrText xml:space="preserve"> PAGE </w:instrText>
    </w:r>
    <w:r>
      <w:rPr>
        <w:szCs w:val="20"/>
      </w:rPr>
      <w:fldChar w:fldCharType="separate"/>
    </w:r>
    <w:r w:rsidR="00FA4BB2">
      <w:rPr>
        <w:noProof/>
        <w:szCs w:val="20"/>
      </w:rPr>
      <w:t>3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4DA" w:rsidRDefault="00CD24DA">
      <w:pPr>
        <w:spacing w:after="0" w:line="240" w:lineRule="auto"/>
      </w:pPr>
      <w:r>
        <w:separator/>
      </w:r>
    </w:p>
  </w:footnote>
  <w:footnote w:type="continuationSeparator" w:id="0">
    <w:p w:rsidR="00CD24DA" w:rsidRDefault="00CD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5CB" w:rsidRPr="00D66225" w:rsidRDefault="000055CB" w:rsidP="00D6622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2"/>
      </w:rPr>
    </w:pPr>
    <w:r>
      <w:rPr>
        <w:noProof/>
        <w:lang w:eastAsia="pl-PL"/>
      </w:rPr>
      <w:drawing>
        <wp:inline distT="0" distB="0" distL="0" distR="0">
          <wp:extent cx="1739772" cy="711200"/>
          <wp:effectExtent l="19050" t="0" r="0" b="0"/>
          <wp:docPr id="1" name="Obraz 1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363" cy="716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77543" cy="735965"/>
          <wp:effectExtent l="0" t="0" r="381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4938" cy="74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Arial" w:hint="default"/>
        <w:bCs/>
        <w:color w:val="000000"/>
        <w:sz w:val="18"/>
        <w:szCs w:val="18"/>
        <w:lang w:val="en-US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">
    <w:nsid w:val="00000005"/>
    <w:multiLevelType w:val="multilevel"/>
    <w:tmpl w:val="6D02773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Cs/>
        <w:sz w:val="18"/>
        <w:szCs w:val="18"/>
        <w:lang w:eastAsia="en-US"/>
      </w:rPr>
    </w:lvl>
    <w:lvl w:ilvl="1">
      <w:start w:val="1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sz w:val="18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5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6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7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9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1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1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2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3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4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6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8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9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20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1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2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3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5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6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7">
    <w:nsid w:val="0000040C"/>
    <w:multiLevelType w:val="multilevel"/>
    <w:tmpl w:val="6C94FC1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w w:val="100"/>
        <w:sz w:val="20"/>
        <w:szCs w:val="22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7CE10FB"/>
    <w:multiLevelType w:val="hybridMultilevel"/>
    <w:tmpl w:val="4EF0BED2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0A8B181F"/>
    <w:multiLevelType w:val="hybridMultilevel"/>
    <w:tmpl w:val="33D62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E7B44DE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183D46"/>
    <w:multiLevelType w:val="hybridMultilevel"/>
    <w:tmpl w:val="BBA666FC"/>
    <w:lvl w:ilvl="0" w:tplc="15024DEC">
      <w:start w:val="1"/>
      <w:numFmt w:val="decimal"/>
      <w:lvlText w:val="%1)"/>
      <w:lvlJc w:val="left"/>
      <w:pPr>
        <w:ind w:left="15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4B63F12"/>
    <w:multiLevelType w:val="hybridMultilevel"/>
    <w:tmpl w:val="70E8FDD8"/>
    <w:lvl w:ilvl="0" w:tplc="A19E9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130034"/>
    <w:multiLevelType w:val="hybridMultilevel"/>
    <w:tmpl w:val="FECA2D3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>
    <w:nsid w:val="1B302585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12101B"/>
    <w:multiLevelType w:val="hybridMultilevel"/>
    <w:tmpl w:val="2D3A7D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07141E2"/>
    <w:multiLevelType w:val="multilevel"/>
    <w:tmpl w:val="7A8E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4F7F09"/>
    <w:multiLevelType w:val="hybridMultilevel"/>
    <w:tmpl w:val="9EE89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B66B6A"/>
    <w:multiLevelType w:val="hybridMultilevel"/>
    <w:tmpl w:val="ECFC0736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2C4D4785"/>
    <w:multiLevelType w:val="hybridMultilevel"/>
    <w:tmpl w:val="8DEAC648"/>
    <w:lvl w:ilvl="0" w:tplc="2C2E6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A2CE630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CB32C4"/>
    <w:multiLevelType w:val="hybridMultilevel"/>
    <w:tmpl w:val="7DE2E4C4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AB0412F"/>
    <w:multiLevelType w:val="hybridMultilevel"/>
    <w:tmpl w:val="E3B4FDA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CC00E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0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3">
    <w:nsid w:val="3FEA2DC1"/>
    <w:multiLevelType w:val="multilevel"/>
    <w:tmpl w:val="24F425C6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64">
    <w:nsid w:val="41B62A53"/>
    <w:multiLevelType w:val="hybridMultilevel"/>
    <w:tmpl w:val="C4D250D2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DD36E1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B73D12"/>
    <w:multiLevelType w:val="hybridMultilevel"/>
    <w:tmpl w:val="7F8CAB74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3510047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44D0A19"/>
    <w:multiLevelType w:val="hybridMultilevel"/>
    <w:tmpl w:val="90CC8CEC"/>
    <w:lvl w:ilvl="0" w:tplc="D85608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8B1D28"/>
    <w:multiLevelType w:val="hybridMultilevel"/>
    <w:tmpl w:val="6EAC4812"/>
    <w:lvl w:ilvl="0" w:tplc="973415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7F37E1"/>
    <w:multiLevelType w:val="hybridMultilevel"/>
    <w:tmpl w:val="EA0A0D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4A85196C"/>
    <w:multiLevelType w:val="hybridMultilevel"/>
    <w:tmpl w:val="142ADE7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74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E8920F2"/>
    <w:multiLevelType w:val="hybridMultilevel"/>
    <w:tmpl w:val="6BC4B006"/>
    <w:lvl w:ilvl="0" w:tplc="A3D261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34305CD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2">
    <w:nsid w:val="57B8025A"/>
    <w:multiLevelType w:val="hybridMultilevel"/>
    <w:tmpl w:val="BBA09496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987965"/>
    <w:multiLevelType w:val="hybridMultilevel"/>
    <w:tmpl w:val="ED3A7944"/>
    <w:lvl w:ilvl="0" w:tplc="8CC0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ED1194"/>
    <w:multiLevelType w:val="hybridMultilevel"/>
    <w:tmpl w:val="1CF65112"/>
    <w:lvl w:ilvl="0" w:tplc="03F8BD5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D670BAB"/>
    <w:multiLevelType w:val="hybridMultilevel"/>
    <w:tmpl w:val="C922BCA6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1E9612B"/>
    <w:multiLevelType w:val="multilevel"/>
    <w:tmpl w:val="1908C07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93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28C68B1"/>
    <w:multiLevelType w:val="hybridMultilevel"/>
    <w:tmpl w:val="5A2E0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29417BF"/>
    <w:multiLevelType w:val="hybridMultilevel"/>
    <w:tmpl w:val="EF50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C85B48"/>
    <w:multiLevelType w:val="hybridMultilevel"/>
    <w:tmpl w:val="523C3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105B6A"/>
    <w:multiLevelType w:val="multilevel"/>
    <w:tmpl w:val="5A40DE20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0">
    <w:nsid w:val="65F40062"/>
    <w:multiLevelType w:val="multilevel"/>
    <w:tmpl w:val="DF4CFED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7794735"/>
    <w:multiLevelType w:val="hybridMultilevel"/>
    <w:tmpl w:val="AB94D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68526F52"/>
    <w:multiLevelType w:val="multilevel"/>
    <w:tmpl w:val="CEA6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9006287"/>
    <w:multiLevelType w:val="hybridMultilevel"/>
    <w:tmpl w:val="4AB2FB0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AA1866"/>
    <w:multiLevelType w:val="hybridMultilevel"/>
    <w:tmpl w:val="46A6BA1C"/>
    <w:lvl w:ilvl="0" w:tplc="041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7">
    <w:nsid w:val="6BB96FE3"/>
    <w:multiLevelType w:val="hybridMultilevel"/>
    <w:tmpl w:val="2BBC4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056738F"/>
    <w:multiLevelType w:val="multilevel"/>
    <w:tmpl w:val="F640B744"/>
    <w:lvl w:ilvl="0">
      <w:start w:val="1"/>
      <w:numFmt w:val="decimal"/>
      <w:lvlText w:val="%1."/>
      <w:lvlJc w:val="left"/>
      <w:pPr>
        <w:ind w:left="546" w:hanging="360"/>
      </w:pPr>
      <w:rPr>
        <w:rFonts w:hint="default"/>
        <w:b w:val="0"/>
        <w:bCs w:val="0"/>
        <w:i w:val="0"/>
        <w:color w:val="auto"/>
        <w:w w:val="100"/>
        <w:sz w:val="20"/>
        <w:szCs w:val="24"/>
      </w:rPr>
    </w:lvl>
    <w:lvl w:ilvl="1">
      <w:numFmt w:val="bullet"/>
      <w:lvlText w:val="•"/>
      <w:lvlJc w:val="left"/>
      <w:pPr>
        <w:ind w:left="1416" w:hanging="360"/>
      </w:pPr>
    </w:lvl>
    <w:lvl w:ilvl="2">
      <w:numFmt w:val="bullet"/>
      <w:lvlText w:val="•"/>
      <w:lvlJc w:val="left"/>
      <w:pPr>
        <w:ind w:left="2293" w:hanging="360"/>
      </w:pPr>
    </w:lvl>
    <w:lvl w:ilvl="3">
      <w:numFmt w:val="bullet"/>
      <w:lvlText w:val="•"/>
      <w:lvlJc w:val="left"/>
      <w:pPr>
        <w:ind w:left="3169" w:hanging="360"/>
      </w:pPr>
    </w:lvl>
    <w:lvl w:ilvl="4">
      <w:numFmt w:val="bullet"/>
      <w:lvlText w:val="•"/>
      <w:lvlJc w:val="left"/>
      <w:pPr>
        <w:ind w:left="4046" w:hanging="360"/>
      </w:pPr>
    </w:lvl>
    <w:lvl w:ilvl="5">
      <w:numFmt w:val="bullet"/>
      <w:lvlText w:val="•"/>
      <w:lvlJc w:val="left"/>
      <w:pPr>
        <w:ind w:left="4923" w:hanging="360"/>
      </w:pPr>
    </w:lvl>
    <w:lvl w:ilvl="6">
      <w:numFmt w:val="bullet"/>
      <w:lvlText w:val="•"/>
      <w:lvlJc w:val="left"/>
      <w:pPr>
        <w:ind w:left="579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53" w:hanging="360"/>
      </w:pPr>
    </w:lvl>
  </w:abstractNum>
  <w:abstractNum w:abstractNumId="109">
    <w:nsid w:val="74900175"/>
    <w:multiLevelType w:val="hybridMultilevel"/>
    <w:tmpl w:val="15A4B038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>
    <w:nsid w:val="760C7513"/>
    <w:multiLevelType w:val="multilevel"/>
    <w:tmpl w:val="695E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62361C2"/>
    <w:multiLevelType w:val="hybridMultilevel"/>
    <w:tmpl w:val="8FAE9D3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>
    <w:nsid w:val="79243079"/>
    <w:multiLevelType w:val="hybridMultilevel"/>
    <w:tmpl w:val="A3E41502"/>
    <w:lvl w:ilvl="0" w:tplc="A3D26184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D3D5887"/>
    <w:multiLevelType w:val="hybridMultilevel"/>
    <w:tmpl w:val="D20CD7BA"/>
    <w:lvl w:ilvl="0" w:tplc="A3D26184">
      <w:start w:val="1"/>
      <w:numFmt w:val="decimal"/>
      <w:lvlText w:val="%1."/>
      <w:lvlJc w:val="left"/>
      <w:rPr>
        <w:rFonts w:hint="default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7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119"/>
  </w:num>
  <w:num w:numId="3">
    <w:abstractNumId w:val="61"/>
  </w:num>
  <w:num w:numId="4">
    <w:abstractNumId w:val="43"/>
  </w:num>
  <w:num w:numId="5">
    <w:abstractNumId w:val="44"/>
  </w:num>
  <w:num w:numId="6">
    <w:abstractNumId w:val="81"/>
  </w:num>
  <w:num w:numId="7">
    <w:abstractNumId w:val="78"/>
  </w:num>
  <w:num w:numId="8">
    <w:abstractNumId w:val="47"/>
  </w:num>
  <w:num w:numId="9">
    <w:abstractNumId w:val="101"/>
  </w:num>
  <w:num w:numId="10">
    <w:abstractNumId w:val="76"/>
  </w:num>
  <w:num w:numId="11">
    <w:abstractNumId w:val="113"/>
  </w:num>
  <w:num w:numId="12">
    <w:abstractNumId w:val="115"/>
  </w:num>
  <w:num w:numId="13">
    <w:abstractNumId w:val="80"/>
  </w:num>
  <w:num w:numId="14">
    <w:abstractNumId w:val="88"/>
  </w:num>
  <w:num w:numId="15">
    <w:abstractNumId w:val="105"/>
  </w:num>
  <w:num w:numId="16">
    <w:abstractNumId w:val="114"/>
  </w:num>
  <w:num w:numId="17">
    <w:abstractNumId w:val="74"/>
  </w:num>
  <w:num w:numId="18">
    <w:abstractNumId w:val="52"/>
  </w:num>
  <w:num w:numId="19">
    <w:abstractNumId w:val="118"/>
  </w:num>
  <w:num w:numId="20">
    <w:abstractNumId w:val="98"/>
  </w:num>
  <w:num w:numId="21">
    <w:abstractNumId w:val="86"/>
  </w:num>
  <w:num w:numId="22">
    <w:abstractNumId w:val="117"/>
  </w:num>
  <w:num w:numId="23">
    <w:abstractNumId w:val="79"/>
  </w:num>
  <w:num w:numId="24">
    <w:abstractNumId w:val="91"/>
  </w:num>
  <w:num w:numId="25">
    <w:abstractNumId w:val="97"/>
  </w:num>
  <w:num w:numId="26">
    <w:abstractNumId w:val="66"/>
  </w:num>
  <w:num w:numId="27">
    <w:abstractNumId w:val="62"/>
  </w:num>
  <w:num w:numId="28">
    <w:abstractNumId w:val="37"/>
  </w:num>
  <w:num w:numId="29">
    <w:abstractNumId w:val="34"/>
  </w:num>
  <w:num w:numId="30">
    <w:abstractNumId w:val="72"/>
  </w:num>
  <w:num w:numId="31">
    <w:abstractNumId w:val="85"/>
  </w:num>
  <w:num w:numId="32">
    <w:abstractNumId w:val="35"/>
  </w:num>
  <w:num w:numId="33">
    <w:abstractNumId w:val="38"/>
  </w:num>
  <w:num w:numId="34">
    <w:abstractNumId w:val="49"/>
  </w:num>
  <w:num w:numId="35">
    <w:abstractNumId w:val="59"/>
  </w:num>
  <w:num w:numId="36">
    <w:abstractNumId w:val="73"/>
  </w:num>
  <w:num w:numId="37">
    <w:abstractNumId w:val="55"/>
  </w:num>
  <w:num w:numId="38">
    <w:abstractNumId w:val="31"/>
  </w:num>
  <w:num w:numId="39">
    <w:abstractNumId w:val="104"/>
  </w:num>
  <w:num w:numId="40">
    <w:abstractNumId w:val="90"/>
  </w:num>
  <w:num w:numId="41">
    <w:abstractNumId w:val="69"/>
  </w:num>
  <w:num w:numId="42">
    <w:abstractNumId w:val="111"/>
  </w:num>
  <w:num w:numId="43">
    <w:abstractNumId w:val="9"/>
  </w:num>
  <w:num w:numId="44">
    <w:abstractNumId w:val="27"/>
  </w:num>
  <w:num w:numId="45">
    <w:abstractNumId w:val="67"/>
  </w:num>
  <w:num w:numId="46">
    <w:abstractNumId w:val="65"/>
  </w:num>
  <w:num w:numId="47">
    <w:abstractNumId w:val="48"/>
  </w:num>
  <w:num w:numId="48">
    <w:abstractNumId w:val="50"/>
  </w:num>
  <w:num w:numId="49">
    <w:abstractNumId w:val="36"/>
  </w:num>
  <w:num w:numId="50">
    <w:abstractNumId w:val="68"/>
  </w:num>
  <w:num w:numId="51">
    <w:abstractNumId w:val="99"/>
  </w:num>
  <w:num w:numId="52">
    <w:abstractNumId w:val="92"/>
  </w:num>
  <w:num w:numId="53">
    <w:abstractNumId w:val="108"/>
  </w:num>
  <w:num w:numId="54">
    <w:abstractNumId w:val="63"/>
  </w:num>
  <w:num w:numId="55">
    <w:abstractNumId w:val="100"/>
  </w:num>
  <w:num w:numId="56">
    <w:abstractNumId w:val="39"/>
  </w:num>
  <w:num w:numId="57">
    <w:abstractNumId w:val="41"/>
  </w:num>
  <w:num w:numId="58">
    <w:abstractNumId w:val="95"/>
  </w:num>
  <w:num w:numId="59">
    <w:abstractNumId w:val="30"/>
  </w:num>
  <w:num w:numId="60">
    <w:abstractNumId w:val="71"/>
  </w:num>
  <w:num w:numId="61">
    <w:abstractNumId w:val="106"/>
  </w:num>
  <w:num w:numId="62">
    <w:abstractNumId w:val="103"/>
  </w:num>
  <w:num w:numId="63">
    <w:abstractNumId w:val="87"/>
  </w:num>
  <w:num w:numId="64">
    <w:abstractNumId w:val="96"/>
  </w:num>
  <w:num w:numId="65">
    <w:abstractNumId w:val="107"/>
  </w:num>
  <w:num w:numId="66">
    <w:abstractNumId w:val="94"/>
  </w:num>
  <w:num w:numId="67">
    <w:abstractNumId w:val="110"/>
  </w:num>
  <w:num w:numId="68">
    <w:abstractNumId w:val="77"/>
  </w:num>
  <w:num w:numId="69">
    <w:abstractNumId w:val="42"/>
  </w:num>
  <w:num w:numId="70">
    <w:abstractNumId w:val="102"/>
  </w:num>
  <w:num w:numId="71">
    <w:abstractNumId w:val="0"/>
  </w:num>
  <w:num w:numId="72">
    <w:abstractNumId w:val="2"/>
  </w:num>
  <w:num w:numId="73">
    <w:abstractNumId w:val="75"/>
  </w:num>
  <w:num w:numId="74">
    <w:abstractNumId w:val="51"/>
  </w:num>
  <w:num w:numId="75">
    <w:abstractNumId w:val="116"/>
  </w:num>
  <w:num w:numId="76">
    <w:abstractNumId w:val="112"/>
  </w:num>
  <w:num w:numId="77">
    <w:abstractNumId w:val="109"/>
  </w:num>
  <w:num w:numId="78">
    <w:abstractNumId w:val="82"/>
  </w:num>
  <w:num w:numId="79">
    <w:abstractNumId w:val="60"/>
  </w:num>
  <w:num w:numId="80">
    <w:abstractNumId w:val="57"/>
  </w:num>
  <w:num w:numId="81">
    <w:abstractNumId w:val="33"/>
  </w:num>
  <w:num w:numId="82">
    <w:abstractNumId w:val="29"/>
  </w:num>
  <w:num w:numId="83">
    <w:abstractNumId w:val="40"/>
  </w:num>
  <w:num w:numId="84">
    <w:abstractNumId w:val="84"/>
  </w:num>
  <w:num w:numId="85">
    <w:abstractNumId w:val="64"/>
  </w:num>
  <w:num w:numId="86">
    <w:abstractNumId w:val="58"/>
  </w:num>
  <w:numIdMacAtCleanup w:val="8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a_05">
    <w15:presenceInfo w15:providerId="None" w15:userId="Szkola_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55CB"/>
    <w:rsid w:val="00006024"/>
    <w:rsid w:val="00006629"/>
    <w:rsid w:val="00007C5B"/>
    <w:rsid w:val="000105A4"/>
    <w:rsid w:val="00010F20"/>
    <w:rsid w:val="00011B8C"/>
    <w:rsid w:val="0001250A"/>
    <w:rsid w:val="00012C25"/>
    <w:rsid w:val="000131B7"/>
    <w:rsid w:val="000164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74B8"/>
    <w:rsid w:val="00041347"/>
    <w:rsid w:val="000417AA"/>
    <w:rsid w:val="00042B27"/>
    <w:rsid w:val="00043494"/>
    <w:rsid w:val="00044B27"/>
    <w:rsid w:val="00045E3F"/>
    <w:rsid w:val="00047790"/>
    <w:rsid w:val="00051040"/>
    <w:rsid w:val="00052E17"/>
    <w:rsid w:val="00054532"/>
    <w:rsid w:val="0005684B"/>
    <w:rsid w:val="000575C4"/>
    <w:rsid w:val="00057725"/>
    <w:rsid w:val="00057C97"/>
    <w:rsid w:val="00060735"/>
    <w:rsid w:val="00061330"/>
    <w:rsid w:val="000613E6"/>
    <w:rsid w:val="00061975"/>
    <w:rsid w:val="00062D96"/>
    <w:rsid w:val="00062F69"/>
    <w:rsid w:val="0006320B"/>
    <w:rsid w:val="00063652"/>
    <w:rsid w:val="000653A6"/>
    <w:rsid w:val="000654BE"/>
    <w:rsid w:val="00071250"/>
    <w:rsid w:val="000715F3"/>
    <w:rsid w:val="00071D99"/>
    <w:rsid w:val="00072AB2"/>
    <w:rsid w:val="00073127"/>
    <w:rsid w:val="0007374D"/>
    <w:rsid w:val="000746B7"/>
    <w:rsid w:val="00080121"/>
    <w:rsid w:val="00082438"/>
    <w:rsid w:val="0008246A"/>
    <w:rsid w:val="000848A2"/>
    <w:rsid w:val="0008531D"/>
    <w:rsid w:val="00085DAB"/>
    <w:rsid w:val="000864B5"/>
    <w:rsid w:val="000866CE"/>
    <w:rsid w:val="00086B4A"/>
    <w:rsid w:val="00087DC7"/>
    <w:rsid w:val="00090903"/>
    <w:rsid w:val="00090C1B"/>
    <w:rsid w:val="00092022"/>
    <w:rsid w:val="00092E6C"/>
    <w:rsid w:val="0009339D"/>
    <w:rsid w:val="00093EFC"/>
    <w:rsid w:val="000951EF"/>
    <w:rsid w:val="000952B6"/>
    <w:rsid w:val="0009643E"/>
    <w:rsid w:val="00096FC7"/>
    <w:rsid w:val="00097544"/>
    <w:rsid w:val="000A2681"/>
    <w:rsid w:val="000A4F76"/>
    <w:rsid w:val="000A5660"/>
    <w:rsid w:val="000A67C7"/>
    <w:rsid w:val="000A6B99"/>
    <w:rsid w:val="000B1449"/>
    <w:rsid w:val="000B275D"/>
    <w:rsid w:val="000B28BC"/>
    <w:rsid w:val="000B4182"/>
    <w:rsid w:val="000B48C1"/>
    <w:rsid w:val="000B6B68"/>
    <w:rsid w:val="000C1D59"/>
    <w:rsid w:val="000C2341"/>
    <w:rsid w:val="000C2AF5"/>
    <w:rsid w:val="000C60E3"/>
    <w:rsid w:val="000C6D23"/>
    <w:rsid w:val="000D231E"/>
    <w:rsid w:val="000D36BC"/>
    <w:rsid w:val="000D3DFF"/>
    <w:rsid w:val="000D53F6"/>
    <w:rsid w:val="000D546A"/>
    <w:rsid w:val="000D5DCD"/>
    <w:rsid w:val="000D6CA6"/>
    <w:rsid w:val="000D70C0"/>
    <w:rsid w:val="000E2993"/>
    <w:rsid w:val="000E2A9B"/>
    <w:rsid w:val="000E4209"/>
    <w:rsid w:val="000E438D"/>
    <w:rsid w:val="000E50CB"/>
    <w:rsid w:val="000E5B9C"/>
    <w:rsid w:val="000E5BFE"/>
    <w:rsid w:val="000E676D"/>
    <w:rsid w:val="000F02EE"/>
    <w:rsid w:val="000F31C9"/>
    <w:rsid w:val="000F3F00"/>
    <w:rsid w:val="000F4575"/>
    <w:rsid w:val="000F4D3B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07D75"/>
    <w:rsid w:val="00111F2C"/>
    <w:rsid w:val="0011246D"/>
    <w:rsid w:val="001130F7"/>
    <w:rsid w:val="0011470F"/>
    <w:rsid w:val="00116934"/>
    <w:rsid w:val="00116AE1"/>
    <w:rsid w:val="001174A0"/>
    <w:rsid w:val="001175FC"/>
    <w:rsid w:val="00117D04"/>
    <w:rsid w:val="00117EED"/>
    <w:rsid w:val="0012020E"/>
    <w:rsid w:val="001208ED"/>
    <w:rsid w:val="00120B29"/>
    <w:rsid w:val="00120C33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277B9"/>
    <w:rsid w:val="001317DA"/>
    <w:rsid w:val="00131889"/>
    <w:rsid w:val="00132800"/>
    <w:rsid w:val="0013375F"/>
    <w:rsid w:val="00134E54"/>
    <w:rsid w:val="00134FB7"/>
    <w:rsid w:val="001365C5"/>
    <w:rsid w:val="00137378"/>
    <w:rsid w:val="00137F70"/>
    <w:rsid w:val="001414E9"/>
    <w:rsid w:val="00142302"/>
    <w:rsid w:val="0014390C"/>
    <w:rsid w:val="00145AAD"/>
    <w:rsid w:val="00150017"/>
    <w:rsid w:val="00150E0D"/>
    <w:rsid w:val="00151335"/>
    <w:rsid w:val="00151964"/>
    <w:rsid w:val="00151B35"/>
    <w:rsid w:val="00151E42"/>
    <w:rsid w:val="0015503F"/>
    <w:rsid w:val="00155561"/>
    <w:rsid w:val="0015601C"/>
    <w:rsid w:val="0015638E"/>
    <w:rsid w:val="001563B3"/>
    <w:rsid w:val="00156B46"/>
    <w:rsid w:val="001606FC"/>
    <w:rsid w:val="00162350"/>
    <w:rsid w:val="0016274F"/>
    <w:rsid w:val="00163373"/>
    <w:rsid w:val="001635CF"/>
    <w:rsid w:val="001640EF"/>
    <w:rsid w:val="001643F4"/>
    <w:rsid w:val="001658A8"/>
    <w:rsid w:val="00165A8C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5DFF"/>
    <w:rsid w:val="00176842"/>
    <w:rsid w:val="00176D92"/>
    <w:rsid w:val="00177CB7"/>
    <w:rsid w:val="00177F1B"/>
    <w:rsid w:val="0018037B"/>
    <w:rsid w:val="001806D7"/>
    <w:rsid w:val="001812BB"/>
    <w:rsid w:val="001826C3"/>
    <w:rsid w:val="00184441"/>
    <w:rsid w:val="00184DBC"/>
    <w:rsid w:val="00185719"/>
    <w:rsid w:val="001865F9"/>
    <w:rsid w:val="001869DE"/>
    <w:rsid w:val="00187292"/>
    <w:rsid w:val="001872F5"/>
    <w:rsid w:val="00187758"/>
    <w:rsid w:val="00187C52"/>
    <w:rsid w:val="0019073C"/>
    <w:rsid w:val="00190A3E"/>
    <w:rsid w:val="0019237C"/>
    <w:rsid w:val="001933BA"/>
    <w:rsid w:val="001955F4"/>
    <w:rsid w:val="00195EA4"/>
    <w:rsid w:val="001966A8"/>
    <w:rsid w:val="001969F2"/>
    <w:rsid w:val="001A0798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B1B0B"/>
    <w:rsid w:val="001B4829"/>
    <w:rsid w:val="001C0E0B"/>
    <w:rsid w:val="001C0F61"/>
    <w:rsid w:val="001C2582"/>
    <w:rsid w:val="001C40A2"/>
    <w:rsid w:val="001C4481"/>
    <w:rsid w:val="001C47E8"/>
    <w:rsid w:val="001C5F11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825"/>
    <w:rsid w:val="001F295B"/>
    <w:rsid w:val="001F39DB"/>
    <w:rsid w:val="001F5FCE"/>
    <w:rsid w:val="001F65C8"/>
    <w:rsid w:val="001F66D9"/>
    <w:rsid w:val="001F6D62"/>
    <w:rsid w:val="001F72D4"/>
    <w:rsid w:val="00200A2B"/>
    <w:rsid w:val="002031EC"/>
    <w:rsid w:val="002035E0"/>
    <w:rsid w:val="00203B70"/>
    <w:rsid w:val="00204716"/>
    <w:rsid w:val="00207DAD"/>
    <w:rsid w:val="00210709"/>
    <w:rsid w:val="00211E39"/>
    <w:rsid w:val="002124ED"/>
    <w:rsid w:val="0021390F"/>
    <w:rsid w:val="00215270"/>
    <w:rsid w:val="00215454"/>
    <w:rsid w:val="00215AC0"/>
    <w:rsid w:val="00216651"/>
    <w:rsid w:val="0021708F"/>
    <w:rsid w:val="00217DC5"/>
    <w:rsid w:val="0022048D"/>
    <w:rsid w:val="0022058E"/>
    <w:rsid w:val="00224EDC"/>
    <w:rsid w:val="00224FF7"/>
    <w:rsid w:val="0022585A"/>
    <w:rsid w:val="002274A2"/>
    <w:rsid w:val="00227D7C"/>
    <w:rsid w:val="00230D83"/>
    <w:rsid w:val="00231359"/>
    <w:rsid w:val="00231431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1D9E"/>
    <w:rsid w:val="002525D8"/>
    <w:rsid w:val="00253378"/>
    <w:rsid w:val="002570CE"/>
    <w:rsid w:val="00257BA2"/>
    <w:rsid w:val="002613F0"/>
    <w:rsid w:val="00261F91"/>
    <w:rsid w:val="00262CC4"/>
    <w:rsid w:val="002634EE"/>
    <w:rsid w:val="00264CC5"/>
    <w:rsid w:val="00264E55"/>
    <w:rsid w:val="0026510E"/>
    <w:rsid w:val="002660A3"/>
    <w:rsid w:val="00266C5E"/>
    <w:rsid w:val="00267B07"/>
    <w:rsid w:val="00267EDE"/>
    <w:rsid w:val="00270D9D"/>
    <w:rsid w:val="00271488"/>
    <w:rsid w:val="00271866"/>
    <w:rsid w:val="002722C2"/>
    <w:rsid w:val="00272D92"/>
    <w:rsid w:val="00273A1C"/>
    <w:rsid w:val="00273E73"/>
    <w:rsid w:val="00274BDA"/>
    <w:rsid w:val="002771FD"/>
    <w:rsid w:val="0027772E"/>
    <w:rsid w:val="0028146F"/>
    <w:rsid w:val="002834B3"/>
    <w:rsid w:val="00285844"/>
    <w:rsid w:val="00286D25"/>
    <w:rsid w:val="00287121"/>
    <w:rsid w:val="00290412"/>
    <w:rsid w:val="00291021"/>
    <w:rsid w:val="00292563"/>
    <w:rsid w:val="00292940"/>
    <w:rsid w:val="00292E2D"/>
    <w:rsid w:val="00294A6A"/>
    <w:rsid w:val="00295125"/>
    <w:rsid w:val="00296536"/>
    <w:rsid w:val="002974CD"/>
    <w:rsid w:val="002A3812"/>
    <w:rsid w:val="002A41A8"/>
    <w:rsid w:val="002A53D5"/>
    <w:rsid w:val="002A5406"/>
    <w:rsid w:val="002A54EE"/>
    <w:rsid w:val="002A6CA0"/>
    <w:rsid w:val="002A75D0"/>
    <w:rsid w:val="002B06CE"/>
    <w:rsid w:val="002B2540"/>
    <w:rsid w:val="002B2EAD"/>
    <w:rsid w:val="002B5605"/>
    <w:rsid w:val="002B6BDB"/>
    <w:rsid w:val="002C0750"/>
    <w:rsid w:val="002C1700"/>
    <w:rsid w:val="002C3367"/>
    <w:rsid w:val="002C45B8"/>
    <w:rsid w:val="002C54EF"/>
    <w:rsid w:val="002C6508"/>
    <w:rsid w:val="002D0FB4"/>
    <w:rsid w:val="002D5A77"/>
    <w:rsid w:val="002D63B2"/>
    <w:rsid w:val="002D722C"/>
    <w:rsid w:val="002E01C7"/>
    <w:rsid w:val="002E0E27"/>
    <w:rsid w:val="002E1D1D"/>
    <w:rsid w:val="002E22DB"/>
    <w:rsid w:val="002E4224"/>
    <w:rsid w:val="002E4C25"/>
    <w:rsid w:val="002E6391"/>
    <w:rsid w:val="002F0389"/>
    <w:rsid w:val="002F09D2"/>
    <w:rsid w:val="002F1455"/>
    <w:rsid w:val="002F1E4F"/>
    <w:rsid w:val="002F2655"/>
    <w:rsid w:val="002F4467"/>
    <w:rsid w:val="002F6337"/>
    <w:rsid w:val="00302B8A"/>
    <w:rsid w:val="0030431F"/>
    <w:rsid w:val="003049BF"/>
    <w:rsid w:val="003053AF"/>
    <w:rsid w:val="003057AE"/>
    <w:rsid w:val="00305C6A"/>
    <w:rsid w:val="00306840"/>
    <w:rsid w:val="00306949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D4"/>
    <w:rsid w:val="00334218"/>
    <w:rsid w:val="003342B0"/>
    <w:rsid w:val="003353FA"/>
    <w:rsid w:val="003376DD"/>
    <w:rsid w:val="003400B9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3BB1"/>
    <w:rsid w:val="00354EE6"/>
    <w:rsid w:val="00355B23"/>
    <w:rsid w:val="00357424"/>
    <w:rsid w:val="00361853"/>
    <w:rsid w:val="00362045"/>
    <w:rsid w:val="003632C1"/>
    <w:rsid w:val="003633C7"/>
    <w:rsid w:val="003639BC"/>
    <w:rsid w:val="00363B5F"/>
    <w:rsid w:val="003653E5"/>
    <w:rsid w:val="0036561A"/>
    <w:rsid w:val="00367858"/>
    <w:rsid w:val="00370CF3"/>
    <w:rsid w:val="0037263A"/>
    <w:rsid w:val="00373379"/>
    <w:rsid w:val="00373C37"/>
    <w:rsid w:val="00373F4D"/>
    <w:rsid w:val="003754EE"/>
    <w:rsid w:val="00376148"/>
    <w:rsid w:val="00376761"/>
    <w:rsid w:val="00376C87"/>
    <w:rsid w:val="00376FF7"/>
    <w:rsid w:val="0038047C"/>
    <w:rsid w:val="00382245"/>
    <w:rsid w:val="00383222"/>
    <w:rsid w:val="00384B94"/>
    <w:rsid w:val="0038558A"/>
    <w:rsid w:val="00386226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7D5"/>
    <w:rsid w:val="003A6E6B"/>
    <w:rsid w:val="003A6EF1"/>
    <w:rsid w:val="003A7734"/>
    <w:rsid w:val="003A7761"/>
    <w:rsid w:val="003A7DAF"/>
    <w:rsid w:val="003B1FC9"/>
    <w:rsid w:val="003B2CE9"/>
    <w:rsid w:val="003B3AC6"/>
    <w:rsid w:val="003B3B40"/>
    <w:rsid w:val="003B46BF"/>
    <w:rsid w:val="003B567A"/>
    <w:rsid w:val="003B5EC8"/>
    <w:rsid w:val="003B5ECE"/>
    <w:rsid w:val="003B7356"/>
    <w:rsid w:val="003C03FE"/>
    <w:rsid w:val="003C0912"/>
    <w:rsid w:val="003C2801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4812"/>
    <w:rsid w:val="003D5307"/>
    <w:rsid w:val="003D662C"/>
    <w:rsid w:val="003D72B5"/>
    <w:rsid w:val="003D7987"/>
    <w:rsid w:val="003E0998"/>
    <w:rsid w:val="003E0F37"/>
    <w:rsid w:val="003E2122"/>
    <w:rsid w:val="003E34E7"/>
    <w:rsid w:val="003E36AB"/>
    <w:rsid w:val="003E640F"/>
    <w:rsid w:val="003E7F6D"/>
    <w:rsid w:val="003F0A8E"/>
    <w:rsid w:val="003F18C9"/>
    <w:rsid w:val="003F25FA"/>
    <w:rsid w:val="003F2E14"/>
    <w:rsid w:val="003F364D"/>
    <w:rsid w:val="003F3744"/>
    <w:rsid w:val="003F3F2A"/>
    <w:rsid w:val="003F4853"/>
    <w:rsid w:val="003F591D"/>
    <w:rsid w:val="003F5AA1"/>
    <w:rsid w:val="003F634A"/>
    <w:rsid w:val="003F7286"/>
    <w:rsid w:val="003F7945"/>
    <w:rsid w:val="003F7CE7"/>
    <w:rsid w:val="003F7F02"/>
    <w:rsid w:val="004010C5"/>
    <w:rsid w:val="004026D7"/>
    <w:rsid w:val="00402D15"/>
    <w:rsid w:val="00406ED9"/>
    <w:rsid w:val="00406EE2"/>
    <w:rsid w:val="00407F12"/>
    <w:rsid w:val="00410C59"/>
    <w:rsid w:val="004119F2"/>
    <w:rsid w:val="00412C05"/>
    <w:rsid w:val="0041307C"/>
    <w:rsid w:val="004139AE"/>
    <w:rsid w:val="004164C8"/>
    <w:rsid w:val="00416EB5"/>
    <w:rsid w:val="004201AC"/>
    <w:rsid w:val="00420264"/>
    <w:rsid w:val="0042029A"/>
    <w:rsid w:val="0042162F"/>
    <w:rsid w:val="00421655"/>
    <w:rsid w:val="0042166C"/>
    <w:rsid w:val="004218F7"/>
    <w:rsid w:val="00421C3C"/>
    <w:rsid w:val="00421D57"/>
    <w:rsid w:val="00421F27"/>
    <w:rsid w:val="00423CF1"/>
    <w:rsid w:val="00424218"/>
    <w:rsid w:val="004259D5"/>
    <w:rsid w:val="00430AAE"/>
    <w:rsid w:val="00430D0B"/>
    <w:rsid w:val="0043252C"/>
    <w:rsid w:val="0043359F"/>
    <w:rsid w:val="004335DC"/>
    <w:rsid w:val="00434813"/>
    <w:rsid w:val="0043501B"/>
    <w:rsid w:val="00435486"/>
    <w:rsid w:val="004359BB"/>
    <w:rsid w:val="00437882"/>
    <w:rsid w:val="00440B01"/>
    <w:rsid w:val="00440CE1"/>
    <w:rsid w:val="00440E63"/>
    <w:rsid w:val="004412AD"/>
    <w:rsid w:val="00441F11"/>
    <w:rsid w:val="00443C6E"/>
    <w:rsid w:val="00443E0F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19F"/>
    <w:rsid w:val="00462CEB"/>
    <w:rsid w:val="00462EBB"/>
    <w:rsid w:val="00465231"/>
    <w:rsid w:val="00465480"/>
    <w:rsid w:val="00465963"/>
    <w:rsid w:val="00471501"/>
    <w:rsid w:val="00471F34"/>
    <w:rsid w:val="00472687"/>
    <w:rsid w:val="00472888"/>
    <w:rsid w:val="0047293D"/>
    <w:rsid w:val="00473877"/>
    <w:rsid w:val="00473AA6"/>
    <w:rsid w:val="00473EDF"/>
    <w:rsid w:val="004743D5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96E"/>
    <w:rsid w:val="00487DCE"/>
    <w:rsid w:val="00487F4C"/>
    <w:rsid w:val="004908CC"/>
    <w:rsid w:val="00490E07"/>
    <w:rsid w:val="0049366B"/>
    <w:rsid w:val="00494087"/>
    <w:rsid w:val="00494C66"/>
    <w:rsid w:val="00495CD8"/>
    <w:rsid w:val="00496022"/>
    <w:rsid w:val="004A145B"/>
    <w:rsid w:val="004A1720"/>
    <w:rsid w:val="004A1D81"/>
    <w:rsid w:val="004A3169"/>
    <w:rsid w:val="004A39E1"/>
    <w:rsid w:val="004A4B08"/>
    <w:rsid w:val="004A4D3A"/>
    <w:rsid w:val="004A66AF"/>
    <w:rsid w:val="004A6929"/>
    <w:rsid w:val="004B1EDD"/>
    <w:rsid w:val="004B1F02"/>
    <w:rsid w:val="004B2D93"/>
    <w:rsid w:val="004B33E6"/>
    <w:rsid w:val="004B3841"/>
    <w:rsid w:val="004B57B3"/>
    <w:rsid w:val="004B6041"/>
    <w:rsid w:val="004B7920"/>
    <w:rsid w:val="004C0636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626F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220"/>
    <w:rsid w:val="00506FE5"/>
    <w:rsid w:val="0050711D"/>
    <w:rsid w:val="00507E6E"/>
    <w:rsid w:val="00510424"/>
    <w:rsid w:val="00511028"/>
    <w:rsid w:val="00511E5D"/>
    <w:rsid w:val="00512195"/>
    <w:rsid w:val="00513DD4"/>
    <w:rsid w:val="005148D0"/>
    <w:rsid w:val="00515059"/>
    <w:rsid w:val="0051573A"/>
    <w:rsid w:val="00515D0F"/>
    <w:rsid w:val="005166AA"/>
    <w:rsid w:val="00520172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900"/>
    <w:rsid w:val="00527D81"/>
    <w:rsid w:val="00527EC3"/>
    <w:rsid w:val="005301BD"/>
    <w:rsid w:val="00531AFA"/>
    <w:rsid w:val="00531D49"/>
    <w:rsid w:val="005322CA"/>
    <w:rsid w:val="005332DF"/>
    <w:rsid w:val="0053346B"/>
    <w:rsid w:val="00534689"/>
    <w:rsid w:val="00536858"/>
    <w:rsid w:val="0053696C"/>
    <w:rsid w:val="00536DA4"/>
    <w:rsid w:val="005371C5"/>
    <w:rsid w:val="00540155"/>
    <w:rsid w:val="00540A12"/>
    <w:rsid w:val="00541834"/>
    <w:rsid w:val="0054241A"/>
    <w:rsid w:val="00542A50"/>
    <w:rsid w:val="00543802"/>
    <w:rsid w:val="00543AFE"/>
    <w:rsid w:val="00544676"/>
    <w:rsid w:val="00544FDA"/>
    <w:rsid w:val="0054555D"/>
    <w:rsid w:val="00547480"/>
    <w:rsid w:val="00547934"/>
    <w:rsid w:val="00550213"/>
    <w:rsid w:val="00550706"/>
    <w:rsid w:val="00551578"/>
    <w:rsid w:val="00552DB3"/>
    <w:rsid w:val="00554616"/>
    <w:rsid w:val="005554A0"/>
    <w:rsid w:val="00560371"/>
    <w:rsid w:val="0056117F"/>
    <w:rsid w:val="005613FB"/>
    <w:rsid w:val="0056187B"/>
    <w:rsid w:val="00562510"/>
    <w:rsid w:val="0056485F"/>
    <w:rsid w:val="00565EAD"/>
    <w:rsid w:val="0056650B"/>
    <w:rsid w:val="00567191"/>
    <w:rsid w:val="005676F8"/>
    <w:rsid w:val="00567F6B"/>
    <w:rsid w:val="00571318"/>
    <w:rsid w:val="005721D5"/>
    <w:rsid w:val="00573B04"/>
    <w:rsid w:val="00574D66"/>
    <w:rsid w:val="00575A51"/>
    <w:rsid w:val="0057722C"/>
    <w:rsid w:val="00580C5D"/>
    <w:rsid w:val="00580F9E"/>
    <w:rsid w:val="00584FB5"/>
    <w:rsid w:val="0058757F"/>
    <w:rsid w:val="005918E2"/>
    <w:rsid w:val="005924EC"/>
    <w:rsid w:val="00592C74"/>
    <w:rsid w:val="00593C91"/>
    <w:rsid w:val="0059405E"/>
    <w:rsid w:val="005A0D31"/>
    <w:rsid w:val="005A1051"/>
    <w:rsid w:val="005A117D"/>
    <w:rsid w:val="005A1540"/>
    <w:rsid w:val="005A39B7"/>
    <w:rsid w:val="005A3A8E"/>
    <w:rsid w:val="005A4EB9"/>
    <w:rsid w:val="005A680E"/>
    <w:rsid w:val="005A7B24"/>
    <w:rsid w:val="005B09B6"/>
    <w:rsid w:val="005B14F7"/>
    <w:rsid w:val="005B1FF2"/>
    <w:rsid w:val="005B2B38"/>
    <w:rsid w:val="005B311D"/>
    <w:rsid w:val="005B4BB0"/>
    <w:rsid w:val="005B52E4"/>
    <w:rsid w:val="005C0180"/>
    <w:rsid w:val="005C5BD5"/>
    <w:rsid w:val="005D1E17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6260"/>
    <w:rsid w:val="00606270"/>
    <w:rsid w:val="0060748E"/>
    <w:rsid w:val="006076B7"/>
    <w:rsid w:val="00607FD7"/>
    <w:rsid w:val="006101A5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A90"/>
    <w:rsid w:val="00641405"/>
    <w:rsid w:val="006428FD"/>
    <w:rsid w:val="00643ABE"/>
    <w:rsid w:val="0064452D"/>
    <w:rsid w:val="0064461D"/>
    <w:rsid w:val="00644730"/>
    <w:rsid w:val="00645898"/>
    <w:rsid w:val="00645F22"/>
    <w:rsid w:val="006471D3"/>
    <w:rsid w:val="00650977"/>
    <w:rsid w:val="00650EA8"/>
    <w:rsid w:val="00651B37"/>
    <w:rsid w:val="00652937"/>
    <w:rsid w:val="00654736"/>
    <w:rsid w:val="006562BF"/>
    <w:rsid w:val="006574EB"/>
    <w:rsid w:val="006607B9"/>
    <w:rsid w:val="006619FF"/>
    <w:rsid w:val="00663339"/>
    <w:rsid w:val="00663AB3"/>
    <w:rsid w:val="00665296"/>
    <w:rsid w:val="00665468"/>
    <w:rsid w:val="00665A53"/>
    <w:rsid w:val="006662B8"/>
    <w:rsid w:val="00666EF4"/>
    <w:rsid w:val="00667979"/>
    <w:rsid w:val="00670947"/>
    <w:rsid w:val="00671918"/>
    <w:rsid w:val="00672DD9"/>
    <w:rsid w:val="00673783"/>
    <w:rsid w:val="00673788"/>
    <w:rsid w:val="006739C0"/>
    <w:rsid w:val="00673D65"/>
    <w:rsid w:val="00674E90"/>
    <w:rsid w:val="00675581"/>
    <w:rsid w:val="0067574D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7BA"/>
    <w:rsid w:val="00693ECB"/>
    <w:rsid w:val="006940E5"/>
    <w:rsid w:val="00695FB1"/>
    <w:rsid w:val="0069669F"/>
    <w:rsid w:val="00697D94"/>
    <w:rsid w:val="006A0C72"/>
    <w:rsid w:val="006A528C"/>
    <w:rsid w:val="006A5AEA"/>
    <w:rsid w:val="006A64FB"/>
    <w:rsid w:val="006A7847"/>
    <w:rsid w:val="006B42D3"/>
    <w:rsid w:val="006B49C9"/>
    <w:rsid w:val="006B71EA"/>
    <w:rsid w:val="006B735B"/>
    <w:rsid w:val="006B7EA3"/>
    <w:rsid w:val="006C0E34"/>
    <w:rsid w:val="006C0F8D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B81"/>
    <w:rsid w:val="006D27B8"/>
    <w:rsid w:val="006D2F3A"/>
    <w:rsid w:val="006D2F50"/>
    <w:rsid w:val="006D662C"/>
    <w:rsid w:val="006D6878"/>
    <w:rsid w:val="006D7352"/>
    <w:rsid w:val="006D74BC"/>
    <w:rsid w:val="006E183D"/>
    <w:rsid w:val="006E1E5B"/>
    <w:rsid w:val="006E2E3F"/>
    <w:rsid w:val="006E4869"/>
    <w:rsid w:val="006E4E67"/>
    <w:rsid w:val="006E53E5"/>
    <w:rsid w:val="006E549C"/>
    <w:rsid w:val="006E55D5"/>
    <w:rsid w:val="006E677E"/>
    <w:rsid w:val="006F1131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6F7876"/>
    <w:rsid w:val="0070208E"/>
    <w:rsid w:val="00702F72"/>
    <w:rsid w:val="00703845"/>
    <w:rsid w:val="00704E6B"/>
    <w:rsid w:val="00705851"/>
    <w:rsid w:val="00705D06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22180"/>
    <w:rsid w:val="00722A94"/>
    <w:rsid w:val="00722AA5"/>
    <w:rsid w:val="00722E1A"/>
    <w:rsid w:val="00723D54"/>
    <w:rsid w:val="00725AE3"/>
    <w:rsid w:val="00726D81"/>
    <w:rsid w:val="00726F91"/>
    <w:rsid w:val="00730BB1"/>
    <w:rsid w:val="0073229A"/>
    <w:rsid w:val="0073335B"/>
    <w:rsid w:val="00734E13"/>
    <w:rsid w:val="007353B2"/>
    <w:rsid w:val="00736B85"/>
    <w:rsid w:val="00737441"/>
    <w:rsid w:val="00742AA2"/>
    <w:rsid w:val="0074327D"/>
    <w:rsid w:val="00744025"/>
    <w:rsid w:val="00744FBD"/>
    <w:rsid w:val="0074607C"/>
    <w:rsid w:val="00747BD5"/>
    <w:rsid w:val="00747E1C"/>
    <w:rsid w:val="00750815"/>
    <w:rsid w:val="007528A6"/>
    <w:rsid w:val="00754F76"/>
    <w:rsid w:val="00755584"/>
    <w:rsid w:val="007557E7"/>
    <w:rsid w:val="00756FDF"/>
    <w:rsid w:val="00757D32"/>
    <w:rsid w:val="007616CA"/>
    <w:rsid w:val="00762B56"/>
    <w:rsid w:val="00763CA1"/>
    <w:rsid w:val="00763ED8"/>
    <w:rsid w:val="0076548D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483E"/>
    <w:rsid w:val="00785AE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102C"/>
    <w:rsid w:val="007B12FD"/>
    <w:rsid w:val="007B1EE8"/>
    <w:rsid w:val="007B208B"/>
    <w:rsid w:val="007B226A"/>
    <w:rsid w:val="007B348F"/>
    <w:rsid w:val="007B44D8"/>
    <w:rsid w:val="007B49A8"/>
    <w:rsid w:val="007B5F72"/>
    <w:rsid w:val="007B6820"/>
    <w:rsid w:val="007C07C7"/>
    <w:rsid w:val="007C16A2"/>
    <w:rsid w:val="007C3236"/>
    <w:rsid w:val="007C4100"/>
    <w:rsid w:val="007C5E7C"/>
    <w:rsid w:val="007C6156"/>
    <w:rsid w:val="007D119A"/>
    <w:rsid w:val="007D26B9"/>
    <w:rsid w:val="007D3349"/>
    <w:rsid w:val="007D4185"/>
    <w:rsid w:val="007D52B0"/>
    <w:rsid w:val="007D5E75"/>
    <w:rsid w:val="007D60BD"/>
    <w:rsid w:val="007D6458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4F25"/>
    <w:rsid w:val="007F507B"/>
    <w:rsid w:val="007F55AB"/>
    <w:rsid w:val="007F5816"/>
    <w:rsid w:val="007F5AA9"/>
    <w:rsid w:val="007F6B11"/>
    <w:rsid w:val="007F73B4"/>
    <w:rsid w:val="007F7690"/>
    <w:rsid w:val="007F76D0"/>
    <w:rsid w:val="008016FB"/>
    <w:rsid w:val="008032F6"/>
    <w:rsid w:val="008034EC"/>
    <w:rsid w:val="0080370B"/>
    <w:rsid w:val="00805043"/>
    <w:rsid w:val="008050CE"/>
    <w:rsid w:val="00805DAD"/>
    <w:rsid w:val="00810768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539"/>
    <w:rsid w:val="008317F9"/>
    <w:rsid w:val="00835CCC"/>
    <w:rsid w:val="0083684E"/>
    <w:rsid w:val="00836910"/>
    <w:rsid w:val="0083737A"/>
    <w:rsid w:val="008414FC"/>
    <w:rsid w:val="0084187E"/>
    <w:rsid w:val="00843C34"/>
    <w:rsid w:val="00843DE5"/>
    <w:rsid w:val="0084766A"/>
    <w:rsid w:val="00850037"/>
    <w:rsid w:val="00851038"/>
    <w:rsid w:val="00853B12"/>
    <w:rsid w:val="008542BD"/>
    <w:rsid w:val="00856B8A"/>
    <w:rsid w:val="00857708"/>
    <w:rsid w:val="00857DF1"/>
    <w:rsid w:val="008613C5"/>
    <w:rsid w:val="00861A3D"/>
    <w:rsid w:val="00862DE5"/>
    <w:rsid w:val="00864CDB"/>
    <w:rsid w:val="00866DC6"/>
    <w:rsid w:val="00867BCB"/>
    <w:rsid w:val="00867E79"/>
    <w:rsid w:val="00870378"/>
    <w:rsid w:val="00870853"/>
    <w:rsid w:val="00870B81"/>
    <w:rsid w:val="0087137E"/>
    <w:rsid w:val="0087170E"/>
    <w:rsid w:val="00872DF6"/>
    <w:rsid w:val="0087443E"/>
    <w:rsid w:val="00874BEC"/>
    <w:rsid w:val="00874EC1"/>
    <w:rsid w:val="008759F0"/>
    <w:rsid w:val="00876D7B"/>
    <w:rsid w:val="00877B48"/>
    <w:rsid w:val="00877DDA"/>
    <w:rsid w:val="00880912"/>
    <w:rsid w:val="00881120"/>
    <w:rsid w:val="0088546E"/>
    <w:rsid w:val="008901DA"/>
    <w:rsid w:val="00890418"/>
    <w:rsid w:val="00891FDC"/>
    <w:rsid w:val="00892555"/>
    <w:rsid w:val="00892702"/>
    <w:rsid w:val="00893F48"/>
    <w:rsid w:val="00894997"/>
    <w:rsid w:val="008952C9"/>
    <w:rsid w:val="00895D00"/>
    <w:rsid w:val="008A20FD"/>
    <w:rsid w:val="008A2BE7"/>
    <w:rsid w:val="008A4273"/>
    <w:rsid w:val="008A437E"/>
    <w:rsid w:val="008A460B"/>
    <w:rsid w:val="008A68D2"/>
    <w:rsid w:val="008B03A8"/>
    <w:rsid w:val="008B14B6"/>
    <w:rsid w:val="008B1BB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3AE0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5BE5"/>
    <w:rsid w:val="008E65B5"/>
    <w:rsid w:val="008E7E99"/>
    <w:rsid w:val="008F11FD"/>
    <w:rsid w:val="008F1DEE"/>
    <w:rsid w:val="008F5280"/>
    <w:rsid w:val="008F68EB"/>
    <w:rsid w:val="008F7264"/>
    <w:rsid w:val="008F74AF"/>
    <w:rsid w:val="008F7853"/>
    <w:rsid w:val="009009C7"/>
    <w:rsid w:val="00900DD0"/>
    <w:rsid w:val="00902641"/>
    <w:rsid w:val="009056C8"/>
    <w:rsid w:val="00905D5A"/>
    <w:rsid w:val="00905E71"/>
    <w:rsid w:val="009072A5"/>
    <w:rsid w:val="00907EB6"/>
    <w:rsid w:val="009102C5"/>
    <w:rsid w:val="00910624"/>
    <w:rsid w:val="00910A9B"/>
    <w:rsid w:val="009129EE"/>
    <w:rsid w:val="00912A3D"/>
    <w:rsid w:val="00912C53"/>
    <w:rsid w:val="00912CB2"/>
    <w:rsid w:val="0091402F"/>
    <w:rsid w:val="00914B6A"/>
    <w:rsid w:val="00916C98"/>
    <w:rsid w:val="00916F0D"/>
    <w:rsid w:val="009207D4"/>
    <w:rsid w:val="00922ACA"/>
    <w:rsid w:val="00923C14"/>
    <w:rsid w:val="009249CE"/>
    <w:rsid w:val="00924B85"/>
    <w:rsid w:val="00925D14"/>
    <w:rsid w:val="009267A5"/>
    <w:rsid w:val="00932ED1"/>
    <w:rsid w:val="00932FF4"/>
    <w:rsid w:val="00933BDB"/>
    <w:rsid w:val="00934319"/>
    <w:rsid w:val="009344E6"/>
    <w:rsid w:val="00940001"/>
    <w:rsid w:val="0094004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45F8"/>
    <w:rsid w:val="00957449"/>
    <w:rsid w:val="00957A4F"/>
    <w:rsid w:val="00957CED"/>
    <w:rsid w:val="009618B2"/>
    <w:rsid w:val="00961F1A"/>
    <w:rsid w:val="00963A72"/>
    <w:rsid w:val="00965522"/>
    <w:rsid w:val="0096674E"/>
    <w:rsid w:val="009667F8"/>
    <w:rsid w:val="00966E8A"/>
    <w:rsid w:val="00967817"/>
    <w:rsid w:val="00970C28"/>
    <w:rsid w:val="00971DA9"/>
    <w:rsid w:val="0097242C"/>
    <w:rsid w:val="00972CD1"/>
    <w:rsid w:val="00974D84"/>
    <w:rsid w:val="00975AF6"/>
    <w:rsid w:val="0098105B"/>
    <w:rsid w:val="00981509"/>
    <w:rsid w:val="0098192F"/>
    <w:rsid w:val="009824A4"/>
    <w:rsid w:val="0098349C"/>
    <w:rsid w:val="009834B8"/>
    <w:rsid w:val="009848AE"/>
    <w:rsid w:val="00985E71"/>
    <w:rsid w:val="00986EBE"/>
    <w:rsid w:val="0098723B"/>
    <w:rsid w:val="00987BB2"/>
    <w:rsid w:val="0099073E"/>
    <w:rsid w:val="00990A43"/>
    <w:rsid w:val="0099376B"/>
    <w:rsid w:val="009942F5"/>
    <w:rsid w:val="009948D5"/>
    <w:rsid w:val="00994FA5"/>
    <w:rsid w:val="00997FE3"/>
    <w:rsid w:val="009A04FB"/>
    <w:rsid w:val="009A0C0E"/>
    <w:rsid w:val="009A1B16"/>
    <w:rsid w:val="009A50CE"/>
    <w:rsid w:val="009A5DA3"/>
    <w:rsid w:val="009A6702"/>
    <w:rsid w:val="009A6E0A"/>
    <w:rsid w:val="009B0197"/>
    <w:rsid w:val="009B133B"/>
    <w:rsid w:val="009B2096"/>
    <w:rsid w:val="009B2EC6"/>
    <w:rsid w:val="009B3351"/>
    <w:rsid w:val="009B4102"/>
    <w:rsid w:val="009B4A0A"/>
    <w:rsid w:val="009B6987"/>
    <w:rsid w:val="009B6FB4"/>
    <w:rsid w:val="009B7550"/>
    <w:rsid w:val="009B7FA1"/>
    <w:rsid w:val="009C0054"/>
    <w:rsid w:val="009C0A35"/>
    <w:rsid w:val="009C0DD6"/>
    <w:rsid w:val="009C2A7C"/>
    <w:rsid w:val="009C3B5A"/>
    <w:rsid w:val="009C42B1"/>
    <w:rsid w:val="009C4CA7"/>
    <w:rsid w:val="009C5F6D"/>
    <w:rsid w:val="009C65DD"/>
    <w:rsid w:val="009C67F8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35DF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07AD8"/>
    <w:rsid w:val="00A10121"/>
    <w:rsid w:val="00A11A83"/>
    <w:rsid w:val="00A12118"/>
    <w:rsid w:val="00A13E5F"/>
    <w:rsid w:val="00A141D4"/>
    <w:rsid w:val="00A1445A"/>
    <w:rsid w:val="00A16113"/>
    <w:rsid w:val="00A16322"/>
    <w:rsid w:val="00A1642E"/>
    <w:rsid w:val="00A16A4F"/>
    <w:rsid w:val="00A2135C"/>
    <w:rsid w:val="00A240AD"/>
    <w:rsid w:val="00A262F4"/>
    <w:rsid w:val="00A2657C"/>
    <w:rsid w:val="00A26623"/>
    <w:rsid w:val="00A27541"/>
    <w:rsid w:val="00A27CB8"/>
    <w:rsid w:val="00A30582"/>
    <w:rsid w:val="00A32858"/>
    <w:rsid w:val="00A347E3"/>
    <w:rsid w:val="00A35FEE"/>
    <w:rsid w:val="00A3630A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47B0B"/>
    <w:rsid w:val="00A52681"/>
    <w:rsid w:val="00A55052"/>
    <w:rsid w:val="00A56C5B"/>
    <w:rsid w:val="00A56E88"/>
    <w:rsid w:val="00A63115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0EA7"/>
    <w:rsid w:val="00A910E1"/>
    <w:rsid w:val="00A9126D"/>
    <w:rsid w:val="00A91BFC"/>
    <w:rsid w:val="00A972D6"/>
    <w:rsid w:val="00AA062A"/>
    <w:rsid w:val="00AA07AD"/>
    <w:rsid w:val="00AA0B7A"/>
    <w:rsid w:val="00AA3CD1"/>
    <w:rsid w:val="00AA41E8"/>
    <w:rsid w:val="00AA4541"/>
    <w:rsid w:val="00AA5D46"/>
    <w:rsid w:val="00AA6D6B"/>
    <w:rsid w:val="00AB134F"/>
    <w:rsid w:val="00AB13CC"/>
    <w:rsid w:val="00AB1ED6"/>
    <w:rsid w:val="00AB3A43"/>
    <w:rsid w:val="00AB3D4E"/>
    <w:rsid w:val="00AB523E"/>
    <w:rsid w:val="00AC1460"/>
    <w:rsid w:val="00AC1AAF"/>
    <w:rsid w:val="00AC1B78"/>
    <w:rsid w:val="00AC1C0E"/>
    <w:rsid w:val="00AC2B3B"/>
    <w:rsid w:val="00AC39BE"/>
    <w:rsid w:val="00AC3AAB"/>
    <w:rsid w:val="00AC766D"/>
    <w:rsid w:val="00AC7905"/>
    <w:rsid w:val="00AD0D5D"/>
    <w:rsid w:val="00AD2AB2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4828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46B"/>
    <w:rsid w:val="00B11A29"/>
    <w:rsid w:val="00B12BBF"/>
    <w:rsid w:val="00B1465E"/>
    <w:rsid w:val="00B14A55"/>
    <w:rsid w:val="00B16620"/>
    <w:rsid w:val="00B17506"/>
    <w:rsid w:val="00B17D04"/>
    <w:rsid w:val="00B20F54"/>
    <w:rsid w:val="00B22718"/>
    <w:rsid w:val="00B22780"/>
    <w:rsid w:val="00B22963"/>
    <w:rsid w:val="00B23AB1"/>
    <w:rsid w:val="00B23D15"/>
    <w:rsid w:val="00B24100"/>
    <w:rsid w:val="00B248BD"/>
    <w:rsid w:val="00B248DD"/>
    <w:rsid w:val="00B24BCA"/>
    <w:rsid w:val="00B24E1D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57C"/>
    <w:rsid w:val="00B7169E"/>
    <w:rsid w:val="00B73070"/>
    <w:rsid w:val="00B74E5B"/>
    <w:rsid w:val="00B76D34"/>
    <w:rsid w:val="00B77E35"/>
    <w:rsid w:val="00B806E9"/>
    <w:rsid w:val="00B81D82"/>
    <w:rsid w:val="00B83D64"/>
    <w:rsid w:val="00B83DD3"/>
    <w:rsid w:val="00B8604E"/>
    <w:rsid w:val="00B87F41"/>
    <w:rsid w:val="00B917DC"/>
    <w:rsid w:val="00B91F7E"/>
    <w:rsid w:val="00B92134"/>
    <w:rsid w:val="00B937E6"/>
    <w:rsid w:val="00B93867"/>
    <w:rsid w:val="00B945C8"/>
    <w:rsid w:val="00B94B4F"/>
    <w:rsid w:val="00B97969"/>
    <w:rsid w:val="00B97F39"/>
    <w:rsid w:val="00BA0142"/>
    <w:rsid w:val="00BA0B35"/>
    <w:rsid w:val="00BA16CA"/>
    <w:rsid w:val="00BA2FCC"/>
    <w:rsid w:val="00BA3259"/>
    <w:rsid w:val="00BA3B99"/>
    <w:rsid w:val="00BA5330"/>
    <w:rsid w:val="00BA5F94"/>
    <w:rsid w:val="00BA662C"/>
    <w:rsid w:val="00BA6B23"/>
    <w:rsid w:val="00BA6B99"/>
    <w:rsid w:val="00BA6CC9"/>
    <w:rsid w:val="00BA6E48"/>
    <w:rsid w:val="00BA7C80"/>
    <w:rsid w:val="00BB1D61"/>
    <w:rsid w:val="00BB22BE"/>
    <w:rsid w:val="00BB33D5"/>
    <w:rsid w:val="00BB42A2"/>
    <w:rsid w:val="00BB569B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5F4B"/>
    <w:rsid w:val="00BF7AF6"/>
    <w:rsid w:val="00C014D0"/>
    <w:rsid w:val="00C02E95"/>
    <w:rsid w:val="00C0370C"/>
    <w:rsid w:val="00C0397C"/>
    <w:rsid w:val="00C04638"/>
    <w:rsid w:val="00C04D68"/>
    <w:rsid w:val="00C06C31"/>
    <w:rsid w:val="00C115B2"/>
    <w:rsid w:val="00C121E9"/>
    <w:rsid w:val="00C15F50"/>
    <w:rsid w:val="00C1720F"/>
    <w:rsid w:val="00C17F1A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2B3B"/>
    <w:rsid w:val="00C45F2E"/>
    <w:rsid w:val="00C47391"/>
    <w:rsid w:val="00C52381"/>
    <w:rsid w:val="00C52469"/>
    <w:rsid w:val="00C52C5E"/>
    <w:rsid w:val="00C53A24"/>
    <w:rsid w:val="00C551E1"/>
    <w:rsid w:val="00C56B09"/>
    <w:rsid w:val="00C6121F"/>
    <w:rsid w:val="00C61B63"/>
    <w:rsid w:val="00C6320C"/>
    <w:rsid w:val="00C64C1D"/>
    <w:rsid w:val="00C67BD0"/>
    <w:rsid w:val="00C708FF"/>
    <w:rsid w:val="00C70DA9"/>
    <w:rsid w:val="00C7139C"/>
    <w:rsid w:val="00C71675"/>
    <w:rsid w:val="00C7205D"/>
    <w:rsid w:val="00C72071"/>
    <w:rsid w:val="00C73AAC"/>
    <w:rsid w:val="00C752B3"/>
    <w:rsid w:val="00C768D2"/>
    <w:rsid w:val="00C76B99"/>
    <w:rsid w:val="00C77556"/>
    <w:rsid w:val="00C7790D"/>
    <w:rsid w:val="00C8123E"/>
    <w:rsid w:val="00C81D19"/>
    <w:rsid w:val="00C8207E"/>
    <w:rsid w:val="00C82726"/>
    <w:rsid w:val="00C82C24"/>
    <w:rsid w:val="00C8618C"/>
    <w:rsid w:val="00C86CA0"/>
    <w:rsid w:val="00C91AFA"/>
    <w:rsid w:val="00C91BAB"/>
    <w:rsid w:val="00C921E0"/>
    <w:rsid w:val="00C92758"/>
    <w:rsid w:val="00C93045"/>
    <w:rsid w:val="00C930EE"/>
    <w:rsid w:val="00C95556"/>
    <w:rsid w:val="00C96F56"/>
    <w:rsid w:val="00C971B6"/>
    <w:rsid w:val="00CA013F"/>
    <w:rsid w:val="00CA1D63"/>
    <w:rsid w:val="00CA2CF7"/>
    <w:rsid w:val="00CA3321"/>
    <w:rsid w:val="00CA419B"/>
    <w:rsid w:val="00CA459A"/>
    <w:rsid w:val="00CA4D18"/>
    <w:rsid w:val="00CA5A22"/>
    <w:rsid w:val="00CA6B9A"/>
    <w:rsid w:val="00CA76DF"/>
    <w:rsid w:val="00CB17AA"/>
    <w:rsid w:val="00CB1AA6"/>
    <w:rsid w:val="00CB2CFC"/>
    <w:rsid w:val="00CB2E25"/>
    <w:rsid w:val="00CB3F0A"/>
    <w:rsid w:val="00CB521C"/>
    <w:rsid w:val="00CB5D2B"/>
    <w:rsid w:val="00CC009A"/>
    <w:rsid w:val="00CC0313"/>
    <w:rsid w:val="00CC25BD"/>
    <w:rsid w:val="00CC3051"/>
    <w:rsid w:val="00CC3DA0"/>
    <w:rsid w:val="00CC3DE9"/>
    <w:rsid w:val="00CC4714"/>
    <w:rsid w:val="00CC567F"/>
    <w:rsid w:val="00CC7E8C"/>
    <w:rsid w:val="00CD18B1"/>
    <w:rsid w:val="00CD1A06"/>
    <w:rsid w:val="00CD24DA"/>
    <w:rsid w:val="00CD2BA1"/>
    <w:rsid w:val="00CD307F"/>
    <w:rsid w:val="00CD32B2"/>
    <w:rsid w:val="00CD4ACB"/>
    <w:rsid w:val="00CE0429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CF78BE"/>
    <w:rsid w:val="00D0106F"/>
    <w:rsid w:val="00D01D7C"/>
    <w:rsid w:val="00D03B23"/>
    <w:rsid w:val="00D03FE9"/>
    <w:rsid w:val="00D05306"/>
    <w:rsid w:val="00D05F10"/>
    <w:rsid w:val="00D062FD"/>
    <w:rsid w:val="00D06753"/>
    <w:rsid w:val="00D06E60"/>
    <w:rsid w:val="00D077E5"/>
    <w:rsid w:val="00D152DD"/>
    <w:rsid w:val="00D16B66"/>
    <w:rsid w:val="00D17175"/>
    <w:rsid w:val="00D25EB0"/>
    <w:rsid w:val="00D27519"/>
    <w:rsid w:val="00D30444"/>
    <w:rsid w:val="00D309EB"/>
    <w:rsid w:val="00D30EE6"/>
    <w:rsid w:val="00D312B1"/>
    <w:rsid w:val="00D3271F"/>
    <w:rsid w:val="00D33774"/>
    <w:rsid w:val="00D339DF"/>
    <w:rsid w:val="00D3586B"/>
    <w:rsid w:val="00D40B4E"/>
    <w:rsid w:val="00D41E68"/>
    <w:rsid w:val="00D42B70"/>
    <w:rsid w:val="00D430FC"/>
    <w:rsid w:val="00D432E1"/>
    <w:rsid w:val="00D44337"/>
    <w:rsid w:val="00D45991"/>
    <w:rsid w:val="00D45B5A"/>
    <w:rsid w:val="00D46A19"/>
    <w:rsid w:val="00D47635"/>
    <w:rsid w:val="00D47703"/>
    <w:rsid w:val="00D50D4B"/>
    <w:rsid w:val="00D523F5"/>
    <w:rsid w:val="00D54879"/>
    <w:rsid w:val="00D54B94"/>
    <w:rsid w:val="00D5607B"/>
    <w:rsid w:val="00D571C9"/>
    <w:rsid w:val="00D57525"/>
    <w:rsid w:val="00D577AE"/>
    <w:rsid w:val="00D57D30"/>
    <w:rsid w:val="00D6019A"/>
    <w:rsid w:val="00D64551"/>
    <w:rsid w:val="00D66225"/>
    <w:rsid w:val="00D67931"/>
    <w:rsid w:val="00D70A80"/>
    <w:rsid w:val="00D70E09"/>
    <w:rsid w:val="00D71D72"/>
    <w:rsid w:val="00D73004"/>
    <w:rsid w:val="00D73D32"/>
    <w:rsid w:val="00D73F43"/>
    <w:rsid w:val="00D74475"/>
    <w:rsid w:val="00D7447F"/>
    <w:rsid w:val="00D763E1"/>
    <w:rsid w:val="00D7711A"/>
    <w:rsid w:val="00D7741B"/>
    <w:rsid w:val="00D77789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3618"/>
    <w:rsid w:val="00D93F3D"/>
    <w:rsid w:val="00D949E8"/>
    <w:rsid w:val="00D9600B"/>
    <w:rsid w:val="00D969EE"/>
    <w:rsid w:val="00D96E29"/>
    <w:rsid w:val="00DA05CC"/>
    <w:rsid w:val="00DA06AE"/>
    <w:rsid w:val="00DA0B2A"/>
    <w:rsid w:val="00DA1BA7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46FA"/>
    <w:rsid w:val="00DC509F"/>
    <w:rsid w:val="00DC7B46"/>
    <w:rsid w:val="00DC7DAE"/>
    <w:rsid w:val="00DD0A5F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723A"/>
    <w:rsid w:val="00DD72BB"/>
    <w:rsid w:val="00DE0B4D"/>
    <w:rsid w:val="00DE12C9"/>
    <w:rsid w:val="00DE32D9"/>
    <w:rsid w:val="00DE36AB"/>
    <w:rsid w:val="00DE38DE"/>
    <w:rsid w:val="00DE39D6"/>
    <w:rsid w:val="00DE7A8C"/>
    <w:rsid w:val="00DE7BB2"/>
    <w:rsid w:val="00DF09AC"/>
    <w:rsid w:val="00DF1174"/>
    <w:rsid w:val="00DF2150"/>
    <w:rsid w:val="00DF2936"/>
    <w:rsid w:val="00DF32C5"/>
    <w:rsid w:val="00DF406E"/>
    <w:rsid w:val="00DF6071"/>
    <w:rsid w:val="00DF65A4"/>
    <w:rsid w:val="00DF7193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2FBE"/>
    <w:rsid w:val="00E13190"/>
    <w:rsid w:val="00E143CA"/>
    <w:rsid w:val="00E14F17"/>
    <w:rsid w:val="00E1526E"/>
    <w:rsid w:val="00E1686D"/>
    <w:rsid w:val="00E17248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40F39"/>
    <w:rsid w:val="00E43D0D"/>
    <w:rsid w:val="00E442CD"/>
    <w:rsid w:val="00E4436F"/>
    <w:rsid w:val="00E44FE3"/>
    <w:rsid w:val="00E463B0"/>
    <w:rsid w:val="00E46DA2"/>
    <w:rsid w:val="00E50C1A"/>
    <w:rsid w:val="00E5257C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27D4"/>
    <w:rsid w:val="00E72F16"/>
    <w:rsid w:val="00E73A36"/>
    <w:rsid w:val="00E73F71"/>
    <w:rsid w:val="00E74C1B"/>
    <w:rsid w:val="00E74F3C"/>
    <w:rsid w:val="00E765DA"/>
    <w:rsid w:val="00E76B0C"/>
    <w:rsid w:val="00E76FE5"/>
    <w:rsid w:val="00E778DC"/>
    <w:rsid w:val="00E806F0"/>
    <w:rsid w:val="00E82838"/>
    <w:rsid w:val="00E85CEA"/>
    <w:rsid w:val="00E86D38"/>
    <w:rsid w:val="00E86E3C"/>
    <w:rsid w:val="00E86E57"/>
    <w:rsid w:val="00E91BF1"/>
    <w:rsid w:val="00E92A35"/>
    <w:rsid w:val="00E9475B"/>
    <w:rsid w:val="00E947F6"/>
    <w:rsid w:val="00E95480"/>
    <w:rsid w:val="00E956AA"/>
    <w:rsid w:val="00E95811"/>
    <w:rsid w:val="00E95A82"/>
    <w:rsid w:val="00E9621B"/>
    <w:rsid w:val="00E96B06"/>
    <w:rsid w:val="00E96E76"/>
    <w:rsid w:val="00E974A0"/>
    <w:rsid w:val="00EA0D09"/>
    <w:rsid w:val="00EA1A38"/>
    <w:rsid w:val="00EA235B"/>
    <w:rsid w:val="00EA3C5B"/>
    <w:rsid w:val="00EA40F4"/>
    <w:rsid w:val="00EA47BB"/>
    <w:rsid w:val="00EA5102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C17"/>
    <w:rsid w:val="00ED1796"/>
    <w:rsid w:val="00ED2967"/>
    <w:rsid w:val="00ED5A3B"/>
    <w:rsid w:val="00ED6ED6"/>
    <w:rsid w:val="00ED7E65"/>
    <w:rsid w:val="00EE0C66"/>
    <w:rsid w:val="00EE2888"/>
    <w:rsid w:val="00EE30E0"/>
    <w:rsid w:val="00EE31DF"/>
    <w:rsid w:val="00EE3308"/>
    <w:rsid w:val="00EE3BC7"/>
    <w:rsid w:val="00EE4798"/>
    <w:rsid w:val="00EE7FAD"/>
    <w:rsid w:val="00EF463F"/>
    <w:rsid w:val="00EF54FA"/>
    <w:rsid w:val="00EF6348"/>
    <w:rsid w:val="00EF64A4"/>
    <w:rsid w:val="00F00080"/>
    <w:rsid w:val="00F00E52"/>
    <w:rsid w:val="00F03AD5"/>
    <w:rsid w:val="00F051D8"/>
    <w:rsid w:val="00F077CC"/>
    <w:rsid w:val="00F07A84"/>
    <w:rsid w:val="00F10347"/>
    <w:rsid w:val="00F1121F"/>
    <w:rsid w:val="00F11492"/>
    <w:rsid w:val="00F1152E"/>
    <w:rsid w:val="00F115C9"/>
    <w:rsid w:val="00F11667"/>
    <w:rsid w:val="00F1172E"/>
    <w:rsid w:val="00F12789"/>
    <w:rsid w:val="00F12986"/>
    <w:rsid w:val="00F12C16"/>
    <w:rsid w:val="00F12FAB"/>
    <w:rsid w:val="00F14CFB"/>
    <w:rsid w:val="00F15711"/>
    <w:rsid w:val="00F16E65"/>
    <w:rsid w:val="00F1742E"/>
    <w:rsid w:val="00F177C9"/>
    <w:rsid w:val="00F17B65"/>
    <w:rsid w:val="00F21756"/>
    <w:rsid w:val="00F223D9"/>
    <w:rsid w:val="00F227C1"/>
    <w:rsid w:val="00F23169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522B"/>
    <w:rsid w:val="00F36D89"/>
    <w:rsid w:val="00F37487"/>
    <w:rsid w:val="00F4058C"/>
    <w:rsid w:val="00F41130"/>
    <w:rsid w:val="00F41D95"/>
    <w:rsid w:val="00F41F03"/>
    <w:rsid w:val="00F4430A"/>
    <w:rsid w:val="00F45386"/>
    <w:rsid w:val="00F453DF"/>
    <w:rsid w:val="00F45C6E"/>
    <w:rsid w:val="00F47090"/>
    <w:rsid w:val="00F500C9"/>
    <w:rsid w:val="00F50650"/>
    <w:rsid w:val="00F5109C"/>
    <w:rsid w:val="00F54344"/>
    <w:rsid w:val="00F54826"/>
    <w:rsid w:val="00F55754"/>
    <w:rsid w:val="00F56BDE"/>
    <w:rsid w:val="00F56F87"/>
    <w:rsid w:val="00F571CE"/>
    <w:rsid w:val="00F6018D"/>
    <w:rsid w:val="00F60AE3"/>
    <w:rsid w:val="00F61F32"/>
    <w:rsid w:val="00F62FE0"/>
    <w:rsid w:val="00F63DD9"/>
    <w:rsid w:val="00F651B3"/>
    <w:rsid w:val="00F6594F"/>
    <w:rsid w:val="00F65BF0"/>
    <w:rsid w:val="00F661DF"/>
    <w:rsid w:val="00F67C60"/>
    <w:rsid w:val="00F70560"/>
    <w:rsid w:val="00F7081E"/>
    <w:rsid w:val="00F70C7A"/>
    <w:rsid w:val="00F70F4F"/>
    <w:rsid w:val="00F7152A"/>
    <w:rsid w:val="00F72174"/>
    <w:rsid w:val="00F72E2D"/>
    <w:rsid w:val="00F73992"/>
    <w:rsid w:val="00F73C58"/>
    <w:rsid w:val="00F74D5B"/>
    <w:rsid w:val="00F752E0"/>
    <w:rsid w:val="00F7538A"/>
    <w:rsid w:val="00F76563"/>
    <w:rsid w:val="00F77BF4"/>
    <w:rsid w:val="00F80128"/>
    <w:rsid w:val="00F811A8"/>
    <w:rsid w:val="00F817C3"/>
    <w:rsid w:val="00F86866"/>
    <w:rsid w:val="00F87E51"/>
    <w:rsid w:val="00F91535"/>
    <w:rsid w:val="00F92125"/>
    <w:rsid w:val="00F9277C"/>
    <w:rsid w:val="00F92B29"/>
    <w:rsid w:val="00F932C0"/>
    <w:rsid w:val="00F943E3"/>
    <w:rsid w:val="00F97F92"/>
    <w:rsid w:val="00FA128A"/>
    <w:rsid w:val="00FA14EB"/>
    <w:rsid w:val="00FA2806"/>
    <w:rsid w:val="00FA4BB2"/>
    <w:rsid w:val="00FA57F9"/>
    <w:rsid w:val="00FA6CDB"/>
    <w:rsid w:val="00FA78D4"/>
    <w:rsid w:val="00FB03E6"/>
    <w:rsid w:val="00FB090C"/>
    <w:rsid w:val="00FB0BDD"/>
    <w:rsid w:val="00FB2733"/>
    <w:rsid w:val="00FB4307"/>
    <w:rsid w:val="00FB46A6"/>
    <w:rsid w:val="00FB618D"/>
    <w:rsid w:val="00FB6A9B"/>
    <w:rsid w:val="00FB7932"/>
    <w:rsid w:val="00FC16CC"/>
    <w:rsid w:val="00FC18D6"/>
    <w:rsid w:val="00FC21B2"/>
    <w:rsid w:val="00FC2FFB"/>
    <w:rsid w:val="00FC3881"/>
    <w:rsid w:val="00FC3E65"/>
    <w:rsid w:val="00FC3EAA"/>
    <w:rsid w:val="00FC54FF"/>
    <w:rsid w:val="00FC63A7"/>
    <w:rsid w:val="00FC6B44"/>
    <w:rsid w:val="00FD0402"/>
    <w:rsid w:val="00FD1E6A"/>
    <w:rsid w:val="00FD2DAA"/>
    <w:rsid w:val="00FD7CC7"/>
    <w:rsid w:val="00FE0165"/>
    <w:rsid w:val="00FE1193"/>
    <w:rsid w:val="00FE1734"/>
    <w:rsid w:val="00FE3842"/>
    <w:rsid w:val="00FE4C90"/>
    <w:rsid w:val="00FE501C"/>
    <w:rsid w:val="00FE5229"/>
    <w:rsid w:val="00FE56B4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0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1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6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1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qFormat/>
    <w:rsid w:val="00E765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markedcontent">
    <w:name w:val="markedcontent"/>
    <w:basedOn w:val="Domylnaczcionkaakapitu"/>
    <w:rsid w:val="00E76FE5"/>
  </w:style>
  <w:style w:type="character" w:customStyle="1" w:styleId="Nagwek3Znak">
    <w:name w:val="Nagłówek 3 Znak"/>
    <w:basedOn w:val="Domylnaczcionkaakapitu"/>
    <w:link w:val="Nagwek3"/>
    <w:uiPriority w:val="9"/>
    <w:rsid w:val="00224EDC"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paragraph" w:customStyle="1" w:styleId="Nagwek11">
    <w:name w:val="Nagłówek 11"/>
    <w:basedOn w:val="Normalny"/>
    <w:uiPriority w:val="1"/>
    <w:qFormat/>
    <w:rsid w:val="00CC4714"/>
    <w:pPr>
      <w:widowControl w:val="0"/>
      <w:suppressAutoHyphens/>
      <w:autoSpaceDE w:val="0"/>
      <w:spacing w:before="88" w:after="0" w:line="318" w:lineRule="exact"/>
      <w:ind w:left="6416"/>
    </w:pPr>
    <w:rPr>
      <w:rFonts w:eastAsia="Times New Roman" w:cs="Times New Roman"/>
      <w:b/>
      <w:bCs/>
      <w:i/>
      <w:sz w:val="28"/>
      <w:szCs w:val="28"/>
      <w:u w:val="single" w:color="000000"/>
      <w:lang w:val="en-US" w:eastAsia="ar-SA"/>
    </w:rPr>
  </w:style>
  <w:style w:type="paragraph" w:styleId="Poprawka">
    <w:name w:val="Revision"/>
    <w:hidden/>
    <w:uiPriority w:val="99"/>
    <w:semiHidden/>
    <w:rsid w:val="00874EC1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ize">
    <w:name w:val="size"/>
    <w:basedOn w:val="Domylnaczcionkaakapitu"/>
    <w:rsid w:val="004B2D93"/>
  </w:style>
  <w:style w:type="character" w:customStyle="1" w:styleId="Nagwek4Znak">
    <w:name w:val="Nagłówek 4 Znak"/>
    <w:basedOn w:val="Domylnaczcionkaakapitu"/>
    <w:link w:val="Nagwek4"/>
    <w:uiPriority w:val="9"/>
    <w:rsid w:val="00430A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wydatnienie">
    <w:name w:val="Emphasis"/>
    <w:basedOn w:val="Domylnaczcionkaakapitu"/>
    <w:uiPriority w:val="20"/>
    <w:qFormat/>
    <w:rsid w:val="00430AAE"/>
    <w:rPr>
      <w:i/>
      <w:iCs/>
    </w:rPr>
  </w:style>
  <w:style w:type="paragraph" w:customStyle="1" w:styleId="Tekstpodstawowy31">
    <w:name w:val="Tekst podstawowy 31"/>
    <w:basedOn w:val="Normalny"/>
    <w:rsid w:val="00006024"/>
    <w:pPr>
      <w:suppressAutoHyphens/>
      <w:spacing w:after="0" w:line="240" w:lineRule="auto"/>
      <w:jc w:val="both"/>
    </w:pPr>
    <w:rPr>
      <w:rFonts w:ascii="Calibri" w:eastAsia="Times New Roman" w:hAnsi="Calibri" w:cs="Arial"/>
      <w:bCs/>
      <w:sz w:val="18"/>
      <w:szCs w:val="18"/>
      <w:lang w:eastAsia="zh-CN"/>
    </w:rPr>
  </w:style>
  <w:style w:type="paragraph" w:customStyle="1" w:styleId="gwp91561cf0msonormal">
    <w:name w:val="gwp91561cf0_msonormal"/>
    <w:basedOn w:val="Normalny"/>
    <w:rsid w:val="00FA78D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E57D-5C51-4700-8C4C-EC49C430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2022-02-09T08:18:00Z</cp:lastPrinted>
  <dcterms:created xsi:type="dcterms:W3CDTF">2021-12-29T18:11:00Z</dcterms:created>
  <dcterms:modified xsi:type="dcterms:W3CDTF">2022-02-09T09:35:00Z</dcterms:modified>
</cp:coreProperties>
</file>