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BC792" w14:textId="77777777" w:rsidR="0057708A" w:rsidRDefault="0057708A" w:rsidP="00183C13">
      <w:pPr>
        <w:rPr>
          <w:rFonts w:ascii="Arial" w:hAnsi="Arial" w:cs="Arial"/>
          <w:sz w:val="20"/>
        </w:rPr>
      </w:pPr>
    </w:p>
    <w:p w14:paraId="5A641204" w14:textId="77777777" w:rsidR="00CF1091" w:rsidRDefault="00741666" w:rsidP="00A20F2F">
      <w:pPr>
        <w:pStyle w:val="Nagwek2"/>
        <w:jc w:val="right"/>
        <w:rPr>
          <w:rFonts w:ascii="Arial" w:hAnsi="Arial" w:cs="Arial"/>
          <w:sz w:val="20"/>
        </w:rPr>
      </w:pPr>
      <w:r w:rsidRPr="005E2B0B">
        <w:rPr>
          <w:rFonts w:ascii="Arial" w:hAnsi="Arial" w:cs="Arial"/>
          <w:sz w:val="20"/>
        </w:rPr>
        <w:t>Załącznik nr 1</w:t>
      </w:r>
    </w:p>
    <w:p w14:paraId="4C140575" w14:textId="14F1167D" w:rsidR="00A20F2F" w:rsidRPr="00A20F2F" w:rsidRDefault="00A20F2F" w:rsidP="00A20F2F">
      <w:pPr>
        <w:pStyle w:val="Tekstpodstawowy"/>
      </w:pPr>
      <w:r>
        <w:rPr>
          <w:rFonts w:ascii="Arial" w:hAnsi="Arial" w:cs="Arial"/>
          <w:sz w:val="20"/>
        </w:rPr>
        <w:t>FZ.271.1.</w:t>
      </w:r>
      <w:r w:rsidR="00BC27F9">
        <w:rPr>
          <w:rFonts w:ascii="Arial" w:hAnsi="Arial" w:cs="Arial"/>
          <w:sz w:val="20"/>
        </w:rPr>
        <w:t>2</w:t>
      </w:r>
      <w:r w:rsidR="0046163A">
        <w:rPr>
          <w:rFonts w:ascii="Arial" w:hAnsi="Arial" w:cs="Arial"/>
          <w:sz w:val="20"/>
        </w:rPr>
        <w:t>3.2021</w:t>
      </w:r>
    </w:p>
    <w:p w14:paraId="372249D3" w14:textId="77777777" w:rsidR="00CF1091" w:rsidRPr="0011255D" w:rsidRDefault="00CF1091" w:rsidP="00741666">
      <w:pPr>
        <w:ind w:right="6772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46163A" w:rsidRPr="0046163A" w14:paraId="0ED8A3F3" w14:textId="77777777" w:rsidTr="00A422FE">
        <w:trPr>
          <w:trHeight w:val="164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3976E1D8" w14:textId="77777777" w:rsidR="0046163A" w:rsidRPr="0046163A" w:rsidRDefault="0046163A" w:rsidP="0046163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0C2EC2B" w14:textId="77777777" w:rsidR="0046163A" w:rsidRPr="0046163A" w:rsidRDefault="0046163A" w:rsidP="0046163A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6163A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</w:p>
          <w:p w14:paraId="70EAF925" w14:textId="77777777" w:rsidR="0046163A" w:rsidRPr="0046163A" w:rsidRDefault="0046163A" w:rsidP="0046163A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0165043F" w14:textId="77777777" w:rsidR="0046163A" w:rsidRPr="0046163A" w:rsidRDefault="0046163A" w:rsidP="0046163A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1B60857C" w14:textId="77777777" w:rsidR="0046163A" w:rsidRPr="0046163A" w:rsidRDefault="0046163A" w:rsidP="0046163A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60ED9A0C" w14:textId="77777777" w:rsidR="0046163A" w:rsidRPr="0046163A" w:rsidRDefault="0046163A" w:rsidP="0046163A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163BA5F3" w14:textId="77777777" w:rsidR="0046163A" w:rsidRPr="0046163A" w:rsidRDefault="0046163A" w:rsidP="0046163A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6163A">
              <w:rPr>
                <w:rFonts w:ascii="Arial" w:hAnsi="Arial" w:cs="Arial"/>
                <w:i/>
                <w:color w:val="auto"/>
                <w:sz w:val="20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95A2682" w14:textId="77777777" w:rsidR="0046163A" w:rsidRPr="0046163A" w:rsidRDefault="0046163A" w:rsidP="0046163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2840AC9" w14:textId="77777777" w:rsidR="0046163A" w:rsidRPr="0046163A" w:rsidRDefault="0046163A" w:rsidP="0046163A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E9EBEBF" w14:textId="77777777" w:rsidR="0046163A" w:rsidRPr="0046163A" w:rsidRDefault="0046163A" w:rsidP="0046163A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B089DA6" w14:textId="77777777" w:rsidR="0046163A" w:rsidRPr="0046163A" w:rsidRDefault="0046163A" w:rsidP="0046163A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494B151" w14:textId="77777777" w:rsidR="0046163A" w:rsidRPr="0046163A" w:rsidRDefault="0046163A" w:rsidP="0046163A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6163A">
              <w:rPr>
                <w:rFonts w:ascii="Arial" w:hAnsi="Arial" w:cs="Arial"/>
                <w:b/>
                <w:color w:val="auto"/>
                <w:sz w:val="20"/>
                <w:szCs w:val="20"/>
              </w:rPr>
              <w:t>FORMULARZ OFERTY</w:t>
            </w:r>
          </w:p>
          <w:p w14:paraId="576312E4" w14:textId="77777777" w:rsidR="0046163A" w:rsidRPr="0046163A" w:rsidRDefault="0046163A" w:rsidP="0046163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8166311" w14:textId="77777777" w:rsidR="0046163A" w:rsidRPr="0046163A" w:rsidRDefault="0046163A" w:rsidP="0046163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DE34915" w14:textId="77777777" w:rsidR="0046163A" w:rsidRPr="00B95029" w:rsidRDefault="0046163A" w:rsidP="0046163A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95029">
        <w:rPr>
          <w:rFonts w:ascii="Arial" w:hAnsi="Arial" w:cs="Arial"/>
          <w:b/>
          <w:color w:val="auto"/>
          <w:sz w:val="22"/>
          <w:szCs w:val="22"/>
        </w:rPr>
        <w:t>Do:</w:t>
      </w:r>
      <w:r w:rsidRPr="00B9502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B95029">
        <w:rPr>
          <w:rFonts w:ascii="Arial" w:hAnsi="Arial" w:cs="Arial"/>
          <w:b/>
          <w:color w:val="auto"/>
          <w:sz w:val="22"/>
          <w:szCs w:val="22"/>
        </w:rPr>
        <w:t xml:space="preserve">GMINA CZEMPIŃ </w:t>
      </w:r>
    </w:p>
    <w:p w14:paraId="13779687" w14:textId="77777777" w:rsidR="0046163A" w:rsidRPr="00B95029" w:rsidRDefault="0046163A" w:rsidP="0046163A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95029">
        <w:rPr>
          <w:rFonts w:ascii="Arial" w:hAnsi="Arial" w:cs="Arial"/>
          <w:bCs/>
          <w:color w:val="auto"/>
          <w:sz w:val="22"/>
          <w:szCs w:val="22"/>
        </w:rPr>
        <w:t>ul. ks. Jerzego Popiełuszki 25,</w:t>
      </w:r>
    </w:p>
    <w:p w14:paraId="6DD68218" w14:textId="77777777" w:rsidR="0046163A" w:rsidRPr="00B95029" w:rsidRDefault="0046163A" w:rsidP="0046163A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95029">
        <w:rPr>
          <w:rFonts w:ascii="Arial" w:hAnsi="Arial" w:cs="Arial"/>
          <w:bCs/>
          <w:color w:val="auto"/>
          <w:sz w:val="22"/>
          <w:szCs w:val="22"/>
        </w:rPr>
        <w:t>64-020 Czempiń</w:t>
      </w:r>
    </w:p>
    <w:p w14:paraId="5949D6BE" w14:textId="77777777" w:rsidR="0046163A" w:rsidRPr="00B95029" w:rsidRDefault="0046163A" w:rsidP="0046163A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0C012F7" w14:textId="77777777" w:rsidR="0046163A" w:rsidRPr="00B95029" w:rsidRDefault="0046163A" w:rsidP="0046163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B95029">
        <w:rPr>
          <w:rFonts w:ascii="Arial" w:hAnsi="Arial" w:cs="Arial"/>
          <w:b/>
          <w:color w:val="auto"/>
          <w:sz w:val="22"/>
          <w:szCs w:val="22"/>
        </w:rPr>
        <w:t>MY NIŻEJ WSKAZANI:</w:t>
      </w:r>
    </w:p>
    <w:p w14:paraId="63A43C56" w14:textId="77777777" w:rsidR="0046163A" w:rsidRPr="00B95029" w:rsidRDefault="0046163A" w:rsidP="0046163A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3059C16B" w14:textId="77777777" w:rsidR="00B95029" w:rsidRDefault="0046163A" w:rsidP="0046163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B95029">
        <w:rPr>
          <w:rFonts w:ascii="Arial" w:hAnsi="Arial" w:cs="Arial"/>
          <w:color w:val="auto"/>
          <w:sz w:val="22"/>
          <w:szCs w:val="22"/>
        </w:rPr>
        <w:t>……………………………</w:t>
      </w:r>
      <w:r w:rsidR="00B95029">
        <w:rPr>
          <w:rFonts w:ascii="Arial" w:hAnsi="Arial" w:cs="Arial"/>
          <w:color w:val="auto"/>
          <w:sz w:val="22"/>
          <w:szCs w:val="22"/>
        </w:rPr>
        <w:t>………………………………………………………..…………………</w:t>
      </w:r>
    </w:p>
    <w:p w14:paraId="059A0910" w14:textId="7E5DF1EB" w:rsidR="0046163A" w:rsidRPr="00B95029" w:rsidRDefault="0046163A" w:rsidP="0046163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B95029">
        <w:rPr>
          <w:rFonts w:ascii="Arial" w:hAnsi="Arial" w:cs="Arial"/>
          <w:color w:val="auto"/>
          <w:sz w:val="22"/>
          <w:szCs w:val="22"/>
        </w:rPr>
        <w:t>działając w imieniu i na rzecz :</w:t>
      </w:r>
    </w:p>
    <w:p w14:paraId="015A58AC" w14:textId="77777777" w:rsidR="0046163A" w:rsidRPr="00B95029" w:rsidRDefault="0046163A" w:rsidP="0046163A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02087842" w14:textId="7516D295" w:rsidR="0046163A" w:rsidRPr="00B95029" w:rsidRDefault="0046163A" w:rsidP="0046163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B9502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……………………………………………………………………………………..……………………</w:t>
      </w:r>
    </w:p>
    <w:p w14:paraId="0799950B" w14:textId="77777777" w:rsidR="00B95029" w:rsidRDefault="00B95029" w:rsidP="0046163A">
      <w:p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9FA312E" w14:textId="77777777" w:rsidR="0046163A" w:rsidRPr="00B95029" w:rsidRDefault="0046163A" w:rsidP="0046163A">
      <w:p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B95029">
        <w:rPr>
          <w:rFonts w:ascii="Arial" w:hAnsi="Arial" w:cs="Arial"/>
          <w:b/>
          <w:bCs/>
          <w:color w:val="auto"/>
          <w:sz w:val="22"/>
          <w:szCs w:val="22"/>
        </w:rPr>
        <w:t>e-mail: …………………………..</w:t>
      </w:r>
    </w:p>
    <w:p w14:paraId="2E3D6F57" w14:textId="77777777" w:rsidR="0046163A" w:rsidRPr="00B95029" w:rsidRDefault="0046163A" w:rsidP="0046163A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05E51B96" w14:textId="77777777" w:rsidR="0046163A" w:rsidRPr="00B95029" w:rsidRDefault="0046163A" w:rsidP="0046163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B95029">
        <w:rPr>
          <w:rFonts w:ascii="Arial" w:hAnsi="Arial" w:cs="Arial"/>
          <w:color w:val="auto"/>
          <w:sz w:val="22"/>
          <w:szCs w:val="22"/>
        </w:rPr>
        <w:t xml:space="preserve">wpisanym do </w:t>
      </w:r>
      <w:r w:rsidRPr="00B95029">
        <w:rPr>
          <w:rFonts w:ascii="Arial" w:hAnsi="Arial" w:cs="Arial"/>
          <w:b/>
          <w:color w:val="auto"/>
          <w:sz w:val="22"/>
          <w:szCs w:val="22"/>
        </w:rPr>
        <w:t>Centralnej Ewidencji Działalności Gospodarczej</w:t>
      </w:r>
    </w:p>
    <w:p w14:paraId="41600373" w14:textId="77777777" w:rsidR="0046163A" w:rsidRPr="00B95029" w:rsidRDefault="0046163A" w:rsidP="0046163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B95029">
        <w:rPr>
          <w:rFonts w:ascii="Arial" w:hAnsi="Arial" w:cs="Arial"/>
          <w:color w:val="auto"/>
          <w:sz w:val="22"/>
          <w:szCs w:val="22"/>
        </w:rPr>
        <w:t xml:space="preserve">NIP ……..……………………………………, REGON……..……………………………………, </w:t>
      </w:r>
    </w:p>
    <w:p w14:paraId="1B712C95" w14:textId="77777777" w:rsidR="0046163A" w:rsidRPr="00B95029" w:rsidRDefault="0046163A" w:rsidP="0046163A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5FC80B2C" w14:textId="77777777" w:rsidR="0046163A" w:rsidRPr="00B95029" w:rsidRDefault="0046163A" w:rsidP="0046163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B95029">
        <w:rPr>
          <w:rFonts w:ascii="Arial" w:hAnsi="Arial" w:cs="Arial"/>
          <w:color w:val="auto"/>
          <w:sz w:val="22"/>
          <w:szCs w:val="22"/>
        </w:rPr>
        <w:t xml:space="preserve">zarejestrowanego w Sądzie Rejonowym ……..…………………………………… wpisanego do </w:t>
      </w:r>
      <w:r w:rsidRPr="00B95029">
        <w:rPr>
          <w:rFonts w:ascii="Arial" w:hAnsi="Arial" w:cs="Arial"/>
          <w:b/>
          <w:color w:val="auto"/>
          <w:sz w:val="22"/>
          <w:szCs w:val="22"/>
        </w:rPr>
        <w:t>Krajowego Rejestru Sądowego</w:t>
      </w:r>
      <w:r w:rsidRPr="00B95029">
        <w:rPr>
          <w:rFonts w:ascii="Arial" w:hAnsi="Arial" w:cs="Arial"/>
          <w:color w:val="auto"/>
          <w:sz w:val="22"/>
          <w:szCs w:val="22"/>
        </w:rPr>
        <w:t xml:space="preserve"> pod numerem ……..……………………………wysokość kapitału zakładowego * (</w:t>
      </w:r>
      <w:r w:rsidRPr="00B95029">
        <w:rPr>
          <w:rFonts w:ascii="Arial" w:hAnsi="Arial" w:cs="Arial"/>
          <w:i/>
          <w:color w:val="auto"/>
          <w:sz w:val="22"/>
          <w:szCs w:val="22"/>
        </w:rPr>
        <w:t>niepotrzebne skreślić</w:t>
      </w:r>
      <w:r w:rsidRPr="00B95029">
        <w:rPr>
          <w:rFonts w:ascii="Arial" w:hAnsi="Arial" w:cs="Arial"/>
          <w:color w:val="auto"/>
          <w:sz w:val="22"/>
          <w:szCs w:val="22"/>
        </w:rPr>
        <w:t>)</w:t>
      </w:r>
    </w:p>
    <w:p w14:paraId="186175EC" w14:textId="5856D64C" w:rsidR="0046163A" w:rsidRPr="00B95029" w:rsidRDefault="0046163A" w:rsidP="0046163A">
      <w:pPr>
        <w:spacing w:after="24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95029">
        <w:rPr>
          <w:rFonts w:ascii="Arial" w:hAnsi="Arial" w:cs="Arial"/>
          <w:bCs/>
          <w:color w:val="auto"/>
          <w:sz w:val="22"/>
          <w:szCs w:val="22"/>
        </w:rPr>
        <w:t>w odpowiedzi na ogłoszenie w trybie podstawowym bez negocjacji, o którym mowa w art. 275 pkt 1 ustawy 11 września 2019 r. Prawo zamówień publicznych (tekst jedn. Dz. U. z 20</w:t>
      </w:r>
      <w:r w:rsidR="00DD4371" w:rsidRPr="00B95029">
        <w:rPr>
          <w:rFonts w:ascii="Arial" w:hAnsi="Arial" w:cs="Arial"/>
          <w:bCs/>
          <w:color w:val="auto"/>
          <w:sz w:val="22"/>
          <w:szCs w:val="22"/>
        </w:rPr>
        <w:t>21</w:t>
      </w:r>
      <w:r w:rsidRPr="00B95029">
        <w:rPr>
          <w:rFonts w:ascii="Arial" w:hAnsi="Arial" w:cs="Arial"/>
          <w:bCs/>
          <w:color w:val="auto"/>
          <w:sz w:val="22"/>
          <w:szCs w:val="22"/>
        </w:rPr>
        <w:t xml:space="preserve"> r. poz. </w:t>
      </w:r>
      <w:r w:rsidR="00DD4371" w:rsidRPr="00B95029">
        <w:rPr>
          <w:rFonts w:ascii="Arial" w:hAnsi="Arial" w:cs="Arial"/>
          <w:bCs/>
          <w:color w:val="auto"/>
          <w:sz w:val="22"/>
          <w:szCs w:val="22"/>
        </w:rPr>
        <w:t>1129</w:t>
      </w:r>
      <w:r w:rsidRPr="00B95029">
        <w:rPr>
          <w:rFonts w:ascii="Arial" w:hAnsi="Arial" w:cs="Arial"/>
          <w:bCs/>
          <w:color w:val="auto"/>
          <w:sz w:val="22"/>
          <w:szCs w:val="22"/>
        </w:rPr>
        <w:t>) na</w:t>
      </w:r>
      <w:r w:rsidRPr="00B9502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C27F9" w:rsidRPr="00B95029">
        <w:rPr>
          <w:rFonts w:ascii="Arial" w:hAnsi="Arial" w:cs="Arial"/>
          <w:b/>
          <w:bCs/>
          <w:color w:val="auto"/>
          <w:sz w:val="22"/>
          <w:szCs w:val="22"/>
        </w:rPr>
        <w:t>Dostawa opału dla obiektów komunalnych.</w:t>
      </w:r>
    </w:p>
    <w:p w14:paraId="6DF59787" w14:textId="77777777" w:rsidR="0046163A" w:rsidRPr="00B95029" w:rsidRDefault="0046163A" w:rsidP="0046163A">
      <w:pPr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5029">
        <w:rPr>
          <w:rFonts w:ascii="Arial" w:hAnsi="Arial" w:cs="Arial"/>
          <w:b/>
          <w:color w:val="auto"/>
          <w:sz w:val="22"/>
          <w:szCs w:val="22"/>
        </w:rPr>
        <w:t>SKŁADAMY OFERTĘ</w:t>
      </w:r>
      <w:r w:rsidRPr="00B95029">
        <w:rPr>
          <w:rFonts w:ascii="Arial" w:hAnsi="Arial" w:cs="Arial"/>
          <w:color w:val="auto"/>
          <w:sz w:val="22"/>
          <w:szCs w:val="22"/>
        </w:rPr>
        <w:t xml:space="preserve"> na wykonanie przedmiotu zamówienia zgodnie ze Specyfikacją Warunków Zamówienia </w:t>
      </w:r>
    </w:p>
    <w:p w14:paraId="01C30A1C" w14:textId="77777777" w:rsidR="0046163A" w:rsidRPr="00B95029" w:rsidRDefault="0046163A" w:rsidP="0046163A">
      <w:pPr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95029">
        <w:rPr>
          <w:rFonts w:ascii="Arial" w:hAnsi="Arial" w:cs="Arial"/>
          <w:b/>
          <w:color w:val="auto"/>
          <w:sz w:val="22"/>
          <w:szCs w:val="22"/>
        </w:rPr>
        <w:t>OŚWIADCZAMY,</w:t>
      </w:r>
      <w:r w:rsidRPr="00B95029">
        <w:rPr>
          <w:rFonts w:ascii="Arial" w:hAnsi="Arial" w:cs="Arial"/>
          <w:color w:val="auto"/>
          <w:sz w:val="22"/>
          <w:szCs w:val="22"/>
        </w:rPr>
        <w:t xml:space="preserve"> że </w:t>
      </w:r>
      <w:r w:rsidRPr="00B95029">
        <w:rPr>
          <w:rFonts w:ascii="Arial" w:hAnsi="Arial" w:cs="Arial"/>
          <w:bCs/>
          <w:color w:val="auto"/>
          <w:sz w:val="22"/>
          <w:szCs w:val="22"/>
        </w:rPr>
        <w:t>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32679596" w14:textId="77777777" w:rsidR="0046163A" w:rsidRPr="00B95029" w:rsidRDefault="0046163A" w:rsidP="008C29AB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95029">
        <w:rPr>
          <w:rFonts w:ascii="Arial" w:hAnsi="Arial" w:cs="Arial"/>
          <w:b/>
          <w:iCs/>
          <w:color w:val="auto"/>
          <w:sz w:val="22"/>
          <w:szCs w:val="22"/>
        </w:rPr>
        <w:t xml:space="preserve">OFERUJEMY </w:t>
      </w:r>
      <w:r w:rsidRPr="00B95029">
        <w:rPr>
          <w:rFonts w:ascii="Arial" w:hAnsi="Arial" w:cs="Arial"/>
          <w:color w:val="auto"/>
          <w:sz w:val="22"/>
          <w:szCs w:val="22"/>
        </w:rPr>
        <w:t>wykonanie przedmiotu zamówienia:</w:t>
      </w:r>
    </w:p>
    <w:p w14:paraId="4AE264ED" w14:textId="77777777" w:rsidR="00A96BC3" w:rsidRPr="00B95029" w:rsidRDefault="00A96BC3" w:rsidP="008C29AB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03C85F6" w14:textId="6A6A3CD8" w:rsidR="008C29AB" w:rsidRPr="00B95029" w:rsidRDefault="00D4361C" w:rsidP="008C29A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95029">
        <w:rPr>
          <w:rFonts w:ascii="Arial" w:hAnsi="Arial" w:cs="Arial"/>
          <w:b/>
          <w:color w:val="auto"/>
          <w:sz w:val="22"/>
          <w:szCs w:val="22"/>
        </w:rPr>
        <w:t>Cena ofertowa</w:t>
      </w:r>
      <w:r w:rsidR="00727458" w:rsidRPr="00B95029">
        <w:rPr>
          <w:rFonts w:ascii="Arial" w:hAnsi="Arial" w:cs="Arial"/>
          <w:color w:val="auto"/>
          <w:sz w:val="22"/>
          <w:szCs w:val="22"/>
        </w:rPr>
        <w:t xml:space="preserve"> </w:t>
      </w:r>
      <w:r w:rsidR="00727458" w:rsidRPr="00B95029">
        <w:rPr>
          <w:rFonts w:ascii="Arial" w:hAnsi="Arial" w:cs="Arial"/>
          <w:b/>
          <w:color w:val="auto"/>
          <w:sz w:val="22"/>
          <w:szCs w:val="22"/>
        </w:rPr>
        <w:t>brutto</w:t>
      </w:r>
      <w:r w:rsidR="008C29AB" w:rsidRPr="00B95029">
        <w:rPr>
          <w:rFonts w:ascii="Arial" w:hAnsi="Arial" w:cs="Arial"/>
          <w:b/>
          <w:color w:val="auto"/>
          <w:sz w:val="22"/>
          <w:szCs w:val="22"/>
        </w:rPr>
        <w:t>:</w:t>
      </w:r>
      <w:r w:rsidR="00727458" w:rsidRPr="00B95029">
        <w:rPr>
          <w:rFonts w:ascii="Arial" w:hAnsi="Arial" w:cs="Arial"/>
          <w:color w:val="auto"/>
          <w:sz w:val="22"/>
          <w:szCs w:val="22"/>
        </w:rPr>
        <w:t xml:space="preserve"> </w:t>
      </w:r>
      <w:r w:rsidR="00727458" w:rsidRPr="00B95029">
        <w:rPr>
          <w:rFonts w:ascii="Arial" w:hAnsi="Arial" w:cs="Arial"/>
          <w:b/>
          <w:color w:val="auto"/>
          <w:sz w:val="22"/>
          <w:szCs w:val="22"/>
        </w:rPr>
        <w:t>…………………… PLN</w:t>
      </w:r>
    </w:p>
    <w:p w14:paraId="14EB3C91" w14:textId="1BCB8998" w:rsidR="008C29AB" w:rsidRPr="00B95029" w:rsidRDefault="008C29AB" w:rsidP="008C29A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95029">
        <w:rPr>
          <w:rFonts w:ascii="Arial" w:hAnsi="Arial" w:cs="Arial"/>
          <w:b/>
          <w:color w:val="auto"/>
          <w:sz w:val="22"/>
          <w:szCs w:val="22"/>
        </w:rPr>
        <w:t>Termin p</w:t>
      </w:r>
      <w:r w:rsidRPr="00B95029">
        <w:rPr>
          <w:rFonts w:ascii="Arial" w:hAnsi="Arial" w:cs="Arial" w:hint="cs"/>
          <w:b/>
          <w:color w:val="auto"/>
          <w:sz w:val="22"/>
          <w:szCs w:val="22"/>
        </w:rPr>
        <w:t>ł</w:t>
      </w:r>
      <w:r w:rsidRPr="00B95029">
        <w:rPr>
          <w:rFonts w:ascii="Arial" w:hAnsi="Arial" w:cs="Arial"/>
          <w:b/>
          <w:color w:val="auto"/>
          <w:sz w:val="22"/>
          <w:szCs w:val="22"/>
        </w:rPr>
        <w:t>atno</w:t>
      </w:r>
      <w:r w:rsidRPr="00B95029">
        <w:rPr>
          <w:rFonts w:ascii="Arial" w:hAnsi="Arial" w:cs="Arial" w:hint="cs"/>
          <w:b/>
          <w:color w:val="auto"/>
          <w:sz w:val="22"/>
          <w:szCs w:val="22"/>
        </w:rPr>
        <w:t>ś</w:t>
      </w:r>
      <w:r w:rsidRPr="00B95029">
        <w:rPr>
          <w:rFonts w:ascii="Arial" w:hAnsi="Arial" w:cs="Arial"/>
          <w:b/>
          <w:color w:val="auto"/>
          <w:sz w:val="22"/>
          <w:szCs w:val="22"/>
        </w:rPr>
        <w:t xml:space="preserve">ci faktury:  </w:t>
      </w:r>
      <w:r w:rsidRPr="00B95029">
        <w:rPr>
          <w:rFonts w:ascii="Arial" w:hAnsi="Arial" w:cs="Arial" w:hint="cs"/>
          <w:b/>
          <w:color w:val="auto"/>
          <w:sz w:val="22"/>
          <w:szCs w:val="22"/>
        </w:rPr>
        <w:t>…</w:t>
      </w:r>
      <w:r w:rsidRPr="00B95029">
        <w:rPr>
          <w:rFonts w:ascii="Arial" w:hAnsi="Arial" w:cs="Arial"/>
          <w:b/>
          <w:color w:val="auto"/>
          <w:sz w:val="22"/>
          <w:szCs w:val="22"/>
        </w:rPr>
        <w:t>.. dni</w:t>
      </w:r>
    </w:p>
    <w:p w14:paraId="0660447A" w14:textId="6CDC9E32" w:rsidR="00BC27F9" w:rsidRPr="00B95029" w:rsidRDefault="00BC27F9" w:rsidP="008C29A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95029">
        <w:rPr>
          <w:rFonts w:ascii="Arial" w:hAnsi="Arial" w:cs="Arial"/>
          <w:b/>
          <w:color w:val="auto"/>
          <w:sz w:val="22"/>
          <w:szCs w:val="22"/>
        </w:rPr>
        <w:t>Termin dostawy</w:t>
      </w:r>
      <w:r w:rsidR="008C29AB" w:rsidRPr="00B95029">
        <w:rPr>
          <w:rFonts w:ascii="Arial" w:hAnsi="Arial" w:cs="Arial"/>
          <w:b/>
          <w:color w:val="auto"/>
          <w:sz w:val="22"/>
          <w:szCs w:val="22"/>
        </w:rPr>
        <w:t xml:space="preserve"> opału </w:t>
      </w:r>
      <w:r w:rsidRPr="00B95029">
        <w:rPr>
          <w:rFonts w:ascii="Arial" w:hAnsi="Arial" w:cs="Arial"/>
          <w:b/>
          <w:color w:val="auto"/>
          <w:sz w:val="22"/>
          <w:szCs w:val="22"/>
        </w:rPr>
        <w:t>: ……</w:t>
      </w:r>
      <w:r w:rsidR="008C29AB" w:rsidRPr="00B95029">
        <w:rPr>
          <w:rFonts w:ascii="Arial" w:hAnsi="Arial" w:cs="Arial"/>
          <w:b/>
          <w:color w:val="auto"/>
          <w:sz w:val="22"/>
          <w:szCs w:val="22"/>
        </w:rPr>
        <w:t>dni</w:t>
      </w:r>
    </w:p>
    <w:p w14:paraId="13B117DF" w14:textId="77777777" w:rsidR="0046163A" w:rsidRPr="0046163A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 xml:space="preserve">Informujemy, że wybór oferty </w:t>
      </w:r>
      <w:r w:rsidRPr="0046163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nie będzie/będzie*</w:t>
      </w:r>
      <w:r w:rsidRPr="0046163A">
        <w:rPr>
          <w:rFonts w:ascii="Arial" w:eastAsia="Times New Roman" w:hAnsi="Arial" w:cs="Arial"/>
          <w:color w:val="auto"/>
          <w:sz w:val="22"/>
          <w:szCs w:val="22"/>
        </w:rPr>
        <w:t>(</w:t>
      </w:r>
      <w:r w:rsidRPr="0046163A">
        <w:rPr>
          <w:rFonts w:ascii="Arial" w:eastAsia="Times New Roman" w:hAnsi="Arial" w:cs="Arial"/>
          <w:i/>
          <w:color w:val="auto"/>
          <w:sz w:val="22"/>
          <w:szCs w:val="22"/>
        </w:rPr>
        <w:t>niepotrzebne skreślić</w:t>
      </w:r>
      <w:r w:rsidRPr="0046163A">
        <w:rPr>
          <w:rFonts w:ascii="Arial" w:eastAsia="Times New Roman" w:hAnsi="Arial" w:cs="Arial"/>
          <w:color w:val="auto"/>
          <w:sz w:val="22"/>
          <w:szCs w:val="22"/>
        </w:rPr>
        <w:t>)</w:t>
      </w:r>
      <w:r w:rsidRPr="0046163A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 xml:space="preserve"> prowadzić do powstania u Zamawiającego obowiązku podatkowego zgodnie z przepisami o podatku od towarów i usług, </w:t>
      </w:r>
    </w:p>
    <w:p w14:paraId="0BED7B2D" w14:textId="1F2F5B60" w:rsidR="0046163A" w:rsidRPr="001D3035" w:rsidRDefault="0046163A" w:rsidP="00DD4371">
      <w:pPr>
        <w:widowControl/>
        <w:tabs>
          <w:tab w:val="num" w:pos="705"/>
        </w:tabs>
        <w:spacing w:before="240" w:after="240" w:line="276" w:lineRule="auto"/>
        <w:ind w:left="284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1D3035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lastRenderedPageBreak/>
        <w:t xml:space="preserve">Rodzaj wykonywanych </w:t>
      </w:r>
      <w:r w:rsidR="001D3035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>usług</w:t>
      </w:r>
      <w:r w:rsidRPr="001D3035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>, które prowadzić będą do powstania u Zamawiającego obowiązku podatkowego zgodnie z przepisami o podatku od towarów i usług (VAT): ……………………………………………………………………………………………………</w:t>
      </w:r>
    </w:p>
    <w:p w14:paraId="309B2F2C" w14:textId="3253B07E" w:rsidR="0046163A" w:rsidRPr="001D3035" w:rsidRDefault="0046163A" w:rsidP="00DD4371">
      <w:pPr>
        <w:widowControl/>
        <w:tabs>
          <w:tab w:val="num" w:pos="705"/>
        </w:tabs>
        <w:spacing w:before="240" w:after="240" w:line="276" w:lineRule="auto"/>
        <w:ind w:left="284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1D3035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 xml:space="preserve">Wartość ww. </w:t>
      </w:r>
      <w:r w:rsidR="001D3035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>usług</w:t>
      </w:r>
      <w:r w:rsidRPr="001D3035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 xml:space="preserve"> bez kwoty podatku od towarów i usług (VAT) wynosi: ……………………………………………….. PLN.</w:t>
      </w:r>
    </w:p>
    <w:p w14:paraId="4C6D878F" w14:textId="77777777" w:rsidR="0046163A" w:rsidRPr="0046163A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>Stawka podatku od towaru i usług (VAT), która zgodnie z naszą wiedzą będzie miała zastosowanie to………………. %</w:t>
      </w:r>
    </w:p>
    <w:p w14:paraId="20F64F9B" w14:textId="77777777" w:rsidR="0046163A" w:rsidRPr="0046163A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ZOBOWIĄZUJEMY SIĘ</w:t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do wykonania przedmiotu zamówienia </w:t>
      </w:r>
      <w:r w:rsidRPr="0046163A"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  <w:t xml:space="preserve">w terminie </w:t>
      </w:r>
      <w:r w:rsidRPr="0046163A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>przewidzianym w Specyfikacji Warunków Zamówienia.</w:t>
      </w:r>
    </w:p>
    <w:p w14:paraId="2458B697" w14:textId="77777777" w:rsidR="0046163A" w:rsidRPr="0046163A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AKCEPTUJEMY </w:t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>warunki płatności określone przez Zamawiającego w Specyfikacji Warunków Zamówienia.</w:t>
      </w:r>
    </w:p>
    <w:p w14:paraId="7A618B0E" w14:textId="77777777" w:rsidR="0046163A" w:rsidRPr="0046163A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JESTEŚMY</w:t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związani ofertą przez czas wskazany w Specyfikacji Warunków Zamówienia.</w:t>
      </w:r>
    </w:p>
    <w:p w14:paraId="0B208DE0" w14:textId="77777777" w:rsidR="0046163A" w:rsidRPr="0046163A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4265"/>
      </w:tblGrid>
      <w:tr w:rsidR="0046163A" w:rsidRPr="0046163A" w14:paraId="37587903" w14:textId="77777777" w:rsidTr="00A422FE">
        <w:tc>
          <w:tcPr>
            <w:tcW w:w="4439" w:type="dxa"/>
          </w:tcPr>
          <w:p w14:paraId="7AEF9287" w14:textId="77777777" w:rsidR="0046163A" w:rsidRPr="0046163A" w:rsidRDefault="0046163A" w:rsidP="0046163A">
            <w:pPr>
              <w:widowControl/>
              <w:spacing w:before="240" w:after="240" w:line="276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46163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  <w:t>Podwykonawca (firma lub nazwa, adres),</w:t>
            </w:r>
            <w:r w:rsidRPr="0046163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  <w:br/>
            </w:r>
          </w:p>
        </w:tc>
        <w:tc>
          <w:tcPr>
            <w:tcW w:w="4421" w:type="dxa"/>
          </w:tcPr>
          <w:p w14:paraId="53D5422C" w14:textId="77777777" w:rsidR="0046163A" w:rsidRPr="0046163A" w:rsidRDefault="0046163A" w:rsidP="0046163A">
            <w:pPr>
              <w:widowControl/>
              <w:spacing w:before="240" w:after="240" w:line="276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46163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  <w:t>Zakres rzeczowy</w:t>
            </w:r>
            <w:r w:rsidRPr="0046163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  <w:br/>
            </w:r>
          </w:p>
        </w:tc>
      </w:tr>
      <w:tr w:rsidR="0046163A" w:rsidRPr="0046163A" w14:paraId="06845269" w14:textId="77777777" w:rsidTr="00A422FE">
        <w:trPr>
          <w:trHeight w:val="559"/>
        </w:trPr>
        <w:tc>
          <w:tcPr>
            <w:tcW w:w="4439" w:type="dxa"/>
          </w:tcPr>
          <w:p w14:paraId="58273890" w14:textId="77777777" w:rsidR="0046163A" w:rsidRPr="0046163A" w:rsidRDefault="0046163A" w:rsidP="0046163A">
            <w:pPr>
              <w:widowControl/>
              <w:spacing w:before="240" w:after="240" w:line="276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421" w:type="dxa"/>
          </w:tcPr>
          <w:p w14:paraId="73B1C94C" w14:textId="77777777" w:rsidR="0046163A" w:rsidRPr="0046163A" w:rsidRDefault="0046163A" w:rsidP="0046163A">
            <w:pPr>
              <w:widowControl/>
              <w:spacing w:before="240" w:after="240" w:line="276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46163A" w:rsidRPr="0046163A" w14:paraId="31F41B09" w14:textId="77777777" w:rsidTr="00A422FE">
        <w:trPr>
          <w:trHeight w:val="399"/>
        </w:trPr>
        <w:tc>
          <w:tcPr>
            <w:tcW w:w="4439" w:type="dxa"/>
          </w:tcPr>
          <w:p w14:paraId="1D5A4BE8" w14:textId="77777777" w:rsidR="0046163A" w:rsidRPr="0046163A" w:rsidRDefault="0046163A" w:rsidP="0046163A">
            <w:pPr>
              <w:widowControl/>
              <w:spacing w:before="240" w:after="240" w:line="276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421" w:type="dxa"/>
          </w:tcPr>
          <w:p w14:paraId="2C1EBAE1" w14:textId="77777777" w:rsidR="0046163A" w:rsidRPr="0046163A" w:rsidRDefault="0046163A" w:rsidP="0046163A">
            <w:pPr>
              <w:widowControl/>
              <w:spacing w:before="240" w:after="240" w:line="276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2CC26510" w14:textId="77777777" w:rsidR="00BC27F9" w:rsidRPr="00BC27F9" w:rsidRDefault="00BC27F9" w:rsidP="00BC27F9">
      <w:pPr>
        <w:widowControl/>
        <w:tabs>
          <w:tab w:val="left" w:pos="426"/>
        </w:tabs>
        <w:spacing w:line="276" w:lineRule="auto"/>
        <w:ind w:left="426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20D9988B" w14:textId="0F3CDBA1" w:rsidR="0046163A" w:rsidRPr="0046163A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 w:hanging="426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>Następujące informacje zawarte w mojej (naszej) ofercie stanowią tajemnicę przedsiębiorstwa:</w:t>
      </w:r>
    </w:p>
    <w:p w14:paraId="56BDD673" w14:textId="77777777" w:rsidR="0046163A" w:rsidRPr="0046163A" w:rsidRDefault="0046163A" w:rsidP="0046163A">
      <w:pPr>
        <w:widowControl/>
        <w:tabs>
          <w:tab w:val="left" w:pos="426"/>
        </w:tabs>
        <w:spacing w:line="276" w:lineRule="auto"/>
        <w:ind w:left="426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………………………………………………………………………..……………………………</w:t>
      </w:r>
    </w:p>
    <w:p w14:paraId="4BD8DE55" w14:textId="77777777" w:rsidR="0046163A" w:rsidRPr="0046163A" w:rsidRDefault="0046163A" w:rsidP="0046163A">
      <w:pPr>
        <w:widowControl/>
        <w:tabs>
          <w:tab w:val="left" w:pos="426"/>
        </w:tabs>
        <w:spacing w:after="240" w:line="276" w:lineRule="auto"/>
        <w:ind w:left="426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 xml:space="preserve">Uzasadnienie zastrzeżenia ww. informacji jako tajemnicy przedsiębiorstwa zostało załączone do mojej (naszej) oferty. </w:t>
      </w:r>
    </w:p>
    <w:p w14:paraId="59D63393" w14:textId="77777777" w:rsidR="0046163A" w:rsidRPr="0046163A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>Wszelką korespondencję w sprawie niniejszego postępowania należy kierować na:</w:t>
      </w:r>
    </w:p>
    <w:p w14:paraId="0985804C" w14:textId="77777777" w:rsidR="0046163A" w:rsidRPr="0046163A" w:rsidRDefault="0046163A" w:rsidP="0046163A">
      <w:pPr>
        <w:widowControl/>
        <w:tabs>
          <w:tab w:val="left" w:pos="426"/>
        </w:tabs>
        <w:spacing w:line="276" w:lineRule="auto"/>
        <w:ind w:left="426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 xml:space="preserve">e-mail: </w:t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…………………………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……………………………………………..………………………</w:t>
      </w:r>
    </w:p>
    <w:p w14:paraId="61979AAE" w14:textId="77777777" w:rsidR="0046163A" w:rsidRPr="0046163A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426"/>
          <w:tab w:val="num" w:pos="705"/>
        </w:tabs>
        <w:spacing w:line="276" w:lineRule="auto"/>
        <w:ind w:left="426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>w przypadku zaistnienia jednej z przesłanek określonych w art. 98 ust. 1 – 5 PZP, wadium wniesione w formie pieniądza należy zwrócić na rachunek o numerze ……………………………………………………..………</w:t>
      </w:r>
      <w:r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 xml:space="preserve"> </w:t>
      </w:r>
      <w:r w:rsidRPr="0046163A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>prowadzony w banku ………………………………………………………………………………… .</w:t>
      </w:r>
    </w:p>
    <w:p w14:paraId="1015F276" w14:textId="77777777" w:rsidR="0046163A" w:rsidRPr="0046163A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color w:val="auto"/>
          <w:sz w:val="22"/>
          <w:szCs w:val="22"/>
        </w:rPr>
        <w:t>Oświadczam (-my), iż realizując zamówienie będę (-</w:t>
      </w:r>
      <w:proofErr w:type="spellStart"/>
      <w:r w:rsidRPr="0046163A">
        <w:rPr>
          <w:rFonts w:ascii="Arial" w:eastAsia="Times New Roman" w:hAnsi="Arial" w:cs="Arial"/>
          <w:color w:val="auto"/>
          <w:sz w:val="22"/>
          <w:szCs w:val="22"/>
        </w:rPr>
        <w:t>dziemy</w:t>
      </w:r>
      <w:proofErr w:type="spellEnd"/>
      <w:r w:rsidRPr="0046163A">
        <w:rPr>
          <w:rFonts w:ascii="Arial" w:eastAsia="Times New Roman" w:hAnsi="Arial" w:cs="Arial"/>
          <w:color w:val="auto"/>
          <w:sz w:val="22"/>
          <w:szCs w:val="22"/>
        </w:rPr>
        <w:t>) stosować przepisy rozporządzenia Parlamentu Europejskiego i Rady (UE) 2016/679 z dnia 27 kwietnia 2016 r. w sprawie ochrony osób fizycznych w związku z prz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etwarzaniem danych osobowych i </w:t>
      </w:r>
      <w:r w:rsidRPr="0046163A">
        <w:rPr>
          <w:rFonts w:ascii="Arial" w:eastAsia="Times New Roman" w:hAnsi="Arial" w:cs="Arial"/>
          <w:color w:val="auto"/>
          <w:sz w:val="22"/>
          <w:szCs w:val="22"/>
        </w:rPr>
        <w:t xml:space="preserve">w sprawie swobodnego przepływu takich danych oraz uchylenia dyrektywy </w:t>
      </w:r>
      <w:r w:rsidRPr="0046163A">
        <w:rPr>
          <w:rFonts w:ascii="Arial" w:eastAsia="Times New Roman" w:hAnsi="Arial" w:cs="Arial"/>
          <w:color w:val="auto"/>
          <w:sz w:val="22"/>
          <w:szCs w:val="22"/>
        </w:rPr>
        <w:lastRenderedPageBreak/>
        <w:t xml:space="preserve">95/46/WE (ogólne rozporządzenie o ochronie danych, Dz. Urz. UE L 2016 r. nr. 119 s. 1 – „RODO”). </w:t>
      </w:r>
    </w:p>
    <w:p w14:paraId="350345E6" w14:textId="77777777" w:rsidR="0046163A" w:rsidRPr="0046163A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color w:val="auto"/>
          <w:sz w:val="22"/>
          <w:szCs w:val="22"/>
        </w:rPr>
        <w:t>Oświadczam (-my), że wypełniłem (-</w:t>
      </w:r>
      <w:proofErr w:type="spellStart"/>
      <w:r w:rsidRPr="0046163A">
        <w:rPr>
          <w:rFonts w:ascii="Arial" w:eastAsia="Times New Roman" w:hAnsi="Arial" w:cs="Arial"/>
          <w:color w:val="auto"/>
          <w:sz w:val="22"/>
          <w:szCs w:val="22"/>
        </w:rPr>
        <w:t>niliśmy</w:t>
      </w:r>
      <w:proofErr w:type="spellEnd"/>
      <w:r w:rsidRPr="0046163A">
        <w:rPr>
          <w:rFonts w:ascii="Arial" w:eastAsia="Times New Roman" w:hAnsi="Arial" w:cs="Arial"/>
          <w:color w:val="auto"/>
          <w:sz w:val="22"/>
          <w:szCs w:val="22"/>
        </w:rPr>
        <w:t xml:space="preserve">) obowiązki informacyjne przewidziane w art. 13 lub art. 14 RODO wobec osób fizycznych, od których dane osobowe bezpośrednio lub pośrednio pozyskaliśmy w celu ubiegania się o udzielenie zamówienia publicznego </w:t>
      </w:r>
      <w:r w:rsidRPr="0046163A">
        <w:rPr>
          <w:rFonts w:ascii="Arial" w:eastAsia="Times New Roman" w:hAnsi="Arial" w:cs="Arial"/>
          <w:color w:val="auto"/>
          <w:sz w:val="22"/>
          <w:szCs w:val="22"/>
        </w:rPr>
        <w:br/>
        <w:t>w niniejszym postępowaniu.</w:t>
      </w:r>
    </w:p>
    <w:p w14:paraId="599D68C3" w14:textId="77777777" w:rsidR="0046163A" w:rsidRPr="0046163A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ZAŁĄCZNIKAMI </w:t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>do oferty, stanowiącymi jej integralną część są:</w:t>
      </w:r>
    </w:p>
    <w:p w14:paraId="06C8E360" w14:textId="77777777" w:rsidR="0046163A" w:rsidRPr="0046163A" w:rsidRDefault="0046163A" w:rsidP="0046163A">
      <w:pPr>
        <w:widowControl/>
        <w:tabs>
          <w:tab w:val="left" w:pos="735"/>
        </w:tabs>
        <w:spacing w:line="276" w:lineRule="auto"/>
        <w:ind w:left="360" w:right="-1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>1._____________________________________________________________________</w:t>
      </w:r>
    </w:p>
    <w:p w14:paraId="63C787E1" w14:textId="77777777" w:rsidR="0046163A" w:rsidRPr="0046163A" w:rsidRDefault="0046163A" w:rsidP="0046163A">
      <w:pPr>
        <w:widowControl/>
        <w:spacing w:line="276" w:lineRule="auto"/>
        <w:ind w:right="-1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78B4B0CE" w14:textId="77777777" w:rsidR="0046163A" w:rsidRPr="0046163A" w:rsidRDefault="0046163A" w:rsidP="0046163A">
      <w:pPr>
        <w:widowControl/>
        <w:spacing w:line="276" w:lineRule="auto"/>
        <w:ind w:right="-1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46EFC885" w14:textId="77777777" w:rsidR="0046163A" w:rsidRPr="0046163A" w:rsidRDefault="0046163A" w:rsidP="0046163A">
      <w:pPr>
        <w:widowControl/>
        <w:tabs>
          <w:tab w:val="left" w:pos="5670"/>
        </w:tabs>
        <w:spacing w:line="276" w:lineRule="auto"/>
        <w:ind w:right="-1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>__________________ dnia __ __ 2021 roku</w:t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ab/>
      </w:r>
    </w:p>
    <w:p w14:paraId="77EC6F8E" w14:textId="77777777" w:rsidR="0046163A" w:rsidRPr="0046163A" w:rsidRDefault="0046163A" w:rsidP="0046163A">
      <w:pPr>
        <w:widowControl/>
        <w:spacing w:line="276" w:lineRule="auto"/>
        <w:ind w:right="-1"/>
        <w:rPr>
          <w:rFonts w:ascii="Arial" w:eastAsia="Times New Roman" w:hAnsi="Arial" w:cs="Arial"/>
          <w:b/>
          <w:i/>
          <w:color w:val="auto"/>
          <w:sz w:val="22"/>
          <w:szCs w:val="22"/>
          <w:lang w:eastAsia="ar-SA"/>
        </w:rPr>
      </w:pPr>
    </w:p>
    <w:p w14:paraId="4480813D" w14:textId="77777777" w:rsidR="0046163A" w:rsidRPr="0046163A" w:rsidRDefault="0046163A" w:rsidP="0046163A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10EAD54F" w14:textId="77777777" w:rsidR="0046163A" w:rsidRPr="0046163A" w:rsidRDefault="0046163A" w:rsidP="0046163A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Kategoria przedsiębiorstwa Wykonawcy </w:t>
      </w:r>
      <w:bookmarkStart w:id="1" w:name="_Hlk492645244"/>
      <w:r w:rsidRPr="0046163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ar-SA"/>
        </w:rPr>
        <w:t>3</w:t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  <w:bookmarkEnd w:id="1"/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 </w:t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sym w:font="Symbol" w:char="F080"/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mikro, </w:t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sym w:font="Symbol" w:char="F080"/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małe, </w:t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sym w:font="Symbol" w:char="F080"/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średnie,</w:t>
      </w:r>
      <w:r w:rsidRPr="0046163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ar-SA"/>
        </w:rPr>
        <w:t xml:space="preserve"> </w:t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sym w:font="Symbol" w:char="F080"/>
      </w: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duże</w:t>
      </w:r>
    </w:p>
    <w:p w14:paraId="1C05EA81" w14:textId="77777777" w:rsidR="0046163A" w:rsidRPr="0046163A" w:rsidRDefault="0046163A" w:rsidP="0046163A">
      <w:pPr>
        <w:widowControl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x-none" w:eastAsia="ar-SA"/>
        </w:rPr>
      </w:pPr>
      <w:r w:rsidRPr="0046163A">
        <w:rPr>
          <w:rFonts w:ascii="Arial" w:eastAsia="Times New Roman" w:hAnsi="Arial" w:cs="Arial"/>
          <w:color w:val="auto"/>
          <w:sz w:val="22"/>
          <w:szCs w:val="22"/>
          <w:lang w:eastAsia="ar-SA"/>
        </w:rPr>
        <w:t>³</w:t>
      </w:r>
      <w:r w:rsidRPr="0046163A">
        <w:rPr>
          <w:rFonts w:ascii="Arial" w:eastAsia="Times New Roman" w:hAnsi="Arial" w:cs="Arial"/>
          <w:color w:val="auto"/>
          <w:sz w:val="22"/>
          <w:szCs w:val="22"/>
          <w:lang w:val="x-none" w:eastAsia="ar-SA"/>
        </w:rPr>
        <w:t>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</w:t>
      </w:r>
    </w:p>
    <w:p w14:paraId="2A02102F" w14:textId="77777777" w:rsidR="0046163A" w:rsidRPr="0046163A" w:rsidRDefault="0046163A" w:rsidP="0046163A">
      <w:pPr>
        <w:widowControl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x-none" w:eastAsia="ar-SA"/>
        </w:rPr>
      </w:pPr>
      <w:r w:rsidRPr="0046163A">
        <w:rPr>
          <w:rFonts w:ascii="Arial" w:eastAsia="Times New Roman" w:hAnsi="Arial" w:cs="Arial"/>
          <w:color w:val="auto"/>
          <w:sz w:val="22"/>
          <w:szCs w:val="22"/>
          <w:lang w:val="x-none" w:eastAsia="ar-SA"/>
        </w:rPr>
        <w:t>Przez Małe przedsiębiorstwo rozumie się: przedsiębiorstwo, które zatrudnia mniej niż 50 osób i którego roczny obrót lub roczna suma bilansowa nie przekracza 10 milionów EUR.</w:t>
      </w:r>
    </w:p>
    <w:p w14:paraId="2C33B331" w14:textId="77777777" w:rsidR="0046163A" w:rsidRPr="0046163A" w:rsidRDefault="0046163A" w:rsidP="0046163A">
      <w:pPr>
        <w:widowControl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x-none" w:eastAsia="ar-SA"/>
        </w:rPr>
      </w:pPr>
      <w:r w:rsidRPr="0046163A">
        <w:rPr>
          <w:rFonts w:ascii="Arial" w:eastAsia="Times New Roman" w:hAnsi="Arial" w:cs="Arial"/>
          <w:color w:val="auto"/>
          <w:sz w:val="22"/>
          <w:szCs w:val="22"/>
          <w:lang w:val="x-none" w:eastAsia="ar-SA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6E29A7" w14:textId="77777777" w:rsidR="0046163A" w:rsidRPr="0046163A" w:rsidRDefault="0046163A" w:rsidP="0046163A">
      <w:pPr>
        <w:widowControl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5B40D71D" w14:textId="77777777" w:rsidR="0046163A" w:rsidRPr="0046163A" w:rsidRDefault="0046163A" w:rsidP="0046163A">
      <w:pPr>
        <w:widowControl/>
        <w:spacing w:line="276" w:lineRule="auto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  <w:bookmarkStart w:id="2" w:name="_Hlk60047166"/>
      <w:r w:rsidRPr="0046163A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>Dokument musi być złożony pod rygorem nieważności</w:t>
      </w:r>
      <w:r w:rsidRPr="0046163A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ab/>
      </w:r>
      <w:r w:rsidRPr="0046163A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br/>
        <w:t>w formie elektronicznej, o której mowa w art. 78(1) KC</w:t>
      </w:r>
      <w:r w:rsidRPr="0046163A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br/>
        <w:t xml:space="preserve">(tj. podpisany kwalifikowanym podpisem elektronicznym) </w:t>
      </w:r>
    </w:p>
    <w:p w14:paraId="61895F81" w14:textId="77777777" w:rsidR="0046163A" w:rsidRPr="0046163A" w:rsidRDefault="0046163A" w:rsidP="0046163A">
      <w:pPr>
        <w:widowControl/>
        <w:spacing w:line="276" w:lineRule="auto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>lub w postaci elektronicznej  opatrzonej podpisem zaufanym</w:t>
      </w:r>
    </w:p>
    <w:p w14:paraId="6E21CE3F" w14:textId="77777777" w:rsidR="0046163A" w:rsidRPr="0046163A" w:rsidRDefault="0046163A" w:rsidP="0046163A">
      <w:pPr>
        <w:widowControl/>
        <w:spacing w:line="276" w:lineRule="auto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46163A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 xml:space="preserve">lub podpisem osobistym </w:t>
      </w:r>
      <w:bookmarkEnd w:id="2"/>
    </w:p>
    <w:p w14:paraId="21F246CB" w14:textId="77777777" w:rsidR="0046163A" w:rsidRPr="0046163A" w:rsidRDefault="0046163A" w:rsidP="0046163A">
      <w:pPr>
        <w:widowControl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66928F9E" w14:textId="77777777" w:rsidR="00A87F28" w:rsidRPr="00AD7B5C" w:rsidRDefault="00A87F28" w:rsidP="0046163A">
      <w:pPr>
        <w:jc w:val="both"/>
        <w:rPr>
          <w:rFonts w:ascii="Arial" w:hAnsi="Arial" w:cs="Arial"/>
          <w:color w:val="auto"/>
          <w:sz w:val="16"/>
          <w:szCs w:val="16"/>
        </w:rPr>
      </w:pPr>
    </w:p>
    <w:sectPr w:rsidR="00A87F28" w:rsidRPr="00AD7B5C" w:rsidSect="00E147F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095" w:right="1418" w:bottom="1418" w:left="1418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5CFA7" w14:textId="77777777" w:rsidR="00B762F9" w:rsidRDefault="00B762F9">
      <w:r>
        <w:separator/>
      </w:r>
    </w:p>
    <w:p w14:paraId="4C3C4063" w14:textId="77777777" w:rsidR="00B762F9" w:rsidRDefault="00B762F9"/>
  </w:endnote>
  <w:endnote w:type="continuationSeparator" w:id="0">
    <w:p w14:paraId="2A2C5C32" w14:textId="77777777" w:rsidR="00B762F9" w:rsidRDefault="00B762F9">
      <w:r>
        <w:continuationSeparator/>
      </w:r>
    </w:p>
    <w:p w14:paraId="02D9AA62" w14:textId="77777777" w:rsidR="00B762F9" w:rsidRDefault="00B76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85323" w14:textId="77777777" w:rsidR="00A36C0C" w:rsidRDefault="008D381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C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EA57C2" w14:textId="77777777" w:rsidR="00A36C0C" w:rsidRDefault="00A36C0C" w:rsidP="00487F43">
    <w:pPr>
      <w:pStyle w:val="Stopka"/>
      <w:ind w:right="360"/>
    </w:pPr>
  </w:p>
  <w:p w14:paraId="353572A3" w14:textId="77777777" w:rsidR="00A36C0C" w:rsidRDefault="00A36C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76EA6" w14:textId="77777777" w:rsidR="00A36C0C" w:rsidRDefault="00A36C0C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</w:p>
  <w:p w14:paraId="776CB037" w14:textId="77777777" w:rsidR="00E147F4" w:rsidRDefault="00727458" w:rsidP="00254C15">
    <w:pPr>
      <w:pStyle w:val="Stopka"/>
      <w:tabs>
        <w:tab w:val="clear" w:pos="9637"/>
        <w:tab w:val="right" w:pos="9072"/>
      </w:tabs>
      <w:rPr>
        <w:noProof/>
      </w:rPr>
    </w:pPr>
    <w:r w:rsidRPr="00727458">
      <w:rPr>
        <w:noProof/>
      </w:rPr>
      <w:drawing>
        <wp:inline distT="0" distB="0" distL="0" distR="0" wp14:anchorId="0209CE2C" wp14:editId="4D3713F9">
          <wp:extent cx="5753100" cy="485775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B12CFC" w14:textId="77777777" w:rsidR="00A36C0C" w:rsidRPr="00323636" w:rsidRDefault="00254C15" w:rsidP="00E147F4">
    <w:pPr>
      <w:pStyle w:val="Stopka"/>
      <w:tabs>
        <w:tab w:val="clear" w:pos="9637"/>
        <w:tab w:val="right" w:pos="9072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A36C0C" w:rsidRPr="00666582">
      <w:rPr>
        <w:rFonts w:ascii="Century Gothic" w:hAnsi="Century Gothic"/>
        <w:sz w:val="14"/>
        <w:szCs w:val="14"/>
      </w:rPr>
      <w:t xml:space="preserve">Strona </w:t>
    </w:r>
    <w:r w:rsidR="008D381E" w:rsidRPr="00845780">
      <w:rPr>
        <w:rFonts w:ascii="Century Gothic" w:hAnsi="Century Gothic"/>
        <w:b/>
        <w:sz w:val="14"/>
        <w:szCs w:val="14"/>
      </w:rPr>
      <w:fldChar w:fldCharType="begin"/>
    </w:r>
    <w:r w:rsidR="00A36C0C" w:rsidRPr="00845780">
      <w:rPr>
        <w:rFonts w:ascii="Century Gothic" w:hAnsi="Century Gothic"/>
        <w:b/>
        <w:sz w:val="14"/>
        <w:szCs w:val="14"/>
      </w:rPr>
      <w:instrText>PAGE</w:instrText>
    </w:r>
    <w:r w:rsidR="008D381E" w:rsidRPr="00845780">
      <w:rPr>
        <w:rFonts w:ascii="Century Gothic" w:hAnsi="Century Gothic"/>
        <w:b/>
        <w:sz w:val="14"/>
        <w:szCs w:val="14"/>
      </w:rPr>
      <w:fldChar w:fldCharType="separate"/>
    </w:r>
    <w:r w:rsidR="00B95029">
      <w:rPr>
        <w:rFonts w:ascii="Century Gothic" w:hAnsi="Century Gothic"/>
        <w:b/>
        <w:noProof/>
        <w:sz w:val="14"/>
        <w:szCs w:val="14"/>
      </w:rPr>
      <w:t>2</w:t>
    </w:r>
    <w:r w:rsidR="008D381E" w:rsidRPr="00845780">
      <w:rPr>
        <w:rFonts w:ascii="Century Gothic" w:hAnsi="Century Gothic"/>
        <w:b/>
        <w:sz w:val="14"/>
        <w:szCs w:val="14"/>
      </w:rPr>
      <w:fldChar w:fldCharType="end"/>
    </w:r>
    <w:r w:rsidR="00A36C0C" w:rsidRPr="00666582">
      <w:rPr>
        <w:rFonts w:ascii="Century Gothic" w:hAnsi="Century Gothic"/>
        <w:sz w:val="14"/>
        <w:szCs w:val="14"/>
      </w:rPr>
      <w:t xml:space="preserve"> z </w:t>
    </w:r>
    <w:r w:rsidR="008D381E" w:rsidRPr="00666582">
      <w:rPr>
        <w:rFonts w:ascii="Century Gothic" w:hAnsi="Century Gothic"/>
        <w:sz w:val="14"/>
        <w:szCs w:val="14"/>
      </w:rPr>
      <w:fldChar w:fldCharType="begin"/>
    </w:r>
    <w:r w:rsidR="00A36C0C" w:rsidRPr="00666582">
      <w:rPr>
        <w:rFonts w:ascii="Century Gothic" w:hAnsi="Century Gothic"/>
        <w:sz w:val="14"/>
        <w:szCs w:val="14"/>
      </w:rPr>
      <w:instrText>NUMPAGES</w:instrText>
    </w:r>
    <w:r w:rsidR="008D381E" w:rsidRPr="00666582">
      <w:rPr>
        <w:rFonts w:ascii="Century Gothic" w:hAnsi="Century Gothic"/>
        <w:sz w:val="14"/>
        <w:szCs w:val="14"/>
      </w:rPr>
      <w:fldChar w:fldCharType="separate"/>
    </w:r>
    <w:r w:rsidR="00B95029">
      <w:rPr>
        <w:rFonts w:ascii="Century Gothic" w:hAnsi="Century Gothic"/>
        <w:noProof/>
        <w:sz w:val="14"/>
        <w:szCs w:val="14"/>
      </w:rPr>
      <w:t>3</w:t>
    </w:r>
    <w:r w:rsidR="008D381E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36311" w14:textId="77777777" w:rsidR="00B762F9" w:rsidRDefault="00B762F9">
      <w:r>
        <w:separator/>
      </w:r>
    </w:p>
    <w:p w14:paraId="27DC6DE0" w14:textId="77777777" w:rsidR="00B762F9" w:rsidRDefault="00B762F9"/>
  </w:footnote>
  <w:footnote w:type="continuationSeparator" w:id="0">
    <w:p w14:paraId="38649A6A" w14:textId="77777777" w:rsidR="00B762F9" w:rsidRDefault="00B762F9">
      <w:r>
        <w:continuationSeparator/>
      </w:r>
    </w:p>
    <w:p w14:paraId="0684AA4E" w14:textId="77777777" w:rsidR="00B762F9" w:rsidRDefault="00B762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360A0" w14:textId="77777777" w:rsidR="00E147F4" w:rsidRPr="00E147F4" w:rsidRDefault="00E147F4" w:rsidP="00E147F4">
    <w:pPr>
      <w:widowControl/>
      <w:tabs>
        <w:tab w:val="center" w:pos="4536"/>
        <w:tab w:val="right" w:pos="9072"/>
      </w:tabs>
      <w:suppressAutoHyphens w:val="0"/>
      <w:jc w:val="both"/>
      <w:rPr>
        <w:rFonts w:ascii="Book Antiqua" w:eastAsia="Calibri" w:hAnsi="Book Antiqua"/>
        <w:color w:val="auto"/>
        <w:szCs w:val="20"/>
      </w:rPr>
    </w:pPr>
  </w:p>
  <w:p w14:paraId="7F6E9C6F" w14:textId="77777777" w:rsidR="00E147F4" w:rsidRDefault="00727458">
    <w:pPr>
      <w:pStyle w:val="Nagwek"/>
    </w:pPr>
    <w:r w:rsidRPr="00727458">
      <w:rPr>
        <w:noProof/>
      </w:rPr>
      <w:drawing>
        <wp:inline distT="0" distB="0" distL="0" distR="0" wp14:anchorId="5EF64150" wp14:editId="2834861D">
          <wp:extent cx="5758815" cy="894758"/>
          <wp:effectExtent l="19050" t="0" r="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94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CAC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8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>
    <w:nsid w:val="03423411"/>
    <w:multiLevelType w:val="multilevel"/>
    <w:tmpl w:val="6722079E"/>
    <w:lvl w:ilvl="0">
      <w:start w:val="18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42">
    <w:nsid w:val="071200B8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5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6">
    <w:nsid w:val="0BFA24C2"/>
    <w:multiLevelType w:val="hybridMultilevel"/>
    <w:tmpl w:val="86EC7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5558D9"/>
    <w:multiLevelType w:val="hybridMultilevel"/>
    <w:tmpl w:val="A0C2A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E5D2FC9"/>
    <w:multiLevelType w:val="hybridMultilevel"/>
    <w:tmpl w:val="96D4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0FE15D98"/>
    <w:multiLevelType w:val="hybridMultilevel"/>
    <w:tmpl w:val="F5D0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43F7195"/>
    <w:multiLevelType w:val="multilevel"/>
    <w:tmpl w:val="447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1">
    <w:nsid w:val="192A1165"/>
    <w:multiLevelType w:val="multilevel"/>
    <w:tmpl w:val="BFCA4A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3">
    <w:nsid w:val="23C44EBD"/>
    <w:multiLevelType w:val="hybridMultilevel"/>
    <w:tmpl w:val="E60E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7820C8"/>
    <w:multiLevelType w:val="multilevel"/>
    <w:tmpl w:val="A5A4EE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FE518F5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30DE75EA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5">
    <w:nsid w:val="36337BFB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A17133"/>
    <w:multiLevelType w:val="multilevel"/>
    <w:tmpl w:val="F38AB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7">
    <w:nsid w:val="36D661CA"/>
    <w:multiLevelType w:val="hybridMultilevel"/>
    <w:tmpl w:val="F934D08A"/>
    <w:lvl w:ilvl="0" w:tplc="AD46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A24360B"/>
    <w:multiLevelType w:val="hybridMultilevel"/>
    <w:tmpl w:val="FF3071EA"/>
    <w:lvl w:ilvl="0" w:tplc="EF94C930">
      <w:start w:val="1"/>
      <w:numFmt w:val="decimal"/>
      <w:lvlText w:val="%1)"/>
      <w:lvlJc w:val="left"/>
      <w:pPr>
        <w:ind w:left="1010" w:hanging="425"/>
      </w:pPr>
      <w:rPr>
        <w:rFonts w:ascii="Century Gothic" w:eastAsia="Tahoma" w:hAnsi="Century Gothic" w:hint="default"/>
        <w:spacing w:val="-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9C7494"/>
    <w:multiLevelType w:val="hybridMultilevel"/>
    <w:tmpl w:val="40926F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402F071B"/>
    <w:multiLevelType w:val="hybridMultilevel"/>
    <w:tmpl w:val="B64E5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CC0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0A2AD0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3E27543"/>
    <w:multiLevelType w:val="hybridMultilevel"/>
    <w:tmpl w:val="BF7EC3E4"/>
    <w:lvl w:ilvl="0" w:tplc="0F62A00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7">
    <w:nsid w:val="49476734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A0E468E"/>
    <w:multiLevelType w:val="hybridMultilevel"/>
    <w:tmpl w:val="291EB6C2"/>
    <w:lvl w:ilvl="0" w:tplc="4EDCA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4A2D53DC"/>
    <w:multiLevelType w:val="multilevel"/>
    <w:tmpl w:val="E1DEA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2">
    <w:nsid w:val="4C0C1CBF"/>
    <w:multiLevelType w:val="multilevel"/>
    <w:tmpl w:val="233C23A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3">
    <w:nsid w:val="4D516D6E"/>
    <w:multiLevelType w:val="hybridMultilevel"/>
    <w:tmpl w:val="CFC66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0F32E9F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>
    <w:nsid w:val="5199304C"/>
    <w:multiLevelType w:val="multilevel"/>
    <w:tmpl w:val="849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87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0">
    <w:nsid w:val="5AC27E70"/>
    <w:multiLevelType w:val="multilevel"/>
    <w:tmpl w:val="C5143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E8C709B"/>
    <w:multiLevelType w:val="hybridMultilevel"/>
    <w:tmpl w:val="D5A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A77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44578C9"/>
    <w:multiLevelType w:val="multilevel"/>
    <w:tmpl w:val="0EA40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6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8">
    <w:nsid w:val="6D082539"/>
    <w:multiLevelType w:val="hybridMultilevel"/>
    <w:tmpl w:val="04208F98"/>
    <w:lvl w:ilvl="0" w:tplc="2500B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70B404B9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0255BE"/>
    <w:multiLevelType w:val="hybridMultilevel"/>
    <w:tmpl w:val="31889734"/>
    <w:lvl w:ilvl="0" w:tplc="A23C6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2462A">
      <w:start w:val="1"/>
      <w:numFmt w:val="decimal"/>
      <w:lvlText w:val="%3."/>
      <w:lvlJc w:val="left"/>
      <w:pPr>
        <w:ind w:left="1980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2">
    <w:nsid w:val="7D9626AA"/>
    <w:multiLevelType w:val="hybridMultilevel"/>
    <w:tmpl w:val="02A2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81"/>
  </w:num>
  <w:num w:numId="3">
    <w:abstractNumId w:val="75"/>
  </w:num>
  <w:num w:numId="4">
    <w:abstractNumId w:val="85"/>
  </w:num>
  <w:num w:numId="5">
    <w:abstractNumId w:val="69"/>
  </w:num>
  <w:num w:numId="6">
    <w:abstractNumId w:val="1"/>
  </w:num>
  <w:num w:numId="7">
    <w:abstractNumId w:val="40"/>
  </w:num>
  <w:num w:numId="8">
    <w:abstractNumId w:val="51"/>
  </w:num>
  <w:num w:numId="9">
    <w:abstractNumId w:val="45"/>
  </w:num>
  <w:num w:numId="10">
    <w:abstractNumId w:val="52"/>
  </w:num>
  <w:num w:numId="11">
    <w:abstractNumId w:val="67"/>
  </w:num>
  <w:num w:numId="12">
    <w:abstractNumId w:val="92"/>
  </w:num>
  <w:num w:numId="13">
    <w:abstractNumId w:val="71"/>
  </w:num>
  <w:num w:numId="14">
    <w:abstractNumId w:val="83"/>
  </w:num>
  <w:num w:numId="15">
    <w:abstractNumId w:val="86"/>
  </w:num>
  <w:num w:numId="16">
    <w:abstractNumId w:val="49"/>
  </w:num>
  <w:num w:numId="17">
    <w:abstractNumId w:val="79"/>
  </w:num>
  <w:num w:numId="18">
    <w:abstractNumId w:val="98"/>
  </w:num>
  <w:num w:numId="19">
    <w:abstractNumId w:val="76"/>
  </w:num>
  <w:num w:numId="20">
    <w:abstractNumId w:val="77"/>
  </w:num>
  <w:num w:numId="21">
    <w:abstractNumId w:val="48"/>
  </w:num>
  <w:num w:numId="22">
    <w:abstractNumId w:val="102"/>
  </w:num>
  <w:num w:numId="23">
    <w:abstractNumId w:val="73"/>
  </w:num>
  <w:num w:numId="24">
    <w:abstractNumId w:val="80"/>
  </w:num>
  <w:num w:numId="25">
    <w:abstractNumId w:val="50"/>
  </w:num>
  <w:num w:numId="26">
    <w:abstractNumId w:val="66"/>
  </w:num>
  <w:num w:numId="27">
    <w:abstractNumId w:val="95"/>
  </w:num>
  <w:num w:numId="28">
    <w:abstractNumId w:val="90"/>
  </w:num>
  <w:num w:numId="29">
    <w:abstractNumId w:val="58"/>
  </w:num>
  <w:num w:numId="30">
    <w:abstractNumId w:val="82"/>
  </w:num>
  <w:num w:numId="31">
    <w:abstractNumId w:val="41"/>
  </w:num>
  <w:num w:numId="32">
    <w:abstractNumId w:val="43"/>
  </w:num>
  <w:num w:numId="33">
    <w:abstractNumId w:val="39"/>
  </w:num>
  <w:num w:numId="34">
    <w:abstractNumId w:val="47"/>
  </w:num>
  <w:num w:numId="35">
    <w:abstractNumId w:val="59"/>
  </w:num>
  <w:num w:numId="36">
    <w:abstractNumId w:val="72"/>
  </w:num>
  <w:num w:numId="37">
    <w:abstractNumId w:val="61"/>
  </w:num>
  <w:num w:numId="38">
    <w:abstractNumId w:val="68"/>
  </w:num>
  <w:num w:numId="39">
    <w:abstractNumId w:val="0"/>
  </w:num>
  <w:num w:numId="40">
    <w:abstractNumId w:val="54"/>
  </w:num>
  <w:num w:numId="41">
    <w:abstractNumId w:val="46"/>
  </w:num>
  <w:num w:numId="42">
    <w:abstractNumId w:val="44"/>
  </w:num>
  <w:num w:numId="43">
    <w:abstractNumId w:val="62"/>
  </w:num>
  <w:num w:numId="44">
    <w:abstractNumId w:val="99"/>
  </w:num>
  <w:num w:numId="45">
    <w:abstractNumId w:val="42"/>
  </w:num>
  <w:num w:numId="46">
    <w:abstractNumId w:val="65"/>
  </w:num>
  <w:num w:numId="47">
    <w:abstractNumId w:val="84"/>
  </w:num>
  <w:num w:numId="48">
    <w:abstractNumId w:val="100"/>
  </w:num>
  <w:num w:numId="49">
    <w:abstractNumId w:val="5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E5"/>
    <w:rsid w:val="00000210"/>
    <w:rsid w:val="00002249"/>
    <w:rsid w:val="00002CCA"/>
    <w:rsid w:val="00003716"/>
    <w:rsid w:val="00004AF0"/>
    <w:rsid w:val="000054DE"/>
    <w:rsid w:val="000063B7"/>
    <w:rsid w:val="000077B6"/>
    <w:rsid w:val="000078B7"/>
    <w:rsid w:val="000079F3"/>
    <w:rsid w:val="00010A0D"/>
    <w:rsid w:val="00011212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433A"/>
    <w:rsid w:val="00025188"/>
    <w:rsid w:val="00026738"/>
    <w:rsid w:val="0002704C"/>
    <w:rsid w:val="0003195D"/>
    <w:rsid w:val="000352D5"/>
    <w:rsid w:val="0003759E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46FFF"/>
    <w:rsid w:val="00050C3F"/>
    <w:rsid w:val="00052D91"/>
    <w:rsid w:val="000531A0"/>
    <w:rsid w:val="00054989"/>
    <w:rsid w:val="000556A8"/>
    <w:rsid w:val="000557AC"/>
    <w:rsid w:val="000569AC"/>
    <w:rsid w:val="000608BE"/>
    <w:rsid w:val="00060C38"/>
    <w:rsid w:val="000615C5"/>
    <w:rsid w:val="00061DE0"/>
    <w:rsid w:val="0006277A"/>
    <w:rsid w:val="00062D09"/>
    <w:rsid w:val="00063061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804ED"/>
    <w:rsid w:val="00080705"/>
    <w:rsid w:val="00080C4D"/>
    <w:rsid w:val="00081293"/>
    <w:rsid w:val="000813A8"/>
    <w:rsid w:val="00081599"/>
    <w:rsid w:val="00082628"/>
    <w:rsid w:val="00082D03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23"/>
    <w:rsid w:val="000A6FB4"/>
    <w:rsid w:val="000A7A4A"/>
    <w:rsid w:val="000B1A81"/>
    <w:rsid w:val="000B2010"/>
    <w:rsid w:val="000B27D0"/>
    <w:rsid w:val="000B2DC9"/>
    <w:rsid w:val="000B4132"/>
    <w:rsid w:val="000B4E1A"/>
    <w:rsid w:val="000B4E77"/>
    <w:rsid w:val="000B6346"/>
    <w:rsid w:val="000B681B"/>
    <w:rsid w:val="000B732A"/>
    <w:rsid w:val="000B76C7"/>
    <w:rsid w:val="000B7F21"/>
    <w:rsid w:val="000C044A"/>
    <w:rsid w:val="000C263F"/>
    <w:rsid w:val="000C5023"/>
    <w:rsid w:val="000C5505"/>
    <w:rsid w:val="000C5B68"/>
    <w:rsid w:val="000C6C7B"/>
    <w:rsid w:val="000C726C"/>
    <w:rsid w:val="000C736A"/>
    <w:rsid w:val="000C79F6"/>
    <w:rsid w:val="000D1047"/>
    <w:rsid w:val="000D1D01"/>
    <w:rsid w:val="000D2036"/>
    <w:rsid w:val="000D5D37"/>
    <w:rsid w:val="000D6CCB"/>
    <w:rsid w:val="000E12CE"/>
    <w:rsid w:val="000E1B6E"/>
    <w:rsid w:val="000E242A"/>
    <w:rsid w:val="000E3456"/>
    <w:rsid w:val="000E4875"/>
    <w:rsid w:val="000E5CD1"/>
    <w:rsid w:val="000E6296"/>
    <w:rsid w:val="000E6705"/>
    <w:rsid w:val="000F08E4"/>
    <w:rsid w:val="000F1BEF"/>
    <w:rsid w:val="000F2FCF"/>
    <w:rsid w:val="000F4164"/>
    <w:rsid w:val="000F4583"/>
    <w:rsid w:val="000F496B"/>
    <w:rsid w:val="000F5598"/>
    <w:rsid w:val="000F614F"/>
    <w:rsid w:val="00100F2D"/>
    <w:rsid w:val="00101B64"/>
    <w:rsid w:val="00101F23"/>
    <w:rsid w:val="00101F65"/>
    <w:rsid w:val="001049B3"/>
    <w:rsid w:val="00105205"/>
    <w:rsid w:val="00107DB1"/>
    <w:rsid w:val="00110206"/>
    <w:rsid w:val="0011047F"/>
    <w:rsid w:val="00110B26"/>
    <w:rsid w:val="00110CC5"/>
    <w:rsid w:val="00110E68"/>
    <w:rsid w:val="0011229F"/>
    <w:rsid w:val="0011255D"/>
    <w:rsid w:val="0011297B"/>
    <w:rsid w:val="0011312B"/>
    <w:rsid w:val="0011346C"/>
    <w:rsid w:val="00113AB4"/>
    <w:rsid w:val="00115A68"/>
    <w:rsid w:val="00116BAB"/>
    <w:rsid w:val="00120A47"/>
    <w:rsid w:val="00121CCB"/>
    <w:rsid w:val="001220F4"/>
    <w:rsid w:val="00122590"/>
    <w:rsid w:val="0012529A"/>
    <w:rsid w:val="00126A79"/>
    <w:rsid w:val="00127BF8"/>
    <w:rsid w:val="00130395"/>
    <w:rsid w:val="00130896"/>
    <w:rsid w:val="00131637"/>
    <w:rsid w:val="001338BA"/>
    <w:rsid w:val="0013406D"/>
    <w:rsid w:val="001340D0"/>
    <w:rsid w:val="00134162"/>
    <w:rsid w:val="00134523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4B0D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FC1"/>
    <w:rsid w:val="00161656"/>
    <w:rsid w:val="001619C3"/>
    <w:rsid w:val="0016275A"/>
    <w:rsid w:val="00162915"/>
    <w:rsid w:val="00164225"/>
    <w:rsid w:val="001648DF"/>
    <w:rsid w:val="00165599"/>
    <w:rsid w:val="0016599B"/>
    <w:rsid w:val="0016599D"/>
    <w:rsid w:val="001662DB"/>
    <w:rsid w:val="001704A1"/>
    <w:rsid w:val="00170FEC"/>
    <w:rsid w:val="001723C1"/>
    <w:rsid w:val="00173444"/>
    <w:rsid w:val="00174AE3"/>
    <w:rsid w:val="00176356"/>
    <w:rsid w:val="00176EBF"/>
    <w:rsid w:val="00177A82"/>
    <w:rsid w:val="00177C70"/>
    <w:rsid w:val="00180696"/>
    <w:rsid w:val="00180C97"/>
    <w:rsid w:val="001827E8"/>
    <w:rsid w:val="00183533"/>
    <w:rsid w:val="00183C1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B0227"/>
    <w:rsid w:val="001B0AC6"/>
    <w:rsid w:val="001B15B3"/>
    <w:rsid w:val="001B1FC1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3035"/>
    <w:rsid w:val="001D65F9"/>
    <w:rsid w:val="001D66BA"/>
    <w:rsid w:val="001D7FCB"/>
    <w:rsid w:val="001E01BA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0DFA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C15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077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D00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0E41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2B6"/>
    <w:rsid w:val="002C663D"/>
    <w:rsid w:val="002D0238"/>
    <w:rsid w:val="002D08F6"/>
    <w:rsid w:val="002D199E"/>
    <w:rsid w:val="002D5A74"/>
    <w:rsid w:val="002D722C"/>
    <w:rsid w:val="002E07A1"/>
    <w:rsid w:val="002E10C1"/>
    <w:rsid w:val="002E167E"/>
    <w:rsid w:val="002E18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9D5"/>
    <w:rsid w:val="00303BE2"/>
    <w:rsid w:val="00305C8D"/>
    <w:rsid w:val="00307A05"/>
    <w:rsid w:val="00310532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4389"/>
    <w:rsid w:val="00334607"/>
    <w:rsid w:val="00335C8D"/>
    <w:rsid w:val="003363CC"/>
    <w:rsid w:val="0033777B"/>
    <w:rsid w:val="00340EFF"/>
    <w:rsid w:val="003411AD"/>
    <w:rsid w:val="003426AC"/>
    <w:rsid w:val="00342B07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C36"/>
    <w:rsid w:val="00374D9F"/>
    <w:rsid w:val="003757E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4CC8"/>
    <w:rsid w:val="00395213"/>
    <w:rsid w:val="0039680B"/>
    <w:rsid w:val="00396D34"/>
    <w:rsid w:val="0039772C"/>
    <w:rsid w:val="003A1A73"/>
    <w:rsid w:val="003A207B"/>
    <w:rsid w:val="003A3246"/>
    <w:rsid w:val="003A36C1"/>
    <w:rsid w:val="003A3AEC"/>
    <w:rsid w:val="003A4A6D"/>
    <w:rsid w:val="003A5036"/>
    <w:rsid w:val="003A6127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85B"/>
    <w:rsid w:val="003E0BFC"/>
    <w:rsid w:val="003E10E1"/>
    <w:rsid w:val="003E2A24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73B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63A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885"/>
    <w:rsid w:val="00492950"/>
    <w:rsid w:val="00492C0A"/>
    <w:rsid w:val="00493AE1"/>
    <w:rsid w:val="00496988"/>
    <w:rsid w:val="00497B3C"/>
    <w:rsid w:val="00497B6C"/>
    <w:rsid w:val="004A3142"/>
    <w:rsid w:val="004A38EB"/>
    <w:rsid w:val="004A3F71"/>
    <w:rsid w:val="004A44ED"/>
    <w:rsid w:val="004A50B7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9D9"/>
    <w:rsid w:val="004C3E5D"/>
    <w:rsid w:val="004C418C"/>
    <w:rsid w:val="004C4DF4"/>
    <w:rsid w:val="004C58E9"/>
    <w:rsid w:val="004C7150"/>
    <w:rsid w:val="004C7661"/>
    <w:rsid w:val="004C79AE"/>
    <w:rsid w:val="004D0C51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4F3B"/>
    <w:rsid w:val="004E5301"/>
    <w:rsid w:val="004E5AB9"/>
    <w:rsid w:val="004E6981"/>
    <w:rsid w:val="004E6F7E"/>
    <w:rsid w:val="004E7BE4"/>
    <w:rsid w:val="004F045A"/>
    <w:rsid w:val="004F1748"/>
    <w:rsid w:val="004F1750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04C"/>
    <w:rsid w:val="00574800"/>
    <w:rsid w:val="005755F3"/>
    <w:rsid w:val="005769FF"/>
    <w:rsid w:val="0057708A"/>
    <w:rsid w:val="00577A34"/>
    <w:rsid w:val="00580665"/>
    <w:rsid w:val="00581479"/>
    <w:rsid w:val="00582441"/>
    <w:rsid w:val="005841E4"/>
    <w:rsid w:val="00586ADA"/>
    <w:rsid w:val="00586FB0"/>
    <w:rsid w:val="00587E2B"/>
    <w:rsid w:val="005928F8"/>
    <w:rsid w:val="00593834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D7FEC"/>
    <w:rsid w:val="005E18C5"/>
    <w:rsid w:val="005E1A03"/>
    <w:rsid w:val="005E27A9"/>
    <w:rsid w:val="005E2B0B"/>
    <w:rsid w:val="005E32EA"/>
    <w:rsid w:val="005E6012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15B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0DD6"/>
    <w:rsid w:val="00662BD9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5BC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9A3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1B24"/>
    <w:rsid w:val="006D2957"/>
    <w:rsid w:val="006D535F"/>
    <w:rsid w:val="006D648B"/>
    <w:rsid w:val="006E0295"/>
    <w:rsid w:val="006E1947"/>
    <w:rsid w:val="006E5130"/>
    <w:rsid w:val="006E5DCE"/>
    <w:rsid w:val="006E6B94"/>
    <w:rsid w:val="006E6F02"/>
    <w:rsid w:val="006F0416"/>
    <w:rsid w:val="006F197D"/>
    <w:rsid w:val="006F21AF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49C"/>
    <w:rsid w:val="00713990"/>
    <w:rsid w:val="00713FC4"/>
    <w:rsid w:val="0071489E"/>
    <w:rsid w:val="00714F78"/>
    <w:rsid w:val="007177A4"/>
    <w:rsid w:val="00720658"/>
    <w:rsid w:val="00720CE0"/>
    <w:rsid w:val="00722BBD"/>
    <w:rsid w:val="00725428"/>
    <w:rsid w:val="0072631F"/>
    <w:rsid w:val="00727458"/>
    <w:rsid w:val="00730E4B"/>
    <w:rsid w:val="00732061"/>
    <w:rsid w:val="00732ABC"/>
    <w:rsid w:val="00732E38"/>
    <w:rsid w:val="0073432D"/>
    <w:rsid w:val="00735620"/>
    <w:rsid w:val="00735AC3"/>
    <w:rsid w:val="00736AEF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23E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5381"/>
    <w:rsid w:val="00780D52"/>
    <w:rsid w:val="00786909"/>
    <w:rsid w:val="00786B63"/>
    <w:rsid w:val="00793B40"/>
    <w:rsid w:val="007946C0"/>
    <w:rsid w:val="00794DE4"/>
    <w:rsid w:val="007A1401"/>
    <w:rsid w:val="007A1798"/>
    <w:rsid w:val="007A325C"/>
    <w:rsid w:val="007A3905"/>
    <w:rsid w:val="007A48D3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2C1D"/>
    <w:rsid w:val="007D5891"/>
    <w:rsid w:val="007D5BBB"/>
    <w:rsid w:val="007D5E95"/>
    <w:rsid w:val="007D749C"/>
    <w:rsid w:val="007E0A56"/>
    <w:rsid w:val="007E6107"/>
    <w:rsid w:val="007E6E95"/>
    <w:rsid w:val="007F28B8"/>
    <w:rsid w:val="007F2F51"/>
    <w:rsid w:val="007F373C"/>
    <w:rsid w:val="007F3D58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27DC"/>
    <w:rsid w:val="008139A6"/>
    <w:rsid w:val="0081498C"/>
    <w:rsid w:val="00815481"/>
    <w:rsid w:val="00815E51"/>
    <w:rsid w:val="00816D46"/>
    <w:rsid w:val="00820FA1"/>
    <w:rsid w:val="008223A9"/>
    <w:rsid w:val="0082399C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5EF6"/>
    <w:rsid w:val="00836BC3"/>
    <w:rsid w:val="00837CA7"/>
    <w:rsid w:val="00840240"/>
    <w:rsid w:val="0084058E"/>
    <w:rsid w:val="00840726"/>
    <w:rsid w:val="00840C9A"/>
    <w:rsid w:val="00840EF9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676F6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04E5"/>
    <w:rsid w:val="008B1B19"/>
    <w:rsid w:val="008B1E18"/>
    <w:rsid w:val="008B439E"/>
    <w:rsid w:val="008B792C"/>
    <w:rsid w:val="008C0676"/>
    <w:rsid w:val="008C067B"/>
    <w:rsid w:val="008C0EB6"/>
    <w:rsid w:val="008C1FFF"/>
    <w:rsid w:val="008C2265"/>
    <w:rsid w:val="008C29AB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162"/>
    <w:rsid w:val="008D3375"/>
    <w:rsid w:val="008D3516"/>
    <w:rsid w:val="008D381E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301"/>
    <w:rsid w:val="0091684A"/>
    <w:rsid w:val="0092185B"/>
    <w:rsid w:val="0092351B"/>
    <w:rsid w:val="00924EBF"/>
    <w:rsid w:val="00925D31"/>
    <w:rsid w:val="00926DE2"/>
    <w:rsid w:val="0092737D"/>
    <w:rsid w:val="00931DA1"/>
    <w:rsid w:val="00931E40"/>
    <w:rsid w:val="009355A0"/>
    <w:rsid w:val="00935854"/>
    <w:rsid w:val="00936EE2"/>
    <w:rsid w:val="00937529"/>
    <w:rsid w:val="00937FBC"/>
    <w:rsid w:val="0094103D"/>
    <w:rsid w:val="009417BD"/>
    <w:rsid w:val="0094223C"/>
    <w:rsid w:val="00942A2A"/>
    <w:rsid w:val="00942BFD"/>
    <w:rsid w:val="00942FF4"/>
    <w:rsid w:val="009433F8"/>
    <w:rsid w:val="0094394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5AC8"/>
    <w:rsid w:val="00956103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63AA"/>
    <w:rsid w:val="00997C33"/>
    <w:rsid w:val="009A2C7A"/>
    <w:rsid w:val="009A34E6"/>
    <w:rsid w:val="009A3623"/>
    <w:rsid w:val="009A3D31"/>
    <w:rsid w:val="009A3FBC"/>
    <w:rsid w:val="009A6FB6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2F9"/>
    <w:rsid w:val="009C467C"/>
    <w:rsid w:val="009C4817"/>
    <w:rsid w:val="009C49AE"/>
    <w:rsid w:val="009C4BE0"/>
    <w:rsid w:val="009C4E37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FF7"/>
    <w:rsid w:val="009E4B0C"/>
    <w:rsid w:val="009E58AC"/>
    <w:rsid w:val="009E5DD1"/>
    <w:rsid w:val="009E6990"/>
    <w:rsid w:val="009E6DD8"/>
    <w:rsid w:val="009F06DF"/>
    <w:rsid w:val="009F116D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0DB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0F2F"/>
    <w:rsid w:val="00A21F66"/>
    <w:rsid w:val="00A222DE"/>
    <w:rsid w:val="00A227B5"/>
    <w:rsid w:val="00A23597"/>
    <w:rsid w:val="00A235C8"/>
    <w:rsid w:val="00A238BB"/>
    <w:rsid w:val="00A24C7A"/>
    <w:rsid w:val="00A31C32"/>
    <w:rsid w:val="00A325D9"/>
    <w:rsid w:val="00A35BD2"/>
    <w:rsid w:val="00A36C0C"/>
    <w:rsid w:val="00A4175B"/>
    <w:rsid w:val="00A41ACC"/>
    <w:rsid w:val="00A4403E"/>
    <w:rsid w:val="00A45362"/>
    <w:rsid w:val="00A45E5E"/>
    <w:rsid w:val="00A51E66"/>
    <w:rsid w:val="00A53729"/>
    <w:rsid w:val="00A5451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87F28"/>
    <w:rsid w:val="00A90AC6"/>
    <w:rsid w:val="00A9333A"/>
    <w:rsid w:val="00A93B95"/>
    <w:rsid w:val="00A94562"/>
    <w:rsid w:val="00A95AF5"/>
    <w:rsid w:val="00A96BC3"/>
    <w:rsid w:val="00A9745D"/>
    <w:rsid w:val="00AA04F2"/>
    <w:rsid w:val="00AA0905"/>
    <w:rsid w:val="00AA0A73"/>
    <w:rsid w:val="00AA0B8D"/>
    <w:rsid w:val="00AA12BC"/>
    <w:rsid w:val="00AA1CBC"/>
    <w:rsid w:val="00AA1CFD"/>
    <w:rsid w:val="00AA2996"/>
    <w:rsid w:val="00AA4C6B"/>
    <w:rsid w:val="00AA7409"/>
    <w:rsid w:val="00AB073E"/>
    <w:rsid w:val="00AB1A6B"/>
    <w:rsid w:val="00AB2A10"/>
    <w:rsid w:val="00AB302E"/>
    <w:rsid w:val="00AB3C08"/>
    <w:rsid w:val="00AB413B"/>
    <w:rsid w:val="00AB5D28"/>
    <w:rsid w:val="00AC1692"/>
    <w:rsid w:val="00AC17EB"/>
    <w:rsid w:val="00AC1B07"/>
    <w:rsid w:val="00AC1D54"/>
    <w:rsid w:val="00AC2A82"/>
    <w:rsid w:val="00AC4052"/>
    <w:rsid w:val="00AC4132"/>
    <w:rsid w:val="00AC5159"/>
    <w:rsid w:val="00AC59B6"/>
    <w:rsid w:val="00AC5AF0"/>
    <w:rsid w:val="00AD0C80"/>
    <w:rsid w:val="00AD2EC9"/>
    <w:rsid w:val="00AD3AA4"/>
    <w:rsid w:val="00AD65F9"/>
    <w:rsid w:val="00AD6C86"/>
    <w:rsid w:val="00AD7B5C"/>
    <w:rsid w:val="00AD7DE7"/>
    <w:rsid w:val="00AE00C6"/>
    <w:rsid w:val="00AE156B"/>
    <w:rsid w:val="00AE173E"/>
    <w:rsid w:val="00AE1FCE"/>
    <w:rsid w:val="00AE2FE7"/>
    <w:rsid w:val="00AE3611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495E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4B6"/>
    <w:rsid w:val="00B22544"/>
    <w:rsid w:val="00B2371A"/>
    <w:rsid w:val="00B247DA"/>
    <w:rsid w:val="00B251E6"/>
    <w:rsid w:val="00B25213"/>
    <w:rsid w:val="00B26924"/>
    <w:rsid w:val="00B27142"/>
    <w:rsid w:val="00B27F81"/>
    <w:rsid w:val="00B31046"/>
    <w:rsid w:val="00B31778"/>
    <w:rsid w:val="00B31790"/>
    <w:rsid w:val="00B31CF3"/>
    <w:rsid w:val="00B33B45"/>
    <w:rsid w:val="00B3455A"/>
    <w:rsid w:val="00B35F45"/>
    <w:rsid w:val="00B36449"/>
    <w:rsid w:val="00B3754C"/>
    <w:rsid w:val="00B4071F"/>
    <w:rsid w:val="00B41DEE"/>
    <w:rsid w:val="00B42201"/>
    <w:rsid w:val="00B424C6"/>
    <w:rsid w:val="00B42F30"/>
    <w:rsid w:val="00B44DC0"/>
    <w:rsid w:val="00B45BB3"/>
    <w:rsid w:val="00B46530"/>
    <w:rsid w:val="00B522B0"/>
    <w:rsid w:val="00B52673"/>
    <w:rsid w:val="00B53C09"/>
    <w:rsid w:val="00B5419A"/>
    <w:rsid w:val="00B55060"/>
    <w:rsid w:val="00B56743"/>
    <w:rsid w:val="00B62DB9"/>
    <w:rsid w:val="00B6313A"/>
    <w:rsid w:val="00B63C6A"/>
    <w:rsid w:val="00B64030"/>
    <w:rsid w:val="00B71F77"/>
    <w:rsid w:val="00B758DB"/>
    <w:rsid w:val="00B75D3B"/>
    <w:rsid w:val="00B762F9"/>
    <w:rsid w:val="00B77750"/>
    <w:rsid w:val="00B77759"/>
    <w:rsid w:val="00B7794D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256"/>
    <w:rsid w:val="00B91552"/>
    <w:rsid w:val="00B92CE7"/>
    <w:rsid w:val="00B9429F"/>
    <w:rsid w:val="00B94EF9"/>
    <w:rsid w:val="00B9502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F9"/>
    <w:rsid w:val="00BB37C0"/>
    <w:rsid w:val="00BB5429"/>
    <w:rsid w:val="00BB6162"/>
    <w:rsid w:val="00BB677E"/>
    <w:rsid w:val="00BB787A"/>
    <w:rsid w:val="00BC12AA"/>
    <w:rsid w:val="00BC268E"/>
    <w:rsid w:val="00BC27F9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5B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6351"/>
    <w:rsid w:val="00BF749A"/>
    <w:rsid w:val="00BF74E2"/>
    <w:rsid w:val="00BF7ABC"/>
    <w:rsid w:val="00BF7EEC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25C"/>
    <w:rsid w:val="00C85492"/>
    <w:rsid w:val="00C873AC"/>
    <w:rsid w:val="00C905E9"/>
    <w:rsid w:val="00C92F01"/>
    <w:rsid w:val="00C93E68"/>
    <w:rsid w:val="00C97513"/>
    <w:rsid w:val="00C978EB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72A0"/>
    <w:rsid w:val="00CB7543"/>
    <w:rsid w:val="00CC10DF"/>
    <w:rsid w:val="00CC188D"/>
    <w:rsid w:val="00CC1E4D"/>
    <w:rsid w:val="00CC28E9"/>
    <w:rsid w:val="00CC2A6A"/>
    <w:rsid w:val="00CC4403"/>
    <w:rsid w:val="00CC5248"/>
    <w:rsid w:val="00CC5B55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E6383"/>
    <w:rsid w:val="00CF003E"/>
    <w:rsid w:val="00CF0BF4"/>
    <w:rsid w:val="00CF1091"/>
    <w:rsid w:val="00CF249E"/>
    <w:rsid w:val="00CF2906"/>
    <w:rsid w:val="00CF4F80"/>
    <w:rsid w:val="00CF6CA4"/>
    <w:rsid w:val="00CF7168"/>
    <w:rsid w:val="00CF7BC5"/>
    <w:rsid w:val="00D017C2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2E04"/>
    <w:rsid w:val="00D23128"/>
    <w:rsid w:val="00D272A7"/>
    <w:rsid w:val="00D272B2"/>
    <w:rsid w:val="00D2781B"/>
    <w:rsid w:val="00D27C26"/>
    <w:rsid w:val="00D27D7F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361C"/>
    <w:rsid w:val="00D44576"/>
    <w:rsid w:val="00D4476C"/>
    <w:rsid w:val="00D45524"/>
    <w:rsid w:val="00D468F3"/>
    <w:rsid w:val="00D46B03"/>
    <w:rsid w:val="00D46DCC"/>
    <w:rsid w:val="00D472D3"/>
    <w:rsid w:val="00D506CA"/>
    <w:rsid w:val="00D515EB"/>
    <w:rsid w:val="00D51DAD"/>
    <w:rsid w:val="00D52D13"/>
    <w:rsid w:val="00D53485"/>
    <w:rsid w:val="00D5375E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326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3F64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5529"/>
    <w:rsid w:val="00DC6D18"/>
    <w:rsid w:val="00DC7BBA"/>
    <w:rsid w:val="00DC7C73"/>
    <w:rsid w:val="00DC7EA8"/>
    <w:rsid w:val="00DD05E1"/>
    <w:rsid w:val="00DD0614"/>
    <w:rsid w:val="00DD1F2F"/>
    <w:rsid w:val="00DD236E"/>
    <w:rsid w:val="00DD2879"/>
    <w:rsid w:val="00DD4371"/>
    <w:rsid w:val="00DD4ADE"/>
    <w:rsid w:val="00DD53C1"/>
    <w:rsid w:val="00DD6C39"/>
    <w:rsid w:val="00DD7362"/>
    <w:rsid w:val="00DD7637"/>
    <w:rsid w:val="00DD776C"/>
    <w:rsid w:val="00DD797E"/>
    <w:rsid w:val="00DE0360"/>
    <w:rsid w:val="00DE17FF"/>
    <w:rsid w:val="00DE19B9"/>
    <w:rsid w:val="00DE1CFB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369"/>
    <w:rsid w:val="00DF2569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C8A"/>
    <w:rsid w:val="00E13FFA"/>
    <w:rsid w:val="00E146A7"/>
    <w:rsid w:val="00E147F4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06F"/>
    <w:rsid w:val="00E23404"/>
    <w:rsid w:val="00E23D4B"/>
    <w:rsid w:val="00E23FED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5331"/>
    <w:rsid w:val="00E45382"/>
    <w:rsid w:val="00E47D6D"/>
    <w:rsid w:val="00E50918"/>
    <w:rsid w:val="00E50FBF"/>
    <w:rsid w:val="00E51313"/>
    <w:rsid w:val="00E5190C"/>
    <w:rsid w:val="00E55190"/>
    <w:rsid w:val="00E57A5E"/>
    <w:rsid w:val="00E57E66"/>
    <w:rsid w:val="00E57F7C"/>
    <w:rsid w:val="00E60809"/>
    <w:rsid w:val="00E62AD0"/>
    <w:rsid w:val="00E63F3C"/>
    <w:rsid w:val="00E652A1"/>
    <w:rsid w:val="00E66CBC"/>
    <w:rsid w:val="00E714DC"/>
    <w:rsid w:val="00E7169B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74EC"/>
    <w:rsid w:val="00E91F0A"/>
    <w:rsid w:val="00E92466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92A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3CD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D7167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54E5"/>
    <w:rsid w:val="00F1606E"/>
    <w:rsid w:val="00F169DD"/>
    <w:rsid w:val="00F17C78"/>
    <w:rsid w:val="00F204B1"/>
    <w:rsid w:val="00F218AD"/>
    <w:rsid w:val="00F21B07"/>
    <w:rsid w:val="00F2330F"/>
    <w:rsid w:val="00F23866"/>
    <w:rsid w:val="00F24818"/>
    <w:rsid w:val="00F25156"/>
    <w:rsid w:val="00F255E4"/>
    <w:rsid w:val="00F2624B"/>
    <w:rsid w:val="00F27F6B"/>
    <w:rsid w:val="00F303DD"/>
    <w:rsid w:val="00F327A1"/>
    <w:rsid w:val="00F334B2"/>
    <w:rsid w:val="00F340F4"/>
    <w:rsid w:val="00F34FD4"/>
    <w:rsid w:val="00F36E33"/>
    <w:rsid w:val="00F40DBE"/>
    <w:rsid w:val="00F41131"/>
    <w:rsid w:val="00F41182"/>
    <w:rsid w:val="00F418A3"/>
    <w:rsid w:val="00F42A0B"/>
    <w:rsid w:val="00F43801"/>
    <w:rsid w:val="00F44EE8"/>
    <w:rsid w:val="00F451AF"/>
    <w:rsid w:val="00F47589"/>
    <w:rsid w:val="00F479CE"/>
    <w:rsid w:val="00F47E7A"/>
    <w:rsid w:val="00F516A0"/>
    <w:rsid w:val="00F53496"/>
    <w:rsid w:val="00F535AA"/>
    <w:rsid w:val="00F54386"/>
    <w:rsid w:val="00F54D7A"/>
    <w:rsid w:val="00F61EB7"/>
    <w:rsid w:val="00F62A27"/>
    <w:rsid w:val="00F64AB5"/>
    <w:rsid w:val="00F66370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0F3B"/>
    <w:rsid w:val="00FA15B8"/>
    <w:rsid w:val="00FA17A8"/>
    <w:rsid w:val="00FA1873"/>
    <w:rsid w:val="00FA1CAB"/>
    <w:rsid w:val="00FA7C78"/>
    <w:rsid w:val="00FB0E45"/>
    <w:rsid w:val="00FB2E71"/>
    <w:rsid w:val="00FB30F7"/>
    <w:rsid w:val="00FB45D6"/>
    <w:rsid w:val="00FB4D8E"/>
    <w:rsid w:val="00FB7527"/>
    <w:rsid w:val="00FC2056"/>
    <w:rsid w:val="00FC333F"/>
    <w:rsid w:val="00FC5130"/>
    <w:rsid w:val="00FD11E5"/>
    <w:rsid w:val="00FD2676"/>
    <w:rsid w:val="00FD317F"/>
    <w:rsid w:val="00FD3756"/>
    <w:rsid w:val="00FD4566"/>
    <w:rsid w:val="00FD4F48"/>
    <w:rsid w:val="00FD7072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81D"/>
    <w:rsid w:val="00FF3B4C"/>
    <w:rsid w:val="00FF4A7F"/>
    <w:rsid w:val="00FF5003"/>
    <w:rsid w:val="00FF640B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99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2" w:unhideWhenUsed="0"/>
    <w:lsdException w:name="No Spacing" w:semiHidden="0" w:uiPriority="63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 w:qFormat="1"/>
    <w:lsdException w:name="Quote" w:semiHidden="0" w:uiPriority="68" w:unhideWhenUsed="0" w:qFormat="1"/>
    <w:lsdException w:name="Intense Quote" w:semiHidden="0" w:uiPriority="69" w:unhideWhenUsed="0" w:qFormat="1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2" w:unhideWhenUsed="0"/>
    <w:lsdException w:name="No Spacing" w:semiHidden="0" w:uiPriority="63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 w:qFormat="1"/>
    <w:lsdException w:name="Quote" w:semiHidden="0" w:uiPriority="68" w:unhideWhenUsed="0" w:qFormat="1"/>
    <w:lsdException w:name="Intense Quote" w:semiHidden="0" w:uiPriority="69" w:unhideWhenUsed="0" w:qFormat="1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ocuments\FZ.271.1.17.2017%20Nadz&#243;r%20Szko&#322;a%20G&#322;uchowo\2017-05-04%20Po%20poprawkach\Za&#322;&#261;cznik%20nr%201%20do%20SIWZ%20po%20poprawkach_2017-05-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4E3EA-BE07-43D8-94DE-E1B09E0D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SIWZ po poprawkach_2017-05-04</Template>
  <TotalTime>10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Jmichalska</cp:lastModifiedBy>
  <cp:revision>4</cp:revision>
  <cp:lastPrinted>2020-06-05T09:46:00Z</cp:lastPrinted>
  <dcterms:created xsi:type="dcterms:W3CDTF">2021-08-23T19:46:00Z</dcterms:created>
  <dcterms:modified xsi:type="dcterms:W3CDTF">2021-09-07T10:03:00Z</dcterms:modified>
</cp:coreProperties>
</file>