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0B2" w14:textId="3A8E2152" w:rsidR="00E252E4" w:rsidRPr="00E21DE6" w:rsidRDefault="00F30F70" w:rsidP="00E21DE6">
      <w:pPr>
        <w:spacing w:line="276" w:lineRule="auto"/>
        <w:ind w:left="6381" w:firstLine="709"/>
        <w:contextualSpacing/>
        <w:rPr>
          <w:sz w:val="22"/>
          <w:szCs w:val="22"/>
        </w:rPr>
      </w:pPr>
      <w:r w:rsidRPr="00E21DE6">
        <w:rPr>
          <w:b/>
          <w:sz w:val="22"/>
          <w:szCs w:val="22"/>
        </w:rPr>
        <w:t>Z</w:t>
      </w:r>
      <w:r w:rsidR="00AE175D" w:rsidRPr="00E21DE6">
        <w:rPr>
          <w:b/>
          <w:sz w:val="22"/>
          <w:szCs w:val="22"/>
        </w:rPr>
        <w:t>ałącznik nr 1</w:t>
      </w:r>
      <w:r w:rsidR="00792098" w:rsidRPr="00E21DE6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04CAD7B9" w:rsidR="00622ADC" w:rsidRDefault="00354F67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</w:rPr>
      </w:pPr>
      <w:bookmarkStart w:id="0" w:name="_Hlk76631226"/>
      <w:r w:rsidRPr="00354F67">
        <w:rPr>
          <w:b/>
          <w:szCs w:val="22"/>
        </w:rPr>
        <w:t>„</w:t>
      </w:r>
      <w:bookmarkStart w:id="1" w:name="_Hlk104806696"/>
      <w:r w:rsidR="00006687" w:rsidRPr="00006687">
        <w:rPr>
          <w:b/>
          <w:szCs w:val="22"/>
        </w:rPr>
        <w:t>Przebudowa istniejącego boiska przy Zespole Szkolno – Przedszkolnym nr 1                                                            w Jastrzębiu – Zdroju</w:t>
      </w:r>
      <w:bookmarkEnd w:id="1"/>
      <w:r w:rsidRPr="00354F67">
        <w:rPr>
          <w:b/>
          <w:szCs w:val="22"/>
        </w:rPr>
        <w:t xml:space="preserve">” 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A12ECA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685173C2" w:rsidR="002D7AC9" w:rsidRPr="004809F6" w:rsidRDefault="002D7AC9" w:rsidP="00FF2A1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B2472E">
        <w:rPr>
          <w:rFonts w:eastAsia="Lucida Sans Unicode"/>
          <w:b/>
          <w:sz w:val="22"/>
          <w:szCs w:val="22"/>
        </w:rPr>
        <w:t>7</w:t>
      </w:r>
      <w:r w:rsidR="00354F67">
        <w:rPr>
          <w:rFonts w:eastAsia="Lucida Sans Unicode"/>
          <w:b/>
          <w:sz w:val="22"/>
          <w:szCs w:val="22"/>
        </w:rPr>
        <w:t xml:space="preserve"> miesięcy</w:t>
      </w:r>
      <w:r w:rsidR="00790180" w:rsidRPr="00D32F40">
        <w:rPr>
          <w:rFonts w:eastAsia="Lucida Sans Unicode"/>
          <w:b/>
          <w:sz w:val="22"/>
          <w:szCs w:val="22"/>
        </w:rPr>
        <w:t xml:space="preserve">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FF2A17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65DEA92" w14:textId="6548BADF" w:rsidR="00721C2F" w:rsidRPr="00CB6CD4" w:rsidRDefault="005502E7" w:rsidP="00CB6CD4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1BFCB098" w14:textId="77777777" w:rsidR="00721C2F" w:rsidRPr="005C1801" w:rsidRDefault="00721C2F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FF2A17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0A72FCA6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8532878" w14:textId="29447E54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692390" w14:textId="77777777" w:rsidR="00CB6CD4" w:rsidRPr="005C1801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33F7D4B4" w:rsidR="00E01A0C" w:rsidRPr="00721C2F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bookmarkStart w:id="2" w:name="_Hlk104806860"/>
      <w:r w:rsidR="00CB6CD4" w:rsidRPr="00CB6CD4">
        <w:rPr>
          <w:b/>
          <w:sz w:val="22"/>
          <w:szCs w:val="22"/>
        </w:rPr>
        <w:t>Przebudowa istniejącego boiska przy Zespole Szkolno – Przedszkolnym nr 1                                                            w Jastrzębiu – Zdroju</w:t>
      </w:r>
      <w:bookmarkEnd w:id="2"/>
      <w:r w:rsidRPr="00721C2F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FF2A17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2A17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3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4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3"/>
      <w:bookmarkEnd w:id="4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3E02E4D" w14:textId="4604D3C2" w:rsidR="00721C2F" w:rsidRPr="00721C2F" w:rsidRDefault="00721C2F" w:rsidP="00721C2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 w:rsidR="00436351" w:rsidRPr="00CB6CD4">
        <w:rPr>
          <w:b/>
          <w:sz w:val="22"/>
          <w:szCs w:val="22"/>
        </w:rPr>
        <w:t>Przebudowa istniejącego boiska przy Zespole Szkolno – Przedszkolnym nr 1                                                            w Jastrzębiu – Zdroju</w:t>
      </w:r>
      <w:r w:rsidRPr="00721C2F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A12ECA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A12ECA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9141D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77777777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A5D2520" w14:textId="58EA16CC" w:rsidR="00721C2F" w:rsidRPr="00721C2F" w:rsidRDefault="00721C2F" w:rsidP="00721C2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 w:rsidR="00F52FA2" w:rsidRPr="00F52FA2">
        <w:rPr>
          <w:b/>
          <w:sz w:val="22"/>
          <w:szCs w:val="22"/>
        </w:rPr>
        <w:t>Przebudowa istniejącego boiska przy Zespole Szkolno – Przedszkolnym nr 1                                                            w Jastrzębiu – Zdroju</w:t>
      </w:r>
      <w:r w:rsidRPr="00721C2F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847043F" w14:textId="3FE5EA8E" w:rsidR="00E01A0C" w:rsidRDefault="00721C2F" w:rsidP="00721C2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 w:rsidR="00F52FA2" w:rsidRPr="00F52FA2">
        <w:rPr>
          <w:b/>
          <w:sz w:val="22"/>
          <w:szCs w:val="22"/>
        </w:rPr>
        <w:t>Przebudowa istniejącego boiska przy Zespole Szkolno – Przedszkolnym nr 1                                                            w Jastrzębiu – Zdroju</w:t>
      </w:r>
      <w:r w:rsidRPr="00721C2F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6589C3F" w:rsidR="00DC57CC" w:rsidRPr="003A71D0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E01A0C" w:rsidRPr="00E01A0C">
        <w:rPr>
          <w:b/>
          <w:sz w:val="22"/>
          <w:szCs w:val="22"/>
          <w:lang w:eastAsia="en-US"/>
        </w:rPr>
        <w:t>„</w:t>
      </w:r>
      <w:r w:rsidR="00F52FA2" w:rsidRPr="00F52FA2">
        <w:rPr>
          <w:b/>
          <w:sz w:val="22"/>
          <w:szCs w:val="22"/>
          <w:lang w:eastAsia="en-US"/>
        </w:rPr>
        <w:t>Przebudowa istniejącego boiska przy Zespole Szkolno – Przedszkolnym nr 1 w Jastrzębiu – Zdroju</w:t>
      </w:r>
      <w:r w:rsidR="00E01A0C" w:rsidRPr="00E01A0C">
        <w:rPr>
          <w:b/>
          <w:sz w:val="22"/>
          <w:szCs w:val="22"/>
          <w:lang w:eastAsia="en-US"/>
        </w:rPr>
        <w:t>”</w:t>
      </w:r>
      <w:r w:rsidR="00E01A0C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>także do zawarcia</w:t>
      </w:r>
      <w:r w:rsidR="00F52FA2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 xml:space="preserve">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1535EA32" w:rsidR="003962F2" w:rsidRPr="00AB4662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21C2F" w:rsidRPr="00E01A0C">
        <w:rPr>
          <w:b/>
          <w:sz w:val="22"/>
          <w:szCs w:val="22"/>
          <w:lang w:eastAsia="en-US"/>
        </w:rPr>
        <w:t>„</w:t>
      </w:r>
      <w:r w:rsidR="00F52FA2" w:rsidRPr="00CB6CD4">
        <w:rPr>
          <w:b/>
          <w:sz w:val="22"/>
          <w:szCs w:val="22"/>
        </w:rPr>
        <w:t>Przebudowa istniejącego boiska przy Zespole Szkolno – Przedszkolnym nr 1 w Jastrzębiu – Zdroju</w:t>
      </w:r>
      <w:r w:rsidR="00721C2F" w:rsidRPr="00E01A0C">
        <w:rPr>
          <w:b/>
          <w:sz w:val="22"/>
          <w:szCs w:val="22"/>
          <w:lang w:eastAsia="en-US"/>
        </w:rPr>
        <w:t>”</w:t>
      </w:r>
      <w:r w:rsidR="00721C2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B8C817B" w14:textId="64FA41F8" w:rsidR="00C55B1D" w:rsidRDefault="00E01A0C" w:rsidP="00C55B1D">
      <w:pPr>
        <w:jc w:val="center"/>
        <w:rPr>
          <w:b/>
          <w:sz w:val="22"/>
          <w:szCs w:val="22"/>
        </w:rPr>
      </w:pPr>
      <w:r w:rsidRPr="00E01A0C">
        <w:rPr>
          <w:b/>
          <w:sz w:val="22"/>
          <w:szCs w:val="22"/>
          <w:lang w:eastAsia="en-US"/>
        </w:rPr>
        <w:t>„</w:t>
      </w:r>
      <w:r w:rsidR="00F52FA2" w:rsidRPr="00F52FA2">
        <w:rPr>
          <w:b/>
          <w:sz w:val="22"/>
          <w:szCs w:val="22"/>
          <w:lang w:eastAsia="en-US"/>
        </w:rPr>
        <w:t>Przebudowa istniejącego boiska przy Zespole Szkolno – Przedszkolnym nr 1                                                            w Jastrzębiu – Zdroju</w:t>
      </w:r>
      <w:r w:rsidR="00721C2F" w:rsidRPr="00E01A0C">
        <w:rPr>
          <w:b/>
          <w:sz w:val="22"/>
          <w:szCs w:val="22"/>
          <w:lang w:eastAsia="en-US"/>
        </w:rPr>
        <w:t>”</w:t>
      </w:r>
      <w:r w:rsidR="00721C2F">
        <w:rPr>
          <w:b/>
          <w:sz w:val="22"/>
          <w:szCs w:val="22"/>
          <w:lang w:eastAsia="en-US"/>
        </w:rPr>
        <w:t xml:space="preserve"> </w:t>
      </w:r>
    </w:p>
    <w:p w14:paraId="7601543F" w14:textId="056593E1" w:rsidR="00C55B1D" w:rsidRPr="00026E65" w:rsidRDefault="00C55B1D" w:rsidP="00FF2A17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A12EC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A12EC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4B1690CC" w:rsidR="002B0296" w:rsidRPr="00C9620D" w:rsidRDefault="00437D5A" w:rsidP="00545EEC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E01A0C" w:rsidRPr="00E01A0C">
        <w:rPr>
          <w:b/>
          <w:sz w:val="22"/>
          <w:szCs w:val="22"/>
          <w:lang w:eastAsia="en-US"/>
        </w:rPr>
        <w:t>„</w:t>
      </w:r>
      <w:bookmarkStart w:id="5" w:name="_Hlk106703215"/>
      <w:r w:rsidR="00F52FA2" w:rsidRPr="00CB6CD4">
        <w:rPr>
          <w:b/>
          <w:sz w:val="22"/>
          <w:szCs w:val="22"/>
        </w:rPr>
        <w:t>Przebudowa istniejącego boiska przy Zespole Szkolno – Przedszkolnym nr 1                                                            w Jastrzębiu – Zdroju</w:t>
      </w:r>
      <w:bookmarkEnd w:id="5"/>
      <w:r w:rsidR="00721C2F" w:rsidRPr="00E01A0C">
        <w:rPr>
          <w:b/>
          <w:sz w:val="22"/>
          <w:szCs w:val="22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7EE38652" w:rsidR="002B0296" w:rsidRPr="00C9620D" w:rsidRDefault="007E0C5C" w:rsidP="00437D5A">
      <w:pPr>
        <w:spacing w:after="60"/>
        <w:rPr>
          <w:sz w:val="22"/>
          <w:szCs w:val="18"/>
        </w:rPr>
      </w:pPr>
      <w:bookmarkStart w:id="6" w:name="_Hlk63687685"/>
      <w:r>
        <w:rPr>
          <w:sz w:val="22"/>
          <w:szCs w:val="18"/>
        </w:rPr>
        <w:t>czynności</w:t>
      </w:r>
      <w:r w:rsidR="002B0E21" w:rsidRPr="002B0E21">
        <w:rPr>
          <w:sz w:val="22"/>
          <w:szCs w:val="18"/>
        </w:rPr>
        <w:t xml:space="preserve"> polegając</w:t>
      </w:r>
      <w:r>
        <w:rPr>
          <w:sz w:val="22"/>
          <w:szCs w:val="18"/>
        </w:rPr>
        <w:t>e</w:t>
      </w:r>
      <w:r w:rsidR="002B0E21" w:rsidRPr="002B0E21">
        <w:rPr>
          <w:sz w:val="22"/>
          <w:szCs w:val="18"/>
        </w:rPr>
        <w:t xml:space="preserve">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6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7EA7628C" w:rsidR="0084774D" w:rsidRPr="00C9620D" w:rsidRDefault="007E0C5C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E21" w:rsidRPr="002B0E21">
        <w:rPr>
          <w:sz w:val="22"/>
          <w:szCs w:val="18"/>
        </w:rPr>
        <w:t xml:space="preserve"> polegając</w:t>
      </w:r>
      <w:r>
        <w:rPr>
          <w:sz w:val="22"/>
          <w:szCs w:val="18"/>
        </w:rPr>
        <w:t>e</w:t>
      </w:r>
      <w:r w:rsidR="002B0E21" w:rsidRPr="002B0E21">
        <w:rPr>
          <w:sz w:val="22"/>
          <w:szCs w:val="18"/>
        </w:rPr>
        <w:t xml:space="preserve">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3B0E54E9" w:rsidR="002B0296" w:rsidRPr="00C9620D" w:rsidRDefault="007E0C5C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E21" w:rsidRPr="002B0E21">
        <w:rPr>
          <w:sz w:val="22"/>
          <w:szCs w:val="18"/>
        </w:rPr>
        <w:t xml:space="preserve"> polegając</w:t>
      </w:r>
      <w:r>
        <w:rPr>
          <w:sz w:val="22"/>
          <w:szCs w:val="18"/>
        </w:rPr>
        <w:t>e</w:t>
      </w:r>
      <w:r w:rsidR="002B0E21" w:rsidRPr="002B0E21">
        <w:rPr>
          <w:sz w:val="22"/>
          <w:szCs w:val="18"/>
        </w:rPr>
        <w:t xml:space="preserve">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0599AAC4" w:rsidR="00964176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7338C790" w14:textId="644CDF83" w:rsidR="00337D84" w:rsidRDefault="00337D84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7E0C5C">
      <w:pPr>
        <w:spacing w:before="120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0E5CD058" w14:textId="77777777" w:rsidR="008D6098" w:rsidRDefault="008D6098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6972C7FD" w14:textId="50556117" w:rsidR="00BE4FDB" w:rsidRPr="00721C2F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721C2F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052C13">
        <w:rPr>
          <w:rFonts w:asciiTheme="minorHAnsi" w:hAnsiTheme="minorHAnsi" w:cstheme="minorHAnsi"/>
          <w:b/>
          <w:sz w:val="22"/>
          <w:szCs w:val="18"/>
        </w:rPr>
        <w:t>6</w:t>
      </w:r>
      <w:r w:rsidRPr="00721C2F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736F2D51" w14:textId="77777777" w:rsidR="00BE4FDB" w:rsidRPr="00721C2F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721C2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721C2F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721C2F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 w:rsidRPr="00721C2F">
        <w:rPr>
          <w:rFonts w:asciiTheme="minorHAnsi" w:hAnsiTheme="minorHAnsi" w:cstheme="minorHAnsi"/>
          <w:sz w:val="18"/>
        </w:rPr>
        <w:t>……………………………………………..</w:t>
      </w:r>
      <w:r w:rsidRPr="00721C2F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721C2F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721C2F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1D2ABEE" w14:textId="77777777" w:rsidR="00BE4FDB" w:rsidRPr="00721C2F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1C2F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3B1DE05" w14:textId="620E4A20" w:rsidR="00B927C6" w:rsidRPr="00721C2F" w:rsidRDefault="00721C2F" w:rsidP="00BE4FDB">
      <w:pPr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721C2F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="00052C13" w:rsidRPr="00052C13">
        <w:rPr>
          <w:rFonts w:asciiTheme="minorHAnsi" w:hAnsiTheme="minorHAnsi" w:cstheme="minorHAnsi"/>
          <w:b/>
          <w:sz w:val="24"/>
          <w:szCs w:val="22"/>
          <w:lang w:eastAsia="en-US"/>
        </w:rPr>
        <w:t>Przebudowa istniejącego boiska przy Zespole Szkolno – Przedszkolnym nr 1                                                            w Jastrzębiu – Zdroju</w:t>
      </w:r>
      <w:r w:rsidRPr="00721C2F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3F713B17" w14:textId="77777777" w:rsidR="00721C2F" w:rsidRPr="00337D4E" w:rsidRDefault="00721C2F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1400"/>
        <w:gridCol w:w="1510"/>
        <w:gridCol w:w="1201"/>
        <w:gridCol w:w="1151"/>
        <w:gridCol w:w="1157"/>
      </w:tblGrid>
      <w:tr w:rsidR="00623E97" w:rsidRPr="00337D4E" w14:paraId="13208533" w14:textId="77777777" w:rsidTr="00623E97">
        <w:trPr>
          <w:cantSplit/>
          <w:trHeight w:val="430"/>
          <w:jc w:val="center"/>
        </w:trPr>
        <w:tc>
          <w:tcPr>
            <w:tcW w:w="1368" w:type="dxa"/>
            <w:vMerge w:val="restart"/>
            <w:vAlign w:val="center"/>
          </w:tcPr>
          <w:p w14:paraId="29DAB3F2" w14:textId="23D7BF33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191" w:type="dxa"/>
            <w:vMerge w:val="restart"/>
            <w:vAlign w:val="center"/>
          </w:tcPr>
          <w:p w14:paraId="46360E46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vAlign w:val="center"/>
          </w:tcPr>
          <w:p w14:paraId="65F4CE35" w14:textId="1B273C41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10" w:type="dxa"/>
            <w:vMerge w:val="restart"/>
          </w:tcPr>
          <w:p w14:paraId="4C3D48CB" w14:textId="229F721D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Powierzchnia </w:t>
            </w:r>
            <w:r w:rsidR="00052C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obiektu sportowego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o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052C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poliuretanowej</w:t>
            </w:r>
          </w:p>
        </w:tc>
        <w:tc>
          <w:tcPr>
            <w:tcW w:w="1201" w:type="dxa"/>
            <w:vMerge w:val="restart"/>
            <w:vAlign w:val="center"/>
          </w:tcPr>
          <w:p w14:paraId="44D14FD3" w14:textId="2D9F1D8C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vAlign w:val="center"/>
          </w:tcPr>
          <w:p w14:paraId="2CF020A1" w14:textId="48DBCF00" w:rsidR="00623E97" w:rsidRPr="00337D4E" w:rsidRDefault="00623E97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623E97" w:rsidRPr="00337D4E" w14:paraId="2A1C97D6" w14:textId="77777777" w:rsidTr="00623E97">
        <w:trPr>
          <w:cantSplit/>
          <w:trHeight w:val="603"/>
          <w:jc w:val="center"/>
        </w:trPr>
        <w:tc>
          <w:tcPr>
            <w:tcW w:w="1368" w:type="dxa"/>
            <w:vMerge/>
            <w:vAlign w:val="center"/>
          </w:tcPr>
          <w:p w14:paraId="61A2BEA8" w14:textId="77777777" w:rsidR="00623E97" w:rsidRPr="00337D4E" w:rsidRDefault="00623E97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3B7917A9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14:paraId="2F8D8610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8FFDDEC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14:paraId="7C52D127" w14:textId="661E71C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02EAEE5" w14:textId="77777777" w:rsidR="00623E97" w:rsidRPr="00337D4E" w:rsidRDefault="00623E97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623E97" w:rsidRPr="00337D4E" w:rsidRDefault="00623E97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vAlign w:val="center"/>
          </w:tcPr>
          <w:p w14:paraId="74A47022" w14:textId="77777777" w:rsidR="00623E97" w:rsidRPr="00337D4E" w:rsidRDefault="00623E97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623E97" w:rsidRPr="00337D4E" w:rsidRDefault="00623E97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623E97" w:rsidRPr="00337D4E" w14:paraId="40F52423" w14:textId="77777777" w:rsidTr="00623E97">
        <w:trPr>
          <w:trHeight w:val="1646"/>
          <w:jc w:val="center"/>
        </w:trPr>
        <w:tc>
          <w:tcPr>
            <w:tcW w:w="1368" w:type="dxa"/>
          </w:tcPr>
          <w:p w14:paraId="25F9C143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</w:tcPr>
          <w:p w14:paraId="56A315F4" w14:textId="77777777" w:rsidR="00623E97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</w:t>
            </w:r>
          </w:p>
          <w:p w14:paraId="0CCF3BCC" w14:textId="498E1093" w:rsidR="00623E97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9E47E86" w14:textId="6A1EB68F" w:rsidR="00623E97" w:rsidRPr="00E54A98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400" w:type="dxa"/>
          </w:tcPr>
          <w:p w14:paraId="1DD691FB" w14:textId="77777777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</w:tcPr>
          <w:p w14:paraId="2DB61AE3" w14:textId="77777777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</w:tcPr>
          <w:p w14:paraId="7A1CCAB3" w14:textId="4AF17F86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</w:tcPr>
          <w:p w14:paraId="3D993CB9" w14:textId="77777777" w:rsidR="00623E97" w:rsidRPr="00337D4E" w:rsidRDefault="00623E97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</w:tcPr>
          <w:p w14:paraId="3ABB5D40" w14:textId="77777777" w:rsidR="00623E97" w:rsidRPr="00337D4E" w:rsidRDefault="00623E97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23E97" w:rsidRPr="00337D4E" w14:paraId="5BBA20E7" w14:textId="77777777" w:rsidTr="00623E97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4DD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D54EDFD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3AFEEA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524886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B51DB6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193" w14:textId="374E8004" w:rsidR="00623E97" w:rsidRPr="00B927C6" w:rsidRDefault="00623E97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……………….……..………………………………….….…….……………….</w:t>
            </w:r>
          </w:p>
          <w:p w14:paraId="6E8BA7A9" w14:textId="5991DACA" w:rsidR="00623E97" w:rsidRPr="00721C2F" w:rsidRDefault="00623E97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7B3" w14:textId="77777777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3A2" w14:textId="77777777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A03" w14:textId="3E323CD3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3B1" w14:textId="77777777" w:rsidR="00623E97" w:rsidRPr="00337D4E" w:rsidRDefault="00623E97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CC1" w14:textId="77777777" w:rsidR="00623E97" w:rsidRPr="00337D4E" w:rsidRDefault="00623E97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10A7FE7C" w14:textId="77777777" w:rsidR="00FF1ED1" w:rsidRDefault="00FF1ED1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75D3F1F7" w14:textId="649058B5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DA23FA"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61B432A6" w14:textId="28A18F07" w:rsidR="00FF1ED1" w:rsidRDefault="00FF1ED1" w:rsidP="00BE4FDB">
      <w:pPr>
        <w:rPr>
          <w:rFonts w:asciiTheme="minorHAnsi" w:hAnsiTheme="minorHAnsi" w:cstheme="minorHAnsi"/>
          <w:color w:val="000000"/>
        </w:rPr>
      </w:pPr>
    </w:p>
    <w:p w14:paraId="58F8D6C2" w14:textId="77777777" w:rsidR="00E36DD8" w:rsidRDefault="00E36DD8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12F5571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5DBA3B7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D7453D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97DCFC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82A07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3CB5A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7DD4E7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5392973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335D8161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0524457B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F0E8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F4EA4F8" w14:textId="374DBA34" w:rsidR="003A71D0" w:rsidRDefault="00E01A0C" w:rsidP="001F3FB6">
      <w:pPr>
        <w:jc w:val="center"/>
        <w:rPr>
          <w:rFonts w:asciiTheme="minorHAnsi" w:hAnsiTheme="minorHAnsi" w:cstheme="minorHAnsi"/>
          <w:sz w:val="16"/>
          <w:szCs w:val="16"/>
        </w:rPr>
      </w:pPr>
      <w:r w:rsidRPr="00E01A0C">
        <w:rPr>
          <w:b/>
          <w:sz w:val="22"/>
          <w:szCs w:val="22"/>
          <w:lang w:eastAsia="en-US"/>
        </w:rPr>
        <w:t>„</w:t>
      </w:r>
      <w:r w:rsidR="00FC1903" w:rsidRPr="00FC1903">
        <w:rPr>
          <w:rFonts w:asciiTheme="minorHAnsi" w:hAnsiTheme="minorHAnsi" w:cstheme="minorHAnsi"/>
          <w:b/>
          <w:sz w:val="24"/>
          <w:szCs w:val="22"/>
          <w:lang w:eastAsia="en-US"/>
        </w:rPr>
        <w:t>Przebudowa istniejącego boiska przy Zespole Szkolno – Przedszkolnym nr 1                                                            w Jastrzębiu – Zdroju</w:t>
      </w:r>
      <w:r w:rsidRPr="00E01A0C">
        <w:rPr>
          <w:b/>
          <w:sz w:val="22"/>
          <w:szCs w:val="22"/>
          <w:lang w:eastAsia="en-US"/>
        </w:rPr>
        <w:t>”</w:t>
      </w:r>
      <w:r w:rsidR="00545EEC"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514C5ED0" w:rsidR="00BE4FDB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9DE4027" w14:textId="5E501C44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42593F89" w14:textId="74E734A5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4DBA1E3" w14:textId="58DE7CB8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A639754" w14:textId="09B14E5B" w:rsidR="003F0E8D" w:rsidRDefault="003F0E8D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FC080FD" w14:textId="77777777" w:rsidR="00721C2F" w:rsidRDefault="00721C2F" w:rsidP="00E21DE6">
      <w:pPr>
        <w:rPr>
          <w:b/>
          <w:sz w:val="22"/>
          <w:szCs w:val="22"/>
        </w:rPr>
      </w:pPr>
    </w:p>
    <w:sectPr w:rsidR="00721C2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DF70ED" w:rsidRDefault="00DF70ED">
      <w:r>
        <w:separator/>
      </w:r>
    </w:p>
  </w:endnote>
  <w:endnote w:type="continuationSeparator" w:id="0">
    <w:p w14:paraId="7D4AE620" w14:textId="77777777" w:rsidR="00DF70ED" w:rsidRDefault="00D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DF70ED" w:rsidRDefault="00DF70E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F70ED" w:rsidRDefault="00DF7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DF70ED" w:rsidRDefault="00DF70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F70ED" w:rsidRDefault="00DF7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DF70ED" w:rsidRDefault="00DF70ED">
      <w:r>
        <w:separator/>
      </w:r>
    </w:p>
  </w:footnote>
  <w:footnote w:type="continuationSeparator" w:id="0">
    <w:p w14:paraId="1EA8A1AC" w14:textId="77777777" w:rsidR="00DF70ED" w:rsidRDefault="00DF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60C244BE" w:rsidR="00DF70ED" w:rsidRDefault="00DF70E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 w:rsidR="00F22CE8">
      <w:rPr>
        <w:sz w:val="20"/>
        <w:szCs w:val="18"/>
        <w:lang w:val="pl-PL"/>
      </w:rPr>
      <w:t>43</w:t>
    </w:r>
    <w:r w:rsidRPr="00002435">
      <w:rPr>
        <w:sz w:val="20"/>
        <w:szCs w:val="18"/>
        <w:lang w:val="pl-PL"/>
      </w:rPr>
      <w:t>.202</w:t>
    </w:r>
    <w:r w:rsidR="00F22CE8">
      <w:rPr>
        <w:sz w:val="20"/>
        <w:szCs w:val="18"/>
        <w:lang w:val="pl-PL"/>
      </w:rPr>
      <w:t>2</w:t>
    </w:r>
  </w:p>
  <w:p w14:paraId="24DB8C13" w14:textId="77777777" w:rsidR="00DF70ED" w:rsidRPr="00802663" w:rsidRDefault="00DF70E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DF70ED" w:rsidRPr="00EC70A8" w:rsidRDefault="00DF70E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141A4E"/>
    <w:multiLevelType w:val="hybridMultilevel"/>
    <w:tmpl w:val="BEAEC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68D4ED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2912BD9"/>
    <w:multiLevelType w:val="hybridMultilevel"/>
    <w:tmpl w:val="D6A0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9F936E9"/>
    <w:multiLevelType w:val="hybridMultilevel"/>
    <w:tmpl w:val="438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F9D305A"/>
    <w:multiLevelType w:val="hybridMultilevel"/>
    <w:tmpl w:val="4C1A0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06F3380"/>
    <w:multiLevelType w:val="hybridMultilevel"/>
    <w:tmpl w:val="C9AE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7B5666"/>
    <w:multiLevelType w:val="hybridMultilevel"/>
    <w:tmpl w:val="964EC056"/>
    <w:lvl w:ilvl="0" w:tplc="27A087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7293E"/>
    <w:multiLevelType w:val="hybridMultilevel"/>
    <w:tmpl w:val="5C3CE732"/>
    <w:lvl w:ilvl="0" w:tplc="19F66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0" w15:restartNumberingAfterBreak="0">
    <w:nsid w:val="14CD2465"/>
    <w:multiLevelType w:val="hybridMultilevel"/>
    <w:tmpl w:val="F9B8B26C"/>
    <w:lvl w:ilvl="0" w:tplc="CC1037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multilevel"/>
    <w:tmpl w:val="11FAE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8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7EC7E54"/>
    <w:multiLevelType w:val="hybridMultilevel"/>
    <w:tmpl w:val="11E62A02"/>
    <w:lvl w:ilvl="0" w:tplc="F82C6E2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strike w:val="0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2947DF"/>
    <w:multiLevelType w:val="hybridMultilevel"/>
    <w:tmpl w:val="11427530"/>
    <w:lvl w:ilvl="0" w:tplc="E4E25CF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4C113B"/>
    <w:multiLevelType w:val="hybridMultilevel"/>
    <w:tmpl w:val="6526B986"/>
    <w:lvl w:ilvl="0" w:tplc="0766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437752"/>
    <w:multiLevelType w:val="hybridMultilevel"/>
    <w:tmpl w:val="F50C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641A9F"/>
    <w:multiLevelType w:val="hybridMultilevel"/>
    <w:tmpl w:val="D58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1" w15:restartNumberingAfterBreak="0">
    <w:nsid w:val="30F848E5"/>
    <w:multiLevelType w:val="hybridMultilevel"/>
    <w:tmpl w:val="806C4EF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2A11078"/>
    <w:multiLevelType w:val="hybridMultilevel"/>
    <w:tmpl w:val="CE8C677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BDD64DB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24C84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B8E6D29"/>
    <w:multiLevelType w:val="hybridMultilevel"/>
    <w:tmpl w:val="CE8C677E"/>
    <w:lvl w:ilvl="0" w:tplc="B3A409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77" w15:restartNumberingAfterBreak="0">
    <w:nsid w:val="3C281C97"/>
    <w:multiLevelType w:val="hybridMultilevel"/>
    <w:tmpl w:val="AF46B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0" w15:restartNumberingAfterBreak="0">
    <w:nsid w:val="4B151FC8"/>
    <w:multiLevelType w:val="hybridMultilevel"/>
    <w:tmpl w:val="D2F227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426D4E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B35944"/>
    <w:multiLevelType w:val="hybridMultilevel"/>
    <w:tmpl w:val="BBA6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8603D9"/>
    <w:multiLevelType w:val="hybridMultilevel"/>
    <w:tmpl w:val="84E2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F4198D"/>
    <w:multiLevelType w:val="hybridMultilevel"/>
    <w:tmpl w:val="F38ABCB2"/>
    <w:lvl w:ilvl="0" w:tplc="41860C3A">
      <w:start w:val="1"/>
      <w:numFmt w:val="bullet"/>
      <w:lvlText w:val=""/>
      <w:lvlJc w:val="center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3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04" w15:restartNumberingAfterBreak="0">
    <w:nsid w:val="59001DCC"/>
    <w:multiLevelType w:val="hybridMultilevel"/>
    <w:tmpl w:val="9768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930C2C"/>
    <w:multiLevelType w:val="hybridMultilevel"/>
    <w:tmpl w:val="608673C2"/>
    <w:lvl w:ilvl="0" w:tplc="E6083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8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7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66728D"/>
    <w:multiLevelType w:val="hybridMultilevel"/>
    <w:tmpl w:val="C2CC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D993BBA"/>
    <w:multiLevelType w:val="hybridMultilevel"/>
    <w:tmpl w:val="D24668A0"/>
    <w:lvl w:ilvl="0" w:tplc="5C243E78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4" w15:restartNumberingAfterBreak="0">
    <w:nsid w:val="7DDC29D5"/>
    <w:multiLevelType w:val="hybridMultilevel"/>
    <w:tmpl w:val="F2986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610861">
    <w:abstractNumId w:val="24"/>
  </w:num>
  <w:num w:numId="2" w16cid:durableId="921527892">
    <w:abstractNumId w:val="36"/>
  </w:num>
  <w:num w:numId="3" w16cid:durableId="1769306643">
    <w:abstractNumId w:val="138"/>
  </w:num>
  <w:num w:numId="4" w16cid:durableId="1877112129">
    <w:abstractNumId w:val="68"/>
  </w:num>
  <w:num w:numId="5" w16cid:durableId="799147405">
    <w:abstractNumId w:val="108"/>
  </w:num>
  <w:num w:numId="6" w16cid:durableId="937981585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733346">
    <w:abstractNumId w:val="75"/>
  </w:num>
  <w:num w:numId="8" w16cid:durableId="1925339478">
    <w:abstractNumId w:val="78"/>
  </w:num>
  <w:num w:numId="9" w16cid:durableId="899169740">
    <w:abstractNumId w:val="112"/>
  </w:num>
  <w:num w:numId="10" w16cid:durableId="49233010">
    <w:abstractNumId w:val="101"/>
  </w:num>
  <w:num w:numId="11" w16cid:durableId="1468203973">
    <w:abstractNumId w:val="48"/>
  </w:num>
  <w:num w:numId="12" w16cid:durableId="616985154">
    <w:abstractNumId w:val="43"/>
  </w:num>
  <w:num w:numId="13" w16cid:durableId="985671065">
    <w:abstractNumId w:val="96"/>
  </w:num>
  <w:num w:numId="14" w16cid:durableId="1243301106">
    <w:abstractNumId w:val="12"/>
  </w:num>
  <w:num w:numId="15" w16cid:durableId="2140679854">
    <w:abstractNumId w:val="0"/>
  </w:num>
  <w:num w:numId="16" w16cid:durableId="915747292">
    <w:abstractNumId w:val="4"/>
  </w:num>
  <w:num w:numId="17" w16cid:durableId="1738672886">
    <w:abstractNumId w:val="10"/>
  </w:num>
  <w:num w:numId="18" w16cid:durableId="1818766653">
    <w:abstractNumId w:val="57"/>
  </w:num>
  <w:num w:numId="19" w16cid:durableId="973490494">
    <w:abstractNumId w:val="1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7598868">
    <w:abstractNumId w:val="66"/>
  </w:num>
  <w:num w:numId="21" w16cid:durableId="1056199381">
    <w:abstractNumId w:val="82"/>
  </w:num>
  <w:num w:numId="22" w16cid:durableId="770586962">
    <w:abstractNumId w:val="13"/>
  </w:num>
  <w:num w:numId="23" w16cid:durableId="1754618077">
    <w:abstractNumId w:val="107"/>
  </w:num>
  <w:num w:numId="24" w16cid:durableId="373239978">
    <w:abstractNumId w:val="81"/>
  </w:num>
  <w:num w:numId="25" w16cid:durableId="15770105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0203232">
    <w:abstractNumId w:val="88"/>
  </w:num>
  <w:num w:numId="27" w16cid:durableId="772213136">
    <w:abstractNumId w:val="126"/>
  </w:num>
  <w:num w:numId="28" w16cid:durableId="335503879">
    <w:abstractNumId w:val="125"/>
  </w:num>
  <w:num w:numId="29" w16cid:durableId="526647382">
    <w:abstractNumId w:val="85"/>
  </w:num>
  <w:num w:numId="30" w16cid:durableId="1564482988">
    <w:abstractNumId w:val="49"/>
  </w:num>
  <w:num w:numId="31" w16cid:durableId="1584409325">
    <w:abstractNumId w:val="114"/>
  </w:num>
  <w:num w:numId="32" w16cid:durableId="105929507">
    <w:abstractNumId w:val="39"/>
  </w:num>
  <w:num w:numId="33" w16cid:durableId="2094232697">
    <w:abstractNumId w:val="40"/>
  </w:num>
  <w:num w:numId="34" w16cid:durableId="456489694">
    <w:abstractNumId w:val="19"/>
  </w:num>
  <w:num w:numId="35" w16cid:durableId="1964536171">
    <w:abstractNumId w:val="83"/>
  </w:num>
  <w:num w:numId="36" w16cid:durableId="243997022">
    <w:abstractNumId w:val="20"/>
  </w:num>
  <w:num w:numId="37" w16cid:durableId="622854687">
    <w:abstractNumId w:val="132"/>
  </w:num>
  <w:num w:numId="38" w16cid:durableId="670063829">
    <w:abstractNumId w:val="73"/>
  </w:num>
  <w:num w:numId="39" w16cid:durableId="2052027687">
    <w:abstractNumId w:val="35"/>
  </w:num>
  <w:num w:numId="40" w16cid:durableId="1935093008">
    <w:abstractNumId w:val="106"/>
  </w:num>
  <w:num w:numId="41" w16cid:durableId="788861895">
    <w:abstractNumId w:val="28"/>
  </w:num>
  <w:num w:numId="42" w16cid:durableId="2024045918">
    <w:abstractNumId w:val="123"/>
  </w:num>
  <w:num w:numId="43" w16cid:durableId="821846876">
    <w:abstractNumId w:val="34"/>
  </w:num>
  <w:num w:numId="44" w16cid:durableId="643268247">
    <w:abstractNumId w:val="65"/>
  </w:num>
  <w:num w:numId="45" w16cid:durableId="2145194586">
    <w:abstractNumId w:val="53"/>
  </w:num>
  <w:num w:numId="46" w16cid:durableId="564874038">
    <w:abstractNumId w:val="122"/>
  </w:num>
  <w:num w:numId="47" w16cid:durableId="1222449048">
    <w:abstractNumId w:val="137"/>
  </w:num>
  <w:num w:numId="48" w16cid:durableId="1684938288">
    <w:abstractNumId w:val="121"/>
  </w:num>
  <w:num w:numId="49" w16cid:durableId="531573664">
    <w:abstractNumId w:val="109"/>
  </w:num>
  <w:num w:numId="50" w16cid:durableId="1167744603">
    <w:abstractNumId w:val="130"/>
  </w:num>
  <w:num w:numId="51" w16cid:durableId="2113739203">
    <w:abstractNumId w:val="62"/>
  </w:num>
  <w:num w:numId="52" w16cid:durableId="1937056044">
    <w:abstractNumId w:val="17"/>
  </w:num>
  <w:num w:numId="53" w16cid:durableId="1894656973">
    <w:abstractNumId w:val="38"/>
  </w:num>
  <w:num w:numId="54" w16cid:durableId="2056930948">
    <w:abstractNumId w:val="92"/>
  </w:num>
  <w:num w:numId="55" w16cid:durableId="385226543">
    <w:abstractNumId w:val="87"/>
  </w:num>
  <w:num w:numId="56" w16cid:durableId="2102867298">
    <w:abstractNumId w:val="90"/>
  </w:num>
  <w:num w:numId="57" w16cid:durableId="1932079821">
    <w:abstractNumId w:val="60"/>
  </w:num>
  <w:num w:numId="58" w16cid:durableId="1952281073">
    <w:abstractNumId w:val="84"/>
  </w:num>
  <w:num w:numId="59" w16cid:durableId="20986265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34225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9559698">
    <w:abstractNumId w:val="79"/>
  </w:num>
  <w:num w:numId="62" w16cid:durableId="1193417151">
    <w:abstractNumId w:val="97"/>
  </w:num>
  <w:num w:numId="63" w16cid:durableId="1091511022">
    <w:abstractNumId w:val="58"/>
  </w:num>
  <w:num w:numId="64" w16cid:durableId="1246263309">
    <w:abstractNumId w:val="45"/>
  </w:num>
  <w:num w:numId="65" w16cid:durableId="565723290">
    <w:abstractNumId w:val="128"/>
  </w:num>
  <w:num w:numId="66" w16cid:durableId="1702322816">
    <w:abstractNumId w:val="29"/>
  </w:num>
  <w:num w:numId="67" w16cid:durableId="665743325">
    <w:abstractNumId w:val="103"/>
  </w:num>
  <w:num w:numId="68" w16cid:durableId="1366172306">
    <w:abstractNumId w:val="119"/>
  </w:num>
  <w:num w:numId="69" w16cid:durableId="1832287807">
    <w:abstractNumId w:val="91"/>
  </w:num>
  <w:num w:numId="70" w16cid:durableId="1183594118">
    <w:abstractNumId w:val="55"/>
  </w:num>
  <w:num w:numId="71" w16cid:durableId="253128902">
    <w:abstractNumId w:val="105"/>
  </w:num>
  <w:num w:numId="72" w16cid:durableId="2119448770">
    <w:abstractNumId w:val="37"/>
  </w:num>
  <w:num w:numId="73" w16cid:durableId="9111558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88221158">
    <w:abstractNumId w:val="51"/>
  </w:num>
  <w:num w:numId="75" w16cid:durableId="684332705">
    <w:abstractNumId w:val="44"/>
  </w:num>
  <w:num w:numId="76" w16cid:durableId="221064733">
    <w:abstractNumId w:val="113"/>
  </w:num>
  <w:num w:numId="77" w16cid:durableId="1071153140">
    <w:abstractNumId w:val="22"/>
  </w:num>
  <w:num w:numId="78" w16cid:durableId="588851734">
    <w:abstractNumId w:val="11"/>
  </w:num>
  <w:num w:numId="79" w16cid:durableId="147097551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5587533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914200435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51641320">
    <w:abstractNumId w:val="46"/>
  </w:num>
  <w:num w:numId="83" w16cid:durableId="235743248">
    <w:abstractNumId w:val="124"/>
  </w:num>
  <w:num w:numId="84" w16cid:durableId="942567837">
    <w:abstractNumId w:val="54"/>
  </w:num>
  <w:num w:numId="85" w16cid:durableId="1032413906">
    <w:abstractNumId w:val="16"/>
  </w:num>
  <w:num w:numId="86" w16cid:durableId="2083215120">
    <w:abstractNumId w:val="86"/>
  </w:num>
  <w:num w:numId="87" w16cid:durableId="1368291379">
    <w:abstractNumId w:val="71"/>
  </w:num>
  <w:num w:numId="88" w16cid:durableId="458575876">
    <w:abstractNumId w:val="18"/>
  </w:num>
  <w:num w:numId="89" w16cid:durableId="1452356674">
    <w:abstractNumId w:val="77"/>
  </w:num>
  <w:num w:numId="90" w16cid:durableId="390545856">
    <w:abstractNumId w:val="74"/>
  </w:num>
  <w:num w:numId="91" w16cid:durableId="1316178129">
    <w:abstractNumId w:val="94"/>
  </w:num>
  <w:num w:numId="92" w16cid:durableId="1363822821">
    <w:abstractNumId w:val="33"/>
  </w:num>
  <w:num w:numId="93" w16cid:durableId="489254081">
    <w:abstractNumId w:val="23"/>
  </w:num>
  <w:num w:numId="94" w16cid:durableId="12078153">
    <w:abstractNumId w:val="70"/>
  </w:num>
  <w:num w:numId="95" w16cid:durableId="1359163499">
    <w:abstractNumId w:val="21"/>
  </w:num>
  <w:num w:numId="96" w16cid:durableId="1487478877">
    <w:abstractNumId w:val="110"/>
  </w:num>
  <w:num w:numId="97" w16cid:durableId="967395226">
    <w:abstractNumId w:val="76"/>
  </w:num>
  <w:num w:numId="98" w16cid:durableId="32656677">
    <w:abstractNumId w:val="52"/>
  </w:num>
  <w:num w:numId="99" w16cid:durableId="5711415">
    <w:abstractNumId w:val="116"/>
  </w:num>
  <w:num w:numId="100" w16cid:durableId="947277426">
    <w:abstractNumId w:val="118"/>
  </w:num>
  <w:num w:numId="101" w16cid:durableId="697662861">
    <w:abstractNumId w:val="111"/>
  </w:num>
  <w:num w:numId="102" w16cid:durableId="1709598527">
    <w:abstractNumId w:val="131"/>
  </w:num>
  <w:num w:numId="103" w16cid:durableId="1266226858">
    <w:abstractNumId w:val="115"/>
  </w:num>
  <w:num w:numId="104" w16cid:durableId="659698170">
    <w:abstractNumId w:val="127"/>
  </w:num>
  <w:num w:numId="105" w16cid:durableId="1126772479">
    <w:abstractNumId w:val="31"/>
  </w:num>
  <w:num w:numId="106" w16cid:durableId="760491554">
    <w:abstractNumId w:val="99"/>
  </w:num>
  <w:num w:numId="107" w16cid:durableId="894436210">
    <w:abstractNumId w:val="135"/>
  </w:num>
  <w:num w:numId="108" w16cid:durableId="2131824139">
    <w:abstractNumId w:val="14"/>
  </w:num>
  <w:num w:numId="109" w16cid:durableId="4056090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8815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899292804">
    <w:abstractNumId w:val="95"/>
  </w:num>
  <w:num w:numId="112" w16cid:durableId="633096464">
    <w:abstractNumId w:val="59"/>
  </w:num>
  <w:num w:numId="113" w16cid:durableId="1673682676">
    <w:abstractNumId w:val="26"/>
  </w:num>
  <w:num w:numId="114" w16cid:durableId="249387945">
    <w:abstractNumId w:val="42"/>
  </w:num>
  <w:num w:numId="115" w16cid:durableId="532041052">
    <w:abstractNumId w:val="41"/>
  </w:num>
  <w:num w:numId="116" w16cid:durableId="302349557">
    <w:abstractNumId w:val="102"/>
  </w:num>
  <w:num w:numId="117" w16cid:durableId="115874122">
    <w:abstractNumId w:val="56"/>
  </w:num>
  <w:num w:numId="118" w16cid:durableId="1827699105">
    <w:abstractNumId w:val="63"/>
  </w:num>
  <w:num w:numId="119" w16cid:durableId="1829251954">
    <w:abstractNumId w:val="80"/>
  </w:num>
  <w:num w:numId="120" w16cid:durableId="739910905">
    <w:abstractNumId w:val="61"/>
  </w:num>
  <w:num w:numId="121" w16cid:durableId="576213350">
    <w:abstractNumId w:val="133"/>
  </w:num>
  <w:num w:numId="122" w16cid:durableId="4713618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522522627">
    <w:abstractNumId w:val="129"/>
  </w:num>
  <w:num w:numId="124" w16cid:durableId="134303091">
    <w:abstractNumId w:val="15"/>
  </w:num>
  <w:num w:numId="125" w16cid:durableId="14418804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447844300">
    <w:abstractNumId w:val="72"/>
  </w:num>
  <w:num w:numId="127" w16cid:durableId="8166555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83579616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80837856">
    <w:abstractNumId w:val="134"/>
  </w:num>
  <w:num w:numId="130" w16cid:durableId="103892250">
    <w:abstractNumId w:val="50"/>
  </w:num>
  <w:num w:numId="131" w16cid:durableId="1245839508">
    <w:abstractNumId w:val="104"/>
  </w:num>
  <w:num w:numId="132" w16cid:durableId="1078480993">
    <w:abstractNumId w:val="120"/>
  </w:num>
  <w:num w:numId="133" w16cid:durableId="527910685">
    <w:abstractNumId w:val="98"/>
  </w:num>
  <w:num w:numId="134" w16cid:durableId="351957003">
    <w:abstractNumId w:val="3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84C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563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097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A9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6C33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43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5CDE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182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A7FD0"/>
    <w:rsid w:val="001B0848"/>
    <w:rsid w:val="001B1065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1F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986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B9A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AC3"/>
    <w:rsid w:val="00216DC6"/>
    <w:rsid w:val="002170A0"/>
    <w:rsid w:val="002200D4"/>
    <w:rsid w:val="002209FA"/>
    <w:rsid w:val="0022143A"/>
    <w:rsid w:val="00221844"/>
    <w:rsid w:val="00221FAD"/>
    <w:rsid w:val="00222059"/>
    <w:rsid w:val="00222D5F"/>
    <w:rsid w:val="00223170"/>
    <w:rsid w:val="002236B4"/>
    <w:rsid w:val="00223CFF"/>
    <w:rsid w:val="0022461B"/>
    <w:rsid w:val="002247BC"/>
    <w:rsid w:val="00224C14"/>
    <w:rsid w:val="00224E13"/>
    <w:rsid w:val="002256DC"/>
    <w:rsid w:val="00225A46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8E5"/>
    <w:rsid w:val="00244B30"/>
    <w:rsid w:val="00244C33"/>
    <w:rsid w:val="00245069"/>
    <w:rsid w:val="002459AE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04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91A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3D3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E21"/>
    <w:rsid w:val="002B0F61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623F"/>
    <w:rsid w:val="002D649B"/>
    <w:rsid w:val="002D7020"/>
    <w:rsid w:val="002D73D9"/>
    <w:rsid w:val="002D7AC9"/>
    <w:rsid w:val="002E00FD"/>
    <w:rsid w:val="002E0555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12D5"/>
    <w:rsid w:val="0030286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62E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4CB6"/>
    <w:rsid w:val="003350BA"/>
    <w:rsid w:val="00335D56"/>
    <w:rsid w:val="00335ED7"/>
    <w:rsid w:val="00336090"/>
    <w:rsid w:val="00336597"/>
    <w:rsid w:val="00336628"/>
    <w:rsid w:val="00336842"/>
    <w:rsid w:val="00337D84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910"/>
    <w:rsid w:val="00346E87"/>
    <w:rsid w:val="0034703A"/>
    <w:rsid w:val="003471E2"/>
    <w:rsid w:val="00347978"/>
    <w:rsid w:val="00347A6A"/>
    <w:rsid w:val="00347C5D"/>
    <w:rsid w:val="00350170"/>
    <w:rsid w:val="00350B2A"/>
    <w:rsid w:val="00351B00"/>
    <w:rsid w:val="00352930"/>
    <w:rsid w:val="003529C9"/>
    <w:rsid w:val="00352C4B"/>
    <w:rsid w:val="00352E13"/>
    <w:rsid w:val="00353356"/>
    <w:rsid w:val="0035377E"/>
    <w:rsid w:val="00353D16"/>
    <w:rsid w:val="00354388"/>
    <w:rsid w:val="003549A4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DA3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0A2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5C87"/>
    <w:rsid w:val="00386BAC"/>
    <w:rsid w:val="00387B90"/>
    <w:rsid w:val="00390ACA"/>
    <w:rsid w:val="00392059"/>
    <w:rsid w:val="003924C0"/>
    <w:rsid w:val="0039262A"/>
    <w:rsid w:val="00392A6F"/>
    <w:rsid w:val="00392D27"/>
    <w:rsid w:val="00393157"/>
    <w:rsid w:val="003932C1"/>
    <w:rsid w:val="00393647"/>
    <w:rsid w:val="00393DF2"/>
    <w:rsid w:val="003945E5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1EC9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1FE4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28B3"/>
    <w:rsid w:val="003C3960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35A"/>
    <w:rsid w:val="003C7759"/>
    <w:rsid w:val="003C7CF8"/>
    <w:rsid w:val="003C7E63"/>
    <w:rsid w:val="003C7FDC"/>
    <w:rsid w:val="003D005E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4EE"/>
    <w:rsid w:val="003E3D89"/>
    <w:rsid w:val="003E587B"/>
    <w:rsid w:val="003E5F61"/>
    <w:rsid w:val="003E6633"/>
    <w:rsid w:val="003F0AF8"/>
    <w:rsid w:val="003F0E8D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2E8"/>
    <w:rsid w:val="003F558F"/>
    <w:rsid w:val="003F5B53"/>
    <w:rsid w:val="003F6412"/>
    <w:rsid w:val="003F71DE"/>
    <w:rsid w:val="003F7B2E"/>
    <w:rsid w:val="003F7DD6"/>
    <w:rsid w:val="0040053B"/>
    <w:rsid w:val="0040054C"/>
    <w:rsid w:val="0040159A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45D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5CF2"/>
    <w:rsid w:val="00436351"/>
    <w:rsid w:val="0043635D"/>
    <w:rsid w:val="004373D4"/>
    <w:rsid w:val="00437D5A"/>
    <w:rsid w:val="00437F12"/>
    <w:rsid w:val="00440189"/>
    <w:rsid w:val="00440472"/>
    <w:rsid w:val="00440809"/>
    <w:rsid w:val="004409CC"/>
    <w:rsid w:val="00440EE6"/>
    <w:rsid w:val="00440F60"/>
    <w:rsid w:val="00441449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62A"/>
    <w:rsid w:val="00446E8C"/>
    <w:rsid w:val="004474AB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E2F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B7DC8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7AE"/>
    <w:rsid w:val="004E6B97"/>
    <w:rsid w:val="004E6FF1"/>
    <w:rsid w:val="004E7464"/>
    <w:rsid w:val="004F0613"/>
    <w:rsid w:val="004F1205"/>
    <w:rsid w:val="004F1783"/>
    <w:rsid w:val="004F2C75"/>
    <w:rsid w:val="004F2D23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793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BA"/>
    <w:rsid w:val="00557616"/>
    <w:rsid w:val="0055783F"/>
    <w:rsid w:val="005579C3"/>
    <w:rsid w:val="005605C2"/>
    <w:rsid w:val="00560C5D"/>
    <w:rsid w:val="005626CD"/>
    <w:rsid w:val="00562BD1"/>
    <w:rsid w:val="00562DB5"/>
    <w:rsid w:val="00562FF0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F6B"/>
    <w:rsid w:val="00582230"/>
    <w:rsid w:val="00582636"/>
    <w:rsid w:val="00582E11"/>
    <w:rsid w:val="00584184"/>
    <w:rsid w:val="005847EB"/>
    <w:rsid w:val="00584EA6"/>
    <w:rsid w:val="00584EC4"/>
    <w:rsid w:val="00584FF1"/>
    <w:rsid w:val="00585247"/>
    <w:rsid w:val="005855C3"/>
    <w:rsid w:val="0058574E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5E14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94C"/>
    <w:rsid w:val="005B3D66"/>
    <w:rsid w:val="005B3F71"/>
    <w:rsid w:val="005B3FB4"/>
    <w:rsid w:val="005B65C6"/>
    <w:rsid w:val="005B65CA"/>
    <w:rsid w:val="005B7479"/>
    <w:rsid w:val="005C06F9"/>
    <w:rsid w:val="005C070E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0BAB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D6"/>
    <w:rsid w:val="00624EE2"/>
    <w:rsid w:val="00626490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2173"/>
    <w:rsid w:val="006426AE"/>
    <w:rsid w:val="00643448"/>
    <w:rsid w:val="00643945"/>
    <w:rsid w:val="00644053"/>
    <w:rsid w:val="0064457A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40B"/>
    <w:rsid w:val="00667815"/>
    <w:rsid w:val="0067034F"/>
    <w:rsid w:val="006703E1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D6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86E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D7690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C94"/>
    <w:rsid w:val="006E2EB1"/>
    <w:rsid w:val="006E45F5"/>
    <w:rsid w:val="006E4806"/>
    <w:rsid w:val="006E5507"/>
    <w:rsid w:val="006E5839"/>
    <w:rsid w:val="006E5B7F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C2F"/>
    <w:rsid w:val="00722164"/>
    <w:rsid w:val="007231D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082"/>
    <w:rsid w:val="0076768A"/>
    <w:rsid w:val="00767A34"/>
    <w:rsid w:val="00767C78"/>
    <w:rsid w:val="00770CCE"/>
    <w:rsid w:val="00770F45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43EA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A83"/>
    <w:rsid w:val="007D7890"/>
    <w:rsid w:val="007E08FE"/>
    <w:rsid w:val="007E0C5C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87B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1176"/>
    <w:rsid w:val="007F3189"/>
    <w:rsid w:val="007F4160"/>
    <w:rsid w:val="007F461E"/>
    <w:rsid w:val="007F4662"/>
    <w:rsid w:val="007F4A1F"/>
    <w:rsid w:val="007F4BFD"/>
    <w:rsid w:val="007F6026"/>
    <w:rsid w:val="007F64B7"/>
    <w:rsid w:val="007F69A6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3015B"/>
    <w:rsid w:val="0083214F"/>
    <w:rsid w:val="0083279E"/>
    <w:rsid w:val="008327F8"/>
    <w:rsid w:val="00832B76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2149"/>
    <w:rsid w:val="00842B43"/>
    <w:rsid w:val="0084327F"/>
    <w:rsid w:val="008434B6"/>
    <w:rsid w:val="00844DAE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77576"/>
    <w:rsid w:val="008803C2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A6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175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98"/>
    <w:rsid w:val="008D7301"/>
    <w:rsid w:val="008D7379"/>
    <w:rsid w:val="008E0494"/>
    <w:rsid w:val="008E10B0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AC1"/>
    <w:rsid w:val="008E5E48"/>
    <w:rsid w:val="008E67CA"/>
    <w:rsid w:val="008E79F3"/>
    <w:rsid w:val="008F01B6"/>
    <w:rsid w:val="008F03CE"/>
    <w:rsid w:val="008F0F76"/>
    <w:rsid w:val="008F166C"/>
    <w:rsid w:val="008F233B"/>
    <w:rsid w:val="008F3476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6678"/>
    <w:rsid w:val="008F6E4F"/>
    <w:rsid w:val="008F6F55"/>
    <w:rsid w:val="008F6F66"/>
    <w:rsid w:val="008F7451"/>
    <w:rsid w:val="008F7D40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A19"/>
    <w:rsid w:val="0091370D"/>
    <w:rsid w:val="0091402D"/>
    <w:rsid w:val="009141D1"/>
    <w:rsid w:val="00914E05"/>
    <w:rsid w:val="0091548A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017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EB2"/>
    <w:rsid w:val="00964176"/>
    <w:rsid w:val="0096484B"/>
    <w:rsid w:val="00965BA5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78"/>
    <w:rsid w:val="0099079F"/>
    <w:rsid w:val="0099160A"/>
    <w:rsid w:val="00991628"/>
    <w:rsid w:val="0099246D"/>
    <w:rsid w:val="00992FDD"/>
    <w:rsid w:val="00994B42"/>
    <w:rsid w:val="00994B72"/>
    <w:rsid w:val="009959D9"/>
    <w:rsid w:val="00996E22"/>
    <w:rsid w:val="00997A81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A63"/>
    <w:rsid w:val="009B4EBB"/>
    <w:rsid w:val="009B5177"/>
    <w:rsid w:val="009B520C"/>
    <w:rsid w:val="009B595A"/>
    <w:rsid w:val="009B61EB"/>
    <w:rsid w:val="009B6C29"/>
    <w:rsid w:val="009B7BA4"/>
    <w:rsid w:val="009B7EAE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216F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EFF"/>
    <w:rsid w:val="009F34B0"/>
    <w:rsid w:val="009F5188"/>
    <w:rsid w:val="009F5E24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CE9"/>
    <w:rsid w:val="00A15DBC"/>
    <w:rsid w:val="00A15E85"/>
    <w:rsid w:val="00A16717"/>
    <w:rsid w:val="00A178E0"/>
    <w:rsid w:val="00A20B98"/>
    <w:rsid w:val="00A20DE8"/>
    <w:rsid w:val="00A210C4"/>
    <w:rsid w:val="00A21C68"/>
    <w:rsid w:val="00A21E9D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27C5"/>
    <w:rsid w:val="00A642DC"/>
    <w:rsid w:val="00A644C3"/>
    <w:rsid w:val="00A65A62"/>
    <w:rsid w:val="00A6614D"/>
    <w:rsid w:val="00A668EE"/>
    <w:rsid w:val="00A66B56"/>
    <w:rsid w:val="00A66DD7"/>
    <w:rsid w:val="00A7077F"/>
    <w:rsid w:val="00A7081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338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593B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CB"/>
    <w:rsid w:val="00AB04BF"/>
    <w:rsid w:val="00AB099A"/>
    <w:rsid w:val="00AB0FA2"/>
    <w:rsid w:val="00AB2848"/>
    <w:rsid w:val="00AB2E81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3DD"/>
    <w:rsid w:val="00B11A8A"/>
    <w:rsid w:val="00B11CC8"/>
    <w:rsid w:val="00B11E16"/>
    <w:rsid w:val="00B1252C"/>
    <w:rsid w:val="00B1295D"/>
    <w:rsid w:val="00B12A0F"/>
    <w:rsid w:val="00B13551"/>
    <w:rsid w:val="00B13EF7"/>
    <w:rsid w:val="00B14F1F"/>
    <w:rsid w:val="00B1590F"/>
    <w:rsid w:val="00B15CB0"/>
    <w:rsid w:val="00B17250"/>
    <w:rsid w:val="00B172B6"/>
    <w:rsid w:val="00B174AB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472E"/>
    <w:rsid w:val="00B24BB6"/>
    <w:rsid w:val="00B25400"/>
    <w:rsid w:val="00B25C77"/>
    <w:rsid w:val="00B25CAD"/>
    <w:rsid w:val="00B27B22"/>
    <w:rsid w:val="00B27BD7"/>
    <w:rsid w:val="00B27EC8"/>
    <w:rsid w:val="00B30846"/>
    <w:rsid w:val="00B31384"/>
    <w:rsid w:val="00B316E2"/>
    <w:rsid w:val="00B31D3E"/>
    <w:rsid w:val="00B3274B"/>
    <w:rsid w:val="00B344E8"/>
    <w:rsid w:val="00B34D27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5F6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871"/>
    <w:rsid w:val="00B50D9C"/>
    <w:rsid w:val="00B51458"/>
    <w:rsid w:val="00B5146E"/>
    <w:rsid w:val="00B51807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5C75"/>
    <w:rsid w:val="00B668B8"/>
    <w:rsid w:val="00B6736F"/>
    <w:rsid w:val="00B676EA"/>
    <w:rsid w:val="00B67CAA"/>
    <w:rsid w:val="00B67F2B"/>
    <w:rsid w:val="00B7034C"/>
    <w:rsid w:val="00B708F3"/>
    <w:rsid w:val="00B70A72"/>
    <w:rsid w:val="00B718EC"/>
    <w:rsid w:val="00B7238F"/>
    <w:rsid w:val="00B72D8D"/>
    <w:rsid w:val="00B72F53"/>
    <w:rsid w:val="00B73030"/>
    <w:rsid w:val="00B73C87"/>
    <w:rsid w:val="00B73D7F"/>
    <w:rsid w:val="00B73ED8"/>
    <w:rsid w:val="00B7427F"/>
    <w:rsid w:val="00B74929"/>
    <w:rsid w:val="00B74A4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00EB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0E48"/>
    <w:rsid w:val="00C110BC"/>
    <w:rsid w:val="00C11C4E"/>
    <w:rsid w:val="00C120CD"/>
    <w:rsid w:val="00C125A0"/>
    <w:rsid w:val="00C126E5"/>
    <w:rsid w:val="00C128B4"/>
    <w:rsid w:val="00C12D8A"/>
    <w:rsid w:val="00C12F08"/>
    <w:rsid w:val="00C12F5A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79D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47D32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431"/>
    <w:rsid w:val="00C70669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639"/>
    <w:rsid w:val="00C8079C"/>
    <w:rsid w:val="00C80D77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A21"/>
    <w:rsid w:val="00C92059"/>
    <w:rsid w:val="00C92DA9"/>
    <w:rsid w:val="00C937B8"/>
    <w:rsid w:val="00C93B28"/>
    <w:rsid w:val="00C93BC4"/>
    <w:rsid w:val="00C93DF6"/>
    <w:rsid w:val="00C94D23"/>
    <w:rsid w:val="00C94DB5"/>
    <w:rsid w:val="00C95123"/>
    <w:rsid w:val="00C9620D"/>
    <w:rsid w:val="00C9689B"/>
    <w:rsid w:val="00C97CBA"/>
    <w:rsid w:val="00CA003A"/>
    <w:rsid w:val="00CA0DE7"/>
    <w:rsid w:val="00CA0FA0"/>
    <w:rsid w:val="00CA15D3"/>
    <w:rsid w:val="00CA1F5D"/>
    <w:rsid w:val="00CA2B23"/>
    <w:rsid w:val="00CA311D"/>
    <w:rsid w:val="00CA460D"/>
    <w:rsid w:val="00CA48C3"/>
    <w:rsid w:val="00CA5ECB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5FBF"/>
    <w:rsid w:val="00CB638D"/>
    <w:rsid w:val="00CB6CD4"/>
    <w:rsid w:val="00CB6D63"/>
    <w:rsid w:val="00CB6DFF"/>
    <w:rsid w:val="00CB748C"/>
    <w:rsid w:val="00CB782D"/>
    <w:rsid w:val="00CB7C93"/>
    <w:rsid w:val="00CC00EE"/>
    <w:rsid w:val="00CC0F89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0D1"/>
    <w:rsid w:val="00CF63A4"/>
    <w:rsid w:val="00CF6E79"/>
    <w:rsid w:val="00CF75D8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975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DEA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E29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95F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70D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228F"/>
    <w:rsid w:val="00E04E2C"/>
    <w:rsid w:val="00E057E3"/>
    <w:rsid w:val="00E05BFC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1DE6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24F"/>
    <w:rsid w:val="00E35422"/>
    <w:rsid w:val="00E35882"/>
    <w:rsid w:val="00E36245"/>
    <w:rsid w:val="00E3652D"/>
    <w:rsid w:val="00E36DD8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CA6"/>
    <w:rsid w:val="00E44F04"/>
    <w:rsid w:val="00E450A8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3C"/>
    <w:rsid w:val="00E62DA4"/>
    <w:rsid w:val="00E631FB"/>
    <w:rsid w:val="00E63217"/>
    <w:rsid w:val="00E63B39"/>
    <w:rsid w:val="00E646E3"/>
    <w:rsid w:val="00E6505E"/>
    <w:rsid w:val="00E66036"/>
    <w:rsid w:val="00E679F6"/>
    <w:rsid w:val="00E67D8F"/>
    <w:rsid w:val="00E67F32"/>
    <w:rsid w:val="00E701A8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2F8"/>
    <w:rsid w:val="00E758B2"/>
    <w:rsid w:val="00E76A9F"/>
    <w:rsid w:val="00E76CC4"/>
    <w:rsid w:val="00E77817"/>
    <w:rsid w:val="00E77B7F"/>
    <w:rsid w:val="00E80322"/>
    <w:rsid w:val="00E804BA"/>
    <w:rsid w:val="00E8063F"/>
    <w:rsid w:val="00E81546"/>
    <w:rsid w:val="00E819F3"/>
    <w:rsid w:val="00E821FC"/>
    <w:rsid w:val="00E824F2"/>
    <w:rsid w:val="00E839AA"/>
    <w:rsid w:val="00E84817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445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246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FD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0831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3BCD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60D"/>
    <w:rsid w:val="00F16D07"/>
    <w:rsid w:val="00F16E73"/>
    <w:rsid w:val="00F171A1"/>
    <w:rsid w:val="00F17399"/>
    <w:rsid w:val="00F17E1A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157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FA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0BB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1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097C"/>
    <w:rsid w:val="00FF1242"/>
    <w:rsid w:val="00FF1413"/>
    <w:rsid w:val="00FF1A82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2E38-E38F-4E4D-903B-A3B9C0A0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11</Pages>
  <Words>1897</Words>
  <Characters>16504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18365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216</cp:revision>
  <cp:lastPrinted>2022-07-21T10:01:00Z</cp:lastPrinted>
  <dcterms:created xsi:type="dcterms:W3CDTF">2021-08-25T12:16:00Z</dcterms:created>
  <dcterms:modified xsi:type="dcterms:W3CDTF">2022-07-21T10:19:00Z</dcterms:modified>
</cp:coreProperties>
</file>