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52D2" w14:textId="77777777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 w:rsidR="003F0479">
        <w:rPr>
          <w:rFonts w:asciiTheme="minorHAnsi" w:hAnsiTheme="minorHAnsi" w:cstheme="minorHAnsi"/>
          <w:b/>
          <w:sz w:val="22"/>
          <w:szCs w:val="22"/>
          <w:lang w:eastAsia="zh-CN"/>
        </w:rPr>
        <w:t>.2</w:t>
      </w:r>
      <w:r w:rsidR="00426A91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 w:rsidR="003F047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2021</w:t>
      </w:r>
    </w:p>
    <w:p w14:paraId="62F90B1E" w14:textId="77777777" w:rsidR="00B772ED" w:rsidRPr="000518E9" w:rsidRDefault="00B772ED" w:rsidP="00B772E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3F047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3F0479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072C6D05" w14:textId="77777777" w:rsidR="00AD3FE1" w:rsidRPr="00AD3FE1" w:rsidRDefault="00F53ACD" w:rsidP="00CB0D08">
      <w:pPr>
        <w:pStyle w:val="Nagwek1"/>
        <w:spacing w:after="0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</w:p>
    <w:p w14:paraId="4E5F1A9A" w14:textId="77777777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Pr="00BE641F">
        <w:rPr>
          <w:b/>
          <w:vertAlign w:val="superscript"/>
        </w:rPr>
        <w:footnoteReference w:id="1"/>
      </w:r>
      <w:r w:rsidRPr="00AD3FE1">
        <w:t>:</w:t>
      </w:r>
    </w:p>
    <w:p w14:paraId="318C7238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40693E0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B63E7CB" w14:textId="77777777" w:rsidR="00F53ACD" w:rsidRPr="00C86FA9" w:rsidRDefault="00F53ACD" w:rsidP="00C86FA9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2C0347C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86FA9">
        <w:rPr>
          <w:rFonts w:asciiTheme="minorHAnsi" w:hAnsiTheme="minorHAnsi" w:cstheme="minorHAnsi"/>
          <w:sz w:val="22"/>
          <w:szCs w:val="22"/>
        </w:rPr>
        <w:t>…………………………………...............………</w:t>
      </w:r>
    </w:p>
    <w:p w14:paraId="22AA3571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6D0F2F6" w14:textId="21837E47" w:rsidR="00F53ACD" w:rsidRPr="000518E9" w:rsidRDefault="00F53ACD" w:rsidP="00CB0D08">
      <w:pPr>
        <w:spacing w:before="120" w:after="12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426A91" w:rsidRPr="007C0B28">
        <w:rPr>
          <w:rFonts w:asciiTheme="minorHAnsi" w:hAnsiTheme="minorHAnsi" w:cstheme="minorHAnsi"/>
          <w:b/>
          <w:sz w:val="22"/>
          <w:szCs w:val="22"/>
        </w:rPr>
        <w:t>Wykonanie badania ewaluacyjnego pt. „Ocena wsparcia w zakresie edukacji przedszkolnej oraz kształcenia ogólnego i zawodowego w ramach Regionalnego Programu Operacyjnego Województwa Pomorskiego na lata 2014-2020”</w:t>
      </w:r>
      <w:r w:rsidRPr="00AD3FE1">
        <w:rPr>
          <w:rFonts w:asciiTheme="minorHAnsi" w:hAnsiTheme="minorHAnsi" w:cstheme="minorHAnsi"/>
          <w:b/>
          <w:sz w:val="22"/>
          <w:szCs w:val="22"/>
        </w:rPr>
        <w:t>,</w:t>
      </w:r>
      <w:r w:rsidRPr="00AD3FE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</w:t>
      </w:r>
      <w:r w:rsidR="003F0479" w:rsidRPr="00426A91">
        <w:rPr>
          <w:rFonts w:asciiTheme="minorHAnsi" w:hAnsiTheme="minorHAnsi" w:cstheme="minorHAnsi"/>
          <w:b/>
          <w:bCs/>
          <w:sz w:val="22"/>
          <w:szCs w:val="22"/>
        </w:rPr>
        <w:t xml:space="preserve">pięciu </w:t>
      </w:r>
      <w:r w:rsidRPr="00426A91">
        <w:rPr>
          <w:rFonts w:asciiTheme="minorHAnsi" w:hAnsiTheme="minorHAnsi" w:cstheme="minorHAnsi"/>
          <w:b/>
          <w:bCs/>
          <w:sz w:val="22"/>
          <w:szCs w:val="22"/>
        </w:rPr>
        <w:t xml:space="preserve">lat </w:t>
      </w:r>
      <w:r w:rsidRPr="000518E9">
        <w:rPr>
          <w:rFonts w:asciiTheme="minorHAnsi" w:hAnsiTheme="minorHAnsi" w:cstheme="minorHAnsi"/>
          <w:bCs/>
          <w:sz w:val="22"/>
          <w:szCs w:val="22"/>
        </w:rPr>
        <w:t>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DD5D62">
        <w:rPr>
          <w:rFonts w:asciiTheme="minorHAnsi" w:hAnsiTheme="minorHAnsi" w:cstheme="minorHAnsi"/>
          <w:bCs/>
          <w:sz w:val="22"/>
          <w:szCs w:val="22"/>
        </w:rPr>
        <w:t>wa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776"/>
        <w:gridCol w:w="1855"/>
        <w:gridCol w:w="2198"/>
        <w:gridCol w:w="1786"/>
        <w:gridCol w:w="1786"/>
        <w:gridCol w:w="2019"/>
      </w:tblGrid>
      <w:tr w:rsidR="00426A91" w:rsidRPr="006C30C9" w14:paraId="6EE35F81" w14:textId="77777777" w:rsidTr="00CB0D08">
        <w:trPr>
          <w:trHeight w:val="756"/>
          <w:tblHeader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905C014" w14:textId="77777777" w:rsidR="00426A91" w:rsidRPr="00C86FA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C86FA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CA68AB7" w14:textId="77777777" w:rsidR="006C30C9" w:rsidRPr="00C86FA9" w:rsidRDefault="00426A91" w:rsidP="006C30C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usługi</w:t>
            </w:r>
            <w:r w:rsidR="006C30C9"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tym nazwa </w:t>
            </w: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ewaluacje z zakresu interwencji publicznej</w:t>
            </w:r>
          </w:p>
          <w:p w14:paraId="1C248B50" w14:textId="77777777" w:rsidR="00426A91" w:rsidRPr="006C30C9" w:rsidRDefault="006C30C9" w:rsidP="00C86FA9">
            <w:pPr>
              <w:tabs>
                <w:tab w:val="left" w:pos="9000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  <w:t xml:space="preserve">(Opis musi potwierdzać warunek udziału w postępowaniu określony </w:t>
            </w:r>
            <w:r w:rsidR="00C86FA9"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określonemu w</w:t>
            </w:r>
            <w:r w:rsidR="00426A91"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rozdz. VIII ust. 2 pkt 1 SWZ)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1014737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Czy przedmiotowa usługa obejmowała swoim zakresem interwencję publiczną</w:t>
            </w:r>
            <w:r w:rsidRPr="006C30C9">
              <w:rPr>
                <w:rStyle w:val="Odwoanieprzypisudolnego"/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footnoteReference w:id="2"/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?</w:t>
            </w:r>
          </w:p>
          <w:p w14:paraId="6915E9EF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 xml:space="preserve">Wpisać </w:t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2198" w:type="dxa"/>
          </w:tcPr>
          <w:p w14:paraId="08BC77AE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Czy przedmiotowa usługa dotyczyła obszaru edukacji?</w:t>
            </w:r>
          </w:p>
          <w:p w14:paraId="4147F95F" w14:textId="77777777" w:rsidR="00426A91" w:rsidRPr="006C30C9" w:rsidRDefault="00426A91" w:rsidP="00C86FA9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Wpisać </w:t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786" w:type="dxa"/>
            <w:vAlign w:val="center"/>
          </w:tcPr>
          <w:p w14:paraId="01367CF8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Wartość brutto zrealizowanej usługi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264E633" w14:textId="77777777" w:rsidR="00426A91" w:rsidRPr="006C30C9" w:rsidRDefault="00426A91" w:rsidP="006854AB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Daty realizacji usługi</w:t>
            </w:r>
          </w:p>
          <w:p w14:paraId="13DFFD89" w14:textId="77777777" w:rsidR="00426A91" w:rsidRPr="006C30C9" w:rsidRDefault="00426A91" w:rsidP="006854AB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Od…..do…..</w:t>
            </w:r>
          </w:p>
          <w:p w14:paraId="130E28EE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144FE7A" w14:textId="77777777" w:rsidR="00426A91" w:rsidRPr="006C30C9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Nazwa i adres podmiotu,</w:t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na rzecz którego wykonano usługę</w:t>
            </w:r>
          </w:p>
        </w:tc>
      </w:tr>
      <w:tr w:rsidR="00426A91" w:rsidRPr="008E691D" w14:paraId="72E850CA" w14:textId="77777777" w:rsidTr="00DF766D">
        <w:trPr>
          <w:trHeight w:val="594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3D3BD81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D19D3CF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DF6CCA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05D4AE3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60EC792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00B1577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4433F83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426A91" w:rsidRPr="008E691D" w14:paraId="160D9867" w14:textId="77777777" w:rsidTr="00DF766D">
        <w:trPr>
          <w:trHeight w:val="560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5704B2B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0009F24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2E5FED8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C6E8B59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7E497DF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7A304E0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3FEEE6C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426A91" w:rsidRPr="008E691D" w14:paraId="2011D76E" w14:textId="77777777" w:rsidTr="00DF766D">
        <w:trPr>
          <w:trHeight w:val="560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29C61F0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608B4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968DD66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7025D23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0BBBB58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D0ED837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D898720" w14:textId="77777777" w:rsidR="00426A91" w:rsidRPr="008E691D" w:rsidRDefault="00426A91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678253BA" w14:textId="77777777" w:rsidR="00DF766D" w:rsidRDefault="00C86FA9" w:rsidP="002C6C64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spacing w:val="4"/>
          <w:sz w:val="20"/>
          <w:szCs w:val="20"/>
        </w:rPr>
        <w:t>UWAGA:</w:t>
      </w:r>
    </w:p>
    <w:p w14:paraId="0DD2EC54" w14:textId="77777777" w:rsidR="00DF766D" w:rsidRPr="00C86FA9" w:rsidRDefault="00F53ACD" w:rsidP="004374D5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6FA9">
        <w:rPr>
          <w:rFonts w:asciiTheme="minorHAnsi" w:hAnsiTheme="minorHAnsi" w:cstheme="minorHAnsi"/>
          <w:spacing w:val="4"/>
          <w:sz w:val="22"/>
          <w:szCs w:val="22"/>
        </w:rPr>
        <w:t xml:space="preserve">Do wykazu należy załączyć dowody dotyczące każdej z wymienionych powyżej </w:t>
      </w:r>
      <w:r w:rsidR="00C7153C" w:rsidRPr="00C86FA9">
        <w:rPr>
          <w:rFonts w:asciiTheme="minorHAnsi" w:hAnsiTheme="minorHAnsi" w:cstheme="minorHAnsi"/>
          <w:spacing w:val="4"/>
          <w:sz w:val="22"/>
          <w:szCs w:val="22"/>
        </w:rPr>
        <w:t>usługi</w:t>
      </w:r>
      <w:r w:rsidRPr="00C86FA9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="00C7153C" w:rsidRPr="00C86FA9">
        <w:rPr>
          <w:rFonts w:asciiTheme="minorHAnsi" w:hAnsiTheme="minorHAnsi" w:cstheme="minorHAnsi"/>
          <w:sz w:val="22"/>
          <w:szCs w:val="22"/>
        </w:rPr>
        <w:t>usługi</w:t>
      </w:r>
      <w:r w:rsidRPr="00C86FA9">
        <w:rPr>
          <w:rFonts w:asciiTheme="minorHAnsi" w:hAnsiTheme="minorHAnsi" w:cstheme="minorHAnsi"/>
          <w:sz w:val="22"/>
          <w:szCs w:val="22"/>
        </w:rPr>
        <w:t xml:space="preserve"> te zostały wykon</w:t>
      </w:r>
      <w:r w:rsidR="00E57416" w:rsidRPr="00C86FA9">
        <w:rPr>
          <w:rFonts w:asciiTheme="minorHAnsi" w:hAnsiTheme="minorHAnsi" w:cstheme="minorHAnsi"/>
          <w:sz w:val="22"/>
          <w:szCs w:val="22"/>
        </w:rPr>
        <w:t>ane</w:t>
      </w:r>
      <w:r w:rsidRPr="00C86FA9">
        <w:rPr>
          <w:rFonts w:asciiTheme="minorHAnsi" w:hAnsiTheme="minorHAnsi" w:cstheme="minorHAnsi"/>
          <w:sz w:val="22"/>
          <w:szCs w:val="22"/>
        </w:rPr>
        <w:t xml:space="preserve"> w sposób należyty.</w:t>
      </w:r>
    </w:p>
    <w:p w14:paraId="6FC0F940" w14:textId="77777777" w:rsidR="00DF766D" w:rsidRPr="00C86FA9" w:rsidRDefault="00DF766D" w:rsidP="004374D5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6FA9">
        <w:rPr>
          <w:rFonts w:asciiTheme="minorHAnsi" w:hAnsiTheme="minorHAnsi" w:cstheme="minorHAnsi"/>
          <w:sz w:val="22"/>
          <w:szCs w:val="22"/>
        </w:rPr>
        <w:t xml:space="preserve">Jeżeli Wykonawca powołuje się na doświadczenie w realizacji usług </w:t>
      </w:r>
      <w:r w:rsidR="00B62AA8" w:rsidRPr="00C86FA9">
        <w:rPr>
          <w:rFonts w:asciiTheme="minorHAnsi" w:hAnsiTheme="minorHAnsi" w:cstheme="minorHAnsi"/>
          <w:sz w:val="22"/>
          <w:szCs w:val="22"/>
        </w:rPr>
        <w:t>wykonywanych wspólnie z innymi W</w:t>
      </w:r>
      <w:r w:rsidRPr="00C86FA9">
        <w:rPr>
          <w:rFonts w:asciiTheme="minorHAnsi" w:hAnsiTheme="minorHAnsi" w:cstheme="minorHAnsi"/>
          <w:sz w:val="22"/>
          <w:szCs w:val="22"/>
        </w:rPr>
        <w:t>ykonawcami, wykaz winien dotyc</w:t>
      </w:r>
      <w:r w:rsidR="00B62AA8" w:rsidRPr="00C86FA9">
        <w:rPr>
          <w:rFonts w:asciiTheme="minorHAnsi" w:hAnsiTheme="minorHAnsi" w:cstheme="minorHAnsi"/>
          <w:sz w:val="22"/>
          <w:szCs w:val="22"/>
        </w:rPr>
        <w:t>zyć usług, w których wykonaniu W</w:t>
      </w:r>
      <w:r w:rsidRPr="00C86FA9">
        <w:rPr>
          <w:rFonts w:asciiTheme="minorHAnsi" w:hAnsiTheme="minorHAnsi" w:cstheme="minorHAnsi"/>
          <w:sz w:val="22"/>
          <w:szCs w:val="22"/>
        </w:rPr>
        <w:t>ykonawca bezpośrednio uczestniczył.</w:t>
      </w:r>
    </w:p>
    <w:p w14:paraId="592708EE" w14:textId="77777777" w:rsidR="003F0479" w:rsidRPr="00DF766D" w:rsidRDefault="0073661C" w:rsidP="00DF766D">
      <w:pPr>
        <w:spacing w:before="36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>Kwalifikowany podpis elektroniczny</w:t>
      </w:r>
      <w:r w:rsidR="00C7127A"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osoby </w:t>
      </w:r>
      <w:r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upoważnionej do reprezentowania </w:t>
      </w:r>
      <w:r w:rsidR="00C7127A"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br/>
      </w:r>
      <w:r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>Wykonawcy/</w:t>
      </w:r>
      <w:r w:rsidR="00B5324B"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>Podmiotu udostępniającego zasoby</w:t>
      </w:r>
    </w:p>
    <w:p w14:paraId="498E75E4" w14:textId="77777777" w:rsidR="00426A91" w:rsidRDefault="00E62B0C" w:rsidP="009D1417">
      <w:pPr>
        <w:rPr>
          <w:rFonts w:asciiTheme="minorHAnsi" w:hAnsiTheme="minorHAnsi" w:cstheme="minorHAnsi"/>
          <w:i/>
          <w:sz w:val="22"/>
          <w:szCs w:val="22"/>
          <w:lang w:eastAsia="zh-CN"/>
        </w:rPr>
        <w:sectPr w:rsidR="00426A91" w:rsidSect="00CB0D08">
          <w:headerReference w:type="default" r:id="rId8"/>
          <w:footerReference w:type="default" r:id="rId9"/>
          <w:footerReference w:type="first" r:id="rId10"/>
          <w:pgSz w:w="16838" w:h="11906" w:orient="landscape"/>
          <w:pgMar w:top="872" w:right="1418" w:bottom="1418" w:left="1418" w:header="709" w:footer="744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794D8716" w14:textId="77777777" w:rsidR="00E62B0C" w:rsidRDefault="00D22964" w:rsidP="00D22964">
      <w:pPr>
        <w:jc w:val="right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lastRenderedPageBreak/>
        <w:t>Załącznik nr 6 do SWZ</w:t>
      </w:r>
    </w:p>
    <w:p w14:paraId="2E446056" w14:textId="77777777" w:rsidR="00E62B0C" w:rsidRPr="00F61B72" w:rsidRDefault="00E62B0C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t>DAZ-Z.272.</w:t>
      </w:r>
      <w:r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E240C7">
        <w:rPr>
          <w:rFonts w:ascii="Calibri" w:hAnsi="Calibri" w:cs="Calibri"/>
          <w:b/>
          <w:sz w:val="22"/>
          <w:szCs w:val="20"/>
          <w:lang w:eastAsia="ar-SA"/>
        </w:rPr>
        <w:t>4</w:t>
      </w:r>
      <w:r>
        <w:rPr>
          <w:rFonts w:ascii="Calibri" w:hAnsi="Calibri" w:cs="Calibri"/>
          <w:b/>
          <w:sz w:val="22"/>
          <w:szCs w:val="20"/>
          <w:lang w:eastAsia="ar-SA"/>
        </w:rPr>
        <w:t>.202</w:t>
      </w:r>
      <w:r w:rsidR="009D1417">
        <w:rPr>
          <w:rFonts w:ascii="Calibri" w:hAnsi="Calibri" w:cs="Calibri"/>
          <w:b/>
          <w:sz w:val="22"/>
          <w:szCs w:val="20"/>
          <w:lang w:eastAsia="ar-SA"/>
        </w:rPr>
        <w:t>1</w:t>
      </w:r>
    </w:p>
    <w:p w14:paraId="10309B23" w14:textId="77777777" w:rsidR="009D1417" w:rsidRPr="009D1417" w:rsidRDefault="009D1417" w:rsidP="009D1417">
      <w:pPr>
        <w:pStyle w:val="Nagwek1"/>
        <w:rPr>
          <w:i/>
          <w:spacing w:val="20"/>
        </w:rPr>
      </w:pPr>
      <w:r w:rsidRPr="009D1417">
        <w:rPr>
          <w:spacing w:val="20"/>
        </w:rPr>
        <w:t>Wykaz osób</w:t>
      </w:r>
    </w:p>
    <w:p w14:paraId="33BC43AA" w14:textId="77777777" w:rsidR="00E62B0C" w:rsidRPr="00F61B72" w:rsidRDefault="00E62B0C" w:rsidP="00C86FA9">
      <w:pPr>
        <w:spacing w:before="360" w:after="360"/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b/>
          <w:bCs/>
          <w:sz w:val="22"/>
          <w:szCs w:val="20"/>
        </w:rPr>
        <w:t xml:space="preserve">Wykonawca / Podmiot udostępniający zasoby </w:t>
      </w:r>
      <w:r w:rsidRPr="00F61B72">
        <w:rPr>
          <w:rFonts w:ascii="Calibri" w:hAnsi="Calibri" w:cs="Calibri"/>
          <w:b/>
          <w:bCs/>
          <w:sz w:val="22"/>
          <w:szCs w:val="20"/>
          <w:vertAlign w:val="superscript"/>
        </w:rPr>
        <w:footnoteReference w:id="3"/>
      </w:r>
      <w:r w:rsidRPr="00F61B72">
        <w:rPr>
          <w:rFonts w:ascii="Calibri" w:hAnsi="Calibri" w:cs="Calibri"/>
          <w:b/>
          <w:bCs/>
          <w:sz w:val="22"/>
          <w:szCs w:val="20"/>
        </w:rPr>
        <w:t>:</w:t>
      </w:r>
    </w:p>
    <w:p w14:paraId="587CA234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14:paraId="40678FBD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F61B72">
        <w:rPr>
          <w:rFonts w:ascii="Calibri" w:hAnsi="Calibri" w:cs="Calibri"/>
          <w:i/>
          <w:iCs/>
          <w:sz w:val="22"/>
          <w:szCs w:val="20"/>
        </w:rPr>
        <w:t>CEiDG</w:t>
      </w:r>
      <w:proofErr w:type="spellEnd"/>
      <w:r w:rsidRPr="00F61B72">
        <w:rPr>
          <w:rFonts w:ascii="Calibri" w:hAnsi="Calibri" w:cs="Calibri"/>
          <w:i/>
          <w:iCs/>
          <w:sz w:val="22"/>
          <w:szCs w:val="20"/>
        </w:rPr>
        <w:t>)</w:t>
      </w:r>
    </w:p>
    <w:p w14:paraId="6002203F" w14:textId="77777777" w:rsidR="00E62B0C" w:rsidRPr="00C86FA9" w:rsidRDefault="00E62B0C" w:rsidP="00C86FA9">
      <w:pPr>
        <w:spacing w:before="360" w:after="360"/>
        <w:rPr>
          <w:rFonts w:ascii="Calibri" w:hAnsi="Calibri" w:cs="Calibri"/>
          <w:sz w:val="22"/>
          <w:szCs w:val="20"/>
          <w:u w:val="single"/>
        </w:rPr>
      </w:pPr>
      <w:r w:rsidRPr="00F61B72">
        <w:rPr>
          <w:rFonts w:ascii="Calibri" w:hAnsi="Calibri" w:cs="Calibri"/>
          <w:sz w:val="22"/>
          <w:szCs w:val="20"/>
          <w:u w:val="single"/>
        </w:rPr>
        <w:t>reprezentowany przez:</w:t>
      </w:r>
    </w:p>
    <w:p w14:paraId="4C9C01E1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</w:t>
      </w:r>
      <w:r w:rsidR="00080B50">
        <w:rPr>
          <w:rFonts w:ascii="Calibri" w:hAnsi="Calibri" w:cs="Calibri"/>
          <w:sz w:val="22"/>
          <w:szCs w:val="20"/>
        </w:rPr>
        <w:t>…………………………………...............………</w:t>
      </w:r>
    </w:p>
    <w:p w14:paraId="1800EB49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(imię, nazwisko, stanowisko/podstawa do reprezentacji)</w:t>
      </w:r>
    </w:p>
    <w:p w14:paraId="764EFB20" w14:textId="77777777" w:rsidR="00E62B0C" w:rsidRPr="00F61B72" w:rsidRDefault="00E62B0C" w:rsidP="00E62B0C">
      <w:pPr>
        <w:jc w:val="center"/>
        <w:rPr>
          <w:rFonts w:ascii="Calibri" w:hAnsi="Calibri" w:cs="Calibri"/>
          <w:sz w:val="22"/>
          <w:szCs w:val="20"/>
        </w:rPr>
      </w:pPr>
    </w:p>
    <w:p w14:paraId="4F04EFE3" w14:textId="77777777" w:rsidR="006854AB" w:rsidRDefault="00E62B0C" w:rsidP="00CB0D08">
      <w:pPr>
        <w:pStyle w:val="NormalnyWeb"/>
        <w:spacing w:after="2400"/>
        <w:rPr>
          <w:b/>
          <w:bCs/>
          <w:szCs w:val="22"/>
        </w:rPr>
      </w:pPr>
      <w:r w:rsidRPr="003B5652">
        <w:t xml:space="preserve">Na potrzeby postępowania o udzielenie zamówienia publicznego pn. </w:t>
      </w:r>
      <w:r w:rsidR="00DF766D" w:rsidRPr="000518E9">
        <w:rPr>
          <w:szCs w:val="22"/>
          <w:lang w:eastAsia="zh-CN"/>
        </w:rPr>
        <w:t>.</w:t>
      </w:r>
      <w:r w:rsidR="00DF766D" w:rsidRPr="000518E9">
        <w:rPr>
          <w:szCs w:val="22"/>
        </w:rPr>
        <w:t xml:space="preserve"> </w:t>
      </w:r>
      <w:r w:rsidR="00DF766D" w:rsidRPr="007C0B28">
        <w:rPr>
          <w:b/>
          <w:szCs w:val="22"/>
        </w:rPr>
        <w:t>Wykonanie badania ewaluacyjnego pt. „Ocena wsparcia w zakresie edukacji przedszkolnej oraz kształcenia ogólnego i zawodowego w ramach Regionalnego Programu Operacyjnego Województwa Pomorskiego na lata 2014-2020”</w:t>
      </w:r>
      <w:r w:rsidR="006C30C9">
        <w:rPr>
          <w:b/>
        </w:rPr>
        <w:t xml:space="preserve"> ośw</w:t>
      </w:r>
      <w:r w:rsidR="006854AB" w:rsidRPr="000E0F68">
        <w:rPr>
          <w:b/>
          <w:bCs/>
          <w:szCs w:val="22"/>
        </w:rPr>
        <w:t>iadczam, że niżej wymienione osoby zostaną skierowane do realizacji przedmiotu zamówienia:</w:t>
      </w:r>
      <w:bookmarkStart w:id="0" w:name="_GoBack"/>
      <w:bookmarkEnd w:id="0"/>
    </w:p>
    <w:p w14:paraId="0B73BBA6" w14:textId="454B8351" w:rsidR="000E0F68" w:rsidRPr="000E0F68" w:rsidRDefault="006854AB" w:rsidP="004374D5">
      <w:pPr>
        <w:pStyle w:val="Akapitzlist"/>
        <w:numPr>
          <w:ilvl w:val="3"/>
          <w:numId w:val="90"/>
        </w:numPr>
        <w:suppressAutoHyphens w:val="0"/>
        <w:autoSpaceDE w:val="0"/>
        <w:spacing w:before="240" w:after="120" w:line="276" w:lineRule="auto"/>
        <w:ind w:left="0" w:firstLine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lastRenderedPageBreak/>
        <w:t>Koordynator zespołu</w:t>
      </w:r>
      <w:r w:rsidRPr="000E0F68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osoba kierująca zespołem badawczym, która w okresie 5 lat </w:t>
      </w:r>
      <w:r w:rsidR="0011111E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11111E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A07F39">
        <w:rPr>
          <w:rFonts w:asciiTheme="minorHAnsi" w:hAnsiTheme="minorHAnsi" w:cstheme="minorHAnsi"/>
          <w:bCs/>
          <w:sz w:val="22"/>
          <w:szCs w:val="22"/>
        </w:rPr>
        <w:t>wa</w:t>
      </w:r>
      <w:r w:rsidR="0011111E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pełniła funkcję koordynatora zespołu w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>co najmniej 2 badaniach i/lub analizach i/lub ewaluacjach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z zakresu interwencji publicznej o wartości min. 75 000 PLN brutto każde, w tym co najmniej 1 badanie i/lub analiza i/lub ewaluacja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>w obszarze edukacji</w:t>
      </w:r>
    </w:p>
    <w:p w14:paraId="71F27D28" w14:textId="77777777" w:rsidR="006854AB" w:rsidRPr="000E0F68" w:rsidRDefault="006854AB" w:rsidP="006854AB">
      <w:p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7EB86E06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0461DE2F" w14:textId="77777777" w:rsidR="006854AB" w:rsidRPr="000E0F68" w:rsidRDefault="006854AB" w:rsidP="006854AB">
      <w:pPr>
        <w:pStyle w:val="Legenda"/>
        <w:keepNext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1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Koordynatora zespołu</w:t>
      </w:r>
    </w:p>
    <w:tbl>
      <w:tblPr>
        <w:tblW w:w="15309" w:type="dxa"/>
        <w:tblInd w:w="-4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311"/>
        <w:gridCol w:w="1900"/>
        <w:gridCol w:w="2781"/>
        <w:gridCol w:w="3031"/>
        <w:gridCol w:w="1701"/>
        <w:gridCol w:w="1303"/>
        <w:gridCol w:w="1531"/>
      </w:tblGrid>
      <w:tr w:rsidR="00D22964" w:rsidRPr="00080B50" w14:paraId="6B51CC48" w14:textId="77777777" w:rsidTr="00080B50">
        <w:trPr>
          <w:trHeight w:val="530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6A3F" w14:textId="77777777" w:rsidR="00D22964" w:rsidRPr="00080B50" w:rsidRDefault="00D22964" w:rsidP="006854A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BD11" w14:textId="77777777" w:rsidR="00D22964" w:rsidRPr="00080B50" w:rsidRDefault="00D22964" w:rsidP="006854A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0845" w14:textId="77777777" w:rsidR="00D22964" w:rsidRPr="00080B50" w:rsidRDefault="00D22964" w:rsidP="006854A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 pełniona 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29C4" w14:textId="77777777" w:rsidR="00D22964" w:rsidRPr="00080B50" w:rsidRDefault="00D22964" w:rsidP="006854A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interwencję publiczną?</w:t>
            </w:r>
          </w:p>
          <w:p w14:paraId="46A010DB" w14:textId="77777777" w:rsidR="00D22964" w:rsidRPr="00080B50" w:rsidRDefault="00D22964" w:rsidP="006854A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3031" w:type="dxa"/>
          </w:tcPr>
          <w:p w14:paraId="05B3746F" w14:textId="77777777" w:rsidR="00D22964" w:rsidRPr="00080B50" w:rsidRDefault="00D22964" w:rsidP="00080B50">
            <w:pPr>
              <w:spacing w:before="120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obszar edukacji?</w:t>
            </w:r>
          </w:p>
          <w:p w14:paraId="508675C1" w14:textId="77777777" w:rsidR="00D22964" w:rsidRPr="00080B50" w:rsidRDefault="00D22964" w:rsidP="00D22964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701" w:type="dxa"/>
            <w:vAlign w:val="center"/>
          </w:tcPr>
          <w:p w14:paraId="51604621" w14:textId="24D7B4F0" w:rsidR="00D22964" w:rsidRPr="00080B50" w:rsidRDefault="00DD5D62" w:rsidP="006854AB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D5D62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badania i/lub analizy i/lub ewaluacji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31BB" w14:textId="77777777" w:rsidR="00E57416" w:rsidRPr="00394A7C" w:rsidRDefault="00D22964" w:rsidP="00E57416">
            <w:pPr>
              <w:spacing w:before="120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1531" w:type="dxa"/>
            <w:vAlign w:val="center"/>
          </w:tcPr>
          <w:p w14:paraId="45D3D9A8" w14:textId="77777777" w:rsidR="00D22964" w:rsidRPr="00080B50" w:rsidRDefault="00D22964" w:rsidP="006854AB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 brutto</w:t>
            </w:r>
          </w:p>
        </w:tc>
      </w:tr>
      <w:tr w:rsidR="00D22964" w:rsidRPr="00080B50" w14:paraId="24014F86" w14:textId="77777777" w:rsidTr="00080B50">
        <w:trPr>
          <w:trHeight w:val="423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E695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C8DB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485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5FC9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</w:tcPr>
          <w:p w14:paraId="19B08A53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4B73FA3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0D82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14:paraId="1A3FFE09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22964" w:rsidRPr="00080B50" w14:paraId="2A6ECB7F" w14:textId="77777777" w:rsidTr="00080B50">
        <w:trPr>
          <w:trHeight w:val="283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A09E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E8B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989D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88C5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</w:tcPr>
          <w:p w14:paraId="3EFE96DA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7EE0642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DC62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14:paraId="7E7D5D3C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22964" w:rsidRPr="00080B50" w14:paraId="7CA9810B" w14:textId="77777777" w:rsidTr="00080B50">
        <w:trPr>
          <w:trHeight w:val="314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94FC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(….)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7D2F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54CE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4FC8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</w:tcPr>
          <w:p w14:paraId="1D3389B2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D362391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A78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14:paraId="5CD89A6F" w14:textId="77777777" w:rsidR="00D22964" w:rsidRPr="00080B50" w:rsidRDefault="00D22964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0DC87DCF" w14:textId="77777777" w:rsidR="006854AB" w:rsidRPr="000E0F68" w:rsidRDefault="006854AB" w:rsidP="004374D5">
      <w:pPr>
        <w:pStyle w:val="Akapitzlist"/>
        <w:numPr>
          <w:ilvl w:val="0"/>
          <w:numId w:val="93"/>
        </w:numPr>
        <w:suppressAutoHyphens w:val="0"/>
        <w:spacing w:after="160" w:line="259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sz w:val="22"/>
          <w:szCs w:val="22"/>
        </w:rPr>
        <w:br w:type="page"/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lastRenderedPageBreak/>
        <w:t>Pierwszy członek zespołu</w:t>
      </w:r>
      <w:r w:rsidRPr="000E0F68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>
        <w:rPr>
          <w:rFonts w:asciiTheme="minorHAnsi" w:hAnsiTheme="minorHAnsi" w:cstheme="minorHAnsi"/>
          <w:sz w:val="22"/>
          <w:szCs w:val="22"/>
        </w:rPr>
        <w:t xml:space="preserve">licząc wstecz od dnia, w którym upływa termin </w:t>
      </w:r>
      <w:r w:rsidR="006C30C9" w:rsidRPr="00C408E8">
        <w:rPr>
          <w:rFonts w:asciiTheme="minorHAnsi" w:hAnsiTheme="minorHAnsi" w:cstheme="minorHAnsi"/>
          <w:sz w:val="22"/>
          <w:szCs w:val="22"/>
        </w:rPr>
        <w:t>składania ofert</w:t>
      </w:r>
      <w:r w:rsidR="006C30C9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6C30C9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sz w:val="22"/>
          <w:szCs w:val="22"/>
        </w:rPr>
        <w:t>w realizacji co najmniej 2 bada</w:t>
      </w:r>
      <w:r w:rsidR="00D22964">
        <w:rPr>
          <w:rFonts w:asciiTheme="minorHAnsi" w:hAnsiTheme="minorHAnsi" w:cstheme="minorHAnsi"/>
          <w:sz w:val="22"/>
          <w:szCs w:val="22"/>
        </w:rPr>
        <w:t>ń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i/lub analiz i/lub ewaluacj</w:t>
      </w:r>
      <w:r w:rsidR="00D22964">
        <w:rPr>
          <w:rFonts w:asciiTheme="minorHAnsi" w:hAnsiTheme="minorHAnsi" w:cstheme="minorHAnsi"/>
          <w:sz w:val="22"/>
          <w:szCs w:val="22"/>
        </w:rPr>
        <w:t>i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>w obszarze edukacji</w:t>
      </w:r>
    </w:p>
    <w:p w14:paraId="5F8F1695" w14:textId="77777777" w:rsidR="006854AB" w:rsidRPr="000E0F68" w:rsidRDefault="006854AB" w:rsidP="006854AB">
      <w:pPr>
        <w:pStyle w:val="Akapitzlist"/>
        <w:autoSpaceDE w:val="0"/>
        <w:spacing w:before="240" w:after="120"/>
        <w:ind w:left="0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0F624EAA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49707EE3" w14:textId="77777777" w:rsidR="006854AB" w:rsidRPr="000E0F68" w:rsidRDefault="006854AB" w:rsidP="006854AB">
      <w:pPr>
        <w:pStyle w:val="Legenda"/>
        <w:spacing w:line="276" w:lineRule="auto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2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Pierwszego członka zespołu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3684"/>
        <w:gridCol w:w="1707"/>
        <w:gridCol w:w="1774"/>
      </w:tblGrid>
      <w:tr w:rsidR="006C30C9" w:rsidRPr="00080B50" w14:paraId="2207698E" w14:textId="77777777" w:rsidTr="00080B50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ADF7" w14:textId="77777777" w:rsidR="006C30C9" w:rsidRPr="00080B50" w:rsidRDefault="006C30C9" w:rsidP="00D22964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E554" w14:textId="77777777" w:rsidR="006C30C9" w:rsidRPr="00080B50" w:rsidRDefault="006C30C9" w:rsidP="00D22964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8016" w14:textId="77777777" w:rsidR="006C30C9" w:rsidRPr="00080B50" w:rsidRDefault="006C30C9" w:rsidP="00D22964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 pełniona 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AB26" w14:textId="77777777" w:rsidR="006C30C9" w:rsidRPr="00080B50" w:rsidRDefault="006C30C9" w:rsidP="00D22964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obszar edukacji?</w:t>
            </w:r>
          </w:p>
          <w:p w14:paraId="70C8C4DE" w14:textId="77777777" w:rsidR="006C30C9" w:rsidRPr="00080B50" w:rsidRDefault="006C30C9" w:rsidP="00D22964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707" w:type="dxa"/>
            <w:vAlign w:val="center"/>
          </w:tcPr>
          <w:p w14:paraId="6135606C" w14:textId="77777777" w:rsidR="006C30C9" w:rsidRPr="00080B50" w:rsidRDefault="006C30C9" w:rsidP="00D22964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FF1A" w14:textId="77777777" w:rsidR="006C30C9" w:rsidRPr="00080B50" w:rsidRDefault="006C30C9" w:rsidP="00D22964">
            <w:pPr>
              <w:spacing w:before="120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</w:tr>
      <w:tr w:rsidR="006C30C9" w:rsidRPr="00080B50" w14:paraId="325049F0" w14:textId="77777777" w:rsidTr="00080B50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2FA6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BC97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92B1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617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14:paraId="0FBCE884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05B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11904F4D" w14:textId="77777777" w:rsidTr="00080B50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3EB9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246F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9F60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2D4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14:paraId="5E387765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495D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669714D6" w14:textId="77777777" w:rsidTr="00080B50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00A1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2184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968D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71A4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14:paraId="360A994A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7743" w14:textId="77777777" w:rsidR="006C30C9" w:rsidRPr="00080B50" w:rsidRDefault="006C30C9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D074B3B" w14:textId="77777777" w:rsidR="006854AB" w:rsidRPr="000E0F68" w:rsidRDefault="006854AB" w:rsidP="006854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0E0F68">
        <w:rPr>
          <w:rFonts w:asciiTheme="minorHAnsi" w:eastAsiaTheme="minorHAnsi" w:hAnsiTheme="minorHAnsi" w:cstheme="minorHAnsi"/>
          <w:sz w:val="22"/>
          <w:szCs w:val="22"/>
          <w:lang w:eastAsia="ar-SA"/>
        </w:rPr>
        <w:br w:type="page"/>
      </w:r>
    </w:p>
    <w:p w14:paraId="2BDDE915" w14:textId="77777777" w:rsidR="000E0F68" w:rsidRPr="000E0F68" w:rsidRDefault="006854AB" w:rsidP="004374D5">
      <w:pPr>
        <w:pStyle w:val="Akapitzlist"/>
        <w:numPr>
          <w:ilvl w:val="0"/>
          <w:numId w:val="92"/>
        </w:numPr>
        <w:tabs>
          <w:tab w:val="left" w:pos="0"/>
        </w:tabs>
        <w:suppressAutoHyphens w:val="0"/>
        <w:spacing w:after="240" w:line="276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lastRenderedPageBreak/>
        <w:t>Drugi członek zespołu</w:t>
      </w:r>
      <w:r w:rsidRPr="000E0F68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>
        <w:rPr>
          <w:rFonts w:asciiTheme="minorHAnsi" w:hAnsiTheme="minorHAnsi" w:cstheme="minorHAnsi"/>
          <w:sz w:val="22"/>
          <w:szCs w:val="22"/>
        </w:rPr>
        <w:t xml:space="preserve">licząc wstecz od dnia, w którym upływa termin </w:t>
      </w:r>
      <w:r w:rsidR="006C30C9" w:rsidRPr="00C408E8">
        <w:rPr>
          <w:rFonts w:asciiTheme="minorHAnsi" w:hAnsiTheme="minorHAnsi" w:cstheme="minorHAnsi"/>
          <w:sz w:val="22"/>
          <w:szCs w:val="22"/>
        </w:rPr>
        <w:t>składania ofert</w:t>
      </w:r>
      <w:r w:rsidR="006C30C9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6C30C9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sz w:val="22"/>
          <w:szCs w:val="22"/>
        </w:rPr>
        <w:t>w realizacji co najmniej 2 bada</w:t>
      </w:r>
      <w:r w:rsidR="00D22964">
        <w:rPr>
          <w:rFonts w:asciiTheme="minorHAnsi" w:hAnsiTheme="minorHAnsi" w:cstheme="minorHAnsi"/>
          <w:sz w:val="22"/>
          <w:szCs w:val="22"/>
        </w:rPr>
        <w:t>ń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i/lub analiz i/lub ewaluacj</w:t>
      </w:r>
      <w:r w:rsidR="00D22964">
        <w:rPr>
          <w:rFonts w:asciiTheme="minorHAnsi" w:hAnsiTheme="minorHAnsi" w:cstheme="minorHAnsi"/>
          <w:sz w:val="22"/>
          <w:szCs w:val="22"/>
        </w:rPr>
        <w:t>i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 xml:space="preserve">w obszarze edukacji </w:t>
      </w:r>
    </w:p>
    <w:p w14:paraId="7B438B83" w14:textId="77777777" w:rsidR="006854AB" w:rsidRPr="000E0F68" w:rsidRDefault="006854AB" w:rsidP="006854AB">
      <w:pPr>
        <w:autoSpaceDE w:val="0"/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Pr="000E0F68">
        <w:rPr>
          <w:rFonts w:asciiTheme="minorHAnsi" w:hAnsiTheme="minorHAnsi" w:cstheme="minorHAnsi"/>
          <w:sz w:val="22"/>
          <w:szCs w:val="22"/>
        </w:rPr>
        <w:t>…</w:t>
      </w:r>
    </w:p>
    <w:p w14:paraId="694C2C54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2A4D8994" w14:textId="77777777" w:rsidR="00D22964" w:rsidRPr="00B02E48" w:rsidRDefault="006854AB" w:rsidP="006854AB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3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Drugiego członka zespołu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3684"/>
        <w:gridCol w:w="1638"/>
        <w:gridCol w:w="1843"/>
      </w:tblGrid>
      <w:tr w:rsidR="006C30C9" w:rsidRPr="00080B50" w14:paraId="72B809B6" w14:textId="77777777" w:rsidTr="00080B50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BE4A" w14:textId="77777777" w:rsidR="006C30C9" w:rsidRPr="00080B50" w:rsidRDefault="006C30C9" w:rsidP="008F4CE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79398894"/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20AE" w14:textId="77777777" w:rsidR="006C30C9" w:rsidRPr="00080B50" w:rsidRDefault="006C30C9" w:rsidP="008F4CE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A088" w14:textId="77777777" w:rsidR="006C30C9" w:rsidRPr="00080B50" w:rsidRDefault="006C30C9" w:rsidP="008F4CE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 pełniona 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5BC5" w14:textId="77777777" w:rsidR="006C30C9" w:rsidRPr="00080B50" w:rsidRDefault="006C30C9" w:rsidP="008F4CE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obszar edukacji?</w:t>
            </w:r>
          </w:p>
          <w:p w14:paraId="5D8670A7" w14:textId="77777777" w:rsidR="006C30C9" w:rsidRPr="00080B50" w:rsidRDefault="006C30C9" w:rsidP="008F4CE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638" w:type="dxa"/>
            <w:vAlign w:val="center"/>
          </w:tcPr>
          <w:p w14:paraId="099C9994" w14:textId="77777777" w:rsidR="006C30C9" w:rsidRPr="00080B50" w:rsidRDefault="006C30C9" w:rsidP="008F4CEB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6D40" w14:textId="77777777" w:rsidR="006C30C9" w:rsidRPr="00080B50" w:rsidRDefault="006C30C9" w:rsidP="008F4CEB">
            <w:pPr>
              <w:spacing w:before="120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</w:tr>
      <w:tr w:rsidR="006C30C9" w:rsidRPr="00080B50" w14:paraId="19BDFC96" w14:textId="77777777" w:rsidTr="00080B50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86AD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628F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B4E8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0186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051531F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CB17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0A0ACE82" w14:textId="77777777" w:rsidTr="00080B50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0E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9874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C0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390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6A9C138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6203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75C3E5D1" w14:textId="77777777" w:rsidTr="00080B50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44B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C6E3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C855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4DE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4DFA9FE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8E61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1"/>
    </w:tbl>
    <w:p w14:paraId="7754872C" w14:textId="77777777" w:rsidR="006854AB" w:rsidRPr="00B02E48" w:rsidRDefault="006854AB" w:rsidP="00B02E48">
      <w:pPr>
        <w:autoSpaceDE w:val="0"/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E48">
        <w:rPr>
          <w:rFonts w:asciiTheme="minorHAnsi" w:hAnsiTheme="minorHAnsi" w:cstheme="minorHAnsi"/>
          <w:sz w:val="22"/>
          <w:szCs w:val="22"/>
        </w:rPr>
        <w:br w:type="page"/>
      </w:r>
    </w:p>
    <w:p w14:paraId="00D293C1" w14:textId="77777777" w:rsidR="000E0F68" w:rsidRPr="000E0F68" w:rsidRDefault="006854AB" w:rsidP="004374D5">
      <w:pPr>
        <w:pStyle w:val="Akapitzlist"/>
        <w:numPr>
          <w:ilvl w:val="0"/>
          <w:numId w:val="91"/>
        </w:numPr>
        <w:suppressAutoHyphens w:val="0"/>
        <w:autoSpaceDE w:val="0"/>
        <w:spacing w:before="24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lastRenderedPageBreak/>
        <w:t>Trzeci członek zespołu</w:t>
      </w:r>
      <w:r w:rsidRPr="000E0F68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>
        <w:rPr>
          <w:rFonts w:asciiTheme="minorHAnsi" w:hAnsiTheme="minorHAnsi" w:cstheme="minorHAnsi"/>
          <w:sz w:val="22"/>
          <w:szCs w:val="22"/>
        </w:rPr>
        <w:t xml:space="preserve">licząc wstecz od dnia, w którym upływa termin </w:t>
      </w:r>
      <w:r w:rsidR="006C30C9" w:rsidRPr="00C408E8">
        <w:rPr>
          <w:rFonts w:asciiTheme="minorHAnsi" w:hAnsiTheme="minorHAnsi" w:cstheme="minorHAnsi"/>
          <w:sz w:val="22"/>
          <w:szCs w:val="22"/>
        </w:rPr>
        <w:t>składania ofert</w:t>
      </w:r>
      <w:r w:rsidR="006C30C9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6C30C9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sz w:val="22"/>
          <w:szCs w:val="22"/>
        </w:rPr>
        <w:t>w realizacji co najmniej 2 bada</w:t>
      </w:r>
      <w:r w:rsidR="00B02E48">
        <w:rPr>
          <w:rFonts w:asciiTheme="minorHAnsi" w:hAnsiTheme="minorHAnsi" w:cstheme="minorHAnsi"/>
          <w:sz w:val="22"/>
          <w:szCs w:val="22"/>
        </w:rPr>
        <w:t>ń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i/lub analiz i/lub ewaluacj</w:t>
      </w:r>
      <w:r w:rsidR="00B02E48">
        <w:rPr>
          <w:rFonts w:asciiTheme="minorHAnsi" w:hAnsiTheme="minorHAnsi" w:cstheme="minorHAnsi"/>
          <w:sz w:val="22"/>
          <w:szCs w:val="22"/>
        </w:rPr>
        <w:t>i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>w obszarze edukacji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="000E0F68" w:rsidRPr="000E0F68">
        <w:rPr>
          <w:rFonts w:asciiTheme="minorHAnsi" w:hAnsiTheme="minorHAnsi" w:cstheme="minorHAnsi"/>
          <w:b/>
          <w:sz w:val="22"/>
          <w:szCs w:val="22"/>
        </w:rPr>
        <w:t>z wykorzystaniem metod ilościowych</w:t>
      </w:r>
      <w:r w:rsidR="000E0F68" w:rsidRPr="000E0F68">
        <w:rPr>
          <w:rFonts w:asciiTheme="minorHAnsi" w:hAnsiTheme="minorHAnsi" w:cstheme="minorHAnsi"/>
          <w:sz w:val="22"/>
          <w:szCs w:val="22"/>
        </w:rPr>
        <w:t>.</w:t>
      </w:r>
    </w:p>
    <w:p w14:paraId="297B14D4" w14:textId="77777777" w:rsidR="006854AB" w:rsidRPr="000E0F68" w:rsidRDefault="006854AB" w:rsidP="006854AB">
      <w:pPr>
        <w:pStyle w:val="Akapitzlist"/>
        <w:autoSpaceDE w:val="0"/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71DAC7F4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7135D728" w14:textId="77777777" w:rsidR="006854AB" w:rsidRDefault="006854AB" w:rsidP="006854AB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4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Trzeciego członka zespołu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3684"/>
        <w:gridCol w:w="1849"/>
        <w:gridCol w:w="1632"/>
      </w:tblGrid>
      <w:tr w:rsidR="006C30C9" w:rsidRPr="00080B50" w14:paraId="617E7071" w14:textId="77777777" w:rsidTr="00080B50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1756" w14:textId="77777777" w:rsidR="006C30C9" w:rsidRPr="00080B50" w:rsidRDefault="006C30C9" w:rsidP="008F4CE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172E" w14:textId="77777777" w:rsidR="006C30C9" w:rsidRPr="00080B50" w:rsidRDefault="006C30C9" w:rsidP="008F4CE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30DB" w14:textId="77777777" w:rsidR="006C30C9" w:rsidRPr="00080B50" w:rsidRDefault="006C30C9" w:rsidP="008F4CE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 pełniona 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FFAC" w14:textId="77777777" w:rsidR="006C30C9" w:rsidRPr="00080B50" w:rsidRDefault="006C30C9" w:rsidP="008F4CE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obszar edukacji z wykorzystaniem metod ilościowych?</w:t>
            </w:r>
          </w:p>
          <w:p w14:paraId="5EC15993" w14:textId="77777777" w:rsidR="006C30C9" w:rsidRPr="00080B50" w:rsidRDefault="006C30C9" w:rsidP="008F4CEB">
            <w:pPr>
              <w:spacing w:before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849" w:type="dxa"/>
            <w:vAlign w:val="center"/>
          </w:tcPr>
          <w:p w14:paraId="3A96526A" w14:textId="77777777" w:rsidR="006C30C9" w:rsidRPr="00080B50" w:rsidRDefault="006C30C9" w:rsidP="008F4CEB">
            <w:pPr>
              <w:spacing w:before="120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8992" w14:textId="77777777" w:rsidR="006C30C9" w:rsidRPr="00080B50" w:rsidRDefault="006C30C9" w:rsidP="008F4CEB">
            <w:pPr>
              <w:spacing w:before="120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</w:tr>
      <w:tr w:rsidR="006C30C9" w:rsidRPr="00080B50" w14:paraId="75A9F3B3" w14:textId="77777777" w:rsidTr="00080B50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870D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DC0E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F93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EE60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4F05BD94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B567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340553E0" w14:textId="77777777" w:rsidTr="00080B50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1E94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D3AF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1BB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6C67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493B9178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9192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30C9" w:rsidRPr="00080B50" w14:paraId="7996C764" w14:textId="77777777" w:rsidTr="00080B50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76F1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C8BB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64DB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04DE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37EC9449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93FB" w14:textId="77777777" w:rsidR="006C30C9" w:rsidRPr="00080B50" w:rsidRDefault="006C30C9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86C44E9" w14:textId="77777777" w:rsidR="006854AB" w:rsidRPr="00787168" w:rsidRDefault="006854AB" w:rsidP="00B02E48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Kwalifikowalny podpis elektroniczny osoby</w:t>
      </w:r>
      <w:r w:rsidR="000E0F68"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upoważnionej do reprezentowania Wykonawcy</w:t>
      </w:r>
    </w:p>
    <w:p w14:paraId="5C9C629A" w14:textId="77777777" w:rsidR="009D1417" w:rsidRDefault="006854AB" w:rsidP="00411555">
      <w:pPr>
        <w:spacing w:after="160" w:line="259" w:lineRule="auto"/>
        <w:rPr>
          <w:rFonts w:ascii="Calibri" w:hAnsi="Calibri" w:cs="Calibri"/>
          <w:sz w:val="22"/>
          <w:szCs w:val="20"/>
        </w:rPr>
      </w:pPr>
      <w:r w:rsidRPr="000E0F68">
        <w:rPr>
          <w:rFonts w:asciiTheme="minorHAnsi" w:hAnsiTheme="minorHAnsi" w:cstheme="minorHAnsi"/>
          <w:spacing w:val="4"/>
          <w:sz w:val="22"/>
          <w:szCs w:val="22"/>
        </w:rPr>
        <w:br w:type="page"/>
      </w:r>
    </w:p>
    <w:p w14:paraId="767FA47B" w14:textId="77777777" w:rsidR="009D1417" w:rsidRPr="00E62B0C" w:rsidRDefault="009D1417" w:rsidP="009D141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080B50">
          <w:pgSz w:w="16838" w:h="11906" w:orient="landscape"/>
          <w:pgMar w:top="1418" w:right="1418" w:bottom="1418" w:left="1418" w:header="709" w:footer="463" w:gutter="0"/>
          <w:cols w:space="708"/>
          <w:docGrid w:linePitch="360"/>
        </w:sectPr>
      </w:pPr>
    </w:p>
    <w:p w14:paraId="19D5EA2A" w14:textId="77777777" w:rsidR="003A6155" w:rsidRDefault="003A6155" w:rsidP="003A6155">
      <w:pPr>
        <w:jc w:val="right"/>
        <w:rPr>
          <w:rFonts w:ascii="Calibri" w:hAnsi="Calibri" w:cs="Calibri"/>
          <w:b/>
          <w:spacing w:val="-1"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3E84FAE4" w14:textId="77777777"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DAZ-Z.27.2</w:t>
      </w:r>
      <w:r w:rsidR="003A6155">
        <w:rPr>
          <w:rFonts w:ascii="Calibri" w:hAnsi="Calibri" w:cs="Calibri"/>
          <w:b/>
          <w:spacing w:val="-1"/>
          <w:sz w:val="22"/>
          <w:szCs w:val="22"/>
        </w:rPr>
        <w:t>4</w:t>
      </w:r>
      <w:r w:rsidR="00153851">
        <w:rPr>
          <w:rFonts w:ascii="Calibri" w:hAnsi="Calibri" w:cs="Calibri"/>
          <w:b/>
          <w:spacing w:val="-1"/>
          <w:sz w:val="22"/>
          <w:szCs w:val="22"/>
        </w:rPr>
        <w:t>.</w:t>
      </w:r>
      <w:r w:rsidR="00153851"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0E99C80F" w14:textId="77777777" w:rsidR="00153851" w:rsidRPr="00844E51" w:rsidRDefault="00153851" w:rsidP="003A6155">
      <w:pPr>
        <w:pStyle w:val="Nagwek1"/>
        <w:spacing w:before="480"/>
      </w:pPr>
      <w:r w:rsidRPr="00844E51">
        <w:t>OŚWIADCZENIE O PRZYNALEŻNOŚCI LUB BRAKU PRZYNALEŻNOŚCI DO GRUPY KAPITAŁOWEJ - składane w zakresie art. 108 ust</w:t>
      </w:r>
      <w:r w:rsidR="00080B50">
        <w:t>. 1 pkt. 5 z dnia 11.09.2019 r.</w:t>
      </w:r>
      <w:r w:rsidRPr="00844E51">
        <w:t xml:space="preserve">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14:paraId="3C9CA903" w14:textId="77777777" w:rsidR="0032428F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610CAF74" w14:textId="77777777" w:rsidR="00153851" w:rsidRPr="00153851" w:rsidRDefault="00153851" w:rsidP="00B40EE5">
      <w:pPr>
        <w:spacing w:before="36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</w:t>
      </w:r>
      <w:r w:rsidR="00B62AA8">
        <w:rPr>
          <w:rFonts w:asciiTheme="minorHAnsi" w:hAnsiTheme="minorHAnsi"/>
          <w:sz w:val="22"/>
          <w:szCs w:val="22"/>
        </w:rPr>
        <w:t>…………………………………...............………</w:t>
      </w:r>
    </w:p>
    <w:p w14:paraId="3EB3ED67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17A7505A" w14:textId="77777777" w:rsidR="00153851" w:rsidRPr="00153851" w:rsidRDefault="00B62AA8" w:rsidP="00B40EE5">
      <w:pPr>
        <w:spacing w:before="240" w:after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08C24E90" w14:textId="77777777" w:rsidR="00153851" w:rsidRDefault="00153851" w:rsidP="0032428F">
      <w:pPr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214C90D4" w14:textId="77777777" w:rsidR="00153851" w:rsidRPr="00B40EE5" w:rsidRDefault="00153851" w:rsidP="00B40EE5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B40EE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3A6155" w:rsidRPr="00B40EE5">
        <w:rPr>
          <w:rFonts w:asciiTheme="minorHAnsi" w:hAnsiTheme="minorHAnsi" w:cstheme="minorHAnsi"/>
          <w:sz w:val="22"/>
          <w:szCs w:val="22"/>
        </w:rPr>
        <w:t xml:space="preserve"> </w:t>
      </w:r>
      <w:r w:rsidR="003A6155" w:rsidRPr="00B40EE5">
        <w:rPr>
          <w:rFonts w:asciiTheme="minorHAnsi" w:hAnsiTheme="minorHAnsi" w:cstheme="minorHAnsi"/>
          <w:b/>
          <w:sz w:val="22"/>
          <w:szCs w:val="22"/>
        </w:rPr>
        <w:t>Wykonanie badania ewaluacyjnego pt. „Ocena wsparcia w zakresie edukacji przedszkolnej oraz kształcenia ogólnego i zawodowego w ramach Regionalnego Programu Operacyjnego Województwa Pomorskiego na lata 2014-2020”</w:t>
      </w:r>
      <w:r w:rsidRPr="00B40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0EE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B40EE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115CD66E" w14:textId="77777777" w:rsidR="00153851" w:rsidRPr="00153851" w:rsidRDefault="00153851" w:rsidP="00B40EE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19B0364" w14:textId="7CF9953C" w:rsidR="00153851" w:rsidRPr="00153851" w:rsidRDefault="00153851" w:rsidP="00B40EE5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przedkładam informację, w zakresie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</w:t>
      </w:r>
      <w:r w:rsidR="00E116A2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o tym, że na dzień składania ofert:</w:t>
      </w:r>
      <w:r w:rsidR="003A6155" w:rsidRPr="003A6155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8"/>
      </w:r>
    </w:p>
    <w:p w14:paraId="22DDED78" w14:textId="77777777" w:rsidR="00153851" w:rsidRPr="00153851" w:rsidRDefault="00153851" w:rsidP="004374D5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36EBDBC7" w14:textId="77777777" w:rsidR="00153851" w:rsidRPr="00153851" w:rsidRDefault="00153851" w:rsidP="004374D5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- odrębną ofertę w niniejszym postępowaniu złoż</w:t>
      </w:r>
      <w:r w:rsidR="00B62AA8">
        <w:rPr>
          <w:rFonts w:asciiTheme="minorHAnsi" w:hAnsiTheme="minorHAnsi" w:cstheme="minorHAnsi"/>
          <w:bCs/>
          <w:sz w:val="22"/>
          <w:szCs w:val="22"/>
        </w:rPr>
        <w:t>ył/li następujący Wykonawca/</w:t>
      </w:r>
      <w:proofErr w:type="spellStart"/>
      <w:r w:rsidR="00B62AA8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="00B62A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15B2A34" w14:textId="77777777" w:rsidR="00153851" w:rsidRPr="00153851" w:rsidRDefault="00153851" w:rsidP="00B40EE5">
      <w:pPr>
        <w:spacing w:before="24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16EB640" w14:textId="77777777" w:rsidR="00153851" w:rsidRPr="00153851" w:rsidRDefault="00153851" w:rsidP="00B40EE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F529948" w14:textId="77777777" w:rsidR="00153851" w:rsidRPr="00153851" w:rsidRDefault="00153851" w:rsidP="00B40EE5">
      <w:pPr>
        <w:spacing w:before="36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14:paraId="5ECF2583" w14:textId="77777777" w:rsidR="00153851" w:rsidRPr="003A6155" w:rsidRDefault="00153851" w:rsidP="00B40EE5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</w:t>
      </w:r>
      <w:r w:rsidR="00B62AA8">
        <w:rPr>
          <w:rFonts w:asciiTheme="minorHAnsi" w:hAnsiTheme="minorHAnsi" w:cstheme="minorHAnsi"/>
          <w:bCs/>
          <w:sz w:val="22"/>
          <w:szCs w:val="22"/>
        </w:rPr>
        <w:t>owody, że powiązania z innym/i 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4BDF01EF" w14:textId="77777777" w:rsidR="003A6155" w:rsidRDefault="00153851" w:rsidP="00B40EE5">
      <w:pPr>
        <w:spacing w:before="360"/>
        <w:rPr>
          <w:rFonts w:asciiTheme="minorHAnsi" w:hAnsiTheme="minorHAnsi"/>
          <w:b/>
          <w:sz w:val="22"/>
          <w:szCs w:val="22"/>
        </w:rPr>
      </w:pPr>
      <w:r w:rsidRPr="003A6155">
        <w:rPr>
          <w:rFonts w:asciiTheme="minorHAnsi" w:hAnsiTheme="minorHAnsi"/>
          <w:b/>
          <w:sz w:val="22"/>
          <w:szCs w:val="22"/>
        </w:rPr>
        <w:t>Kwalifikowany podpis elektroniczny osoby upoważnionej do reprezentowania Wykonawcy</w:t>
      </w:r>
    </w:p>
    <w:p w14:paraId="455A0484" w14:textId="77777777" w:rsidR="003A6155" w:rsidRDefault="003A61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96C1BDD" w14:textId="77777777" w:rsidR="00B40EE5" w:rsidRPr="00BE641F" w:rsidRDefault="00B40EE5" w:rsidP="00B40EE5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lastRenderedPageBreak/>
        <w:t>Załącznik nr 8 do SWZ</w:t>
      </w:r>
    </w:p>
    <w:p w14:paraId="3375B3F2" w14:textId="7777777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t>DAZ-Z.272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.2</w:t>
      </w:r>
      <w:r w:rsidR="00B40EE5">
        <w:rPr>
          <w:rFonts w:ascii="Calibri" w:hAnsi="Calibri" w:cs="Calibri"/>
          <w:b/>
          <w:spacing w:val="-1"/>
          <w:sz w:val="22"/>
          <w:szCs w:val="22"/>
        </w:rPr>
        <w:t>4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45850967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1BC6A0FE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2E1AEB51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080B50">
        <w:rPr>
          <w:rFonts w:ascii="Calibri" w:hAnsi="Calibri" w:cs="Calibri"/>
          <w:sz w:val="22"/>
          <w:szCs w:val="22"/>
        </w:rPr>
        <w:t>………………...............………</w:t>
      </w:r>
    </w:p>
    <w:p w14:paraId="59C2615C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BE641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BE641F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11DE596" w14:textId="77777777" w:rsidR="00BE641F" w:rsidRPr="00BE641F" w:rsidRDefault="00080B50" w:rsidP="00B40EE5">
      <w:pPr>
        <w:spacing w:before="360" w:after="24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2FD52D4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</w:t>
      </w:r>
      <w:r w:rsidR="00080B50">
        <w:rPr>
          <w:rFonts w:ascii="Calibri" w:hAnsi="Calibri" w:cs="Calibri"/>
          <w:sz w:val="22"/>
          <w:szCs w:val="22"/>
        </w:rPr>
        <w:t>…………………………………...............………</w:t>
      </w:r>
    </w:p>
    <w:p w14:paraId="0B5F76B8" w14:textId="77777777" w:rsidR="00BE641F" w:rsidRPr="00BE641F" w:rsidRDefault="00BE641F" w:rsidP="00B40EE5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B40EE5" w:rsidRPr="00B40EE5">
        <w:rPr>
          <w:rFonts w:asciiTheme="minorHAnsi" w:hAnsiTheme="minorHAnsi" w:cstheme="minorHAnsi"/>
          <w:b/>
          <w:sz w:val="22"/>
          <w:szCs w:val="22"/>
        </w:rPr>
        <w:t>Wykonanie badania ewaluacyjnego pt. „Ocena wsparcia w zakresie edukacji przedszkolnej oraz kształcenia ogólnego i zawodowego w ramach Regionalnego Programu Operacyjnego Województwa Pomorskiego na lata 2014-2020”</w:t>
      </w:r>
      <w:r w:rsidR="00B40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685A334E" w14:textId="77777777" w:rsidR="00BE641F" w:rsidRPr="00BE641F" w:rsidRDefault="00BE641F" w:rsidP="00B40EE5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Pr="00BE641F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676F1598" w14:textId="77777777" w:rsidR="00BE641F" w:rsidRPr="00BE641F" w:rsidRDefault="00BE641F" w:rsidP="004374D5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2B9C5564" w14:textId="77777777" w:rsidR="00BE641F" w:rsidRPr="00BE641F" w:rsidRDefault="00BE641F" w:rsidP="004374D5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2784A9C2" w14:textId="77777777" w:rsidR="00BE641F" w:rsidRPr="00BE641F" w:rsidRDefault="00BE641F" w:rsidP="004374D5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5 ustawy, dotyczących zawarcia z innym</w:t>
      </w:r>
      <w:r w:rsidR="00B62AA8">
        <w:rPr>
          <w:rFonts w:ascii="Calibri" w:hAnsi="Calibri" w:cs="Calibri"/>
          <w:sz w:val="22"/>
          <w:szCs w:val="22"/>
        </w:rPr>
        <w:t>i 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27713572" w14:textId="77777777" w:rsidR="00BE641F" w:rsidRPr="00BE641F" w:rsidRDefault="00080B50" w:rsidP="004374D5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108 ust. 1 pkt 6 ustawy.</w:t>
      </w:r>
    </w:p>
    <w:p w14:paraId="3D1C1235" w14:textId="13AEA511" w:rsidR="00AD2FD4" w:rsidRDefault="00BE641F" w:rsidP="00080B50">
      <w:pPr>
        <w:tabs>
          <w:tab w:val="left" w:pos="284"/>
        </w:tabs>
        <w:spacing w:before="480" w:line="276" w:lineRule="auto"/>
        <w:rPr>
          <w:rFonts w:ascii="Calibri" w:hAnsi="Calibri" w:cs="Calibri"/>
          <w:i/>
          <w:sz w:val="22"/>
          <w:szCs w:val="22"/>
        </w:rPr>
      </w:pPr>
      <w:r w:rsidRPr="00B40EE5">
        <w:rPr>
          <w:rFonts w:ascii="Calibri" w:hAnsi="Calibri"/>
          <w:b/>
          <w:sz w:val="22"/>
          <w:szCs w:val="22"/>
        </w:rPr>
        <w:t xml:space="preserve">Kwalifikowany podpis elektroniczny osoby upoważnionej do reprezentowania Wykonawcy/ </w:t>
      </w:r>
      <w:r w:rsidRPr="00B40EE5">
        <w:rPr>
          <w:rFonts w:ascii="Calibri" w:hAnsi="Calibri" w:cs="Calibri"/>
          <w:b/>
          <w:sz w:val="22"/>
          <w:szCs w:val="22"/>
        </w:rPr>
        <w:t>Podmiot udostępniający zasoby</w:t>
      </w:r>
    </w:p>
    <w:sectPr w:rsidR="00AD2FD4" w:rsidSect="00080B50">
      <w:pgSz w:w="11906" w:h="16838"/>
      <w:pgMar w:top="1418" w:right="1418" w:bottom="1418" w:left="1418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59EA" w14:textId="77777777" w:rsidR="008835DE" w:rsidRDefault="008835DE">
      <w:r>
        <w:separator/>
      </w:r>
    </w:p>
  </w:endnote>
  <w:endnote w:type="continuationSeparator" w:id="0">
    <w:p w14:paraId="5818D1DF" w14:textId="77777777" w:rsidR="008835DE" w:rsidRDefault="008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EDAB" w14:textId="1C72A2B7" w:rsidR="00CB0D08" w:rsidRDefault="00CB0D08" w:rsidP="00CB0D08">
    <w:pPr>
      <w:pStyle w:val="Stopka"/>
      <w:tabs>
        <w:tab w:val="clear" w:pos="4536"/>
        <w:tab w:val="clear" w:pos="9072"/>
        <w:tab w:val="left" w:pos="6168"/>
      </w:tabs>
      <w:jc w:val="center"/>
    </w:pPr>
    <w:r w:rsidRPr="0093600C">
      <w:rPr>
        <w:rFonts w:ascii="Calibri" w:hAnsi="Calibri" w:cs="Calibri"/>
        <w:color w:val="000000"/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5B8B2B58" w14:textId="77777777" w:rsidR="000505D7" w:rsidRPr="008528A6" w:rsidRDefault="000505D7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0" allowOverlap="1" wp14:anchorId="5207586B" wp14:editId="7ED7D743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0" name="Obraz 10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123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50ABE2B" w14:textId="77777777" w:rsidR="000505D7" w:rsidRPr="00B01F08" w:rsidRDefault="000505D7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2138" w14:textId="77777777" w:rsidR="008835DE" w:rsidRDefault="008835DE">
      <w:r>
        <w:separator/>
      </w:r>
    </w:p>
  </w:footnote>
  <w:footnote w:type="continuationSeparator" w:id="0">
    <w:p w14:paraId="1BA86291" w14:textId="77777777" w:rsidR="008835DE" w:rsidRDefault="008835DE">
      <w:r>
        <w:continuationSeparator/>
      </w:r>
    </w:p>
  </w:footnote>
  <w:footnote w:id="1">
    <w:p w14:paraId="0F2996FD" w14:textId="77777777" w:rsidR="000505D7" w:rsidRPr="00AD3FE1" w:rsidRDefault="000505D7" w:rsidP="00F53ACD">
      <w:pPr>
        <w:pStyle w:val="Tekstprzypisudolnego"/>
        <w:rPr>
          <w:rFonts w:asciiTheme="minorHAnsi" w:hAnsiTheme="minorHAnsi"/>
          <w:sz w:val="22"/>
          <w:szCs w:val="16"/>
        </w:rPr>
      </w:pPr>
    </w:p>
  </w:footnote>
  <w:footnote w:id="2">
    <w:p w14:paraId="49921577" w14:textId="77777777" w:rsidR="000505D7" w:rsidRPr="006C30C9" w:rsidRDefault="000505D7" w:rsidP="00426A9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C30C9">
        <w:rPr>
          <w:rStyle w:val="Odwoanieprzypisudolnego"/>
          <w:rFonts w:asciiTheme="minorHAnsi" w:hAnsiTheme="minorHAnsi" w:cstheme="minorHAnsi"/>
          <w:b/>
          <w:sz w:val="20"/>
        </w:rPr>
        <w:footnoteRef/>
      </w:r>
      <w:r w:rsidRPr="006C30C9">
        <w:rPr>
          <w:rFonts w:asciiTheme="minorHAnsi" w:hAnsiTheme="minorHAnsi" w:cstheme="minorHAnsi"/>
          <w:b/>
          <w:sz w:val="22"/>
        </w:rPr>
        <w:t xml:space="preserve"> </w:t>
      </w:r>
      <w:r w:rsidRPr="006C30C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Definicja interwencji publicznej została zawarta </w:t>
      </w:r>
      <w:r w:rsidRPr="006C30C9">
        <w:rPr>
          <w:rFonts w:asciiTheme="minorHAnsi" w:hAnsiTheme="minorHAnsi" w:cstheme="minorHAnsi"/>
          <w:b/>
          <w:bCs/>
          <w:sz w:val="20"/>
          <w:szCs w:val="22"/>
          <w:lang w:eastAsia="ar-SA"/>
        </w:rPr>
        <w:t>w rozdz. VIII ust. 2 pkt 1 SWZ.</w:t>
      </w:r>
    </w:p>
  </w:footnote>
  <w:footnote w:id="3">
    <w:p w14:paraId="044E60DB" w14:textId="77777777" w:rsidR="000505D7" w:rsidRPr="00080B50" w:rsidRDefault="000505D7" w:rsidP="00E62B0C">
      <w:pPr>
        <w:rPr>
          <w:sz w:val="20"/>
          <w:szCs w:val="20"/>
        </w:rPr>
      </w:pPr>
      <w:r w:rsidRPr="00080B50">
        <w:rPr>
          <w:rStyle w:val="Odwoanieprzypisudolnego"/>
          <w:rFonts w:asciiTheme="minorHAnsi" w:hAnsiTheme="minorHAnsi"/>
          <w:b/>
          <w:sz w:val="20"/>
          <w:szCs w:val="20"/>
        </w:rPr>
        <w:footnoteRef/>
      </w:r>
      <w:r w:rsidRPr="00080B50">
        <w:rPr>
          <w:rFonts w:asciiTheme="minorHAnsi" w:hAnsiTheme="minorHAnsi"/>
          <w:sz w:val="20"/>
          <w:szCs w:val="20"/>
        </w:rPr>
        <w:t xml:space="preserve"> Niepotrzebne skreślić.</w:t>
      </w:r>
    </w:p>
  </w:footnote>
  <w:footnote w:id="4">
    <w:p w14:paraId="4DE6773E" w14:textId="77777777" w:rsidR="000505D7" w:rsidRPr="00080B50" w:rsidRDefault="000505D7" w:rsidP="006854AB">
      <w:pPr>
        <w:pStyle w:val="Tekstprzypisudolnego"/>
        <w:ind w:right="-286"/>
        <w:rPr>
          <w:rFonts w:asciiTheme="minorHAnsi" w:hAnsiTheme="minorHAnsi" w:cstheme="minorHAnsi"/>
        </w:rPr>
      </w:pPr>
      <w:r w:rsidRPr="00080B50">
        <w:rPr>
          <w:rStyle w:val="Odwoanieprzypisudolnego"/>
          <w:rFonts w:asciiTheme="minorHAnsi" w:hAnsiTheme="minorHAnsi" w:cstheme="minorHAnsi"/>
        </w:rPr>
        <w:footnoteRef/>
      </w:r>
      <w:r w:rsidRPr="00080B50">
        <w:rPr>
          <w:rFonts w:asciiTheme="minorHAnsi" w:hAnsiTheme="minorHAnsi" w:cstheme="minorHAnsi"/>
        </w:rPr>
        <w:t xml:space="preserve"> </w:t>
      </w:r>
      <w:r w:rsidRPr="00080B50">
        <w:rPr>
          <w:rFonts w:asciiTheme="minorHAnsi" w:hAnsiTheme="minorHAnsi" w:cstheme="minorHAnsi"/>
          <w:b/>
          <w:bCs/>
        </w:rPr>
        <w:t xml:space="preserve">Dysponowanie bezpośrednie </w:t>
      </w:r>
      <w:r w:rsidRPr="00080B5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1D795C85" w14:textId="77777777" w:rsidR="000505D7" w:rsidRDefault="000505D7" w:rsidP="006854AB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5">
    <w:p w14:paraId="53DF095F" w14:textId="77777777" w:rsidR="000505D7" w:rsidRPr="00311CE0" w:rsidRDefault="000505D7" w:rsidP="006854AB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2E775E0D" w14:textId="77777777" w:rsidR="000505D7" w:rsidRDefault="000505D7" w:rsidP="006854AB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6">
    <w:p w14:paraId="345FD8B6" w14:textId="77777777" w:rsidR="000505D7" w:rsidRPr="00311CE0" w:rsidRDefault="000505D7" w:rsidP="006854AB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5C099C9A" w14:textId="77777777" w:rsidR="000505D7" w:rsidRDefault="000505D7" w:rsidP="006854AB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14:paraId="77C99BA8" w14:textId="77777777" w:rsidR="000505D7" w:rsidRPr="00311CE0" w:rsidRDefault="000505D7" w:rsidP="006854AB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0C656276" w14:textId="77777777" w:rsidR="000505D7" w:rsidRDefault="000505D7" w:rsidP="006854AB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287F0809" w14:textId="77777777" w:rsidR="000505D7" w:rsidRPr="00B40EE5" w:rsidRDefault="000505D7">
      <w:pPr>
        <w:pStyle w:val="Tekstprzypisudolnego"/>
        <w:rPr>
          <w:rFonts w:asciiTheme="minorHAnsi" w:hAnsiTheme="minorHAnsi" w:cstheme="minorHAnsi"/>
          <w:b/>
          <w:sz w:val="22"/>
          <w:szCs w:val="22"/>
        </w:rPr>
      </w:pPr>
      <w:r w:rsidRPr="00B40EE5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B40EE5">
        <w:rPr>
          <w:rFonts w:asciiTheme="minorHAnsi" w:hAnsiTheme="minorHAnsi" w:cstheme="minorHAnsi"/>
          <w:b/>
          <w:sz w:val="22"/>
          <w:szCs w:val="22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07C7" w14:textId="3D3F8448" w:rsidR="00CB0D08" w:rsidRDefault="00CB0D08" w:rsidP="00CB0D08">
    <w:pPr>
      <w:pStyle w:val="Nagwek"/>
      <w:jc w:val="center"/>
    </w:pPr>
    <w:r w:rsidRPr="0027048B">
      <w:rPr>
        <w:rFonts w:cstheme="minorHAnsi"/>
        <w:noProof/>
        <w:color w:val="000000"/>
      </w:rPr>
      <w:drawing>
        <wp:inline distT="0" distB="0" distL="0" distR="0" wp14:anchorId="48C2A542" wp14:editId="6E4AAC6A">
          <wp:extent cx="5759450" cy="536575"/>
          <wp:effectExtent l="0" t="0" r="0" b="0"/>
          <wp:docPr id="9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94A907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5B24E636"/>
    <w:lvl w:ilvl="0" w:tplc="5394CD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0129EE"/>
    <w:multiLevelType w:val="hybridMultilevel"/>
    <w:tmpl w:val="9BD6DC1E"/>
    <w:lvl w:ilvl="0" w:tplc="16C6FD20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9A247D"/>
    <w:multiLevelType w:val="hybridMultilevel"/>
    <w:tmpl w:val="1F521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0E4391"/>
    <w:multiLevelType w:val="hybridMultilevel"/>
    <w:tmpl w:val="192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0D72D7"/>
    <w:multiLevelType w:val="hybridMultilevel"/>
    <w:tmpl w:val="DA9C1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0178AD"/>
    <w:multiLevelType w:val="hybridMultilevel"/>
    <w:tmpl w:val="D2407EFA"/>
    <w:lvl w:ilvl="0" w:tplc="DBDE5B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354F8"/>
    <w:multiLevelType w:val="hybridMultilevel"/>
    <w:tmpl w:val="3D22B218"/>
    <w:lvl w:ilvl="0" w:tplc="D5B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5923BB"/>
    <w:multiLevelType w:val="hybridMultilevel"/>
    <w:tmpl w:val="B2CE05AE"/>
    <w:lvl w:ilvl="0" w:tplc="2D28E7DE">
      <w:start w:val="3"/>
      <w:numFmt w:val="upperLetter"/>
      <w:lvlText w:val="%1."/>
      <w:lvlJc w:val="left"/>
      <w:pPr>
        <w:ind w:left="759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23B1F64"/>
    <w:multiLevelType w:val="hybridMultilevel"/>
    <w:tmpl w:val="3D82F24A"/>
    <w:lvl w:ilvl="0" w:tplc="DDACA4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1A736E72"/>
    <w:multiLevelType w:val="hybridMultilevel"/>
    <w:tmpl w:val="581CC106"/>
    <w:lvl w:ilvl="0" w:tplc="9F063D1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6B64DE4"/>
    <w:multiLevelType w:val="hybridMultilevel"/>
    <w:tmpl w:val="C138F3D8"/>
    <w:lvl w:ilvl="0" w:tplc="63A4F12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29461F55"/>
    <w:multiLevelType w:val="hybridMultilevel"/>
    <w:tmpl w:val="B0DE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E620A"/>
    <w:multiLevelType w:val="hybridMultilevel"/>
    <w:tmpl w:val="36082794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710437C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2"/>
        <w:szCs w:val="22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FF2844A">
      <w:start w:val="1"/>
      <w:numFmt w:val="upperLetter"/>
      <w:lvlText w:val="%4."/>
      <w:lvlJc w:val="left"/>
      <w:pPr>
        <w:ind w:left="3240" w:hanging="360"/>
      </w:pPr>
      <w:rPr>
        <w:rFonts w:hint="default"/>
        <w:b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2CEE5181"/>
    <w:multiLevelType w:val="hybridMultilevel"/>
    <w:tmpl w:val="631214C6"/>
    <w:lvl w:ilvl="0" w:tplc="629C579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34D3B86"/>
    <w:multiLevelType w:val="hybridMultilevel"/>
    <w:tmpl w:val="28280A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794C47C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823963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2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F758B"/>
    <w:multiLevelType w:val="hybridMultilevel"/>
    <w:tmpl w:val="01B2711E"/>
    <w:lvl w:ilvl="0" w:tplc="F01A9F08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8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A19757D"/>
    <w:multiLevelType w:val="multilevel"/>
    <w:tmpl w:val="1EC267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A6D7851"/>
    <w:multiLevelType w:val="multilevel"/>
    <w:tmpl w:val="6D3CE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3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6A95253"/>
    <w:multiLevelType w:val="hybridMultilevel"/>
    <w:tmpl w:val="F65271D4"/>
    <w:lvl w:ilvl="0" w:tplc="349A73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A14185"/>
    <w:multiLevelType w:val="hybridMultilevel"/>
    <w:tmpl w:val="9808D302"/>
    <w:lvl w:ilvl="0" w:tplc="B1F0F1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A8A30C7"/>
    <w:multiLevelType w:val="hybridMultilevel"/>
    <w:tmpl w:val="9DA4293A"/>
    <w:lvl w:ilvl="0" w:tplc="F6E667C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D35283"/>
    <w:multiLevelType w:val="multilevel"/>
    <w:tmpl w:val="ED9C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4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75" w15:restartNumberingAfterBreak="0">
    <w:nsid w:val="6F7C2A48"/>
    <w:multiLevelType w:val="hybridMultilevel"/>
    <w:tmpl w:val="0C2A0688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9C14083"/>
    <w:multiLevelType w:val="hybridMultilevel"/>
    <w:tmpl w:val="5A840058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6B74A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E572B48"/>
    <w:multiLevelType w:val="hybridMultilevel"/>
    <w:tmpl w:val="2FDA21F4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E28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BA6183"/>
    <w:multiLevelType w:val="hybridMultilevel"/>
    <w:tmpl w:val="174E7EBA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365052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0"/>
  </w:num>
  <w:num w:numId="4">
    <w:abstractNumId w:val="1"/>
  </w:num>
  <w:num w:numId="5">
    <w:abstractNumId w:val="9"/>
  </w:num>
  <w:num w:numId="6">
    <w:abstractNumId w:val="42"/>
  </w:num>
  <w:num w:numId="7">
    <w:abstractNumId w:val="35"/>
  </w:num>
  <w:num w:numId="8">
    <w:abstractNumId w:val="80"/>
  </w:num>
  <w:num w:numId="9">
    <w:abstractNumId w:val="41"/>
    <w:lvlOverride w:ilvl="0">
      <w:startOverride w:val="1"/>
    </w:lvlOverride>
  </w:num>
  <w:num w:numId="10">
    <w:abstractNumId w:val="41"/>
    <w:lvlOverride w:ilvl="0">
      <w:startOverride w:val="1"/>
    </w:lvlOverride>
  </w:num>
  <w:num w:numId="11">
    <w:abstractNumId w:val="57"/>
  </w:num>
  <w:num w:numId="12">
    <w:abstractNumId w:val="40"/>
    <w:lvlOverride w:ilvl="0">
      <w:startOverride w:val="1"/>
    </w:lvlOverride>
  </w:num>
  <w:num w:numId="13">
    <w:abstractNumId w:val="41"/>
    <w:lvlOverride w:ilvl="0">
      <w:startOverride w:val="1"/>
    </w:lvlOverride>
  </w:num>
  <w:num w:numId="14">
    <w:abstractNumId w:val="4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41"/>
    <w:lvlOverride w:ilvl="0">
      <w:startOverride w:val="1"/>
    </w:lvlOverride>
  </w:num>
  <w:num w:numId="17">
    <w:abstractNumId w:val="8"/>
  </w:num>
  <w:num w:numId="18">
    <w:abstractNumId w:val="41"/>
    <w:lvlOverride w:ilvl="0">
      <w:startOverride w:val="1"/>
    </w:lvlOverride>
  </w:num>
  <w:num w:numId="19">
    <w:abstractNumId w:val="76"/>
  </w:num>
  <w:num w:numId="20">
    <w:abstractNumId w:val="49"/>
  </w:num>
  <w:num w:numId="21">
    <w:abstractNumId w:val="49"/>
    <w:lvlOverride w:ilvl="0">
      <w:startOverride w:val="1"/>
    </w:lvlOverride>
  </w:num>
  <w:num w:numId="22">
    <w:abstractNumId w:val="49"/>
    <w:lvlOverride w:ilvl="0">
      <w:startOverride w:val="1"/>
    </w:lvlOverride>
  </w:num>
  <w:num w:numId="23">
    <w:abstractNumId w:val="49"/>
    <w:lvlOverride w:ilvl="0">
      <w:startOverride w:val="1"/>
    </w:lvlOverride>
  </w:num>
  <w:num w:numId="24">
    <w:abstractNumId w:val="49"/>
    <w:lvlOverride w:ilvl="0">
      <w:startOverride w:val="1"/>
    </w:lvlOverride>
  </w:num>
  <w:num w:numId="25">
    <w:abstractNumId w:val="49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49"/>
    <w:lvlOverride w:ilvl="0">
      <w:startOverride w:val="1"/>
    </w:lvlOverride>
  </w:num>
  <w:num w:numId="28">
    <w:abstractNumId w:val="49"/>
    <w:lvlOverride w:ilvl="0">
      <w:startOverride w:val="1"/>
    </w:lvlOverride>
  </w:num>
  <w:num w:numId="29">
    <w:abstractNumId w:val="49"/>
    <w:lvlOverride w:ilvl="0">
      <w:startOverride w:val="1"/>
    </w:lvlOverride>
  </w:num>
  <w:num w:numId="30">
    <w:abstractNumId w:val="49"/>
    <w:lvlOverride w:ilvl="0">
      <w:startOverride w:val="1"/>
    </w:lvlOverride>
  </w:num>
  <w:num w:numId="31">
    <w:abstractNumId w:val="49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49"/>
    <w:lvlOverride w:ilvl="0">
      <w:startOverride w:val="1"/>
    </w:lvlOverride>
  </w:num>
  <w:num w:numId="35">
    <w:abstractNumId w:val="38"/>
  </w:num>
  <w:num w:numId="36">
    <w:abstractNumId w:val="49"/>
    <w:lvlOverride w:ilvl="0">
      <w:startOverride w:val="1"/>
    </w:lvlOverride>
  </w:num>
  <w:num w:numId="37">
    <w:abstractNumId w:val="82"/>
  </w:num>
  <w:num w:numId="38">
    <w:abstractNumId w:val="49"/>
    <w:lvlOverride w:ilvl="0">
      <w:startOverride w:val="1"/>
    </w:lvlOverride>
  </w:num>
  <w:num w:numId="39">
    <w:abstractNumId w:val="81"/>
  </w:num>
  <w:num w:numId="40">
    <w:abstractNumId w:val="49"/>
    <w:lvlOverride w:ilvl="0">
      <w:startOverride w:val="1"/>
    </w:lvlOverride>
  </w:num>
  <w:num w:numId="41">
    <w:abstractNumId w:val="32"/>
  </w:num>
  <w:num w:numId="42">
    <w:abstractNumId w:val="37"/>
  </w:num>
  <w:num w:numId="43">
    <w:abstractNumId w:val="41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2"/>
  </w:num>
  <w:num w:numId="48">
    <w:abstractNumId w:val="48"/>
  </w:num>
  <w:num w:numId="49">
    <w:abstractNumId w:val="78"/>
  </w:num>
  <w:num w:numId="50">
    <w:abstractNumId w:val="40"/>
    <w:lvlOverride w:ilvl="0">
      <w:startOverride w:val="1"/>
    </w:lvlOverride>
  </w:num>
  <w:num w:numId="51">
    <w:abstractNumId w:val="51"/>
  </w:num>
  <w:num w:numId="52">
    <w:abstractNumId w:val="49"/>
    <w:lvlOverride w:ilvl="0">
      <w:startOverride w:val="1"/>
    </w:lvlOverride>
  </w:num>
  <w:num w:numId="53">
    <w:abstractNumId w:val="49"/>
    <w:lvlOverride w:ilvl="0">
      <w:startOverride w:val="1"/>
    </w:lvlOverride>
  </w:num>
  <w:num w:numId="54">
    <w:abstractNumId w:val="20"/>
  </w:num>
  <w:num w:numId="55">
    <w:abstractNumId w:val="28"/>
  </w:num>
  <w:num w:numId="56">
    <w:abstractNumId w:val="47"/>
  </w:num>
  <w:num w:numId="57">
    <w:abstractNumId w:val="43"/>
  </w:num>
  <w:num w:numId="58">
    <w:abstractNumId w:val="83"/>
  </w:num>
  <w:num w:numId="59">
    <w:abstractNumId w:val="62"/>
  </w:num>
  <w:num w:numId="60">
    <w:abstractNumId w:val="56"/>
  </w:num>
  <w:num w:numId="61">
    <w:abstractNumId w:val="84"/>
  </w:num>
  <w:num w:numId="62">
    <w:abstractNumId w:val="17"/>
  </w:num>
  <w:num w:numId="63">
    <w:abstractNumId w:val="30"/>
  </w:num>
  <w:num w:numId="64">
    <w:abstractNumId w:val="19"/>
  </w:num>
  <w:num w:numId="65">
    <w:abstractNumId w:val="24"/>
  </w:num>
  <w:num w:numId="66">
    <w:abstractNumId w:val="58"/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</w:num>
  <w:num w:numId="69">
    <w:abstractNumId w:val="73"/>
  </w:num>
  <w:num w:numId="70">
    <w:abstractNumId w:val="15"/>
  </w:num>
  <w:num w:numId="71">
    <w:abstractNumId w:val="53"/>
  </w:num>
  <w:num w:numId="72">
    <w:abstractNumId w:val="52"/>
  </w:num>
  <w:num w:numId="73">
    <w:abstractNumId w:val="85"/>
  </w:num>
  <w:num w:numId="74">
    <w:abstractNumId w:val="55"/>
  </w:num>
  <w:num w:numId="75">
    <w:abstractNumId w:val="25"/>
  </w:num>
  <w:num w:numId="76">
    <w:abstractNumId w:val="31"/>
  </w:num>
  <w:num w:numId="77">
    <w:abstractNumId w:val="33"/>
  </w:num>
  <w:num w:numId="78">
    <w:abstractNumId w:val="60"/>
  </w:num>
  <w:num w:numId="79">
    <w:abstractNumId w:val="36"/>
  </w:num>
  <w:num w:numId="80">
    <w:abstractNumId w:val="44"/>
  </w:num>
  <w:num w:numId="81">
    <w:abstractNumId w:val="79"/>
  </w:num>
  <w:num w:numId="82">
    <w:abstractNumId w:val="67"/>
  </w:num>
  <w:num w:numId="83">
    <w:abstractNumId w:val="59"/>
  </w:num>
  <w:num w:numId="84">
    <w:abstractNumId w:val="29"/>
  </w:num>
  <w:num w:numId="85">
    <w:abstractNumId w:val="75"/>
  </w:num>
  <w:num w:numId="86">
    <w:abstractNumId w:val="71"/>
  </w:num>
  <w:num w:numId="87">
    <w:abstractNumId w:val="66"/>
  </w:num>
  <w:num w:numId="88">
    <w:abstractNumId w:val="16"/>
  </w:num>
  <w:num w:numId="89">
    <w:abstractNumId w:val="22"/>
  </w:num>
  <w:num w:numId="90">
    <w:abstractNumId w:val="45"/>
  </w:num>
  <w:num w:numId="91">
    <w:abstractNumId w:val="27"/>
  </w:num>
  <w:num w:numId="92">
    <w:abstractNumId w:val="23"/>
  </w:num>
  <w:num w:numId="93">
    <w:abstractNumId w:val="65"/>
  </w:num>
  <w:num w:numId="94">
    <w:abstractNumId w:val="18"/>
  </w:num>
  <w:num w:numId="95">
    <w:abstractNumId w:val="21"/>
  </w:num>
  <w:num w:numId="96">
    <w:abstractNumId w:val="34"/>
  </w:num>
  <w:num w:numId="97">
    <w:abstractNumId w:val="46"/>
  </w:num>
  <w:num w:numId="98">
    <w:abstractNumId w:val="5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A1"/>
    <w:rsid w:val="000000C0"/>
    <w:rsid w:val="000009F3"/>
    <w:rsid w:val="00001280"/>
    <w:rsid w:val="00001B85"/>
    <w:rsid w:val="00001C38"/>
    <w:rsid w:val="000029A2"/>
    <w:rsid w:val="000031BD"/>
    <w:rsid w:val="000032F3"/>
    <w:rsid w:val="00004983"/>
    <w:rsid w:val="00006864"/>
    <w:rsid w:val="00007163"/>
    <w:rsid w:val="000077A5"/>
    <w:rsid w:val="00007DA9"/>
    <w:rsid w:val="0001038A"/>
    <w:rsid w:val="0001237E"/>
    <w:rsid w:val="00012F89"/>
    <w:rsid w:val="000134F2"/>
    <w:rsid w:val="00013DB0"/>
    <w:rsid w:val="000151E4"/>
    <w:rsid w:val="000176B7"/>
    <w:rsid w:val="00017934"/>
    <w:rsid w:val="00020C7F"/>
    <w:rsid w:val="000246AB"/>
    <w:rsid w:val="00025404"/>
    <w:rsid w:val="0002653B"/>
    <w:rsid w:val="000302D5"/>
    <w:rsid w:val="00030577"/>
    <w:rsid w:val="00030FED"/>
    <w:rsid w:val="00031271"/>
    <w:rsid w:val="0003496D"/>
    <w:rsid w:val="00034A24"/>
    <w:rsid w:val="00036469"/>
    <w:rsid w:val="00037695"/>
    <w:rsid w:val="0003778E"/>
    <w:rsid w:val="00037798"/>
    <w:rsid w:val="00037E8F"/>
    <w:rsid w:val="00037F40"/>
    <w:rsid w:val="00041C35"/>
    <w:rsid w:val="00042832"/>
    <w:rsid w:val="0004352A"/>
    <w:rsid w:val="0004536C"/>
    <w:rsid w:val="00045C07"/>
    <w:rsid w:val="00046B2C"/>
    <w:rsid w:val="00046D81"/>
    <w:rsid w:val="0004787D"/>
    <w:rsid w:val="000505D7"/>
    <w:rsid w:val="00050782"/>
    <w:rsid w:val="000508BF"/>
    <w:rsid w:val="000512D0"/>
    <w:rsid w:val="000518E9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1FD0"/>
    <w:rsid w:val="000725CA"/>
    <w:rsid w:val="0007375A"/>
    <w:rsid w:val="00074947"/>
    <w:rsid w:val="00074A10"/>
    <w:rsid w:val="00075818"/>
    <w:rsid w:val="000766BB"/>
    <w:rsid w:val="0007675A"/>
    <w:rsid w:val="00080829"/>
    <w:rsid w:val="00080B50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8AB"/>
    <w:rsid w:val="00097F23"/>
    <w:rsid w:val="00097F62"/>
    <w:rsid w:val="000A054A"/>
    <w:rsid w:val="000A0D90"/>
    <w:rsid w:val="000A1D09"/>
    <w:rsid w:val="000A28BD"/>
    <w:rsid w:val="000A3864"/>
    <w:rsid w:val="000A42A3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1F5"/>
    <w:rsid w:val="000C031D"/>
    <w:rsid w:val="000C097F"/>
    <w:rsid w:val="000C1237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D7E52"/>
    <w:rsid w:val="000E0201"/>
    <w:rsid w:val="000E0F68"/>
    <w:rsid w:val="000E20FE"/>
    <w:rsid w:val="000E2372"/>
    <w:rsid w:val="000E4206"/>
    <w:rsid w:val="000E590B"/>
    <w:rsid w:val="000E79AF"/>
    <w:rsid w:val="000F31F8"/>
    <w:rsid w:val="000F35B3"/>
    <w:rsid w:val="000F37F0"/>
    <w:rsid w:val="000F41E6"/>
    <w:rsid w:val="000F465B"/>
    <w:rsid w:val="000F64DB"/>
    <w:rsid w:val="000F7A5A"/>
    <w:rsid w:val="00100863"/>
    <w:rsid w:val="00100FB8"/>
    <w:rsid w:val="001014EA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11E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261E"/>
    <w:rsid w:val="00123136"/>
    <w:rsid w:val="00123667"/>
    <w:rsid w:val="0012408F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73C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2AD0"/>
    <w:rsid w:val="0015313F"/>
    <w:rsid w:val="001533D3"/>
    <w:rsid w:val="001536CF"/>
    <w:rsid w:val="00153851"/>
    <w:rsid w:val="001538A0"/>
    <w:rsid w:val="00153987"/>
    <w:rsid w:val="00154657"/>
    <w:rsid w:val="001556A8"/>
    <w:rsid w:val="0015719D"/>
    <w:rsid w:val="00157B1A"/>
    <w:rsid w:val="001603C1"/>
    <w:rsid w:val="0016271F"/>
    <w:rsid w:val="00162C31"/>
    <w:rsid w:val="00162D0D"/>
    <w:rsid w:val="0016449F"/>
    <w:rsid w:val="00166E45"/>
    <w:rsid w:val="001674B5"/>
    <w:rsid w:val="001730A1"/>
    <w:rsid w:val="001732F4"/>
    <w:rsid w:val="00173FA9"/>
    <w:rsid w:val="0017739E"/>
    <w:rsid w:val="001776C3"/>
    <w:rsid w:val="00177C5C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098"/>
    <w:rsid w:val="001972DB"/>
    <w:rsid w:val="00197D0C"/>
    <w:rsid w:val="001A02A1"/>
    <w:rsid w:val="001A0C65"/>
    <w:rsid w:val="001A12C7"/>
    <w:rsid w:val="001A13DD"/>
    <w:rsid w:val="001A4DEC"/>
    <w:rsid w:val="001A5A3E"/>
    <w:rsid w:val="001A665E"/>
    <w:rsid w:val="001B06DA"/>
    <w:rsid w:val="001B14A7"/>
    <w:rsid w:val="001B1980"/>
    <w:rsid w:val="001B210F"/>
    <w:rsid w:val="001B21DE"/>
    <w:rsid w:val="001B2502"/>
    <w:rsid w:val="001B2A98"/>
    <w:rsid w:val="001B38AA"/>
    <w:rsid w:val="001B702A"/>
    <w:rsid w:val="001B7B87"/>
    <w:rsid w:val="001C14B2"/>
    <w:rsid w:val="001C19A2"/>
    <w:rsid w:val="001C331E"/>
    <w:rsid w:val="001C3FED"/>
    <w:rsid w:val="001C40FF"/>
    <w:rsid w:val="001C5071"/>
    <w:rsid w:val="001C52F5"/>
    <w:rsid w:val="001C5894"/>
    <w:rsid w:val="001C76B7"/>
    <w:rsid w:val="001D0498"/>
    <w:rsid w:val="001D1041"/>
    <w:rsid w:val="001D16C0"/>
    <w:rsid w:val="001D18E2"/>
    <w:rsid w:val="001D2F58"/>
    <w:rsid w:val="001D3177"/>
    <w:rsid w:val="001D33A2"/>
    <w:rsid w:val="001D3D1F"/>
    <w:rsid w:val="001D5868"/>
    <w:rsid w:val="001D5934"/>
    <w:rsid w:val="001D5E4F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6ED"/>
    <w:rsid w:val="001E742B"/>
    <w:rsid w:val="001E777A"/>
    <w:rsid w:val="001E7DAE"/>
    <w:rsid w:val="001F0F73"/>
    <w:rsid w:val="001F127B"/>
    <w:rsid w:val="001F1832"/>
    <w:rsid w:val="001F3D2B"/>
    <w:rsid w:val="001F57B2"/>
    <w:rsid w:val="001F64E4"/>
    <w:rsid w:val="001F6D59"/>
    <w:rsid w:val="001F71FA"/>
    <w:rsid w:val="001F7A2B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5C3"/>
    <w:rsid w:val="00210AFE"/>
    <w:rsid w:val="002111B2"/>
    <w:rsid w:val="002119F4"/>
    <w:rsid w:val="00211B8B"/>
    <w:rsid w:val="00212384"/>
    <w:rsid w:val="00212B45"/>
    <w:rsid w:val="0021352A"/>
    <w:rsid w:val="0021361A"/>
    <w:rsid w:val="0021549B"/>
    <w:rsid w:val="00215721"/>
    <w:rsid w:val="0021601B"/>
    <w:rsid w:val="00216F3F"/>
    <w:rsid w:val="00220751"/>
    <w:rsid w:val="00220E3B"/>
    <w:rsid w:val="002216DA"/>
    <w:rsid w:val="00221E05"/>
    <w:rsid w:val="002235FD"/>
    <w:rsid w:val="00224079"/>
    <w:rsid w:val="002262A3"/>
    <w:rsid w:val="00226441"/>
    <w:rsid w:val="002264F0"/>
    <w:rsid w:val="002270E8"/>
    <w:rsid w:val="00227280"/>
    <w:rsid w:val="002278F8"/>
    <w:rsid w:val="00227C93"/>
    <w:rsid w:val="00227FE5"/>
    <w:rsid w:val="00230286"/>
    <w:rsid w:val="002303E2"/>
    <w:rsid w:val="002322AE"/>
    <w:rsid w:val="002325A8"/>
    <w:rsid w:val="0023270E"/>
    <w:rsid w:val="00232C09"/>
    <w:rsid w:val="002331E2"/>
    <w:rsid w:val="00233212"/>
    <w:rsid w:val="002332B4"/>
    <w:rsid w:val="002342CE"/>
    <w:rsid w:val="002348BB"/>
    <w:rsid w:val="002360B5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2A63"/>
    <w:rsid w:val="002731BD"/>
    <w:rsid w:val="0027334C"/>
    <w:rsid w:val="002743DE"/>
    <w:rsid w:val="00274B18"/>
    <w:rsid w:val="0027534A"/>
    <w:rsid w:val="00275AD6"/>
    <w:rsid w:val="00277374"/>
    <w:rsid w:val="0028010E"/>
    <w:rsid w:val="0028059A"/>
    <w:rsid w:val="00280AAB"/>
    <w:rsid w:val="00280E3B"/>
    <w:rsid w:val="002822B5"/>
    <w:rsid w:val="00282931"/>
    <w:rsid w:val="00282A9B"/>
    <w:rsid w:val="00282DF8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7DB"/>
    <w:rsid w:val="00297BCE"/>
    <w:rsid w:val="002A0301"/>
    <w:rsid w:val="002A09F2"/>
    <w:rsid w:val="002A1E1B"/>
    <w:rsid w:val="002A34A7"/>
    <w:rsid w:val="002A3613"/>
    <w:rsid w:val="002A419E"/>
    <w:rsid w:val="002A4663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585D"/>
    <w:rsid w:val="002B59F4"/>
    <w:rsid w:val="002B5EF6"/>
    <w:rsid w:val="002B613C"/>
    <w:rsid w:val="002B643C"/>
    <w:rsid w:val="002B64DC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0A5"/>
    <w:rsid w:val="002D0327"/>
    <w:rsid w:val="002D0E23"/>
    <w:rsid w:val="002D0F07"/>
    <w:rsid w:val="002D2E0F"/>
    <w:rsid w:val="002D38B3"/>
    <w:rsid w:val="002D3B13"/>
    <w:rsid w:val="002D5085"/>
    <w:rsid w:val="002D55CE"/>
    <w:rsid w:val="002D59FE"/>
    <w:rsid w:val="002D6535"/>
    <w:rsid w:val="002D6AB6"/>
    <w:rsid w:val="002D7220"/>
    <w:rsid w:val="002D7D41"/>
    <w:rsid w:val="002E0B4C"/>
    <w:rsid w:val="002E0E5E"/>
    <w:rsid w:val="002E103F"/>
    <w:rsid w:val="002E220B"/>
    <w:rsid w:val="002E2D81"/>
    <w:rsid w:val="002E3DA7"/>
    <w:rsid w:val="002E57EB"/>
    <w:rsid w:val="002E5B30"/>
    <w:rsid w:val="002E6973"/>
    <w:rsid w:val="002E74A0"/>
    <w:rsid w:val="002E791B"/>
    <w:rsid w:val="002F120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7066"/>
    <w:rsid w:val="0030727E"/>
    <w:rsid w:val="00307610"/>
    <w:rsid w:val="00307BA8"/>
    <w:rsid w:val="003107AF"/>
    <w:rsid w:val="00310C4D"/>
    <w:rsid w:val="00311055"/>
    <w:rsid w:val="00313738"/>
    <w:rsid w:val="00313811"/>
    <w:rsid w:val="00313D46"/>
    <w:rsid w:val="0031479C"/>
    <w:rsid w:val="00315901"/>
    <w:rsid w:val="00315ACA"/>
    <w:rsid w:val="00316BB7"/>
    <w:rsid w:val="00316E4B"/>
    <w:rsid w:val="0031735B"/>
    <w:rsid w:val="00317572"/>
    <w:rsid w:val="00317641"/>
    <w:rsid w:val="00320AAC"/>
    <w:rsid w:val="003210B5"/>
    <w:rsid w:val="0032324E"/>
    <w:rsid w:val="00323A1D"/>
    <w:rsid w:val="0032428F"/>
    <w:rsid w:val="00325198"/>
    <w:rsid w:val="00326920"/>
    <w:rsid w:val="00326EB5"/>
    <w:rsid w:val="003305BC"/>
    <w:rsid w:val="00331734"/>
    <w:rsid w:val="00332140"/>
    <w:rsid w:val="00332491"/>
    <w:rsid w:val="00332BEB"/>
    <w:rsid w:val="00332FD5"/>
    <w:rsid w:val="0033312C"/>
    <w:rsid w:val="0033333D"/>
    <w:rsid w:val="003340A9"/>
    <w:rsid w:val="00334FE3"/>
    <w:rsid w:val="00335180"/>
    <w:rsid w:val="003357DD"/>
    <w:rsid w:val="00335BD6"/>
    <w:rsid w:val="00337B5C"/>
    <w:rsid w:val="00337E27"/>
    <w:rsid w:val="00340515"/>
    <w:rsid w:val="00342CD8"/>
    <w:rsid w:val="0034370E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619F2"/>
    <w:rsid w:val="003629C7"/>
    <w:rsid w:val="00362F38"/>
    <w:rsid w:val="0036545D"/>
    <w:rsid w:val="00365584"/>
    <w:rsid w:val="00365820"/>
    <w:rsid w:val="00366326"/>
    <w:rsid w:val="00366467"/>
    <w:rsid w:val="003664E9"/>
    <w:rsid w:val="003676E4"/>
    <w:rsid w:val="00370323"/>
    <w:rsid w:val="00372679"/>
    <w:rsid w:val="00373980"/>
    <w:rsid w:val="00373BE9"/>
    <w:rsid w:val="00374258"/>
    <w:rsid w:val="003744AB"/>
    <w:rsid w:val="0037484A"/>
    <w:rsid w:val="00374CC5"/>
    <w:rsid w:val="0037666D"/>
    <w:rsid w:val="003810CE"/>
    <w:rsid w:val="00382E3C"/>
    <w:rsid w:val="0038341F"/>
    <w:rsid w:val="00384564"/>
    <w:rsid w:val="003848DD"/>
    <w:rsid w:val="00385E59"/>
    <w:rsid w:val="00386764"/>
    <w:rsid w:val="00390BA1"/>
    <w:rsid w:val="00390C69"/>
    <w:rsid w:val="00393AF8"/>
    <w:rsid w:val="003947C3"/>
    <w:rsid w:val="00394A7C"/>
    <w:rsid w:val="00395312"/>
    <w:rsid w:val="00395B7D"/>
    <w:rsid w:val="00395D3B"/>
    <w:rsid w:val="00397584"/>
    <w:rsid w:val="003977BA"/>
    <w:rsid w:val="003A38A6"/>
    <w:rsid w:val="003A4B05"/>
    <w:rsid w:val="003A5C2C"/>
    <w:rsid w:val="003A6155"/>
    <w:rsid w:val="003A631E"/>
    <w:rsid w:val="003A72A0"/>
    <w:rsid w:val="003B2D19"/>
    <w:rsid w:val="003B32C6"/>
    <w:rsid w:val="003B5C78"/>
    <w:rsid w:val="003B5E58"/>
    <w:rsid w:val="003B623E"/>
    <w:rsid w:val="003C0BE2"/>
    <w:rsid w:val="003C108E"/>
    <w:rsid w:val="003C1417"/>
    <w:rsid w:val="003C27FE"/>
    <w:rsid w:val="003C3B20"/>
    <w:rsid w:val="003C4B44"/>
    <w:rsid w:val="003C4BB5"/>
    <w:rsid w:val="003C554F"/>
    <w:rsid w:val="003C6630"/>
    <w:rsid w:val="003C6E4D"/>
    <w:rsid w:val="003D02BE"/>
    <w:rsid w:val="003D04D9"/>
    <w:rsid w:val="003D0539"/>
    <w:rsid w:val="003D13DA"/>
    <w:rsid w:val="003D1CC6"/>
    <w:rsid w:val="003D1CE0"/>
    <w:rsid w:val="003D24BA"/>
    <w:rsid w:val="003D3283"/>
    <w:rsid w:val="003D46B9"/>
    <w:rsid w:val="003D47F8"/>
    <w:rsid w:val="003D5125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76C9"/>
    <w:rsid w:val="00400989"/>
    <w:rsid w:val="0040149C"/>
    <w:rsid w:val="00401808"/>
    <w:rsid w:val="004024D2"/>
    <w:rsid w:val="00402E68"/>
    <w:rsid w:val="0040358F"/>
    <w:rsid w:val="0040504B"/>
    <w:rsid w:val="00410125"/>
    <w:rsid w:val="004105AC"/>
    <w:rsid w:val="00411555"/>
    <w:rsid w:val="0041175D"/>
    <w:rsid w:val="00411E34"/>
    <w:rsid w:val="00413623"/>
    <w:rsid w:val="00414478"/>
    <w:rsid w:val="00414AE4"/>
    <w:rsid w:val="00414BF6"/>
    <w:rsid w:val="004150A5"/>
    <w:rsid w:val="004156E5"/>
    <w:rsid w:val="00415B3F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6A91"/>
    <w:rsid w:val="004272AE"/>
    <w:rsid w:val="00430767"/>
    <w:rsid w:val="00430BF0"/>
    <w:rsid w:val="00430DC2"/>
    <w:rsid w:val="00430F34"/>
    <w:rsid w:val="004324BF"/>
    <w:rsid w:val="004335AB"/>
    <w:rsid w:val="0043373A"/>
    <w:rsid w:val="00434CF8"/>
    <w:rsid w:val="00435190"/>
    <w:rsid w:val="00435629"/>
    <w:rsid w:val="00437297"/>
    <w:rsid w:val="004374D5"/>
    <w:rsid w:val="004374FF"/>
    <w:rsid w:val="00441336"/>
    <w:rsid w:val="0044147C"/>
    <w:rsid w:val="00441B2A"/>
    <w:rsid w:val="0044220C"/>
    <w:rsid w:val="00442AEE"/>
    <w:rsid w:val="004442CD"/>
    <w:rsid w:val="0044522B"/>
    <w:rsid w:val="00445EC9"/>
    <w:rsid w:val="0044652E"/>
    <w:rsid w:val="00446F5D"/>
    <w:rsid w:val="004523D1"/>
    <w:rsid w:val="00452C87"/>
    <w:rsid w:val="00453861"/>
    <w:rsid w:val="00453C2C"/>
    <w:rsid w:val="004560A3"/>
    <w:rsid w:val="00460A67"/>
    <w:rsid w:val="0046129E"/>
    <w:rsid w:val="004633B9"/>
    <w:rsid w:val="00463E87"/>
    <w:rsid w:val="00464281"/>
    <w:rsid w:val="00466486"/>
    <w:rsid w:val="00466B45"/>
    <w:rsid w:val="004707E9"/>
    <w:rsid w:val="00471099"/>
    <w:rsid w:val="00471C33"/>
    <w:rsid w:val="00471C47"/>
    <w:rsid w:val="00471E5A"/>
    <w:rsid w:val="004724E5"/>
    <w:rsid w:val="00472DF5"/>
    <w:rsid w:val="004742CE"/>
    <w:rsid w:val="0047516C"/>
    <w:rsid w:val="0047540F"/>
    <w:rsid w:val="004764CF"/>
    <w:rsid w:val="004768E1"/>
    <w:rsid w:val="0047749C"/>
    <w:rsid w:val="00477675"/>
    <w:rsid w:val="00480040"/>
    <w:rsid w:val="00480080"/>
    <w:rsid w:val="00480E1D"/>
    <w:rsid w:val="00481474"/>
    <w:rsid w:val="004816B0"/>
    <w:rsid w:val="00482086"/>
    <w:rsid w:val="00482364"/>
    <w:rsid w:val="00483558"/>
    <w:rsid w:val="00484BAA"/>
    <w:rsid w:val="00485198"/>
    <w:rsid w:val="0048551B"/>
    <w:rsid w:val="00487020"/>
    <w:rsid w:val="00487E47"/>
    <w:rsid w:val="004924F5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A0777"/>
    <w:rsid w:val="004A2273"/>
    <w:rsid w:val="004A2AAA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70BD"/>
    <w:rsid w:val="004C02FC"/>
    <w:rsid w:val="004C28DF"/>
    <w:rsid w:val="004C2CA4"/>
    <w:rsid w:val="004C359E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853"/>
    <w:rsid w:val="004D4117"/>
    <w:rsid w:val="004D4BCC"/>
    <w:rsid w:val="004D54A2"/>
    <w:rsid w:val="004D6FDB"/>
    <w:rsid w:val="004E1D77"/>
    <w:rsid w:val="004E3324"/>
    <w:rsid w:val="004E373C"/>
    <w:rsid w:val="004E5027"/>
    <w:rsid w:val="004E6668"/>
    <w:rsid w:val="004E759B"/>
    <w:rsid w:val="004F11FE"/>
    <w:rsid w:val="004F1CC8"/>
    <w:rsid w:val="004F331C"/>
    <w:rsid w:val="004F5399"/>
    <w:rsid w:val="004F7072"/>
    <w:rsid w:val="004F746C"/>
    <w:rsid w:val="004F779B"/>
    <w:rsid w:val="00500284"/>
    <w:rsid w:val="0050064A"/>
    <w:rsid w:val="005010A5"/>
    <w:rsid w:val="005028D9"/>
    <w:rsid w:val="005029E5"/>
    <w:rsid w:val="00503FEC"/>
    <w:rsid w:val="0050450D"/>
    <w:rsid w:val="005062A8"/>
    <w:rsid w:val="005072BF"/>
    <w:rsid w:val="0050750B"/>
    <w:rsid w:val="00507CE5"/>
    <w:rsid w:val="00507DD5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0EB"/>
    <w:rsid w:val="005262F3"/>
    <w:rsid w:val="005267CE"/>
    <w:rsid w:val="0052712E"/>
    <w:rsid w:val="00527AE5"/>
    <w:rsid w:val="00527EBA"/>
    <w:rsid w:val="00527F24"/>
    <w:rsid w:val="005301D4"/>
    <w:rsid w:val="005305F9"/>
    <w:rsid w:val="00534678"/>
    <w:rsid w:val="00535A8A"/>
    <w:rsid w:val="005360F0"/>
    <w:rsid w:val="005361F9"/>
    <w:rsid w:val="00536B10"/>
    <w:rsid w:val="005371F1"/>
    <w:rsid w:val="00540B62"/>
    <w:rsid w:val="00540FA6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51BB"/>
    <w:rsid w:val="005855E2"/>
    <w:rsid w:val="0058595C"/>
    <w:rsid w:val="005870F6"/>
    <w:rsid w:val="00587E6F"/>
    <w:rsid w:val="00590203"/>
    <w:rsid w:val="00591342"/>
    <w:rsid w:val="005913CA"/>
    <w:rsid w:val="0059296A"/>
    <w:rsid w:val="00594464"/>
    <w:rsid w:val="00594EA4"/>
    <w:rsid w:val="005952A8"/>
    <w:rsid w:val="00595E22"/>
    <w:rsid w:val="00596C20"/>
    <w:rsid w:val="00597252"/>
    <w:rsid w:val="005A03DF"/>
    <w:rsid w:val="005A12A1"/>
    <w:rsid w:val="005A26E3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12FD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3631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A3F"/>
    <w:rsid w:val="005E0C7B"/>
    <w:rsid w:val="005E10E8"/>
    <w:rsid w:val="005E12B1"/>
    <w:rsid w:val="005E1868"/>
    <w:rsid w:val="005E2BD8"/>
    <w:rsid w:val="005E4E46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2739"/>
    <w:rsid w:val="005F3AE5"/>
    <w:rsid w:val="005F416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BE"/>
    <w:rsid w:val="006069C9"/>
    <w:rsid w:val="00610015"/>
    <w:rsid w:val="006101C6"/>
    <w:rsid w:val="00611496"/>
    <w:rsid w:val="00611C3C"/>
    <w:rsid w:val="006132FC"/>
    <w:rsid w:val="00613A76"/>
    <w:rsid w:val="00613E20"/>
    <w:rsid w:val="0061438B"/>
    <w:rsid w:val="00615292"/>
    <w:rsid w:val="0061566A"/>
    <w:rsid w:val="00616AAF"/>
    <w:rsid w:val="00617F2F"/>
    <w:rsid w:val="00621B77"/>
    <w:rsid w:val="00622781"/>
    <w:rsid w:val="00622827"/>
    <w:rsid w:val="00624583"/>
    <w:rsid w:val="00624C33"/>
    <w:rsid w:val="00625CAF"/>
    <w:rsid w:val="006268D3"/>
    <w:rsid w:val="006277CF"/>
    <w:rsid w:val="006301FD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20C0"/>
    <w:rsid w:val="006459B1"/>
    <w:rsid w:val="00646193"/>
    <w:rsid w:val="0064656D"/>
    <w:rsid w:val="006478E3"/>
    <w:rsid w:val="006478EE"/>
    <w:rsid w:val="006501B4"/>
    <w:rsid w:val="00651266"/>
    <w:rsid w:val="00652CF0"/>
    <w:rsid w:val="00652D89"/>
    <w:rsid w:val="006549A2"/>
    <w:rsid w:val="006556D5"/>
    <w:rsid w:val="00655BFB"/>
    <w:rsid w:val="00656074"/>
    <w:rsid w:val="00656154"/>
    <w:rsid w:val="006565E9"/>
    <w:rsid w:val="0066245C"/>
    <w:rsid w:val="00664008"/>
    <w:rsid w:val="00664183"/>
    <w:rsid w:val="0066521C"/>
    <w:rsid w:val="00665C1F"/>
    <w:rsid w:val="00667B0D"/>
    <w:rsid w:val="00670D72"/>
    <w:rsid w:val="006711B0"/>
    <w:rsid w:val="00671B81"/>
    <w:rsid w:val="00671BBB"/>
    <w:rsid w:val="006725DA"/>
    <w:rsid w:val="00672C5F"/>
    <w:rsid w:val="0067792C"/>
    <w:rsid w:val="00681177"/>
    <w:rsid w:val="00681FB3"/>
    <w:rsid w:val="00682360"/>
    <w:rsid w:val="00682756"/>
    <w:rsid w:val="00684E4A"/>
    <w:rsid w:val="006850C5"/>
    <w:rsid w:val="006854AB"/>
    <w:rsid w:val="006870D8"/>
    <w:rsid w:val="00687410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69B"/>
    <w:rsid w:val="006961DF"/>
    <w:rsid w:val="0069621B"/>
    <w:rsid w:val="00697C1C"/>
    <w:rsid w:val="006A00BB"/>
    <w:rsid w:val="006A10F1"/>
    <w:rsid w:val="006A2FA3"/>
    <w:rsid w:val="006A3619"/>
    <w:rsid w:val="006A3990"/>
    <w:rsid w:val="006A608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3294"/>
    <w:rsid w:val="006B4267"/>
    <w:rsid w:val="006B477F"/>
    <w:rsid w:val="006B63EE"/>
    <w:rsid w:val="006B65A9"/>
    <w:rsid w:val="006B6EF5"/>
    <w:rsid w:val="006C1C91"/>
    <w:rsid w:val="006C2D71"/>
    <w:rsid w:val="006C30C9"/>
    <w:rsid w:val="006C3222"/>
    <w:rsid w:val="006C36BA"/>
    <w:rsid w:val="006C408A"/>
    <w:rsid w:val="006C5A22"/>
    <w:rsid w:val="006C65A3"/>
    <w:rsid w:val="006D0DDD"/>
    <w:rsid w:val="006D2033"/>
    <w:rsid w:val="006D3F20"/>
    <w:rsid w:val="006D520E"/>
    <w:rsid w:val="006D6004"/>
    <w:rsid w:val="006D7EEA"/>
    <w:rsid w:val="006E0DD1"/>
    <w:rsid w:val="006E0FED"/>
    <w:rsid w:val="006E1EE0"/>
    <w:rsid w:val="006E246B"/>
    <w:rsid w:val="006E332B"/>
    <w:rsid w:val="006E4B37"/>
    <w:rsid w:val="006E58FB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76D9"/>
    <w:rsid w:val="007009D8"/>
    <w:rsid w:val="00700B71"/>
    <w:rsid w:val="007013EA"/>
    <w:rsid w:val="00701F9C"/>
    <w:rsid w:val="0070260B"/>
    <w:rsid w:val="00705C90"/>
    <w:rsid w:val="007061B9"/>
    <w:rsid w:val="00707EA7"/>
    <w:rsid w:val="00711BA1"/>
    <w:rsid w:val="00711DE7"/>
    <w:rsid w:val="00713C0A"/>
    <w:rsid w:val="00714512"/>
    <w:rsid w:val="007147C9"/>
    <w:rsid w:val="007150D7"/>
    <w:rsid w:val="00715CA6"/>
    <w:rsid w:val="007169DF"/>
    <w:rsid w:val="00716B52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12D"/>
    <w:rsid w:val="00727F94"/>
    <w:rsid w:val="00730A5F"/>
    <w:rsid w:val="00731E6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2A0C"/>
    <w:rsid w:val="007438B9"/>
    <w:rsid w:val="0074416E"/>
    <w:rsid w:val="00744C0D"/>
    <w:rsid w:val="00744DC3"/>
    <w:rsid w:val="00745531"/>
    <w:rsid w:val="00745D18"/>
    <w:rsid w:val="00746EFA"/>
    <w:rsid w:val="00747EF4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40BA"/>
    <w:rsid w:val="00764799"/>
    <w:rsid w:val="00765130"/>
    <w:rsid w:val="00765A7F"/>
    <w:rsid w:val="00771290"/>
    <w:rsid w:val="007716F7"/>
    <w:rsid w:val="00771B26"/>
    <w:rsid w:val="00774D63"/>
    <w:rsid w:val="00775E11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F7E"/>
    <w:rsid w:val="007849DA"/>
    <w:rsid w:val="0078593B"/>
    <w:rsid w:val="007859B7"/>
    <w:rsid w:val="00785E1C"/>
    <w:rsid w:val="0078699B"/>
    <w:rsid w:val="00787168"/>
    <w:rsid w:val="00787350"/>
    <w:rsid w:val="00787F3E"/>
    <w:rsid w:val="007906F4"/>
    <w:rsid w:val="00790754"/>
    <w:rsid w:val="00790DF2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A000B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2188"/>
    <w:rsid w:val="007B2500"/>
    <w:rsid w:val="007B395E"/>
    <w:rsid w:val="007B488B"/>
    <w:rsid w:val="007B5CBF"/>
    <w:rsid w:val="007B71E1"/>
    <w:rsid w:val="007C0B28"/>
    <w:rsid w:val="007C3127"/>
    <w:rsid w:val="007C36FE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2404"/>
    <w:rsid w:val="00813695"/>
    <w:rsid w:val="00814151"/>
    <w:rsid w:val="0081482D"/>
    <w:rsid w:val="00814CBE"/>
    <w:rsid w:val="0081554E"/>
    <w:rsid w:val="00815813"/>
    <w:rsid w:val="008206FC"/>
    <w:rsid w:val="00820AF6"/>
    <w:rsid w:val="00821553"/>
    <w:rsid w:val="00821E48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2E68"/>
    <w:rsid w:val="00844E51"/>
    <w:rsid w:val="00844FCA"/>
    <w:rsid w:val="0084597A"/>
    <w:rsid w:val="008472A9"/>
    <w:rsid w:val="00847CFB"/>
    <w:rsid w:val="00850F3D"/>
    <w:rsid w:val="0085130A"/>
    <w:rsid w:val="00852402"/>
    <w:rsid w:val="00852524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990"/>
    <w:rsid w:val="0086290B"/>
    <w:rsid w:val="008636D3"/>
    <w:rsid w:val="00864246"/>
    <w:rsid w:val="0086565F"/>
    <w:rsid w:val="008671A7"/>
    <w:rsid w:val="00870ACE"/>
    <w:rsid w:val="0087160E"/>
    <w:rsid w:val="00871E4B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A05"/>
    <w:rsid w:val="008835DE"/>
    <w:rsid w:val="00884539"/>
    <w:rsid w:val="00884955"/>
    <w:rsid w:val="00885866"/>
    <w:rsid w:val="00886C6C"/>
    <w:rsid w:val="00886D4D"/>
    <w:rsid w:val="008873AA"/>
    <w:rsid w:val="00887CF0"/>
    <w:rsid w:val="00887F75"/>
    <w:rsid w:val="00891165"/>
    <w:rsid w:val="0089285B"/>
    <w:rsid w:val="00893EF4"/>
    <w:rsid w:val="008941F3"/>
    <w:rsid w:val="008945D9"/>
    <w:rsid w:val="00895BAA"/>
    <w:rsid w:val="00897E0C"/>
    <w:rsid w:val="008A1398"/>
    <w:rsid w:val="008A1BE2"/>
    <w:rsid w:val="008A30B0"/>
    <w:rsid w:val="008A37BE"/>
    <w:rsid w:val="008A3C24"/>
    <w:rsid w:val="008A4206"/>
    <w:rsid w:val="008A4F6A"/>
    <w:rsid w:val="008A52E3"/>
    <w:rsid w:val="008A5A5B"/>
    <w:rsid w:val="008A6731"/>
    <w:rsid w:val="008A70CF"/>
    <w:rsid w:val="008B10A0"/>
    <w:rsid w:val="008B1A4D"/>
    <w:rsid w:val="008B28F5"/>
    <w:rsid w:val="008B2FF1"/>
    <w:rsid w:val="008B3136"/>
    <w:rsid w:val="008B3358"/>
    <w:rsid w:val="008B3CA8"/>
    <w:rsid w:val="008B4249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3D5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37B2"/>
    <w:rsid w:val="008E5FD0"/>
    <w:rsid w:val="008E61CF"/>
    <w:rsid w:val="008E6B75"/>
    <w:rsid w:val="008E7B56"/>
    <w:rsid w:val="008F0960"/>
    <w:rsid w:val="008F2D81"/>
    <w:rsid w:val="008F382A"/>
    <w:rsid w:val="008F3A8C"/>
    <w:rsid w:val="008F48C7"/>
    <w:rsid w:val="008F4CEB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69BC"/>
    <w:rsid w:val="00906BA3"/>
    <w:rsid w:val="00906DD7"/>
    <w:rsid w:val="009071AF"/>
    <w:rsid w:val="009101D3"/>
    <w:rsid w:val="009113FE"/>
    <w:rsid w:val="00911670"/>
    <w:rsid w:val="00913E4A"/>
    <w:rsid w:val="00914806"/>
    <w:rsid w:val="00914B2F"/>
    <w:rsid w:val="00914B7B"/>
    <w:rsid w:val="009152C5"/>
    <w:rsid w:val="009160FB"/>
    <w:rsid w:val="00916349"/>
    <w:rsid w:val="00917328"/>
    <w:rsid w:val="00917A02"/>
    <w:rsid w:val="00917C6A"/>
    <w:rsid w:val="00920B81"/>
    <w:rsid w:val="0092153E"/>
    <w:rsid w:val="009218A9"/>
    <w:rsid w:val="00921C2C"/>
    <w:rsid w:val="00921C53"/>
    <w:rsid w:val="00925288"/>
    <w:rsid w:val="0092549F"/>
    <w:rsid w:val="00925951"/>
    <w:rsid w:val="00925C74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F13"/>
    <w:rsid w:val="00934F78"/>
    <w:rsid w:val="0093600C"/>
    <w:rsid w:val="00936212"/>
    <w:rsid w:val="00936A35"/>
    <w:rsid w:val="009415BB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FA3"/>
    <w:rsid w:val="00951286"/>
    <w:rsid w:val="00952044"/>
    <w:rsid w:val="00952231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F22"/>
    <w:rsid w:val="009702D9"/>
    <w:rsid w:val="00970916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120E"/>
    <w:rsid w:val="00981A21"/>
    <w:rsid w:val="00981D62"/>
    <w:rsid w:val="009865C6"/>
    <w:rsid w:val="00987B0C"/>
    <w:rsid w:val="00991296"/>
    <w:rsid w:val="009921EA"/>
    <w:rsid w:val="00992611"/>
    <w:rsid w:val="00992A1F"/>
    <w:rsid w:val="00993217"/>
    <w:rsid w:val="00995A28"/>
    <w:rsid w:val="0099612B"/>
    <w:rsid w:val="00996476"/>
    <w:rsid w:val="00996B9A"/>
    <w:rsid w:val="0099740B"/>
    <w:rsid w:val="009A0152"/>
    <w:rsid w:val="009A227F"/>
    <w:rsid w:val="009A3C29"/>
    <w:rsid w:val="009A3F4B"/>
    <w:rsid w:val="009A40A5"/>
    <w:rsid w:val="009A44D6"/>
    <w:rsid w:val="009A49EA"/>
    <w:rsid w:val="009A73A7"/>
    <w:rsid w:val="009B1CEE"/>
    <w:rsid w:val="009B2AB0"/>
    <w:rsid w:val="009B2DA1"/>
    <w:rsid w:val="009B3B5F"/>
    <w:rsid w:val="009B3C81"/>
    <w:rsid w:val="009B5DAC"/>
    <w:rsid w:val="009B603D"/>
    <w:rsid w:val="009C003C"/>
    <w:rsid w:val="009C0157"/>
    <w:rsid w:val="009C1323"/>
    <w:rsid w:val="009C1705"/>
    <w:rsid w:val="009C1949"/>
    <w:rsid w:val="009C228B"/>
    <w:rsid w:val="009C229B"/>
    <w:rsid w:val="009C2AD1"/>
    <w:rsid w:val="009C321B"/>
    <w:rsid w:val="009C3443"/>
    <w:rsid w:val="009C3CED"/>
    <w:rsid w:val="009C5BF8"/>
    <w:rsid w:val="009C69E3"/>
    <w:rsid w:val="009D0529"/>
    <w:rsid w:val="009D1417"/>
    <w:rsid w:val="009D1469"/>
    <w:rsid w:val="009D1B4F"/>
    <w:rsid w:val="009D1F37"/>
    <w:rsid w:val="009D41D0"/>
    <w:rsid w:val="009D4CAE"/>
    <w:rsid w:val="009D519C"/>
    <w:rsid w:val="009D574B"/>
    <w:rsid w:val="009D71C1"/>
    <w:rsid w:val="009D7E60"/>
    <w:rsid w:val="009E0ED4"/>
    <w:rsid w:val="009E1A36"/>
    <w:rsid w:val="009E2B45"/>
    <w:rsid w:val="009E2F0A"/>
    <w:rsid w:val="009E3BD7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A0160D"/>
    <w:rsid w:val="00A01CA9"/>
    <w:rsid w:val="00A02BDB"/>
    <w:rsid w:val="00A03831"/>
    <w:rsid w:val="00A042C9"/>
    <w:rsid w:val="00A04690"/>
    <w:rsid w:val="00A062D9"/>
    <w:rsid w:val="00A06DC0"/>
    <w:rsid w:val="00A0740D"/>
    <w:rsid w:val="00A079AA"/>
    <w:rsid w:val="00A07F39"/>
    <w:rsid w:val="00A11EC9"/>
    <w:rsid w:val="00A1334A"/>
    <w:rsid w:val="00A136CE"/>
    <w:rsid w:val="00A13C4A"/>
    <w:rsid w:val="00A1601B"/>
    <w:rsid w:val="00A16EDA"/>
    <w:rsid w:val="00A175F5"/>
    <w:rsid w:val="00A201AE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610C8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4213"/>
    <w:rsid w:val="00A75CEE"/>
    <w:rsid w:val="00A76B13"/>
    <w:rsid w:val="00A77367"/>
    <w:rsid w:val="00A802AB"/>
    <w:rsid w:val="00A812FB"/>
    <w:rsid w:val="00A81387"/>
    <w:rsid w:val="00A8226D"/>
    <w:rsid w:val="00A8311B"/>
    <w:rsid w:val="00A84545"/>
    <w:rsid w:val="00A8485E"/>
    <w:rsid w:val="00A911C7"/>
    <w:rsid w:val="00A91310"/>
    <w:rsid w:val="00A927ED"/>
    <w:rsid w:val="00A929AE"/>
    <w:rsid w:val="00A9372C"/>
    <w:rsid w:val="00A954A1"/>
    <w:rsid w:val="00A95786"/>
    <w:rsid w:val="00A95D1D"/>
    <w:rsid w:val="00A9648D"/>
    <w:rsid w:val="00AA08D4"/>
    <w:rsid w:val="00AA124F"/>
    <w:rsid w:val="00AA2F4A"/>
    <w:rsid w:val="00AA3D39"/>
    <w:rsid w:val="00AA3D7F"/>
    <w:rsid w:val="00AA4837"/>
    <w:rsid w:val="00AA5F08"/>
    <w:rsid w:val="00AA659A"/>
    <w:rsid w:val="00AA660E"/>
    <w:rsid w:val="00AA679C"/>
    <w:rsid w:val="00AA6F6A"/>
    <w:rsid w:val="00AA6F98"/>
    <w:rsid w:val="00AA7072"/>
    <w:rsid w:val="00AB04F3"/>
    <w:rsid w:val="00AB193F"/>
    <w:rsid w:val="00AB268E"/>
    <w:rsid w:val="00AB4D3C"/>
    <w:rsid w:val="00AB6075"/>
    <w:rsid w:val="00AB76ED"/>
    <w:rsid w:val="00AB7AD8"/>
    <w:rsid w:val="00AB7CEC"/>
    <w:rsid w:val="00AC0939"/>
    <w:rsid w:val="00AC1087"/>
    <w:rsid w:val="00AC2704"/>
    <w:rsid w:val="00AC306D"/>
    <w:rsid w:val="00AC4EB9"/>
    <w:rsid w:val="00AC5D92"/>
    <w:rsid w:val="00AC5F53"/>
    <w:rsid w:val="00AC6556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815"/>
    <w:rsid w:val="00AE6FFE"/>
    <w:rsid w:val="00AE72BA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BF9"/>
    <w:rsid w:val="00AF6A26"/>
    <w:rsid w:val="00AF6D0C"/>
    <w:rsid w:val="00B0089F"/>
    <w:rsid w:val="00B00F0D"/>
    <w:rsid w:val="00B01877"/>
    <w:rsid w:val="00B01DDC"/>
    <w:rsid w:val="00B01F08"/>
    <w:rsid w:val="00B022FF"/>
    <w:rsid w:val="00B02A6B"/>
    <w:rsid w:val="00B02C8B"/>
    <w:rsid w:val="00B02E48"/>
    <w:rsid w:val="00B05CF8"/>
    <w:rsid w:val="00B06587"/>
    <w:rsid w:val="00B066BD"/>
    <w:rsid w:val="00B07F21"/>
    <w:rsid w:val="00B11159"/>
    <w:rsid w:val="00B11458"/>
    <w:rsid w:val="00B11E9C"/>
    <w:rsid w:val="00B13AB7"/>
    <w:rsid w:val="00B1407A"/>
    <w:rsid w:val="00B14707"/>
    <w:rsid w:val="00B159B5"/>
    <w:rsid w:val="00B16E8F"/>
    <w:rsid w:val="00B17477"/>
    <w:rsid w:val="00B17C7C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26FF3"/>
    <w:rsid w:val="00B30401"/>
    <w:rsid w:val="00B30CC1"/>
    <w:rsid w:val="00B315EB"/>
    <w:rsid w:val="00B31AF3"/>
    <w:rsid w:val="00B31BFE"/>
    <w:rsid w:val="00B344B9"/>
    <w:rsid w:val="00B34B9E"/>
    <w:rsid w:val="00B35F26"/>
    <w:rsid w:val="00B36F4B"/>
    <w:rsid w:val="00B36F56"/>
    <w:rsid w:val="00B4024A"/>
    <w:rsid w:val="00B40EE5"/>
    <w:rsid w:val="00B42A69"/>
    <w:rsid w:val="00B43563"/>
    <w:rsid w:val="00B44483"/>
    <w:rsid w:val="00B452B6"/>
    <w:rsid w:val="00B459A5"/>
    <w:rsid w:val="00B468DA"/>
    <w:rsid w:val="00B46A56"/>
    <w:rsid w:val="00B46CCC"/>
    <w:rsid w:val="00B4745D"/>
    <w:rsid w:val="00B47998"/>
    <w:rsid w:val="00B50995"/>
    <w:rsid w:val="00B51E99"/>
    <w:rsid w:val="00B51F96"/>
    <w:rsid w:val="00B5324B"/>
    <w:rsid w:val="00B532F4"/>
    <w:rsid w:val="00B53472"/>
    <w:rsid w:val="00B53C9A"/>
    <w:rsid w:val="00B55300"/>
    <w:rsid w:val="00B553BE"/>
    <w:rsid w:val="00B56642"/>
    <w:rsid w:val="00B56A70"/>
    <w:rsid w:val="00B576FD"/>
    <w:rsid w:val="00B619AD"/>
    <w:rsid w:val="00B62AA8"/>
    <w:rsid w:val="00B63AAD"/>
    <w:rsid w:val="00B64B55"/>
    <w:rsid w:val="00B6637D"/>
    <w:rsid w:val="00B66734"/>
    <w:rsid w:val="00B72226"/>
    <w:rsid w:val="00B72859"/>
    <w:rsid w:val="00B758B3"/>
    <w:rsid w:val="00B76F7D"/>
    <w:rsid w:val="00B772ED"/>
    <w:rsid w:val="00B778B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4856"/>
    <w:rsid w:val="00B94A68"/>
    <w:rsid w:val="00B94AED"/>
    <w:rsid w:val="00B9565C"/>
    <w:rsid w:val="00B95F7E"/>
    <w:rsid w:val="00B96F57"/>
    <w:rsid w:val="00B9720A"/>
    <w:rsid w:val="00B97263"/>
    <w:rsid w:val="00B972CD"/>
    <w:rsid w:val="00B97691"/>
    <w:rsid w:val="00BA0063"/>
    <w:rsid w:val="00BA093E"/>
    <w:rsid w:val="00BA2260"/>
    <w:rsid w:val="00BA2B66"/>
    <w:rsid w:val="00BA403D"/>
    <w:rsid w:val="00BA445A"/>
    <w:rsid w:val="00BA52D7"/>
    <w:rsid w:val="00BA5556"/>
    <w:rsid w:val="00BA6053"/>
    <w:rsid w:val="00BA61F1"/>
    <w:rsid w:val="00BA67DE"/>
    <w:rsid w:val="00BA7891"/>
    <w:rsid w:val="00BB05B2"/>
    <w:rsid w:val="00BB1AD2"/>
    <w:rsid w:val="00BB1D2E"/>
    <w:rsid w:val="00BB25F5"/>
    <w:rsid w:val="00BB315A"/>
    <w:rsid w:val="00BB343C"/>
    <w:rsid w:val="00BB3993"/>
    <w:rsid w:val="00BB4151"/>
    <w:rsid w:val="00BB4367"/>
    <w:rsid w:val="00BB47DB"/>
    <w:rsid w:val="00BB624B"/>
    <w:rsid w:val="00BB76D0"/>
    <w:rsid w:val="00BC199D"/>
    <w:rsid w:val="00BC226F"/>
    <w:rsid w:val="00BC2F8C"/>
    <w:rsid w:val="00BC363C"/>
    <w:rsid w:val="00BC3D5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945"/>
    <w:rsid w:val="00BD62C1"/>
    <w:rsid w:val="00BD68A3"/>
    <w:rsid w:val="00BD7DEC"/>
    <w:rsid w:val="00BD7EC3"/>
    <w:rsid w:val="00BE09B6"/>
    <w:rsid w:val="00BE0F05"/>
    <w:rsid w:val="00BE1A1D"/>
    <w:rsid w:val="00BE2D64"/>
    <w:rsid w:val="00BE3411"/>
    <w:rsid w:val="00BE345D"/>
    <w:rsid w:val="00BE37BB"/>
    <w:rsid w:val="00BE4586"/>
    <w:rsid w:val="00BE4D7D"/>
    <w:rsid w:val="00BE5F7E"/>
    <w:rsid w:val="00BE6320"/>
    <w:rsid w:val="00BE641F"/>
    <w:rsid w:val="00BE6F4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BF7654"/>
    <w:rsid w:val="00C00889"/>
    <w:rsid w:val="00C00E92"/>
    <w:rsid w:val="00C00F54"/>
    <w:rsid w:val="00C01423"/>
    <w:rsid w:val="00C0251C"/>
    <w:rsid w:val="00C0272E"/>
    <w:rsid w:val="00C05BE8"/>
    <w:rsid w:val="00C07BE6"/>
    <w:rsid w:val="00C10CEE"/>
    <w:rsid w:val="00C110FF"/>
    <w:rsid w:val="00C11664"/>
    <w:rsid w:val="00C11775"/>
    <w:rsid w:val="00C1184B"/>
    <w:rsid w:val="00C11869"/>
    <w:rsid w:val="00C11F2E"/>
    <w:rsid w:val="00C120CC"/>
    <w:rsid w:val="00C1358D"/>
    <w:rsid w:val="00C13AED"/>
    <w:rsid w:val="00C1531A"/>
    <w:rsid w:val="00C15569"/>
    <w:rsid w:val="00C1585C"/>
    <w:rsid w:val="00C1594B"/>
    <w:rsid w:val="00C16B4F"/>
    <w:rsid w:val="00C17713"/>
    <w:rsid w:val="00C17FD0"/>
    <w:rsid w:val="00C20BF1"/>
    <w:rsid w:val="00C21759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8B3"/>
    <w:rsid w:val="00C408E8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F81"/>
    <w:rsid w:val="00C508EB"/>
    <w:rsid w:val="00C50BC5"/>
    <w:rsid w:val="00C51078"/>
    <w:rsid w:val="00C51A63"/>
    <w:rsid w:val="00C51E46"/>
    <w:rsid w:val="00C52273"/>
    <w:rsid w:val="00C52652"/>
    <w:rsid w:val="00C527AD"/>
    <w:rsid w:val="00C5335F"/>
    <w:rsid w:val="00C53750"/>
    <w:rsid w:val="00C554EB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9A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BE8"/>
    <w:rsid w:val="00C74F3A"/>
    <w:rsid w:val="00C75079"/>
    <w:rsid w:val="00C751AC"/>
    <w:rsid w:val="00C771BD"/>
    <w:rsid w:val="00C77402"/>
    <w:rsid w:val="00C77B95"/>
    <w:rsid w:val="00C8224C"/>
    <w:rsid w:val="00C82A18"/>
    <w:rsid w:val="00C84E1D"/>
    <w:rsid w:val="00C85659"/>
    <w:rsid w:val="00C86C37"/>
    <w:rsid w:val="00C86FA9"/>
    <w:rsid w:val="00C87492"/>
    <w:rsid w:val="00C87D07"/>
    <w:rsid w:val="00C90176"/>
    <w:rsid w:val="00C90222"/>
    <w:rsid w:val="00C9083A"/>
    <w:rsid w:val="00C91102"/>
    <w:rsid w:val="00C91D57"/>
    <w:rsid w:val="00C93A20"/>
    <w:rsid w:val="00C94075"/>
    <w:rsid w:val="00C95C5D"/>
    <w:rsid w:val="00C95CD9"/>
    <w:rsid w:val="00C95E33"/>
    <w:rsid w:val="00C971EF"/>
    <w:rsid w:val="00C97804"/>
    <w:rsid w:val="00CA0704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0D08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47EC"/>
    <w:rsid w:val="00CC4B15"/>
    <w:rsid w:val="00CC5632"/>
    <w:rsid w:val="00CC5DE7"/>
    <w:rsid w:val="00CC615D"/>
    <w:rsid w:val="00CC65B2"/>
    <w:rsid w:val="00CC6E95"/>
    <w:rsid w:val="00CC71F1"/>
    <w:rsid w:val="00CC76F0"/>
    <w:rsid w:val="00CC79C5"/>
    <w:rsid w:val="00CC7B94"/>
    <w:rsid w:val="00CD06AB"/>
    <w:rsid w:val="00CD19D6"/>
    <w:rsid w:val="00CD1AB3"/>
    <w:rsid w:val="00CD1C38"/>
    <w:rsid w:val="00CD3043"/>
    <w:rsid w:val="00CD3794"/>
    <w:rsid w:val="00CD4996"/>
    <w:rsid w:val="00CD4FA6"/>
    <w:rsid w:val="00CD578C"/>
    <w:rsid w:val="00CD5E9F"/>
    <w:rsid w:val="00CD648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FD7"/>
    <w:rsid w:val="00D01202"/>
    <w:rsid w:val="00D01B0E"/>
    <w:rsid w:val="00D02B2D"/>
    <w:rsid w:val="00D0361A"/>
    <w:rsid w:val="00D037E3"/>
    <w:rsid w:val="00D04F59"/>
    <w:rsid w:val="00D054F5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67FC"/>
    <w:rsid w:val="00D17AFD"/>
    <w:rsid w:val="00D2255A"/>
    <w:rsid w:val="00D22964"/>
    <w:rsid w:val="00D23394"/>
    <w:rsid w:val="00D249BA"/>
    <w:rsid w:val="00D25797"/>
    <w:rsid w:val="00D263DB"/>
    <w:rsid w:val="00D2673A"/>
    <w:rsid w:val="00D26C6A"/>
    <w:rsid w:val="00D30ADD"/>
    <w:rsid w:val="00D311A7"/>
    <w:rsid w:val="00D32337"/>
    <w:rsid w:val="00D3275D"/>
    <w:rsid w:val="00D34771"/>
    <w:rsid w:val="00D3548A"/>
    <w:rsid w:val="00D4129C"/>
    <w:rsid w:val="00D4236E"/>
    <w:rsid w:val="00D43A0D"/>
    <w:rsid w:val="00D43B7D"/>
    <w:rsid w:val="00D43BC1"/>
    <w:rsid w:val="00D46594"/>
    <w:rsid w:val="00D46867"/>
    <w:rsid w:val="00D46F63"/>
    <w:rsid w:val="00D474C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E03"/>
    <w:rsid w:val="00D61A71"/>
    <w:rsid w:val="00D62740"/>
    <w:rsid w:val="00D62B5A"/>
    <w:rsid w:val="00D63C8A"/>
    <w:rsid w:val="00D647CC"/>
    <w:rsid w:val="00D655B8"/>
    <w:rsid w:val="00D6617E"/>
    <w:rsid w:val="00D66559"/>
    <w:rsid w:val="00D66ADA"/>
    <w:rsid w:val="00D6764C"/>
    <w:rsid w:val="00D70A40"/>
    <w:rsid w:val="00D714BA"/>
    <w:rsid w:val="00D73AAC"/>
    <w:rsid w:val="00D73FED"/>
    <w:rsid w:val="00D75C6B"/>
    <w:rsid w:val="00D77DBA"/>
    <w:rsid w:val="00D82DEA"/>
    <w:rsid w:val="00D82F29"/>
    <w:rsid w:val="00D83C45"/>
    <w:rsid w:val="00D84BD3"/>
    <w:rsid w:val="00D854F3"/>
    <w:rsid w:val="00D85877"/>
    <w:rsid w:val="00D85B9F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631C"/>
    <w:rsid w:val="00DA643E"/>
    <w:rsid w:val="00DA7C28"/>
    <w:rsid w:val="00DA7EBF"/>
    <w:rsid w:val="00DB110A"/>
    <w:rsid w:val="00DB1717"/>
    <w:rsid w:val="00DB2450"/>
    <w:rsid w:val="00DB2F28"/>
    <w:rsid w:val="00DB384A"/>
    <w:rsid w:val="00DB3C18"/>
    <w:rsid w:val="00DB51C4"/>
    <w:rsid w:val="00DB66E7"/>
    <w:rsid w:val="00DB7997"/>
    <w:rsid w:val="00DC0846"/>
    <w:rsid w:val="00DC1821"/>
    <w:rsid w:val="00DC1A67"/>
    <w:rsid w:val="00DC1ADC"/>
    <w:rsid w:val="00DC2835"/>
    <w:rsid w:val="00DC31E9"/>
    <w:rsid w:val="00DC38C2"/>
    <w:rsid w:val="00DC3AE3"/>
    <w:rsid w:val="00DC542A"/>
    <w:rsid w:val="00DC6179"/>
    <w:rsid w:val="00DC64D2"/>
    <w:rsid w:val="00DC6BAA"/>
    <w:rsid w:val="00DC733E"/>
    <w:rsid w:val="00DD0C13"/>
    <w:rsid w:val="00DD1448"/>
    <w:rsid w:val="00DD383A"/>
    <w:rsid w:val="00DD5550"/>
    <w:rsid w:val="00DD5D62"/>
    <w:rsid w:val="00DD5FBD"/>
    <w:rsid w:val="00DD65C7"/>
    <w:rsid w:val="00DD7AB7"/>
    <w:rsid w:val="00DD7BD9"/>
    <w:rsid w:val="00DE03A4"/>
    <w:rsid w:val="00DE0712"/>
    <w:rsid w:val="00DE2BF8"/>
    <w:rsid w:val="00DE36B2"/>
    <w:rsid w:val="00DE51DB"/>
    <w:rsid w:val="00DE5527"/>
    <w:rsid w:val="00DE57BC"/>
    <w:rsid w:val="00DE60BE"/>
    <w:rsid w:val="00DE692F"/>
    <w:rsid w:val="00DE6B48"/>
    <w:rsid w:val="00DE702B"/>
    <w:rsid w:val="00DF0EAD"/>
    <w:rsid w:val="00DF0F18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DF766D"/>
    <w:rsid w:val="00E00088"/>
    <w:rsid w:val="00E0012B"/>
    <w:rsid w:val="00E00469"/>
    <w:rsid w:val="00E00AFA"/>
    <w:rsid w:val="00E016B6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6A2"/>
    <w:rsid w:val="00E11A91"/>
    <w:rsid w:val="00E11D09"/>
    <w:rsid w:val="00E130B6"/>
    <w:rsid w:val="00E130C4"/>
    <w:rsid w:val="00E15564"/>
    <w:rsid w:val="00E1661E"/>
    <w:rsid w:val="00E16ABF"/>
    <w:rsid w:val="00E170D7"/>
    <w:rsid w:val="00E17C21"/>
    <w:rsid w:val="00E20E15"/>
    <w:rsid w:val="00E21140"/>
    <w:rsid w:val="00E212C7"/>
    <w:rsid w:val="00E21342"/>
    <w:rsid w:val="00E217F5"/>
    <w:rsid w:val="00E21A4A"/>
    <w:rsid w:val="00E21BAE"/>
    <w:rsid w:val="00E22263"/>
    <w:rsid w:val="00E229F2"/>
    <w:rsid w:val="00E240C7"/>
    <w:rsid w:val="00E240DA"/>
    <w:rsid w:val="00E245C5"/>
    <w:rsid w:val="00E24CE3"/>
    <w:rsid w:val="00E24D83"/>
    <w:rsid w:val="00E252BE"/>
    <w:rsid w:val="00E25B14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4442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8F1"/>
    <w:rsid w:val="00E51FC3"/>
    <w:rsid w:val="00E526B4"/>
    <w:rsid w:val="00E53169"/>
    <w:rsid w:val="00E55600"/>
    <w:rsid w:val="00E57060"/>
    <w:rsid w:val="00E57289"/>
    <w:rsid w:val="00E57313"/>
    <w:rsid w:val="00E5739D"/>
    <w:rsid w:val="00E57416"/>
    <w:rsid w:val="00E6069B"/>
    <w:rsid w:val="00E62570"/>
    <w:rsid w:val="00E62B0C"/>
    <w:rsid w:val="00E63169"/>
    <w:rsid w:val="00E650B2"/>
    <w:rsid w:val="00E657E4"/>
    <w:rsid w:val="00E6585A"/>
    <w:rsid w:val="00E67796"/>
    <w:rsid w:val="00E677BA"/>
    <w:rsid w:val="00E70D6D"/>
    <w:rsid w:val="00E74B05"/>
    <w:rsid w:val="00E74FC8"/>
    <w:rsid w:val="00E756A2"/>
    <w:rsid w:val="00E7594E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9E6"/>
    <w:rsid w:val="00E917FF"/>
    <w:rsid w:val="00E919E7"/>
    <w:rsid w:val="00E91AAC"/>
    <w:rsid w:val="00E95320"/>
    <w:rsid w:val="00E95388"/>
    <w:rsid w:val="00E9577A"/>
    <w:rsid w:val="00E95AB3"/>
    <w:rsid w:val="00E966E7"/>
    <w:rsid w:val="00E96CC0"/>
    <w:rsid w:val="00E9752A"/>
    <w:rsid w:val="00E97717"/>
    <w:rsid w:val="00E979B0"/>
    <w:rsid w:val="00EA087E"/>
    <w:rsid w:val="00EA17D9"/>
    <w:rsid w:val="00EA17EF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C7E18"/>
    <w:rsid w:val="00ED0DC3"/>
    <w:rsid w:val="00ED287D"/>
    <w:rsid w:val="00ED28C4"/>
    <w:rsid w:val="00ED2CDE"/>
    <w:rsid w:val="00ED30A0"/>
    <w:rsid w:val="00ED312A"/>
    <w:rsid w:val="00ED3DDE"/>
    <w:rsid w:val="00ED3E6C"/>
    <w:rsid w:val="00ED43BC"/>
    <w:rsid w:val="00ED5802"/>
    <w:rsid w:val="00ED6572"/>
    <w:rsid w:val="00ED6B51"/>
    <w:rsid w:val="00ED7473"/>
    <w:rsid w:val="00ED7D2E"/>
    <w:rsid w:val="00EE0B95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4D79"/>
    <w:rsid w:val="00EF6134"/>
    <w:rsid w:val="00EF6EE7"/>
    <w:rsid w:val="00EF7095"/>
    <w:rsid w:val="00F01C6B"/>
    <w:rsid w:val="00F02765"/>
    <w:rsid w:val="00F0369D"/>
    <w:rsid w:val="00F03D83"/>
    <w:rsid w:val="00F05158"/>
    <w:rsid w:val="00F06353"/>
    <w:rsid w:val="00F0798A"/>
    <w:rsid w:val="00F07BD9"/>
    <w:rsid w:val="00F10483"/>
    <w:rsid w:val="00F10689"/>
    <w:rsid w:val="00F10AE6"/>
    <w:rsid w:val="00F11ADE"/>
    <w:rsid w:val="00F123C5"/>
    <w:rsid w:val="00F124AB"/>
    <w:rsid w:val="00F136A8"/>
    <w:rsid w:val="00F172E8"/>
    <w:rsid w:val="00F178C2"/>
    <w:rsid w:val="00F17B56"/>
    <w:rsid w:val="00F20A4F"/>
    <w:rsid w:val="00F24EDC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4D70"/>
    <w:rsid w:val="00F35341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7E92"/>
    <w:rsid w:val="00F50375"/>
    <w:rsid w:val="00F510A4"/>
    <w:rsid w:val="00F5222A"/>
    <w:rsid w:val="00F5249E"/>
    <w:rsid w:val="00F538D8"/>
    <w:rsid w:val="00F53ACD"/>
    <w:rsid w:val="00F53E5B"/>
    <w:rsid w:val="00F5426F"/>
    <w:rsid w:val="00F5440C"/>
    <w:rsid w:val="00F545A3"/>
    <w:rsid w:val="00F550E7"/>
    <w:rsid w:val="00F55C4A"/>
    <w:rsid w:val="00F55F5E"/>
    <w:rsid w:val="00F5628C"/>
    <w:rsid w:val="00F57C43"/>
    <w:rsid w:val="00F57E88"/>
    <w:rsid w:val="00F60689"/>
    <w:rsid w:val="00F60D22"/>
    <w:rsid w:val="00F60F20"/>
    <w:rsid w:val="00F63300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624"/>
    <w:rsid w:val="00F774C1"/>
    <w:rsid w:val="00F77FFE"/>
    <w:rsid w:val="00F81506"/>
    <w:rsid w:val="00F81AC2"/>
    <w:rsid w:val="00F82B4D"/>
    <w:rsid w:val="00F84FAB"/>
    <w:rsid w:val="00F85DA0"/>
    <w:rsid w:val="00F87195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2FD0"/>
    <w:rsid w:val="00FA3DD7"/>
    <w:rsid w:val="00FA4674"/>
    <w:rsid w:val="00FA46E7"/>
    <w:rsid w:val="00FA5C26"/>
    <w:rsid w:val="00FA5EF1"/>
    <w:rsid w:val="00FA6051"/>
    <w:rsid w:val="00FB019B"/>
    <w:rsid w:val="00FB08B6"/>
    <w:rsid w:val="00FB0C24"/>
    <w:rsid w:val="00FB2025"/>
    <w:rsid w:val="00FB2292"/>
    <w:rsid w:val="00FB2637"/>
    <w:rsid w:val="00FB5706"/>
    <w:rsid w:val="00FB5D7B"/>
    <w:rsid w:val="00FB6AF5"/>
    <w:rsid w:val="00FB7887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7884"/>
    <w:rsid w:val="00FD10C1"/>
    <w:rsid w:val="00FD1691"/>
    <w:rsid w:val="00FD2FD8"/>
    <w:rsid w:val="00FD48A7"/>
    <w:rsid w:val="00FD7054"/>
    <w:rsid w:val="00FE02C6"/>
    <w:rsid w:val="00FE094B"/>
    <w:rsid w:val="00FE0ADE"/>
    <w:rsid w:val="00FE1874"/>
    <w:rsid w:val="00FE2FC1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5C8F3"/>
  <w15:docId w15:val="{89CB9D9D-B5C3-48D7-A926-34187B5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9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0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spacing w:line="276" w:lineRule="auto"/>
      <w:ind w:left="0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uiPriority w:val="35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6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551B-EFD2-4DF7-A626-3ABD0BEE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419</TotalTime>
  <Pages>9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Zdobylak Kinga</cp:lastModifiedBy>
  <cp:revision>27</cp:revision>
  <cp:lastPrinted>2021-09-28T07:33:00Z</cp:lastPrinted>
  <dcterms:created xsi:type="dcterms:W3CDTF">2021-09-07T04:57:00Z</dcterms:created>
  <dcterms:modified xsi:type="dcterms:W3CDTF">2021-10-05T07:15:00Z</dcterms:modified>
  <cp:contentStatus/>
</cp:coreProperties>
</file>