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AD9D" w14:textId="77777777" w:rsidR="00A8488E" w:rsidRPr="000332DB" w:rsidRDefault="00A8488E" w:rsidP="00A8488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32DB">
        <w:rPr>
          <w:rFonts w:ascii="Arial" w:hAnsi="Arial" w:cs="Arial"/>
          <w:sz w:val="20"/>
          <w:szCs w:val="20"/>
        </w:rPr>
        <w:t xml:space="preserve">Znak sprawy: ZP.SP5.1.2022                                              </w:t>
      </w:r>
    </w:p>
    <w:p w14:paraId="32CA0580" w14:textId="77777777" w:rsidR="000332DB" w:rsidRDefault="00A8488E" w:rsidP="00A8488E">
      <w:pPr>
        <w:rPr>
          <w:rFonts w:ascii="Arial" w:hAnsi="Arial" w:cs="Arial"/>
          <w:sz w:val="20"/>
          <w:szCs w:val="20"/>
        </w:rPr>
      </w:pPr>
      <w:r w:rsidRPr="000332DB">
        <w:rPr>
          <w:rFonts w:ascii="Arial" w:hAnsi="Arial" w:cs="Arial"/>
          <w:sz w:val="20"/>
          <w:szCs w:val="20"/>
        </w:rPr>
        <w:tab/>
      </w:r>
    </w:p>
    <w:p w14:paraId="0B41D273" w14:textId="77777777" w:rsidR="000332DB" w:rsidRDefault="000332DB" w:rsidP="00A8488E">
      <w:pPr>
        <w:rPr>
          <w:rFonts w:ascii="Arial" w:hAnsi="Arial" w:cs="Arial"/>
          <w:sz w:val="20"/>
          <w:szCs w:val="20"/>
        </w:rPr>
      </w:pPr>
    </w:p>
    <w:p w14:paraId="77333C2C" w14:textId="77777777" w:rsidR="000332DB" w:rsidRPr="000332DB" w:rsidRDefault="000332DB" w:rsidP="000332DB">
      <w:pPr>
        <w:spacing w:after="0" w:line="240" w:lineRule="auto"/>
        <w:rPr>
          <w:rFonts w:cs="Calibri"/>
          <w:color w:val="000000"/>
          <w:lang w:eastAsia="pl-PL"/>
        </w:rPr>
      </w:pPr>
      <w:r w:rsidRPr="000332DB">
        <w:rPr>
          <w:rFonts w:cs="Calibri"/>
          <w:color w:val="000000"/>
          <w:lang w:eastAsia="pl-PL"/>
        </w:rPr>
        <w:t>…………………………………………………………………………</w:t>
      </w:r>
    </w:p>
    <w:p w14:paraId="03985F3F" w14:textId="77777777" w:rsidR="000332DB" w:rsidRPr="000332DB" w:rsidRDefault="000332DB" w:rsidP="000332DB">
      <w:pPr>
        <w:spacing w:after="0" w:line="240" w:lineRule="auto"/>
        <w:rPr>
          <w:rFonts w:cs="Calibri"/>
          <w:color w:val="000000"/>
          <w:lang w:eastAsia="pl-PL"/>
        </w:rPr>
      </w:pPr>
      <w:r w:rsidRPr="000332DB">
        <w:rPr>
          <w:rFonts w:cs="Calibri"/>
          <w:color w:val="000000"/>
          <w:lang w:eastAsia="pl-PL"/>
        </w:rPr>
        <w:t>pełna nazwa Wykonawcy/Wykonawców występujących wspólnie</w:t>
      </w:r>
    </w:p>
    <w:p w14:paraId="078A9FB9" w14:textId="77777777" w:rsidR="00A8488E" w:rsidRPr="000332DB" w:rsidRDefault="00A8488E" w:rsidP="00A8488E">
      <w:pPr>
        <w:rPr>
          <w:rFonts w:ascii="Arial" w:hAnsi="Arial" w:cs="Arial"/>
          <w:sz w:val="20"/>
          <w:szCs w:val="20"/>
        </w:rPr>
      </w:pP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</w:p>
    <w:p w14:paraId="6C1E39A5" w14:textId="77777777" w:rsidR="00A8488E" w:rsidRPr="000332DB" w:rsidRDefault="00D2114A" w:rsidP="00D2114A">
      <w:pPr>
        <w:pStyle w:val="Akapitzlist"/>
        <w:ind w:left="644"/>
        <w:jc w:val="center"/>
        <w:rPr>
          <w:rFonts w:ascii="Arial" w:hAnsi="Arial" w:cs="Arial"/>
          <w:b/>
          <w:sz w:val="20"/>
          <w:szCs w:val="20"/>
        </w:rPr>
      </w:pPr>
      <w:r w:rsidRPr="000332DB">
        <w:rPr>
          <w:rFonts w:ascii="Arial" w:hAnsi="Arial" w:cs="Arial"/>
          <w:b/>
          <w:sz w:val="20"/>
          <w:szCs w:val="20"/>
        </w:rPr>
        <w:t>ZBIORCZE ZESTAWIENIE KOSZTÓW</w:t>
      </w:r>
    </w:p>
    <w:p w14:paraId="5E966D0B" w14:textId="77777777" w:rsidR="00D2114A" w:rsidRPr="000332DB" w:rsidRDefault="00D2114A" w:rsidP="00D2114A">
      <w:pPr>
        <w:pStyle w:val="Akapitzlist"/>
        <w:ind w:left="644"/>
        <w:jc w:val="center"/>
        <w:rPr>
          <w:rFonts w:ascii="Arial" w:hAnsi="Arial" w:cs="Arial"/>
          <w:b/>
          <w:sz w:val="20"/>
          <w:szCs w:val="20"/>
        </w:rPr>
      </w:pPr>
      <w:r w:rsidRPr="000332DB">
        <w:rPr>
          <w:rFonts w:ascii="Arial" w:hAnsi="Arial" w:cs="Arial"/>
          <w:b/>
          <w:sz w:val="20"/>
          <w:szCs w:val="20"/>
        </w:rPr>
        <w:t>CZĘŚĆ 1</w:t>
      </w:r>
    </w:p>
    <w:p w14:paraId="4BE233CF" w14:textId="77777777" w:rsidR="005F6B25" w:rsidRPr="000332DB" w:rsidRDefault="005F6B25" w:rsidP="005F6B2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7"/>
        <w:gridCol w:w="6092"/>
        <w:gridCol w:w="1355"/>
        <w:gridCol w:w="1290"/>
        <w:gridCol w:w="2275"/>
        <w:gridCol w:w="1992"/>
      </w:tblGrid>
      <w:tr w:rsidR="005756C0" w:rsidRPr="000332DB" w14:paraId="00797590" w14:textId="77777777" w:rsidTr="005756C0">
        <w:trPr>
          <w:trHeight w:val="1020"/>
          <w:jc w:val="center"/>
        </w:trPr>
        <w:tc>
          <w:tcPr>
            <w:tcW w:w="347" w:type="pct"/>
            <w:noWrap/>
            <w:vAlign w:val="center"/>
          </w:tcPr>
          <w:p w14:paraId="3FEA6CDB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pct"/>
            <w:gridSpan w:val="2"/>
            <w:vAlign w:val="center"/>
          </w:tcPr>
          <w:p w14:paraId="1F5EF38A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84" w:type="pct"/>
            <w:vAlign w:val="center"/>
          </w:tcPr>
          <w:p w14:paraId="4D8A1AE1" w14:textId="52091627" w:rsidR="005756C0" w:rsidRPr="000332DB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6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Wymagany certyfikat</w:t>
            </w:r>
          </w:p>
        </w:tc>
        <w:tc>
          <w:tcPr>
            <w:tcW w:w="461" w:type="pct"/>
            <w:vAlign w:val="center"/>
          </w:tcPr>
          <w:p w14:paraId="18B1B0C7" w14:textId="454A46C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3D78C3F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szt.]</w:t>
            </w:r>
          </w:p>
        </w:tc>
        <w:tc>
          <w:tcPr>
            <w:tcW w:w="813" w:type="pct"/>
            <w:vAlign w:val="center"/>
          </w:tcPr>
          <w:p w14:paraId="2F2C3171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  <w:p w14:paraId="4D718CE6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zł]</w:t>
            </w:r>
          </w:p>
        </w:tc>
        <w:tc>
          <w:tcPr>
            <w:tcW w:w="712" w:type="pct"/>
            <w:vAlign w:val="center"/>
          </w:tcPr>
          <w:p w14:paraId="18372D06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7C6EE03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zł]</w:t>
            </w:r>
          </w:p>
          <w:p w14:paraId="45A5B0B9" w14:textId="272CDFF6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756C0" w:rsidRPr="000332DB" w14:paraId="056B67A4" w14:textId="77777777" w:rsidTr="005756C0">
        <w:trPr>
          <w:trHeight w:val="417"/>
          <w:jc w:val="center"/>
        </w:trPr>
        <w:tc>
          <w:tcPr>
            <w:tcW w:w="347" w:type="pct"/>
            <w:noWrap/>
            <w:vAlign w:val="center"/>
          </w:tcPr>
          <w:p w14:paraId="4E9FCC4F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2D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183" w:type="pct"/>
            <w:gridSpan w:val="2"/>
            <w:vAlign w:val="center"/>
          </w:tcPr>
          <w:p w14:paraId="636DD8FA" w14:textId="77777777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2DB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4AC4E7A" w14:textId="4BF59849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61" w:type="pct"/>
            <w:vAlign w:val="center"/>
          </w:tcPr>
          <w:p w14:paraId="0829D1CE" w14:textId="581211BB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47627D4A" w14:textId="36F94CAB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12" w:type="pct"/>
            <w:vAlign w:val="center"/>
          </w:tcPr>
          <w:p w14:paraId="286D553A" w14:textId="1A647FBF" w:rsidR="005756C0" w:rsidRPr="000332DB" w:rsidRDefault="005756C0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</w:p>
        </w:tc>
      </w:tr>
      <w:tr w:rsidR="005756C0" w:rsidRPr="000332DB" w14:paraId="5D9C41AF" w14:textId="77777777" w:rsidTr="005756C0">
        <w:trPr>
          <w:trHeight w:val="702"/>
          <w:jc w:val="center"/>
        </w:trPr>
        <w:tc>
          <w:tcPr>
            <w:tcW w:w="347" w:type="pct"/>
            <w:noWrap/>
            <w:vAlign w:val="center"/>
          </w:tcPr>
          <w:p w14:paraId="0473C2B1" w14:textId="77777777" w:rsidR="005756C0" w:rsidRPr="000332DB" w:rsidRDefault="005756C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800B80C" w14:textId="77777777" w:rsidR="005756C0" w:rsidRPr="000332DB" w:rsidRDefault="005756C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Ławka szkolna dwuosobowa</w:t>
            </w:r>
          </w:p>
        </w:tc>
        <w:tc>
          <w:tcPr>
            <w:tcW w:w="484" w:type="pct"/>
          </w:tcPr>
          <w:p w14:paraId="461FBC25" w14:textId="29DAC32E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7EA18397" w14:textId="014B704C" w:rsidR="005756C0" w:rsidRPr="000332DB" w:rsidRDefault="005756C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4232E4" w14:textId="77777777" w:rsidR="005756C0" w:rsidRPr="000332DB" w:rsidRDefault="005756C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13" w:type="pct"/>
            <w:vAlign w:val="center"/>
          </w:tcPr>
          <w:p w14:paraId="27A71232" w14:textId="77777777" w:rsidR="005756C0" w:rsidRPr="000332DB" w:rsidRDefault="005756C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F71D8F0" w14:textId="77777777" w:rsidR="005756C0" w:rsidRPr="000332DB" w:rsidRDefault="005756C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6C0" w:rsidRPr="000332DB" w14:paraId="321D4ACB" w14:textId="77777777" w:rsidTr="005756C0">
        <w:trPr>
          <w:trHeight w:val="570"/>
          <w:jc w:val="center"/>
        </w:trPr>
        <w:tc>
          <w:tcPr>
            <w:tcW w:w="347" w:type="pct"/>
            <w:noWrap/>
            <w:vAlign w:val="center"/>
          </w:tcPr>
          <w:p w14:paraId="4E90AFE3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FB88516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Krzesło szkolne</w:t>
            </w:r>
          </w:p>
        </w:tc>
        <w:tc>
          <w:tcPr>
            <w:tcW w:w="484" w:type="pct"/>
          </w:tcPr>
          <w:p w14:paraId="6E04C292" w14:textId="0874CD51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04D66CDF" w14:textId="4A81BB8C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3" w:type="pct"/>
            <w:vAlign w:val="center"/>
          </w:tcPr>
          <w:p w14:paraId="311B4C41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F4917A6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6C0" w:rsidRPr="000332DB" w14:paraId="3080DA6F" w14:textId="77777777" w:rsidTr="005756C0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28CB2198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3D48183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Biurko nauczycielskie</w:t>
            </w:r>
          </w:p>
        </w:tc>
        <w:tc>
          <w:tcPr>
            <w:tcW w:w="484" w:type="pct"/>
          </w:tcPr>
          <w:p w14:paraId="477A2722" w14:textId="00172213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5A794865" w14:textId="47A95DA4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3" w:type="pct"/>
            <w:vAlign w:val="center"/>
          </w:tcPr>
          <w:p w14:paraId="79DB214E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699ACA3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6C0" w:rsidRPr="000332DB" w14:paraId="0671A4CF" w14:textId="77777777" w:rsidTr="005756C0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5A489968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E3216C1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Krzesło nauczycielskie</w:t>
            </w:r>
          </w:p>
        </w:tc>
        <w:tc>
          <w:tcPr>
            <w:tcW w:w="484" w:type="pct"/>
          </w:tcPr>
          <w:p w14:paraId="7FAEE430" w14:textId="3AB71B5A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529FBA23" w14:textId="343C12ED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3" w:type="pct"/>
            <w:vAlign w:val="center"/>
          </w:tcPr>
          <w:p w14:paraId="54B4AA41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1F45BC7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6C0" w:rsidRPr="000332DB" w14:paraId="3F7C408A" w14:textId="77777777" w:rsidTr="005756C0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50CC3F90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46AF5127" w14:textId="67F14F5C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Szafa biurowa </w:t>
            </w:r>
            <w:r>
              <w:rPr>
                <w:rFonts w:ascii="Arial" w:hAnsi="Arial" w:cs="Arial"/>
                <w:sz w:val="20"/>
                <w:szCs w:val="20"/>
              </w:rPr>
              <w:t>120 cm</w:t>
            </w:r>
          </w:p>
        </w:tc>
        <w:tc>
          <w:tcPr>
            <w:tcW w:w="484" w:type="pct"/>
          </w:tcPr>
          <w:p w14:paraId="69B429C7" w14:textId="6750BA74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4EC916D7" w14:textId="7374FA53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137E0F7F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625495C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6C0" w:rsidRPr="000332DB" w14:paraId="54BB98D5" w14:textId="77777777" w:rsidTr="005756C0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1CC4BA1D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4224A50E" w14:textId="4631B459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Szafa biurowa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484" w:type="pct"/>
          </w:tcPr>
          <w:p w14:paraId="680A090E" w14:textId="2C966418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12DCDE9C" w14:textId="3FB39939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3E54B5F4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2D51CB8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6C0" w:rsidRPr="000332DB" w14:paraId="1B47A1A6" w14:textId="77777777" w:rsidTr="005756C0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3BE302FD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0EF67510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Stół 80*80</w:t>
            </w:r>
          </w:p>
        </w:tc>
        <w:tc>
          <w:tcPr>
            <w:tcW w:w="484" w:type="pct"/>
          </w:tcPr>
          <w:p w14:paraId="79497729" w14:textId="09D0A647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1FF58F6D" w14:textId="640A46C2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3" w:type="pct"/>
            <w:vAlign w:val="center"/>
          </w:tcPr>
          <w:p w14:paraId="2A8C0D4F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9E758D4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6C0" w:rsidRPr="000332DB" w14:paraId="1FD5C9E0" w14:textId="77777777" w:rsidTr="005756C0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26110E9C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776A3E13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Taboret do aktywnego siedzenia</w:t>
            </w:r>
          </w:p>
        </w:tc>
        <w:tc>
          <w:tcPr>
            <w:tcW w:w="484" w:type="pct"/>
          </w:tcPr>
          <w:p w14:paraId="076E8375" w14:textId="32AA9F82" w:rsidR="005756C0" w:rsidRPr="00F25628" w:rsidRDefault="005756C0" w:rsidP="005756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41DC6313" w14:textId="126D554F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3" w:type="pct"/>
            <w:vAlign w:val="center"/>
          </w:tcPr>
          <w:p w14:paraId="3ED1B9A0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ECB1448" w14:textId="77777777" w:rsidR="005756C0" w:rsidRPr="000332DB" w:rsidRDefault="005756C0" w:rsidP="00575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91B220F" w14:textId="77777777" w:rsidTr="00F25628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67AE674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8BDAF0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Stół sześciokątny</w:t>
            </w:r>
          </w:p>
        </w:tc>
        <w:tc>
          <w:tcPr>
            <w:tcW w:w="484" w:type="pct"/>
            <w:vAlign w:val="center"/>
          </w:tcPr>
          <w:p w14:paraId="1957F0C9" w14:textId="039713F4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0FF10A12" w14:textId="35B5C51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2D1C1C8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A7FEFB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4F8D73D2" w14:textId="77777777" w:rsidTr="00F25628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70F65B3C" w14:textId="7A53920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616F91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Regał 1 zestaw </w:t>
            </w:r>
          </w:p>
        </w:tc>
        <w:tc>
          <w:tcPr>
            <w:tcW w:w="484" w:type="pct"/>
            <w:vAlign w:val="center"/>
          </w:tcPr>
          <w:p w14:paraId="36497CFE" w14:textId="55E5318F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2A5DED26" w14:textId="5DBCFD2D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705F9AD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EC3908F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7119FA2D" w14:textId="77777777" w:rsidTr="00F25628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00A13023" w14:textId="1008F003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42C050F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Regał 2 zestaw </w:t>
            </w:r>
          </w:p>
        </w:tc>
        <w:tc>
          <w:tcPr>
            <w:tcW w:w="484" w:type="pct"/>
            <w:vAlign w:val="center"/>
          </w:tcPr>
          <w:p w14:paraId="6D5441AF" w14:textId="54AB2473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 xml:space="preserve">Deklaracja zgodności wskazująca </w:t>
            </w: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producenta oraz typ/model</w:t>
            </w:r>
          </w:p>
        </w:tc>
        <w:tc>
          <w:tcPr>
            <w:tcW w:w="461" w:type="pct"/>
            <w:noWrap/>
            <w:vAlign w:val="center"/>
          </w:tcPr>
          <w:p w14:paraId="66EEA137" w14:textId="3C4CE75A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13" w:type="pct"/>
            <w:vAlign w:val="center"/>
          </w:tcPr>
          <w:p w14:paraId="6BABBAF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6302C2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E94C25B" w14:textId="77777777" w:rsidTr="00C5562B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0C9F8AC9" w14:textId="21F2D3A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F9BED0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otwarty</w:t>
            </w:r>
          </w:p>
        </w:tc>
        <w:tc>
          <w:tcPr>
            <w:tcW w:w="484" w:type="pct"/>
            <w:vAlign w:val="center"/>
          </w:tcPr>
          <w:p w14:paraId="5021FA39" w14:textId="44A22007" w:rsidR="00F25628" w:rsidRPr="00F25628" w:rsidRDefault="00F25628" w:rsidP="00C556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BE00ABD" w14:textId="5468B62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5D08EA8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A19E5E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2B0A8A5" w14:textId="77777777" w:rsidTr="00F25628">
        <w:trPr>
          <w:trHeight w:val="618"/>
          <w:jc w:val="center"/>
        </w:trPr>
        <w:tc>
          <w:tcPr>
            <w:tcW w:w="347" w:type="pct"/>
            <w:noWrap/>
            <w:vAlign w:val="center"/>
          </w:tcPr>
          <w:p w14:paraId="7BF0D9D2" w14:textId="7B78A5D4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1E1596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Biblioteczka </w:t>
            </w:r>
          </w:p>
        </w:tc>
        <w:tc>
          <w:tcPr>
            <w:tcW w:w="484" w:type="pct"/>
            <w:vAlign w:val="center"/>
          </w:tcPr>
          <w:p w14:paraId="235D9D49" w14:textId="7DB33BCA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1D2FB809" w14:textId="42892BA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4AB3EF29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3EAD31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24CF857" w14:textId="77777777" w:rsidTr="00F25628">
        <w:trPr>
          <w:trHeight w:val="578"/>
          <w:jc w:val="center"/>
        </w:trPr>
        <w:tc>
          <w:tcPr>
            <w:tcW w:w="347" w:type="pct"/>
            <w:noWrap/>
            <w:vAlign w:val="center"/>
          </w:tcPr>
          <w:p w14:paraId="1E427784" w14:textId="0467CDBB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76EFD7E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Pufy do biblioteczki</w:t>
            </w:r>
          </w:p>
        </w:tc>
        <w:tc>
          <w:tcPr>
            <w:tcW w:w="484" w:type="pct"/>
            <w:vAlign w:val="center"/>
          </w:tcPr>
          <w:p w14:paraId="7CA33EEE" w14:textId="6009BACD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6A3B51D2" w14:textId="5967C2A6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00BEE47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64EA64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717026E" w14:textId="77777777" w:rsidTr="00F25628">
        <w:trPr>
          <w:trHeight w:val="708"/>
          <w:jc w:val="center"/>
        </w:trPr>
        <w:tc>
          <w:tcPr>
            <w:tcW w:w="347" w:type="pct"/>
            <w:noWrap/>
            <w:vAlign w:val="center"/>
          </w:tcPr>
          <w:p w14:paraId="5DDFCFAF" w14:textId="1F3CEA9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E2F619D" w14:textId="79B609A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Kanapa rozkładana</w:t>
            </w:r>
          </w:p>
        </w:tc>
        <w:tc>
          <w:tcPr>
            <w:tcW w:w="484" w:type="pct"/>
            <w:vAlign w:val="center"/>
          </w:tcPr>
          <w:p w14:paraId="57AE5F54" w14:textId="70504594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2AC0AA3D" w14:textId="1DB22E7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3C4FB6B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92121B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C7F85C6" w14:textId="77777777" w:rsidTr="005756C0">
        <w:trPr>
          <w:trHeight w:val="708"/>
          <w:jc w:val="center"/>
        </w:trPr>
        <w:tc>
          <w:tcPr>
            <w:tcW w:w="347" w:type="pct"/>
            <w:noWrap/>
            <w:vAlign w:val="center"/>
          </w:tcPr>
          <w:p w14:paraId="78C52274" w14:textId="49666DBD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DC7BCF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Regał dwustronny </w:t>
            </w:r>
          </w:p>
        </w:tc>
        <w:tc>
          <w:tcPr>
            <w:tcW w:w="484" w:type="pct"/>
          </w:tcPr>
          <w:p w14:paraId="25756154" w14:textId="77777777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  <w:p w14:paraId="31B2BCD3" w14:textId="66BAC06F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" w:type="pct"/>
            <w:noWrap/>
            <w:vAlign w:val="center"/>
          </w:tcPr>
          <w:p w14:paraId="32A84CAF" w14:textId="578C0543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7D9294F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B6994D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888AA84" w14:textId="77777777" w:rsidTr="00F25628">
        <w:trPr>
          <w:trHeight w:val="708"/>
          <w:jc w:val="center"/>
        </w:trPr>
        <w:tc>
          <w:tcPr>
            <w:tcW w:w="347" w:type="pct"/>
            <w:noWrap/>
            <w:vAlign w:val="center"/>
          </w:tcPr>
          <w:p w14:paraId="633BC10A" w14:textId="113DD0D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06697ABF" w14:textId="6E45C83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z pó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0332DB">
              <w:rPr>
                <w:rFonts w:ascii="Arial" w:hAnsi="Arial" w:cs="Arial"/>
                <w:sz w:val="20"/>
                <w:szCs w:val="20"/>
              </w:rPr>
              <w:t>kami na kółkach</w:t>
            </w:r>
          </w:p>
        </w:tc>
        <w:tc>
          <w:tcPr>
            <w:tcW w:w="484" w:type="pct"/>
            <w:vAlign w:val="center"/>
          </w:tcPr>
          <w:p w14:paraId="4E47F4D7" w14:textId="46B464C0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1796AA43" w14:textId="3102AA3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0A0E7AA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883EF8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AA08ED1" w14:textId="77777777" w:rsidTr="00F25628">
        <w:trPr>
          <w:trHeight w:val="708"/>
          <w:jc w:val="center"/>
        </w:trPr>
        <w:tc>
          <w:tcPr>
            <w:tcW w:w="347" w:type="pct"/>
            <w:noWrap/>
            <w:vAlign w:val="center"/>
          </w:tcPr>
          <w:p w14:paraId="1E0264B2" w14:textId="5628833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CDDB2D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Meble regałowe - zestaw</w:t>
            </w:r>
          </w:p>
        </w:tc>
        <w:tc>
          <w:tcPr>
            <w:tcW w:w="484" w:type="pct"/>
            <w:vAlign w:val="center"/>
          </w:tcPr>
          <w:p w14:paraId="4AF58AE4" w14:textId="118A056D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023BCF3" w14:textId="3988AA2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3614890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CD88CD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ACDDA63" w14:textId="77777777" w:rsidTr="00F25628">
        <w:trPr>
          <w:trHeight w:val="524"/>
          <w:jc w:val="center"/>
        </w:trPr>
        <w:tc>
          <w:tcPr>
            <w:tcW w:w="347" w:type="pct"/>
            <w:noWrap/>
            <w:vAlign w:val="center"/>
          </w:tcPr>
          <w:p w14:paraId="6C93B8EC" w14:textId="23AE8B7D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7A2A1D2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Materac z oparciem</w:t>
            </w:r>
          </w:p>
        </w:tc>
        <w:tc>
          <w:tcPr>
            <w:tcW w:w="484" w:type="pct"/>
            <w:vAlign w:val="center"/>
          </w:tcPr>
          <w:p w14:paraId="0CA6A97F" w14:textId="76FEDABF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 xml:space="preserve">Deklaracja zgodności wskazująca </w:t>
            </w: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producenta oraz typ/model</w:t>
            </w:r>
          </w:p>
        </w:tc>
        <w:tc>
          <w:tcPr>
            <w:tcW w:w="461" w:type="pct"/>
            <w:noWrap/>
            <w:vAlign w:val="center"/>
          </w:tcPr>
          <w:p w14:paraId="3CAC94AB" w14:textId="48DE210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3" w:type="pct"/>
            <w:vAlign w:val="center"/>
          </w:tcPr>
          <w:p w14:paraId="43D02C9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44AF60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BEB5B3F" w14:textId="77777777" w:rsidTr="00F25628">
        <w:trPr>
          <w:trHeight w:val="497"/>
          <w:jc w:val="center"/>
        </w:trPr>
        <w:tc>
          <w:tcPr>
            <w:tcW w:w="347" w:type="pct"/>
            <w:noWrap/>
            <w:vAlign w:val="center"/>
          </w:tcPr>
          <w:p w14:paraId="763FF25C" w14:textId="36C8B86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0E41B0EE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Materac kwadratowy</w:t>
            </w:r>
          </w:p>
        </w:tc>
        <w:tc>
          <w:tcPr>
            <w:tcW w:w="484" w:type="pct"/>
            <w:vAlign w:val="center"/>
          </w:tcPr>
          <w:p w14:paraId="3C4F15BC" w14:textId="2A1ABB69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092D5788" w14:textId="70C12255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" w:type="pct"/>
            <w:vAlign w:val="center"/>
          </w:tcPr>
          <w:p w14:paraId="2B83B14F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635E05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ABA1FB7" w14:textId="77777777" w:rsidTr="005756C0">
        <w:trPr>
          <w:trHeight w:val="708"/>
          <w:jc w:val="center"/>
        </w:trPr>
        <w:tc>
          <w:tcPr>
            <w:tcW w:w="347" w:type="pct"/>
            <w:noWrap/>
            <w:vAlign w:val="center"/>
          </w:tcPr>
          <w:p w14:paraId="5F182EDD" w14:textId="04B02EBA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DCAD03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Szafa 100 cm</w:t>
            </w:r>
          </w:p>
        </w:tc>
        <w:tc>
          <w:tcPr>
            <w:tcW w:w="484" w:type="pct"/>
          </w:tcPr>
          <w:p w14:paraId="74B29B33" w14:textId="716C6D33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28A2B875" w14:textId="410194B4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3" w:type="pct"/>
            <w:vAlign w:val="center"/>
          </w:tcPr>
          <w:p w14:paraId="058B184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42E2E7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75047C3" w14:textId="77777777" w:rsidTr="00F25628">
        <w:trPr>
          <w:trHeight w:val="708"/>
          <w:jc w:val="center"/>
        </w:trPr>
        <w:tc>
          <w:tcPr>
            <w:tcW w:w="347" w:type="pct"/>
            <w:noWrap/>
            <w:vAlign w:val="center"/>
          </w:tcPr>
          <w:p w14:paraId="115F9310" w14:textId="13100A34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A998FA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Tablica szkolna</w:t>
            </w:r>
          </w:p>
        </w:tc>
        <w:tc>
          <w:tcPr>
            <w:tcW w:w="484" w:type="pct"/>
            <w:vAlign w:val="center"/>
          </w:tcPr>
          <w:p w14:paraId="204CC57B" w14:textId="02E107AC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1028AE0C" w14:textId="02F8DD4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3" w:type="pct"/>
            <w:vAlign w:val="center"/>
          </w:tcPr>
          <w:p w14:paraId="03A9B49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080C69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706D8473" w14:textId="77777777" w:rsidTr="00F25628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2DDDA556" w14:textId="4356EF82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B1C8F2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Krzesło gabinetowe</w:t>
            </w:r>
          </w:p>
        </w:tc>
        <w:tc>
          <w:tcPr>
            <w:tcW w:w="484" w:type="pct"/>
            <w:vAlign w:val="center"/>
          </w:tcPr>
          <w:p w14:paraId="1B6D9A52" w14:textId="44F2FC22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01AC02B7" w14:textId="3C40C25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13" w:type="pct"/>
            <w:vAlign w:val="center"/>
          </w:tcPr>
          <w:p w14:paraId="3EF0E78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AEEA64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74317D01" w14:textId="77777777" w:rsidTr="00F25628">
        <w:trPr>
          <w:trHeight w:val="784"/>
          <w:jc w:val="center"/>
        </w:trPr>
        <w:tc>
          <w:tcPr>
            <w:tcW w:w="347" w:type="pct"/>
            <w:noWrap/>
            <w:vAlign w:val="center"/>
          </w:tcPr>
          <w:p w14:paraId="2D57D6E8" w14:textId="7FD0166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DDC546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Szafka szatniowa</w:t>
            </w:r>
          </w:p>
        </w:tc>
        <w:tc>
          <w:tcPr>
            <w:tcW w:w="484" w:type="pct"/>
            <w:vAlign w:val="center"/>
          </w:tcPr>
          <w:p w14:paraId="02285900" w14:textId="38BF81F0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289EDEA4" w14:textId="56C5ED2A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3" w:type="pct"/>
            <w:vAlign w:val="center"/>
          </w:tcPr>
          <w:p w14:paraId="71D010A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61B665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D26AC4C" w14:textId="77777777" w:rsidTr="00F25628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29957D0F" w14:textId="737765B6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6EB7F4A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Lada biblioteczna</w:t>
            </w:r>
          </w:p>
        </w:tc>
        <w:tc>
          <w:tcPr>
            <w:tcW w:w="484" w:type="pct"/>
            <w:vAlign w:val="center"/>
          </w:tcPr>
          <w:p w14:paraId="33AB4241" w14:textId="25E8A902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37F27BA" w14:textId="60EB0853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7023EF59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DA20F0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48351CD" w14:textId="77777777" w:rsidTr="00F25628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0FACC105" w14:textId="7099122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7175956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Wózek na książki </w:t>
            </w:r>
          </w:p>
        </w:tc>
        <w:tc>
          <w:tcPr>
            <w:tcW w:w="484" w:type="pct"/>
            <w:vAlign w:val="center"/>
          </w:tcPr>
          <w:p w14:paraId="0ACB8DE1" w14:textId="69A87CE1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6F0D620" w14:textId="4C1989E2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2053577A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84FB29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4F5B2502" w14:textId="77777777" w:rsidTr="00F25628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6EE1C1B7" w14:textId="536E16A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5D16AA9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biblioteczny dwustronny</w:t>
            </w:r>
          </w:p>
        </w:tc>
        <w:tc>
          <w:tcPr>
            <w:tcW w:w="484" w:type="pct"/>
            <w:vAlign w:val="center"/>
          </w:tcPr>
          <w:p w14:paraId="51D00E63" w14:textId="7FCBA4B1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2DF5C5DD" w14:textId="3E0E9DF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3" w:type="pct"/>
            <w:vAlign w:val="center"/>
          </w:tcPr>
          <w:p w14:paraId="48B47B69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EEF59F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CFFBC8D" w14:textId="77777777" w:rsidTr="00F25628">
        <w:trPr>
          <w:trHeight w:val="622"/>
          <w:jc w:val="center"/>
        </w:trPr>
        <w:tc>
          <w:tcPr>
            <w:tcW w:w="347" w:type="pct"/>
            <w:noWrap/>
            <w:vAlign w:val="center"/>
          </w:tcPr>
          <w:p w14:paraId="76A7941E" w14:textId="7B55E46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5EA2D4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czytelniczy</w:t>
            </w:r>
          </w:p>
        </w:tc>
        <w:tc>
          <w:tcPr>
            <w:tcW w:w="484" w:type="pct"/>
            <w:vAlign w:val="center"/>
          </w:tcPr>
          <w:p w14:paraId="585867D8" w14:textId="427A1C27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53D893C0" w14:textId="35C4C222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36A9101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EDBB01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57C51B7" w14:textId="77777777" w:rsidTr="00F25628">
        <w:trPr>
          <w:trHeight w:val="705"/>
          <w:jc w:val="center"/>
        </w:trPr>
        <w:tc>
          <w:tcPr>
            <w:tcW w:w="347" w:type="pct"/>
            <w:noWrap/>
            <w:vAlign w:val="center"/>
          </w:tcPr>
          <w:p w14:paraId="19F11E4E" w14:textId="548F17E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22448D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Siedzisko piankowe do regału</w:t>
            </w:r>
          </w:p>
        </w:tc>
        <w:tc>
          <w:tcPr>
            <w:tcW w:w="484" w:type="pct"/>
            <w:vAlign w:val="center"/>
          </w:tcPr>
          <w:p w14:paraId="2CBCAEB1" w14:textId="6196D5C3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550B23EA" w14:textId="5294ACF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276DB09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61D1A0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DA6DE69" w14:textId="77777777" w:rsidTr="00F25628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46F68D4A" w14:textId="3084FB4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7B97260C" w14:textId="77777777" w:rsidR="00F25628" w:rsidRPr="000332DB" w:rsidRDefault="00F25628" w:rsidP="00F2562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 xml:space="preserve">Stolik </w:t>
            </w:r>
          </w:p>
        </w:tc>
        <w:tc>
          <w:tcPr>
            <w:tcW w:w="484" w:type="pct"/>
            <w:vAlign w:val="center"/>
          </w:tcPr>
          <w:p w14:paraId="0A3B8E4E" w14:textId="7293929F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09B9637" w14:textId="5D8674C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" w:type="pct"/>
            <w:vAlign w:val="center"/>
          </w:tcPr>
          <w:p w14:paraId="1BDE9F9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69C1A39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784F6380" w14:textId="77777777" w:rsidTr="00F25628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35AF5CF4" w14:textId="2D8699C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38DCB64" w14:textId="77777777" w:rsidR="00F25628" w:rsidRPr="000332DB" w:rsidRDefault="00F25628" w:rsidP="00F2562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484" w:type="pct"/>
            <w:vAlign w:val="center"/>
          </w:tcPr>
          <w:p w14:paraId="031EE014" w14:textId="226CD679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11C09180" w14:textId="29CEF1C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239A8AA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AC525F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7FC6A9A6" w14:textId="77777777" w:rsidTr="005756C0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18A92ACD" w14:textId="1F8A9F1B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CDBB358" w14:textId="77777777" w:rsidR="00F25628" w:rsidRPr="000332DB" w:rsidRDefault="00F25628" w:rsidP="00F2562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484" w:type="pct"/>
          </w:tcPr>
          <w:p w14:paraId="1FED16F9" w14:textId="692EABA5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037C0BA4" w14:textId="5286FEE2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48D74FC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71D07F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59D603AF" w14:textId="77777777" w:rsidTr="00F25628">
        <w:trPr>
          <w:trHeight w:val="915"/>
          <w:jc w:val="center"/>
        </w:trPr>
        <w:tc>
          <w:tcPr>
            <w:tcW w:w="347" w:type="pct"/>
            <w:noWrap/>
            <w:vAlign w:val="center"/>
          </w:tcPr>
          <w:p w14:paraId="0367443D" w14:textId="02ABE828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BB18040" w14:textId="77777777" w:rsidR="00F25628" w:rsidRPr="000332DB" w:rsidRDefault="00F25628" w:rsidP="00F2562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Metalowa szafa ubraniowa bhp</w:t>
            </w:r>
          </w:p>
        </w:tc>
        <w:tc>
          <w:tcPr>
            <w:tcW w:w="484" w:type="pct"/>
            <w:vAlign w:val="center"/>
          </w:tcPr>
          <w:p w14:paraId="6D827BDF" w14:textId="4710EE3A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5391D18B" w14:textId="6597040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1C20A77A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BC5AEF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7F4FBF1" w14:textId="77777777" w:rsidTr="00F25628">
        <w:trPr>
          <w:trHeight w:val="647"/>
          <w:jc w:val="center"/>
        </w:trPr>
        <w:tc>
          <w:tcPr>
            <w:tcW w:w="347" w:type="pct"/>
            <w:noWrap/>
            <w:vAlign w:val="center"/>
          </w:tcPr>
          <w:p w14:paraId="02583522" w14:textId="5EAD926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0CFB03B1" w14:textId="77777777" w:rsidR="00F25628" w:rsidRPr="000332DB" w:rsidRDefault="00F25628" w:rsidP="00F256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Szafa na dokumenty</w:t>
            </w:r>
          </w:p>
        </w:tc>
        <w:tc>
          <w:tcPr>
            <w:tcW w:w="484" w:type="pct"/>
            <w:vAlign w:val="center"/>
          </w:tcPr>
          <w:p w14:paraId="73F8C305" w14:textId="4F23DC1E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14C94278" w14:textId="41D719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0807C3AA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CE9FF5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4AE0C42B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7C721424" w14:textId="6558F76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F7BAB7E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Biurko do administracji prawe</w:t>
            </w:r>
          </w:p>
        </w:tc>
        <w:tc>
          <w:tcPr>
            <w:tcW w:w="484" w:type="pct"/>
            <w:vAlign w:val="center"/>
          </w:tcPr>
          <w:p w14:paraId="287BFE8A" w14:textId="559A28C4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066ECD21" w14:textId="295E7A06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63C021F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CE4A6D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CFF9CC4" w14:textId="77777777" w:rsidTr="00F25628">
        <w:trPr>
          <w:trHeight w:val="842"/>
          <w:jc w:val="center"/>
        </w:trPr>
        <w:tc>
          <w:tcPr>
            <w:tcW w:w="347" w:type="pct"/>
            <w:noWrap/>
            <w:vAlign w:val="center"/>
          </w:tcPr>
          <w:p w14:paraId="2BD28575" w14:textId="6970CC0D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46569931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Biurko do administracji lewe</w:t>
            </w:r>
          </w:p>
        </w:tc>
        <w:tc>
          <w:tcPr>
            <w:tcW w:w="484" w:type="pct"/>
            <w:vAlign w:val="center"/>
          </w:tcPr>
          <w:p w14:paraId="43C3D83A" w14:textId="161ACF6E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033FD5C8" w14:textId="37E0BD1D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42F8F92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47A258E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86FBCF3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6CF47C3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7A4E5724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Szafka pod drukarkę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625DBD"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484" w:type="pct"/>
            <w:vAlign w:val="center"/>
          </w:tcPr>
          <w:p w14:paraId="18A44BD8" w14:textId="1D947BD7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2A720860" w14:textId="4B4B08FA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73B80DEF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6FB797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F917A35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352DDF6C" w14:textId="2A7BD58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BE1125E" w14:textId="485FDC94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Szafka pod drukarkę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484" w:type="pct"/>
            <w:vAlign w:val="center"/>
          </w:tcPr>
          <w:p w14:paraId="461AB293" w14:textId="645FA884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48A7BB6" w14:textId="71FE5BF5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0FB8CD9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FB4A10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78B5C18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5B0A0ABC" w14:textId="2E4DE6B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B4AB314" w14:textId="77777777" w:rsidR="00F25628" w:rsidRPr="000332DB" w:rsidRDefault="00F25628" w:rsidP="00F256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2DB">
              <w:rPr>
                <w:rFonts w:ascii="Arial" w:hAnsi="Arial" w:cs="Arial"/>
                <w:sz w:val="20"/>
                <w:szCs w:val="20"/>
              </w:rPr>
              <w:t>Kontenerek</w:t>
            </w:r>
            <w:proofErr w:type="spellEnd"/>
          </w:p>
        </w:tc>
        <w:tc>
          <w:tcPr>
            <w:tcW w:w="484" w:type="pct"/>
            <w:vAlign w:val="center"/>
          </w:tcPr>
          <w:p w14:paraId="33ACCE01" w14:textId="44D0BFBF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6BC4C581" w14:textId="094192E3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76D9CB6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C5C99F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77138A09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2858C383" w14:textId="081F689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7051344E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Fotel obrotowy</w:t>
            </w:r>
          </w:p>
        </w:tc>
        <w:tc>
          <w:tcPr>
            <w:tcW w:w="484" w:type="pct"/>
            <w:vAlign w:val="center"/>
          </w:tcPr>
          <w:p w14:paraId="35BF587F" w14:textId="1758DC87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6508B9E" w14:textId="0767D768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3" w:type="pct"/>
            <w:vAlign w:val="center"/>
          </w:tcPr>
          <w:p w14:paraId="0B09333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AFDD64F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2F4B45F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43A3667E" w14:textId="085A90ED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E9FC6EA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Biurko dyrektorskie </w:t>
            </w:r>
            <w:r w:rsidRPr="000332DB"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vAlign w:val="center"/>
          </w:tcPr>
          <w:p w14:paraId="4C2E0DDC" w14:textId="586B7E18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029EE25E" w14:textId="08B2BDF5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245EDE3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6804C1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028BA07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60B8976C" w14:textId="00E550F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495EE31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Biurko wicedyrektora</w:t>
            </w:r>
          </w:p>
        </w:tc>
        <w:tc>
          <w:tcPr>
            <w:tcW w:w="484" w:type="pct"/>
            <w:vAlign w:val="center"/>
          </w:tcPr>
          <w:p w14:paraId="4B87A1A6" w14:textId="2ED135F0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26DF8D1E" w14:textId="1DD6910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69357E0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430D35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51F7CF75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557556F7" w14:textId="65B0177B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19612F5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Fotel gabinetowy</w:t>
            </w:r>
          </w:p>
        </w:tc>
        <w:tc>
          <w:tcPr>
            <w:tcW w:w="484" w:type="pct"/>
            <w:vAlign w:val="center"/>
          </w:tcPr>
          <w:p w14:paraId="1F899A72" w14:textId="2B0EFC26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561F095" w14:textId="2D5135C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59576B1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9B3CE2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FFF3417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2ADEA4EE" w14:textId="1D6AC655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A6A07BE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Komoda gabinetowa </w:t>
            </w:r>
          </w:p>
        </w:tc>
        <w:tc>
          <w:tcPr>
            <w:tcW w:w="484" w:type="pct"/>
            <w:vAlign w:val="center"/>
          </w:tcPr>
          <w:p w14:paraId="1FF993AD" w14:textId="78EC0DFA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 xml:space="preserve">Deklaracja zgodności wskazująca </w:t>
            </w: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producenta oraz typ/model</w:t>
            </w:r>
          </w:p>
        </w:tc>
        <w:tc>
          <w:tcPr>
            <w:tcW w:w="461" w:type="pct"/>
            <w:noWrap/>
            <w:vAlign w:val="center"/>
          </w:tcPr>
          <w:p w14:paraId="10B7D03B" w14:textId="7CF6B7E4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3" w:type="pct"/>
            <w:vAlign w:val="center"/>
          </w:tcPr>
          <w:p w14:paraId="76BC107E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7D1A04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6FD937F" w14:textId="77777777" w:rsidTr="00F25628">
        <w:trPr>
          <w:trHeight w:val="884"/>
          <w:jc w:val="center"/>
        </w:trPr>
        <w:tc>
          <w:tcPr>
            <w:tcW w:w="347" w:type="pct"/>
            <w:noWrap/>
            <w:vAlign w:val="center"/>
          </w:tcPr>
          <w:p w14:paraId="6C7E1DD6" w14:textId="65F7E14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D4B7F85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Szafa gabinetowa </w:t>
            </w:r>
          </w:p>
        </w:tc>
        <w:tc>
          <w:tcPr>
            <w:tcW w:w="484" w:type="pct"/>
            <w:vAlign w:val="center"/>
          </w:tcPr>
          <w:p w14:paraId="3F0639AF" w14:textId="12E1174D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1467F6FF" w14:textId="44A3126A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737B5AC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E56120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55F0DAA0" w14:textId="77777777" w:rsidTr="00F25628">
        <w:trPr>
          <w:trHeight w:val="884"/>
          <w:jc w:val="center"/>
        </w:trPr>
        <w:tc>
          <w:tcPr>
            <w:tcW w:w="347" w:type="pct"/>
            <w:noWrap/>
            <w:vAlign w:val="center"/>
          </w:tcPr>
          <w:p w14:paraId="69102E86" w14:textId="0EA5456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CD5BE25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Metalowa szafa z sejfem</w:t>
            </w:r>
          </w:p>
        </w:tc>
        <w:tc>
          <w:tcPr>
            <w:tcW w:w="484" w:type="pct"/>
            <w:vAlign w:val="center"/>
          </w:tcPr>
          <w:p w14:paraId="609C963B" w14:textId="6047929A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1EEC67C3" w14:textId="6CDFCBD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6E5560E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C737F8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2286CCD" w14:textId="77777777" w:rsidTr="00F25628">
        <w:trPr>
          <w:trHeight w:val="884"/>
          <w:jc w:val="center"/>
        </w:trPr>
        <w:tc>
          <w:tcPr>
            <w:tcW w:w="347" w:type="pct"/>
            <w:noWrap/>
            <w:vAlign w:val="center"/>
          </w:tcPr>
          <w:p w14:paraId="140011E1" w14:textId="2AEF2DB6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1BAB1D6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gabinetowy</w:t>
            </w:r>
          </w:p>
        </w:tc>
        <w:tc>
          <w:tcPr>
            <w:tcW w:w="484" w:type="pct"/>
            <w:vAlign w:val="center"/>
          </w:tcPr>
          <w:p w14:paraId="0A335F00" w14:textId="34D00F8A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52455B6C" w14:textId="723C311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49D121AA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705520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94F197A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03E2A601" w14:textId="499EA978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9072A50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Stół okrągły </w:t>
            </w:r>
          </w:p>
        </w:tc>
        <w:tc>
          <w:tcPr>
            <w:tcW w:w="484" w:type="pct"/>
            <w:vAlign w:val="center"/>
          </w:tcPr>
          <w:p w14:paraId="24281C94" w14:textId="2CF0E2B2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12EF1083" w14:textId="6FD0465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7859361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17C517E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5CC1D03F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1A913AD5" w14:textId="11F5B29A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08ACB3B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Lada sekretariatu - zestaw</w:t>
            </w:r>
          </w:p>
        </w:tc>
        <w:tc>
          <w:tcPr>
            <w:tcW w:w="484" w:type="pct"/>
            <w:vAlign w:val="center"/>
          </w:tcPr>
          <w:p w14:paraId="0993C6B7" w14:textId="13FC6ACE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7A365B4" w14:textId="31DD15A2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5281B15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47D0F5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4C17C4BF" w14:textId="77777777" w:rsidTr="00F25628">
        <w:trPr>
          <w:trHeight w:val="838"/>
          <w:jc w:val="center"/>
        </w:trPr>
        <w:tc>
          <w:tcPr>
            <w:tcW w:w="347" w:type="pct"/>
            <w:noWrap/>
            <w:vAlign w:val="center"/>
          </w:tcPr>
          <w:p w14:paraId="125EECB6" w14:textId="30D0C5B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EABC434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Metalowa szafa ze schowkiem</w:t>
            </w:r>
          </w:p>
        </w:tc>
        <w:tc>
          <w:tcPr>
            <w:tcW w:w="484" w:type="pct"/>
            <w:vAlign w:val="center"/>
          </w:tcPr>
          <w:p w14:paraId="45540485" w14:textId="17BC5BF8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E92E0AB" w14:textId="053B0C5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63C201E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4CF9F1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4D29A33" w14:textId="77777777" w:rsidTr="00F25628">
        <w:trPr>
          <w:trHeight w:val="1022"/>
          <w:jc w:val="center"/>
        </w:trPr>
        <w:tc>
          <w:tcPr>
            <w:tcW w:w="347" w:type="pct"/>
            <w:noWrap/>
            <w:vAlign w:val="center"/>
          </w:tcPr>
          <w:p w14:paraId="46E3A97B" w14:textId="7D648BF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6E9A236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do pokoju nauczycielskiego</w:t>
            </w:r>
          </w:p>
        </w:tc>
        <w:tc>
          <w:tcPr>
            <w:tcW w:w="484" w:type="pct"/>
            <w:vAlign w:val="center"/>
          </w:tcPr>
          <w:p w14:paraId="479C04ED" w14:textId="3020E77A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6C00B2E1" w14:textId="433E49A5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71DB439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3BD00C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5AC42DE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1E723ED7" w14:textId="58339443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FE18D4F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Szafa ze skrytkami</w:t>
            </w:r>
          </w:p>
        </w:tc>
        <w:tc>
          <w:tcPr>
            <w:tcW w:w="484" w:type="pct"/>
            <w:vAlign w:val="center"/>
          </w:tcPr>
          <w:p w14:paraId="0C040CE2" w14:textId="2D38489E" w:rsidR="00F25628" w:rsidRPr="000332DB" w:rsidRDefault="00FA01CF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F">
              <w:rPr>
                <w:rFonts w:ascii="Arial" w:hAnsi="Arial" w:cs="Arial"/>
                <w:color w:val="FF0000"/>
                <w:sz w:val="16"/>
                <w:szCs w:val="16"/>
              </w:rPr>
              <w:t xml:space="preserve">certyfikat bezpieczeństwa TUV lub innej akredytowanej </w:t>
            </w:r>
            <w:r w:rsidRPr="00FA01C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jednostki certyfikującej</w:t>
            </w:r>
          </w:p>
        </w:tc>
        <w:tc>
          <w:tcPr>
            <w:tcW w:w="461" w:type="pct"/>
            <w:noWrap/>
            <w:vAlign w:val="center"/>
          </w:tcPr>
          <w:p w14:paraId="2AF6C2F4" w14:textId="4775C49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13" w:type="pct"/>
            <w:vAlign w:val="center"/>
          </w:tcPr>
          <w:p w14:paraId="57A1C76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46BC68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59F1A6C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4A52A44D" w14:textId="18B221E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F75F2B7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Kozetka </w:t>
            </w:r>
          </w:p>
        </w:tc>
        <w:tc>
          <w:tcPr>
            <w:tcW w:w="484" w:type="pct"/>
            <w:vAlign w:val="center"/>
          </w:tcPr>
          <w:p w14:paraId="453E1132" w14:textId="11CD80E2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AED4107" w14:textId="126EF1C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0AE48EA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D4044DF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AF2600C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51EF76D0" w14:textId="6368FF06" w:rsidR="00F25628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6AADFDD9" w14:textId="3270AC4A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5A84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Parawan lekarski</w:t>
            </w:r>
          </w:p>
        </w:tc>
        <w:tc>
          <w:tcPr>
            <w:tcW w:w="484" w:type="pct"/>
            <w:vAlign w:val="center"/>
          </w:tcPr>
          <w:p w14:paraId="55A10AD8" w14:textId="13D61F4B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2FF06A70" w14:textId="792683F3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3530272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35ABC3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0C61040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5F5B6155" w14:textId="4CE3611E" w:rsidR="00F25628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4FB1E3D4" w14:textId="5E531BF8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5A84">
              <w:rPr>
                <w:rFonts w:ascii="Arial" w:hAnsi="Arial" w:cs="Arial"/>
                <w:sz w:val="20"/>
                <w:szCs w:val="20"/>
                <w:lang w:eastAsia="pl-PL"/>
              </w:rPr>
              <w:t>Ciśnieniomierz naramienny</w:t>
            </w:r>
          </w:p>
        </w:tc>
        <w:tc>
          <w:tcPr>
            <w:tcW w:w="484" w:type="pct"/>
            <w:vAlign w:val="center"/>
          </w:tcPr>
          <w:p w14:paraId="497D39C8" w14:textId="187B34C6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67E0FB5" w14:textId="1E29ED31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5D2D8ED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7CD79CA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32CF2D5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7121AF4B" w14:textId="1EE3EE42" w:rsidR="00F25628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44EB4CD" w14:textId="7BE6C8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5A84">
              <w:rPr>
                <w:rFonts w:ascii="Arial" w:hAnsi="Arial" w:cs="Arial"/>
                <w:sz w:val="20"/>
                <w:szCs w:val="20"/>
                <w:lang w:eastAsia="pl-PL"/>
              </w:rPr>
              <w:t>Waga lekarska</w:t>
            </w:r>
          </w:p>
        </w:tc>
        <w:tc>
          <w:tcPr>
            <w:tcW w:w="484" w:type="pct"/>
            <w:vAlign w:val="center"/>
          </w:tcPr>
          <w:p w14:paraId="01C82A3F" w14:textId="2AC4BA6E" w:rsid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A7AED52" w14:textId="641E845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68EF3C4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CE75ECF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082FDA4" w14:textId="77777777" w:rsidTr="00C5562B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63C55B01" w14:textId="68B6324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54110ED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Szafa do gabinetu pielęgniarki</w:t>
            </w:r>
          </w:p>
        </w:tc>
        <w:tc>
          <w:tcPr>
            <w:tcW w:w="484" w:type="pct"/>
            <w:vAlign w:val="center"/>
          </w:tcPr>
          <w:p w14:paraId="3BC8F091" w14:textId="327983F1" w:rsidR="00F25628" w:rsidRPr="000332DB" w:rsidRDefault="00FA01CF" w:rsidP="00C556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F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4C332C96" w14:textId="7709532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6242642F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80A5C4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E3DE24F" w14:textId="77777777" w:rsidTr="00C5562B">
        <w:trPr>
          <w:trHeight w:val="944"/>
          <w:jc w:val="center"/>
        </w:trPr>
        <w:tc>
          <w:tcPr>
            <w:tcW w:w="347" w:type="pct"/>
            <w:noWrap/>
            <w:vAlign w:val="center"/>
          </w:tcPr>
          <w:p w14:paraId="2C493AFF" w14:textId="1980587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06907E1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Komoda szafka biurowa </w:t>
            </w:r>
          </w:p>
        </w:tc>
        <w:tc>
          <w:tcPr>
            <w:tcW w:w="484" w:type="pct"/>
            <w:vAlign w:val="center"/>
          </w:tcPr>
          <w:p w14:paraId="732107AC" w14:textId="4BDE3882" w:rsidR="00F25628" w:rsidRPr="000332DB" w:rsidRDefault="00FA01CF" w:rsidP="00C556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F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noWrap/>
            <w:vAlign w:val="center"/>
          </w:tcPr>
          <w:p w14:paraId="286001E8" w14:textId="26C1C7F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0635D97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AE50000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5B7CFC5" w14:textId="77777777" w:rsidTr="00F25628">
        <w:trPr>
          <w:trHeight w:val="944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471FB02A" w14:textId="42DD2D37" w:rsidR="00F25628" w:rsidRPr="00792090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83" w:type="pct"/>
            <w:gridSpan w:val="2"/>
            <w:shd w:val="clear" w:color="auto" w:fill="auto"/>
            <w:noWrap/>
            <w:vAlign w:val="center"/>
          </w:tcPr>
          <w:p w14:paraId="25B60F54" w14:textId="77777777" w:rsidR="00F25628" w:rsidRPr="00792090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209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Szafa ubraniowa pojedyncza</w:t>
            </w:r>
          </w:p>
        </w:tc>
        <w:tc>
          <w:tcPr>
            <w:tcW w:w="484" w:type="pct"/>
            <w:vAlign w:val="center"/>
          </w:tcPr>
          <w:p w14:paraId="39FF9B95" w14:textId="6ADE821F" w:rsidR="00F25628" w:rsidRPr="00792090" w:rsidRDefault="00FA01CF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1CF">
              <w:rPr>
                <w:rFonts w:ascii="Arial" w:hAnsi="Arial" w:cs="Arial"/>
                <w:color w:val="FF0000"/>
                <w:sz w:val="16"/>
                <w:szCs w:val="16"/>
              </w:rPr>
              <w:t>certyfikat bezpieczeństwa TUV lub innej akredytowanej jednostki certyfikującej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5476DBB6" w14:textId="5530537C" w:rsidR="00F25628" w:rsidRPr="00792090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0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ED7B8EB" w14:textId="77777777" w:rsidR="00F25628" w:rsidRPr="00792090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64DE0D79" w14:textId="77777777" w:rsidR="00F25628" w:rsidRPr="00792090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40D3A7C6" w14:textId="77777777" w:rsidTr="00F25628">
        <w:trPr>
          <w:trHeight w:val="944"/>
          <w:jc w:val="center"/>
        </w:trPr>
        <w:tc>
          <w:tcPr>
            <w:tcW w:w="347" w:type="pct"/>
            <w:noWrap/>
            <w:vAlign w:val="center"/>
          </w:tcPr>
          <w:p w14:paraId="67AA9939" w14:textId="4FC4D40D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6C505B0" w14:textId="124098AC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</w:rPr>
              <w:t>1</w:t>
            </w:r>
          </w:p>
        </w:tc>
        <w:tc>
          <w:tcPr>
            <w:tcW w:w="484" w:type="pct"/>
            <w:vAlign w:val="center"/>
          </w:tcPr>
          <w:p w14:paraId="116E42CC" w14:textId="089B48EB" w:rsidR="00F25628" w:rsidRPr="000332DB" w:rsidRDefault="005F4384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461" w:type="pct"/>
            <w:noWrap/>
            <w:vAlign w:val="center"/>
          </w:tcPr>
          <w:p w14:paraId="1F77EC95" w14:textId="1E006D4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56BBDA1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FAA3C2E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2521F2A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12D82289" w14:textId="437F2BF4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08B19FD0" w14:textId="4A1B5AF4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</w:rPr>
              <w:t>2</w:t>
            </w:r>
          </w:p>
        </w:tc>
        <w:tc>
          <w:tcPr>
            <w:tcW w:w="484" w:type="pct"/>
            <w:vAlign w:val="center"/>
          </w:tcPr>
          <w:p w14:paraId="3CEBF211" w14:textId="02144ABB" w:rsidR="00F25628" w:rsidRPr="000332DB" w:rsidRDefault="005F4384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461" w:type="pct"/>
            <w:noWrap/>
            <w:vAlign w:val="center"/>
          </w:tcPr>
          <w:p w14:paraId="214CB153" w14:textId="4E055072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163B90E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6338A6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05B62AA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23823E24" w14:textId="48D6A05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696A12D" w14:textId="599202A8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</w:rPr>
              <w:t>3</w:t>
            </w:r>
          </w:p>
        </w:tc>
        <w:tc>
          <w:tcPr>
            <w:tcW w:w="484" w:type="pct"/>
            <w:vAlign w:val="center"/>
          </w:tcPr>
          <w:p w14:paraId="4CA92727" w14:textId="57697742" w:rsidR="00F25628" w:rsidRPr="000332DB" w:rsidRDefault="005F4384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461" w:type="pct"/>
            <w:noWrap/>
            <w:vAlign w:val="center"/>
          </w:tcPr>
          <w:p w14:paraId="6BB231BB" w14:textId="42B2490C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2E2AD2D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BE737FB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6E62B3F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3CE4DC5D" w14:textId="2674C66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2E6B600" w14:textId="399B6136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</w:rPr>
              <w:t>4</w:t>
            </w:r>
          </w:p>
        </w:tc>
        <w:tc>
          <w:tcPr>
            <w:tcW w:w="484" w:type="pct"/>
            <w:vAlign w:val="center"/>
          </w:tcPr>
          <w:p w14:paraId="62BEC8D2" w14:textId="19F83DAB" w:rsidR="00F25628" w:rsidRPr="000332DB" w:rsidRDefault="005F4384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461" w:type="pct"/>
            <w:noWrap/>
            <w:vAlign w:val="center"/>
          </w:tcPr>
          <w:p w14:paraId="57E0EC26" w14:textId="104FDC3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6AD058F3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55F158B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3F333FA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317DD813" w14:textId="1FEC8A80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43D7281E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Tablica do planu lekcji</w:t>
            </w:r>
          </w:p>
        </w:tc>
        <w:tc>
          <w:tcPr>
            <w:tcW w:w="484" w:type="pct"/>
            <w:vAlign w:val="center"/>
          </w:tcPr>
          <w:p w14:paraId="28C4AA69" w14:textId="6C10C377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302AF139" w14:textId="4C2B00A5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7A74E7E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1F08A3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7BC049E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141DC920" w14:textId="5D1FF8F4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5B99928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ze stali nierdzewnej</w:t>
            </w:r>
          </w:p>
        </w:tc>
        <w:tc>
          <w:tcPr>
            <w:tcW w:w="484" w:type="pct"/>
            <w:vAlign w:val="center"/>
          </w:tcPr>
          <w:p w14:paraId="3A9027E3" w14:textId="499C8F8B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C3566C7" w14:textId="1BCA4A46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37B4B291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2A332916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AEBDA3A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5309C9C9" w14:textId="11DDFBE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398EFA30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Taboret stal nierdzewna</w:t>
            </w:r>
          </w:p>
        </w:tc>
        <w:tc>
          <w:tcPr>
            <w:tcW w:w="484" w:type="pct"/>
            <w:vAlign w:val="center"/>
          </w:tcPr>
          <w:p w14:paraId="6F047E6A" w14:textId="163B9E57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3D20D8EE" w14:textId="4756FBB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302F05F8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704B6F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3112F484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351FBB43" w14:textId="3D031D92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1D5FCB2A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półokrągły</w:t>
            </w:r>
          </w:p>
        </w:tc>
        <w:tc>
          <w:tcPr>
            <w:tcW w:w="484" w:type="pct"/>
            <w:vAlign w:val="center"/>
          </w:tcPr>
          <w:p w14:paraId="387AA56C" w14:textId="08363717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7F01CB38" w14:textId="1A7292E9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02DE0FB2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C0CC5F4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2A00F52C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3F3B3263" w14:textId="73BBF1F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5D08CFE9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Biblioteczka z pojemnikami</w:t>
            </w:r>
          </w:p>
        </w:tc>
        <w:tc>
          <w:tcPr>
            <w:tcW w:w="484" w:type="pct"/>
            <w:vAlign w:val="center"/>
          </w:tcPr>
          <w:p w14:paraId="447B8C26" w14:textId="28F033CA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361D1694" w14:textId="5429039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14F80C0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AF311D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84A41F5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01CA6112" w14:textId="02F8BB7F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4BFA98F9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Kanapa</w:t>
            </w:r>
          </w:p>
        </w:tc>
        <w:tc>
          <w:tcPr>
            <w:tcW w:w="484" w:type="pct"/>
            <w:vAlign w:val="center"/>
          </w:tcPr>
          <w:p w14:paraId="22DDBFBA" w14:textId="21FFA6F9" w:rsidR="00F25628" w:rsidRPr="000332DB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67CB7374" w14:textId="52BC74E8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031928AC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73A07CD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631C6FC5" w14:textId="77777777" w:rsidTr="00F25628">
        <w:trPr>
          <w:trHeight w:val="804"/>
          <w:jc w:val="center"/>
        </w:trPr>
        <w:tc>
          <w:tcPr>
            <w:tcW w:w="347" w:type="pct"/>
            <w:noWrap/>
            <w:vAlign w:val="center"/>
          </w:tcPr>
          <w:p w14:paraId="23D10F93" w14:textId="03219FFE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83" w:type="pct"/>
            <w:gridSpan w:val="2"/>
            <w:noWrap/>
            <w:vAlign w:val="center"/>
          </w:tcPr>
          <w:p w14:paraId="264F3D64" w14:textId="77777777" w:rsidR="00F25628" w:rsidRPr="000332DB" w:rsidRDefault="00F25628" w:rsidP="00F25628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Siedzisko</w:t>
            </w:r>
          </w:p>
        </w:tc>
        <w:tc>
          <w:tcPr>
            <w:tcW w:w="484" w:type="pct"/>
            <w:vAlign w:val="center"/>
          </w:tcPr>
          <w:p w14:paraId="15969DB7" w14:textId="5C977605" w:rsidR="00F25628" w:rsidRPr="00F25628" w:rsidRDefault="00F25628" w:rsidP="00F256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628">
              <w:rPr>
                <w:rFonts w:ascii="Arial" w:hAnsi="Arial" w:cs="Arial"/>
                <w:color w:val="FF0000"/>
                <w:sz w:val="16"/>
                <w:szCs w:val="16"/>
              </w:rPr>
              <w:t>Deklaracja zgodności wskazująca producenta oraz typ/model</w:t>
            </w:r>
          </w:p>
        </w:tc>
        <w:tc>
          <w:tcPr>
            <w:tcW w:w="461" w:type="pct"/>
            <w:noWrap/>
            <w:vAlign w:val="center"/>
          </w:tcPr>
          <w:p w14:paraId="48F2E7A4" w14:textId="3010F513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29AD4EE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8B8C2F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407BE77C" w14:textId="77777777" w:rsidTr="00F25628">
        <w:trPr>
          <w:trHeight w:val="804"/>
          <w:jc w:val="center"/>
        </w:trPr>
        <w:tc>
          <w:tcPr>
            <w:tcW w:w="353" w:type="pct"/>
            <w:gridSpan w:val="2"/>
          </w:tcPr>
          <w:p w14:paraId="37BF5733" w14:textId="77777777" w:rsidR="00F25628" w:rsidRPr="000332DB" w:rsidRDefault="00F25628" w:rsidP="00F256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pct"/>
            <w:gridSpan w:val="4"/>
            <w:noWrap/>
            <w:vAlign w:val="center"/>
          </w:tcPr>
          <w:p w14:paraId="54F8C416" w14:textId="4E2D37B7" w:rsidR="00F25628" w:rsidRPr="000332DB" w:rsidRDefault="00F25628" w:rsidP="00F256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772EE" w14:textId="77777777" w:rsidR="00F25628" w:rsidRPr="000332DB" w:rsidRDefault="00F25628" w:rsidP="00F256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Razem wartość netto [w zł]</w:t>
            </w:r>
          </w:p>
        </w:tc>
        <w:tc>
          <w:tcPr>
            <w:tcW w:w="712" w:type="pct"/>
            <w:vAlign w:val="center"/>
          </w:tcPr>
          <w:p w14:paraId="755106B9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103A1902" w14:textId="77777777" w:rsidTr="00F25628">
        <w:trPr>
          <w:trHeight w:val="804"/>
          <w:jc w:val="center"/>
        </w:trPr>
        <w:tc>
          <w:tcPr>
            <w:tcW w:w="353" w:type="pct"/>
            <w:gridSpan w:val="2"/>
          </w:tcPr>
          <w:p w14:paraId="6CB72854" w14:textId="77777777" w:rsidR="00F25628" w:rsidRPr="000332DB" w:rsidRDefault="00F25628" w:rsidP="00F256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pct"/>
            <w:gridSpan w:val="4"/>
            <w:noWrap/>
            <w:vAlign w:val="center"/>
          </w:tcPr>
          <w:p w14:paraId="6C6C58AF" w14:textId="428112B3" w:rsidR="00F25628" w:rsidRPr="000332DB" w:rsidRDefault="00F25628" w:rsidP="00F256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Podatek VAT 23% [w zł]</w:t>
            </w:r>
          </w:p>
        </w:tc>
        <w:tc>
          <w:tcPr>
            <w:tcW w:w="712" w:type="pct"/>
            <w:vAlign w:val="center"/>
          </w:tcPr>
          <w:p w14:paraId="13932D35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628" w:rsidRPr="000332DB" w14:paraId="0B2C5210" w14:textId="77777777" w:rsidTr="00F25628">
        <w:trPr>
          <w:trHeight w:val="804"/>
          <w:jc w:val="center"/>
        </w:trPr>
        <w:tc>
          <w:tcPr>
            <w:tcW w:w="353" w:type="pct"/>
            <w:gridSpan w:val="2"/>
          </w:tcPr>
          <w:p w14:paraId="29764864" w14:textId="77777777" w:rsidR="00F25628" w:rsidRPr="000332DB" w:rsidRDefault="00F25628" w:rsidP="00F256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pct"/>
            <w:gridSpan w:val="4"/>
            <w:noWrap/>
            <w:vAlign w:val="center"/>
          </w:tcPr>
          <w:p w14:paraId="1FDE1188" w14:textId="49930D69" w:rsidR="00F25628" w:rsidRPr="000332DB" w:rsidRDefault="00F25628" w:rsidP="00F256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Razem wartość brutto [w zł]</w:t>
            </w:r>
          </w:p>
        </w:tc>
        <w:tc>
          <w:tcPr>
            <w:tcW w:w="712" w:type="pct"/>
            <w:vAlign w:val="center"/>
          </w:tcPr>
          <w:p w14:paraId="255363E7" w14:textId="77777777" w:rsidR="00F25628" w:rsidRPr="000332DB" w:rsidRDefault="00F25628" w:rsidP="00F25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4EBAE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AE25112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74CF7BB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EC892C2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FB2DD71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BE5FE08" w14:textId="77777777" w:rsidR="000332DB" w:rsidRP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332DB">
        <w:rPr>
          <w:rFonts w:cs="Arial"/>
          <w:i/>
          <w:sz w:val="20"/>
          <w:szCs w:val="20"/>
        </w:rPr>
        <w:t>Jednostkowe ceny ryczałtowe wskazane przez Wykonawcę w tabeli są niezmienne do zakończenia realizacji przedmiotu umowy i stanowić będą podstawę do wyliczenia wynagrodzenia Wykonawcy.</w:t>
      </w:r>
    </w:p>
    <w:p w14:paraId="214F6BC6" w14:textId="77777777" w:rsidR="005F6B25" w:rsidRDefault="005F6B25" w:rsidP="00701AB8">
      <w:pPr>
        <w:rPr>
          <w:rFonts w:ascii="Times New Roman" w:hAnsi="Times New Roman"/>
          <w:sz w:val="20"/>
          <w:szCs w:val="20"/>
        </w:rPr>
      </w:pPr>
    </w:p>
    <w:p w14:paraId="7EE64FDC" w14:textId="77777777" w:rsidR="000332DB" w:rsidRDefault="000332DB" w:rsidP="00701AB8">
      <w:pPr>
        <w:rPr>
          <w:rFonts w:ascii="Times New Roman" w:hAnsi="Times New Roman"/>
          <w:sz w:val="20"/>
          <w:szCs w:val="20"/>
        </w:rPr>
      </w:pPr>
    </w:p>
    <w:p w14:paraId="6492AF51" w14:textId="47F43D85" w:rsidR="000332DB" w:rsidRPr="000332DB" w:rsidRDefault="000332DB" w:rsidP="000332DB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0332DB">
        <w:rPr>
          <w:rFonts w:ascii="Times New Roman" w:hAnsi="Times New Roman"/>
          <w:color w:val="FF0000"/>
          <w:sz w:val="20"/>
          <w:szCs w:val="20"/>
        </w:rPr>
        <w:t>UWAGA! Dokument należy wypełnić i podpisać kwalifikowanym podpisem elektronicznym lub podpisem zaufanym  lub</w:t>
      </w:r>
      <w:r w:rsidR="00ED1DF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332DB">
        <w:rPr>
          <w:rFonts w:ascii="Times New Roman" w:hAnsi="Times New Roman"/>
          <w:color w:val="FF0000"/>
          <w:sz w:val="20"/>
          <w:szCs w:val="20"/>
        </w:rPr>
        <w:t>podpisem osobistym.</w:t>
      </w:r>
    </w:p>
    <w:sectPr w:rsidR="000332DB" w:rsidRPr="000332DB" w:rsidSect="00F7642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02EB" w14:textId="77777777" w:rsidR="002B4C42" w:rsidRDefault="002B4C42" w:rsidP="00786FDB">
      <w:pPr>
        <w:spacing w:after="0" w:line="240" w:lineRule="auto"/>
      </w:pPr>
      <w:r>
        <w:separator/>
      </w:r>
    </w:p>
  </w:endnote>
  <w:endnote w:type="continuationSeparator" w:id="0">
    <w:p w14:paraId="72CA672E" w14:textId="77777777" w:rsidR="002B4C42" w:rsidRDefault="002B4C42" w:rsidP="0078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FD79" w14:textId="77777777" w:rsidR="002B4C42" w:rsidRDefault="002B4C42" w:rsidP="00786FDB">
      <w:pPr>
        <w:spacing w:after="0" w:line="240" w:lineRule="auto"/>
      </w:pPr>
      <w:r>
        <w:separator/>
      </w:r>
    </w:p>
  </w:footnote>
  <w:footnote w:type="continuationSeparator" w:id="0">
    <w:p w14:paraId="76B7982B" w14:textId="77777777" w:rsidR="002B4C42" w:rsidRDefault="002B4C42" w:rsidP="0078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CDBCF" w14:textId="4893465F" w:rsidR="00B04AFE" w:rsidRPr="00F75B22" w:rsidRDefault="00B04AFE" w:rsidP="00222EB6">
    <w:pPr>
      <w:autoSpaceDE w:val="0"/>
      <w:autoSpaceDN w:val="0"/>
      <w:adjustRightInd w:val="0"/>
      <w:spacing w:after="0" w:line="276" w:lineRule="auto"/>
      <w:ind w:left="360"/>
      <w:jc w:val="center"/>
      <w:rPr>
        <w:rFonts w:ascii="Arial" w:hAnsi="Arial" w:cs="Arial"/>
        <w:b/>
        <w:sz w:val="20"/>
        <w:szCs w:val="20"/>
      </w:rPr>
    </w:pPr>
    <w:bookmarkStart w:id="1" w:name="_Hlk27663220"/>
    <w:r w:rsidRPr="00F75B22">
      <w:rPr>
        <w:rFonts w:ascii="Arial" w:hAnsi="Arial" w:cs="Arial"/>
        <w:b/>
        <w:sz w:val="20"/>
        <w:szCs w:val="20"/>
      </w:rPr>
      <w:t xml:space="preserve">„Dostawa pierwszego wyposażenia do pomieszczeń budynku rozbudowanej części obiektu SP nr 5 przy ul. Rekowskiej </w:t>
    </w:r>
    <w:r w:rsidR="009D5306">
      <w:rPr>
        <w:rFonts w:ascii="Arial" w:hAnsi="Arial" w:cs="Arial"/>
        <w:b/>
        <w:sz w:val="20"/>
        <w:szCs w:val="20"/>
      </w:rPr>
      <w:t xml:space="preserve">36 </w:t>
    </w:r>
    <w:r w:rsidRPr="00F75B22">
      <w:rPr>
        <w:rFonts w:ascii="Arial" w:hAnsi="Arial" w:cs="Arial"/>
        <w:b/>
        <w:sz w:val="20"/>
        <w:szCs w:val="20"/>
      </w:rPr>
      <w:t>w Redzie, z</w:t>
    </w:r>
    <w:r w:rsidR="009D5306">
      <w:rPr>
        <w:rFonts w:ascii="Arial" w:hAnsi="Arial" w:cs="Arial"/>
        <w:b/>
        <w:sz w:val="20"/>
        <w:szCs w:val="20"/>
      </w:rPr>
      <w:t> </w:t>
    </w:r>
    <w:r w:rsidRPr="00F75B22">
      <w:rPr>
        <w:rFonts w:ascii="Arial" w:hAnsi="Arial" w:cs="Arial"/>
        <w:b/>
        <w:sz w:val="20"/>
        <w:szCs w:val="20"/>
      </w:rPr>
      <w:t>podziałem na 2 części:</w:t>
    </w:r>
  </w:p>
  <w:p w14:paraId="32496606" w14:textId="1BA82F86" w:rsidR="00B04AFE" w:rsidRPr="00F75B22" w:rsidRDefault="00B04AFE" w:rsidP="00222EB6">
    <w:pPr>
      <w:autoSpaceDE w:val="0"/>
      <w:autoSpaceDN w:val="0"/>
      <w:adjustRightInd w:val="0"/>
      <w:spacing w:line="276" w:lineRule="auto"/>
      <w:ind w:left="360"/>
      <w:jc w:val="center"/>
      <w:rPr>
        <w:rFonts w:ascii="Arial" w:hAnsi="Arial" w:cs="Arial"/>
        <w:b/>
        <w:bCs/>
        <w:iCs/>
        <w:sz w:val="20"/>
        <w:szCs w:val="20"/>
      </w:rPr>
    </w:pPr>
    <w:r w:rsidRPr="00F75B22">
      <w:rPr>
        <w:rFonts w:ascii="Arial" w:hAnsi="Arial" w:cs="Arial"/>
        <w:b/>
        <w:bCs/>
        <w:iCs/>
        <w:sz w:val="20"/>
        <w:szCs w:val="20"/>
      </w:rPr>
      <w:t xml:space="preserve">Część 1: „Dostawa mebli oraz sprzętu do </w:t>
    </w:r>
    <w:bookmarkStart w:id="2" w:name="_Hlk96182505"/>
    <w:r w:rsidRPr="00F75B22">
      <w:rPr>
        <w:rFonts w:ascii="Arial" w:hAnsi="Arial" w:cs="Arial"/>
        <w:b/>
        <w:bCs/>
        <w:iCs/>
        <w:sz w:val="20"/>
        <w:szCs w:val="20"/>
      </w:rPr>
      <w:t xml:space="preserve">pomieszczeń budynku rozbudowanej części obiektu SP nr 5 przy ul. Rekowskiej </w:t>
    </w:r>
    <w:r w:rsidR="009D5306">
      <w:rPr>
        <w:rFonts w:ascii="Arial" w:hAnsi="Arial" w:cs="Arial"/>
        <w:b/>
        <w:bCs/>
        <w:iCs/>
        <w:sz w:val="20"/>
        <w:szCs w:val="20"/>
      </w:rPr>
      <w:t xml:space="preserve">36 </w:t>
    </w:r>
    <w:r w:rsidRPr="00F75B22">
      <w:rPr>
        <w:rFonts w:ascii="Arial" w:hAnsi="Arial" w:cs="Arial"/>
        <w:b/>
        <w:bCs/>
        <w:iCs/>
        <w:sz w:val="20"/>
        <w:szCs w:val="20"/>
      </w:rPr>
      <w:t>w Redzie</w:t>
    </w:r>
    <w:bookmarkEnd w:id="2"/>
    <w:r w:rsidRPr="00F75B22">
      <w:rPr>
        <w:rFonts w:ascii="Arial" w:hAnsi="Arial" w:cs="Arial"/>
        <w:b/>
        <w:bCs/>
        <w:iCs/>
        <w:sz w:val="20"/>
        <w:szCs w:val="20"/>
      </w:rPr>
      <w:t>”.</w:t>
    </w:r>
  </w:p>
  <w:p w14:paraId="44DBB524" w14:textId="28D5D201" w:rsidR="00B04AFE" w:rsidRPr="00F75B22" w:rsidRDefault="00B04AFE" w:rsidP="00222EB6">
    <w:pPr>
      <w:pStyle w:val="Nagwek"/>
      <w:tabs>
        <w:tab w:val="clear" w:pos="4536"/>
        <w:tab w:val="clear" w:pos="9072"/>
        <w:tab w:val="left" w:pos="6900"/>
      </w:tabs>
      <w:jc w:val="right"/>
      <w:rPr>
        <w:rFonts w:ascii="Arial" w:hAnsi="Arial" w:cs="Arial"/>
        <w:b/>
        <w:sz w:val="20"/>
        <w:szCs w:val="20"/>
      </w:rPr>
    </w:pPr>
    <w:r w:rsidRPr="00F75B22">
      <w:rPr>
        <w:rFonts w:ascii="Arial" w:hAnsi="Arial" w:cs="Arial"/>
        <w:b/>
        <w:sz w:val="20"/>
        <w:szCs w:val="20"/>
      </w:rPr>
      <w:t>ZAŁ</w:t>
    </w:r>
    <w:r w:rsidR="009D5306">
      <w:rPr>
        <w:rFonts w:ascii="Arial" w:hAnsi="Arial" w:cs="Arial"/>
        <w:b/>
        <w:sz w:val="20"/>
        <w:szCs w:val="20"/>
      </w:rPr>
      <w:t>Ą</w:t>
    </w:r>
    <w:r w:rsidRPr="00F75B22">
      <w:rPr>
        <w:rFonts w:ascii="Arial" w:hAnsi="Arial" w:cs="Arial"/>
        <w:b/>
        <w:sz w:val="20"/>
        <w:szCs w:val="20"/>
      </w:rPr>
      <w:t xml:space="preserve">CZNIK </w:t>
    </w:r>
    <w:r w:rsidR="00D2114A">
      <w:rPr>
        <w:rFonts w:ascii="Arial" w:hAnsi="Arial" w:cs="Arial"/>
        <w:b/>
        <w:sz w:val="20"/>
        <w:szCs w:val="20"/>
      </w:rPr>
      <w:t>nr 1a</w:t>
    </w:r>
  </w:p>
  <w:bookmarkEnd w:id="1"/>
  <w:p w14:paraId="3BC1126D" w14:textId="77777777" w:rsidR="00B04AFE" w:rsidRDefault="00B04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09"/>
    <w:multiLevelType w:val="multi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AEC3C0D"/>
    <w:multiLevelType w:val="multilevel"/>
    <w:tmpl w:val="1DB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07F24"/>
    <w:multiLevelType w:val="multilevel"/>
    <w:tmpl w:val="96C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75CEF"/>
    <w:multiLevelType w:val="hybridMultilevel"/>
    <w:tmpl w:val="E528EC22"/>
    <w:lvl w:ilvl="0" w:tplc="AFF86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92607"/>
    <w:multiLevelType w:val="hybridMultilevel"/>
    <w:tmpl w:val="43AA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68DF"/>
    <w:multiLevelType w:val="hybridMultilevel"/>
    <w:tmpl w:val="2CFE6954"/>
    <w:lvl w:ilvl="0" w:tplc="530C45E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C7D1D"/>
    <w:multiLevelType w:val="multilevel"/>
    <w:tmpl w:val="0F1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D6AA9"/>
    <w:multiLevelType w:val="multilevel"/>
    <w:tmpl w:val="3AB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21C9"/>
    <w:multiLevelType w:val="hybridMultilevel"/>
    <w:tmpl w:val="34529A34"/>
    <w:lvl w:ilvl="0" w:tplc="37B0C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33DB5"/>
    <w:multiLevelType w:val="multilevel"/>
    <w:tmpl w:val="17D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56F08"/>
    <w:multiLevelType w:val="multilevel"/>
    <w:tmpl w:val="A6C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4272F"/>
    <w:multiLevelType w:val="multilevel"/>
    <w:tmpl w:val="F8C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8558D"/>
    <w:multiLevelType w:val="multilevel"/>
    <w:tmpl w:val="955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C2D18"/>
    <w:multiLevelType w:val="multilevel"/>
    <w:tmpl w:val="788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F4A41"/>
    <w:multiLevelType w:val="hybridMultilevel"/>
    <w:tmpl w:val="B616163A"/>
    <w:lvl w:ilvl="0" w:tplc="43047D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03791A"/>
    <w:multiLevelType w:val="multilevel"/>
    <w:tmpl w:val="686E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319A0"/>
    <w:multiLevelType w:val="hybridMultilevel"/>
    <w:tmpl w:val="DE7E11DE"/>
    <w:lvl w:ilvl="0" w:tplc="E09C4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3BBC"/>
    <w:multiLevelType w:val="multilevel"/>
    <w:tmpl w:val="B5F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25F75"/>
    <w:multiLevelType w:val="multilevel"/>
    <w:tmpl w:val="929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A3249"/>
    <w:multiLevelType w:val="multilevel"/>
    <w:tmpl w:val="B346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B3F1E"/>
    <w:multiLevelType w:val="hybridMultilevel"/>
    <w:tmpl w:val="0C6CE572"/>
    <w:lvl w:ilvl="0" w:tplc="091C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2DE0"/>
    <w:multiLevelType w:val="multilevel"/>
    <w:tmpl w:val="34D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372D2C"/>
    <w:multiLevelType w:val="multilevel"/>
    <w:tmpl w:val="3CB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3B7476"/>
    <w:multiLevelType w:val="hybridMultilevel"/>
    <w:tmpl w:val="2B7A4BF0"/>
    <w:lvl w:ilvl="0" w:tplc="F0CC6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70F92"/>
    <w:multiLevelType w:val="hybridMultilevel"/>
    <w:tmpl w:val="FCF613FA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6E4066F"/>
    <w:multiLevelType w:val="multilevel"/>
    <w:tmpl w:val="FBB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E45E3"/>
    <w:multiLevelType w:val="multilevel"/>
    <w:tmpl w:val="B54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D37B8"/>
    <w:multiLevelType w:val="hybridMultilevel"/>
    <w:tmpl w:val="035AF6F4"/>
    <w:lvl w:ilvl="0" w:tplc="4AC614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F93E9C"/>
    <w:multiLevelType w:val="multilevel"/>
    <w:tmpl w:val="5C24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B7C6C"/>
    <w:multiLevelType w:val="hybridMultilevel"/>
    <w:tmpl w:val="1BFE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E2743"/>
    <w:multiLevelType w:val="multilevel"/>
    <w:tmpl w:val="EE9C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87047"/>
    <w:multiLevelType w:val="multilevel"/>
    <w:tmpl w:val="684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27AD3"/>
    <w:multiLevelType w:val="hybridMultilevel"/>
    <w:tmpl w:val="52FA9CB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</w:num>
  <w:num w:numId="9">
    <w:abstractNumId w:val="14"/>
  </w:num>
  <w:num w:numId="10">
    <w:abstractNumId w:val="15"/>
  </w:num>
  <w:num w:numId="11">
    <w:abstractNumId w:val="32"/>
  </w:num>
  <w:num w:numId="12">
    <w:abstractNumId w:val="9"/>
  </w:num>
  <w:num w:numId="13">
    <w:abstractNumId w:val="22"/>
  </w:num>
  <w:num w:numId="14">
    <w:abstractNumId w:val="25"/>
  </w:num>
  <w:num w:numId="15">
    <w:abstractNumId w:val="20"/>
  </w:num>
  <w:num w:numId="16">
    <w:abstractNumId w:val="33"/>
  </w:num>
  <w:num w:numId="17">
    <w:abstractNumId w:val="16"/>
  </w:num>
  <w:num w:numId="18">
    <w:abstractNumId w:val="18"/>
  </w:num>
  <w:num w:numId="19">
    <w:abstractNumId w:val="29"/>
  </w:num>
  <w:num w:numId="20">
    <w:abstractNumId w:val="24"/>
  </w:num>
  <w:num w:numId="21">
    <w:abstractNumId w:val="5"/>
  </w:num>
  <w:num w:numId="22">
    <w:abstractNumId w:val="4"/>
  </w:num>
  <w:num w:numId="23">
    <w:abstractNumId w:val="34"/>
  </w:num>
  <w:num w:numId="24">
    <w:abstractNumId w:val="13"/>
  </w:num>
  <w:num w:numId="25">
    <w:abstractNumId w:val="21"/>
  </w:num>
  <w:num w:numId="26">
    <w:abstractNumId w:val="8"/>
  </w:num>
  <w:num w:numId="27">
    <w:abstractNumId w:val="12"/>
  </w:num>
  <w:num w:numId="28">
    <w:abstractNumId w:val="31"/>
  </w:num>
  <w:num w:numId="29">
    <w:abstractNumId w:val="28"/>
  </w:num>
  <w:num w:numId="30">
    <w:abstractNumId w:val="23"/>
  </w:num>
  <w:num w:numId="31">
    <w:abstractNumId w:val="19"/>
  </w:num>
  <w:num w:numId="32">
    <w:abstractNumId w:val="6"/>
  </w:num>
  <w:num w:numId="33">
    <w:abstractNumId w:val="11"/>
  </w:num>
  <w:num w:numId="34">
    <w:abstractNumId w:val="26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25"/>
    <w:rsid w:val="00006DE1"/>
    <w:rsid w:val="00013BEB"/>
    <w:rsid w:val="00020D8B"/>
    <w:rsid w:val="00022679"/>
    <w:rsid w:val="0002536C"/>
    <w:rsid w:val="00025611"/>
    <w:rsid w:val="00026C4E"/>
    <w:rsid w:val="000332DB"/>
    <w:rsid w:val="00035750"/>
    <w:rsid w:val="00043306"/>
    <w:rsid w:val="000462B7"/>
    <w:rsid w:val="00051C63"/>
    <w:rsid w:val="00062FD4"/>
    <w:rsid w:val="00064078"/>
    <w:rsid w:val="00064C3E"/>
    <w:rsid w:val="00064CCA"/>
    <w:rsid w:val="000809D6"/>
    <w:rsid w:val="00081432"/>
    <w:rsid w:val="00083840"/>
    <w:rsid w:val="0008407E"/>
    <w:rsid w:val="00090720"/>
    <w:rsid w:val="00090EBA"/>
    <w:rsid w:val="000B755B"/>
    <w:rsid w:val="000D32F5"/>
    <w:rsid w:val="000D4087"/>
    <w:rsid w:val="000D4634"/>
    <w:rsid w:val="000F28A6"/>
    <w:rsid w:val="00100455"/>
    <w:rsid w:val="001127E5"/>
    <w:rsid w:val="00120F98"/>
    <w:rsid w:val="001222ED"/>
    <w:rsid w:val="00130395"/>
    <w:rsid w:val="001321E7"/>
    <w:rsid w:val="001366A7"/>
    <w:rsid w:val="00151DCD"/>
    <w:rsid w:val="00157CB3"/>
    <w:rsid w:val="00164E62"/>
    <w:rsid w:val="001666B2"/>
    <w:rsid w:val="00172BC0"/>
    <w:rsid w:val="00176D55"/>
    <w:rsid w:val="00183404"/>
    <w:rsid w:val="00184805"/>
    <w:rsid w:val="0018735F"/>
    <w:rsid w:val="00192DA8"/>
    <w:rsid w:val="001B4766"/>
    <w:rsid w:val="001B7A18"/>
    <w:rsid w:val="001C6C18"/>
    <w:rsid w:val="001E121B"/>
    <w:rsid w:val="001F7FD8"/>
    <w:rsid w:val="002015AB"/>
    <w:rsid w:val="00203476"/>
    <w:rsid w:val="00203C3A"/>
    <w:rsid w:val="00204340"/>
    <w:rsid w:val="00205243"/>
    <w:rsid w:val="00206874"/>
    <w:rsid w:val="00213A97"/>
    <w:rsid w:val="00222EB6"/>
    <w:rsid w:val="0022331D"/>
    <w:rsid w:val="00227B97"/>
    <w:rsid w:val="00234CDB"/>
    <w:rsid w:val="00250F2E"/>
    <w:rsid w:val="00262611"/>
    <w:rsid w:val="00262D10"/>
    <w:rsid w:val="002644F9"/>
    <w:rsid w:val="00266848"/>
    <w:rsid w:val="00273AF1"/>
    <w:rsid w:val="0028396D"/>
    <w:rsid w:val="00286419"/>
    <w:rsid w:val="00287D73"/>
    <w:rsid w:val="00287E43"/>
    <w:rsid w:val="00290328"/>
    <w:rsid w:val="002978CE"/>
    <w:rsid w:val="002A1D18"/>
    <w:rsid w:val="002B446F"/>
    <w:rsid w:val="002B4C42"/>
    <w:rsid w:val="002C2909"/>
    <w:rsid w:val="002C4924"/>
    <w:rsid w:val="002D2D38"/>
    <w:rsid w:val="002D7F8B"/>
    <w:rsid w:val="002E0D69"/>
    <w:rsid w:val="002E0FCD"/>
    <w:rsid w:val="002E26F4"/>
    <w:rsid w:val="002E3B62"/>
    <w:rsid w:val="002E3B90"/>
    <w:rsid w:val="002F6609"/>
    <w:rsid w:val="0030234C"/>
    <w:rsid w:val="00307973"/>
    <w:rsid w:val="003114D3"/>
    <w:rsid w:val="00320E9B"/>
    <w:rsid w:val="003231D9"/>
    <w:rsid w:val="00326DB3"/>
    <w:rsid w:val="00333AD8"/>
    <w:rsid w:val="00333DD9"/>
    <w:rsid w:val="00334C6A"/>
    <w:rsid w:val="00341063"/>
    <w:rsid w:val="00343EB4"/>
    <w:rsid w:val="00345408"/>
    <w:rsid w:val="003565BE"/>
    <w:rsid w:val="00361825"/>
    <w:rsid w:val="0036525E"/>
    <w:rsid w:val="00367B88"/>
    <w:rsid w:val="00375397"/>
    <w:rsid w:val="00383052"/>
    <w:rsid w:val="003838B9"/>
    <w:rsid w:val="003908CE"/>
    <w:rsid w:val="003A23DC"/>
    <w:rsid w:val="003A79B2"/>
    <w:rsid w:val="003C6B84"/>
    <w:rsid w:val="003D43F7"/>
    <w:rsid w:val="003E0D69"/>
    <w:rsid w:val="003E7DD6"/>
    <w:rsid w:val="003F0E32"/>
    <w:rsid w:val="003F21E7"/>
    <w:rsid w:val="003F4EB6"/>
    <w:rsid w:val="0040119B"/>
    <w:rsid w:val="00411A3D"/>
    <w:rsid w:val="00411E23"/>
    <w:rsid w:val="00417F68"/>
    <w:rsid w:val="0043082A"/>
    <w:rsid w:val="004317D5"/>
    <w:rsid w:val="0043455C"/>
    <w:rsid w:val="00442AB8"/>
    <w:rsid w:val="004470C6"/>
    <w:rsid w:val="00447354"/>
    <w:rsid w:val="00452432"/>
    <w:rsid w:val="00455D01"/>
    <w:rsid w:val="00461A4C"/>
    <w:rsid w:val="00462F02"/>
    <w:rsid w:val="0046493E"/>
    <w:rsid w:val="00466174"/>
    <w:rsid w:val="00467BD3"/>
    <w:rsid w:val="00473839"/>
    <w:rsid w:val="00474E68"/>
    <w:rsid w:val="004771D4"/>
    <w:rsid w:val="004840E3"/>
    <w:rsid w:val="004845F8"/>
    <w:rsid w:val="004942BE"/>
    <w:rsid w:val="004A1742"/>
    <w:rsid w:val="004A1C7C"/>
    <w:rsid w:val="004A1FF4"/>
    <w:rsid w:val="004A6D36"/>
    <w:rsid w:val="004B4161"/>
    <w:rsid w:val="004B4E3F"/>
    <w:rsid w:val="004B51E8"/>
    <w:rsid w:val="004C1830"/>
    <w:rsid w:val="004D554B"/>
    <w:rsid w:val="004E0ADA"/>
    <w:rsid w:val="004F0EA5"/>
    <w:rsid w:val="004F70AF"/>
    <w:rsid w:val="005101E3"/>
    <w:rsid w:val="00512E2F"/>
    <w:rsid w:val="00527BC9"/>
    <w:rsid w:val="00533F30"/>
    <w:rsid w:val="00541373"/>
    <w:rsid w:val="005756C0"/>
    <w:rsid w:val="00586ACA"/>
    <w:rsid w:val="00586D53"/>
    <w:rsid w:val="00595561"/>
    <w:rsid w:val="00595905"/>
    <w:rsid w:val="005A7A8B"/>
    <w:rsid w:val="005B7983"/>
    <w:rsid w:val="005B7FE1"/>
    <w:rsid w:val="005E299C"/>
    <w:rsid w:val="005E5FCC"/>
    <w:rsid w:val="005F3092"/>
    <w:rsid w:val="005F4384"/>
    <w:rsid w:val="005F4E1E"/>
    <w:rsid w:val="005F6B25"/>
    <w:rsid w:val="005F6EA7"/>
    <w:rsid w:val="00603F70"/>
    <w:rsid w:val="00606612"/>
    <w:rsid w:val="00625DBD"/>
    <w:rsid w:val="00644163"/>
    <w:rsid w:val="006556EE"/>
    <w:rsid w:val="006670C4"/>
    <w:rsid w:val="00671422"/>
    <w:rsid w:val="006715AF"/>
    <w:rsid w:val="00672E18"/>
    <w:rsid w:val="0068249A"/>
    <w:rsid w:val="00683D3F"/>
    <w:rsid w:val="00695DEB"/>
    <w:rsid w:val="006A7EBE"/>
    <w:rsid w:val="006B01D2"/>
    <w:rsid w:val="006B0457"/>
    <w:rsid w:val="006B09A5"/>
    <w:rsid w:val="006B3198"/>
    <w:rsid w:val="006B592E"/>
    <w:rsid w:val="006C6BE3"/>
    <w:rsid w:val="006D2BAC"/>
    <w:rsid w:val="006D6BC9"/>
    <w:rsid w:val="006E4221"/>
    <w:rsid w:val="006E425F"/>
    <w:rsid w:val="006E4848"/>
    <w:rsid w:val="006F0C25"/>
    <w:rsid w:val="006F4BA3"/>
    <w:rsid w:val="00701AB8"/>
    <w:rsid w:val="00711C5A"/>
    <w:rsid w:val="00711F1B"/>
    <w:rsid w:val="00712C9E"/>
    <w:rsid w:val="00715AFC"/>
    <w:rsid w:val="00720C2C"/>
    <w:rsid w:val="00742BDE"/>
    <w:rsid w:val="007476EF"/>
    <w:rsid w:val="00752EC8"/>
    <w:rsid w:val="00753ACB"/>
    <w:rsid w:val="00753F1E"/>
    <w:rsid w:val="00761CF2"/>
    <w:rsid w:val="00763770"/>
    <w:rsid w:val="00765681"/>
    <w:rsid w:val="007661A2"/>
    <w:rsid w:val="00771739"/>
    <w:rsid w:val="00773CFA"/>
    <w:rsid w:val="00777FDC"/>
    <w:rsid w:val="007826C3"/>
    <w:rsid w:val="007843CE"/>
    <w:rsid w:val="00786FDB"/>
    <w:rsid w:val="00792090"/>
    <w:rsid w:val="007A72B7"/>
    <w:rsid w:val="007B02A2"/>
    <w:rsid w:val="007B0D31"/>
    <w:rsid w:val="007C45F9"/>
    <w:rsid w:val="007C6714"/>
    <w:rsid w:val="007E2F7D"/>
    <w:rsid w:val="007F3E76"/>
    <w:rsid w:val="00805FD5"/>
    <w:rsid w:val="00807023"/>
    <w:rsid w:val="008102BF"/>
    <w:rsid w:val="008129FE"/>
    <w:rsid w:val="00814109"/>
    <w:rsid w:val="0081522D"/>
    <w:rsid w:val="00824D59"/>
    <w:rsid w:val="00825A08"/>
    <w:rsid w:val="00826945"/>
    <w:rsid w:val="00835367"/>
    <w:rsid w:val="00837A91"/>
    <w:rsid w:val="00854826"/>
    <w:rsid w:val="00854D2C"/>
    <w:rsid w:val="00856461"/>
    <w:rsid w:val="00871522"/>
    <w:rsid w:val="00886714"/>
    <w:rsid w:val="0089784E"/>
    <w:rsid w:val="008A0C58"/>
    <w:rsid w:val="008A4C0A"/>
    <w:rsid w:val="008B1537"/>
    <w:rsid w:val="008B47BF"/>
    <w:rsid w:val="008D6B5F"/>
    <w:rsid w:val="008E5FAE"/>
    <w:rsid w:val="008E60BB"/>
    <w:rsid w:val="008F384E"/>
    <w:rsid w:val="008F6664"/>
    <w:rsid w:val="008F6B60"/>
    <w:rsid w:val="008F7C7F"/>
    <w:rsid w:val="00903F55"/>
    <w:rsid w:val="00904EC8"/>
    <w:rsid w:val="0090782D"/>
    <w:rsid w:val="00907CBB"/>
    <w:rsid w:val="00915340"/>
    <w:rsid w:val="009300A8"/>
    <w:rsid w:val="00934C3F"/>
    <w:rsid w:val="00936CAF"/>
    <w:rsid w:val="009415B9"/>
    <w:rsid w:val="00953E83"/>
    <w:rsid w:val="009572C2"/>
    <w:rsid w:val="009619CC"/>
    <w:rsid w:val="009645FC"/>
    <w:rsid w:val="00967117"/>
    <w:rsid w:val="009677DC"/>
    <w:rsid w:val="00974270"/>
    <w:rsid w:val="00975443"/>
    <w:rsid w:val="0097605E"/>
    <w:rsid w:val="00986156"/>
    <w:rsid w:val="009866B9"/>
    <w:rsid w:val="00986A6C"/>
    <w:rsid w:val="009A5D1A"/>
    <w:rsid w:val="009C2449"/>
    <w:rsid w:val="009D05EB"/>
    <w:rsid w:val="009D5306"/>
    <w:rsid w:val="009D7FF7"/>
    <w:rsid w:val="009E2D6E"/>
    <w:rsid w:val="009E588E"/>
    <w:rsid w:val="009E7905"/>
    <w:rsid w:val="009F29F3"/>
    <w:rsid w:val="00A03249"/>
    <w:rsid w:val="00A03F6E"/>
    <w:rsid w:val="00A15094"/>
    <w:rsid w:val="00A1673C"/>
    <w:rsid w:val="00A1718E"/>
    <w:rsid w:val="00A23645"/>
    <w:rsid w:val="00A23EBB"/>
    <w:rsid w:val="00A251D1"/>
    <w:rsid w:val="00A268E6"/>
    <w:rsid w:val="00A31342"/>
    <w:rsid w:val="00A41E92"/>
    <w:rsid w:val="00A47253"/>
    <w:rsid w:val="00A5148B"/>
    <w:rsid w:val="00A571E1"/>
    <w:rsid w:val="00A6063E"/>
    <w:rsid w:val="00A6208C"/>
    <w:rsid w:val="00A83492"/>
    <w:rsid w:val="00A8448D"/>
    <w:rsid w:val="00A8488E"/>
    <w:rsid w:val="00A9592F"/>
    <w:rsid w:val="00AA00E0"/>
    <w:rsid w:val="00AA5CEB"/>
    <w:rsid w:val="00AB01B8"/>
    <w:rsid w:val="00AC4ECD"/>
    <w:rsid w:val="00AC7A5B"/>
    <w:rsid w:val="00AE448F"/>
    <w:rsid w:val="00AF16EB"/>
    <w:rsid w:val="00AF226D"/>
    <w:rsid w:val="00AF45AB"/>
    <w:rsid w:val="00B0173F"/>
    <w:rsid w:val="00B04AFE"/>
    <w:rsid w:val="00B10719"/>
    <w:rsid w:val="00B220DB"/>
    <w:rsid w:val="00B24876"/>
    <w:rsid w:val="00B25594"/>
    <w:rsid w:val="00B47585"/>
    <w:rsid w:val="00B522E9"/>
    <w:rsid w:val="00B52E08"/>
    <w:rsid w:val="00B53ACB"/>
    <w:rsid w:val="00B55671"/>
    <w:rsid w:val="00B61F5C"/>
    <w:rsid w:val="00B64F7F"/>
    <w:rsid w:val="00B80867"/>
    <w:rsid w:val="00B84013"/>
    <w:rsid w:val="00B96A7A"/>
    <w:rsid w:val="00BA0CBE"/>
    <w:rsid w:val="00BA76D3"/>
    <w:rsid w:val="00BA7FF7"/>
    <w:rsid w:val="00BB4427"/>
    <w:rsid w:val="00BB77B7"/>
    <w:rsid w:val="00BB7F00"/>
    <w:rsid w:val="00BD0FEE"/>
    <w:rsid w:val="00BD15FB"/>
    <w:rsid w:val="00BD272E"/>
    <w:rsid w:val="00BE3583"/>
    <w:rsid w:val="00BE48A5"/>
    <w:rsid w:val="00BE49A7"/>
    <w:rsid w:val="00BF075C"/>
    <w:rsid w:val="00C039E5"/>
    <w:rsid w:val="00C06B68"/>
    <w:rsid w:val="00C106E2"/>
    <w:rsid w:val="00C11B83"/>
    <w:rsid w:val="00C137F6"/>
    <w:rsid w:val="00C1536B"/>
    <w:rsid w:val="00C251C5"/>
    <w:rsid w:val="00C25563"/>
    <w:rsid w:val="00C25A6A"/>
    <w:rsid w:val="00C30301"/>
    <w:rsid w:val="00C3097F"/>
    <w:rsid w:val="00C365E9"/>
    <w:rsid w:val="00C412D8"/>
    <w:rsid w:val="00C42092"/>
    <w:rsid w:val="00C43536"/>
    <w:rsid w:val="00C43FCE"/>
    <w:rsid w:val="00C4592F"/>
    <w:rsid w:val="00C50167"/>
    <w:rsid w:val="00C5562B"/>
    <w:rsid w:val="00C62440"/>
    <w:rsid w:val="00C66C22"/>
    <w:rsid w:val="00C701B5"/>
    <w:rsid w:val="00C714BC"/>
    <w:rsid w:val="00C77A08"/>
    <w:rsid w:val="00C82461"/>
    <w:rsid w:val="00C86B01"/>
    <w:rsid w:val="00C93348"/>
    <w:rsid w:val="00CA4B9B"/>
    <w:rsid w:val="00CB58B2"/>
    <w:rsid w:val="00CB787F"/>
    <w:rsid w:val="00CC4D73"/>
    <w:rsid w:val="00CC5665"/>
    <w:rsid w:val="00CD272E"/>
    <w:rsid w:val="00CD2BB9"/>
    <w:rsid w:val="00CF3EBD"/>
    <w:rsid w:val="00CF7754"/>
    <w:rsid w:val="00D020B7"/>
    <w:rsid w:val="00D02E20"/>
    <w:rsid w:val="00D04554"/>
    <w:rsid w:val="00D07FBD"/>
    <w:rsid w:val="00D16229"/>
    <w:rsid w:val="00D2114A"/>
    <w:rsid w:val="00D300C8"/>
    <w:rsid w:val="00D31072"/>
    <w:rsid w:val="00D3334E"/>
    <w:rsid w:val="00D36891"/>
    <w:rsid w:val="00D4067D"/>
    <w:rsid w:val="00D46611"/>
    <w:rsid w:val="00D46A6E"/>
    <w:rsid w:val="00D50B8E"/>
    <w:rsid w:val="00D6117E"/>
    <w:rsid w:val="00D6736F"/>
    <w:rsid w:val="00D67F08"/>
    <w:rsid w:val="00D73578"/>
    <w:rsid w:val="00D74EC6"/>
    <w:rsid w:val="00D77E44"/>
    <w:rsid w:val="00D80DCB"/>
    <w:rsid w:val="00D812B7"/>
    <w:rsid w:val="00D84370"/>
    <w:rsid w:val="00D847F7"/>
    <w:rsid w:val="00D92A46"/>
    <w:rsid w:val="00D9437A"/>
    <w:rsid w:val="00DA2AA0"/>
    <w:rsid w:val="00DA6418"/>
    <w:rsid w:val="00DB63B2"/>
    <w:rsid w:val="00DC6615"/>
    <w:rsid w:val="00DD72F2"/>
    <w:rsid w:val="00DD7A81"/>
    <w:rsid w:val="00DE33B1"/>
    <w:rsid w:val="00DE4DC7"/>
    <w:rsid w:val="00DE4FD1"/>
    <w:rsid w:val="00DF1CB5"/>
    <w:rsid w:val="00DF7B13"/>
    <w:rsid w:val="00E061A3"/>
    <w:rsid w:val="00E06238"/>
    <w:rsid w:val="00E123F7"/>
    <w:rsid w:val="00E22223"/>
    <w:rsid w:val="00E3135D"/>
    <w:rsid w:val="00E47526"/>
    <w:rsid w:val="00E54564"/>
    <w:rsid w:val="00E709F0"/>
    <w:rsid w:val="00E7420F"/>
    <w:rsid w:val="00E836CB"/>
    <w:rsid w:val="00E83D4A"/>
    <w:rsid w:val="00E84201"/>
    <w:rsid w:val="00E922D2"/>
    <w:rsid w:val="00E935D0"/>
    <w:rsid w:val="00E979B3"/>
    <w:rsid w:val="00EA6392"/>
    <w:rsid w:val="00EB2D2B"/>
    <w:rsid w:val="00EB59AF"/>
    <w:rsid w:val="00EC46FD"/>
    <w:rsid w:val="00EC4830"/>
    <w:rsid w:val="00ED0DCD"/>
    <w:rsid w:val="00ED1DFD"/>
    <w:rsid w:val="00EE5653"/>
    <w:rsid w:val="00EF47C2"/>
    <w:rsid w:val="00EF6B9B"/>
    <w:rsid w:val="00F00EF1"/>
    <w:rsid w:val="00F075B6"/>
    <w:rsid w:val="00F11A03"/>
    <w:rsid w:val="00F14057"/>
    <w:rsid w:val="00F1659E"/>
    <w:rsid w:val="00F167E6"/>
    <w:rsid w:val="00F16FD8"/>
    <w:rsid w:val="00F25628"/>
    <w:rsid w:val="00F2693D"/>
    <w:rsid w:val="00F324F8"/>
    <w:rsid w:val="00F34987"/>
    <w:rsid w:val="00F35E3F"/>
    <w:rsid w:val="00F37A20"/>
    <w:rsid w:val="00F42E5E"/>
    <w:rsid w:val="00F44E6C"/>
    <w:rsid w:val="00F52A83"/>
    <w:rsid w:val="00F54A47"/>
    <w:rsid w:val="00F54CCD"/>
    <w:rsid w:val="00F55F4C"/>
    <w:rsid w:val="00F70C75"/>
    <w:rsid w:val="00F7642D"/>
    <w:rsid w:val="00F8011F"/>
    <w:rsid w:val="00F9470D"/>
    <w:rsid w:val="00FA01CF"/>
    <w:rsid w:val="00FA17B0"/>
    <w:rsid w:val="00FA6765"/>
    <w:rsid w:val="00FA6AFF"/>
    <w:rsid w:val="00FB1D8F"/>
    <w:rsid w:val="00FB4047"/>
    <w:rsid w:val="00FB6B08"/>
    <w:rsid w:val="00FC4ADA"/>
    <w:rsid w:val="00FC5224"/>
    <w:rsid w:val="00FD1777"/>
    <w:rsid w:val="00FE14A7"/>
    <w:rsid w:val="00FE1F81"/>
    <w:rsid w:val="00FE55BA"/>
    <w:rsid w:val="00FF025E"/>
    <w:rsid w:val="00FF2CEF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96B1"/>
  <w15:docId w15:val="{AA9B0F30-0C75-4909-97B0-35DBBB3E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B2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F6E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7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1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0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375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08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33A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7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78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786FDB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8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6FDB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12C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F8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B61F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F5C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61F5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71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6EA7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A472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ound">
    <w:name w:val="round"/>
    <w:basedOn w:val="Domylnaczcionkaakapitu"/>
    <w:rsid w:val="00A47253"/>
  </w:style>
  <w:style w:type="character" w:customStyle="1" w:styleId="Nagwek5Znak">
    <w:name w:val="Nagłówek 5 Znak"/>
    <w:basedOn w:val="Domylnaczcionkaakapitu"/>
    <w:link w:val="Nagwek5"/>
    <w:rsid w:val="0037539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67256colon">
    <w:name w:val="n67256colon"/>
    <w:basedOn w:val="Domylnaczcionkaakapitu"/>
    <w:rsid w:val="00BA0CBE"/>
  </w:style>
  <w:style w:type="paragraph" w:customStyle="1" w:styleId="product--usp-item">
    <w:name w:val="product--usp-item"/>
    <w:basedOn w:val="Normalny"/>
    <w:rsid w:val="00A51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1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B8086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B8086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8141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4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410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4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4109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87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7D73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287D73"/>
    <w:rPr>
      <w:vertAlign w:val="superscript"/>
    </w:rPr>
  </w:style>
  <w:style w:type="paragraph" w:customStyle="1" w:styleId="Tekstpodstawowy25">
    <w:name w:val="Tekst podstawowy 25"/>
    <w:basedOn w:val="Normalny"/>
    <w:rsid w:val="000332DB"/>
    <w:pPr>
      <w:suppressAutoHyphens/>
      <w:spacing w:after="120" w:line="480" w:lineRule="auto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3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6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1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B571-338F-468E-B033-9942D1DD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Miklewska-Szczygieł Iwona</dc:creator>
  <cp:lastModifiedBy>Miklewska-Szczygieł Iwona</cp:lastModifiedBy>
  <cp:revision>2</cp:revision>
  <cp:lastPrinted>2022-05-13T12:57:00Z</cp:lastPrinted>
  <dcterms:created xsi:type="dcterms:W3CDTF">2022-05-12T13:06:00Z</dcterms:created>
  <dcterms:modified xsi:type="dcterms:W3CDTF">2022-05-13T13:04:00Z</dcterms:modified>
</cp:coreProperties>
</file>