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16199ACA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EE245B">
        <w:rPr>
          <w:rFonts w:ascii="Arial" w:hAnsi="Arial" w:cs="Arial"/>
          <w:b/>
        </w:rPr>
        <w:t>2</w:t>
      </w:r>
      <w:r w:rsidR="007914E0">
        <w:rPr>
          <w:rFonts w:ascii="Arial" w:hAnsi="Arial" w:cs="Arial"/>
          <w:b/>
        </w:rPr>
        <w:t>7</w:t>
      </w:r>
      <w:r w:rsidR="00CB2562">
        <w:rPr>
          <w:rFonts w:ascii="Arial" w:hAnsi="Arial" w:cs="Arial"/>
          <w:b/>
        </w:rPr>
        <w:t>6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C7A6B41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D264C9" w:rsidRPr="00D264C9">
        <w:rPr>
          <w:rFonts w:ascii="Arial" w:hAnsi="Arial" w:cs="Arial"/>
          <w:b/>
          <w:lang w:eastAsia="en-US"/>
        </w:rPr>
        <w:t>BO – Multimedialna szkoła – nowoczesna szkoła XXI wieku w Zespole Szkolno-Przedszkolnym Nr 2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695FBB06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D264C9">
        <w:rPr>
          <w:rFonts w:ascii="Arial" w:hAnsi="Arial" w:cs="Arial"/>
        </w:rPr>
        <w:t>35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E1C5D28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D264C9" w:rsidRPr="00D264C9">
        <w:rPr>
          <w:rFonts w:ascii="Arial" w:hAnsi="Arial" w:cs="Arial"/>
          <w:b/>
          <w:lang w:eastAsia="en-US"/>
        </w:rPr>
        <w:t>BO – Multimedialna szkoła – nowoczesna szkoła XXI wieku w Zespole Szkolno-Przedszkolnym Nr 2 Katowicach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CAEF124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D264C9" w:rsidRPr="00D264C9">
        <w:rPr>
          <w:rFonts w:ascii="Arial" w:hAnsi="Arial" w:cs="Arial"/>
          <w:b/>
          <w:lang w:eastAsia="en-US"/>
        </w:rPr>
        <w:t>BO – Multimedialna szkoła – nowoczesna szkoła XXI wieku w Zespole Szkolno-Przedszkolnym Nr 2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A3B8282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D264C9" w:rsidRPr="00D264C9">
        <w:rPr>
          <w:rFonts w:ascii="Arial" w:hAnsi="Arial" w:cs="Arial"/>
          <w:b/>
          <w:lang w:eastAsia="en-US"/>
        </w:rPr>
        <w:t>BO – Multimedialna szkoła – nowoczesna szkoła XXI wieku w Zespole Szkolno-Przedszkolnym Nr 2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A50A886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D264C9" w:rsidRPr="00D264C9">
              <w:rPr>
                <w:rFonts w:ascii="Arial" w:hAnsi="Arial" w:cs="Arial"/>
                <w:b/>
                <w:lang w:eastAsia="en-US"/>
              </w:rPr>
              <w:t>BO – Multimedialna szkoła – nowoczesna szkoła XXI wieku w Zespole Szkolno-Przedszkolnym Nr 2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AFFADDF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D264C9" w:rsidRPr="00D264C9">
        <w:rPr>
          <w:rFonts w:ascii="Arial" w:hAnsi="Arial" w:cs="Arial"/>
          <w:b/>
          <w:lang w:eastAsia="en-US"/>
        </w:rPr>
        <w:t>BO – Multimedialna szkoła – nowoczesna szkoła XXI wieku w Zespole Szkolno-Przedszkolnym Nr 2 Katowicach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F8C5C1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D264C9" w:rsidRPr="00D264C9">
        <w:rPr>
          <w:rFonts w:ascii="Arial" w:hAnsi="Arial" w:cs="Arial"/>
          <w:b/>
          <w:lang w:eastAsia="en-US"/>
        </w:rPr>
        <w:t>BO – Multimedialna szkoła – nowoczesna szkoła XXI wieku w Zespole Szkolno-Przedszkolnym Nr 2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375251" w:rsidRDefault="00375251">
      <w:r>
        <w:separator/>
      </w:r>
    </w:p>
  </w:endnote>
  <w:endnote w:type="continuationSeparator" w:id="0">
    <w:p w14:paraId="2E32AD71" w14:textId="77777777" w:rsidR="00375251" w:rsidRDefault="0037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9A70936" w:rsidR="00375251" w:rsidRDefault="0037525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EB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75251" w:rsidRDefault="00375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375251" w:rsidRDefault="00375251">
      <w:r>
        <w:separator/>
      </w:r>
    </w:p>
  </w:footnote>
  <w:footnote w:type="continuationSeparator" w:id="0">
    <w:p w14:paraId="352761D4" w14:textId="77777777" w:rsidR="00375251" w:rsidRDefault="00375251">
      <w:r>
        <w:continuationSeparator/>
      </w:r>
    </w:p>
  </w:footnote>
  <w:footnote w:id="1">
    <w:p w14:paraId="66E3A0AB" w14:textId="77777777" w:rsidR="00375251" w:rsidRPr="00C454B5" w:rsidRDefault="0037525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75251" w:rsidRPr="001B263D" w:rsidRDefault="0037525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375251" w:rsidRPr="00716048" w:rsidRDefault="00375251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75251" w:rsidRPr="00D12250" w:rsidRDefault="0037525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75251" w:rsidRDefault="00375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375251" w:rsidRPr="00D12250" w:rsidRDefault="0037525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75251" w:rsidRDefault="0037525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5786323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9383FBB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64B35A4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5F4DF0"/>
    <w:multiLevelType w:val="hybridMultilevel"/>
    <w:tmpl w:val="7E6A2F00"/>
    <w:lvl w:ilvl="0" w:tplc="9D7C4EB8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6D1B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C17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472C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A32A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4E1D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0AE1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32D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91E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62900C5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47D91761"/>
    <w:multiLevelType w:val="hybridMultilevel"/>
    <w:tmpl w:val="17CC3EAA"/>
    <w:lvl w:ilvl="0" w:tplc="6E0AFE5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C4210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8A100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895A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2B2B0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402D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FABD20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CB0F4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CE376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A375AE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4" w15:restartNumberingAfterBreak="0">
    <w:nsid w:val="4AB82EEA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7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57B156B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4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A6E01D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61BE7841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8" w15:restartNumberingAfterBreak="0">
    <w:nsid w:val="6C293A64"/>
    <w:multiLevelType w:val="hybridMultilevel"/>
    <w:tmpl w:val="9FFE4BB2"/>
    <w:lvl w:ilvl="0" w:tplc="7C601626">
      <w:start w:val="1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B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61366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6AF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7FC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3E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0E6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C85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10D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5"/>
  </w:num>
  <w:num w:numId="2">
    <w:abstractNumId w:val="44"/>
  </w:num>
  <w:num w:numId="3">
    <w:abstractNumId w:val="79"/>
  </w:num>
  <w:num w:numId="4">
    <w:abstractNumId w:val="78"/>
  </w:num>
  <w:num w:numId="5">
    <w:abstractNumId w:val="35"/>
  </w:num>
  <w:num w:numId="6">
    <w:abstractNumId w:val="81"/>
  </w:num>
  <w:num w:numId="7">
    <w:abstractNumId w:val="52"/>
  </w:num>
  <w:num w:numId="8">
    <w:abstractNumId w:val="58"/>
  </w:num>
  <w:num w:numId="9">
    <w:abstractNumId w:val="63"/>
  </w:num>
  <w:num w:numId="10">
    <w:abstractNumId w:val="109"/>
  </w:num>
  <w:num w:numId="11">
    <w:abstractNumId w:val="49"/>
  </w:num>
  <w:num w:numId="12">
    <w:abstractNumId w:val="105"/>
  </w:num>
  <w:num w:numId="13">
    <w:abstractNumId w:val="87"/>
  </w:num>
  <w:num w:numId="14">
    <w:abstractNumId w:val="110"/>
  </w:num>
  <w:num w:numId="15">
    <w:abstractNumId w:val="60"/>
  </w:num>
  <w:num w:numId="16">
    <w:abstractNumId w:val="108"/>
  </w:num>
  <w:num w:numId="17">
    <w:abstractNumId w:val="47"/>
  </w:num>
  <w:num w:numId="18">
    <w:abstractNumId w:val="77"/>
  </w:num>
  <w:num w:numId="19">
    <w:abstractNumId w:val="89"/>
  </w:num>
  <w:num w:numId="20">
    <w:abstractNumId w:val="59"/>
  </w:num>
  <w:num w:numId="21">
    <w:abstractNumId w:val="53"/>
  </w:num>
  <w:num w:numId="22">
    <w:abstractNumId w:val="90"/>
  </w:num>
  <w:num w:numId="23">
    <w:abstractNumId w:val="40"/>
  </w:num>
  <w:num w:numId="24">
    <w:abstractNumId w:val="103"/>
  </w:num>
  <w:num w:numId="25">
    <w:abstractNumId w:val="70"/>
  </w:num>
  <w:num w:numId="26">
    <w:abstractNumId w:val="68"/>
  </w:num>
  <w:num w:numId="27">
    <w:abstractNumId w:val="99"/>
  </w:num>
  <w:num w:numId="28">
    <w:abstractNumId w:val="41"/>
  </w:num>
  <w:num w:numId="29">
    <w:abstractNumId w:val="97"/>
  </w:num>
  <w:num w:numId="30">
    <w:abstractNumId w:val="69"/>
  </w:num>
  <w:num w:numId="31">
    <w:abstractNumId w:val="36"/>
  </w:num>
  <w:num w:numId="32">
    <w:abstractNumId w:val="100"/>
  </w:num>
  <w:num w:numId="33">
    <w:abstractNumId w:val="93"/>
  </w:num>
  <w:num w:numId="34">
    <w:abstractNumId w:val="66"/>
  </w:num>
  <w:num w:numId="35">
    <w:abstractNumId w:val="94"/>
  </w:num>
  <w:num w:numId="36">
    <w:abstractNumId w:val="101"/>
  </w:num>
  <w:num w:numId="37">
    <w:abstractNumId w:val="92"/>
  </w:num>
  <w:num w:numId="38">
    <w:abstractNumId w:val="107"/>
  </w:num>
  <w:num w:numId="39">
    <w:abstractNumId w:val="71"/>
  </w:num>
  <w:num w:numId="40">
    <w:abstractNumId w:val="57"/>
  </w:num>
  <w:num w:numId="41">
    <w:abstractNumId w:val="39"/>
  </w:num>
  <w:num w:numId="42">
    <w:abstractNumId w:val="54"/>
  </w:num>
  <w:num w:numId="43">
    <w:abstractNumId w:val="64"/>
  </w:num>
  <w:num w:numId="44">
    <w:abstractNumId w:val="111"/>
  </w:num>
  <w:num w:numId="45">
    <w:abstractNumId w:val="13"/>
  </w:num>
  <w:num w:numId="46">
    <w:abstractNumId w:val="82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4"/>
  </w:num>
  <w:num w:numId="50">
    <w:abstractNumId w:val="86"/>
  </w:num>
  <w:num w:numId="51">
    <w:abstractNumId w:val="106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8"/>
  </w:num>
  <w:num w:numId="57">
    <w:abstractNumId w:val="95"/>
  </w:num>
  <w:num w:numId="58">
    <w:abstractNumId w:val="43"/>
  </w:num>
  <w:num w:numId="59">
    <w:abstractNumId w:val="76"/>
  </w:num>
  <w:num w:numId="60">
    <w:abstractNumId w:val="11"/>
  </w:num>
  <w:num w:numId="61">
    <w:abstractNumId w:val="34"/>
  </w:num>
  <w:num w:numId="62">
    <w:abstractNumId w:val="84"/>
  </w:num>
  <w:num w:numId="63">
    <w:abstractNumId w:val="56"/>
  </w:num>
  <w:num w:numId="64">
    <w:abstractNumId w:val="102"/>
  </w:num>
  <w:num w:numId="65">
    <w:abstractNumId w:val="37"/>
  </w:num>
  <w:num w:numId="66">
    <w:abstractNumId w:val="62"/>
  </w:num>
  <w:num w:numId="67">
    <w:abstractNumId w:val="38"/>
  </w:num>
  <w:num w:numId="68">
    <w:abstractNumId w:val="96"/>
  </w:num>
  <w:num w:numId="69">
    <w:abstractNumId w:val="74"/>
  </w:num>
  <w:num w:numId="70">
    <w:abstractNumId w:val="83"/>
  </w:num>
  <w:num w:numId="71">
    <w:abstractNumId w:val="91"/>
  </w:num>
  <w:num w:numId="72">
    <w:abstractNumId w:val="73"/>
  </w:num>
  <w:num w:numId="73">
    <w:abstractNumId w:val="65"/>
  </w:num>
  <w:num w:numId="74">
    <w:abstractNumId w:val="42"/>
  </w:num>
  <w:num w:numId="75">
    <w:abstractNumId w:val="45"/>
  </w:num>
  <w:num w:numId="76">
    <w:abstractNumId w:val="55"/>
  </w:num>
  <w:num w:numId="77">
    <w:abstractNumId w:val="85"/>
  </w:num>
  <w:num w:numId="78">
    <w:abstractNumId w:val="80"/>
  </w:num>
  <w:num w:numId="79">
    <w:abstractNumId w:val="67"/>
  </w:num>
  <w:num w:numId="80">
    <w:abstractNumId w:val="98"/>
  </w:num>
  <w:num w:numId="81">
    <w:abstractNumId w:val="61"/>
  </w:num>
  <w:num w:numId="82">
    <w:abstractNumId w:val="7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251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311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3EEB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D4F4-437F-430A-B710-B663B86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2694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18821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2021-06-24T07:28:00Z</cp:lastPrinted>
  <dcterms:created xsi:type="dcterms:W3CDTF">2021-06-24T07:33:00Z</dcterms:created>
  <dcterms:modified xsi:type="dcterms:W3CDTF">2021-06-24T07:33:00Z</dcterms:modified>
</cp:coreProperties>
</file>