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142BD" w14:textId="72925FAF" w:rsidR="00C865A6" w:rsidRPr="00C141C6" w:rsidRDefault="00C865A6" w:rsidP="00FC3374">
      <w:pPr>
        <w:pStyle w:val="Znaksprawy"/>
        <w:rPr>
          <w:rFonts w:ascii="Selawik Light" w:hAnsi="Selawik Light" w:cstheme="minorHAnsi"/>
        </w:rPr>
      </w:pPr>
      <w:r w:rsidRPr="00E5371B">
        <w:rPr>
          <w:rFonts w:cstheme="minorHAnsi"/>
          <w:bCs/>
          <w:sz w:val="22"/>
          <w:szCs w:val="22"/>
        </w:rPr>
        <w:tab/>
      </w:r>
      <w:r w:rsidR="00C141C6">
        <w:rPr>
          <w:rFonts w:cstheme="minorHAnsi"/>
          <w:bCs/>
          <w:sz w:val="22"/>
          <w:szCs w:val="22"/>
        </w:rPr>
        <w:tab/>
      </w:r>
      <w:r w:rsidR="00C141C6">
        <w:rPr>
          <w:rFonts w:cstheme="minorHAnsi"/>
          <w:bCs/>
          <w:sz w:val="22"/>
          <w:szCs w:val="22"/>
        </w:rPr>
        <w:tab/>
      </w:r>
      <w:r w:rsidR="00C141C6">
        <w:rPr>
          <w:rFonts w:cstheme="minorHAnsi"/>
          <w:bCs/>
          <w:sz w:val="22"/>
          <w:szCs w:val="22"/>
        </w:rPr>
        <w:tab/>
      </w:r>
      <w:r w:rsidR="00CB74CC" w:rsidRPr="00C141C6">
        <w:rPr>
          <w:rFonts w:ascii="Selawik Light" w:hAnsi="Selawik Light" w:cstheme="minorHAnsi"/>
          <w:bCs/>
          <w:sz w:val="22"/>
          <w:szCs w:val="22"/>
        </w:rPr>
        <w:t>Warszawa 14.03.2024 r</w:t>
      </w:r>
    </w:p>
    <w:p w14:paraId="234A449F" w14:textId="77777777" w:rsidR="00C865A6" w:rsidRPr="00C141C6" w:rsidRDefault="00C865A6" w:rsidP="00C865A6">
      <w:pPr>
        <w:rPr>
          <w:rFonts w:ascii="Selawik Light" w:hAnsi="Selawik Light" w:cstheme="minorHAnsi"/>
        </w:rPr>
      </w:pPr>
    </w:p>
    <w:p w14:paraId="73375A41" w14:textId="77777777" w:rsidR="00C865A6" w:rsidRPr="00C141C6" w:rsidRDefault="00C865A6" w:rsidP="00C141C6">
      <w:pPr>
        <w:ind w:left="7793" w:firstLine="703"/>
        <w:rPr>
          <w:rFonts w:ascii="Selawik Light" w:hAnsi="Selawik Light" w:cstheme="minorHAnsi"/>
          <w:b/>
          <w:bCs/>
          <w:u w:val="single"/>
        </w:rPr>
      </w:pPr>
      <w:r w:rsidRPr="00C141C6">
        <w:rPr>
          <w:rFonts w:ascii="Selawik Light" w:hAnsi="Selawik Light" w:cstheme="minorHAnsi"/>
          <w:b/>
          <w:bCs/>
          <w:u w:val="single"/>
        </w:rPr>
        <w:t>Strona internetowa prowadzonego postępowania</w:t>
      </w:r>
    </w:p>
    <w:p w14:paraId="23902BEE" w14:textId="77777777" w:rsidR="00CB74CC" w:rsidRPr="00C141C6" w:rsidRDefault="00CB74CC" w:rsidP="00C865A6">
      <w:pPr>
        <w:ind w:left="4253"/>
        <w:rPr>
          <w:rFonts w:ascii="Selawik Light" w:hAnsi="Selawik Light" w:cstheme="minorHAnsi"/>
          <w:b/>
          <w:bCs/>
          <w:u w:val="single"/>
        </w:rPr>
      </w:pPr>
    </w:p>
    <w:p w14:paraId="37DBDB16" w14:textId="746DA612" w:rsidR="00FC3374" w:rsidRPr="00C141C6" w:rsidRDefault="00CB74CC" w:rsidP="00C141C6">
      <w:pPr>
        <w:jc w:val="center"/>
        <w:rPr>
          <w:rFonts w:ascii="Selawik Light" w:hAnsi="Selawik Light" w:cstheme="minorHAnsi"/>
          <w:b/>
          <w:bCs/>
          <w:u w:val="single"/>
        </w:rPr>
      </w:pPr>
      <w:r w:rsidRPr="00C141C6">
        <w:rPr>
          <w:rFonts w:ascii="Selawik Light" w:hAnsi="Selawik Light" w:cstheme="minorHAnsi"/>
          <w:b/>
          <w:bCs/>
          <w:u w:val="single"/>
        </w:rPr>
        <w:t>INFORMACJA Z OTWARCIA OFERT</w:t>
      </w:r>
    </w:p>
    <w:p w14:paraId="5F7D8143" w14:textId="73A5B61B" w:rsidR="00C865A6" w:rsidRPr="00C141C6" w:rsidRDefault="00CB74CC" w:rsidP="00C865A6">
      <w:pPr>
        <w:jc w:val="center"/>
        <w:rPr>
          <w:rFonts w:ascii="Selawik Light" w:hAnsi="Selawik Light" w:cstheme="minorHAnsi"/>
          <w:b/>
          <w:bCs/>
        </w:rPr>
      </w:pPr>
      <w:r w:rsidRPr="00C141C6">
        <w:rPr>
          <w:rFonts w:ascii="Selawik Light" w:hAnsi="Selawik Light" w:cstheme="minorHAnsi"/>
          <w:b/>
          <w:bCs/>
        </w:rPr>
        <w:t xml:space="preserve">Dotyczy: postępowania prowadzonego  w trybie przetargu nieograniczonego na Wsparcie Przetwarzania Danych w Polskim </w:t>
      </w:r>
      <w:r w:rsidR="00C865A6" w:rsidRPr="00C141C6">
        <w:rPr>
          <w:rFonts w:ascii="Selawik Light" w:hAnsi="Selawik Light" w:cstheme="minorHAnsi"/>
          <w:b/>
          <w:bCs/>
        </w:rPr>
        <w:t xml:space="preserve"> FADN</w:t>
      </w:r>
    </w:p>
    <w:p w14:paraId="3A992126" w14:textId="44F3F5F9" w:rsidR="00C865A6" w:rsidRPr="00C141C6" w:rsidRDefault="00CB74CC" w:rsidP="00C865A6">
      <w:pPr>
        <w:rPr>
          <w:rFonts w:ascii="Selawik Light" w:hAnsi="Selawik Light" w:cstheme="minorHAnsi"/>
        </w:rPr>
      </w:pPr>
      <w:r w:rsidRPr="00C141C6">
        <w:rPr>
          <w:rFonts w:ascii="Selawik Light" w:hAnsi="Selawik Light" w:cstheme="minorHAnsi"/>
        </w:rPr>
        <w:t>Instytut Ekonomiki Rolnictwa i Gosp</w:t>
      </w:r>
      <w:r w:rsidR="00C141C6" w:rsidRPr="00C141C6">
        <w:rPr>
          <w:rFonts w:ascii="Selawik Light" w:hAnsi="Selawik Light" w:cstheme="minorHAnsi"/>
        </w:rPr>
        <w:t xml:space="preserve">odarki Żywnościowej – Państwowy Instytut Badawczy działając na podstawie art. 222 ust. 5 ustawy z dnia 11 września 2019 r. - Prawo zamówień Publicznych (DZ. U. z 2023 r. poz. 1605), niniejszym zawiadamia, że w dniu 14 marca 2024 r. o godz. 10:30 za pośrednictwem Platformy zakupowej odbyło się otwarcie ofert w ww. postępowaniu </w:t>
      </w:r>
    </w:p>
    <w:p w14:paraId="784D5C0A" w14:textId="493DF2F2" w:rsidR="00C141C6" w:rsidRPr="00C141C6" w:rsidRDefault="00C141C6" w:rsidP="00C865A6">
      <w:pPr>
        <w:rPr>
          <w:rFonts w:ascii="Selawik Light" w:hAnsi="Selawik Light" w:cstheme="minorHAnsi"/>
        </w:rPr>
      </w:pPr>
      <w:r w:rsidRPr="00C141C6">
        <w:rPr>
          <w:rFonts w:ascii="Selawik Light" w:hAnsi="Selawik Light" w:cstheme="minorHAnsi"/>
        </w:rPr>
        <w:t>W związku z powyższym Instytut przedstawia poniżej zestawienie ofert złożonych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2780"/>
        <w:gridCol w:w="1843"/>
        <w:gridCol w:w="4111"/>
        <w:gridCol w:w="4394"/>
      </w:tblGrid>
      <w:tr w:rsidR="00CB74CC" w:rsidRPr="00C141C6" w14:paraId="049D9B97" w14:textId="7D158047" w:rsidTr="00DB24E6">
        <w:tc>
          <w:tcPr>
            <w:tcW w:w="759" w:type="dxa"/>
          </w:tcPr>
          <w:p w14:paraId="3F3449FA" w14:textId="740409FF" w:rsidR="00CB74CC" w:rsidRPr="00C141C6" w:rsidRDefault="00CB74CC" w:rsidP="00C865A6">
            <w:pPr>
              <w:rPr>
                <w:rFonts w:ascii="Selawik Light" w:hAnsi="Selawik Light" w:cstheme="minorHAnsi"/>
              </w:rPr>
            </w:pPr>
            <w:r w:rsidRPr="00C141C6">
              <w:rPr>
                <w:rFonts w:ascii="Selawik Light" w:hAnsi="Selawik Light" w:cstheme="minorHAnsi"/>
              </w:rPr>
              <w:t>Nr oferty</w:t>
            </w:r>
          </w:p>
        </w:tc>
        <w:tc>
          <w:tcPr>
            <w:tcW w:w="2780" w:type="dxa"/>
          </w:tcPr>
          <w:p w14:paraId="5406C254" w14:textId="1AF6C3F7" w:rsidR="00CB74CC" w:rsidRPr="00C141C6" w:rsidRDefault="00CB74CC" w:rsidP="00C865A6">
            <w:pPr>
              <w:rPr>
                <w:rFonts w:ascii="Selawik Light" w:hAnsi="Selawik Light" w:cstheme="minorHAnsi"/>
              </w:rPr>
            </w:pPr>
            <w:r w:rsidRPr="00C141C6">
              <w:rPr>
                <w:rFonts w:ascii="Selawik Light" w:hAnsi="Selawik Light" w:cstheme="minorHAnsi"/>
              </w:rPr>
              <w:t>Nazwa i adres Wykonawcy</w:t>
            </w:r>
          </w:p>
        </w:tc>
        <w:tc>
          <w:tcPr>
            <w:tcW w:w="1843" w:type="dxa"/>
          </w:tcPr>
          <w:p w14:paraId="2259E76F" w14:textId="0D1DDDCC" w:rsidR="00CB74CC" w:rsidRPr="00DB24E6" w:rsidRDefault="00CB74CC" w:rsidP="00C865A6">
            <w:pPr>
              <w:rPr>
                <w:rFonts w:ascii="Selawik Light" w:hAnsi="Selawik Light" w:cstheme="minorHAnsi"/>
                <w:b/>
                <w:bCs/>
              </w:rPr>
            </w:pPr>
            <w:r w:rsidRPr="00DB24E6">
              <w:rPr>
                <w:rFonts w:ascii="Selawik Light" w:hAnsi="Selawik Light" w:cstheme="minorHAnsi"/>
                <w:b/>
                <w:bCs/>
              </w:rPr>
              <w:t>Cena oferty brutto</w:t>
            </w:r>
          </w:p>
        </w:tc>
        <w:tc>
          <w:tcPr>
            <w:tcW w:w="4111" w:type="dxa"/>
          </w:tcPr>
          <w:p w14:paraId="6E105BC6" w14:textId="3FE80389" w:rsidR="00CB74CC" w:rsidRPr="00C141C6" w:rsidRDefault="00CB74CC" w:rsidP="00C865A6">
            <w:pPr>
              <w:rPr>
                <w:rFonts w:ascii="Selawik Light" w:hAnsi="Selawik Light" w:cstheme="minorHAnsi"/>
              </w:rPr>
            </w:pPr>
            <w:r w:rsidRPr="00C141C6">
              <w:rPr>
                <w:rFonts w:ascii="Selawik Light" w:hAnsi="Selawik Light" w:cstheme="minorHAnsi"/>
              </w:rPr>
              <w:t>Termin wykonania zadania „ aktualizacja środowiska</w:t>
            </w:r>
            <w:r w:rsidR="00DB24E6">
              <w:rPr>
                <w:rFonts w:ascii="Selawik Light" w:hAnsi="Selawik Light" w:cstheme="minorHAnsi"/>
              </w:rPr>
              <w:t xml:space="preserve"> </w:t>
            </w:r>
            <w:r w:rsidRPr="00C141C6">
              <w:rPr>
                <w:rFonts w:ascii="Selawik Light" w:hAnsi="Selawik Light" w:cstheme="minorHAnsi"/>
              </w:rPr>
              <w:t>programowego”</w:t>
            </w:r>
          </w:p>
        </w:tc>
        <w:tc>
          <w:tcPr>
            <w:tcW w:w="4394" w:type="dxa"/>
          </w:tcPr>
          <w:p w14:paraId="3CE72592" w14:textId="62262A3C" w:rsidR="00CB74CC" w:rsidRPr="00C141C6" w:rsidRDefault="00CB74CC" w:rsidP="00C865A6">
            <w:pPr>
              <w:rPr>
                <w:rFonts w:ascii="Selawik Light" w:hAnsi="Selawik Light" w:cstheme="minorHAnsi"/>
              </w:rPr>
            </w:pPr>
            <w:r w:rsidRPr="00C141C6">
              <w:rPr>
                <w:rFonts w:ascii="Selawik Light" w:hAnsi="Selawik Light" w:cstheme="minorHAnsi"/>
              </w:rPr>
              <w:t>Termin wykonania zadania „modyfikacje, nowe funkcjonalności oraz naprawa błędów””</w:t>
            </w:r>
          </w:p>
        </w:tc>
      </w:tr>
      <w:tr w:rsidR="00CB74CC" w:rsidRPr="00C141C6" w14:paraId="4900D29B" w14:textId="0A991C99" w:rsidTr="00DB24E6">
        <w:tc>
          <w:tcPr>
            <w:tcW w:w="759" w:type="dxa"/>
          </w:tcPr>
          <w:p w14:paraId="2D66AF9F" w14:textId="11C1E99D" w:rsidR="00CB74CC" w:rsidRPr="00C141C6" w:rsidRDefault="00CB74CC" w:rsidP="00C865A6">
            <w:pPr>
              <w:rPr>
                <w:rFonts w:ascii="Selawik Light" w:hAnsi="Selawik Light" w:cstheme="minorHAnsi"/>
              </w:rPr>
            </w:pPr>
            <w:r w:rsidRPr="00C141C6">
              <w:rPr>
                <w:rFonts w:ascii="Selawik Light" w:hAnsi="Selawik Light" w:cstheme="minorHAnsi"/>
              </w:rPr>
              <w:t>1</w:t>
            </w:r>
          </w:p>
        </w:tc>
        <w:tc>
          <w:tcPr>
            <w:tcW w:w="2780" w:type="dxa"/>
          </w:tcPr>
          <w:p w14:paraId="6A2844AF" w14:textId="77777777" w:rsidR="00CB74CC" w:rsidRDefault="00C141C6" w:rsidP="00C865A6">
            <w:pPr>
              <w:rPr>
                <w:rFonts w:ascii="Selawik Light" w:hAnsi="Selawik Light" w:cstheme="minorHAnsi"/>
              </w:rPr>
            </w:pPr>
            <w:proofErr w:type="spellStart"/>
            <w:r>
              <w:rPr>
                <w:rFonts w:ascii="Selawik Light" w:hAnsi="Selawik Light" w:cstheme="minorHAnsi"/>
              </w:rPr>
              <w:t>Prognetics</w:t>
            </w:r>
            <w:proofErr w:type="spellEnd"/>
            <w:r>
              <w:rPr>
                <w:rFonts w:ascii="Selawik Light" w:hAnsi="Selawik Light" w:cstheme="minorHAnsi"/>
              </w:rPr>
              <w:t xml:space="preserve"> Sp. z o. o.</w:t>
            </w:r>
          </w:p>
          <w:p w14:paraId="42FCA8CA" w14:textId="562C651F" w:rsidR="00C141C6" w:rsidRDefault="00C141C6" w:rsidP="00C865A6">
            <w:pPr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ul. Ogrodowa 58</w:t>
            </w:r>
          </w:p>
          <w:p w14:paraId="576C3057" w14:textId="134A13FF" w:rsidR="00C141C6" w:rsidRPr="00C141C6" w:rsidRDefault="00C141C6" w:rsidP="00C865A6">
            <w:pPr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00-876 Warszawa</w:t>
            </w:r>
          </w:p>
        </w:tc>
        <w:tc>
          <w:tcPr>
            <w:tcW w:w="1843" w:type="dxa"/>
          </w:tcPr>
          <w:p w14:paraId="7597F1A4" w14:textId="77777777" w:rsidR="00C141C6" w:rsidRDefault="00C141C6" w:rsidP="00C141C6">
            <w:pPr>
              <w:jc w:val="center"/>
              <w:rPr>
                <w:rFonts w:ascii="Selawik Light" w:hAnsi="Selawik Light" w:cstheme="minorHAnsi"/>
              </w:rPr>
            </w:pPr>
          </w:p>
          <w:p w14:paraId="6C8761AE" w14:textId="05B115A4" w:rsidR="00CB74CC" w:rsidRPr="00C141C6" w:rsidRDefault="00C141C6" w:rsidP="00C141C6">
            <w:pPr>
              <w:jc w:val="center"/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1 124121,60</w:t>
            </w:r>
          </w:p>
        </w:tc>
        <w:tc>
          <w:tcPr>
            <w:tcW w:w="4111" w:type="dxa"/>
          </w:tcPr>
          <w:p w14:paraId="64CFAB60" w14:textId="77777777" w:rsidR="00DB24E6" w:rsidRDefault="00DB24E6" w:rsidP="00C865A6">
            <w:pPr>
              <w:rPr>
                <w:rFonts w:ascii="Selawik Light" w:hAnsi="Selawik Light" w:cstheme="minorHAnsi"/>
              </w:rPr>
            </w:pPr>
          </w:p>
          <w:p w14:paraId="20BB3584" w14:textId="3B486ECE" w:rsidR="00CB74CC" w:rsidRPr="00C141C6" w:rsidRDefault="00C141C6" w:rsidP="00C865A6">
            <w:pPr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3 miesiące od dnia podpisania umowy</w:t>
            </w:r>
          </w:p>
        </w:tc>
        <w:tc>
          <w:tcPr>
            <w:tcW w:w="4394" w:type="dxa"/>
          </w:tcPr>
          <w:p w14:paraId="3DA480B3" w14:textId="77777777" w:rsidR="00DB24E6" w:rsidRDefault="00DB24E6" w:rsidP="00C865A6">
            <w:pPr>
              <w:rPr>
                <w:rFonts w:ascii="Selawik Light" w:hAnsi="Selawik Light" w:cstheme="minorHAnsi"/>
              </w:rPr>
            </w:pPr>
          </w:p>
          <w:p w14:paraId="2EEAC2CB" w14:textId="122C040F" w:rsidR="00CB74CC" w:rsidRPr="00C141C6" w:rsidRDefault="00C141C6" w:rsidP="00C865A6">
            <w:pPr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5 miesięcy od dnia podpisania umowy</w:t>
            </w:r>
          </w:p>
        </w:tc>
      </w:tr>
      <w:tr w:rsidR="00CB74CC" w:rsidRPr="00C141C6" w14:paraId="346C8B26" w14:textId="7F3FBBD6" w:rsidTr="00DB24E6">
        <w:tc>
          <w:tcPr>
            <w:tcW w:w="759" w:type="dxa"/>
          </w:tcPr>
          <w:p w14:paraId="3F9C735A" w14:textId="572BE8CD" w:rsidR="00CB74CC" w:rsidRPr="00C141C6" w:rsidRDefault="00C141C6" w:rsidP="00C865A6">
            <w:pPr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2</w:t>
            </w:r>
          </w:p>
        </w:tc>
        <w:tc>
          <w:tcPr>
            <w:tcW w:w="2780" w:type="dxa"/>
          </w:tcPr>
          <w:p w14:paraId="11984A98" w14:textId="77777777" w:rsidR="00CB74CC" w:rsidRDefault="00C141C6" w:rsidP="00C865A6">
            <w:pPr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REDS SA</w:t>
            </w:r>
          </w:p>
          <w:p w14:paraId="7109F6FB" w14:textId="2D9873F5" w:rsidR="00C141C6" w:rsidRDefault="00C141C6" w:rsidP="00C865A6">
            <w:pPr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ul. Ks. I. Skorupki 5</w:t>
            </w:r>
          </w:p>
          <w:p w14:paraId="700224E0" w14:textId="36B2C1AF" w:rsidR="00C141C6" w:rsidRPr="00C141C6" w:rsidRDefault="00C141C6" w:rsidP="00C865A6">
            <w:pPr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00-546 Warszawa</w:t>
            </w:r>
          </w:p>
        </w:tc>
        <w:tc>
          <w:tcPr>
            <w:tcW w:w="1843" w:type="dxa"/>
          </w:tcPr>
          <w:p w14:paraId="448EB573" w14:textId="77777777" w:rsidR="00DB24E6" w:rsidRDefault="00DB24E6" w:rsidP="00DB24E6">
            <w:pPr>
              <w:jc w:val="center"/>
              <w:rPr>
                <w:rFonts w:ascii="Selawik Light" w:hAnsi="Selawik Light" w:cstheme="minorHAnsi"/>
              </w:rPr>
            </w:pPr>
          </w:p>
          <w:p w14:paraId="1D4D95C5" w14:textId="52C0ABE1" w:rsidR="00CB74CC" w:rsidRPr="00C141C6" w:rsidRDefault="00C141C6" w:rsidP="00DB24E6">
            <w:pPr>
              <w:jc w:val="center"/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2 264184</w:t>
            </w:r>
            <w:r w:rsidR="00DB24E6">
              <w:rPr>
                <w:rFonts w:ascii="Selawik Light" w:hAnsi="Selawik Light" w:cstheme="minorHAnsi"/>
              </w:rPr>
              <w:t>,00</w:t>
            </w:r>
          </w:p>
        </w:tc>
        <w:tc>
          <w:tcPr>
            <w:tcW w:w="4111" w:type="dxa"/>
          </w:tcPr>
          <w:p w14:paraId="10D33885" w14:textId="77777777" w:rsidR="00DB24E6" w:rsidRDefault="00DB24E6" w:rsidP="00C865A6">
            <w:pPr>
              <w:rPr>
                <w:rFonts w:ascii="Selawik Light" w:hAnsi="Selawik Light" w:cstheme="minorHAnsi"/>
              </w:rPr>
            </w:pPr>
          </w:p>
          <w:p w14:paraId="44776BBA" w14:textId="0DEE7A37" w:rsidR="00CB74CC" w:rsidRPr="00C141C6" w:rsidRDefault="00DB24E6" w:rsidP="00C865A6">
            <w:pPr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6</w:t>
            </w:r>
            <w:r>
              <w:rPr>
                <w:rFonts w:ascii="Selawik Light" w:hAnsi="Selawik Light" w:cstheme="minorHAnsi"/>
              </w:rPr>
              <w:t xml:space="preserve"> miesięcy od dnia podpisania umowy</w:t>
            </w:r>
          </w:p>
        </w:tc>
        <w:tc>
          <w:tcPr>
            <w:tcW w:w="4394" w:type="dxa"/>
          </w:tcPr>
          <w:p w14:paraId="3657A058" w14:textId="77777777" w:rsidR="00DB24E6" w:rsidRDefault="00DB24E6" w:rsidP="00C865A6">
            <w:pPr>
              <w:rPr>
                <w:rFonts w:ascii="Selawik Light" w:hAnsi="Selawik Light" w:cstheme="minorHAnsi"/>
              </w:rPr>
            </w:pPr>
          </w:p>
          <w:p w14:paraId="4B15F5A1" w14:textId="6AEA3747" w:rsidR="00CB74CC" w:rsidRPr="00C141C6" w:rsidRDefault="00DB24E6" w:rsidP="00C865A6">
            <w:pPr>
              <w:rPr>
                <w:rFonts w:ascii="Selawik Light" w:hAnsi="Selawik Light" w:cstheme="minorHAnsi"/>
              </w:rPr>
            </w:pPr>
            <w:r>
              <w:rPr>
                <w:rFonts w:ascii="Selawik Light" w:hAnsi="Selawik Light" w:cstheme="minorHAnsi"/>
              </w:rPr>
              <w:t>8</w:t>
            </w:r>
            <w:r>
              <w:rPr>
                <w:rFonts w:ascii="Selawik Light" w:hAnsi="Selawik Light" w:cstheme="minorHAnsi"/>
              </w:rPr>
              <w:t xml:space="preserve"> miesięcy od dnia podpisania umowy</w:t>
            </w:r>
          </w:p>
        </w:tc>
      </w:tr>
    </w:tbl>
    <w:p w14:paraId="53927D60" w14:textId="77777777" w:rsidR="00FC3374" w:rsidRPr="00C141C6" w:rsidRDefault="00FC3374" w:rsidP="00C865A6">
      <w:pPr>
        <w:rPr>
          <w:rFonts w:ascii="Selawik Light" w:hAnsi="Selawik Light" w:cstheme="minorHAnsi"/>
        </w:rPr>
      </w:pPr>
    </w:p>
    <w:sectPr w:rsidR="00FC3374" w:rsidRPr="00C141C6" w:rsidSect="00020BA8">
      <w:headerReference w:type="default" r:id="rId11"/>
      <w:pgSz w:w="16838" w:h="11906" w:orient="landscape" w:code="9"/>
      <w:pgMar w:top="1560" w:right="1418" w:bottom="1418" w:left="1418" w:header="56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067C4" w14:textId="77777777" w:rsidR="00020BA8" w:rsidRDefault="00020BA8" w:rsidP="005F3191">
      <w:pPr>
        <w:spacing w:after="0" w:line="240" w:lineRule="auto"/>
      </w:pPr>
      <w:r>
        <w:separator/>
      </w:r>
    </w:p>
  </w:endnote>
  <w:endnote w:type="continuationSeparator" w:id="0">
    <w:p w14:paraId="5110FB0F" w14:textId="77777777" w:rsidR="00020BA8" w:rsidRDefault="00020BA8" w:rsidP="005F3191">
      <w:pPr>
        <w:spacing w:after="0" w:line="240" w:lineRule="auto"/>
      </w:pPr>
      <w:r>
        <w:continuationSeparator/>
      </w:r>
    </w:p>
  </w:endnote>
  <w:endnote w:type="continuationNotice" w:id="1">
    <w:p w14:paraId="209DBFB0" w14:textId="77777777" w:rsidR="00020BA8" w:rsidRDefault="00020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TEE">
    <w:altName w:val="Century Gothic"/>
    <w:charset w:val="00"/>
    <w:family w:val="auto"/>
    <w:pitch w:val="variable"/>
    <w:sig w:usb0="00000007" w:usb1="00000000" w:usb2="00000000" w:usb3="00000000" w:csb0="00000083" w:csb1="00000000"/>
  </w:font>
  <w:font w:name="Selawik Light"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39B29" w14:textId="77777777" w:rsidR="00020BA8" w:rsidRDefault="00020BA8" w:rsidP="005F3191">
      <w:pPr>
        <w:spacing w:after="0" w:line="240" w:lineRule="auto"/>
      </w:pPr>
      <w:r>
        <w:separator/>
      </w:r>
    </w:p>
  </w:footnote>
  <w:footnote w:type="continuationSeparator" w:id="0">
    <w:p w14:paraId="27E39AB9" w14:textId="77777777" w:rsidR="00020BA8" w:rsidRDefault="00020BA8" w:rsidP="005F3191">
      <w:pPr>
        <w:spacing w:after="0" w:line="240" w:lineRule="auto"/>
      </w:pPr>
      <w:r>
        <w:continuationSeparator/>
      </w:r>
    </w:p>
  </w:footnote>
  <w:footnote w:type="continuationNotice" w:id="1">
    <w:p w14:paraId="39DC8A64" w14:textId="77777777" w:rsidR="00020BA8" w:rsidRDefault="00020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99B48" w14:textId="1686E297" w:rsidR="000C7CB0" w:rsidRPr="00212032" w:rsidRDefault="000C7CB0" w:rsidP="000C7CB0">
    <w:pPr>
      <w:pStyle w:val="Nagwek"/>
    </w:pPr>
    <w:r>
      <w:rPr>
        <w:noProof/>
        <w:lang w:eastAsia="pl-PL"/>
      </w:rPr>
      <w:drawing>
        <wp:inline distT="0" distB="0" distL="0" distR="0" wp14:anchorId="4FAF6EA1" wp14:editId="4590C6B5">
          <wp:extent cx="6419215" cy="838794"/>
          <wp:effectExtent l="0" t="0" r="635" b="0"/>
          <wp:docPr id="271070947" name="Obraz 271070947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70947" name="Obraz 271070947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803" cy="843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hint="default"/>
      </w:rPr>
    </w:lvl>
  </w:abstractNum>
  <w:abstractNum w:abstractNumId="7" w15:restartNumberingAfterBreak="0">
    <w:nsid w:val="00000006"/>
    <w:multiLevelType w:val="multilevel"/>
    <w:tmpl w:val="00000006"/>
    <w:name w:val="WW8Num11"/>
    <w:lvl w:ilvl="0">
      <w:start w:val="1"/>
      <w:numFmt w:val="lowerLetter"/>
      <w:lvlText w:val="%1."/>
      <w:lvlJc w:val="left"/>
      <w:pPr>
        <w:tabs>
          <w:tab w:val="num" w:pos="156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708"/>
        </w:tabs>
        <w:ind w:left="820" w:hanging="34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8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3213E99"/>
    <w:multiLevelType w:val="hybridMultilevel"/>
    <w:tmpl w:val="24925B76"/>
    <w:lvl w:ilvl="0" w:tplc="20CCB0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7A003D"/>
    <w:multiLevelType w:val="multilevel"/>
    <w:tmpl w:val="A6186B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32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A6C31"/>
    <w:multiLevelType w:val="hybridMultilevel"/>
    <w:tmpl w:val="BFA0EFC2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8C1EB8"/>
    <w:multiLevelType w:val="multilevel"/>
    <w:tmpl w:val="3294B3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  <w:sz w:val="22"/>
      </w:rPr>
    </w:lvl>
  </w:abstractNum>
  <w:abstractNum w:abstractNumId="35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0CA25B83"/>
    <w:multiLevelType w:val="multilevel"/>
    <w:tmpl w:val="F4B2D0F0"/>
    <w:lvl w:ilvl="0">
      <w:start w:val="2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37" w15:restartNumberingAfterBreak="0">
    <w:nsid w:val="0E8E0B8B"/>
    <w:multiLevelType w:val="hybridMultilevel"/>
    <w:tmpl w:val="C284E99A"/>
    <w:lvl w:ilvl="0" w:tplc="FFFFFFFF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6" w:hanging="360"/>
      </w:pPr>
    </w:lvl>
    <w:lvl w:ilvl="2" w:tplc="FFFFFFFF" w:tentative="1">
      <w:start w:val="1"/>
      <w:numFmt w:val="lowerRoman"/>
      <w:lvlText w:val="%3."/>
      <w:lvlJc w:val="right"/>
      <w:pPr>
        <w:ind w:left="2726" w:hanging="180"/>
      </w:pPr>
    </w:lvl>
    <w:lvl w:ilvl="3" w:tplc="FFFFFFFF" w:tentative="1">
      <w:start w:val="1"/>
      <w:numFmt w:val="decimal"/>
      <w:lvlText w:val="%4."/>
      <w:lvlJc w:val="left"/>
      <w:pPr>
        <w:ind w:left="3446" w:hanging="360"/>
      </w:pPr>
    </w:lvl>
    <w:lvl w:ilvl="4" w:tplc="FFFFFFFF" w:tentative="1">
      <w:start w:val="1"/>
      <w:numFmt w:val="lowerLetter"/>
      <w:lvlText w:val="%5."/>
      <w:lvlJc w:val="left"/>
      <w:pPr>
        <w:ind w:left="4166" w:hanging="360"/>
      </w:pPr>
    </w:lvl>
    <w:lvl w:ilvl="5" w:tplc="FFFFFFFF" w:tentative="1">
      <w:start w:val="1"/>
      <w:numFmt w:val="lowerRoman"/>
      <w:lvlText w:val="%6."/>
      <w:lvlJc w:val="right"/>
      <w:pPr>
        <w:ind w:left="4886" w:hanging="180"/>
      </w:pPr>
    </w:lvl>
    <w:lvl w:ilvl="6" w:tplc="FFFFFFFF" w:tentative="1">
      <w:start w:val="1"/>
      <w:numFmt w:val="decimal"/>
      <w:lvlText w:val="%7."/>
      <w:lvlJc w:val="left"/>
      <w:pPr>
        <w:ind w:left="5606" w:hanging="360"/>
      </w:pPr>
    </w:lvl>
    <w:lvl w:ilvl="7" w:tplc="FFFFFFFF" w:tentative="1">
      <w:start w:val="1"/>
      <w:numFmt w:val="lowerLetter"/>
      <w:lvlText w:val="%8."/>
      <w:lvlJc w:val="left"/>
      <w:pPr>
        <w:ind w:left="6326" w:hanging="360"/>
      </w:pPr>
    </w:lvl>
    <w:lvl w:ilvl="8" w:tplc="FFFFFFFF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0EA91A5B"/>
    <w:multiLevelType w:val="hybridMultilevel"/>
    <w:tmpl w:val="D082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05332A"/>
    <w:multiLevelType w:val="multilevel"/>
    <w:tmpl w:val="B8BC8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24B01C6"/>
    <w:multiLevelType w:val="hybridMultilevel"/>
    <w:tmpl w:val="58A2A7E8"/>
    <w:lvl w:ilvl="0" w:tplc="22325A1C">
      <w:start w:val="1"/>
      <w:numFmt w:val="decimal"/>
      <w:pStyle w:val="Zalaczni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140716"/>
    <w:multiLevelType w:val="multilevel"/>
    <w:tmpl w:val="DA825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8342FD"/>
    <w:multiLevelType w:val="hybridMultilevel"/>
    <w:tmpl w:val="4CB63C4E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F25C82"/>
    <w:multiLevelType w:val="hybridMultilevel"/>
    <w:tmpl w:val="818A00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8F10F48"/>
    <w:multiLevelType w:val="hybridMultilevel"/>
    <w:tmpl w:val="72A0C2E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097EC3"/>
    <w:multiLevelType w:val="hybridMultilevel"/>
    <w:tmpl w:val="BACE1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9319C0"/>
    <w:multiLevelType w:val="hybridMultilevel"/>
    <w:tmpl w:val="0000375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1EF60AE8"/>
    <w:multiLevelType w:val="multilevel"/>
    <w:tmpl w:val="B8BC8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3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54" w15:restartNumberingAfterBreak="0">
    <w:nsid w:val="205C12BC"/>
    <w:multiLevelType w:val="hybridMultilevel"/>
    <w:tmpl w:val="5CA24A10"/>
    <w:lvl w:ilvl="0" w:tplc="E0CA46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1F5A4140">
      <w:start w:val="1"/>
      <w:numFmt w:val="lowerRoman"/>
      <w:lvlText w:val="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0C84B72"/>
    <w:multiLevelType w:val="hybridMultilevel"/>
    <w:tmpl w:val="316079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3F7736B"/>
    <w:multiLevelType w:val="multilevel"/>
    <w:tmpl w:val="8D8A8A5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45058CC"/>
    <w:multiLevelType w:val="hybridMultilevel"/>
    <w:tmpl w:val="C498A0B0"/>
    <w:lvl w:ilvl="0" w:tplc="FA7AB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1708BA"/>
    <w:multiLevelType w:val="multilevel"/>
    <w:tmpl w:val="0B00556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26D578E4"/>
    <w:multiLevelType w:val="hybridMultilevel"/>
    <w:tmpl w:val="A884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B2650"/>
    <w:multiLevelType w:val="hybridMultilevel"/>
    <w:tmpl w:val="BB3EC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9C3A59"/>
    <w:multiLevelType w:val="hybridMultilevel"/>
    <w:tmpl w:val="45C4C688"/>
    <w:lvl w:ilvl="0" w:tplc="9AE494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3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4" w15:restartNumberingAfterBreak="0">
    <w:nsid w:val="2AB46D65"/>
    <w:multiLevelType w:val="hybridMultilevel"/>
    <w:tmpl w:val="178CA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2B230844"/>
    <w:multiLevelType w:val="hybridMultilevel"/>
    <w:tmpl w:val="88BAB68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DC06C6D"/>
    <w:multiLevelType w:val="hybridMultilevel"/>
    <w:tmpl w:val="4E48B4CC"/>
    <w:lvl w:ilvl="0" w:tplc="5E58C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CF074F"/>
    <w:multiLevelType w:val="hybridMultilevel"/>
    <w:tmpl w:val="498E2F2A"/>
    <w:lvl w:ilvl="0" w:tplc="E23E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2C16FE"/>
    <w:multiLevelType w:val="hybridMultilevel"/>
    <w:tmpl w:val="275E9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AB13CC"/>
    <w:multiLevelType w:val="hybridMultilevel"/>
    <w:tmpl w:val="5296999E"/>
    <w:lvl w:ilvl="0" w:tplc="041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0" w15:restartNumberingAfterBreak="0">
    <w:nsid w:val="2F1A2AED"/>
    <w:multiLevelType w:val="hybridMultilevel"/>
    <w:tmpl w:val="0C6CC53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2F593344"/>
    <w:multiLevelType w:val="hybridMultilevel"/>
    <w:tmpl w:val="7BEC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F8A05C6"/>
    <w:multiLevelType w:val="multilevel"/>
    <w:tmpl w:val="1C1C9E86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3" w15:restartNumberingAfterBreak="0">
    <w:nsid w:val="30A7411F"/>
    <w:multiLevelType w:val="hybridMultilevel"/>
    <w:tmpl w:val="6D188E76"/>
    <w:lvl w:ilvl="0" w:tplc="A29A79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5" w15:restartNumberingAfterBreak="0">
    <w:nsid w:val="30E74878"/>
    <w:multiLevelType w:val="hybridMultilevel"/>
    <w:tmpl w:val="877AD16C"/>
    <w:lvl w:ilvl="0" w:tplc="C94841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902956"/>
    <w:multiLevelType w:val="multilevel"/>
    <w:tmpl w:val="745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31D04203"/>
    <w:multiLevelType w:val="hybridMultilevel"/>
    <w:tmpl w:val="7B02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7576D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9" w15:restartNumberingAfterBreak="0">
    <w:nsid w:val="354E2407"/>
    <w:multiLevelType w:val="hybridMultilevel"/>
    <w:tmpl w:val="88742A2E"/>
    <w:lvl w:ilvl="0" w:tplc="278C71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6E0E47"/>
    <w:multiLevelType w:val="multilevel"/>
    <w:tmpl w:val="B530A18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3A4B0A06"/>
    <w:multiLevelType w:val="hybridMultilevel"/>
    <w:tmpl w:val="0C2E9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AD946CC"/>
    <w:multiLevelType w:val="hybridMultilevel"/>
    <w:tmpl w:val="0C2E9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D93D4C"/>
    <w:multiLevelType w:val="hybridMultilevel"/>
    <w:tmpl w:val="73C85332"/>
    <w:lvl w:ilvl="0" w:tplc="C7F6A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3D896ECA"/>
    <w:multiLevelType w:val="hybridMultilevel"/>
    <w:tmpl w:val="0E02DE14"/>
    <w:lvl w:ilvl="0" w:tplc="43F8FD2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 w15:restartNumberingAfterBreak="0">
    <w:nsid w:val="3F0144E3"/>
    <w:multiLevelType w:val="hybridMultilevel"/>
    <w:tmpl w:val="19FC43E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1D0845EA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4DF6636A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  <w:b w:val="0"/>
        <w:bCs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410A5612"/>
    <w:multiLevelType w:val="hybridMultilevel"/>
    <w:tmpl w:val="628859C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5D5515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1" w15:restartNumberingAfterBreak="0">
    <w:nsid w:val="4206221A"/>
    <w:multiLevelType w:val="multilevel"/>
    <w:tmpl w:val="FF7CD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2F16972"/>
    <w:multiLevelType w:val="hybridMultilevel"/>
    <w:tmpl w:val="2FE8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4E53AF"/>
    <w:multiLevelType w:val="hybridMultilevel"/>
    <w:tmpl w:val="2E68A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7E6F15"/>
    <w:multiLevelType w:val="hybridMultilevel"/>
    <w:tmpl w:val="0000375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6685231"/>
    <w:multiLevelType w:val="hybridMultilevel"/>
    <w:tmpl w:val="B8727E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479F5A64"/>
    <w:multiLevelType w:val="hybridMultilevel"/>
    <w:tmpl w:val="877AD1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2D7569"/>
    <w:multiLevelType w:val="multilevel"/>
    <w:tmpl w:val="B05E90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4A9D2290"/>
    <w:multiLevelType w:val="hybridMultilevel"/>
    <w:tmpl w:val="2A52DE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B0F4C97"/>
    <w:multiLevelType w:val="hybridMultilevel"/>
    <w:tmpl w:val="0000375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4BD038C5"/>
    <w:multiLevelType w:val="hybridMultilevel"/>
    <w:tmpl w:val="DC9CC8D0"/>
    <w:lvl w:ilvl="0" w:tplc="54EC64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FF10BC2"/>
    <w:multiLevelType w:val="multilevel"/>
    <w:tmpl w:val="909C5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2" w15:restartNumberingAfterBreak="0">
    <w:nsid w:val="52CD434B"/>
    <w:multiLevelType w:val="hybridMultilevel"/>
    <w:tmpl w:val="ADD65EB6"/>
    <w:lvl w:ilvl="0" w:tplc="4DDA0866">
      <w:start w:val="1"/>
      <w:numFmt w:val="decimal"/>
      <w:pStyle w:val="Otrzymuj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3B40C8"/>
    <w:multiLevelType w:val="hybridMultilevel"/>
    <w:tmpl w:val="712868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3407312"/>
    <w:multiLevelType w:val="hybridMultilevel"/>
    <w:tmpl w:val="1E2AA064"/>
    <w:lvl w:ilvl="0" w:tplc="C6C0483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53B50807"/>
    <w:multiLevelType w:val="hybridMultilevel"/>
    <w:tmpl w:val="F842B194"/>
    <w:lvl w:ilvl="0" w:tplc="4B2065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55090648"/>
    <w:multiLevelType w:val="hybridMultilevel"/>
    <w:tmpl w:val="E4E84960"/>
    <w:lvl w:ilvl="0" w:tplc="5B7867E2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5381AE9"/>
    <w:multiLevelType w:val="multilevel"/>
    <w:tmpl w:val="3A7E5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8" w15:restartNumberingAfterBreak="0">
    <w:nsid w:val="577A1A83"/>
    <w:multiLevelType w:val="hybridMultilevel"/>
    <w:tmpl w:val="D3EEF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1C91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F4DDB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5E5103"/>
    <w:multiLevelType w:val="multilevel"/>
    <w:tmpl w:val="60E0F50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10" w15:restartNumberingAfterBreak="0">
    <w:nsid w:val="59CD5B14"/>
    <w:multiLevelType w:val="multilevel"/>
    <w:tmpl w:val="154C686A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521B92"/>
    <w:multiLevelType w:val="hybridMultilevel"/>
    <w:tmpl w:val="C49AD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C8F226A"/>
    <w:multiLevelType w:val="multilevel"/>
    <w:tmpl w:val="45ECF59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5EAA7415"/>
    <w:multiLevelType w:val="hybridMultilevel"/>
    <w:tmpl w:val="D06C6E42"/>
    <w:lvl w:ilvl="0" w:tplc="7F2ADCF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5" w15:restartNumberingAfterBreak="0">
    <w:nsid w:val="5F5749ED"/>
    <w:multiLevelType w:val="hybridMultilevel"/>
    <w:tmpl w:val="12580B94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9ED8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7CC4818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6D46C66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8B3358"/>
    <w:multiLevelType w:val="hybridMultilevel"/>
    <w:tmpl w:val="E3A4A8A4"/>
    <w:lvl w:ilvl="0" w:tplc="864A5A2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7" w15:restartNumberingAfterBreak="0">
    <w:nsid w:val="5FEB7CA0"/>
    <w:multiLevelType w:val="hybridMultilevel"/>
    <w:tmpl w:val="BF26A8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608B0898"/>
    <w:multiLevelType w:val="hybridMultilevel"/>
    <w:tmpl w:val="B478E8D8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3155B3"/>
    <w:multiLevelType w:val="hybridMultilevel"/>
    <w:tmpl w:val="D8AE4116"/>
    <w:lvl w:ilvl="0" w:tplc="3F728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6D1154"/>
    <w:multiLevelType w:val="hybridMultilevel"/>
    <w:tmpl w:val="47D65A62"/>
    <w:lvl w:ilvl="0" w:tplc="DAD26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8F02DD"/>
    <w:multiLevelType w:val="hybridMultilevel"/>
    <w:tmpl w:val="0292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B0401E"/>
    <w:multiLevelType w:val="hybridMultilevel"/>
    <w:tmpl w:val="EF726F2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79F0109"/>
    <w:multiLevelType w:val="multilevel"/>
    <w:tmpl w:val="34E21D5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B0F7D69"/>
    <w:multiLevelType w:val="multilevel"/>
    <w:tmpl w:val="DD00E66E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103FAA"/>
    <w:multiLevelType w:val="multilevel"/>
    <w:tmpl w:val="B0EC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129" w15:restartNumberingAfterBreak="0">
    <w:nsid w:val="6D7452CE"/>
    <w:multiLevelType w:val="hybridMultilevel"/>
    <w:tmpl w:val="14BA8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925345"/>
    <w:multiLevelType w:val="hybridMultilevel"/>
    <w:tmpl w:val="5DDC1362"/>
    <w:lvl w:ilvl="0" w:tplc="DCA6505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1" w15:restartNumberingAfterBreak="0">
    <w:nsid w:val="6EA3340B"/>
    <w:multiLevelType w:val="hybridMultilevel"/>
    <w:tmpl w:val="7D0E136A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F031334"/>
    <w:multiLevelType w:val="hybridMultilevel"/>
    <w:tmpl w:val="C284E99A"/>
    <w:lvl w:ilvl="0" w:tplc="EAC2B64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3" w15:restartNumberingAfterBreak="0">
    <w:nsid w:val="6F0318C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7063F8"/>
    <w:multiLevelType w:val="multilevel"/>
    <w:tmpl w:val="3EF00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E93A1C"/>
    <w:multiLevelType w:val="multilevel"/>
    <w:tmpl w:val="25E05B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  <w:sz w:val="22"/>
      </w:rPr>
    </w:lvl>
  </w:abstractNum>
  <w:abstractNum w:abstractNumId="137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9" w15:restartNumberingAfterBreak="0">
    <w:nsid w:val="738910A7"/>
    <w:multiLevelType w:val="hybridMultilevel"/>
    <w:tmpl w:val="19124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4C91B56"/>
    <w:multiLevelType w:val="hybridMultilevel"/>
    <w:tmpl w:val="D90C3C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5D364F2"/>
    <w:multiLevelType w:val="hybridMultilevel"/>
    <w:tmpl w:val="C4B6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6696C4B"/>
    <w:multiLevelType w:val="hybridMultilevel"/>
    <w:tmpl w:val="23D29B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EB47C7"/>
    <w:multiLevelType w:val="multilevel"/>
    <w:tmpl w:val="CA9086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Theme="minorHAnsi" w:eastAsiaTheme="minorHAnsi" w:hAnsiTheme="minorHAnsi" w:cstheme="minorHAns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5" w15:restartNumberingAfterBreak="0">
    <w:nsid w:val="78B87131"/>
    <w:multiLevelType w:val="hybridMultilevel"/>
    <w:tmpl w:val="3322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6201A9"/>
    <w:multiLevelType w:val="multilevel"/>
    <w:tmpl w:val="E42E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7" w15:restartNumberingAfterBreak="0">
    <w:nsid w:val="7A5731FD"/>
    <w:multiLevelType w:val="hybridMultilevel"/>
    <w:tmpl w:val="93B4D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9" w15:restartNumberingAfterBreak="0">
    <w:nsid w:val="7CCE4513"/>
    <w:multiLevelType w:val="multilevel"/>
    <w:tmpl w:val="8D6616E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CE64547"/>
    <w:multiLevelType w:val="hybridMultilevel"/>
    <w:tmpl w:val="DCECE9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3139788">
    <w:abstractNumId w:val="53"/>
  </w:num>
  <w:num w:numId="2" w16cid:durableId="1075012916">
    <w:abstractNumId w:val="32"/>
  </w:num>
  <w:num w:numId="3" w16cid:durableId="1088423493">
    <w:abstractNumId w:val="0"/>
  </w:num>
  <w:num w:numId="4" w16cid:durableId="1641421648">
    <w:abstractNumId w:val="2"/>
  </w:num>
  <w:num w:numId="5" w16cid:durableId="661929517">
    <w:abstractNumId w:val="1"/>
  </w:num>
  <w:num w:numId="6" w16cid:durableId="128399003">
    <w:abstractNumId w:val="88"/>
  </w:num>
  <w:num w:numId="7" w16cid:durableId="2116173963">
    <w:abstractNumId w:val="49"/>
  </w:num>
  <w:num w:numId="8" w16cid:durableId="1127434591">
    <w:abstractNumId w:val="81"/>
  </w:num>
  <w:num w:numId="9" w16cid:durableId="1787656356">
    <w:abstractNumId w:val="115"/>
  </w:num>
  <w:num w:numId="10" w16cid:durableId="367608485">
    <w:abstractNumId w:val="76"/>
  </w:num>
  <w:num w:numId="11" w16cid:durableId="718675251">
    <w:abstractNumId w:val="146"/>
  </w:num>
  <w:num w:numId="12" w16cid:durableId="226695352">
    <w:abstractNumId w:val="5"/>
  </w:num>
  <w:num w:numId="13" w16cid:durableId="1208418878">
    <w:abstractNumId w:val="108"/>
  </w:num>
  <w:num w:numId="14" w16cid:durableId="1339234300">
    <w:abstractNumId w:val="134"/>
  </w:num>
  <w:num w:numId="15" w16cid:durableId="303434618">
    <w:abstractNumId w:val="46"/>
  </w:num>
  <w:num w:numId="16" w16cid:durableId="731196972">
    <w:abstractNumId w:val="54"/>
  </w:num>
  <w:num w:numId="17" w16cid:durableId="1940718861">
    <w:abstractNumId w:val="97"/>
  </w:num>
  <w:num w:numId="18" w16cid:durableId="1578859932">
    <w:abstractNumId w:val="107"/>
  </w:num>
  <w:num w:numId="19" w16cid:durableId="168176760">
    <w:abstractNumId w:val="31"/>
  </w:num>
  <w:num w:numId="20" w16cid:durableId="716508945">
    <w:abstractNumId w:val="80"/>
  </w:num>
  <w:num w:numId="21" w16cid:durableId="167334962">
    <w:abstractNumId w:val="72"/>
  </w:num>
  <w:num w:numId="22" w16cid:durableId="2112116638">
    <w:abstractNumId w:val="104"/>
  </w:num>
  <w:num w:numId="23" w16cid:durableId="1114713262">
    <w:abstractNumId w:val="125"/>
  </w:num>
  <w:num w:numId="24" w16cid:durableId="459031234">
    <w:abstractNumId w:val="67"/>
  </w:num>
  <w:num w:numId="25" w16cid:durableId="239222560">
    <w:abstractNumId w:val="121"/>
  </w:num>
  <w:num w:numId="26" w16cid:durableId="325667495">
    <w:abstractNumId w:val="64"/>
  </w:num>
  <w:num w:numId="27" w16cid:durableId="275795000">
    <w:abstractNumId w:val="117"/>
  </w:num>
  <w:num w:numId="28" w16cid:durableId="585841569">
    <w:abstractNumId w:val="70"/>
  </w:num>
  <w:num w:numId="29" w16cid:durableId="713702656">
    <w:abstractNumId w:val="95"/>
  </w:num>
  <w:num w:numId="30" w16cid:durableId="312805173">
    <w:abstractNumId w:val="48"/>
  </w:num>
  <w:num w:numId="31" w16cid:durableId="2011786372">
    <w:abstractNumId w:val="112"/>
  </w:num>
  <w:num w:numId="32" w16cid:durableId="1849639326">
    <w:abstractNumId w:val="144"/>
  </w:num>
  <w:num w:numId="33" w16cid:durableId="8481760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64901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6156148">
    <w:abstractNumId w:val="135"/>
  </w:num>
  <w:num w:numId="36" w16cid:durableId="1362314474">
    <w:abstractNumId w:val="111"/>
  </w:num>
  <w:num w:numId="37" w16cid:durableId="1014768922">
    <w:abstractNumId w:val="133"/>
  </w:num>
  <w:num w:numId="38" w16cid:durableId="1435050178">
    <w:abstractNumId w:val="109"/>
  </w:num>
  <w:num w:numId="39" w16cid:durableId="1797019384">
    <w:abstractNumId w:val="141"/>
  </w:num>
  <w:num w:numId="40" w16cid:durableId="1429696588">
    <w:abstractNumId w:val="131"/>
  </w:num>
  <w:num w:numId="41" w16cid:durableId="455559806">
    <w:abstractNumId w:val="118"/>
  </w:num>
  <w:num w:numId="42" w16cid:durableId="834802951">
    <w:abstractNumId w:val="33"/>
  </w:num>
  <w:num w:numId="43" w16cid:durableId="565528255">
    <w:abstractNumId w:val="123"/>
  </w:num>
  <w:num w:numId="44" w16cid:durableId="1345594766">
    <w:abstractNumId w:val="89"/>
  </w:num>
  <w:num w:numId="45" w16cid:durableId="252445558">
    <w:abstractNumId w:val="43"/>
  </w:num>
  <w:num w:numId="46" w16cid:durableId="1852064919">
    <w:abstractNumId w:val="132"/>
  </w:num>
  <w:num w:numId="47" w16cid:durableId="112596791">
    <w:abstractNumId w:val="116"/>
  </w:num>
  <w:num w:numId="48" w16cid:durableId="2137750217">
    <w:abstractNumId w:val="87"/>
  </w:num>
  <w:num w:numId="49" w16cid:durableId="203249848">
    <w:abstractNumId w:val="130"/>
  </w:num>
  <w:num w:numId="50" w16cid:durableId="2051104182">
    <w:abstractNumId w:val="120"/>
  </w:num>
  <w:num w:numId="51" w16cid:durableId="1005405167">
    <w:abstractNumId w:val="100"/>
  </w:num>
  <w:num w:numId="52" w16cid:durableId="1311252642">
    <w:abstractNumId w:val="36"/>
  </w:num>
  <w:num w:numId="53" w16cid:durableId="2103597775">
    <w:abstractNumId w:val="101"/>
  </w:num>
  <w:num w:numId="54" w16cid:durableId="1160001802">
    <w:abstractNumId w:val="58"/>
  </w:num>
  <w:num w:numId="55" w16cid:durableId="1187258581">
    <w:abstractNumId w:val="91"/>
  </w:num>
  <w:num w:numId="56" w16cid:durableId="270090300">
    <w:abstractNumId w:val="41"/>
  </w:num>
  <w:num w:numId="57" w16cid:durableId="123933131">
    <w:abstractNumId w:val="124"/>
  </w:num>
  <w:num w:numId="58" w16cid:durableId="1652128360">
    <w:abstractNumId w:val="65"/>
  </w:num>
  <w:num w:numId="59" w16cid:durableId="1075250423">
    <w:abstractNumId w:val="119"/>
  </w:num>
  <w:num w:numId="60" w16cid:durableId="1372342329">
    <w:abstractNumId w:val="55"/>
  </w:num>
  <w:num w:numId="61" w16cid:durableId="761874330">
    <w:abstractNumId w:val="99"/>
  </w:num>
  <w:num w:numId="62" w16cid:durableId="1387069614">
    <w:abstractNumId w:val="59"/>
  </w:num>
  <w:num w:numId="63" w16cid:durableId="1705323933">
    <w:abstractNumId w:val="45"/>
  </w:num>
  <w:num w:numId="64" w16cid:durableId="2099134269">
    <w:abstractNumId w:val="147"/>
  </w:num>
  <w:num w:numId="65" w16cid:durableId="1046298038">
    <w:abstractNumId w:val="69"/>
  </w:num>
  <w:num w:numId="66" w16cid:durableId="49233155">
    <w:abstractNumId w:val="106"/>
  </w:num>
  <w:num w:numId="67" w16cid:durableId="1875462006">
    <w:abstractNumId w:val="139"/>
  </w:num>
  <w:num w:numId="68" w16cid:durableId="1155949025">
    <w:abstractNumId w:val="37"/>
  </w:num>
  <w:num w:numId="69" w16cid:durableId="1352730358">
    <w:abstractNumId w:val="78"/>
  </w:num>
  <w:num w:numId="70" w16cid:durableId="710037474">
    <w:abstractNumId w:val="90"/>
  </w:num>
  <w:num w:numId="71" w16cid:durableId="1139886179">
    <w:abstractNumId w:val="40"/>
  </w:num>
  <w:num w:numId="72" w16cid:durableId="1368719546">
    <w:abstractNumId w:val="102"/>
  </w:num>
  <w:num w:numId="73" w16cid:durableId="623192199">
    <w:abstractNumId w:val="85"/>
  </w:num>
  <w:num w:numId="74" w16cid:durableId="795683150">
    <w:abstractNumId w:val="39"/>
  </w:num>
  <w:num w:numId="75" w16cid:durableId="1238249285">
    <w:abstractNumId w:val="113"/>
  </w:num>
  <w:num w:numId="76" w16cid:durableId="1615869950">
    <w:abstractNumId w:val="77"/>
  </w:num>
  <w:num w:numId="77" w16cid:durableId="1042175142">
    <w:abstractNumId w:val="126"/>
  </w:num>
  <w:num w:numId="78" w16cid:durableId="58335163">
    <w:abstractNumId w:val="93"/>
  </w:num>
  <w:num w:numId="79" w16cid:durableId="796413325">
    <w:abstractNumId w:val="75"/>
  </w:num>
  <w:num w:numId="80" w16cid:durableId="1887522443">
    <w:abstractNumId w:val="145"/>
  </w:num>
  <w:num w:numId="81" w16cid:durableId="477919019">
    <w:abstractNumId w:val="71"/>
  </w:num>
  <w:num w:numId="82" w16cid:durableId="489101627">
    <w:abstractNumId w:val="103"/>
  </w:num>
  <w:num w:numId="83" w16cid:durableId="1889755688">
    <w:abstractNumId w:val="61"/>
  </w:num>
  <w:num w:numId="84" w16cid:durableId="1698120298">
    <w:abstractNumId w:val="110"/>
  </w:num>
  <w:num w:numId="85" w16cid:durableId="1691638925">
    <w:abstractNumId w:val="56"/>
  </w:num>
  <w:num w:numId="86" w16cid:durableId="2125534102">
    <w:abstractNumId w:val="84"/>
  </w:num>
  <w:num w:numId="87" w16cid:durableId="280499376">
    <w:abstractNumId w:val="51"/>
  </w:num>
  <w:num w:numId="88" w16cid:durableId="842167276">
    <w:abstractNumId w:val="30"/>
  </w:num>
  <w:num w:numId="89" w16cid:durableId="1928004149">
    <w:abstractNumId w:val="98"/>
  </w:num>
  <w:num w:numId="90" w16cid:durableId="774518915">
    <w:abstractNumId w:val="96"/>
  </w:num>
  <w:num w:numId="91" w16cid:durableId="1773697662">
    <w:abstractNumId w:val="82"/>
  </w:num>
  <w:num w:numId="92" w16cid:durableId="1549806452">
    <w:abstractNumId w:val="66"/>
  </w:num>
  <w:num w:numId="93" w16cid:durableId="2097286665">
    <w:abstractNumId w:val="129"/>
  </w:num>
  <w:num w:numId="94" w16cid:durableId="246119099">
    <w:abstractNumId w:val="79"/>
  </w:num>
  <w:num w:numId="95" w16cid:durableId="1601791633">
    <w:abstractNumId w:val="149"/>
  </w:num>
  <w:num w:numId="96" w16cid:durableId="189880289">
    <w:abstractNumId w:val="34"/>
  </w:num>
  <w:num w:numId="97" w16cid:durableId="338582786">
    <w:abstractNumId w:val="140"/>
  </w:num>
  <w:num w:numId="98" w16cid:durableId="214397169">
    <w:abstractNumId w:val="136"/>
  </w:num>
  <w:num w:numId="99" w16cid:durableId="1973053507">
    <w:abstractNumId w:val="128"/>
  </w:num>
  <w:num w:numId="100" w16cid:durableId="778568704">
    <w:abstractNumId w:val="92"/>
  </w:num>
  <w:num w:numId="101" w16cid:durableId="95490224">
    <w:abstractNumId w:val="57"/>
  </w:num>
  <w:num w:numId="102" w16cid:durableId="657344940">
    <w:abstractNumId w:val="68"/>
  </w:num>
  <w:num w:numId="103" w16cid:durableId="1285117644">
    <w:abstractNumId w:val="44"/>
  </w:num>
  <w:num w:numId="104" w16cid:durableId="254477679">
    <w:abstractNumId w:val="60"/>
  </w:num>
  <w:num w:numId="105" w16cid:durableId="175731443">
    <w:abstractNumId w:val="50"/>
  </w:num>
  <w:num w:numId="106" w16cid:durableId="1453743803">
    <w:abstractNumId w:val="94"/>
  </w:num>
  <w:num w:numId="107" w16cid:durableId="2109081604">
    <w:abstractNumId w:val="142"/>
  </w:num>
  <w:num w:numId="108" w16cid:durableId="2111385550">
    <w:abstractNumId w:val="38"/>
  </w:num>
  <w:num w:numId="109" w16cid:durableId="2119791067">
    <w:abstractNumId w:val="150"/>
  </w:num>
  <w:num w:numId="110" w16cid:durableId="1623223239">
    <w:abstractNumId w:val="105"/>
  </w:num>
  <w:num w:numId="111" w16cid:durableId="468666148">
    <w:abstractNumId w:val="86"/>
  </w:num>
  <w:num w:numId="112" w16cid:durableId="379984467">
    <w:abstractNumId w:val="114"/>
  </w:num>
  <w:num w:numId="113" w16cid:durableId="1184856652">
    <w:abstractNumId w:val="7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91"/>
    <w:rsid w:val="00000972"/>
    <w:rsid w:val="00001522"/>
    <w:rsid w:val="00002977"/>
    <w:rsid w:val="00002A85"/>
    <w:rsid w:val="00002D56"/>
    <w:rsid w:val="00003C95"/>
    <w:rsid w:val="00003F63"/>
    <w:rsid w:val="0000412D"/>
    <w:rsid w:val="000041EE"/>
    <w:rsid w:val="0000422B"/>
    <w:rsid w:val="000047DB"/>
    <w:rsid w:val="00004861"/>
    <w:rsid w:val="00004B9F"/>
    <w:rsid w:val="0000546C"/>
    <w:rsid w:val="00005CD3"/>
    <w:rsid w:val="00005DFC"/>
    <w:rsid w:val="00005EE4"/>
    <w:rsid w:val="0000602A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869"/>
    <w:rsid w:val="00015E8D"/>
    <w:rsid w:val="00015F10"/>
    <w:rsid w:val="00016271"/>
    <w:rsid w:val="00016491"/>
    <w:rsid w:val="000165E1"/>
    <w:rsid w:val="00016840"/>
    <w:rsid w:val="00016CCD"/>
    <w:rsid w:val="00016E86"/>
    <w:rsid w:val="00020176"/>
    <w:rsid w:val="000204CD"/>
    <w:rsid w:val="0002060F"/>
    <w:rsid w:val="00020B9D"/>
    <w:rsid w:val="00020BA8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062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27603"/>
    <w:rsid w:val="00027F16"/>
    <w:rsid w:val="00030881"/>
    <w:rsid w:val="0003094C"/>
    <w:rsid w:val="00030E9F"/>
    <w:rsid w:val="00031070"/>
    <w:rsid w:val="000312AF"/>
    <w:rsid w:val="00031EB8"/>
    <w:rsid w:val="0003238B"/>
    <w:rsid w:val="000324B9"/>
    <w:rsid w:val="0003258A"/>
    <w:rsid w:val="000328D8"/>
    <w:rsid w:val="00032B9A"/>
    <w:rsid w:val="00033028"/>
    <w:rsid w:val="0003311A"/>
    <w:rsid w:val="000331BD"/>
    <w:rsid w:val="0003344D"/>
    <w:rsid w:val="00033768"/>
    <w:rsid w:val="00033ADB"/>
    <w:rsid w:val="00033B72"/>
    <w:rsid w:val="00034017"/>
    <w:rsid w:val="000344D7"/>
    <w:rsid w:val="000345F9"/>
    <w:rsid w:val="000359D5"/>
    <w:rsid w:val="00035DC6"/>
    <w:rsid w:val="00035F07"/>
    <w:rsid w:val="0003654E"/>
    <w:rsid w:val="000365C9"/>
    <w:rsid w:val="0003702E"/>
    <w:rsid w:val="000402FF"/>
    <w:rsid w:val="00040F12"/>
    <w:rsid w:val="000411CC"/>
    <w:rsid w:val="000414E8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9A7"/>
    <w:rsid w:val="00045EA6"/>
    <w:rsid w:val="0004624F"/>
    <w:rsid w:val="000462C0"/>
    <w:rsid w:val="000462C6"/>
    <w:rsid w:val="000469B2"/>
    <w:rsid w:val="00046FF9"/>
    <w:rsid w:val="0004719D"/>
    <w:rsid w:val="000471A9"/>
    <w:rsid w:val="000471FD"/>
    <w:rsid w:val="00047BD1"/>
    <w:rsid w:val="00047FD9"/>
    <w:rsid w:val="00050649"/>
    <w:rsid w:val="00050790"/>
    <w:rsid w:val="000513F2"/>
    <w:rsid w:val="0005155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4722"/>
    <w:rsid w:val="000654C1"/>
    <w:rsid w:val="00065823"/>
    <w:rsid w:val="00067680"/>
    <w:rsid w:val="00067969"/>
    <w:rsid w:val="00067BD5"/>
    <w:rsid w:val="000701DF"/>
    <w:rsid w:val="000715BF"/>
    <w:rsid w:val="000716A7"/>
    <w:rsid w:val="0007260F"/>
    <w:rsid w:val="00072C47"/>
    <w:rsid w:val="0007320F"/>
    <w:rsid w:val="0007342F"/>
    <w:rsid w:val="000739E8"/>
    <w:rsid w:val="00073F83"/>
    <w:rsid w:val="00073F92"/>
    <w:rsid w:val="00074164"/>
    <w:rsid w:val="00074215"/>
    <w:rsid w:val="00074B39"/>
    <w:rsid w:val="00074D62"/>
    <w:rsid w:val="000754CB"/>
    <w:rsid w:val="000756EF"/>
    <w:rsid w:val="00075FD1"/>
    <w:rsid w:val="0007615D"/>
    <w:rsid w:val="00076462"/>
    <w:rsid w:val="00076810"/>
    <w:rsid w:val="00076EDC"/>
    <w:rsid w:val="00076F3A"/>
    <w:rsid w:val="000770E1"/>
    <w:rsid w:val="00077218"/>
    <w:rsid w:val="00077563"/>
    <w:rsid w:val="00077904"/>
    <w:rsid w:val="00077D3C"/>
    <w:rsid w:val="00080734"/>
    <w:rsid w:val="00080C1A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7"/>
    <w:rsid w:val="0008410D"/>
    <w:rsid w:val="0008440B"/>
    <w:rsid w:val="000846A7"/>
    <w:rsid w:val="000848E7"/>
    <w:rsid w:val="00085189"/>
    <w:rsid w:val="0008547D"/>
    <w:rsid w:val="0008548A"/>
    <w:rsid w:val="0008554D"/>
    <w:rsid w:val="000857AF"/>
    <w:rsid w:val="000865C1"/>
    <w:rsid w:val="000866B8"/>
    <w:rsid w:val="00086E5D"/>
    <w:rsid w:val="00087972"/>
    <w:rsid w:val="00087EE2"/>
    <w:rsid w:val="00090675"/>
    <w:rsid w:val="0009094A"/>
    <w:rsid w:val="00090C16"/>
    <w:rsid w:val="00091E2A"/>
    <w:rsid w:val="00091EEF"/>
    <w:rsid w:val="00092EF9"/>
    <w:rsid w:val="00092F95"/>
    <w:rsid w:val="0009332E"/>
    <w:rsid w:val="000934FE"/>
    <w:rsid w:val="0009387A"/>
    <w:rsid w:val="00093AE6"/>
    <w:rsid w:val="00094AEF"/>
    <w:rsid w:val="00094C0C"/>
    <w:rsid w:val="00094D99"/>
    <w:rsid w:val="00094E5B"/>
    <w:rsid w:val="000950B9"/>
    <w:rsid w:val="000954A5"/>
    <w:rsid w:val="00096299"/>
    <w:rsid w:val="000974BE"/>
    <w:rsid w:val="00097A77"/>
    <w:rsid w:val="00097BA8"/>
    <w:rsid w:val="00097BC6"/>
    <w:rsid w:val="000A00C9"/>
    <w:rsid w:val="000A06D4"/>
    <w:rsid w:val="000A0CA6"/>
    <w:rsid w:val="000A1553"/>
    <w:rsid w:val="000A2BDA"/>
    <w:rsid w:val="000A370E"/>
    <w:rsid w:val="000A3994"/>
    <w:rsid w:val="000A3BCF"/>
    <w:rsid w:val="000A3F77"/>
    <w:rsid w:val="000A42BA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0CC3"/>
    <w:rsid w:val="000B1763"/>
    <w:rsid w:val="000B23CD"/>
    <w:rsid w:val="000B25DA"/>
    <w:rsid w:val="000B29AB"/>
    <w:rsid w:val="000B2A39"/>
    <w:rsid w:val="000B32F2"/>
    <w:rsid w:val="000B338B"/>
    <w:rsid w:val="000B395C"/>
    <w:rsid w:val="000B3B5C"/>
    <w:rsid w:val="000B3F2C"/>
    <w:rsid w:val="000B4001"/>
    <w:rsid w:val="000B406A"/>
    <w:rsid w:val="000B4460"/>
    <w:rsid w:val="000B482E"/>
    <w:rsid w:val="000B48A6"/>
    <w:rsid w:val="000B552C"/>
    <w:rsid w:val="000B5CB8"/>
    <w:rsid w:val="000B5D13"/>
    <w:rsid w:val="000B63CE"/>
    <w:rsid w:val="000B6644"/>
    <w:rsid w:val="000B6880"/>
    <w:rsid w:val="000B68BC"/>
    <w:rsid w:val="000B7601"/>
    <w:rsid w:val="000B793A"/>
    <w:rsid w:val="000B79CF"/>
    <w:rsid w:val="000B7A0A"/>
    <w:rsid w:val="000C0BC4"/>
    <w:rsid w:val="000C0BE9"/>
    <w:rsid w:val="000C0D49"/>
    <w:rsid w:val="000C142D"/>
    <w:rsid w:val="000C1AEC"/>
    <w:rsid w:val="000C1BC7"/>
    <w:rsid w:val="000C1E92"/>
    <w:rsid w:val="000C21D4"/>
    <w:rsid w:val="000C24BE"/>
    <w:rsid w:val="000C2C2F"/>
    <w:rsid w:val="000C2F38"/>
    <w:rsid w:val="000C3343"/>
    <w:rsid w:val="000C364B"/>
    <w:rsid w:val="000C365A"/>
    <w:rsid w:val="000C3669"/>
    <w:rsid w:val="000C3D45"/>
    <w:rsid w:val="000C4493"/>
    <w:rsid w:val="000C44C2"/>
    <w:rsid w:val="000C4EC0"/>
    <w:rsid w:val="000C56A1"/>
    <w:rsid w:val="000C57D4"/>
    <w:rsid w:val="000C5CFD"/>
    <w:rsid w:val="000C5DC0"/>
    <w:rsid w:val="000C5EB7"/>
    <w:rsid w:val="000C6699"/>
    <w:rsid w:val="000C7127"/>
    <w:rsid w:val="000C75F7"/>
    <w:rsid w:val="000C78AA"/>
    <w:rsid w:val="000C7B64"/>
    <w:rsid w:val="000C7CB0"/>
    <w:rsid w:val="000D021D"/>
    <w:rsid w:val="000D0514"/>
    <w:rsid w:val="000D06BC"/>
    <w:rsid w:val="000D0714"/>
    <w:rsid w:val="000D09A1"/>
    <w:rsid w:val="000D0AF0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CB4"/>
    <w:rsid w:val="000D750E"/>
    <w:rsid w:val="000D7B90"/>
    <w:rsid w:val="000D7FE9"/>
    <w:rsid w:val="000E0909"/>
    <w:rsid w:val="000E0B36"/>
    <w:rsid w:val="000E0E8D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E"/>
    <w:rsid w:val="000E2FB4"/>
    <w:rsid w:val="000E3B6A"/>
    <w:rsid w:val="000E3D2C"/>
    <w:rsid w:val="000E49E5"/>
    <w:rsid w:val="000E4C50"/>
    <w:rsid w:val="000E742C"/>
    <w:rsid w:val="000E7506"/>
    <w:rsid w:val="000E7595"/>
    <w:rsid w:val="000E7C63"/>
    <w:rsid w:val="000E7F7A"/>
    <w:rsid w:val="000F0097"/>
    <w:rsid w:val="000F05EA"/>
    <w:rsid w:val="000F1129"/>
    <w:rsid w:val="000F1DC9"/>
    <w:rsid w:val="000F2FC3"/>
    <w:rsid w:val="000F2FD0"/>
    <w:rsid w:val="000F302F"/>
    <w:rsid w:val="000F3318"/>
    <w:rsid w:val="000F4329"/>
    <w:rsid w:val="000F47A0"/>
    <w:rsid w:val="000F4A70"/>
    <w:rsid w:val="000F5FF3"/>
    <w:rsid w:val="000F6C75"/>
    <w:rsid w:val="000F6F88"/>
    <w:rsid w:val="000F703E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509"/>
    <w:rsid w:val="0010472E"/>
    <w:rsid w:val="00104BA2"/>
    <w:rsid w:val="00105423"/>
    <w:rsid w:val="001059E4"/>
    <w:rsid w:val="00105B79"/>
    <w:rsid w:val="00107C32"/>
    <w:rsid w:val="001100E4"/>
    <w:rsid w:val="00110127"/>
    <w:rsid w:val="00111232"/>
    <w:rsid w:val="001113D7"/>
    <w:rsid w:val="0011174E"/>
    <w:rsid w:val="00111791"/>
    <w:rsid w:val="001117FC"/>
    <w:rsid w:val="001118B2"/>
    <w:rsid w:val="00111E72"/>
    <w:rsid w:val="00111FF6"/>
    <w:rsid w:val="00112B24"/>
    <w:rsid w:val="00112B57"/>
    <w:rsid w:val="00112D94"/>
    <w:rsid w:val="00112D9A"/>
    <w:rsid w:val="0011305D"/>
    <w:rsid w:val="00113DFA"/>
    <w:rsid w:val="00114052"/>
    <w:rsid w:val="0011419B"/>
    <w:rsid w:val="00114334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028"/>
    <w:rsid w:val="00120583"/>
    <w:rsid w:val="001207BD"/>
    <w:rsid w:val="00120B96"/>
    <w:rsid w:val="0012107C"/>
    <w:rsid w:val="00121B98"/>
    <w:rsid w:val="00122304"/>
    <w:rsid w:val="001228FF"/>
    <w:rsid w:val="00122953"/>
    <w:rsid w:val="00122B54"/>
    <w:rsid w:val="00122D37"/>
    <w:rsid w:val="0012306E"/>
    <w:rsid w:val="001232B5"/>
    <w:rsid w:val="0012372D"/>
    <w:rsid w:val="00123C54"/>
    <w:rsid w:val="00124719"/>
    <w:rsid w:val="001250D4"/>
    <w:rsid w:val="0012514F"/>
    <w:rsid w:val="00125464"/>
    <w:rsid w:val="001254F3"/>
    <w:rsid w:val="0012663C"/>
    <w:rsid w:val="00126DF4"/>
    <w:rsid w:val="00126F53"/>
    <w:rsid w:val="001271D7"/>
    <w:rsid w:val="001274CB"/>
    <w:rsid w:val="001277F3"/>
    <w:rsid w:val="00127AD9"/>
    <w:rsid w:val="00130423"/>
    <w:rsid w:val="00130735"/>
    <w:rsid w:val="00130985"/>
    <w:rsid w:val="00130D60"/>
    <w:rsid w:val="00130ECD"/>
    <w:rsid w:val="00130ED3"/>
    <w:rsid w:val="00130F95"/>
    <w:rsid w:val="00131347"/>
    <w:rsid w:val="001313B0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29"/>
    <w:rsid w:val="00137AF6"/>
    <w:rsid w:val="00137D6F"/>
    <w:rsid w:val="00137E51"/>
    <w:rsid w:val="00137FFD"/>
    <w:rsid w:val="001403C1"/>
    <w:rsid w:val="0014071E"/>
    <w:rsid w:val="001409B6"/>
    <w:rsid w:val="00140C74"/>
    <w:rsid w:val="0014243E"/>
    <w:rsid w:val="00142A8D"/>
    <w:rsid w:val="0014356B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BF6"/>
    <w:rsid w:val="00156F61"/>
    <w:rsid w:val="00157A51"/>
    <w:rsid w:val="00160158"/>
    <w:rsid w:val="00160EEC"/>
    <w:rsid w:val="00161194"/>
    <w:rsid w:val="00161747"/>
    <w:rsid w:val="00161AD9"/>
    <w:rsid w:val="00161D2D"/>
    <w:rsid w:val="00161DAA"/>
    <w:rsid w:val="00161DF6"/>
    <w:rsid w:val="0016281C"/>
    <w:rsid w:val="00162C34"/>
    <w:rsid w:val="00163457"/>
    <w:rsid w:val="00163566"/>
    <w:rsid w:val="001636E0"/>
    <w:rsid w:val="001636EF"/>
    <w:rsid w:val="001637A2"/>
    <w:rsid w:val="00163986"/>
    <w:rsid w:val="001645B3"/>
    <w:rsid w:val="00165176"/>
    <w:rsid w:val="001656AD"/>
    <w:rsid w:val="00165AFC"/>
    <w:rsid w:val="00165C1E"/>
    <w:rsid w:val="00165DEE"/>
    <w:rsid w:val="00165EE6"/>
    <w:rsid w:val="0016618C"/>
    <w:rsid w:val="0016681D"/>
    <w:rsid w:val="001669FC"/>
    <w:rsid w:val="001702CE"/>
    <w:rsid w:val="001704C3"/>
    <w:rsid w:val="00170A89"/>
    <w:rsid w:val="00170C82"/>
    <w:rsid w:val="00171AEC"/>
    <w:rsid w:val="00171C63"/>
    <w:rsid w:val="001723EF"/>
    <w:rsid w:val="00172B1C"/>
    <w:rsid w:val="00172C59"/>
    <w:rsid w:val="00173AF4"/>
    <w:rsid w:val="00173E6E"/>
    <w:rsid w:val="00174254"/>
    <w:rsid w:val="00174C92"/>
    <w:rsid w:val="00175C0D"/>
    <w:rsid w:val="0017687A"/>
    <w:rsid w:val="00176A97"/>
    <w:rsid w:val="00176CB2"/>
    <w:rsid w:val="00176DAE"/>
    <w:rsid w:val="00177BDA"/>
    <w:rsid w:val="001801B0"/>
    <w:rsid w:val="001801F8"/>
    <w:rsid w:val="001805D2"/>
    <w:rsid w:val="0018095F"/>
    <w:rsid w:val="00180B66"/>
    <w:rsid w:val="0018108D"/>
    <w:rsid w:val="00181331"/>
    <w:rsid w:val="00182B40"/>
    <w:rsid w:val="00182C9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154"/>
    <w:rsid w:val="00187722"/>
    <w:rsid w:val="00187D03"/>
    <w:rsid w:val="00190F2F"/>
    <w:rsid w:val="00191A28"/>
    <w:rsid w:val="001927CA"/>
    <w:rsid w:val="001928DA"/>
    <w:rsid w:val="00192930"/>
    <w:rsid w:val="0019316D"/>
    <w:rsid w:val="00193402"/>
    <w:rsid w:val="001937C1"/>
    <w:rsid w:val="001943A4"/>
    <w:rsid w:val="001945FA"/>
    <w:rsid w:val="0019486F"/>
    <w:rsid w:val="00194FD2"/>
    <w:rsid w:val="00194FD3"/>
    <w:rsid w:val="001956E4"/>
    <w:rsid w:val="001957F3"/>
    <w:rsid w:val="00196E95"/>
    <w:rsid w:val="001970F2"/>
    <w:rsid w:val="00197447"/>
    <w:rsid w:val="00197A9A"/>
    <w:rsid w:val="001A0705"/>
    <w:rsid w:val="001A0C7F"/>
    <w:rsid w:val="001A0F57"/>
    <w:rsid w:val="001A13B6"/>
    <w:rsid w:val="001A1440"/>
    <w:rsid w:val="001A1703"/>
    <w:rsid w:val="001A2558"/>
    <w:rsid w:val="001A2FF9"/>
    <w:rsid w:val="001A3660"/>
    <w:rsid w:val="001A368B"/>
    <w:rsid w:val="001A3B0F"/>
    <w:rsid w:val="001A3C3F"/>
    <w:rsid w:val="001A3F1F"/>
    <w:rsid w:val="001A3FF2"/>
    <w:rsid w:val="001A44F2"/>
    <w:rsid w:val="001A49C5"/>
    <w:rsid w:val="001A4A03"/>
    <w:rsid w:val="001A4E20"/>
    <w:rsid w:val="001A5164"/>
    <w:rsid w:val="001A5A5F"/>
    <w:rsid w:val="001A5E3D"/>
    <w:rsid w:val="001A6797"/>
    <w:rsid w:val="001A6F4B"/>
    <w:rsid w:val="001A75C3"/>
    <w:rsid w:val="001B028D"/>
    <w:rsid w:val="001B056F"/>
    <w:rsid w:val="001B06CC"/>
    <w:rsid w:val="001B130E"/>
    <w:rsid w:val="001B178E"/>
    <w:rsid w:val="001B1A21"/>
    <w:rsid w:val="001B1BAC"/>
    <w:rsid w:val="001B21B8"/>
    <w:rsid w:val="001B2AFC"/>
    <w:rsid w:val="001B336B"/>
    <w:rsid w:val="001B3A03"/>
    <w:rsid w:val="001B3B27"/>
    <w:rsid w:val="001B41B4"/>
    <w:rsid w:val="001B433C"/>
    <w:rsid w:val="001B443F"/>
    <w:rsid w:val="001B4B62"/>
    <w:rsid w:val="001B4F57"/>
    <w:rsid w:val="001B534A"/>
    <w:rsid w:val="001B5619"/>
    <w:rsid w:val="001B56DD"/>
    <w:rsid w:val="001B587B"/>
    <w:rsid w:val="001B593F"/>
    <w:rsid w:val="001B5AAA"/>
    <w:rsid w:val="001B60E8"/>
    <w:rsid w:val="001B6380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D3F"/>
    <w:rsid w:val="001C250C"/>
    <w:rsid w:val="001C2611"/>
    <w:rsid w:val="001C2762"/>
    <w:rsid w:val="001C2CF8"/>
    <w:rsid w:val="001C2E9A"/>
    <w:rsid w:val="001C3577"/>
    <w:rsid w:val="001C3E55"/>
    <w:rsid w:val="001C4A53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E3F"/>
    <w:rsid w:val="001C7F75"/>
    <w:rsid w:val="001D03B0"/>
    <w:rsid w:val="001D0D9C"/>
    <w:rsid w:val="001D0FA6"/>
    <w:rsid w:val="001D177D"/>
    <w:rsid w:val="001D2234"/>
    <w:rsid w:val="001D2D8A"/>
    <w:rsid w:val="001D3B5F"/>
    <w:rsid w:val="001D4CF5"/>
    <w:rsid w:val="001D54F3"/>
    <w:rsid w:val="001D5E70"/>
    <w:rsid w:val="001D6145"/>
    <w:rsid w:val="001D7291"/>
    <w:rsid w:val="001D7404"/>
    <w:rsid w:val="001D7873"/>
    <w:rsid w:val="001D7E75"/>
    <w:rsid w:val="001E02B4"/>
    <w:rsid w:val="001E0772"/>
    <w:rsid w:val="001E0DD0"/>
    <w:rsid w:val="001E0F34"/>
    <w:rsid w:val="001E10D9"/>
    <w:rsid w:val="001E15F1"/>
    <w:rsid w:val="001E21A9"/>
    <w:rsid w:val="001E220F"/>
    <w:rsid w:val="001E2CEA"/>
    <w:rsid w:val="001E3306"/>
    <w:rsid w:val="001E3AA2"/>
    <w:rsid w:val="001E3BD1"/>
    <w:rsid w:val="001E43E1"/>
    <w:rsid w:val="001E4B3B"/>
    <w:rsid w:val="001E5818"/>
    <w:rsid w:val="001E5E7E"/>
    <w:rsid w:val="001E65FE"/>
    <w:rsid w:val="001E6C62"/>
    <w:rsid w:val="001E6E86"/>
    <w:rsid w:val="001E6EA4"/>
    <w:rsid w:val="001E7453"/>
    <w:rsid w:val="001E779A"/>
    <w:rsid w:val="001E7959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9C"/>
    <w:rsid w:val="001F2DFB"/>
    <w:rsid w:val="001F380F"/>
    <w:rsid w:val="001F387F"/>
    <w:rsid w:val="001F3C4A"/>
    <w:rsid w:val="001F52CE"/>
    <w:rsid w:val="001F67E2"/>
    <w:rsid w:val="001F69D5"/>
    <w:rsid w:val="001F6ABA"/>
    <w:rsid w:val="001F6F0D"/>
    <w:rsid w:val="001F7495"/>
    <w:rsid w:val="00200069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A03"/>
    <w:rsid w:val="00204DB5"/>
    <w:rsid w:val="002054F7"/>
    <w:rsid w:val="002058DF"/>
    <w:rsid w:val="0020592D"/>
    <w:rsid w:val="00205C88"/>
    <w:rsid w:val="00205EBB"/>
    <w:rsid w:val="00206726"/>
    <w:rsid w:val="00206743"/>
    <w:rsid w:val="00206CD9"/>
    <w:rsid w:val="00206CEE"/>
    <w:rsid w:val="00207714"/>
    <w:rsid w:val="00207CF1"/>
    <w:rsid w:val="0021038E"/>
    <w:rsid w:val="002104BE"/>
    <w:rsid w:val="002107D1"/>
    <w:rsid w:val="00210C7E"/>
    <w:rsid w:val="00210F3E"/>
    <w:rsid w:val="00211BF0"/>
    <w:rsid w:val="00212032"/>
    <w:rsid w:val="002124AF"/>
    <w:rsid w:val="00212648"/>
    <w:rsid w:val="002126F2"/>
    <w:rsid w:val="002127B6"/>
    <w:rsid w:val="00212B14"/>
    <w:rsid w:val="00212E55"/>
    <w:rsid w:val="00213294"/>
    <w:rsid w:val="002137F9"/>
    <w:rsid w:val="002151D5"/>
    <w:rsid w:val="002154F0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1A10"/>
    <w:rsid w:val="002220CC"/>
    <w:rsid w:val="00222B65"/>
    <w:rsid w:val="00223167"/>
    <w:rsid w:val="00223426"/>
    <w:rsid w:val="00223521"/>
    <w:rsid w:val="00223F50"/>
    <w:rsid w:val="002242EF"/>
    <w:rsid w:val="00224D75"/>
    <w:rsid w:val="0022521E"/>
    <w:rsid w:val="00225411"/>
    <w:rsid w:val="002254AE"/>
    <w:rsid w:val="002262A3"/>
    <w:rsid w:val="00226C43"/>
    <w:rsid w:val="00226CFA"/>
    <w:rsid w:val="00226EBA"/>
    <w:rsid w:val="00227252"/>
    <w:rsid w:val="00227EC9"/>
    <w:rsid w:val="00227F64"/>
    <w:rsid w:val="00230460"/>
    <w:rsid w:val="002308EA"/>
    <w:rsid w:val="00230913"/>
    <w:rsid w:val="002314E3"/>
    <w:rsid w:val="00232844"/>
    <w:rsid w:val="00232929"/>
    <w:rsid w:val="00232984"/>
    <w:rsid w:val="0023344F"/>
    <w:rsid w:val="00234D50"/>
    <w:rsid w:val="0023505B"/>
    <w:rsid w:val="0023590D"/>
    <w:rsid w:val="00235C82"/>
    <w:rsid w:val="00236425"/>
    <w:rsid w:val="0023688F"/>
    <w:rsid w:val="002402C7"/>
    <w:rsid w:val="0024112A"/>
    <w:rsid w:val="002411CD"/>
    <w:rsid w:val="00241623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F2"/>
    <w:rsid w:val="00246A87"/>
    <w:rsid w:val="002475B2"/>
    <w:rsid w:val="002479EE"/>
    <w:rsid w:val="00247DEF"/>
    <w:rsid w:val="00250B10"/>
    <w:rsid w:val="00250CB5"/>
    <w:rsid w:val="00250DD1"/>
    <w:rsid w:val="00250E41"/>
    <w:rsid w:val="00251525"/>
    <w:rsid w:val="00251833"/>
    <w:rsid w:val="00251CB3"/>
    <w:rsid w:val="0025237B"/>
    <w:rsid w:val="002527D5"/>
    <w:rsid w:val="00253DBA"/>
    <w:rsid w:val="0025494A"/>
    <w:rsid w:val="00254EA3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4D8"/>
    <w:rsid w:val="002606DB"/>
    <w:rsid w:val="0026092E"/>
    <w:rsid w:val="00260E88"/>
    <w:rsid w:val="00261033"/>
    <w:rsid w:val="002616A8"/>
    <w:rsid w:val="0026179F"/>
    <w:rsid w:val="00261D58"/>
    <w:rsid w:val="00261E23"/>
    <w:rsid w:val="00261E5C"/>
    <w:rsid w:val="0026223F"/>
    <w:rsid w:val="00262372"/>
    <w:rsid w:val="00263206"/>
    <w:rsid w:val="00263A3C"/>
    <w:rsid w:val="002641C2"/>
    <w:rsid w:val="00264B9D"/>
    <w:rsid w:val="00264C97"/>
    <w:rsid w:val="00265384"/>
    <w:rsid w:val="002656E9"/>
    <w:rsid w:val="00265949"/>
    <w:rsid w:val="00265C23"/>
    <w:rsid w:val="0026609C"/>
    <w:rsid w:val="00266179"/>
    <w:rsid w:val="002666A9"/>
    <w:rsid w:val="00266A2A"/>
    <w:rsid w:val="00266F5B"/>
    <w:rsid w:val="002676D9"/>
    <w:rsid w:val="002679EB"/>
    <w:rsid w:val="002701E0"/>
    <w:rsid w:val="00270650"/>
    <w:rsid w:val="00270DB7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4C5F"/>
    <w:rsid w:val="00274FE8"/>
    <w:rsid w:val="00275249"/>
    <w:rsid w:val="00275778"/>
    <w:rsid w:val="00275786"/>
    <w:rsid w:val="002757FF"/>
    <w:rsid w:val="002759E1"/>
    <w:rsid w:val="00275B25"/>
    <w:rsid w:val="00276235"/>
    <w:rsid w:val="00276263"/>
    <w:rsid w:val="0027654D"/>
    <w:rsid w:val="00276F7A"/>
    <w:rsid w:val="00277432"/>
    <w:rsid w:val="002776CA"/>
    <w:rsid w:val="00280295"/>
    <w:rsid w:val="00280AA1"/>
    <w:rsid w:val="00280CA8"/>
    <w:rsid w:val="00280E9B"/>
    <w:rsid w:val="0028116D"/>
    <w:rsid w:val="002811A2"/>
    <w:rsid w:val="00281E07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4A6"/>
    <w:rsid w:val="0028468F"/>
    <w:rsid w:val="002849FB"/>
    <w:rsid w:val="00284C84"/>
    <w:rsid w:val="00284CC7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53F"/>
    <w:rsid w:val="002877AA"/>
    <w:rsid w:val="00290222"/>
    <w:rsid w:val="00290431"/>
    <w:rsid w:val="00290815"/>
    <w:rsid w:val="00290D64"/>
    <w:rsid w:val="00291545"/>
    <w:rsid w:val="00291EA7"/>
    <w:rsid w:val="00291FE3"/>
    <w:rsid w:val="00292B4B"/>
    <w:rsid w:val="0029390C"/>
    <w:rsid w:val="00293D05"/>
    <w:rsid w:val="00293FA9"/>
    <w:rsid w:val="00294239"/>
    <w:rsid w:val="0029431E"/>
    <w:rsid w:val="00294652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C55"/>
    <w:rsid w:val="00296ED0"/>
    <w:rsid w:val="00297527"/>
    <w:rsid w:val="00297C6D"/>
    <w:rsid w:val="002A002E"/>
    <w:rsid w:val="002A0420"/>
    <w:rsid w:val="002A05BF"/>
    <w:rsid w:val="002A06FC"/>
    <w:rsid w:val="002A0F2E"/>
    <w:rsid w:val="002A1D4C"/>
    <w:rsid w:val="002A1E9B"/>
    <w:rsid w:val="002A203B"/>
    <w:rsid w:val="002A22DC"/>
    <w:rsid w:val="002A282A"/>
    <w:rsid w:val="002A3738"/>
    <w:rsid w:val="002A4053"/>
    <w:rsid w:val="002A4741"/>
    <w:rsid w:val="002A4B6D"/>
    <w:rsid w:val="002A4EBC"/>
    <w:rsid w:val="002A5426"/>
    <w:rsid w:val="002A5F2B"/>
    <w:rsid w:val="002A6969"/>
    <w:rsid w:val="002A6EF8"/>
    <w:rsid w:val="002A77E7"/>
    <w:rsid w:val="002A7F2C"/>
    <w:rsid w:val="002B0074"/>
    <w:rsid w:val="002B08B0"/>
    <w:rsid w:val="002B0E72"/>
    <w:rsid w:val="002B0F5F"/>
    <w:rsid w:val="002B1032"/>
    <w:rsid w:val="002B1947"/>
    <w:rsid w:val="002B19EC"/>
    <w:rsid w:val="002B1A12"/>
    <w:rsid w:val="002B1D59"/>
    <w:rsid w:val="002B1E35"/>
    <w:rsid w:val="002B23AB"/>
    <w:rsid w:val="002B23EC"/>
    <w:rsid w:val="002B2411"/>
    <w:rsid w:val="002B2AAE"/>
    <w:rsid w:val="002B2EBB"/>
    <w:rsid w:val="002B308B"/>
    <w:rsid w:val="002B36E7"/>
    <w:rsid w:val="002B3959"/>
    <w:rsid w:val="002B3A40"/>
    <w:rsid w:val="002B3C46"/>
    <w:rsid w:val="002B443F"/>
    <w:rsid w:val="002B49DD"/>
    <w:rsid w:val="002B5394"/>
    <w:rsid w:val="002B5617"/>
    <w:rsid w:val="002B5A62"/>
    <w:rsid w:val="002B5A7C"/>
    <w:rsid w:val="002B5EAC"/>
    <w:rsid w:val="002B6817"/>
    <w:rsid w:val="002B6B5B"/>
    <w:rsid w:val="002B6E52"/>
    <w:rsid w:val="002B7553"/>
    <w:rsid w:val="002B7FA7"/>
    <w:rsid w:val="002C118F"/>
    <w:rsid w:val="002C12D7"/>
    <w:rsid w:val="002C1F4F"/>
    <w:rsid w:val="002C21F7"/>
    <w:rsid w:val="002C2409"/>
    <w:rsid w:val="002C2591"/>
    <w:rsid w:val="002C2724"/>
    <w:rsid w:val="002C29F0"/>
    <w:rsid w:val="002C3226"/>
    <w:rsid w:val="002C3B29"/>
    <w:rsid w:val="002C3F00"/>
    <w:rsid w:val="002C4D4A"/>
    <w:rsid w:val="002C54A0"/>
    <w:rsid w:val="002C559E"/>
    <w:rsid w:val="002C55E4"/>
    <w:rsid w:val="002C5C82"/>
    <w:rsid w:val="002C5DDA"/>
    <w:rsid w:val="002C6445"/>
    <w:rsid w:val="002C6838"/>
    <w:rsid w:val="002C69B1"/>
    <w:rsid w:val="002C6CFE"/>
    <w:rsid w:val="002C7915"/>
    <w:rsid w:val="002C7B59"/>
    <w:rsid w:val="002C7F4C"/>
    <w:rsid w:val="002D0308"/>
    <w:rsid w:val="002D073C"/>
    <w:rsid w:val="002D0B52"/>
    <w:rsid w:val="002D182D"/>
    <w:rsid w:val="002D3368"/>
    <w:rsid w:val="002D35A2"/>
    <w:rsid w:val="002D38C4"/>
    <w:rsid w:val="002D4F18"/>
    <w:rsid w:val="002D50E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0FC"/>
    <w:rsid w:val="002E1957"/>
    <w:rsid w:val="002E1CA1"/>
    <w:rsid w:val="002E2409"/>
    <w:rsid w:val="002E24C3"/>
    <w:rsid w:val="002E2593"/>
    <w:rsid w:val="002E2C0C"/>
    <w:rsid w:val="002E2C7A"/>
    <w:rsid w:val="002E4252"/>
    <w:rsid w:val="002E4289"/>
    <w:rsid w:val="002E4357"/>
    <w:rsid w:val="002E4ED6"/>
    <w:rsid w:val="002E51E1"/>
    <w:rsid w:val="002E56DA"/>
    <w:rsid w:val="002E57AB"/>
    <w:rsid w:val="002E605A"/>
    <w:rsid w:val="002E6A57"/>
    <w:rsid w:val="002E6BCC"/>
    <w:rsid w:val="002E6EEA"/>
    <w:rsid w:val="002E7496"/>
    <w:rsid w:val="002E77A0"/>
    <w:rsid w:val="002F0869"/>
    <w:rsid w:val="002F0A7E"/>
    <w:rsid w:val="002F1020"/>
    <w:rsid w:val="002F105C"/>
    <w:rsid w:val="002F1147"/>
    <w:rsid w:val="002F136C"/>
    <w:rsid w:val="002F1399"/>
    <w:rsid w:val="002F1DC9"/>
    <w:rsid w:val="002F1DD4"/>
    <w:rsid w:val="002F1FF0"/>
    <w:rsid w:val="002F20F5"/>
    <w:rsid w:val="002F2A50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A70"/>
    <w:rsid w:val="003011BD"/>
    <w:rsid w:val="003015F0"/>
    <w:rsid w:val="0030172A"/>
    <w:rsid w:val="00301FF2"/>
    <w:rsid w:val="00302384"/>
    <w:rsid w:val="003023CA"/>
    <w:rsid w:val="00302412"/>
    <w:rsid w:val="00302582"/>
    <w:rsid w:val="00304266"/>
    <w:rsid w:val="00304A8B"/>
    <w:rsid w:val="00304BA3"/>
    <w:rsid w:val="003052D9"/>
    <w:rsid w:val="003055EB"/>
    <w:rsid w:val="003057B3"/>
    <w:rsid w:val="003057F6"/>
    <w:rsid w:val="0030583C"/>
    <w:rsid w:val="00305B05"/>
    <w:rsid w:val="00305CF8"/>
    <w:rsid w:val="00305E75"/>
    <w:rsid w:val="003066EA"/>
    <w:rsid w:val="00306877"/>
    <w:rsid w:val="00307ACA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789"/>
    <w:rsid w:val="003141B5"/>
    <w:rsid w:val="0031429D"/>
    <w:rsid w:val="003148FB"/>
    <w:rsid w:val="00314B90"/>
    <w:rsid w:val="00315657"/>
    <w:rsid w:val="00315DFE"/>
    <w:rsid w:val="00315E1A"/>
    <w:rsid w:val="00316490"/>
    <w:rsid w:val="003167D8"/>
    <w:rsid w:val="00316C8F"/>
    <w:rsid w:val="003172F4"/>
    <w:rsid w:val="0031750E"/>
    <w:rsid w:val="00317514"/>
    <w:rsid w:val="003178BA"/>
    <w:rsid w:val="00317E6A"/>
    <w:rsid w:val="00317EED"/>
    <w:rsid w:val="0032009D"/>
    <w:rsid w:val="00320103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BAB"/>
    <w:rsid w:val="00324C13"/>
    <w:rsid w:val="00324CBE"/>
    <w:rsid w:val="00324CE2"/>
    <w:rsid w:val="00324D22"/>
    <w:rsid w:val="0032568A"/>
    <w:rsid w:val="00325718"/>
    <w:rsid w:val="00325B6E"/>
    <w:rsid w:val="003269F1"/>
    <w:rsid w:val="00326AB8"/>
    <w:rsid w:val="00326EE4"/>
    <w:rsid w:val="00326FC2"/>
    <w:rsid w:val="0032799A"/>
    <w:rsid w:val="00327ED6"/>
    <w:rsid w:val="003300A5"/>
    <w:rsid w:val="00330467"/>
    <w:rsid w:val="003304C0"/>
    <w:rsid w:val="003305FA"/>
    <w:rsid w:val="00330F01"/>
    <w:rsid w:val="0033117A"/>
    <w:rsid w:val="003314E2"/>
    <w:rsid w:val="00331B32"/>
    <w:rsid w:val="003324C7"/>
    <w:rsid w:val="0033271D"/>
    <w:rsid w:val="0033342F"/>
    <w:rsid w:val="00333513"/>
    <w:rsid w:val="00333555"/>
    <w:rsid w:val="003336B0"/>
    <w:rsid w:val="003349CF"/>
    <w:rsid w:val="00334A12"/>
    <w:rsid w:val="00334A3B"/>
    <w:rsid w:val="00334D75"/>
    <w:rsid w:val="0033523E"/>
    <w:rsid w:val="00335983"/>
    <w:rsid w:val="00335C6C"/>
    <w:rsid w:val="00336334"/>
    <w:rsid w:val="00336A8C"/>
    <w:rsid w:val="00336B52"/>
    <w:rsid w:val="00336EBF"/>
    <w:rsid w:val="0033734E"/>
    <w:rsid w:val="00337F84"/>
    <w:rsid w:val="003402E0"/>
    <w:rsid w:val="0034037D"/>
    <w:rsid w:val="003408ED"/>
    <w:rsid w:val="00340BD4"/>
    <w:rsid w:val="00340C3A"/>
    <w:rsid w:val="00341084"/>
    <w:rsid w:val="0034140A"/>
    <w:rsid w:val="00341D97"/>
    <w:rsid w:val="00342017"/>
    <w:rsid w:val="003420CB"/>
    <w:rsid w:val="0034278B"/>
    <w:rsid w:val="00342ECC"/>
    <w:rsid w:val="00343107"/>
    <w:rsid w:val="0034351B"/>
    <w:rsid w:val="00343524"/>
    <w:rsid w:val="00343B87"/>
    <w:rsid w:val="00344B08"/>
    <w:rsid w:val="003451AD"/>
    <w:rsid w:val="00345C4B"/>
    <w:rsid w:val="00347863"/>
    <w:rsid w:val="00347EC6"/>
    <w:rsid w:val="0035012D"/>
    <w:rsid w:val="003509F7"/>
    <w:rsid w:val="003511F3"/>
    <w:rsid w:val="00351EBB"/>
    <w:rsid w:val="00352884"/>
    <w:rsid w:val="003529B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E19"/>
    <w:rsid w:val="0036070C"/>
    <w:rsid w:val="003609C4"/>
    <w:rsid w:val="00360B30"/>
    <w:rsid w:val="0036163C"/>
    <w:rsid w:val="003619B4"/>
    <w:rsid w:val="00361CDA"/>
    <w:rsid w:val="00361DBD"/>
    <w:rsid w:val="003622D5"/>
    <w:rsid w:val="00362339"/>
    <w:rsid w:val="00362348"/>
    <w:rsid w:val="00362A83"/>
    <w:rsid w:val="0036301F"/>
    <w:rsid w:val="0036312E"/>
    <w:rsid w:val="003636C8"/>
    <w:rsid w:val="003637A1"/>
    <w:rsid w:val="00363990"/>
    <w:rsid w:val="00364106"/>
    <w:rsid w:val="00364321"/>
    <w:rsid w:val="003648DA"/>
    <w:rsid w:val="00364B63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67D86"/>
    <w:rsid w:val="00370337"/>
    <w:rsid w:val="00370793"/>
    <w:rsid w:val="0037080C"/>
    <w:rsid w:val="00370A2F"/>
    <w:rsid w:val="0037166E"/>
    <w:rsid w:val="00371970"/>
    <w:rsid w:val="00371A22"/>
    <w:rsid w:val="00371ED8"/>
    <w:rsid w:val="003727B7"/>
    <w:rsid w:val="00373161"/>
    <w:rsid w:val="003734E0"/>
    <w:rsid w:val="003738EF"/>
    <w:rsid w:val="00373BBC"/>
    <w:rsid w:val="003741C7"/>
    <w:rsid w:val="0037426E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ECC"/>
    <w:rsid w:val="00380BA2"/>
    <w:rsid w:val="00381014"/>
    <w:rsid w:val="003812AE"/>
    <w:rsid w:val="00381ECD"/>
    <w:rsid w:val="00382766"/>
    <w:rsid w:val="00382A57"/>
    <w:rsid w:val="00382F0D"/>
    <w:rsid w:val="003835DE"/>
    <w:rsid w:val="00383CC1"/>
    <w:rsid w:val="0038423D"/>
    <w:rsid w:val="00384D31"/>
    <w:rsid w:val="00385A11"/>
    <w:rsid w:val="00385B42"/>
    <w:rsid w:val="00385FEA"/>
    <w:rsid w:val="003864DE"/>
    <w:rsid w:val="00386724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355E"/>
    <w:rsid w:val="00394A66"/>
    <w:rsid w:val="00395D95"/>
    <w:rsid w:val="00396D8F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5F2"/>
    <w:rsid w:val="003A27B9"/>
    <w:rsid w:val="003A287E"/>
    <w:rsid w:val="003A2D87"/>
    <w:rsid w:val="003A3734"/>
    <w:rsid w:val="003A38F4"/>
    <w:rsid w:val="003A3C58"/>
    <w:rsid w:val="003A41E3"/>
    <w:rsid w:val="003A45C1"/>
    <w:rsid w:val="003A4622"/>
    <w:rsid w:val="003A4B38"/>
    <w:rsid w:val="003A4B47"/>
    <w:rsid w:val="003A4BE1"/>
    <w:rsid w:val="003A500A"/>
    <w:rsid w:val="003A5632"/>
    <w:rsid w:val="003A6683"/>
    <w:rsid w:val="003A6F96"/>
    <w:rsid w:val="003A7672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4C34"/>
    <w:rsid w:val="003B5299"/>
    <w:rsid w:val="003B565B"/>
    <w:rsid w:val="003B5B3A"/>
    <w:rsid w:val="003B6839"/>
    <w:rsid w:val="003B6C9A"/>
    <w:rsid w:val="003B72F8"/>
    <w:rsid w:val="003B741F"/>
    <w:rsid w:val="003B7E2B"/>
    <w:rsid w:val="003B7FFC"/>
    <w:rsid w:val="003C00C3"/>
    <w:rsid w:val="003C0345"/>
    <w:rsid w:val="003C0498"/>
    <w:rsid w:val="003C05DA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1405"/>
    <w:rsid w:val="003D1AAF"/>
    <w:rsid w:val="003D1FCA"/>
    <w:rsid w:val="003D2865"/>
    <w:rsid w:val="003D2AD7"/>
    <w:rsid w:val="003D306B"/>
    <w:rsid w:val="003D3BBC"/>
    <w:rsid w:val="003D3F06"/>
    <w:rsid w:val="003D4166"/>
    <w:rsid w:val="003D45CC"/>
    <w:rsid w:val="003D4953"/>
    <w:rsid w:val="003D4B98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710F"/>
    <w:rsid w:val="003D7493"/>
    <w:rsid w:val="003D767A"/>
    <w:rsid w:val="003D7884"/>
    <w:rsid w:val="003D7DB4"/>
    <w:rsid w:val="003D7E72"/>
    <w:rsid w:val="003E0EEF"/>
    <w:rsid w:val="003E1077"/>
    <w:rsid w:val="003E1C4B"/>
    <w:rsid w:val="003E1E7E"/>
    <w:rsid w:val="003E21BC"/>
    <w:rsid w:val="003E23AF"/>
    <w:rsid w:val="003E311D"/>
    <w:rsid w:val="003E32A0"/>
    <w:rsid w:val="003E4735"/>
    <w:rsid w:val="003E4AD7"/>
    <w:rsid w:val="003E5186"/>
    <w:rsid w:val="003E5251"/>
    <w:rsid w:val="003E54E2"/>
    <w:rsid w:val="003E5635"/>
    <w:rsid w:val="003E5DE6"/>
    <w:rsid w:val="003E6162"/>
    <w:rsid w:val="003E6B5B"/>
    <w:rsid w:val="003E6D7B"/>
    <w:rsid w:val="003E70AE"/>
    <w:rsid w:val="003E724E"/>
    <w:rsid w:val="003F04FD"/>
    <w:rsid w:val="003F0558"/>
    <w:rsid w:val="003F0CF3"/>
    <w:rsid w:val="003F0D37"/>
    <w:rsid w:val="003F16FF"/>
    <w:rsid w:val="003F1C56"/>
    <w:rsid w:val="003F2254"/>
    <w:rsid w:val="003F2955"/>
    <w:rsid w:val="003F2964"/>
    <w:rsid w:val="003F2F6F"/>
    <w:rsid w:val="003F3431"/>
    <w:rsid w:val="003F40B8"/>
    <w:rsid w:val="003F42FD"/>
    <w:rsid w:val="003F431D"/>
    <w:rsid w:val="003F4AB2"/>
    <w:rsid w:val="003F50FF"/>
    <w:rsid w:val="003F5305"/>
    <w:rsid w:val="003F5B8A"/>
    <w:rsid w:val="003F5C8B"/>
    <w:rsid w:val="003F63E7"/>
    <w:rsid w:val="003F724B"/>
    <w:rsid w:val="003F742A"/>
    <w:rsid w:val="003F7BB1"/>
    <w:rsid w:val="003F7BC8"/>
    <w:rsid w:val="0040007F"/>
    <w:rsid w:val="0040085C"/>
    <w:rsid w:val="00400F2D"/>
    <w:rsid w:val="00401256"/>
    <w:rsid w:val="00401DB7"/>
    <w:rsid w:val="00401E01"/>
    <w:rsid w:val="0040220E"/>
    <w:rsid w:val="004028C0"/>
    <w:rsid w:val="004037EA"/>
    <w:rsid w:val="0040386C"/>
    <w:rsid w:val="00403A9B"/>
    <w:rsid w:val="00403F88"/>
    <w:rsid w:val="00404EF4"/>
    <w:rsid w:val="00405720"/>
    <w:rsid w:val="00405BD3"/>
    <w:rsid w:val="004069A3"/>
    <w:rsid w:val="004071C7"/>
    <w:rsid w:val="00407824"/>
    <w:rsid w:val="00407B5D"/>
    <w:rsid w:val="0041014C"/>
    <w:rsid w:val="00410861"/>
    <w:rsid w:val="004118A4"/>
    <w:rsid w:val="00412710"/>
    <w:rsid w:val="00412887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008"/>
    <w:rsid w:val="00415181"/>
    <w:rsid w:val="004154B0"/>
    <w:rsid w:val="00415990"/>
    <w:rsid w:val="00416147"/>
    <w:rsid w:val="004166FE"/>
    <w:rsid w:val="00416723"/>
    <w:rsid w:val="00416CBE"/>
    <w:rsid w:val="00416ECE"/>
    <w:rsid w:val="00420602"/>
    <w:rsid w:val="0042091D"/>
    <w:rsid w:val="004209E2"/>
    <w:rsid w:val="004213CB"/>
    <w:rsid w:val="00422AC1"/>
    <w:rsid w:val="00422D24"/>
    <w:rsid w:val="00422DDE"/>
    <w:rsid w:val="00422FA9"/>
    <w:rsid w:val="00423204"/>
    <w:rsid w:val="004244AA"/>
    <w:rsid w:val="004247CD"/>
    <w:rsid w:val="0042642C"/>
    <w:rsid w:val="00426AB4"/>
    <w:rsid w:val="00427012"/>
    <w:rsid w:val="004272F4"/>
    <w:rsid w:val="0042795A"/>
    <w:rsid w:val="0043006C"/>
    <w:rsid w:val="004300ED"/>
    <w:rsid w:val="00433F2B"/>
    <w:rsid w:val="0043450A"/>
    <w:rsid w:val="0043465A"/>
    <w:rsid w:val="00434AB1"/>
    <w:rsid w:val="004350C1"/>
    <w:rsid w:val="00435538"/>
    <w:rsid w:val="00436906"/>
    <w:rsid w:val="0043747D"/>
    <w:rsid w:val="00437A11"/>
    <w:rsid w:val="00437E93"/>
    <w:rsid w:val="0044151F"/>
    <w:rsid w:val="00442004"/>
    <w:rsid w:val="00442083"/>
    <w:rsid w:val="004424A7"/>
    <w:rsid w:val="00442852"/>
    <w:rsid w:val="00443931"/>
    <w:rsid w:val="00443AA4"/>
    <w:rsid w:val="00443D92"/>
    <w:rsid w:val="00443E41"/>
    <w:rsid w:val="00444718"/>
    <w:rsid w:val="004452DC"/>
    <w:rsid w:val="00445754"/>
    <w:rsid w:val="00446582"/>
    <w:rsid w:val="00446A2E"/>
    <w:rsid w:val="00446BAD"/>
    <w:rsid w:val="00446E59"/>
    <w:rsid w:val="00447411"/>
    <w:rsid w:val="00447F96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8F4"/>
    <w:rsid w:val="00454A14"/>
    <w:rsid w:val="00455164"/>
    <w:rsid w:val="00455225"/>
    <w:rsid w:val="00455E27"/>
    <w:rsid w:val="00455F55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1EB1"/>
    <w:rsid w:val="004626A8"/>
    <w:rsid w:val="00463AD7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759"/>
    <w:rsid w:val="00466BAF"/>
    <w:rsid w:val="004679FF"/>
    <w:rsid w:val="00470568"/>
    <w:rsid w:val="004705DF"/>
    <w:rsid w:val="00470BB0"/>
    <w:rsid w:val="0047111D"/>
    <w:rsid w:val="0047114E"/>
    <w:rsid w:val="00471FA0"/>
    <w:rsid w:val="00472C62"/>
    <w:rsid w:val="00472D1C"/>
    <w:rsid w:val="00473BE1"/>
    <w:rsid w:val="00473D44"/>
    <w:rsid w:val="00474921"/>
    <w:rsid w:val="00474BEF"/>
    <w:rsid w:val="004757E7"/>
    <w:rsid w:val="00475C96"/>
    <w:rsid w:val="00475DF4"/>
    <w:rsid w:val="00475EBA"/>
    <w:rsid w:val="00475FEE"/>
    <w:rsid w:val="004760BD"/>
    <w:rsid w:val="00476C2D"/>
    <w:rsid w:val="00476D5B"/>
    <w:rsid w:val="00476E03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50D"/>
    <w:rsid w:val="004817ED"/>
    <w:rsid w:val="00481ED6"/>
    <w:rsid w:val="0048276A"/>
    <w:rsid w:val="00482E40"/>
    <w:rsid w:val="00482F37"/>
    <w:rsid w:val="00483700"/>
    <w:rsid w:val="00483910"/>
    <w:rsid w:val="0048395C"/>
    <w:rsid w:val="00483C7D"/>
    <w:rsid w:val="00483CFD"/>
    <w:rsid w:val="004844AB"/>
    <w:rsid w:val="0048462F"/>
    <w:rsid w:val="00484CCF"/>
    <w:rsid w:val="00484E5E"/>
    <w:rsid w:val="0048523B"/>
    <w:rsid w:val="004852A0"/>
    <w:rsid w:val="00485423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C5E"/>
    <w:rsid w:val="00491E6D"/>
    <w:rsid w:val="00491F40"/>
    <w:rsid w:val="004924C0"/>
    <w:rsid w:val="004925EC"/>
    <w:rsid w:val="00492D20"/>
    <w:rsid w:val="004931CB"/>
    <w:rsid w:val="0049414D"/>
    <w:rsid w:val="0049491B"/>
    <w:rsid w:val="004949C6"/>
    <w:rsid w:val="00494BF7"/>
    <w:rsid w:val="00494C87"/>
    <w:rsid w:val="00494F4A"/>
    <w:rsid w:val="00495118"/>
    <w:rsid w:val="00495AFB"/>
    <w:rsid w:val="00496B19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1B9"/>
    <w:rsid w:val="004A1E18"/>
    <w:rsid w:val="004A1E75"/>
    <w:rsid w:val="004A2007"/>
    <w:rsid w:val="004A2717"/>
    <w:rsid w:val="004A3B4C"/>
    <w:rsid w:val="004A4235"/>
    <w:rsid w:val="004A4279"/>
    <w:rsid w:val="004A46A6"/>
    <w:rsid w:val="004A4D67"/>
    <w:rsid w:val="004A5045"/>
    <w:rsid w:val="004A5BF3"/>
    <w:rsid w:val="004A64D3"/>
    <w:rsid w:val="004A64D9"/>
    <w:rsid w:val="004A65E6"/>
    <w:rsid w:val="004A6D69"/>
    <w:rsid w:val="004A7EE7"/>
    <w:rsid w:val="004A7FD6"/>
    <w:rsid w:val="004B02B7"/>
    <w:rsid w:val="004B0A11"/>
    <w:rsid w:val="004B0B32"/>
    <w:rsid w:val="004B0F2D"/>
    <w:rsid w:val="004B1217"/>
    <w:rsid w:val="004B1228"/>
    <w:rsid w:val="004B1548"/>
    <w:rsid w:val="004B220F"/>
    <w:rsid w:val="004B226F"/>
    <w:rsid w:val="004B2489"/>
    <w:rsid w:val="004B24C4"/>
    <w:rsid w:val="004B3D68"/>
    <w:rsid w:val="004B414A"/>
    <w:rsid w:val="004B4C34"/>
    <w:rsid w:val="004B569D"/>
    <w:rsid w:val="004B56A9"/>
    <w:rsid w:val="004B58E9"/>
    <w:rsid w:val="004B5A4D"/>
    <w:rsid w:val="004B65D3"/>
    <w:rsid w:val="004B6FF9"/>
    <w:rsid w:val="004B7635"/>
    <w:rsid w:val="004B7682"/>
    <w:rsid w:val="004B770B"/>
    <w:rsid w:val="004B7E31"/>
    <w:rsid w:val="004B7FEC"/>
    <w:rsid w:val="004C009B"/>
    <w:rsid w:val="004C02D3"/>
    <w:rsid w:val="004C02F5"/>
    <w:rsid w:val="004C05F3"/>
    <w:rsid w:val="004C06D7"/>
    <w:rsid w:val="004C0819"/>
    <w:rsid w:val="004C08A0"/>
    <w:rsid w:val="004C08B2"/>
    <w:rsid w:val="004C192A"/>
    <w:rsid w:val="004C19A8"/>
    <w:rsid w:val="004C1E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3E1"/>
    <w:rsid w:val="004D28A3"/>
    <w:rsid w:val="004D2DDD"/>
    <w:rsid w:val="004D3025"/>
    <w:rsid w:val="004D3DF5"/>
    <w:rsid w:val="004D48D5"/>
    <w:rsid w:val="004D4D39"/>
    <w:rsid w:val="004D58D3"/>
    <w:rsid w:val="004D58DF"/>
    <w:rsid w:val="004D5915"/>
    <w:rsid w:val="004D5ADE"/>
    <w:rsid w:val="004D5CC3"/>
    <w:rsid w:val="004D5EC8"/>
    <w:rsid w:val="004D636D"/>
    <w:rsid w:val="004D6CBF"/>
    <w:rsid w:val="004D6ED7"/>
    <w:rsid w:val="004D7008"/>
    <w:rsid w:val="004D70E0"/>
    <w:rsid w:val="004D7A71"/>
    <w:rsid w:val="004E0218"/>
    <w:rsid w:val="004E03E1"/>
    <w:rsid w:val="004E07A0"/>
    <w:rsid w:val="004E170F"/>
    <w:rsid w:val="004E192D"/>
    <w:rsid w:val="004E1B04"/>
    <w:rsid w:val="004E1F06"/>
    <w:rsid w:val="004E2045"/>
    <w:rsid w:val="004E2661"/>
    <w:rsid w:val="004E272A"/>
    <w:rsid w:val="004E2804"/>
    <w:rsid w:val="004E2ABE"/>
    <w:rsid w:val="004E2DAA"/>
    <w:rsid w:val="004E2E4B"/>
    <w:rsid w:val="004E2FC5"/>
    <w:rsid w:val="004E352A"/>
    <w:rsid w:val="004E35C0"/>
    <w:rsid w:val="004E3AD1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989"/>
    <w:rsid w:val="004E6F40"/>
    <w:rsid w:val="004F0829"/>
    <w:rsid w:val="004F1A04"/>
    <w:rsid w:val="004F1B1F"/>
    <w:rsid w:val="004F1CCD"/>
    <w:rsid w:val="004F2FFE"/>
    <w:rsid w:val="004F3647"/>
    <w:rsid w:val="004F3805"/>
    <w:rsid w:val="004F3950"/>
    <w:rsid w:val="004F3E77"/>
    <w:rsid w:val="004F4142"/>
    <w:rsid w:val="004F48B6"/>
    <w:rsid w:val="004F5823"/>
    <w:rsid w:val="004F5D9F"/>
    <w:rsid w:val="004F644C"/>
    <w:rsid w:val="004F6476"/>
    <w:rsid w:val="004F64D7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2E"/>
    <w:rsid w:val="00500797"/>
    <w:rsid w:val="00501120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5018"/>
    <w:rsid w:val="005051E6"/>
    <w:rsid w:val="005053A5"/>
    <w:rsid w:val="005053F2"/>
    <w:rsid w:val="0050573E"/>
    <w:rsid w:val="00505AB8"/>
    <w:rsid w:val="00505C98"/>
    <w:rsid w:val="00506213"/>
    <w:rsid w:val="00506432"/>
    <w:rsid w:val="00506548"/>
    <w:rsid w:val="00506A39"/>
    <w:rsid w:val="00507C4F"/>
    <w:rsid w:val="00507C96"/>
    <w:rsid w:val="00507FDE"/>
    <w:rsid w:val="005106B8"/>
    <w:rsid w:val="00510AF7"/>
    <w:rsid w:val="00510D40"/>
    <w:rsid w:val="00511244"/>
    <w:rsid w:val="00511BD6"/>
    <w:rsid w:val="00511F98"/>
    <w:rsid w:val="00512081"/>
    <w:rsid w:val="0051241F"/>
    <w:rsid w:val="00512C30"/>
    <w:rsid w:val="00512CE0"/>
    <w:rsid w:val="00513418"/>
    <w:rsid w:val="0051417B"/>
    <w:rsid w:val="005147F5"/>
    <w:rsid w:val="00515557"/>
    <w:rsid w:val="005158F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1FA7"/>
    <w:rsid w:val="0052258F"/>
    <w:rsid w:val="005227BC"/>
    <w:rsid w:val="00522B42"/>
    <w:rsid w:val="0052324C"/>
    <w:rsid w:val="00523D61"/>
    <w:rsid w:val="005242B0"/>
    <w:rsid w:val="005246D8"/>
    <w:rsid w:val="0052473C"/>
    <w:rsid w:val="005257E4"/>
    <w:rsid w:val="00525912"/>
    <w:rsid w:val="00526761"/>
    <w:rsid w:val="00526B51"/>
    <w:rsid w:val="005309DF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A19"/>
    <w:rsid w:val="00537C6C"/>
    <w:rsid w:val="00537D8C"/>
    <w:rsid w:val="00540848"/>
    <w:rsid w:val="00540B5B"/>
    <w:rsid w:val="00540BC5"/>
    <w:rsid w:val="00540E56"/>
    <w:rsid w:val="00541297"/>
    <w:rsid w:val="00541399"/>
    <w:rsid w:val="005413AD"/>
    <w:rsid w:val="0054180A"/>
    <w:rsid w:val="00542875"/>
    <w:rsid w:val="005438DE"/>
    <w:rsid w:val="0054393D"/>
    <w:rsid w:val="0054396D"/>
    <w:rsid w:val="00543F4B"/>
    <w:rsid w:val="00545098"/>
    <w:rsid w:val="005456F0"/>
    <w:rsid w:val="00545B53"/>
    <w:rsid w:val="00545E7C"/>
    <w:rsid w:val="00545EB0"/>
    <w:rsid w:val="00546028"/>
    <w:rsid w:val="0054662E"/>
    <w:rsid w:val="00546678"/>
    <w:rsid w:val="00546C78"/>
    <w:rsid w:val="00546EFF"/>
    <w:rsid w:val="005473C4"/>
    <w:rsid w:val="005478D9"/>
    <w:rsid w:val="00547BBB"/>
    <w:rsid w:val="005501CD"/>
    <w:rsid w:val="00551268"/>
    <w:rsid w:val="00551592"/>
    <w:rsid w:val="005519C3"/>
    <w:rsid w:val="00551D0D"/>
    <w:rsid w:val="00551F8D"/>
    <w:rsid w:val="0055263D"/>
    <w:rsid w:val="005526D3"/>
    <w:rsid w:val="00552F16"/>
    <w:rsid w:val="005536DB"/>
    <w:rsid w:val="005538C1"/>
    <w:rsid w:val="005538F4"/>
    <w:rsid w:val="00553AB7"/>
    <w:rsid w:val="005542C9"/>
    <w:rsid w:val="0055490B"/>
    <w:rsid w:val="00554A5E"/>
    <w:rsid w:val="00554AD6"/>
    <w:rsid w:val="00554DD3"/>
    <w:rsid w:val="00555335"/>
    <w:rsid w:val="00555540"/>
    <w:rsid w:val="00555F2D"/>
    <w:rsid w:val="0055656F"/>
    <w:rsid w:val="0055664F"/>
    <w:rsid w:val="00556C70"/>
    <w:rsid w:val="00556C81"/>
    <w:rsid w:val="00556E1E"/>
    <w:rsid w:val="00557125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5B8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72B"/>
    <w:rsid w:val="00564B5A"/>
    <w:rsid w:val="0056520D"/>
    <w:rsid w:val="00565FA9"/>
    <w:rsid w:val="005664F1"/>
    <w:rsid w:val="00566984"/>
    <w:rsid w:val="00566EE9"/>
    <w:rsid w:val="00567D9A"/>
    <w:rsid w:val="00567F93"/>
    <w:rsid w:val="0057020B"/>
    <w:rsid w:val="005709E5"/>
    <w:rsid w:val="005728A6"/>
    <w:rsid w:val="00572F02"/>
    <w:rsid w:val="00572F17"/>
    <w:rsid w:val="00572FD0"/>
    <w:rsid w:val="00573195"/>
    <w:rsid w:val="0057445E"/>
    <w:rsid w:val="00574571"/>
    <w:rsid w:val="00574733"/>
    <w:rsid w:val="00575788"/>
    <w:rsid w:val="00575A1E"/>
    <w:rsid w:val="005763E2"/>
    <w:rsid w:val="005772E5"/>
    <w:rsid w:val="00577387"/>
    <w:rsid w:val="005773F2"/>
    <w:rsid w:val="00577534"/>
    <w:rsid w:val="00577E7E"/>
    <w:rsid w:val="005800F5"/>
    <w:rsid w:val="005800FD"/>
    <w:rsid w:val="0058017D"/>
    <w:rsid w:val="005801E2"/>
    <w:rsid w:val="005808B7"/>
    <w:rsid w:val="00580A90"/>
    <w:rsid w:val="00580C42"/>
    <w:rsid w:val="00581054"/>
    <w:rsid w:val="005811AD"/>
    <w:rsid w:val="005811CF"/>
    <w:rsid w:val="00581256"/>
    <w:rsid w:val="0058137C"/>
    <w:rsid w:val="005816B1"/>
    <w:rsid w:val="005817F6"/>
    <w:rsid w:val="0058202C"/>
    <w:rsid w:val="005823D5"/>
    <w:rsid w:val="005829BB"/>
    <w:rsid w:val="005836ED"/>
    <w:rsid w:val="00584179"/>
    <w:rsid w:val="005845CF"/>
    <w:rsid w:val="00584CD0"/>
    <w:rsid w:val="00584F00"/>
    <w:rsid w:val="00585BC0"/>
    <w:rsid w:val="00585CE0"/>
    <w:rsid w:val="005863A1"/>
    <w:rsid w:val="005867B8"/>
    <w:rsid w:val="005868B1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20AE"/>
    <w:rsid w:val="00592854"/>
    <w:rsid w:val="00592AEB"/>
    <w:rsid w:val="00592EEB"/>
    <w:rsid w:val="00593EE2"/>
    <w:rsid w:val="005946EA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9F"/>
    <w:rsid w:val="005A1252"/>
    <w:rsid w:val="005A1591"/>
    <w:rsid w:val="005A1AD3"/>
    <w:rsid w:val="005A1E12"/>
    <w:rsid w:val="005A1F05"/>
    <w:rsid w:val="005A25F9"/>
    <w:rsid w:val="005A283E"/>
    <w:rsid w:val="005A29D0"/>
    <w:rsid w:val="005A2A1D"/>
    <w:rsid w:val="005A31A9"/>
    <w:rsid w:val="005A335F"/>
    <w:rsid w:val="005A33CE"/>
    <w:rsid w:val="005A3DDF"/>
    <w:rsid w:val="005A3FBB"/>
    <w:rsid w:val="005A4073"/>
    <w:rsid w:val="005A582B"/>
    <w:rsid w:val="005A5FBC"/>
    <w:rsid w:val="005A6EE0"/>
    <w:rsid w:val="005A7837"/>
    <w:rsid w:val="005A7B26"/>
    <w:rsid w:val="005B0BB6"/>
    <w:rsid w:val="005B0E3D"/>
    <w:rsid w:val="005B11B1"/>
    <w:rsid w:val="005B13E7"/>
    <w:rsid w:val="005B154D"/>
    <w:rsid w:val="005B159E"/>
    <w:rsid w:val="005B16B5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E30"/>
    <w:rsid w:val="005C1FEE"/>
    <w:rsid w:val="005C2616"/>
    <w:rsid w:val="005C2717"/>
    <w:rsid w:val="005C282D"/>
    <w:rsid w:val="005C28A6"/>
    <w:rsid w:val="005C2FF5"/>
    <w:rsid w:val="005C3036"/>
    <w:rsid w:val="005C3209"/>
    <w:rsid w:val="005C3ADA"/>
    <w:rsid w:val="005C3E93"/>
    <w:rsid w:val="005C3F1F"/>
    <w:rsid w:val="005C4113"/>
    <w:rsid w:val="005C4FBC"/>
    <w:rsid w:val="005C557C"/>
    <w:rsid w:val="005C592B"/>
    <w:rsid w:val="005C5C02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2EC"/>
    <w:rsid w:val="005D14C5"/>
    <w:rsid w:val="005D14C9"/>
    <w:rsid w:val="005D188A"/>
    <w:rsid w:val="005D19E7"/>
    <w:rsid w:val="005D1A22"/>
    <w:rsid w:val="005D2423"/>
    <w:rsid w:val="005D2A37"/>
    <w:rsid w:val="005D2B7C"/>
    <w:rsid w:val="005D36A1"/>
    <w:rsid w:val="005D4A61"/>
    <w:rsid w:val="005D4E25"/>
    <w:rsid w:val="005D5C0D"/>
    <w:rsid w:val="005D5ED0"/>
    <w:rsid w:val="005D6AB1"/>
    <w:rsid w:val="005D766B"/>
    <w:rsid w:val="005D7CF9"/>
    <w:rsid w:val="005E049D"/>
    <w:rsid w:val="005E11F9"/>
    <w:rsid w:val="005E13B9"/>
    <w:rsid w:val="005E15F8"/>
    <w:rsid w:val="005E1A61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979"/>
    <w:rsid w:val="005E40A1"/>
    <w:rsid w:val="005E44D4"/>
    <w:rsid w:val="005E4AF4"/>
    <w:rsid w:val="005E4B04"/>
    <w:rsid w:val="005E4F77"/>
    <w:rsid w:val="005E5447"/>
    <w:rsid w:val="005E5ADB"/>
    <w:rsid w:val="005E69F9"/>
    <w:rsid w:val="005E70D7"/>
    <w:rsid w:val="005E7368"/>
    <w:rsid w:val="005E742F"/>
    <w:rsid w:val="005E75D3"/>
    <w:rsid w:val="005E77CA"/>
    <w:rsid w:val="005E7811"/>
    <w:rsid w:val="005E7C60"/>
    <w:rsid w:val="005F009D"/>
    <w:rsid w:val="005F0357"/>
    <w:rsid w:val="005F0DBA"/>
    <w:rsid w:val="005F13B8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6D8"/>
    <w:rsid w:val="005F5C7E"/>
    <w:rsid w:val="005F682B"/>
    <w:rsid w:val="005F6B78"/>
    <w:rsid w:val="005F6BB8"/>
    <w:rsid w:val="005F72DC"/>
    <w:rsid w:val="0060058E"/>
    <w:rsid w:val="0060075D"/>
    <w:rsid w:val="00600834"/>
    <w:rsid w:val="006008E1"/>
    <w:rsid w:val="00600917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64B"/>
    <w:rsid w:val="00602BB5"/>
    <w:rsid w:val="006031DC"/>
    <w:rsid w:val="00603B8C"/>
    <w:rsid w:val="00603E0F"/>
    <w:rsid w:val="00603E47"/>
    <w:rsid w:val="006041B6"/>
    <w:rsid w:val="0060477F"/>
    <w:rsid w:val="00604F65"/>
    <w:rsid w:val="00605514"/>
    <w:rsid w:val="006056FF"/>
    <w:rsid w:val="0060597F"/>
    <w:rsid w:val="00605990"/>
    <w:rsid w:val="0060611D"/>
    <w:rsid w:val="006069E5"/>
    <w:rsid w:val="00606C02"/>
    <w:rsid w:val="00606DEF"/>
    <w:rsid w:val="00606DF4"/>
    <w:rsid w:val="0060718E"/>
    <w:rsid w:val="0060757C"/>
    <w:rsid w:val="006077E4"/>
    <w:rsid w:val="00610193"/>
    <w:rsid w:val="00610528"/>
    <w:rsid w:val="00610FD1"/>
    <w:rsid w:val="0061111B"/>
    <w:rsid w:val="006112F7"/>
    <w:rsid w:val="006122A1"/>
    <w:rsid w:val="0061242E"/>
    <w:rsid w:val="00612BB1"/>
    <w:rsid w:val="0061304B"/>
    <w:rsid w:val="006137DB"/>
    <w:rsid w:val="00613877"/>
    <w:rsid w:val="00613BBB"/>
    <w:rsid w:val="0061430C"/>
    <w:rsid w:val="00614478"/>
    <w:rsid w:val="006149EB"/>
    <w:rsid w:val="00614A7E"/>
    <w:rsid w:val="0061519C"/>
    <w:rsid w:val="00615F81"/>
    <w:rsid w:val="00616466"/>
    <w:rsid w:val="006168BD"/>
    <w:rsid w:val="006169C8"/>
    <w:rsid w:val="00617751"/>
    <w:rsid w:val="00617799"/>
    <w:rsid w:val="00617870"/>
    <w:rsid w:val="00617B09"/>
    <w:rsid w:val="00620479"/>
    <w:rsid w:val="006208CF"/>
    <w:rsid w:val="00620C7B"/>
    <w:rsid w:val="00620D31"/>
    <w:rsid w:val="00620E7F"/>
    <w:rsid w:val="006210EF"/>
    <w:rsid w:val="0062188F"/>
    <w:rsid w:val="00621F44"/>
    <w:rsid w:val="00622275"/>
    <w:rsid w:val="006225B1"/>
    <w:rsid w:val="00622F4A"/>
    <w:rsid w:val="0062304E"/>
    <w:rsid w:val="00623160"/>
    <w:rsid w:val="00623276"/>
    <w:rsid w:val="00623664"/>
    <w:rsid w:val="006237E1"/>
    <w:rsid w:val="0062382C"/>
    <w:rsid w:val="006240CC"/>
    <w:rsid w:val="0062420D"/>
    <w:rsid w:val="0062431F"/>
    <w:rsid w:val="00624689"/>
    <w:rsid w:val="00624CDB"/>
    <w:rsid w:val="00624F9C"/>
    <w:rsid w:val="006253BE"/>
    <w:rsid w:val="006253E2"/>
    <w:rsid w:val="00625649"/>
    <w:rsid w:val="00626074"/>
    <w:rsid w:val="0062758D"/>
    <w:rsid w:val="00627973"/>
    <w:rsid w:val="00627B8A"/>
    <w:rsid w:val="00630690"/>
    <w:rsid w:val="006308FD"/>
    <w:rsid w:val="006309BC"/>
    <w:rsid w:val="00630B53"/>
    <w:rsid w:val="00630ED0"/>
    <w:rsid w:val="006311F9"/>
    <w:rsid w:val="00631412"/>
    <w:rsid w:val="006314D3"/>
    <w:rsid w:val="0063156F"/>
    <w:rsid w:val="00632663"/>
    <w:rsid w:val="00632CC6"/>
    <w:rsid w:val="00633BD3"/>
    <w:rsid w:val="00633F55"/>
    <w:rsid w:val="00634892"/>
    <w:rsid w:val="00634E0B"/>
    <w:rsid w:val="0063553F"/>
    <w:rsid w:val="006355F3"/>
    <w:rsid w:val="00635CB8"/>
    <w:rsid w:val="00635F5F"/>
    <w:rsid w:val="0063622B"/>
    <w:rsid w:val="006363E4"/>
    <w:rsid w:val="0063667C"/>
    <w:rsid w:val="00636E26"/>
    <w:rsid w:val="00636E4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7716"/>
    <w:rsid w:val="00647777"/>
    <w:rsid w:val="00647AA5"/>
    <w:rsid w:val="00647B59"/>
    <w:rsid w:val="006506EB"/>
    <w:rsid w:val="00650744"/>
    <w:rsid w:val="00650823"/>
    <w:rsid w:val="00651DE6"/>
    <w:rsid w:val="00651F46"/>
    <w:rsid w:val="00651F5E"/>
    <w:rsid w:val="006531FA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794"/>
    <w:rsid w:val="0065592B"/>
    <w:rsid w:val="00656421"/>
    <w:rsid w:val="0065703D"/>
    <w:rsid w:val="0066091F"/>
    <w:rsid w:val="006612FC"/>
    <w:rsid w:val="0066133C"/>
    <w:rsid w:val="00661BDF"/>
    <w:rsid w:val="00662A8A"/>
    <w:rsid w:val="00662AC7"/>
    <w:rsid w:val="00662AFF"/>
    <w:rsid w:val="00663085"/>
    <w:rsid w:val="006637F2"/>
    <w:rsid w:val="006639FB"/>
    <w:rsid w:val="00663E8C"/>
    <w:rsid w:val="00664C55"/>
    <w:rsid w:val="00664FE5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309"/>
    <w:rsid w:val="00670766"/>
    <w:rsid w:val="00670BA9"/>
    <w:rsid w:val="006718C6"/>
    <w:rsid w:val="0067198E"/>
    <w:rsid w:val="00671C57"/>
    <w:rsid w:val="0067286A"/>
    <w:rsid w:val="00672B2A"/>
    <w:rsid w:val="00672CE3"/>
    <w:rsid w:val="0067313C"/>
    <w:rsid w:val="006733AA"/>
    <w:rsid w:val="00674489"/>
    <w:rsid w:val="006745FD"/>
    <w:rsid w:val="0067465C"/>
    <w:rsid w:val="0067497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4A6"/>
    <w:rsid w:val="006835EE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57F"/>
    <w:rsid w:val="00687D17"/>
    <w:rsid w:val="00687E38"/>
    <w:rsid w:val="00690D9F"/>
    <w:rsid w:val="00691916"/>
    <w:rsid w:val="00691ABE"/>
    <w:rsid w:val="00691C4C"/>
    <w:rsid w:val="006926A2"/>
    <w:rsid w:val="00692839"/>
    <w:rsid w:val="00693956"/>
    <w:rsid w:val="00693A4B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6FA5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62A"/>
    <w:rsid w:val="006A578C"/>
    <w:rsid w:val="006A59A6"/>
    <w:rsid w:val="006A5A44"/>
    <w:rsid w:val="006A5DCF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E29"/>
    <w:rsid w:val="006B1032"/>
    <w:rsid w:val="006B11F4"/>
    <w:rsid w:val="006B1201"/>
    <w:rsid w:val="006B14E1"/>
    <w:rsid w:val="006B1AF7"/>
    <w:rsid w:val="006B1B31"/>
    <w:rsid w:val="006B1B6A"/>
    <w:rsid w:val="006B1F91"/>
    <w:rsid w:val="006B2854"/>
    <w:rsid w:val="006B2C50"/>
    <w:rsid w:val="006B3362"/>
    <w:rsid w:val="006B3687"/>
    <w:rsid w:val="006B3F1E"/>
    <w:rsid w:val="006B4279"/>
    <w:rsid w:val="006B451E"/>
    <w:rsid w:val="006B45E5"/>
    <w:rsid w:val="006B49F3"/>
    <w:rsid w:val="006B49FF"/>
    <w:rsid w:val="006B4DCA"/>
    <w:rsid w:val="006B4E75"/>
    <w:rsid w:val="006B5651"/>
    <w:rsid w:val="006B6064"/>
    <w:rsid w:val="006B60A6"/>
    <w:rsid w:val="006B6A53"/>
    <w:rsid w:val="006B6D0C"/>
    <w:rsid w:val="006B6FD0"/>
    <w:rsid w:val="006B79D7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4E"/>
    <w:rsid w:val="006C4488"/>
    <w:rsid w:val="006C5276"/>
    <w:rsid w:val="006C52F3"/>
    <w:rsid w:val="006C5C02"/>
    <w:rsid w:val="006C5E15"/>
    <w:rsid w:val="006C69C4"/>
    <w:rsid w:val="006C6FC2"/>
    <w:rsid w:val="006C701E"/>
    <w:rsid w:val="006C757C"/>
    <w:rsid w:val="006C7BD1"/>
    <w:rsid w:val="006C7D5A"/>
    <w:rsid w:val="006D05CF"/>
    <w:rsid w:val="006D0925"/>
    <w:rsid w:val="006D0BA4"/>
    <w:rsid w:val="006D0BCE"/>
    <w:rsid w:val="006D124B"/>
    <w:rsid w:val="006D199B"/>
    <w:rsid w:val="006D2328"/>
    <w:rsid w:val="006D281F"/>
    <w:rsid w:val="006D2B90"/>
    <w:rsid w:val="006D4874"/>
    <w:rsid w:val="006D554F"/>
    <w:rsid w:val="006D56E0"/>
    <w:rsid w:val="006D5843"/>
    <w:rsid w:val="006D623A"/>
    <w:rsid w:val="006D6DE1"/>
    <w:rsid w:val="006D6E03"/>
    <w:rsid w:val="006D7024"/>
    <w:rsid w:val="006D70AF"/>
    <w:rsid w:val="006D7409"/>
    <w:rsid w:val="006D7C81"/>
    <w:rsid w:val="006D7C88"/>
    <w:rsid w:val="006E0382"/>
    <w:rsid w:val="006E1529"/>
    <w:rsid w:val="006E1A44"/>
    <w:rsid w:val="006E1AB2"/>
    <w:rsid w:val="006E1EC9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C9D"/>
    <w:rsid w:val="006E5F20"/>
    <w:rsid w:val="006E6372"/>
    <w:rsid w:val="006E6982"/>
    <w:rsid w:val="006E6A6C"/>
    <w:rsid w:val="006E70CF"/>
    <w:rsid w:val="006F0AEE"/>
    <w:rsid w:val="006F0E81"/>
    <w:rsid w:val="006F12CC"/>
    <w:rsid w:val="006F19B2"/>
    <w:rsid w:val="006F1E76"/>
    <w:rsid w:val="006F2439"/>
    <w:rsid w:val="006F3BD4"/>
    <w:rsid w:val="006F3E12"/>
    <w:rsid w:val="006F3F0F"/>
    <w:rsid w:val="006F49A5"/>
    <w:rsid w:val="006F5479"/>
    <w:rsid w:val="006F5803"/>
    <w:rsid w:val="006F653D"/>
    <w:rsid w:val="006F663C"/>
    <w:rsid w:val="006F6928"/>
    <w:rsid w:val="006F69A3"/>
    <w:rsid w:val="006F75F7"/>
    <w:rsid w:val="006F77D9"/>
    <w:rsid w:val="006F7A28"/>
    <w:rsid w:val="006F7C4C"/>
    <w:rsid w:val="006F7DBE"/>
    <w:rsid w:val="007001A6"/>
    <w:rsid w:val="00701190"/>
    <w:rsid w:val="00701233"/>
    <w:rsid w:val="00701C7D"/>
    <w:rsid w:val="0070250A"/>
    <w:rsid w:val="00702BEB"/>
    <w:rsid w:val="00702CE1"/>
    <w:rsid w:val="00702DF6"/>
    <w:rsid w:val="00703595"/>
    <w:rsid w:val="00703DA2"/>
    <w:rsid w:val="00704B87"/>
    <w:rsid w:val="007050EF"/>
    <w:rsid w:val="00705873"/>
    <w:rsid w:val="00705CA9"/>
    <w:rsid w:val="00706905"/>
    <w:rsid w:val="00706D9B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F2D"/>
    <w:rsid w:val="00716116"/>
    <w:rsid w:val="00716202"/>
    <w:rsid w:val="00716355"/>
    <w:rsid w:val="007176B0"/>
    <w:rsid w:val="00717A34"/>
    <w:rsid w:val="00717A60"/>
    <w:rsid w:val="00717C60"/>
    <w:rsid w:val="007204FF"/>
    <w:rsid w:val="00720856"/>
    <w:rsid w:val="00720BFF"/>
    <w:rsid w:val="007210C9"/>
    <w:rsid w:val="007216A4"/>
    <w:rsid w:val="007216B9"/>
    <w:rsid w:val="00721A81"/>
    <w:rsid w:val="00722865"/>
    <w:rsid w:val="0072328B"/>
    <w:rsid w:val="007239AD"/>
    <w:rsid w:val="00723EA0"/>
    <w:rsid w:val="00724A9F"/>
    <w:rsid w:val="00724FC1"/>
    <w:rsid w:val="007250E6"/>
    <w:rsid w:val="00725B97"/>
    <w:rsid w:val="00725FA4"/>
    <w:rsid w:val="00726203"/>
    <w:rsid w:val="0072711E"/>
    <w:rsid w:val="0072777F"/>
    <w:rsid w:val="007308C1"/>
    <w:rsid w:val="00730B17"/>
    <w:rsid w:val="00730F45"/>
    <w:rsid w:val="007314F8"/>
    <w:rsid w:val="00731D8D"/>
    <w:rsid w:val="007322B7"/>
    <w:rsid w:val="00732757"/>
    <w:rsid w:val="00732E33"/>
    <w:rsid w:val="00733470"/>
    <w:rsid w:val="007339BD"/>
    <w:rsid w:val="00733B51"/>
    <w:rsid w:val="00733BEB"/>
    <w:rsid w:val="007341F1"/>
    <w:rsid w:val="0073426E"/>
    <w:rsid w:val="0073439E"/>
    <w:rsid w:val="00734501"/>
    <w:rsid w:val="007346BF"/>
    <w:rsid w:val="00734739"/>
    <w:rsid w:val="00734EC5"/>
    <w:rsid w:val="00734FB3"/>
    <w:rsid w:val="0073534A"/>
    <w:rsid w:val="007353FE"/>
    <w:rsid w:val="00735ABE"/>
    <w:rsid w:val="00735EE7"/>
    <w:rsid w:val="007366F2"/>
    <w:rsid w:val="007367C7"/>
    <w:rsid w:val="007375FA"/>
    <w:rsid w:val="007376D8"/>
    <w:rsid w:val="00737C49"/>
    <w:rsid w:val="00740149"/>
    <w:rsid w:val="00740460"/>
    <w:rsid w:val="007407E5"/>
    <w:rsid w:val="00740DAD"/>
    <w:rsid w:val="00740E47"/>
    <w:rsid w:val="0074120E"/>
    <w:rsid w:val="0074133D"/>
    <w:rsid w:val="007413DC"/>
    <w:rsid w:val="00741629"/>
    <w:rsid w:val="007419CB"/>
    <w:rsid w:val="00741A96"/>
    <w:rsid w:val="007420EB"/>
    <w:rsid w:val="00742373"/>
    <w:rsid w:val="007425DE"/>
    <w:rsid w:val="00742FFF"/>
    <w:rsid w:val="007432ED"/>
    <w:rsid w:val="0074342C"/>
    <w:rsid w:val="007434CA"/>
    <w:rsid w:val="00743548"/>
    <w:rsid w:val="00743A4F"/>
    <w:rsid w:val="007449DB"/>
    <w:rsid w:val="00744DD4"/>
    <w:rsid w:val="007457D3"/>
    <w:rsid w:val="00745DC8"/>
    <w:rsid w:val="00745DDA"/>
    <w:rsid w:val="0074721D"/>
    <w:rsid w:val="007478B6"/>
    <w:rsid w:val="00747A51"/>
    <w:rsid w:val="00747F0E"/>
    <w:rsid w:val="00750225"/>
    <w:rsid w:val="00750258"/>
    <w:rsid w:val="007506D0"/>
    <w:rsid w:val="00750E7E"/>
    <w:rsid w:val="0075137F"/>
    <w:rsid w:val="007513ED"/>
    <w:rsid w:val="00751985"/>
    <w:rsid w:val="00751DE3"/>
    <w:rsid w:val="00752341"/>
    <w:rsid w:val="00752AE9"/>
    <w:rsid w:val="00753007"/>
    <w:rsid w:val="007533E2"/>
    <w:rsid w:val="007536A5"/>
    <w:rsid w:val="0075383A"/>
    <w:rsid w:val="00753E1A"/>
    <w:rsid w:val="00754128"/>
    <w:rsid w:val="00754B80"/>
    <w:rsid w:val="00754C89"/>
    <w:rsid w:val="007555AA"/>
    <w:rsid w:val="0075561B"/>
    <w:rsid w:val="00755B22"/>
    <w:rsid w:val="00755C76"/>
    <w:rsid w:val="007564A3"/>
    <w:rsid w:val="00757340"/>
    <w:rsid w:val="0075781F"/>
    <w:rsid w:val="0075799F"/>
    <w:rsid w:val="00757F99"/>
    <w:rsid w:val="00760BDB"/>
    <w:rsid w:val="00760E81"/>
    <w:rsid w:val="00761491"/>
    <w:rsid w:val="0076150F"/>
    <w:rsid w:val="007619DD"/>
    <w:rsid w:val="00761EDC"/>
    <w:rsid w:val="00762E3E"/>
    <w:rsid w:val="00763236"/>
    <w:rsid w:val="00763268"/>
    <w:rsid w:val="007639EC"/>
    <w:rsid w:val="00763D41"/>
    <w:rsid w:val="007645AC"/>
    <w:rsid w:val="00764D34"/>
    <w:rsid w:val="0076505F"/>
    <w:rsid w:val="00765B05"/>
    <w:rsid w:val="007664E1"/>
    <w:rsid w:val="00767CD9"/>
    <w:rsid w:val="00770081"/>
    <w:rsid w:val="007703FF"/>
    <w:rsid w:val="00770C2D"/>
    <w:rsid w:val="00770DED"/>
    <w:rsid w:val="007716F4"/>
    <w:rsid w:val="00771B4D"/>
    <w:rsid w:val="00771B4E"/>
    <w:rsid w:val="00771D59"/>
    <w:rsid w:val="00771DDC"/>
    <w:rsid w:val="0077213E"/>
    <w:rsid w:val="00772243"/>
    <w:rsid w:val="007724C2"/>
    <w:rsid w:val="00772E81"/>
    <w:rsid w:val="0077346D"/>
    <w:rsid w:val="0077496D"/>
    <w:rsid w:val="00774EA2"/>
    <w:rsid w:val="00774F53"/>
    <w:rsid w:val="00775501"/>
    <w:rsid w:val="00775B8F"/>
    <w:rsid w:val="00775C38"/>
    <w:rsid w:val="00775CC1"/>
    <w:rsid w:val="00776040"/>
    <w:rsid w:val="00776436"/>
    <w:rsid w:val="0077694A"/>
    <w:rsid w:val="00776A7F"/>
    <w:rsid w:val="007775CB"/>
    <w:rsid w:val="00777898"/>
    <w:rsid w:val="007806B9"/>
    <w:rsid w:val="00780FCE"/>
    <w:rsid w:val="007817D0"/>
    <w:rsid w:val="00781BBC"/>
    <w:rsid w:val="00782124"/>
    <w:rsid w:val="00782152"/>
    <w:rsid w:val="00782BA7"/>
    <w:rsid w:val="00782C5F"/>
    <w:rsid w:val="00782DD6"/>
    <w:rsid w:val="007831FB"/>
    <w:rsid w:val="007837FE"/>
    <w:rsid w:val="00783B28"/>
    <w:rsid w:val="00784715"/>
    <w:rsid w:val="00784FCD"/>
    <w:rsid w:val="00785091"/>
    <w:rsid w:val="00785155"/>
    <w:rsid w:val="0078567B"/>
    <w:rsid w:val="00785BC8"/>
    <w:rsid w:val="00785C56"/>
    <w:rsid w:val="007860CE"/>
    <w:rsid w:val="0078615D"/>
    <w:rsid w:val="007867DD"/>
    <w:rsid w:val="007869B4"/>
    <w:rsid w:val="007875EA"/>
    <w:rsid w:val="007877B0"/>
    <w:rsid w:val="00787FD3"/>
    <w:rsid w:val="007909FF"/>
    <w:rsid w:val="00790B02"/>
    <w:rsid w:val="00790C11"/>
    <w:rsid w:val="007923C5"/>
    <w:rsid w:val="00792531"/>
    <w:rsid w:val="007937A1"/>
    <w:rsid w:val="00793B14"/>
    <w:rsid w:val="007944FA"/>
    <w:rsid w:val="00794B8E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A2"/>
    <w:rsid w:val="007A15CB"/>
    <w:rsid w:val="007A1986"/>
    <w:rsid w:val="007A1C10"/>
    <w:rsid w:val="007A25BA"/>
    <w:rsid w:val="007A2C38"/>
    <w:rsid w:val="007A2D12"/>
    <w:rsid w:val="007A2EBF"/>
    <w:rsid w:val="007A3B5F"/>
    <w:rsid w:val="007A4D62"/>
    <w:rsid w:val="007A4F6B"/>
    <w:rsid w:val="007A52F7"/>
    <w:rsid w:val="007A5E6B"/>
    <w:rsid w:val="007A5F0E"/>
    <w:rsid w:val="007A640C"/>
    <w:rsid w:val="007A7191"/>
    <w:rsid w:val="007A728D"/>
    <w:rsid w:val="007A7345"/>
    <w:rsid w:val="007A799C"/>
    <w:rsid w:val="007B155E"/>
    <w:rsid w:val="007B20E8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129"/>
    <w:rsid w:val="007C01D0"/>
    <w:rsid w:val="007C039B"/>
    <w:rsid w:val="007C0497"/>
    <w:rsid w:val="007C0AF0"/>
    <w:rsid w:val="007C0EE4"/>
    <w:rsid w:val="007C1083"/>
    <w:rsid w:val="007C121B"/>
    <w:rsid w:val="007C237A"/>
    <w:rsid w:val="007C23A6"/>
    <w:rsid w:val="007C2BF4"/>
    <w:rsid w:val="007C2C57"/>
    <w:rsid w:val="007C2FFD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7CB"/>
    <w:rsid w:val="007D1A03"/>
    <w:rsid w:val="007D27B6"/>
    <w:rsid w:val="007D29EF"/>
    <w:rsid w:val="007D3255"/>
    <w:rsid w:val="007D3434"/>
    <w:rsid w:val="007D36BC"/>
    <w:rsid w:val="007D38F3"/>
    <w:rsid w:val="007D3FE8"/>
    <w:rsid w:val="007D4952"/>
    <w:rsid w:val="007D5BAE"/>
    <w:rsid w:val="007D6303"/>
    <w:rsid w:val="007D6898"/>
    <w:rsid w:val="007D6983"/>
    <w:rsid w:val="007D7038"/>
    <w:rsid w:val="007D735C"/>
    <w:rsid w:val="007D7423"/>
    <w:rsid w:val="007D7991"/>
    <w:rsid w:val="007D7C1A"/>
    <w:rsid w:val="007E0526"/>
    <w:rsid w:val="007E0592"/>
    <w:rsid w:val="007E0B8F"/>
    <w:rsid w:val="007E0F65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436A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0F51"/>
    <w:rsid w:val="007F1077"/>
    <w:rsid w:val="007F1222"/>
    <w:rsid w:val="007F17F9"/>
    <w:rsid w:val="007F1A7D"/>
    <w:rsid w:val="007F1D42"/>
    <w:rsid w:val="007F2123"/>
    <w:rsid w:val="007F228A"/>
    <w:rsid w:val="007F2A0B"/>
    <w:rsid w:val="007F2D11"/>
    <w:rsid w:val="007F3379"/>
    <w:rsid w:val="007F3888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32CD"/>
    <w:rsid w:val="008035AA"/>
    <w:rsid w:val="00803A01"/>
    <w:rsid w:val="00803AE5"/>
    <w:rsid w:val="00803B7E"/>
    <w:rsid w:val="00803B99"/>
    <w:rsid w:val="00803C0A"/>
    <w:rsid w:val="008041B0"/>
    <w:rsid w:val="008043A1"/>
    <w:rsid w:val="0080467B"/>
    <w:rsid w:val="008048C6"/>
    <w:rsid w:val="008048F0"/>
    <w:rsid w:val="00805141"/>
    <w:rsid w:val="00805432"/>
    <w:rsid w:val="00805562"/>
    <w:rsid w:val="008079DE"/>
    <w:rsid w:val="00807B4D"/>
    <w:rsid w:val="00810231"/>
    <w:rsid w:val="00810362"/>
    <w:rsid w:val="00810880"/>
    <w:rsid w:val="0081104B"/>
    <w:rsid w:val="00811AE2"/>
    <w:rsid w:val="008121BD"/>
    <w:rsid w:val="0081253A"/>
    <w:rsid w:val="008126D5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8AF"/>
    <w:rsid w:val="00816604"/>
    <w:rsid w:val="008166FE"/>
    <w:rsid w:val="008167AE"/>
    <w:rsid w:val="00816D4A"/>
    <w:rsid w:val="00816F92"/>
    <w:rsid w:val="0081701A"/>
    <w:rsid w:val="00817193"/>
    <w:rsid w:val="008172D2"/>
    <w:rsid w:val="00817508"/>
    <w:rsid w:val="00817E37"/>
    <w:rsid w:val="00820BFD"/>
    <w:rsid w:val="008218D9"/>
    <w:rsid w:val="008219BE"/>
    <w:rsid w:val="00821BC2"/>
    <w:rsid w:val="00822333"/>
    <w:rsid w:val="00822757"/>
    <w:rsid w:val="00822858"/>
    <w:rsid w:val="008232B8"/>
    <w:rsid w:val="00823561"/>
    <w:rsid w:val="00823EAC"/>
    <w:rsid w:val="008241C0"/>
    <w:rsid w:val="00824556"/>
    <w:rsid w:val="00824860"/>
    <w:rsid w:val="008248E0"/>
    <w:rsid w:val="00824B48"/>
    <w:rsid w:val="008250D6"/>
    <w:rsid w:val="008252D4"/>
    <w:rsid w:val="008262C9"/>
    <w:rsid w:val="0082720B"/>
    <w:rsid w:val="00830799"/>
    <w:rsid w:val="008308DD"/>
    <w:rsid w:val="00830C51"/>
    <w:rsid w:val="00830EC4"/>
    <w:rsid w:val="00831737"/>
    <w:rsid w:val="00831887"/>
    <w:rsid w:val="008319F2"/>
    <w:rsid w:val="0083249B"/>
    <w:rsid w:val="0083276C"/>
    <w:rsid w:val="00832E21"/>
    <w:rsid w:val="00832E5D"/>
    <w:rsid w:val="008331EF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6661"/>
    <w:rsid w:val="00836667"/>
    <w:rsid w:val="00836A0C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3FBF"/>
    <w:rsid w:val="00844422"/>
    <w:rsid w:val="00845702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9D7"/>
    <w:rsid w:val="00851C71"/>
    <w:rsid w:val="0085219B"/>
    <w:rsid w:val="0085316B"/>
    <w:rsid w:val="00853ADB"/>
    <w:rsid w:val="00853F87"/>
    <w:rsid w:val="0085402D"/>
    <w:rsid w:val="00854887"/>
    <w:rsid w:val="00855679"/>
    <w:rsid w:val="0085576B"/>
    <w:rsid w:val="00855F10"/>
    <w:rsid w:val="0085662C"/>
    <w:rsid w:val="00856780"/>
    <w:rsid w:val="00856DA5"/>
    <w:rsid w:val="008572DD"/>
    <w:rsid w:val="0085759E"/>
    <w:rsid w:val="008575C4"/>
    <w:rsid w:val="008578CB"/>
    <w:rsid w:val="00857B74"/>
    <w:rsid w:val="00857DD8"/>
    <w:rsid w:val="0086016C"/>
    <w:rsid w:val="008604EE"/>
    <w:rsid w:val="00860CD8"/>
    <w:rsid w:val="00861583"/>
    <w:rsid w:val="00861937"/>
    <w:rsid w:val="00861CBE"/>
    <w:rsid w:val="00861CE9"/>
    <w:rsid w:val="00861D0B"/>
    <w:rsid w:val="00862136"/>
    <w:rsid w:val="008621BF"/>
    <w:rsid w:val="00862962"/>
    <w:rsid w:val="00863170"/>
    <w:rsid w:val="00863400"/>
    <w:rsid w:val="008636CD"/>
    <w:rsid w:val="00863791"/>
    <w:rsid w:val="0086401E"/>
    <w:rsid w:val="00864601"/>
    <w:rsid w:val="00864AC5"/>
    <w:rsid w:val="00864EB9"/>
    <w:rsid w:val="0086575B"/>
    <w:rsid w:val="00865DDA"/>
    <w:rsid w:val="0086625C"/>
    <w:rsid w:val="00866AF0"/>
    <w:rsid w:val="00866D59"/>
    <w:rsid w:val="00866D93"/>
    <w:rsid w:val="00866E67"/>
    <w:rsid w:val="0086771E"/>
    <w:rsid w:val="008712A4"/>
    <w:rsid w:val="00871594"/>
    <w:rsid w:val="00871867"/>
    <w:rsid w:val="008720CE"/>
    <w:rsid w:val="00872280"/>
    <w:rsid w:val="00873088"/>
    <w:rsid w:val="0087332D"/>
    <w:rsid w:val="008738D3"/>
    <w:rsid w:val="00873C83"/>
    <w:rsid w:val="00873FF5"/>
    <w:rsid w:val="0087470F"/>
    <w:rsid w:val="00874F70"/>
    <w:rsid w:val="008753CD"/>
    <w:rsid w:val="00875BB3"/>
    <w:rsid w:val="0087672C"/>
    <w:rsid w:val="008774DD"/>
    <w:rsid w:val="00877BE4"/>
    <w:rsid w:val="00877E46"/>
    <w:rsid w:val="0088010F"/>
    <w:rsid w:val="0088018E"/>
    <w:rsid w:val="00880625"/>
    <w:rsid w:val="00880ECE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6898"/>
    <w:rsid w:val="00886AD8"/>
    <w:rsid w:val="00886B63"/>
    <w:rsid w:val="008873EE"/>
    <w:rsid w:val="00887694"/>
    <w:rsid w:val="008877AE"/>
    <w:rsid w:val="008878D3"/>
    <w:rsid w:val="00887C7F"/>
    <w:rsid w:val="008902A7"/>
    <w:rsid w:val="00891364"/>
    <w:rsid w:val="0089142C"/>
    <w:rsid w:val="00891C77"/>
    <w:rsid w:val="00891D4F"/>
    <w:rsid w:val="00891F0B"/>
    <w:rsid w:val="00891F15"/>
    <w:rsid w:val="00892454"/>
    <w:rsid w:val="0089254C"/>
    <w:rsid w:val="00892550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71C2"/>
    <w:rsid w:val="008974B0"/>
    <w:rsid w:val="00897803"/>
    <w:rsid w:val="00897A9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205"/>
    <w:rsid w:val="008A39DA"/>
    <w:rsid w:val="008A3A70"/>
    <w:rsid w:val="008A44DB"/>
    <w:rsid w:val="008A453E"/>
    <w:rsid w:val="008A4773"/>
    <w:rsid w:val="008A4BD4"/>
    <w:rsid w:val="008A518C"/>
    <w:rsid w:val="008A5782"/>
    <w:rsid w:val="008A57AC"/>
    <w:rsid w:val="008A5C5B"/>
    <w:rsid w:val="008A5E26"/>
    <w:rsid w:val="008A6307"/>
    <w:rsid w:val="008A6F42"/>
    <w:rsid w:val="008A790B"/>
    <w:rsid w:val="008A7C4F"/>
    <w:rsid w:val="008B0271"/>
    <w:rsid w:val="008B02C4"/>
    <w:rsid w:val="008B07F2"/>
    <w:rsid w:val="008B086C"/>
    <w:rsid w:val="008B0D08"/>
    <w:rsid w:val="008B18F7"/>
    <w:rsid w:val="008B1F32"/>
    <w:rsid w:val="008B1F3D"/>
    <w:rsid w:val="008B1F91"/>
    <w:rsid w:val="008B2BCF"/>
    <w:rsid w:val="008B2FC0"/>
    <w:rsid w:val="008B3001"/>
    <w:rsid w:val="008B3147"/>
    <w:rsid w:val="008B31D1"/>
    <w:rsid w:val="008B33B6"/>
    <w:rsid w:val="008B3414"/>
    <w:rsid w:val="008B36C3"/>
    <w:rsid w:val="008B3A06"/>
    <w:rsid w:val="008B3BCF"/>
    <w:rsid w:val="008B4522"/>
    <w:rsid w:val="008B4AC1"/>
    <w:rsid w:val="008B51AC"/>
    <w:rsid w:val="008B5DF5"/>
    <w:rsid w:val="008B647E"/>
    <w:rsid w:val="008B66F4"/>
    <w:rsid w:val="008B6A82"/>
    <w:rsid w:val="008B7015"/>
    <w:rsid w:val="008B706F"/>
    <w:rsid w:val="008B77EE"/>
    <w:rsid w:val="008B7A7E"/>
    <w:rsid w:val="008B7ADE"/>
    <w:rsid w:val="008B7FD4"/>
    <w:rsid w:val="008C0011"/>
    <w:rsid w:val="008C0819"/>
    <w:rsid w:val="008C12E7"/>
    <w:rsid w:val="008C1349"/>
    <w:rsid w:val="008C15EF"/>
    <w:rsid w:val="008C202C"/>
    <w:rsid w:val="008C2152"/>
    <w:rsid w:val="008C22C8"/>
    <w:rsid w:val="008C2802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6CC1"/>
    <w:rsid w:val="008C6D33"/>
    <w:rsid w:val="008C70DC"/>
    <w:rsid w:val="008C71E9"/>
    <w:rsid w:val="008C72A3"/>
    <w:rsid w:val="008C7721"/>
    <w:rsid w:val="008C7B7A"/>
    <w:rsid w:val="008C7E30"/>
    <w:rsid w:val="008D0391"/>
    <w:rsid w:val="008D173D"/>
    <w:rsid w:val="008D17FB"/>
    <w:rsid w:val="008D216F"/>
    <w:rsid w:val="008D23F6"/>
    <w:rsid w:val="008D2601"/>
    <w:rsid w:val="008D2A02"/>
    <w:rsid w:val="008D2AC5"/>
    <w:rsid w:val="008D3452"/>
    <w:rsid w:val="008D3CD5"/>
    <w:rsid w:val="008D3F29"/>
    <w:rsid w:val="008D429D"/>
    <w:rsid w:val="008D4962"/>
    <w:rsid w:val="008D4EC8"/>
    <w:rsid w:val="008D5A4B"/>
    <w:rsid w:val="008D5B88"/>
    <w:rsid w:val="008D5D03"/>
    <w:rsid w:val="008D62EB"/>
    <w:rsid w:val="008D69EB"/>
    <w:rsid w:val="008D6D00"/>
    <w:rsid w:val="008D6F69"/>
    <w:rsid w:val="008D73DB"/>
    <w:rsid w:val="008D759D"/>
    <w:rsid w:val="008E0DFD"/>
    <w:rsid w:val="008E0EE1"/>
    <w:rsid w:val="008E2241"/>
    <w:rsid w:val="008E232B"/>
    <w:rsid w:val="008E269D"/>
    <w:rsid w:val="008E2BB2"/>
    <w:rsid w:val="008E2C10"/>
    <w:rsid w:val="008E3033"/>
    <w:rsid w:val="008E3150"/>
    <w:rsid w:val="008E3F32"/>
    <w:rsid w:val="008E42D5"/>
    <w:rsid w:val="008E4531"/>
    <w:rsid w:val="008E49D0"/>
    <w:rsid w:val="008E4B08"/>
    <w:rsid w:val="008E4C65"/>
    <w:rsid w:val="008E4C98"/>
    <w:rsid w:val="008E4D77"/>
    <w:rsid w:val="008E54C1"/>
    <w:rsid w:val="008E5A62"/>
    <w:rsid w:val="008E5AFC"/>
    <w:rsid w:val="008E5CF9"/>
    <w:rsid w:val="008E68C3"/>
    <w:rsid w:val="008E6C92"/>
    <w:rsid w:val="008E7324"/>
    <w:rsid w:val="008E7AD2"/>
    <w:rsid w:val="008F0A83"/>
    <w:rsid w:val="008F198D"/>
    <w:rsid w:val="008F2930"/>
    <w:rsid w:val="008F2A11"/>
    <w:rsid w:val="008F2BC1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6D4"/>
    <w:rsid w:val="008F7AE3"/>
    <w:rsid w:val="00900183"/>
    <w:rsid w:val="0090053A"/>
    <w:rsid w:val="00900E5B"/>
    <w:rsid w:val="00901031"/>
    <w:rsid w:val="00901499"/>
    <w:rsid w:val="00901502"/>
    <w:rsid w:val="00901737"/>
    <w:rsid w:val="00901AB4"/>
    <w:rsid w:val="00901BE9"/>
    <w:rsid w:val="00902295"/>
    <w:rsid w:val="00902394"/>
    <w:rsid w:val="00902769"/>
    <w:rsid w:val="00902A31"/>
    <w:rsid w:val="00903AD7"/>
    <w:rsid w:val="00903C43"/>
    <w:rsid w:val="00903D33"/>
    <w:rsid w:val="00904702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07D6E"/>
    <w:rsid w:val="00910707"/>
    <w:rsid w:val="00910C9C"/>
    <w:rsid w:val="00911375"/>
    <w:rsid w:val="00911B62"/>
    <w:rsid w:val="00911D88"/>
    <w:rsid w:val="00912173"/>
    <w:rsid w:val="00912605"/>
    <w:rsid w:val="009127DF"/>
    <w:rsid w:val="009127F6"/>
    <w:rsid w:val="00912C6B"/>
    <w:rsid w:val="00912D20"/>
    <w:rsid w:val="00912EF3"/>
    <w:rsid w:val="009130FF"/>
    <w:rsid w:val="0091337B"/>
    <w:rsid w:val="009136F5"/>
    <w:rsid w:val="009142C8"/>
    <w:rsid w:val="00914C08"/>
    <w:rsid w:val="00914DB8"/>
    <w:rsid w:val="009155F2"/>
    <w:rsid w:val="00915EFB"/>
    <w:rsid w:val="00915F8E"/>
    <w:rsid w:val="00916733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551"/>
    <w:rsid w:val="00924BC2"/>
    <w:rsid w:val="00924F32"/>
    <w:rsid w:val="00925276"/>
    <w:rsid w:val="0092530D"/>
    <w:rsid w:val="00925745"/>
    <w:rsid w:val="00925F99"/>
    <w:rsid w:val="00926710"/>
    <w:rsid w:val="00927A44"/>
    <w:rsid w:val="00927CC0"/>
    <w:rsid w:val="00930034"/>
    <w:rsid w:val="00930865"/>
    <w:rsid w:val="00930EE8"/>
    <w:rsid w:val="009310E7"/>
    <w:rsid w:val="00931500"/>
    <w:rsid w:val="009315F7"/>
    <w:rsid w:val="00931691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686"/>
    <w:rsid w:val="00936E58"/>
    <w:rsid w:val="0093700C"/>
    <w:rsid w:val="00937358"/>
    <w:rsid w:val="00937AC2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5A49"/>
    <w:rsid w:val="00946783"/>
    <w:rsid w:val="009468A6"/>
    <w:rsid w:val="00946D99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C7B"/>
    <w:rsid w:val="00950D5C"/>
    <w:rsid w:val="00950F02"/>
    <w:rsid w:val="0095148A"/>
    <w:rsid w:val="009521F5"/>
    <w:rsid w:val="00952667"/>
    <w:rsid w:val="009526C6"/>
    <w:rsid w:val="00952722"/>
    <w:rsid w:val="00952D64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6F31"/>
    <w:rsid w:val="009572DF"/>
    <w:rsid w:val="00957570"/>
    <w:rsid w:val="00957589"/>
    <w:rsid w:val="009576EB"/>
    <w:rsid w:val="0095780F"/>
    <w:rsid w:val="00957DB2"/>
    <w:rsid w:val="00957E70"/>
    <w:rsid w:val="00960B7F"/>
    <w:rsid w:val="0096100B"/>
    <w:rsid w:val="00961966"/>
    <w:rsid w:val="009627CB"/>
    <w:rsid w:val="00963586"/>
    <w:rsid w:val="00963752"/>
    <w:rsid w:val="009639C1"/>
    <w:rsid w:val="00963C8A"/>
    <w:rsid w:val="00964326"/>
    <w:rsid w:val="00964789"/>
    <w:rsid w:val="00964BA7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2C8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5F6D"/>
    <w:rsid w:val="009762FD"/>
    <w:rsid w:val="00976753"/>
    <w:rsid w:val="00976F4B"/>
    <w:rsid w:val="00977AFD"/>
    <w:rsid w:val="00977F4C"/>
    <w:rsid w:val="00980141"/>
    <w:rsid w:val="0098061D"/>
    <w:rsid w:val="009806D9"/>
    <w:rsid w:val="00982631"/>
    <w:rsid w:val="0098286E"/>
    <w:rsid w:val="00982ACB"/>
    <w:rsid w:val="00982DE3"/>
    <w:rsid w:val="009833CE"/>
    <w:rsid w:val="00983712"/>
    <w:rsid w:val="0098387F"/>
    <w:rsid w:val="0098390F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0CE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505"/>
    <w:rsid w:val="00994E70"/>
    <w:rsid w:val="00994E85"/>
    <w:rsid w:val="00995B08"/>
    <w:rsid w:val="00995D66"/>
    <w:rsid w:val="009963C2"/>
    <w:rsid w:val="009967AD"/>
    <w:rsid w:val="009969DB"/>
    <w:rsid w:val="00996A5E"/>
    <w:rsid w:val="00997814"/>
    <w:rsid w:val="0099790D"/>
    <w:rsid w:val="00997B12"/>
    <w:rsid w:val="009A004C"/>
    <w:rsid w:val="009A1BAC"/>
    <w:rsid w:val="009A1CA5"/>
    <w:rsid w:val="009A242F"/>
    <w:rsid w:val="009A244C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5F5"/>
    <w:rsid w:val="009A49CD"/>
    <w:rsid w:val="009A504E"/>
    <w:rsid w:val="009A59D1"/>
    <w:rsid w:val="009A5EAE"/>
    <w:rsid w:val="009A6A2C"/>
    <w:rsid w:val="009A6FE6"/>
    <w:rsid w:val="009A72C4"/>
    <w:rsid w:val="009A7B30"/>
    <w:rsid w:val="009B071F"/>
    <w:rsid w:val="009B08F5"/>
    <w:rsid w:val="009B0CF7"/>
    <w:rsid w:val="009B0D02"/>
    <w:rsid w:val="009B0E7E"/>
    <w:rsid w:val="009B15B9"/>
    <w:rsid w:val="009B1A7E"/>
    <w:rsid w:val="009B1DF3"/>
    <w:rsid w:val="009B2921"/>
    <w:rsid w:val="009B293D"/>
    <w:rsid w:val="009B31B4"/>
    <w:rsid w:val="009B368E"/>
    <w:rsid w:val="009B3F45"/>
    <w:rsid w:val="009B442A"/>
    <w:rsid w:val="009B48E8"/>
    <w:rsid w:val="009B516D"/>
    <w:rsid w:val="009B53F8"/>
    <w:rsid w:val="009B5799"/>
    <w:rsid w:val="009B57F6"/>
    <w:rsid w:val="009B5890"/>
    <w:rsid w:val="009B5A20"/>
    <w:rsid w:val="009B5A54"/>
    <w:rsid w:val="009B5ADE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ED"/>
    <w:rsid w:val="009C0F2E"/>
    <w:rsid w:val="009C128F"/>
    <w:rsid w:val="009C13F9"/>
    <w:rsid w:val="009C18CF"/>
    <w:rsid w:val="009C193C"/>
    <w:rsid w:val="009C1BB5"/>
    <w:rsid w:val="009C1C5D"/>
    <w:rsid w:val="009C2073"/>
    <w:rsid w:val="009C20B4"/>
    <w:rsid w:val="009C2652"/>
    <w:rsid w:val="009C290D"/>
    <w:rsid w:val="009C37BD"/>
    <w:rsid w:val="009C3971"/>
    <w:rsid w:val="009C40C5"/>
    <w:rsid w:val="009C44B9"/>
    <w:rsid w:val="009C4938"/>
    <w:rsid w:val="009C4BF1"/>
    <w:rsid w:val="009C59B5"/>
    <w:rsid w:val="009C5AA0"/>
    <w:rsid w:val="009C5C02"/>
    <w:rsid w:val="009C5CF3"/>
    <w:rsid w:val="009C5EB3"/>
    <w:rsid w:val="009C6DD1"/>
    <w:rsid w:val="009C712F"/>
    <w:rsid w:val="009C77A8"/>
    <w:rsid w:val="009D06BD"/>
    <w:rsid w:val="009D06D7"/>
    <w:rsid w:val="009D0E9A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8E4"/>
    <w:rsid w:val="009D4E4E"/>
    <w:rsid w:val="009D4FF1"/>
    <w:rsid w:val="009D5037"/>
    <w:rsid w:val="009D5288"/>
    <w:rsid w:val="009D55EC"/>
    <w:rsid w:val="009D62A2"/>
    <w:rsid w:val="009D6AE5"/>
    <w:rsid w:val="009D6F52"/>
    <w:rsid w:val="009D7161"/>
    <w:rsid w:val="009D7386"/>
    <w:rsid w:val="009D7C27"/>
    <w:rsid w:val="009E1A66"/>
    <w:rsid w:val="009E1B53"/>
    <w:rsid w:val="009E24FA"/>
    <w:rsid w:val="009E28E3"/>
    <w:rsid w:val="009E3C07"/>
    <w:rsid w:val="009E3DE6"/>
    <w:rsid w:val="009E413D"/>
    <w:rsid w:val="009E4A77"/>
    <w:rsid w:val="009E4C14"/>
    <w:rsid w:val="009E4C2D"/>
    <w:rsid w:val="009E515C"/>
    <w:rsid w:val="009E55DB"/>
    <w:rsid w:val="009E55DE"/>
    <w:rsid w:val="009E5764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18DA"/>
    <w:rsid w:val="009F2128"/>
    <w:rsid w:val="009F24E4"/>
    <w:rsid w:val="009F27CC"/>
    <w:rsid w:val="009F2A0F"/>
    <w:rsid w:val="009F2DB7"/>
    <w:rsid w:val="009F2F57"/>
    <w:rsid w:val="009F3E15"/>
    <w:rsid w:val="009F408F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1AB"/>
    <w:rsid w:val="009F72EE"/>
    <w:rsid w:val="009F7693"/>
    <w:rsid w:val="009F7927"/>
    <w:rsid w:val="009F7C0A"/>
    <w:rsid w:val="00A004AA"/>
    <w:rsid w:val="00A00F67"/>
    <w:rsid w:val="00A01542"/>
    <w:rsid w:val="00A01ECC"/>
    <w:rsid w:val="00A02CDA"/>
    <w:rsid w:val="00A02D5C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5F81"/>
    <w:rsid w:val="00A072B3"/>
    <w:rsid w:val="00A0734E"/>
    <w:rsid w:val="00A07D0D"/>
    <w:rsid w:val="00A106FA"/>
    <w:rsid w:val="00A10EE3"/>
    <w:rsid w:val="00A1193C"/>
    <w:rsid w:val="00A11D56"/>
    <w:rsid w:val="00A127D5"/>
    <w:rsid w:val="00A128E8"/>
    <w:rsid w:val="00A128FB"/>
    <w:rsid w:val="00A12AB0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427"/>
    <w:rsid w:val="00A177B5"/>
    <w:rsid w:val="00A177D0"/>
    <w:rsid w:val="00A178EB"/>
    <w:rsid w:val="00A17A93"/>
    <w:rsid w:val="00A2010A"/>
    <w:rsid w:val="00A2012D"/>
    <w:rsid w:val="00A2052F"/>
    <w:rsid w:val="00A20876"/>
    <w:rsid w:val="00A20FDB"/>
    <w:rsid w:val="00A21368"/>
    <w:rsid w:val="00A217AC"/>
    <w:rsid w:val="00A21AA3"/>
    <w:rsid w:val="00A2293E"/>
    <w:rsid w:val="00A234FB"/>
    <w:rsid w:val="00A23E17"/>
    <w:rsid w:val="00A23EE2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E8B"/>
    <w:rsid w:val="00A27EC7"/>
    <w:rsid w:val="00A27F73"/>
    <w:rsid w:val="00A300F9"/>
    <w:rsid w:val="00A30202"/>
    <w:rsid w:val="00A30298"/>
    <w:rsid w:val="00A30394"/>
    <w:rsid w:val="00A30EDB"/>
    <w:rsid w:val="00A311A4"/>
    <w:rsid w:val="00A316A3"/>
    <w:rsid w:val="00A317B4"/>
    <w:rsid w:val="00A317DC"/>
    <w:rsid w:val="00A31B9C"/>
    <w:rsid w:val="00A31E2A"/>
    <w:rsid w:val="00A324A1"/>
    <w:rsid w:val="00A324C0"/>
    <w:rsid w:val="00A324C7"/>
    <w:rsid w:val="00A328A1"/>
    <w:rsid w:val="00A32E16"/>
    <w:rsid w:val="00A332DE"/>
    <w:rsid w:val="00A33B96"/>
    <w:rsid w:val="00A33E6D"/>
    <w:rsid w:val="00A341E8"/>
    <w:rsid w:val="00A34C7F"/>
    <w:rsid w:val="00A35003"/>
    <w:rsid w:val="00A35082"/>
    <w:rsid w:val="00A3564D"/>
    <w:rsid w:val="00A35746"/>
    <w:rsid w:val="00A35B2C"/>
    <w:rsid w:val="00A36278"/>
    <w:rsid w:val="00A3687B"/>
    <w:rsid w:val="00A36B98"/>
    <w:rsid w:val="00A36E44"/>
    <w:rsid w:val="00A36F21"/>
    <w:rsid w:val="00A37876"/>
    <w:rsid w:val="00A41097"/>
    <w:rsid w:val="00A413F4"/>
    <w:rsid w:val="00A4168B"/>
    <w:rsid w:val="00A41931"/>
    <w:rsid w:val="00A42970"/>
    <w:rsid w:val="00A42E42"/>
    <w:rsid w:val="00A431A1"/>
    <w:rsid w:val="00A43454"/>
    <w:rsid w:val="00A439FB"/>
    <w:rsid w:val="00A43D22"/>
    <w:rsid w:val="00A43F37"/>
    <w:rsid w:val="00A44017"/>
    <w:rsid w:val="00A44151"/>
    <w:rsid w:val="00A44E94"/>
    <w:rsid w:val="00A44F16"/>
    <w:rsid w:val="00A45226"/>
    <w:rsid w:val="00A46406"/>
    <w:rsid w:val="00A46FC8"/>
    <w:rsid w:val="00A4701A"/>
    <w:rsid w:val="00A4746F"/>
    <w:rsid w:val="00A47584"/>
    <w:rsid w:val="00A47E05"/>
    <w:rsid w:val="00A50720"/>
    <w:rsid w:val="00A50FCC"/>
    <w:rsid w:val="00A51890"/>
    <w:rsid w:val="00A520C3"/>
    <w:rsid w:val="00A52810"/>
    <w:rsid w:val="00A53808"/>
    <w:rsid w:val="00A538A2"/>
    <w:rsid w:val="00A5390A"/>
    <w:rsid w:val="00A53B85"/>
    <w:rsid w:val="00A547BF"/>
    <w:rsid w:val="00A54887"/>
    <w:rsid w:val="00A549EF"/>
    <w:rsid w:val="00A54BA5"/>
    <w:rsid w:val="00A55256"/>
    <w:rsid w:val="00A5599F"/>
    <w:rsid w:val="00A55FD3"/>
    <w:rsid w:val="00A5635F"/>
    <w:rsid w:val="00A56DF9"/>
    <w:rsid w:val="00A56FCD"/>
    <w:rsid w:val="00A57025"/>
    <w:rsid w:val="00A57837"/>
    <w:rsid w:val="00A579FF"/>
    <w:rsid w:val="00A57FFD"/>
    <w:rsid w:val="00A60348"/>
    <w:rsid w:val="00A60560"/>
    <w:rsid w:val="00A60562"/>
    <w:rsid w:val="00A60CCD"/>
    <w:rsid w:val="00A60FAD"/>
    <w:rsid w:val="00A61ECF"/>
    <w:rsid w:val="00A61FA1"/>
    <w:rsid w:val="00A626AE"/>
    <w:rsid w:val="00A629CB"/>
    <w:rsid w:val="00A63149"/>
    <w:rsid w:val="00A632C5"/>
    <w:rsid w:val="00A63CF5"/>
    <w:rsid w:val="00A643B5"/>
    <w:rsid w:val="00A649FF"/>
    <w:rsid w:val="00A651DA"/>
    <w:rsid w:val="00A656DE"/>
    <w:rsid w:val="00A658F9"/>
    <w:rsid w:val="00A6690F"/>
    <w:rsid w:val="00A66FB1"/>
    <w:rsid w:val="00A6720B"/>
    <w:rsid w:val="00A6721F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676"/>
    <w:rsid w:val="00A73F4F"/>
    <w:rsid w:val="00A742EE"/>
    <w:rsid w:val="00A74BD3"/>
    <w:rsid w:val="00A74C08"/>
    <w:rsid w:val="00A74FB1"/>
    <w:rsid w:val="00A75098"/>
    <w:rsid w:val="00A750D7"/>
    <w:rsid w:val="00A77013"/>
    <w:rsid w:val="00A80239"/>
    <w:rsid w:val="00A80C57"/>
    <w:rsid w:val="00A81575"/>
    <w:rsid w:val="00A81613"/>
    <w:rsid w:val="00A81953"/>
    <w:rsid w:val="00A81979"/>
    <w:rsid w:val="00A822B5"/>
    <w:rsid w:val="00A82683"/>
    <w:rsid w:val="00A8367F"/>
    <w:rsid w:val="00A84480"/>
    <w:rsid w:val="00A84532"/>
    <w:rsid w:val="00A84891"/>
    <w:rsid w:val="00A84D49"/>
    <w:rsid w:val="00A85104"/>
    <w:rsid w:val="00A8586E"/>
    <w:rsid w:val="00A86389"/>
    <w:rsid w:val="00A86436"/>
    <w:rsid w:val="00A901C4"/>
    <w:rsid w:val="00A902D6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4C2"/>
    <w:rsid w:val="00A93F96"/>
    <w:rsid w:val="00A94397"/>
    <w:rsid w:val="00A94687"/>
    <w:rsid w:val="00A94EA8"/>
    <w:rsid w:val="00A958E2"/>
    <w:rsid w:val="00A959F0"/>
    <w:rsid w:val="00A95E59"/>
    <w:rsid w:val="00A960E5"/>
    <w:rsid w:val="00A96410"/>
    <w:rsid w:val="00A97503"/>
    <w:rsid w:val="00A978E4"/>
    <w:rsid w:val="00A978E8"/>
    <w:rsid w:val="00A9798B"/>
    <w:rsid w:val="00A97C0F"/>
    <w:rsid w:val="00AA0276"/>
    <w:rsid w:val="00AA03B9"/>
    <w:rsid w:val="00AA0F9D"/>
    <w:rsid w:val="00AA1436"/>
    <w:rsid w:val="00AA1751"/>
    <w:rsid w:val="00AA2733"/>
    <w:rsid w:val="00AA2AE0"/>
    <w:rsid w:val="00AA2BC4"/>
    <w:rsid w:val="00AA3207"/>
    <w:rsid w:val="00AA3446"/>
    <w:rsid w:val="00AA3649"/>
    <w:rsid w:val="00AA4056"/>
    <w:rsid w:val="00AA4183"/>
    <w:rsid w:val="00AA47AB"/>
    <w:rsid w:val="00AA4CAD"/>
    <w:rsid w:val="00AA4FEE"/>
    <w:rsid w:val="00AA51EF"/>
    <w:rsid w:val="00AA565C"/>
    <w:rsid w:val="00AA5BA7"/>
    <w:rsid w:val="00AA6355"/>
    <w:rsid w:val="00AA647D"/>
    <w:rsid w:val="00AA6733"/>
    <w:rsid w:val="00AA67A6"/>
    <w:rsid w:val="00AA69E8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4CAF"/>
    <w:rsid w:val="00AB554E"/>
    <w:rsid w:val="00AB55F3"/>
    <w:rsid w:val="00AB597A"/>
    <w:rsid w:val="00AB644E"/>
    <w:rsid w:val="00AB74A1"/>
    <w:rsid w:val="00AB7545"/>
    <w:rsid w:val="00AB7AAF"/>
    <w:rsid w:val="00AB7C91"/>
    <w:rsid w:val="00AC08B5"/>
    <w:rsid w:val="00AC11C0"/>
    <w:rsid w:val="00AC2BF2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D0EFB"/>
    <w:rsid w:val="00AD1648"/>
    <w:rsid w:val="00AD16CD"/>
    <w:rsid w:val="00AD1A6D"/>
    <w:rsid w:val="00AD26F1"/>
    <w:rsid w:val="00AD352C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486"/>
    <w:rsid w:val="00AE07AB"/>
    <w:rsid w:val="00AE0A3E"/>
    <w:rsid w:val="00AE0A4F"/>
    <w:rsid w:val="00AE1787"/>
    <w:rsid w:val="00AE1C57"/>
    <w:rsid w:val="00AE1E2A"/>
    <w:rsid w:val="00AE1E53"/>
    <w:rsid w:val="00AE22D4"/>
    <w:rsid w:val="00AE2ACC"/>
    <w:rsid w:val="00AE2B53"/>
    <w:rsid w:val="00AE313D"/>
    <w:rsid w:val="00AE32CC"/>
    <w:rsid w:val="00AE33EE"/>
    <w:rsid w:val="00AE33FC"/>
    <w:rsid w:val="00AE4588"/>
    <w:rsid w:val="00AE4804"/>
    <w:rsid w:val="00AE4F3D"/>
    <w:rsid w:val="00AE54C9"/>
    <w:rsid w:val="00AE5B89"/>
    <w:rsid w:val="00AE5BE1"/>
    <w:rsid w:val="00AE6981"/>
    <w:rsid w:val="00AE7388"/>
    <w:rsid w:val="00AF03AB"/>
    <w:rsid w:val="00AF04D7"/>
    <w:rsid w:val="00AF0C45"/>
    <w:rsid w:val="00AF0F1D"/>
    <w:rsid w:val="00AF1227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4C6"/>
    <w:rsid w:val="00AF65E0"/>
    <w:rsid w:val="00AF66B6"/>
    <w:rsid w:val="00AF6BE3"/>
    <w:rsid w:val="00AF6D60"/>
    <w:rsid w:val="00AF7759"/>
    <w:rsid w:val="00AF797F"/>
    <w:rsid w:val="00AF7B79"/>
    <w:rsid w:val="00B00437"/>
    <w:rsid w:val="00B004BC"/>
    <w:rsid w:val="00B004E8"/>
    <w:rsid w:val="00B0096C"/>
    <w:rsid w:val="00B00CFA"/>
    <w:rsid w:val="00B01C13"/>
    <w:rsid w:val="00B01E66"/>
    <w:rsid w:val="00B01FD0"/>
    <w:rsid w:val="00B021A2"/>
    <w:rsid w:val="00B0228C"/>
    <w:rsid w:val="00B03132"/>
    <w:rsid w:val="00B031F8"/>
    <w:rsid w:val="00B032F6"/>
    <w:rsid w:val="00B03688"/>
    <w:rsid w:val="00B03F2D"/>
    <w:rsid w:val="00B04051"/>
    <w:rsid w:val="00B0454A"/>
    <w:rsid w:val="00B04B0B"/>
    <w:rsid w:val="00B04C0E"/>
    <w:rsid w:val="00B05154"/>
    <w:rsid w:val="00B0551B"/>
    <w:rsid w:val="00B0561E"/>
    <w:rsid w:val="00B05817"/>
    <w:rsid w:val="00B05EC7"/>
    <w:rsid w:val="00B06030"/>
    <w:rsid w:val="00B0626C"/>
    <w:rsid w:val="00B06A89"/>
    <w:rsid w:val="00B07311"/>
    <w:rsid w:val="00B07C88"/>
    <w:rsid w:val="00B103EB"/>
    <w:rsid w:val="00B10CFD"/>
    <w:rsid w:val="00B113A6"/>
    <w:rsid w:val="00B11888"/>
    <w:rsid w:val="00B11D46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5EB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6A1"/>
    <w:rsid w:val="00B20624"/>
    <w:rsid w:val="00B21551"/>
    <w:rsid w:val="00B21F28"/>
    <w:rsid w:val="00B22A35"/>
    <w:rsid w:val="00B22D5B"/>
    <w:rsid w:val="00B22EF9"/>
    <w:rsid w:val="00B23330"/>
    <w:rsid w:val="00B23A8E"/>
    <w:rsid w:val="00B24183"/>
    <w:rsid w:val="00B244D4"/>
    <w:rsid w:val="00B24799"/>
    <w:rsid w:val="00B24815"/>
    <w:rsid w:val="00B25895"/>
    <w:rsid w:val="00B25D67"/>
    <w:rsid w:val="00B25D99"/>
    <w:rsid w:val="00B25DA0"/>
    <w:rsid w:val="00B25F7B"/>
    <w:rsid w:val="00B26399"/>
    <w:rsid w:val="00B26E10"/>
    <w:rsid w:val="00B2758D"/>
    <w:rsid w:val="00B27A98"/>
    <w:rsid w:val="00B27D3C"/>
    <w:rsid w:val="00B27E49"/>
    <w:rsid w:val="00B27FE6"/>
    <w:rsid w:val="00B30507"/>
    <w:rsid w:val="00B3078E"/>
    <w:rsid w:val="00B30AC0"/>
    <w:rsid w:val="00B30DFB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81E"/>
    <w:rsid w:val="00B34E73"/>
    <w:rsid w:val="00B354B5"/>
    <w:rsid w:val="00B35631"/>
    <w:rsid w:val="00B35951"/>
    <w:rsid w:val="00B35EB1"/>
    <w:rsid w:val="00B364DE"/>
    <w:rsid w:val="00B368BB"/>
    <w:rsid w:val="00B36A4F"/>
    <w:rsid w:val="00B378EF"/>
    <w:rsid w:val="00B37E47"/>
    <w:rsid w:val="00B4026B"/>
    <w:rsid w:val="00B40400"/>
    <w:rsid w:val="00B4042A"/>
    <w:rsid w:val="00B405C6"/>
    <w:rsid w:val="00B40CC6"/>
    <w:rsid w:val="00B41138"/>
    <w:rsid w:val="00B412E8"/>
    <w:rsid w:val="00B41732"/>
    <w:rsid w:val="00B418F6"/>
    <w:rsid w:val="00B42549"/>
    <w:rsid w:val="00B42583"/>
    <w:rsid w:val="00B4261F"/>
    <w:rsid w:val="00B429E5"/>
    <w:rsid w:val="00B43456"/>
    <w:rsid w:val="00B4362F"/>
    <w:rsid w:val="00B44053"/>
    <w:rsid w:val="00B440DC"/>
    <w:rsid w:val="00B4441D"/>
    <w:rsid w:val="00B450F4"/>
    <w:rsid w:val="00B455A2"/>
    <w:rsid w:val="00B45E2F"/>
    <w:rsid w:val="00B46424"/>
    <w:rsid w:val="00B46C6D"/>
    <w:rsid w:val="00B46F8D"/>
    <w:rsid w:val="00B47427"/>
    <w:rsid w:val="00B47447"/>
    <w:rsid w:val="00B47519"/>
    <w:rsid w:val="00B47A90"/>
    <w:rsid w:val="00B5009D"/>
    <w:rsid w:val="00B50880"/>
    <w:rsid w:val="00B51433"/>
    <w:rsid w:val="00B51A7C"/>
    <w:rsid w:val="00B51C9A"/>
    <w:rsid w:val="00B51E50"/>
    <w:rsid w:val="00B526FB"/>
    <w:rsid w:val="00B52CC0"/>
    <w:rsid w:val="00B52D58"/>
    <w:rsid w:val="00B53674"/>
    <w:rsid w:val="00B53677"/>
    <w:rsid w:val="00B53E71"/>
    <w:rsid w:val="00B53FF5"/>
    <w:rsid w:val="00B54C74"/>
    <w:rsid w:val="00B557A6"/>
    <w:rsid w:val="00B559D0"/>
    <w:rsid w:val="00B5662B"/>
    <w:rsid w:val="00B5685F"/>
    <w:rsid w:val="00B56F8F"/>
    <w:rsid w:val="00B5724D"/>
    <w:rsid w:val="00B579D6"/>
    <w:rsid w:val="00B57EDA"/>
    <w:rsid w:val="00B60495"/>
    <w:rsid w:val="00B6099D"/>
    <w:rsid w:val="00B60B77"/>
    <w:rsid w:val="00B611D7"/>
    <w:rsid w:val="00B612AF"/>
    <w:rsid w:val="00B61523"/>
    <w:rsid w:val="00B62127"/>
    <w:rsid w:val="00B62200"/>
    <w:rsid w:val="00B62292"/>
    <w:rsid w:val="00B627AF"/>
    <w:rsid w:val="00B62B00"/>
    <w:rsid w:val="00B631D1"/>
    <w:rsid w:val="00B63A2A"/>
    <w:rsid w:val="00B6431D"/>
    <w:rsid w:val="00B64EEE"/>
    <w:rsid w:val="00B6549A"/>
    <w:rsid w:val="00B65AB2"/>
    <w:rsid w:val="00B65E96"/>
    <w:rsid w:val="00B66225"/>
    <w:rsid w:val="00B66455"/>
    <w:rsid w:val="00B66612"/>
    <w:rsid w:val="00B666D4"/>
    <w:rsid w:val="00B66F44"/>
    <w:rsid w:val="00B6710C"/>
    <w:rsid w:val="00B67449"/>
    <w:rsid w:val="00B674F3"/>
    <w:rsid w:val="00B703B2"/>
    <w:rsid w:val="00B706DF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201"/>
    <w:rsid w:val="00B73D35"/>
    <w:rsid w:val="00B73DFE"/>
    <w:rsid w:val="00B74019"/>
    <w:rsid w:val="00B741CA"/>
    <w:rsid w:val="00B74A4E"/>
    <w:rsid w:val="00B74E66"/>
    <w:rsid w:val="00B74F5B"/>
    <w:rsid w:val="00B75880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79D"/>
    <w:rsid w:val="00B777F9"/>
    <w:rsid w:val="00B778D8"/>
    <w:rsid w:val="00B77FCE"/>
    <w:rsid w:val="00B80363"/>
    <w:rsid w:val="00B80A27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B63"/>
    <w:rsid w:val="00B85C66"/>
    <w:rsid w:val="00B86798"/>
    <w:rsid w:val="00B868CB"/>
    <w:rsid w:val="00B87017"/>
    <w:rsid w:val="00B8703B"/>
    <w:rsid w:val="00B8731D"/>
    <w:rsid w:val="00B87611"/>
    <w:rsid w:val="00B8792B"/>
    <w:rsid w:val="00B87BCA"/>
    <w:rsid w:val="00B90084"/>
    <w:rsid w:val="00B9080B"/>
    <w:rsid w:val="00B908D9"/>
    <w:rsid w:val="00B90CDB"/>
    <w:rsid w:val="00B90E25"/>
    <w:rsid w:val="00B910E0"/>
    <w:rsid w:val="00B91295"/>
    <w:rsid w:val="00B919A0"/>
    <w:rsid w:val="00B91CD7"/>
    <w:rsid w:val="00B91EDD"/>
    <w:rsid w:val="00B922A1"/>
    <w:rsid w:val="00B92478"/>
    <w:rsid w:val="00B9299F"/>
    <w:rsid w:val="00B940AA"/>
    <w:rsid w:val="00B9432F"/>
    <w:rsid w:val="00B9483A"/>
    <w:rsid w:val="00B9497F"/>
    <w:rsid w:val="00B95698"/>
    <w:rsid w:val="00B9587B"/>
    <w:rsid w:val="00B963CB"/>
    <w:rsid w:val="00B96C30"/>
    <w:rsid w:val="00B96C5D"/>
    <w:rsid w:val="00B97173"/>
    <w:rsid w:val="00B97464"/>
    <w:rsid w:val="00B97B4C"/>
    <w:rsid w:val="00BA0031"/>
    <w:rsid w:val="00BA0619"/>
    <w:rsid w:val="00BA0BB2"/>
    <w:rsid w:val="00BA0D38"/>
    <w:rsid w:val="00BA0F9D"/>
    <w:rsid w:val="00BA16C2"/>
    <w:rsid w:val="00BA1D88"/>
    <w:rsid w:val="00BA1FC7"/>
    <w:rsid w:val="00BA2BFF"/>
    <w:rsid w:val="00BA2C07"/>
    <w:rsid w:val="00BA3AEB"/>
    <w:rsid w:val="00BA415C"/>
    <w:rsid w:val="00BA4363"/>
    <w:rsid w:val="00BA4DFE"/>
    <w:rsid w:val="00BA51CD"/>
    <w:rsid w:val="00BA57E5"/>
    <w:rsid w:val="00BA5B32"/>
    <w:rsid w:val="00BA5BB2"/>
    <w:rsid w:val="00BA6445"/>
    <w:rsid w:val="00BA69DF"/>
    <w:rsid w:val="00BA6A66"/>
    <w:rsid w:val="00BA737E"/>
    <w:rsid w:val="00BB04C8"/>
    <w:rsid w:val="00BB080E"/>
    <w:rsid w:val="00BB1F97"/>
    <w:rsid w:val="00BB2001"/>
    <w:rsid w:val="00BB2977"/>
    <w:rsid w:val="00BB2F73"/>
    <w:rsid w:val="00BB310F"/>
    <w:rsid w:val="00BB35B6"/>
    <w:rsid w:val="00BB3A26"/>
    <w:rsid w:val="00BB4177"/>
    <w:rsid w:val="00BB45A0"/>
    <w:rsid w:val="00BB480D"/>
    <w:rsid w:val="00BB4C2A"/>
    <w:rsid w:val="00BB5A69"/>
    <w:rsid w:val="00BB5BAF"/>
    <w:rsid w:val="00BB5CF7"/>
    <w:rsid w:val="00BB5FA7"/>
    <w:rsid w:val="00BB62BA"/>
    <w:rsid w:val="00BB640D"/>
    <w:rsid w:val="00BB77FF"/>
    <w:rsid w:val="00BC073A"/>
    <w:rsid w:val="00BC09C7"/>
    <w:rsid w:val="00BC112B"/>
    <w:rsid w:val="00BC17A2"/>
    <w:rsid w:val="00BC1BAB"/>
    <w:rsid w:val="00BC1C79"/>
    <w:rsid w:val="00BC1DE4"/>
    <w:rsid w:val="00BC28B8"/>
    <w:rsid w:val="00BC2E3C"/>
    <w:rsid w:val="00BC31F6"/>
    <w:rsid w:val="00BC32AB"/>
    <w:rsid w:val="00BC35E0"/>
    <w:rsid w:val="00BC3C30"/>
    <w:rsid w:val="00BC3E34"/>
    <w:rsid w:val="00BC438A"/>
    <w:rsid w:val="00BC4416"/>
    <w:rsid w:val="00BC452A"/>
    <w:rsid w:val="00BC479F"/>
    <w:rsid w:val="00BC4893"/>
    <w:rsid w:val="00BC48BC"/>
    <w:rsid w:val="00BC4B60"/>
    <w:rsid w:val="00BC4E81"/>
    <w:rsid w:val="00BC5345"/>
    <w:rsid w:val="00BC5DBF"/>
    <w:rsid w:val="00BC5FC6"/>
    <w:rsid w:val="00BC6223"/>
    <w:rsid w:val="00BC7271"/>
    <w:rsid w:val="00BC7649"/>
    <w:rsid w:val="00BC78B3"/>
    <w:rsid w:val="00BD03F7"/>
    <w:rsid w:val="00BD062D"/>
    <w:rsid w:val="00BD065A"/>
    <w:rsid w:val="00BD11DA"/>
    <w:rsid w:val="00BD165D"/>
    <w:rsid w:val="00BD17E0"/>
    <w:rsid w:val="00BD18E0"/>
    <w:rsid w:val="00BD1ADC"/>
    <w:rsid w:val="00BD1AF5"/>
    <w:rsid w:val="00BD2521"/>
    <w:rsid w:val="00BD2715"/>
    <w:rsid w:val="00BD2C8C"/>
    <w:rsid w:val="00BD2DBC"/>
    <w:rsid w:val="00BD36FB"/>
    <w:rsid w:val="00BD3753"/>
    <w:rsid w:val="00BD380F"/>
    <w:rsid w:val="00BD3C07"/>
    <w:rsid w:val="00BD3CC8"/>
    <w:rsid w:val="00BD479C"/>
    <w:rsid w:val="00BD4C88"/>
    <w:rsid w:val="00BD4E43"/>
    <w:rsid w:val="00BD504E"/>
    <w:rsid w:val="00BD5144"/>
    <w:rsid w:val="00BD554E"/>
    <w:rsid w:val="00BD572B"/>
    <w:rsid w:val="00BD58CA"/>
    <w:rsid w:val="00BD5C4C"/>
    <w:rsid w:val="00BD6772"/>
    <w:rsid w:val="00BD69EB"/>
    <w:rsid w:val="00BD79E3"/>
    <w:rsid w:val="00BD7A16"/>
    <w:rsid w:val="00BD7AC4"/>
    <w:rsid w:val="00BE020C"/>
    <w:rsid w:val="00BE0258"/>
    <w:rsid w:val="00BE03A0"/>
    <w:rsid w:val="00BE0AA3"/>
    <w:rsid w:val="00BE0B25"/>
    <w:rsid w:val="00BE101F"/>
    <w:rsid w:val="00BE1F92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1F8"/>
    <w:rsid w:val="00BE73A2"/>
    <w:rsid w:val="00BE7836"/>
    <w:rsid w:val="00BE7A17"/>
    <w:rsid w:val="00BF00BE"/>
    <w:rsid w:val="00BF0348"/>
    <w:rsid w:val="00BF0C16"/>
    <w:rsid w:val="00BF11C8"/>
    <w:rsid w:val="00BF1273"/>
    <w:rsid w:val="00BF1749"/>
    <w:rsid w:val="00BF1A00"/>
    <w:rsid w:val="00BF1F62"/>
    <w:rsid w:val="00BF24EC"/>
    <w:rsid w:val="00BF25CC"/>
    <w:rsid w:val="00BF2640"/>
    <w:rsid w:val="00BF280D"/>
    <w:rsid w:val="00BF28BA"/>
    <w:rsid w:val="00BF3144"/>
    <w:rsid w:val="00BF38E9"/>
    <w:rsid w:val="00BF3A2F"/>
    <w:rsid w:val="00BF3A9C"/>
    <w:rsid w:val="00BF3D37"/>
    <w:rsid w:val="00BF3DCE"/>
    <w:rsid w:val="00BF42BF"/>
    <w:rsid w:val="00BF445E"/>
    <w:rsid w:val="00BF50E3"/>
    <w:rsid w:val="00BF55F9"/>
    <w:rsid w:val="00BF57F4"/>
    <w:rsid w:val="00BF586E"/>
    <w:rsid w:val="00BF5AC1"/>
    <w:rsid w:val="00BF71A5"/>
    <w:rsid w:val="00BF72EF"/>
    <w:rsid w:val="00BF7A26"/>
    <w:rsid w:val="00BF7B07"/>
    <w:rsid w:val="00BF7C13"/>
    <w:rsid w:val="00BF7DBA"/>
    <w:rsid w:val="00C00004"/>
    <w:rsid w:val="00C00309"/>
    <w:rsid w:val="00C00943"/>
    <w:rsid w:val="00C00FB9"/>
    <w:rsid w:val="00C0110D"/>
    <w:rsid w:val="00C01184"/>
    <w:rsid w:val="00C024AF"/>
    <w:rsid w:val="00C02AE8"/>
    <w:rsid w:val="00C02E09"/>
    <w:rsid w:val="00C032FB"/>
    <w:rsid w:val="00C039D5"/>
    <w:rsid w:val="00C03DA5"/>
    <w:rsid w:val="00C04171"/>
    <w:rsid w:val="00C046D0"/>
    <w:rsid w:val="00C04DE6"/>
    <w:rsid w:val="00C062F1"/>
    <w:rsid w:val="00C063B9"/>
    <w:rsid w:val="00C06FC6"/>
    <w:rsid w:val="00C070B0"/>
    <w:rsid w:val="00C0743F"/>
    <w:rsid w:val="00C07898"/>
    <w:rsid w:val="00C07EA6"/>
    <w:rsid w:val="00C07EAA"/>
    <w:rsid w:val="00C1084F"/>
    <w:rsid w:val="00C111F8"/>
    <w:rsid w:val="00C11576"/>
    <w:rsid w:val="00C128F6"/>
    <w:rsid w:val="00C12C4D"/>
    <w:rsid w:val="00C1356E"/>
    <w:rsid w:val="00C13F2F"/>
    <w:rsid w:val="00C13FB5"/>
    <w:rsid w:val="00C141C6"/>
    <w:rsid w:val="00C146B5"/>
    <w:rsid w:val="00C14C64"/>
    <w:rsid w:val="00C157D2"/>
    <w:rsid w:val="00C157F9"/>
    <w:rsid w:val="00C1627D"/>
    <w:rsid w:val="00C1639D"/>
    <w:rsid w:val="00C16945"/>
    <w:rsid w:val="00C16BA8"/>
    <w:rsid w:val="00C170D6"/>
    <w:rsid w:val="00C17671"/>
    <w:rsid w:val="00C1793A"/>
    <w:rsid w:val="00C17988"/>
    <w:rsid w:val="00C17BFD"/>
    <w:rsid w:val="00C17F8D"/>
    <w:rsid w:val="00C20B91"/>
    <w:rsid w:val="00C21168"/>
    <w:rsid w:val="00C211B9"/>
    <w:rsid w:val="00C211D1"/>
    <w:rsid w:val="00C2121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5C4D"/>
    <w:rsid w:val="00C36725"/>
    <w:rsid w:val="00C36895"/>
    <w:rsid w:val="00C36E9B"/>
    <w:rsid w:val="00C3786A"/>
    <w:rsid w:val="00C37903"/>
    <w:rsid w:val="00C37A32"/>
    <w:rsid w:val="00C37B5B"/>
    <w:rsid w:val="00C40403"/>
    <w:rsid w:val="00C4163D"/>
    <w:rsid w:val="00C41764"/>
    <w:rsid w:val="00C41B5F"/>
    <w:rsid w:val="00C41DC8"/>
    <w:rsid w:val="00C42014"/>
    <w:rsid w:val="00C426B5"/>
    <w:rsid w:val="00C427B3"/>
    <w:rsid w:val="00C42C86"/>
    <w:rsid w:val="00C4384F"/>
    <w:rsid w:val="00C43A2A"/>
    <w:rsid w:val="00C43ACE"/>
    <w:rsid w:val="00C43B01"/>
    <w:rsid w:val="00C43C59"/>
    <w:rsid w:val="00C43F0A"/>
    <w:rsid w:val="00C44AE2"/>
    <w:rsid w:val="00C44F5E"/>
    <w:rsid w:val="00C46F17"/>
    <w:rsid w:val="00C47288"/>
    <w:rsid w:val="00C47AE7"/>
    <w:rsid w:val="00C47B8A"/>
    <w:rsid w:val="00C50781"/>
    <w:rsid w:val="00C5082B"/>
    <w:rsid w:val="00C50979"/>
    <w:rsid w:val="00C50FD9"/>
    <w:rsid w:val="00C51CE4"/>
    <w:rsid w:val="00C51DBD"/>
    <w:rsid w:val="00C5212C"/>
    <w:rsid w:val="00C536A3"/>
    <w:rsid w:val="00C53FA2"/>
    <w:rsid w:val="00C540D6"/>
    <w:rsid w:val="00C54313"/>
    <w:rsid w:val="00C552B8"/>
    <w:rsid w:val="00C55A62"/>
    <w:rsid w:val="00C55D7C"/>
    <w:rsid w:val="00C560E2"/>
    <w:rsid w:val="00C5634A"/>
    <w:rsid w:val="00C5662D"/>
    <w:rsid w:val="00C574D4"/>
    <w:rsid w:val="00C57875"/>
    <w:rsid w:val="00C57882"/>
    <w:rsid w:val="00C57EA3"/>
    <w:rsid w:val="00C6048A"/>
    <w:rsid w:val="00C60D14"/>
    <w:rsid w:val="00C60E1C"/>
    <w:rsid w:val="00C61136"/>
    <w:rsid w:val="00C620CA"/>
    <w:rsid w:val="00C622D1"/>
    <w:rsid w:val="00C62BDE"/>
    <w:rsid w:val="00C63502"/>
    <w:rsid w:val="00C6360D"/>
    <w:rsid w:val="00C6367D"/>
    <w:rsid w:val="00C6368F"/>
    <w:rsid w:val="00C640AD"/>
    <w:rsid w:val="00C64224"/>
    <w:rsid w:val="00C644FB"/>
    <w:rsid w:val="00C6469D"/>
    <w:rsid w:val="00C64F7D"/>
    <w:rsid w:val="00C650CA"/>
    <w:rsid w:val="00C655ED"/>
    <w:rsid w:val="00C659F4"/>
    <w:rsid w:val="00C662EB"/>
    <w:rsid w:val="00C70057"/>
    <w:rsid w:val="00C7078B"/>
    <w:rsid w:val="00C714A6"/>
    <w:rsid w:val="00C71848"/>
    <w:rsid w:val="00C71A67"/>
    <w:rsid w:val="00C71FF7"/>
    <w:rsid w:val="00C722A7"/>
    <w:rsid w:val="00C724E1"/>
    <w:rsid w:val="00C7275D"/>
    <w:rsid w:val="00C72C19"/>
    <w:rsid w:val="00C7315C"/>
    <w:rsid w:val="00C74142"/>
    <w:rsid w:val="00C74309"/>
    <w:rsid w:val="00C7447D"/>
    <w:rsid w:val="00C7551B"/>
    <w:rsid w:val="00C756A6"/>
    <w:rsid w:val="00C75A76"/>
    <w:rsid w:val="00C75DD6"/>
    <w:rsid w:val="00C75DD9"/>
    <w:rsid w:val="00C75FD2"/>
    <w:rsid w:val="00C76CCA"/>
    <w:rsid w:val="00C76D1B"/>
    <w:rsid w:val="00C77428"/>
    <w:rsid w:val="00C77561"/>
    <w:rsid w:val="00C77D20"/>
    <w:rsid w:val="00C80165"/>
    <w:rsid w:val="00C80A46"/>
    <w:rsid w:val="00C80D35"/>
    <w:rsid w:val="00C816A7"/>
    <w:rsid w:val="00C81BFE"/>
    <w:rsid w:val="00C81E84"/>
    <w:rsid w:val="00C81EFA"/>
    <w:rsid w:val="00C8215A"/>
    <w:rsid w:val="00C82611"/>
    <w:rsid w:val="00C826A1"/>
    <w:rsid w:val="00C8299E"/>
    <w:rsid w:val="00C82A4D"/>
    <w:rsid w:val="00C831FD"/>
    <w:rsid w:val="00C833C9"/>
    <w:rsid w:val="00C8370B"/>
    <w:rsid w:val="00C83990"/>
    <w:rsid w:val="00C83F7C"/>
    <w:rsid w:val="00C84218"/>
    <w:rsid w:val="00C8470A"/>
    <w:rsid w:val="00C8538B"/>
    <w:rsid w:val="00C8565F"/>
    <w:rsid w:val="00C865A6"/>
    <w:rsid w:val="00C86845"/>
    <w:rsid w:val="00C86B60"/>
    <w:rsid w:val="00C87CB2"/>
    <w:rsid w:val="00C90396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661"/>
    <w:rsid w:val="00C95141"/>
    <w:rsid w:val="00C95305"/>
    <w:rsid w:val="00C96661"/>
    <w:rsid w:val="00C96955"/>
    <w:rsid w:val="00C96ABA"/>
    <w:rsid w:val="00C96BB7"/>
    <w:rsid w:val="00C97196"/>
    <w:rsid w:val="00C9728F"/>
    <w:rsid w:val="00C9785B"/>
    <w:rsid w:val="00C97871"/>
    <w:rsid w:val="00C978F5"/>
    <w:rsid w:val="00C97EEC"/>
    <w:rsid w:val="00CA1700"/>
    <w:rsid w:val="00CA1E45"/>
    <w:rsid w:val="00CA1E5D"/>
    <w:rsid w:val="00CA1FA0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72D3"/>
    <w:rsid w:val="00CA75BB"/>
    <w:rsid w:val="00CA77CE"/>
    <w:rsid w:val="00CA7BA2"/>
    <w:rsid w:val="00CA7C77"/>
    <w:rsid w:val="00CB00E0"/>
    <w:rsid w:val="00CB0185"/>
    <w:rsid w:val="00CB01AF"/>
    <w:rsid w:val="00CB05AF"/>
    <w:rsid w:val="00CB14E8"/>
    <w:rsid w:val="00CB1556"/>
    <w:rsid w:val="00CB18BE"/>
    <w:rsid w:val="00CB1A10"/>
    <w:rsid w:val="00CB1BC2"/>
    <w:rsid w:val="00CB1EE8"/>
    <w:rsid w:val="00CB1EFA"/>
    <w:rsid w:val="00CB25CF"/>
    <w:rsid w:val="00CB2F98"/>
    <w:rsid w:val="00CB3306"/>
    <w:rsid w:val="00CB3792"/>
    <w:rsid w:val="00CB388A"/>
    <w:rsid w:val="00CB3A94"/>
    <w:rsid w:val="00CB4209"/>
    <w:rsid w:val="00CB452E"/>
    <w:rsid w:val="00CB4AD7"/>
    <w:rsid w:val="00CB60C3"/>
    <w:rsid w:val="00CB6132"/>
    <w:rsid w:val="00CB6249"/>
    <w:rsid w:val="00CB6BCE"/>
    <w:rsid w:val="00CB71DE"/>
    <w:rsid w:val="00CB74CC"/>
    <w:rsid w:val="00CB74CF"/>
    <w:rsid w:val="00CC0215"/>
    <w:rsid w:val="00CC0C72"/>
    <w:rsid w:val="00CC191A"/>
    <w:rsid w:val="00CC2C3D"/>
    <w:rsid w:val="00CC2C7B"/>
    <w:rsid w:val="00CC2EF6"/>
    <w:rsid w:val="00CC31C0"/>
    <w:rsid w:val="00CC34D3"/>
    <w:rsid w:val="00CC35A4"/>
    <w:rsid w:val="00CC3F32"/>
    <w:rsid w:val="00CC406A"/>
    <w:rsid w:val="00CC45E6"/>
    <w:rsid w:val="00CC54BF"/>
    <w:rsid w:val="00CC5C7B"/>
    <w:rsid w:val="00CC6AF5"/>
    <w:rsid w:val="00CC75EE"/>
    <w:rsid w:val="00CC7739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814"/>
    <w:rsid w:val="00CD19DB"/>
    <w:rsid w:val="00CD1B79"/>
    <w:rsid w:val="00CD226F"/>
    <w:rsid w:val="00CD2439"/>
    <w:rsid w:val="00CD24B3"/>
    <w:rsid w:val="00CD2DD8"/>
    <w:rsid w:val="00CD2DE9"/>
    <w:rsid w:val="00CD3548"/>
    <w:rsid w:val="00CD36D9"/>
    <w:rsid w:val="00CD38C5"/>
    <w:rsid w:val="00CD39C2"/>
    <w:rsid w:val="00CD39F9"/>
    <w:rsid w:val="00CD3B72"/>
    <w:rsid w:val="00CD4AA0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0331"/>
    <w:rsid w:val="00CE135D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D6C"/>
    <w:rsid w:val="00CE5EE9"/>
    <w:rsid w:val="00CE5FD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05C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348"/>
    <w:rsid w:val="00CF2A85"/>
    <w:rsid w:val="00CF31A4"/>
    <w:rsid w:val="00CF33F8"/>
    <w:rsid w:val="00CF3534"/>
    <w:rsid w:val="00CF36AB"/>
    <w:rsid w:val="00CF3FE0"/>
    <w:rsid w:val="00CF4329"/>
    <w:rsid w:val="00CF4590"/>
    <w:rsid w:val="00CF54D2"/>
    <w:rsid w:val="00CF61E7"/>
    <w:rsid w:val="00D00A76"/>
    <w:rsid w:val="00D019EE"/>
    <w:rsid w:val="00D02191"/>
    <w:rsid w:val="00D021A2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A7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4B8"/>
    <w:rsid w:val="00D07717"/>
    <w:rsid w:val="00D07AED"/>
    <w:rsid w:val="00D07E0B"/>
    <w:rsid w:val="00D10025"/>
    <w:rsid w:val="00D1043A"/>
    <w:rsid w:val="00D104AB"/>
    <w:rsid w:val="00D10A79"/>
    <w:rsid w:val="00D10ED4"/>
    <w:rsid w:val="00D11231"/>
    <w:rsid w:val="00D113D5"/>
    <w:rsid w:val="00D113F7"/>
    <w:rsid w:val="00D11657"/>
    <w:rsid w:val="00D119B1"/>
    <w:rsid w:val="00D11A7E"/>
    <w:rsid w:val="00D11E39"/>
    <w:rsid w:val="00D1297F"/>
    <w:rsid w:val="00D12ED7"/>
    <w:rsid w:val="00D12F7F"/>
    <w:rsid w:val="00D1319C"/>
    <w:rsid w:val="00D1356D"/>
    <w:rsid w:val="00D13B54"/>
    <w:rsid w:val="00D13BC8"/>
    <w:rsid w:val="00D13D11"/>
    <w:rsid w:val="00D1449E"/>
    <w:rsid w:val="00D14520"/>
    <w:rsid w:val="00D1594A"/>
    <w:rsid w:val="00D15D1D"/>
    <w:rsid w:val="00D15D45"/>
    <w:rsid w:val="00D15FE8"/>
    <w:rsid w:val="00D16465"/>
    <w:rsid w:val="00D1648B"/>
    <w:rsid w:val="00D16C45"/>
    <w:rsid w:val="00D17142"/>
    <w:rsid w:val="00D1725E"/>
    <w:rsid w:val="00D1739E"/>
    <w:rsid w:val="00D176DA"/>
    <w:rsid w:val="00D17C53"/>
    <w:rsid w:val="00D17CAB"/>
    <w:rsid w:val="00D207A5"/>
    <w:rsid w:val="00D20847"/>
    <w:rsid w:val="00D20CB2"/>
    <w:rsid w:val="00D20CE7"/>
    <w:rsid w:val="00D20EE3"/>
    <w:rsid w:val="00D211D3"/>
    <w:rsid w:val="00D212C1"/>
    <w:rsid w:val="00D21714"/>
    <w:rsid w:val="00D217F1"/>
    <w:rsid w:val="00D21CB6"/>
    <w:rsid w:val="00D221CD"/>
    <w:rsid w:val="00D222EA"/>
    <w:rsid w:val="00D22BF9"/>
    <w:rsid w:val="00D23352"/>
    <w:rsid w:val="00D241B9"/>
    <w:rsid w:val="00D24B63"/>
    <w:rsid w:val="00D24C98"/>
    <w:rsid w:val="00D25CFD"/>
    <w:rsid w:val="00D260EA"/>
    <w:rsid w:val="00D26483"/>
    <w:rsid w:val="00D265BF"/>
    <w:rsid w:val="00D268C8"/>
    <w:rsid w:val="00D26EE0"/>
    <w:rsid w:val="00D27466"/>
    <w:rsid w:val="00D3009F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31A9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582"/>
    <w:rsid w:val="00D40B07"/>
    <w:rsid w:val="00D4184B"/>
    <w:rsid w:val="00D42175"/>
    <w:rsid w:val="00D42FC3"/>
    <w:rsid w:val="00D437A7"/>
    <w:rsid w:val="00D43997"/>
    <w:rsid w:val="00D43B6B"/>
    <w:rsid w:val="00D4451C"/>
    <w:rsid w:val="00D45252"/>
    <w:rsid w:val="00D452B8"/>
    <w:rsid w:val="00D45D29"/>
    <w:rsid w:val="00D45D4B"/>
    <w:rsid w:val="00D45E2E"/>
    <w:rsid w:val="00D463A7"/>
    <w:rsid w:val="00D46B7A"/>
    <w:rsid w:val="00D47111"/>
    <w:rsid w:val="00D47386"/>
    <w:rsid w:val="00D473FD"/>
    <w:rsid w:val="00D47EA2"/>
    <w:rsid w:val="00D50538"/>
    <w:rsid w:val="00D50617"/>
    <w:rsid w:val="00D50675"/>
    <w:rsid w:val="00D50AB5"/>
    <w:rsid w:val="00D50DD8"/>
    <w:rsid w:val="00D50E06"/>
    <w:rsid w:val="00D51CD9"/>
    <w:rsid w:val="00D51E70"/>
    <w:rsid w:val="00D51E82"/>
    <w:rsid w:val="00D52388"/>
    <w:rsid w:val="00D525AC"/>
    <w:rsid w:val="00D525EE"/>
    <w:rsid w:val="00D52932"/>
    <w:rsid w:val="00D52E15"/>
    <w:rsid w:val="00D5311D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6CA"/>
    <w:rsid w:val="00D5595E"/>
    <w:rsid w:val="00D55BA1"/>
    <w:rsid w:val="00D562A3"/>
    <w:rsid w:val="00D569FF"/>
    <w:rsid w:val="00D56FEA"/>
    <w:rsid w:val="00D57521"/>
    <w:rsid w:val="00D57EF7"/>
    <w:rsid w:val="00D57F17"/>
    <w:rsid w:val="00D57F6C"/>
    <w:rsid w:val="00D607F9"/>
    <w:rsid w:val="00D60DD9"/>
    <w:rsid w:val="00D610DD"/>
    <w:rsid w:val="00D61B07"/>
    <w:rsid w:val="00D61C55"/>
    <w:rsid w:val="00D61C72"/>
    <w:rsid w:val="00D621C6"/>
    <w:rsid w:val="00D62B36"/>
    <w:rsid w:val="00D632E1"/>
    <w:rsid w:val="00D637B3"/>
    <w:rsid w:val="00D638BB"/>
    <w:rsid w:val="00D6461E"/>
    <w:rsid w:val="00D65CCF"/>
    <w:rsid w:val="00D65CDE"/>
    <w:rsid w:val="00D66737"/>
    <w:rsid w:val="00D677F2"/>
    <w:rsid w:val="00D67DFC"/>
    <w:rsid w:val="00D67E9F"/>
    <w:rsid w:val="00D67F9D"/>
    <w:rsid w:val="00D70823"/>
    <w:rsid w:val="00D70882"/>
    <w:rsid w:val="00D70AFF"/>
    <w:rsid w:val="00D70BBF"/>
    <w:rsid w:val="00D71004"/>
    <w:rsid w:val="00D7111C"/>
    <w:rsid w:val="00D7162C"/>
    <w:rsid w:val="00D7165A"/>
    <w:rsid w:val="00D719E8"/>
    <w:rsid w:val="00D71DA0"/>
    <w:rsid w:val="00D7228C"/>
    <w:rsid w:val="00D72AF6"/>
    <w:rsid w:val="00D72D88"/>
    <w:rsid w:val="00D7317D"/>
    <w:rsid w:val="00D73F01"/>
    <w:rsid w:val="00D73FBA"/>
    <w:rsid w:val="00D74489"/>
    <w:rsid w:val="00D7461C"/>
    <w:rsid w:val="00D74ACD"/>
    <w:rsid w:val="00D74B4B"/>
    <w:rsid w:val="00D752A2"/>
    <w:rsid w:val="00D75307"/>
    <w:rsid w:val="00D75C20"/>
    <w:rsid w:val="00D75D3E"/>
    <w:rsid w:val="00D7626E"/>
    <w:rsid w:val="00D764F2"/>
    <w:rsid w:val="00D7711D"/>
    <w:rsid w:val="00D77A1F"/>
    <w:rsid w:val="00D77E24"/>
    <w:rsid w:val="00D80388"/>
    <w:rsid w:val="00D80662"/>
    <w:rsid w:val="00D80C80"/>
    <w:rsid w:val="00D8183F"/>
    <w:rsid w:val="00D81929"/>
    <w:rsid w:val="00D81E0D"/>
    <w:rsid w:val="00D821F3"/>
    <w:rsid w:val="00D82365"/>
    <w:rsid w:val="00D82EE5"/>
    <w:rsid w:val="00D831C8"/>
    <w:rsid w:val="00D832F2"/>
    <w:rsid w:val="00D83D32"/>
    <w:rsid w:val="00D83DCA"/>
    <w:rsid w:val="00D841D8"/>
    <w:rsid w:val="00D84791"/>
    <w:rsid w:val="00D84D48"/>
    <w:rsid w:val="00D84DEF"/>
    <w:rsid w:val="00D854E7"/>
    <w:rsid w:val="00D85D4E"/>
    <w:rsid w:val="00D86389"/>
    <w:rsid w:val="00D868AF"/>
    <w:rsid w:val="00D87093"/>
    <w:rsid w:val="00D8779A"/>
    <w:rsid w:val="00D900B2"/>
    <w:rsid w:val="00D90362"/>
    <w:rsid w:val="00D90FCF"/>
    <w:rsid w:val="00D9181C"/>
    <w:rsid w:val="00D92145"/>
    <w:rsid w:val="00D92820"/>
    <w:rsid w:val="00D92832"/>
    <w:rsid w:val="00D929ED"/>
    <w:rsid w:val="00D9300D"/>
    <w:rsid w:val="00D93055"/>
    <w:rsid w:val="00D94477"/>
    <w:rsid w:val="00D94934"/>
    <w:rsid w:val="00D95A4D"/>
    <w:rsid w:val="00D95D70"/>
    <w:rsid w:val="00D96E29"/>
    <w:rsid w:val="00D97730"/>
    <w:rsid w:val="00D97BDC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4E58"/>
    <w:rsid w:val="00DA59E3"/>
    <w:rsid w:val="00DA63C3"/>
    <w:rsid w:val="00DA63ED"/>
    <w:rsid w:val="00DA672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4E6"/>
    <w:rsid w:val="00DB2B4B"/>
    <w:rsid w:val="00DB2B67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0F5"/>
    <w:rsid w:val="00DC1298"/>
    <w:rsid w:val="00DC154F"/>
    <w:rsid w:val="00DC19D2"/>
    <w:rsid w:val="00DC2043"/>
    <w:rsid w:val="00DC2817"/>
    <w:rsid w:val="00DC2E1E"/>
    <w:rsid w:val="00DC314D"/>
    <w:rsid w:val="00DC371F"/>
    <w:rsid w:val="00DC4307"/>
    <w:rsid w:val="00DC573B"/>
    <w:rsid w:val="00DC6771"/>
    <w:rsid w:val="00DC695E"/>
    <w:rsid w:val="00DC6CB6"/>
    <w:rsid w:val="00DC71B7"/>
    <w:rsid w:val="00DC756A"/>
    <w:rsid w:val="00DC7D01"/>
    <w:rsid w:val="00DD0504"/>
    <w:rsid w:val="00DD0554"/>
    <w:rsid w:val="00DD0B5E"/>
    <w:rsid w:val="00DD116D"/>
    <w:rsid w:val="00DD17B8"/>
    <w:rsid w:val="00DD1C55"/>
    <w:rsid w:val="00DD208D"/>
    <w:rsid w:val="00DD212F"/>
    <w:rsid w:val="00DD387C"/>
    <w:rsid w:val="00DD3D81"/>
    <w:rsid w:val="00DD474E"/>
    <w:rsid w:val="00DD5709"/>
    <w:rsid w:val="00DD586A"/>
    <w:rsid w:val="00DD6167"/>
    <w:rsid w:val="00DD6217"/>
    <w:rsid w:val="00DD6235"/>
    <w:rsid w:val="00DD6851"/>
    <w:rsid w:val="00DD68F2"/>
    <w:rsid w:val="00DD7761"/>
    <w:rsid w:val="00DD77DB"/>
    <w:rsid w:val="00DD7C47"/>
    <w:rsid w:val="00DD7E85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453A"/>
    <w:rsid w:val="00DE4824"/>
    <w:rsid w:val="00DE4FF6"/>
    <w:rsid w:val="00DE50DE"/>
    <w:rsid w:val="00DE5104"/>
    <w:rsid w:val="00DE54DE"/>
    <w:rsid w:val="00DE5DCB"/>
    <w:rsid w:val="00DE5F01"/>
    <w:rsid w:val="00DE603B"/>
    <w:rsid w:val="00DE6865"/>
    <w:rsid w:val="00DE735A"/>
    <w:rsid w:val="00DF03D1"/>
    <w:rsid w:val="00DF065D"/>
    <w:rsid w:val="00DF134F"/>
    <w:rsid w:val="00DF21B2"/>
    <w:rsid w:val="00DF276C"/>
    <w:rsid w:val="00DF29B2"/>
    <w:rsid w:val="00DF309D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DF6499"/>
    <w:rsid w:val="00DF6992"/>
    <w:rsid w:val="00DF7BAE"/>
    <w:rsid w:val="00E001D4"/>
    <w:rsid w:val="00E0110A"/>
    <w:rsid w:val="00E0184A"/>
    <w:rsid w:val="00E019D6"/>
    <w:rsid w:val="00E01B87"/>
    <w:rsid w:val="00E01FB5"/>
    <w:rsid w:val="00E034C3"/>
    <w:rsid w:val="00E03829"/>
    <w:rsid w:val="00E03AD2"/>
    <w:rsid w:val="00E041B8"/>
    <w:rsid w:val="00E04E7F"/>
    <w:rsid w:val="00E04FBC"/>
    <w:rsid w:val="00E05366"/>
    <w:rsid w:val="00E05C2B"/>
    <w:rsid w:val="00E05F4C"/>
    <w:rsid w:val="00E061C3"/>
    <w:rsid w:val="00E068D7"/>
    <w:rsid w:val="00E0692A"/>
    <w:rsid w:val="00E071E3"/>
    <w:rsid w:val="00E072AD"/>
    <w:rsid w:val="00E07628"/>
    <w:rsid w:val="00E07E05"/>
    <w:rsid w:val="00E07E63"/>
    <w:rsid w:val="00E106E5"/>
    <w:rsid w:val="00E109C7"/>
    <w:rsid w:val="00E10F28"/>
    <w:rsid w:val="00E11090"/>
    <w:rsid w:val="00E1210B"/>
    <w:rsid w:val="00E12A4F"/>
    <w:rsid w:val="00E12E19"/>
    <w:rsid w:val="00E12EF2"/>
    <w:rsid w:val="00E13336"/>
    <w:rsid w:val="00E1336B"/>
    <w:rsid w:val="00E135E6"/>
    <w:rsid w:val="00E139AD"/>
    <w:rsid w:val="00E139E0"/>
    <w:rsid w:val="00E13CB2"/>
    <w:rsid w:val="00E13FC7"/>
    <w:rsid w:val="00E142D8"/>
    <w:rsid w:val="00E14AC8"/>
    <w:rsid w:val="00E14B8B"/>
    <w:rsid w:val="00E14C04"/>
    <w:rsid w:val="00E14DCD"/>
    <w:rsid w:val="00E151FE"/>
    <w:rsid w:val="00E154D8"/>
    <w:rsid w:val="00E157DE"/>
    <w:rsid w:val="00E15822"/>
    <w:rsid w:val="00E1584C"/>
    <w:rsid w:val="00E15892"/>
    <w:rsid w:val="00E1635F"/>
    <w:rsid w:val="00E1641B"/>
    <w:rsid w:val="00E16632"/>
    <w:rsid w:val="00E173FA"/>
    <w:rsid w:val="00E1789A"/>
    <w:rsid w:val="00E1789C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35CF"/>
    <w:rsid w:val="00E237A6"/>
    <w:rsid w:val="00E244F6"/>
    <w:rsid w:val="00E25437"/>
    <w:rsid w:val="00E257D0"/>
    <w:rsid w:val="00E257F7"/>
    <w:rsid w:val="00E259B9"/>
    <w:rsid w:val="00E2623D"/>
    <w:rsid w:val="00E27108"/>
    <w:rsid w:val="00E274C2"/>
    <w:rsid w:val="00E277FE"/>
    <w:rsid w:val="00E27BB6"/>
    <w:rsid w:val="00E30B76"/>
    <w:rsid w:val="00E30EB3"/>
    <w:rsid w:val="00E30F41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20"/>
    <w:rsid w:val="00E33066"/>
    <w:rsid w:val="00E330D1"/>
    <w:rsid w:val="00E333CA"/>
    <w:rsid w:val="00E33533"/>
    <w:rsid w:val="00E33816"/>
    <w:rsid w:val="00E340FC"/>
    <w:rsid w:val="00E345FD"/>
    <w:rsid w:val="00E34642"/>
    <w:rsid w:val="00E346A3"/>
    <w:rsid w:val="00E3491D"/>
    <w:rsid w:val="00E34B8A"/>
    <w:rsid w:val="00E34CDB"/>
    <w:rsid w:val="00E355BB"/>
    <w:rsid w:val="00E35B73"/>
    <w:rsid w:val="00E35FC9"/>
    <w:rsid w:val="00E36D95"/>
    <w:rsid w:val="00E37800"/>
    <w:rsid w:val="00E37A1B"/>
    <w:rsid w:val="00E37C2B"/>
    <w:rsid w:val="00E400AF"/>
    <w:rsid w:val="00E41AE9"/>
    <w:rsid w:val="00E41B6A"/>
    <w:rsid w:val="00E42010"/>
    <w:rsid w:val="00E4235D"/>
    <w:rsid w:val="00E4281B"/>
    <w:rsid w:val="00E43251"/>
    <w:rsid w:val="00E432C0"/>
    <w:rsid w:val="00E43714"/>
    <w:rsid w:val="00E4375C"/>
    <w:rsid w:val="00E441EA"/>
    <w:rsid w:val="00E445D6"/>
    <w:rsid w:val="00E44AFD"/>
    <w:rsid w:val="00E44DB0"/>
    <w:rsid w:val="00E454D1"/>
    <w:rsid w:val="00E45829"/>
    <w:rsid w:val="00E4598A"/>
    <w:rsid w:val="00E461D2"/>
    <w:rsid w:val="00E46817"/>
    <w:rsid w:val="00E4706C"/>
    <w:rsid w:val="00E4708D"/>
    <w:rsid w:val="00E5001F"/>
    <w:rsid w:val="00E50427"/>
    <w:rsid w:val="00E50531"/>
    <w:rsid w:val="00E51AE4"/>
    <w:rsid w:val="00E51E99"/>
    <w:rsid w:val="00E521FB"/>
    <w:rsid w:val="00E527B7"/>
    <w:rsid w:val="00E52BD2"/>
    <w:rsid w:val="00E5371B"/>
    <w:rsid w:val="00E5384D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DF3"/>
    <w:rsid w:val="00E56FC1"/>
    <w:rsid w:val="00E57038"/>
    <w:rsid w:val="00E576D0"/>
    <w:rsid w:val="00E57987"/>
    <w:rsid w:val="00E57B38"/>
    <w:rsid w:val="00E6006A"/>
    <w:rsid w:val="00E603C7"/>
    <w:rsid w:val="00E60610"/>
    <w:rsid w:val="00E60A07"/>
    <w:rsid w:val="00E60A52"/>
    <w:rsid w:val="00E60E08"/>
    <w:rsid w:val="00E60F2B"/>
    <w:rsid w:val="00E619BF"/>
    <w:rsid w:val="00E61B1B"/>
    <w:rsid w:val="00E621A0"/>
    <w:rsid w:val="00E621AC"/>
    <w:rsid w:val="00E6293E"/>
    <w:rsid w:val="00E62BCE"/>
    <w:rsid w:val="00E62D18"/>
    <w:rsid w:val="00E62FA7"/>
    <w:rsid w:val="00E632AC"/>
    <w:rsid w:val="00E6339D"/>
    <w:rsid w:val="00E633DF"/>
    <w:rsid w:val="00E64D3B"/>
    <w:rsid w:val="00E64DD1"/>
    <w:rsid w:val="00E65AF4"/>
    <w:rsid w:val="00E65EAD"/>
    <w:rsid w:val="00E65F73"/>
    <w:rsid w:val="00E664DD"/>
    <w:rsid w:val="00E668E4"/>
    <w:rsid w:val="00E66AE9"/>
    <w:rsid w:val="00E66C7F"/>
    <w:rsid w:val="00E66DE6"/>
    <w:rsid w:val="00E670F9"/>
    <w:rsid w:val="00E70015"/>
    <w:rsid w:val="00E7033F"/>
    <w:rsid w:val="00E71124"/>
    <w:rsid w:val="00E711CB"/>
    <w:rsid w:val="00E715A9"/>
    <w:rsid w:val="00E71E60"/>
    <w:rsid w:val="00E722FA"/>
    <w:rsid w:val="00E723BF"/>
    <w:rsid w:val="00E72B5A"/>
    <w:rsid w:val="00E7383B"/>
    <w:rsid w:val="00E74352"/>
    <w:rsid w:val="00E7449C"/>
    <w:rsid w:val="00E75D48"/>
    <w:rsid w:val="00E75DE7"/>
    <w:rsid w:val="00E7696A"/>
    <w:rsid w:val="00E771A9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5EC7"/>
    <w:rsid w:val="00E86049"/>
    <w:rsid w:val="00E862DB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0C5"/>
    <w:rsid w:val="00E93EDC"/>
    <w:rsid w:val="00E94055"/>
    <w:rsid w:val="00E94771"/>
    <w:rsid w:val="00E9523F"/>
    <w:rsid w:val="00E9528A"/>
    <w:rsid w:val="00E95A54"/>
    <w:rsid w:val="00E95BBD"/>
    <w:rsid w:val="00E960A5"/>
    <w:rsid w:val="00E964F3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233F"/>
    <w:rsid w:val="00EA2745"/>
    <w:rsid w:val="00EA28CE"/>
    <w:rsid w:val="00EA2CB1"/>
    <w:rsid w:val="00EA2D4A"/>
    <w:rsid w:val="00EA3051"/>
    <w:rsid w:val="00EA3100"/>
    <w:rsid w:val="00EA31C1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39B"/>
    <w:rsid w:val="00EA64C0"/>
    <w:rsid w:val="00EA651F"/>
    <w:rsid w:val="00EA667B"/>
    <w:rsid w:val="00EA7626"/>
    <w:rsid w:val="00EA7949"/>
    <w:rsid w:val="00EB0300"/>
    <w:rsid w:val="00EB07D7"/>
    <w:rsid w:val="00EB09C4"/>
    <w:rsid w:val="00EB0E72"/>
    <w:rsid w:val="00EB1312"/>
    <w:rsid w:val="00EB1692"/>
    <w:rsid w:val="00EB193A"/>
    <w:rsid w:val="00EB1B0E"/>
    <w:rsid w:val="00EB1D72"/>
    <w:rsid w:val="00EB21F5"/>
    <w:rsid w:val="00EB2E00"/>
    <w:rsid w:val="00EB2EB3"/>
    <w:rsid w:val="00EB3446"/>
    <w:rsid w:val="00EB36AD"/>
    <w:rsid w:val="00EB3C45"/>
    <w:rsid w:val="00EB3CFF"/>
    <w:rsid w:val="00EB3F4B"/>
    <w:rsid w:val="00EB55FF"/>
    <w:rsid w:val="00EB5C90"/>
    <w:rsid w:val="00EB5E16"/>
    <w:rsid w:val="00EB5F71"/>
    <w:rsid w:val="00EB6DA9"/>
    <w:rsid w:val="00EB6E3D"/>
    <w:rsid w:val="00EB76DB"/>
    <w:rsid w:val="00EB7ECF"/>
    <w:rsid w:val="00EC0907"/>
    <w:rsid w:val="00EC0EFA"/>
    <w:rsid w:val="00EC1097"/>
    <w:rsid w:val="00EC136A"/>
    <w:rsid w:val="00EC18B9"/>
    <w:rsid w:val="00EC19A7"/>
    <w:rsid w:val="00EC28E9"/>
    <w:rsid w:val="00EC28ED"/>
    <w:rsid w:val="00EC2CAC"/>
    <w:rsid w:val="00EC30F1"/>
    <w:rsid w:val="00EC3AA0"/>
    <w:rsid w:val="00EC411F"/>
    <w:rsid w:val="00EC43EE"/>
    <w:rsid w:val="00EC49BA"/>
    <w:rsid w:val="00EC5582"/>
    <w:rsid w:val="00EC5586"/>
    <w:rsid w:val="00EC6258"/>
    <w:rsid w:val="00EC62F5"/>
    <w:rsid w:val="00EC6B28"/>
    <w:rsid w:val="00EC6B9B"/>
    <w:rsid w:val="00EC6BC7"/>
    <w:rsid w:val="00EC76AF"/>
    <w:rsid w:val="00EC7730"/>
    <w:rsid w:val="00EC7C57"/>
    <w:rsid w:val="00ED0409"/>
    <w:rsid w:val="00ED04C5"/>
    <w:rsid w:val="00ED0ED1"/>
    <w:rsid w:val="00ED1A83"/>
    <w:rsid w:val="00ED2020"/>
    <w:rsid w:val="00ED2352"/>
    <w:rsid w:val="00ED257E"/>
    <w:rsid w:val="00ED2AFE"/>
    <w:rsid w:val="00ED3585"/>
    <w:rsid w:val="00ED3FE7"/>
    <w:rsid w:val="00ED4330"/>
    <w:rsid w:val="00ED509D"/>
    <w:rsid w:val="00ED528D"/>
    <w:rsid w:val="00ED56B8"/>
    <w:rsid w:val="00ED57C6"/>
    <w:rsid w:val="00ED6190"/>
    <w:rsid w:val="00ED62AD"/>
    <w:rsid w:val="00ED69BE"/>
    <w:rsid w:val="00EE16D5"/>
    <w:rsid w:val="00EE1A5B"/>
    <w:rsid w:val="00EE2164"/>
    <w:rsid w:val="00EE225E"/>
    <w:rsid w:val="00EE2B90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52C0"/>
    <w:rsid w:val="00EE603F"/>
    <w:rsid w:val="00EE6191"/>
    <w:rsid w:val="00EE6729"/>
    <w:rsid w:val="00EE6B94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0D43"/>
    <w:rsid w:val="00EF13B2"/>
    <w:rsid w:val="00EF1A07"/>
    <w:rsid w:val="00EF29D9"/>
    <w:rsid w:val="00EF2A34"/>
    <w:rsid w:val="00EF2E40"/>
    <w:rsid w:val="00EF303C"/>
    <w:rsid w:val="00EF38B1"/>
    <w:rsid w:val="00EF46EC"/>
    <w:rsid w:val="00EF4812"/>
    <w:rsid w:val="00EF4E72"/>
    <w:rsid w:val="00EF50B2"/>
    <w:rsid w:val="00EF540F"/>
    <w:rsid w:val="00EF5566"/>
    <w:rsid w:val="00EF56A7"/>
    <w:rsid w:val="00EF5882"/>
    <w:rsid w:val="00EF5F9B"/>
    <w:rsid w:val="00EF638B"/>
    <w:rsid w:val="00EF6474"/>
    <w:rsid w:val="00EF6523"/>
    <w:rsid w:val="00EF6F01"/>
    <w:rsid w:val="00EF71A1"/>
    <w:rsid w:val="00EF7342"/>
    <w:rsid w:val="00EF7B18"/>
    <w:rsid w:val="00F0068D"/>
    <w:rsid w:val="00F007E9"/>
    <w:rsid w:val="00F008B7"/>
    <w:rsid w:val="00F00979"/>
    <w:rsid w:val="00F00981"/>
    <w:rsid w:val="00F00ABC"/>
    <w:rsid w:val="00F00C28"/>
    <w:rsid w:val="00F0166A"/>
    <w:rsid w:val="00F0200A"/>
    <w:rsid w:val="00F0219C"/>
    <w:rsid w:val="00F029A7"/>
    <w:rsid w:val="00F03218"/>
    <w:rsid w:val="00F039A1"/>
    <w:rsid w:val="00F03F4B"/>
    <w:rsid w:val="00F059EE"/>
    <w:rsid w:val="00F062B6"/>
    <w:rsid w:val="00F062F8"/>
    <w:rsid w:val="00F06888"/>
    <w:rsid w:val="00F06A10"/>
    <w:rsid w:val="00F07227"/>
    <w:rsid w:val="00F0731D"/>
    <w:rsid w:val="00F07534"/>
    <w:rsid w:val="00F1068A"/>
    <w:rsid w:val="00F10944"/>
    <w:rsid w:val="00F10AEC"/>
    <w:rsid w:val="00F10C89"/>
    <w:rsid w:val="00F11822"/>
    <w:rsid w:val="00F12138"/>
    <w:rsid w:val="00F122CE"/>
    <w:rsid w:val="00F1266C"/>
    <w:rsid w:val="00F12C14"/>
    <w:rsid w:val="00F12FEB"/>
    <w:rsid w:val="00F13095"/>
    <w:rsid w:val="00F13A2C"/>
    <w:rsid w:val="00F147FB"/>
    <w:rsid w:val="00F14CAA"/>
    <w:rsid w:val="00F152FC"/>
    <w:rsid w:val="00F156BF"/>
    <w:rsid w:val="00F157E1"/>
    <w:rsid w:val="00F15EAD"/>
    <w:rsid w:val="00F15ECE"/>
    <w:rsid w:val="00F161A1"/>
    <w:rsid w:val="00F161D1"/>
    <w:rsid w:val="00F17FF8"/>
    <w:rsid w:val="00F200A5"/>
    <w:rsid w:val="00F20989"/>
    <w:rsid w:val="00F21650"/>
    <w:rsid w:val="00F2169C"/>
    <w:rsid w:val="00F21BE1"/>
    <w:rsid w:val="00F22148"/>
    <w:rsid w:val="00F2223C"/>
    <w:rsid w:val="00F222E9"/>
    <w:rsid w:val="00F22558"/>
    <w:rsid w:val="00F2266E"/>
    <w:rsid w:val="00F2396A"/>
    <w:rsid w:val="00F23BC6"/>
    <w:rsid w:val="00F251C9"/>
    <w:rsid w:val="00F25203"/>
    <w:rsid w:val="00F2565D"/>
    <w:rsid w:val="00F25674"/>
    <w:rsid w:val="00F25AAE"/>
    <w:rsid w:val="00F2621D"/>
    <w:rsid w:val="00F26466"/>
    <w:rsid w:val="00F265D4"/>
    <w:rsid w:val="00F26C00"/>
    <w:rsid w:val="00F303A7"/>
    <w:rsid w:val="00F3095F"/>
    <w:rsid w:val="00F30AC6"/>
    <w:rsid w:val="00F30EF8"/>
    <w:rsid w:val="00F30FC3"/>
    <w:rsid w:val="00F3186B"/>
    <w:rsid w:val="00F32157"/>
    <w:rsid w:val="00F3229C"/>
    <w:rsid w:val="00F32445"/>
    <w:rsid w:val="00F32FCA"/>
    <w:rsid w:val="00F3386B"/>
    <w:rsid w:val="00F340CB"/>
    <w:rsid w:val="00F35334"/>
    <w:rsid w:val="00F3557E"/>
    <w:rsid w:val="00F36243"/>
    <w:rsid w:val="00F36309"/>
    <w:rsid w:val="00F364D7"/>
    <w:rsid w:val="00F36FA8"/>
    <w:rsid w:val="00F3710F"/>
    <w:rsid w:val="00F37F86"/>
    <w:rsid w:val="00F402E9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B0D"/>
    <w:rsid w:val="00F432B3"/>
    <w:rsid w:val="00F44745"/>
    <w:rsid w:val="00F447E2"/>
    <w:rsid w:val="00F44995"/>
    <w:rsid w:val="00F44B32"/>
    <w:rsid w:val="00F44C37"/>
    <w:rsid w:val="00F45979"/>
    <w:rsid w:val="00F45BBA"/>
    <w:rsid w:val="00F4693C"/>
    <w:rsid w:val="00F47115"/>
    <w:rsid w:val="00F4714B"/>
    <w:rsid w:val="00F47A15"/>
    <w:rsid w:val="00F47C1A"/>
    <w:rsid w:val="00F500E3"/>
    <w:rsid w:val="00F50155"/>
    <w:rsid w:val="00F50788"/>
    <w:rsid w:val="00F50D51"/>
    <w:rsid w:val="00F511E8"/>
    <w:rsid w:val="00F51BCD"/>
    <w:rsid w:val="00F52317"/>
    <w:rsid w:val="00F52A4E"/>
    <w:rsid w:val="00F52AA3"/>
    <w:rsid w:val="00F52CF7"/>
    <w:rsid w:val="00F52FCA"/>
    <w:rsid w:val="00F531D0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BE6"/>
    <w:rsid w:val="00F57CD2"/>
    <w:rsid w:val="00F57F16"/>
    <w:rsid w:val="00F57FFC"/>
    <w:rsid w:val="00F600DF"/>
    <w:rsid w:val="00F60A96"/>
    <w:rsid w:val="00F60D55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5184"/>
    <w:rsid w:val="00F6575C"/>
    <w:rsid w:val="00F65AE0"/>
    <w:rsid w:val="00F65D49"/>
    <w:rsid w:val="00F65DE0"/>
    <w:rsid w:val="00F66905"/>
    <w:rsid w:val="00F70260"/>
    <w:rsid w:val="00F70E66"/>
    <w:rsid w:val="00F711E8"/>
    <w:rsid w:val="00F72690"/>
    <w:rsid w:val="00F7284E"/>
    <w:rsid w:val="00F732C4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4D3B"/>
    <w:rsid w:val="00F76946"/>
    <w:rsid w:val="00F76EDE"/>
    <w:rsid w:val="00F7743D"/>
    <w:rsid w:val="00F777BD"/>
    <w:rsid w:val="00F8023A"/>
    <w:rsid w:val="00F807BA"/>
    <w:rsid w:val="00F80B05"/>
    <w:rsid w:val="00F80B77"/>
    <w:rsid w:val="00F81230"/>
    <w:rsid w:val="00F812C9"/>
    <w:rsid w:val="00F81D16"/>
    <w:rsid w:val="00F81F87"/>
    <w:rsid w:val="00F82758"/>
    <w:rsid w:val="00F82B1D"/>
    <w:rsid w:val="00F83A7F"/>
    <w:rsid w:val="00F83D09"/>
    <w:rsid w:val="00F83E9A"/>
    <w:rsid w:val="00F83F16"/>
    <w:rsid w:val="00F8404A"/>
    <w:rsid w:val="00F85221"/>
    <w:rsid w:val="00F85569"/>
    <w:rsid w:val="00F85B77"/>
    <w:rsid w:val="00F86222"/>
    <w:rsid w:val="00F864D7"/>
    <w:rsid w:val="00F864DC"/>
    <w:rsid w:val="00F86F2C"/>
    <w:rsid w:val="00F8724B"/>
    <w:rsid w:val="00F87A51"/>
    <w:rsid w:val="00F905B3"/>
    <w:rsid w:val="00F90B08"/>
    <w:rsid w:val="00F90D2B"/>
    <w:rsid w:val="00F9176A"/>
    <w:rsid w:val="00F9210B"/>
    <w:rsid w:val="00F92C70"/>
    <w:rsid w:val="00F93065"/>
    <w:rsid w:val="00F9315A"/>
    <w:rsid w:val="00F9320E"/>
    <w:rsid w:val="00F93CD7"/>
    <w:rsid w:val="00F93E4A"/>
    <w:rsid w:val="00F93F9F"/>
    <w:rsid w:val="00F943A6"/>
    <w:rsid w:val="00F946A4"/>
    <w:rsid w:val="00F95EF8"/>
    <w:rsid w:val="00F96B51"/>
    <w:rsid w:val="00F971D8"/>
    <w:rsid w:val="00F9796F"/>
    <w:rsid w:val="00FA0595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A0A"/>
    <w:rsid w:val="00FA4304"/>
    <w:rsid w:val="00FA4562"/>
    <w:rsid w:val="00FA4F3D"/>
    <w:rsid w:val="00FA52A0"/>
    <w:rsid w:val="00FA53B6"/>
    <w:rsid w:val="00FA58E2"/>
    <w:rsid w:val="00FA5E3A"/>
    <w:rsid w:val="00FA60B3"/>
    <w:rsid w:val="00FA6B0C"/>
    <w:rsid w:val="00FA747B"/>
    <w:rsid w:val="00FA7CA3"/>
    <w:rsid w:val="00FA7D3F"/>
    <w:rsid w:val="00FB002E"/>
    <w:rsid w:val="00FB0438"/>
    <w:rsid w:val="00FB04C8"/>
    <w:rsid w:val="00FB0BF9"/>
    <w:rsid w:val="00FB0C6A"/>
    <w:rsid w:val="00FB1A54"/>
    <w:rsid w:val="00FB2527"/>
    <w:rsid w:val="00FB2AA6"/>
    <w:rsid w:val="00FB35BB"/>
    <w:rsid w:val="00FB3C08"/>
    <w:rsid w:val="00FB433E"/>
    <w:rsid w:val="00FB4BC0"/>
    <w:rsid w:val="00FB5C5A"/>
    <w:rsid w:val="00FB66B1"/>
    <w:rsid w:val="00FB673D"/>
    <w:rsid w:val="00FB686A"/>
    <w:rsid w:val="00FB6FBD"/>
    <w:rsid w:val="00FB7068"/>
    <w:rsid w:val="00FB7405"/>
    <w:rsid w:val="00FB7C61"/>
    <w:rsid w:val="00FB7CAD"/>
    <w:rsid w:val="00FB7D1E"/>
    <w:rsid w:val="00FB7E06"/>
    <w:rsid w:val="00FC064E"/>
    <w:rsid w:val="00FC06F5"/>
    <w:rsid w:val="00FC1806"/>
    <w:rsid w:val="00FC181D"/>
    <w:rsid w:val="00FC1E69"/>
    <w:rsid w:val="00FC1FA0"/>
    <w:rsid w:val="00FC2589"/>
    <w:rsid w:val="00FC2871"/>
    <w:rsid w:val="00FC2982"/>
    <w:rsid w:val="00FC300B"/>
    <w:rsid w:val="00FC3374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ADD"/>
    <w:rsid w:val="00FC7D20"/>
    <w:rsid w:val="00FD0138"/>
    <w:rsid w:val="00FD0917"/>
    <w:rsid w:val="00FD0D3D"/>
    <w:rsid w:val="00FD0DE1"/>
    <w:rsid w:val="00FD1070"/>
    <w:rsid w:val="00FD13CB"/>
    <w:rsid w:val="00FD1E23"/>
    <w:rsid w:val="00FD1F01"/>
    <w:rsid w:val="00FD21C2"/>
    <w:rsid w:val="00FD24FE"/>
    <w:rsid w:val="00FD265B"/>
    <w:rsid w:val="00FD3428"/>
    <w:rsid w:val="00FD3C52"/>
    <w:rsid w:val="00FD3D10"/>
    <w:rsid w:val="00FD44AA"/>
    <w:rsid w:val="00FD4938"/>
    <w:rsid w:val="00FD4F05"/>
    <w:rsid w:val="00FD5230"/>
    <w:rsid w:val="00FD53B6"/>
    <w:rsid w:val="00FD53C6"/>
    <w:rsid w:val="00FD58D8"/>
    <w:rsid w:val="00FD59AB"/>
    <w:rsid w:val="00FD5B70"/>
    <w:rsid w:val="00FD5BFA"/>
    <w:rsid w:val="00FD61D2"/>
    <w:rsid w:val="00FD648B"/>
    <w:rsid w:val="00FD6512"/>
    <w:rsid w:val="00FD651E"/>
    <w:rsid w:val="00FD675D"/>
    <w:rsid w:val="00FD6BAC"/>
    <w:rsid w:val="00FD7B21"/>
    <w:rsid w:val="00FE032B"/>
    <w:rsid w:val="00FE1188"/>
    <w:rsid w:val="00FE1899"/>
    <w:rsid w:val="00FE258B"/>
    <w:rsid w:val="00FE2900"/>
    <w:rsid w:val="00FE37D0"/>
    <w:rsid w:val="00FE3B44"/>
    <w:rsid w:val="00FE3D61"/>
    <w:rsid w:val="00FE497E"/>
    <w:rsid w:val="00FE4BF5"/>
    <w:rsid w:val="00FE5A64"/>
    <w:rsid w:val="00FE6042"/>
    <w:rsid w:val="00FE64B9"/>
    <w:rsid w:val="00FE64F5"/>
    <w:rsid w:val="00FE68FD"/>
    <w:rsid w:val="00FE6E0E"/>
    <w:rsid w:val="00FE6F6A"/>
    <w:rsid w:val="00FE6FD7"/>
    <w:rsid w:val="00FE7815"/>
    <w:rsid w:val="00FE789B"/>
    <w:rsid w:val="00FE7CB4"/>
    <w:rsid w:val="00FE7F81"/>
    <w:rsid w:val="00FF05B6"/>
    <w:rsid w:val="00FF08D4"/>
    <w:rsid w:val="00FF1251"/>
    <w:rsid w:val="00FF1481"/>
    <w:rsid w:val="00FF1B94"/>
    <w:rsid w:val="00FF1F01"/>
    <w:rsid w:val="00FF208A"/>
    <w:rsid w:val="00FF23CB"/>
    <w:rsid w:val="00FF27B5"/>
    <w:rsid w:val="00FF2C2F"/>
    <w:rsid w:val="00FF2F1B"/>
    <w:rsid w:val="00FF2F47"/>
    <w:rsid w:val="00FF4261"/>
    <w:rsid w:val="00FF4B10"/>
    <w:rsid w:val="00FF4C16"/>
    <w:rsid w:val="00FF4F00"/>
    <w:rsid w:val="00FF5832"/>
    <w:rsid w:val="00FF5F22"/>
    <w:rsid w:val="00FF604F"/>
    <w:rsid w:val="00FF60E8"/>
    <w:rsid w:val="00FF624D"/>
    <w:rsid w:val="00FF65CC"/>
    <w:rsid w:val="00FF6728"/>
    <w:rsid w:val="00FF68CE"/>
    <w:rsid w:val="00FF6C30"/>
    <w:rsid w:val="00FF6F64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787D2317-CF1B-44C6-9830-479624A6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07"/>
  </w:style>
  <w:style w:type="paragraph" w:styleId="Nagwek1">
    <w:name w:val="heading 1"/>
    <w:basedOn w:val="Normalny"/>
    <w:next w:val="Normalny"/>
    <w:link w:val="Nagwek1Znak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,(ALT+½)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,(ALT+½)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99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,Ref,de nota al pie,Odwo3anie przypisu,Times 10 Point,Exposant 3 Point,number,16 Poi"/>
    <w:uiPriority w:val="99"/>
    <w:unhideWhenUsed/>
    <w:qFormat/>
    <w:rsid w:val="005F3191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aliases w:val="Siatka tabeli,Tabela - Siatka5,M_Tabela - Wymagania"/>
    <w:basedOn w:val="Standardowy"/>
    <w:uiPriority w:val="5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uiPriority w:val="99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uiPriority w:val="99"/>
    <w:qFormat/>
    <w:rsid w:val="00F93E4A"/>
    <w:pPr>
      <w:spacing w:after="0" w:line="240" w:lineRule="auto"/>
      <w:ind w:left="567" w:hanging="567"/>
      <w:jc w:val="center"/>
    </w:pPr>
    <w:rPr>
      <w:rFonts w:eastAsia="Times New Roman" w:cstheme="minorHAnsi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93E4A"/>
    <w:rPr>
      <w:rFonts w:eastAsia="Times New Roman" w:cstheme="minorHAnsi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F2A5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73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735C"/>
    <w:rPr>
      <w:sz w:val="16"/>
      <w:szCs w:val="16"/>
    </w:rPr>
  </w:style>
  <w:style w:type="paragraph" w:customStyle="1" w:styleId="Styl">
    <w:name w:val="Styl"/>
    <w:rsid w:val="00092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E7A1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semiHidden/>
    <w:unhideWhenUsed/>
    <w:rsid w:val="00EB1692"/>
    <w:rPr>
      <w:color w:val="954F72" w:themeColor="followedHyperlink"/>
      <w:u w:val="single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B1692"/>
    <w:rPr>
      <w:color w:val="605E5C"/>
      <w:shd w:val="clear" w:color="auto" w:fill="E1DFDD"/>
    </w:rPr>
  </w:style>
  <w:style w:type="paragraph" w:customStyle="1" w:styleId="IBGStrtytuowa">
    <w:name w:val="IBG_Str. tytułowa"/>
    <w:basedOn w:val="Normalny"/>
    <w:link w:val="IBGStrtytuowaZnak"/>
    <w:rsid w:val="00F11822"/>
    <w:pPr>
      <w:tabs>
        <w:tab w:val="left" w:pos="-142"/>
      </w:tabs>
      <w:spacing w:before="40" w:after="40" w:line="240" w:lineRule="auto"/>
      <w:ind w:right="-284"/>
      <w:jc w:val="both"/>
    </w:pPr>
    <w:rPr>
      <w:rFonts w:ascii="Arial Narrow" w:eastAsia="Times New Roman" w:hAnsi="Arial Narrow" w:cs="Arial"/>
      <w:bCs/>
      <w:sz w:val="20"/>
      <w:lang w:eastAsia="pl-PL"/>
    </w:rPr>
  </w:style>
  <w:style w:type="character" w:customStyle="1" w:styleId="IBGStrtytuowaZnak">
    <w:name w:val="IBG_Str. tytułowa Znak"/>
    <w:basedOn w:val="Domylnaczcionkaakapitu"/>
    <w:link w:val="IBGStrtytuowa"/>
    <w:rsid w:val="00F11822"/>
    <w:rPr>
      <w:rFonts w:ascii="Arial Narrow" w:eastAsia="Times New Roman" w:hAnsi="Arial Narrow" w:cs="Arial"/>
      <w:bCs/>
      <w:sz w:val="20"/>
      <w:lang w:eastAsia="pl-PL"/>
    </w:rPr>
  </w:style>
  <w:style w:type="paragraph" w:customStyle="1" w:styleId="Textbody">
    <w:name w:val="Text body"/>
    <w:basedOn w:val="Normalny"/>
    <w:rsid w:val="00AB7A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qFormat/>
    <w:rsid w:val="00AB7AA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AB7AAF"/>
    <w:pPr>
      <w:widowControl w:val="0"/>
      <w:shd w:val="clear" w:color="auto" w:fill="FFFFFF"/>
      <w:spacing w:after="100" w:line="240" w:lineRule="auto"/>
    </w:pPr>
    <w:rPr>
      <w:rFonts w:ascii="Calibri" w:eastAsia="Calibri" w:hAnsi="Calibri" w:cs="Calibri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551F8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4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B24C4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4B24C4"/>
    <w:rPr>
      <w:rFonts w:ascii="Segoe UI" w:hAnsi="Segoe UI" w:cs="Segoe UI" w:hint="default"/>
      <w:sz w:val="18"/>
      <w:szCs w:val="18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46C78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D3009F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D3009F"/>
    <w:rPr>
      <w:vertAlign w:val="superscript"/>
    </w:rPr>
  </w:style>
  <w:style w:type="character" w:customStyle="1" w:styleId="Znakiprzypiswdolnych">
    <w:name w:val="Znaki przypisów dolnych"/>
    <w:qFormat/>
    <w:rsid w:val="00D3009F"/>
  </w:style>
  <w:style w:type="character" w:customStyle="1" w:styleId="ListLabel1857">
    <w:name w:val="ListLabel 1857"/>
    <w:qFormat/>
    <w:rsid w:val="001F2D9C"/>
    <w:rPr>
      <w:b/>
      <w:color w:val="00000A"/>
      <w:sz w:val="22"/>
    </w:rPr>
  </w:style>
  <w:style w:type="table" w:customStyle="1" w:styleId="Tabela-Siatka3">
    <w:name w:val="Tabela - Siatka3"/>
    <w:basedOn w:val="Standardowy"/>
    <w:next w:val="Tabela-Siatka"/>
    <w:uiPriority w:val="39"/>
    <w:rsid w:val="005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527D5"/>
  </w:style>
  <w:style w:type="character" w:customStyle="1" w:styleId="FontStyle14">
    <w:name w:val="Font Style14"/>
    <w:qFormat/>
    <w:rsid w:val="00781BBC"/>
    <w:rPr>
      <w:rFonts w:ascii="Arial" w:hAnsi="Arial" w:cs="Arial"/>
      <w:color w:val="000000"/>
      <w:sz w:val="20"/>
      <w:szCs w:val="20"/>
    </w:rPr>
  </w:style>
  <w:style w:type="paragraph" w:customStyle="1" w:styleId="Style8">
    <w:name w:val="Style8"/>
    <w:basedOn w:val="Normalny"/>
    <w:qFormat/>
    <w:rsid w:val="00781BBC"/>
    <w:pPr>
      <w:suppressAutoHyphens/>
      <w:spacing w:after="0" w:line="278" w:lineRule="exact"/>
      <w:ind w:hanging="365"/>
      <w:textAlignment w:val="baseline"/>
    </w:pPr>
    <w:rPr>
      <w:rFonts w:ascii="Arial" w:eastAsia="Times New Roman" w:hAnsi="Arial" w:cs="F"/>
      <w:color w:val="00000A"/>
      <w:sz w:val="24"/>
      <w:szCs w:val="24"/>
      <w:lang w:eastAsia="pl-PL"/>
    </w:rPr>
  </w:style>
  <w:style w:type="paragraph" w:customStyle="1" w:styleId="CharChar">
    <w:name w:val="Char Char"/>
    <w:basedOn w:val="Normalny"/>
    <w:rsid w:val="0075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15DFE"/>
  </w:style>
  <w:style w:type="character" w:customStyle="1" w:styleId="WW8Num1z0">
    <w:name w:val="WW8Num1z0"/>
    <w:rsid w:val="00315DFE"/>
    <w:rPr>
      <w:rFonts w:cs="Times New Roman"/>
    </w:rPr>
  </w:style>
  <w:style w:type="character" w:customStyle="1" w:styleId="WW8Num4z0">
    <w:name w:val="WW8Num4z0"/>
    <w:rsid w:val="00315DFE"/>
    <w:rPr>
      <w:rFonts w:hint="default"/>
    </w:rPr>
  </w:style>
  <w:style w:type="character" w:customStyle="1" w:styleId="WW8Num5z0">
    <w:name w:val="WW8Num5z0"/>
    <w:rsid w:val="00315DFE"/>
    <w:rPr>
      <w:rFonts w:hint="default"/>
    </w:rPr>
  </w:style>
  <w:style w:type="character" w:customStyle="1" w:styleId="WW8Num5z1">
    <w:name w:val="WW8Num5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6z0">
    <w:name w:val="WW8Num6z0"/>
    <w:rsid w:val="00315DFE"/>
    <w:rPr>
      <w:rFonts w:hint="default"/>
    </w:rPr>
  </w:style>
  <w:style w:type="character" w:customStyle="1" w:styleId="WW8Num7z0">
    <w:name w:val="WW8Num7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z1">
    <w:name w:val="WW8Num7z1"/>
    <w:rsid w:val="00315DFE"/>
    <w:rPr>
      <w:rFonts w:hint="default"/>
    </w:rPr>
  </w:style>
  <w:style w:type="character" w:customStyle="1" w:styleId="WW8Num9z0">
    <w:name w:val="WW8Num9z0"/>
    <w:rsid w:val="00315DFE"/>
    <w:rPr>
      <w:rFonts w:hint="default"/>
    </w:rPr>
  </w:style>
  <w:style w:type="character" w:customStyle="1" w:styleId="WW8Num10z0">
    <w:name w:val="WW8Num10z0"/>
    <w:rsid w:val="00315DFE"/>
    <w:rPr>
      <w:rFonts w:hint="default"/>
    </w:rPr>
  </w:style>
  <w:style w:type="character" w:customStyle="1" w:styleId="WW8Num10z1">
    <w:name w:val="WW8Num10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1z0">
    <w:name w:val="WW8Num11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1z1">
    <w:name w:val="WW8Num11z1"/>
    <w:rsid w:val="00315DFE"/>
    <w:rPr>
      <w:rFonts w:hint="default"/>
    </w:rPr>
  </w:style>
  <w:style w:type="character" w:customStyle="1" w:styleId="WW8Num12z0">
    <w:name w:val="WW8Num12z0"/>
    <w:rsid w:val="00315DFE"/>
    <w:rPr>
      <w:rFonts w:hint="default"/>
    </w:rPr>
  </w:style>
  <w:style w:type="character" w:customStyle="1" w:styleId="WW8Num12z1">
    <w:name w:val="WW8Num12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3z0">
    <w:name w:val="WW8Num13z0"/>
    <w:rsid w:val="00315DFE"/>
    <w:rPr>
      <w:rFonts w:hint="default"/>
    </w:rPr>
  </w:style>
  <w:style w:type="character" w:customStyle="1" w:styleId="WW8Num14z0">
    <w:name w:val="WW8Num14z0"/>
    <w:rsid w:val="00315DFE"/>
    <w:rPr>
      <w:rFonts w:hint="default"/>
    </w:rPr>
  </w:style>
  <w:style w:type="character" w:customStyle="1" w:styleId="WW8Num15z0">
    <w:name w:val="WW8Num15z0"/>
    <w:rsid w:val="00315DFE"/>
    <w:rPr>
      <w:rFonts w:hint="default"/>
    </w:rPr>
  </w:style>
  <w:style w:type="character" w:customStyle="1" w:styleId="WW8Num16z0">
    <w:name w:val="WW8Num16z0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7z0">
    <w:name w:val="WW8Num17z0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8z0">
    <w:name w:val="WW8Num18z0"/>
    <w:rsid w:val="00315DFE"/>
    <w:rPr>
      <w:rFonts w:hint="default"/>
      <w:b w:val="0"/>
    </w:rPr>
  </w:style>
  <w:style w:type="character" w:customStyle="1" w:styleId="WW8Num19z0">
    <w:name w:val="WW8Num19z0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0z0">
    <w:name w:val="WW8Num20z0"/>
    <w:rsid w:val="00315DFE"/>
    <w:rPr>
      <w:rFonts w:hint="default"/>
    </w:rPr>
  </w:style>
  <w:style w:type="character" w:customStyle="1" w:styleId="WW8Num21z0">
    <w:name w:val="WW8Num21z0"/>
    <w:rsid w:val="00315DFE"/>
    <w:rPr>
      <w:rFonts w:hint="default"/>
    </w:rPr>
  </w:style>
  <w:style w:type="character" w:customStyle="1" w:styleId="WW8Num22z0">
    <w:name w:val="WW8Num22z0"/>
    <w:rsid w:val="00315DFE"/>
    <w:rPr>
      <w:rFonts w:hint="default"/>
    </w:rPr>
  </w:style>
  <w:style w:type="character" w:customStyle="1" w:styleId="WW8Num23z0">
    <w:name w:val="WW8Num23z0"/>
    <w:rsid w:val="00315DFE"/>
    <w:rPr>
      <w:rFonts w:hint="default"/>
    </w:rPr>
  </w:style>
  <w:style w:type="character" w:customStyle="1" w:styleId="WW8Num24z0">
    <w:name w:val="WW8Num24z0"/>
    <w:rsid w:val="00315DFE"/>
    <w:rPr>
      <w:rFonts w:hint="default"/>
    </w:rPr>
  </w:style>
  <w:style w:type="character" w:customStyle="1" w:styleId="WW8Num25z0">
    <w:name w:val="WW8Num25z0"/>
    <w:rsid w:val="00315DFE"/>
    <w:rPr>
      <w:rFonts w:hint="default"/>
    </w:rPr>
  </w:style>
  <w:style w:type="character" w:customStyle="1" w:styleId="WW8Num26z0">
    <w:name w:val="WW8Num26z0"/>
    <w:rsid w:val="00315DFE"/>
    <w:rPr>
      <w:rFonts w:hint="default"/>
    </w:rPr>
  </w:style>
  <w:style w:type="character" w:customStyle="1" w:styleId="WW8Num26z1">
    <w:name w:val="WW8Num26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7z0">
    <w:name w:val="WW8Num27z0"/>
    <w:rsid w:val="00315DFE"/>
    <w:rPr>
      <w:rFonts w:ascii="Times New Roman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27z1">
    <w:name w:val="WW8Num27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8z0">
    <w:name w:val="WW8Num28z0"/>
    <w:rsid w:val="00315DFE"/>
    <w:rPr>
      <w:b/>
    </w:rPr>
  </w:style>
  <w:style w:type="character" w:customStyle="1" w:styleId="WW8Num28z1">
    <w:name w:val="WW8Num28z1"/>
    <w:rsid w:val="00315DFE"/>
    <w:rPr>
      <w:b w:val="0"/>
      <w:sz w:val="24"/>
      <w:szCs w:val="24"/>
    </w:rPr>
  </w:style>
  <w:style w:type="character" w:customStyle="1" w:styleId="WW8Num29z0">
    <w:name w:val="WW8Num29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sid w:val="00315DFE"/>
    <w:rPr>
      <w:rFonts w:hint="default"/>
    </w:rPr>
  </w:style>
  <w:style w:type="character" w:customStyle="1" w:styleId="WW8Num30z0">
    <w:name w:val="WW8Num30z0"/>
    <w:rsid w:val="00315DFE"/>
    <w:rPr>
      <w:rFonts w:hint="default"/>
    </w:rPr>
  </w:style>
  <w:style w:type="character" w:customStyle="1" w:styleId="WW8Num31z0">
    <w:name w:val="WW8Num31z0"/>
    <w:rsid w:val="00315DFE"/>
    <w:rPr>
      <w:rFonts w:hint="default"/>
      <w:b w:val="0"/>
    </w:rPr>
  </w:style>
  <w:style w:type="character" w:customStyle="1" w:styleId="WW8Num32z0">
    <w:name w:val="WW8Num32z0"/>
    <w:rsid w:val="00315DFE"/>
    <w:rPr>
      <w:rFonts w:hint="default"/>
    </w:rPr>
  </w:style>
  <w:style w:type="character" w:customStyle="1" w:styleId="WW8Num32z1">
    <w:name w:val="WW8Num32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33z0">
    <w:name w:val="WW8Num33z0"/>
    <w:rsid w:val="00315DFE"/>
    <w:rPr>
      <w:rFonts w:hint="default"/>
    </w:rPr>
  </w:style>
  <w:style w:type="character" w:customStyle="1" w:styleId="WW8Num34z0">
    <w:name w:val="WW8Num34z0"/>
    <w:rsid w:val="00315DFE"/>
    <w:rPr>
      <w:rFonts w:hint="default"/>
    </w:rPr>
  </w:style>
  <w:style w:type="character" w:customStyle="1" w:styleId="WW8Num36z0">
    <w:name w:val="WW8Num36z0"/>
    <w:rsid w:val="00315DFE"/>
    <w:rPr>
      <w:rFonts w:hint="default"/>
    </w:rPr>
  </w:style>
  <w:style w:type="character" w:customStyle="1" w:styleId="WW8Num36z1">
    <w:name w:val="WW8Num36z1"/>
    <w:rsid w:val="00315DFE"/>
    <w:rPr>
      <w:rFonts w:ascii="Times New Roman" w:eastAsia="Times New Roman" w:hAnsi="Times New Roman" w:cs="Times New Roman" w:hint="default"/>
    </w:rPr>
  </w:style>
  <w:style w:type="character" w:customStyle="1" w:styleId="WW8Num37z0">
    <w:name w:val="WW8Num37z0"/>
    <w:rsid w:val="00315DFE"/>
    <w:rPr>
      <w:rFonts w:hint="default"/>
    </w:rPr>
  </w:style>
  <w:style w:type="character" w:customStyle="1" w:styleId="WW8Num38z0">
    <w:name w:val="WW8Num38z0"/>
    <w:rsid w:val="00315DFE"/>
    <w:rPr>
      <w:rFonts w:cs="Times New Roman" w:hint="default"/>
    </w:rPr>
  </w:style>
  <w:style w:type="character" w:customStyle="1" w:styleId="WW8Num38z1">
    <w:name w:val="WW8Num38z1"/>
    <w:rsid w:val="00315DFE"/>
    <w:rPr>
      <w:rFonts w:cs="Times New Roman"/>
    </w:rPr>
  </w:style>
  <w:style w:type="character" w:customStyle="1" w:styleId="WW8Num40z0">
    <w:name w:val="WW8Num40z0"/>
    <w:rsid w:val="00315DFE"/>
    <w:rPr>
      <w:rFonts w:hint="default"/>
    </w:rPr>
  </w:style>
  <w:style w:type="character" w:customStyle="1" w:styleId="WW8Num40z1">
    <w:name w:val="WW8Num40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41z0">
    <w:name w:val="WW8Num41z0"/>
    <w:rsid w:val="00315DFE"/>
    <w:rPr>
      <w:rFonts w:hint="default"/>
    </w:rPr>
  </w:style>
  <w:style w:type="character" w:customStyle="1" w:styleId="WW8Num41z1">
    <w:name w:val="WW8Num41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43z0">
    <w:name w:val="WW8Num43z0"/>
    <w:rsid w:val="00315DFE"/>
    <w:rPr>
      <w:color w:val="000000"/>
    </w:rPr>
  </w:style>
  <w:style w:type="character" w:customStyle="1" w:styleId="WW8Num44z0">
    <w:name w:val="WW8Num44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4z1">
    <w:name w:val="WW8Num44z1"/>
    <w:rsid w:val="00315DFE"/>
    <w:rPr>
      <w:rFonts w:hint="default"/>
    </w:rPr>
  </w:style>
  <w:style w:type="character" w:customStyle="1" w:styleId="WW8NumSt28z0">
    <w:name w:val="WW8NumSt28z0"/>
    <w:rsid w:val="00315DFE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15DFE"/>
  </w:style>
  <w:style w:type="character" w:customStyle="1" w:styleId="Znakiprzypiswkocowych">
    <w:name w:val="Znaki przypisów końcowych"/>
    <w:rsid w:val="00315DF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15DFE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Indeks">
    <w:name w:val="Indeks"/>
    <w:basedOn w:val="Normalny"/>
    <w:rsid w:val="00315D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rsid w:val="00315DF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4">
    <w:name w:val="Tabela - Siatka4"/>
    <w:basedOn w:val="Standardowy"/>
    <w:next w:val="Tabela-Siatka"/>
    <w:uiPriority w:val="39"/>
    <w:rsid w:val="0085402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next w:val="Normalny"/>
    <w:link w:val="PodtytuZnak"/>
    <w:qFormat/>
    <w:rsid w:val="008E4B08"/>
    <w:pPr>
      <w:numPr>
        <w:ilvl w:val="1"/>
      </w:numPr>
      <w:spacing w:after="0" w:line="240" w:lineRule="auto"/>
      <w:jc w:val="center"/>
    </w:pPr>
    <w:rPr>
      <w:rFonts w:ascii="Arial" w:eastAsiaTheme="majorEastAsia" w:hAnsi="Arial" w:cstheme="majorBidi"/>
      <w:iCs/>
      <w:spacing w:val="2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E4B08"/>
    <w:rPr>
      <w:rFonts w:ascii="Arial" w:eastAsiaTheme="majorEastAsia" w:hAnsi="Arial" w:cstheme="majorBidi"/>
      <w:iCs/>
      <w:spacing w:val="20"/>
      <w:sz w:val="24"/>
      <w:szCs w:val="24"/>
      <w:lang w:eastAsia="pl-PL"/>
    </w:rPr>
  </w:style>
  <w:style w:type="paragraph" w:customStyle="1" w:styleId="Opis">
    <w:name w:val="Opis"/>
    <w:basedOn w:val="Normalny"/>
    <w:rsid w:val="008E4B08"/>
    <w:pPr>
      <w:spacing w:after="6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Notatka">
    <w:name w:val="Notatka"/>
    <w:rsid w:val="008E4B08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4-punkt">
    <w:name w:val="St4-punkt"/>
    <w:rsid w:val="00FC1806"/>
    <w:pPr>
      <w:suppressAutoHyphens/>
      <w:spacing w:after="0" w:line="240" w:lineRule="auto"/>
      <w:ind w:left="680" w:hanging="34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lacznik">
    <w:name w:val="Zalacznik"/>
    <w:rsid w:val="001C3E55"/>
    <w:pPr>
      <w:numPr>
        <w:numId w:val="71"/>
      </w:numPr>
      <w:spacing w:after="0" w:line="300" w:lineRule="exact"/>
      <w:ind w:left="709" w:hanging="709"/>
    </w:pPr>
    <w:rPr>
      <w:rFonts w:eastAsia="Times New Roman" w:cs="Times New Roman"/>
      <w:sz w:val="24"/>
      <w:szCs w:val="24"/>
      <w:lang w:eastAsia="pl-PL"/>
    </w:rPr>
  </w:style>
  <w:style w:type="paragraph" w:customStyle="1" w:styleId="Znaksprawy">
    <w:name w:val="Znak_sprawy"/>
    <w:next w:val="Adresat"/>
    <w:rsid w:val="001C3E55"/>
    <w:pPr>
      <w:tabs>
        <w:tab w:val="right" w:pos="9072"/>
      </w:tabs>
      <w:spacing w:before="360" w:after="36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dresat">
    <w:name w:val="Adresat"/>
    <w:basedOn w:val="Znaksprawy"/>
    <w:rsid w:val="001C3E55"/>
    <w:pPr>
      <w:spacing w:before="0" w:after="0" w:line="300" w:lineRule="exact"/>
      <w:ind w:left="4536"/>
    </w:pPr>
    <w:rPr>
      <w:b/>
    </w:rPr>
  </w:style>
  <w:style w:type="paragraph" w:customStyle="1" w:styleId="Dotyczy">
    <w:name w:val="Dotyczy"/>
    <w:rsid w:val="001C3E55"/>
    <w:pPr>
      <w:spacing w:before="600" w:after="600" w:line="300" w:lineRule="exact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Otrzymuja">
    <w:name w:val="Otrzymuja"/>
    <w:rsid w:val="001C3E55"/>
    <w:pPr>
      <w:spacing w:before="720" w:after="0" w:line="300" w:lineRule="exact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Otrzymuje">
    <w:name w:val="Otrzymuje"/>
    <w:basedOn w:val="Zalacznik"/>
    <w:rsid w:val="001C3E55"/>
    <w:pPr>
      <w:numPr>
        <w:numId w:val="72"/>
      </w:numPr>
      <w:ind w:left="709" w:hanging="709"/>
    </w:pPr>
  </w:style>
  <w:style w:type="paragraph" w:customStyle="1" w:styleId="Zwrot">
    <w:name w:val="Zwrot"/>
    <w:rsid w:val="001C3E55"/>
    <w:pPr>
      <w:spacing w:after="360" w:line="240" w:lineRule="auto"/>
    </w:pPr>
    <w:rPr>
      <w:rFonts w:eastAsia="Times New Roman" w:cs="Times New Roman"/>
      <w:i/>
      <w:sz w:val="24"/>
      <w:szCs w:val="24"/>
      <w:lang w:eastAsia="pl-PL"/>
    </w:rPr>
  </w:style>
  <w:style w:type="paragraph" w:customStyle="1" w:styleId="Podpis">
    <w:name w:val="Podpis_"/>
    <w:rsid w:val="001C3E55"/>
    <w:pPr>
      <w:spacing w:before="120" w:after="120" w:line="240" w:lineRule="auto"/>
      <w:ind w:left="4536"/>
    </w:pPr>
    <w:rPr>
      <w:rFonts w:eastAsia="Times New Roman" w:cs="Times New Roman"/>
      <w:i/>
      <w:sz w:val="24"/>
      <w:szCs w:val="24"/>
      <w:lang w:eastAsia="pl-PL"/>
    </w:rPr>
  </w:style>
  <w:style w:type="paragraph" w:customStyle="1" w:styleId="Podpis0">
    <w:name w:val="Podpis__"/>
    <w:rsid w:val="001C3E55"/>
    <w:pPr>
      <w:spacing w:after="0" w:line="300" w:lineRule="exact"/>
      <w:ind w:left="4536"/>
    </w:pPr>
    <w:rPr>
      <w:rFonts w:eastAsia="Times New Roman" w:cs="Times New Roman"/>
      <w:sz w:val="24"/>
      <w:szCs w:val="24"/>
      <w:lang w:eastAsia="pl-PL"/>
    </w:rPr>
  </w:style>
  <w:style w:type="paragraph" w:customStyle="1" w:styleId="Zalaczniki">
    <w:name w:val="Zalaczniki"/>
    <w:basedOn w:val="Podpis0"/>
    <w:rsid w:val="001C3E55"/>
    <w:pPr>
      <w:spacing w:before="720"/>
      <w:ind w:left="0"/>
    </w:pPr>
    <w:rPr>
      <w:b/>
    </w:rPr>
  </w:style>
  <w:style w:type="character" w:customStyle="1" w:styleId="normaltextrun">
    <w:name w:val="normaltextrun"/>
    <w:basedOn w:val="Domylnaczcionkaakapitu"/>
    <w:rsid w:val="001C3E55"/>
  </w:style>
  <w:style w:type="paragraph" w:customStyle="1" w:styleId="paragraph">
    <w:name w:val="paragraph"/>
    <w:basedOn w:val="Normalny"/>
    <w:rsid w:val="001C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C3E55"/>
  </w:style>
  <w:style w:type="character" w:customStyle="1" w:styleId="pagebreaktextspan">
    <w:name w:val="pagebreaktextspan"/>
    <w:basedOn w:val="Domylnaczcionkaakapitu"/>
    <w:rsid w:val="001C3E55"/>
  </w:style>
  <w:style w:type="character" w:customStyle="1" w:styleId="spellingerror">
    <w:name w:val="spellingerror"/>
    <w:basedOn w:val="Domylnaczcionkaakapitu"/>
    <w:rsid w:val="001C3E55"/>
  </w:style>
  <w:style w:type="paragraph" w:customStyle="1" w:styleId="Styl1">
    <w:name w:val="Styl1"/>
    <w:basedOn w:val="Normalny"/>
    <w:rsid w:val="001C3E55"/>
    <w:pPr>
      <w:spacing w:after="0" w:line="240" w:lineRule="auto"/>
      <w:jc w:val="both"/>
    </w:pPr>
    <w:rPr>
      <w:rFonts w:ascii="CG Times" w:eastAsia="CG Times" w:hAnsi="CG Times" w:cs="Times New Roman"/>
      <w:sz w:val="24"/>
      <w:szCs w:val="20"/>
      <w:lang w:eastAsia="pl-PL"/>
    </w:rPr>
  </w:style>
  <w:style w:type="character" w:customStyle="1" w:styleId="StylNagwek3PogrubienieKursywaZnak">
    <w:name w:val="Styl Nagłówek 3 + Pogrubienie Kursywa Znak"/>
    <w:rsid w:val="001C3E55"/>
    <w:rPr>
      <w:rFonts w:ascii="FuturaTEE" w:hAnsi="FuturaTEE" w:cs="Arial"/>
      <w:b/>
      <w:bCs/>
      <w:i/>
      <w:iCs/>
      <w:sz w:val="24"/>
      <w:szCs w:val="26"/>
    </w:rPr>
  </w:style>
  <w:style w:type="character" w:customStyle="1" w:styleId="StylNagwek2PogrubienieKursywaZnak">
    <w:name w:val="Styl Nagłówek 2 + Pogrubienie Kursywa Znak"/>
    <w:rsid w:val="001C3E55"/>
    <w:rPr>
      <w:rFonts w:ascii="FuturaTEE" w:hAnsi="FuturaTEE" w:cs="Arial"/>
      <w:b/>
      <w:bCs/>
      <w:i/>
      <w:iCs/>
      <w:sz w:val="24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4567FE172F042B5901BCCF0AC7D03" ma:contentTypeVersion="3" ma:contentTypeDescription="Utwórz nowy dokument." ma:contentTypeScope="" ma:versionID="ead907c3a779d78bdd4706ad543ea8fb">
  <xsd:schema xmlns:xsd="http://www.w3.org/2001/XMLSchema" xmlns:xs="http://www.w3.org/2001/XMLSchema" xmlns:p="http://schemas.microsoft.com/office/2006/metadata/properties" xmlns:ns3="e1123775-e822-4529-a26f-7f2a66792187" targetNamespace="http://schemas.microsoft.com/office/2006/metadata/properties" ma:root="true" ma:fieldsID="b706f1435e266f248cc68158e1a228de" ns3:_="">
    <xsd:import namespace="e1123775-e822-4529-a26f-7f2a667921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23775-e822-4529-a26f-7f2a66792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123775-e822-4529-a26f-7f2a66792187" xsi:nil="true"/>
  </documentManagement>
</p:properties>
</file>

<file path=customXml/itemProps1.xml><?xml version="1.0" encoding="utf-8"?>
<ds:datastoreItem xmlns:ds="http://schemas.openxmlformats.org/officeDocument/2006/customXml" ds:itemID="{5DEAD480-5242-43F2-BAEC-E5B839D1E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9A4E8-E0F8-4AA8-B6E1-5F6DA5A5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8B696-D831-4693-BA1E-800F5118C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23775-e822-4529-a26f-7f2a66792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3A871-017A-4DDB-8BB5-B650DF8F4D74}">
  <ds:schemaRefs>
    <ds:schemaRef ds:uri="http://schemas.microsoft.com/office/2006/metadata/properties"/>
    <ds:schemaRef ds:uri="http://schemas.microsoft.com/office/infopath/2007/PartnerControls"/>
    <ds:schemaRef ds:uri="e1123775-e822-4529-a26f-7f2a667921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Mikulska</dc:creator>
  <cp:lastModifiedBy>Hankiewicz Anna</cp:lastModifiedBy>
  <cp:revision>3</cp:revision>
  <cp:lastPrinted>2024-02-27T09:17:00Z</cp:lastPrinted>
  <dcterms:created xsi:type="dcterms:W3CDTF">2024-03-14T09:55:00Z</dcterms:created>
  <dcterms:modified xsi:type="dcterms:W3CDTF">2024-03-14T10:19:00Z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0x0101003B14567FE172F042B5901BCCF0AC7D03</vt:lpwstr>
  </property>
</Properties>
</file>