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EA" w:rsidRDefault="00854736" w:rsidP="007D31EE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r w:rsidR="00097CFF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 w:val="0"/>
            <w:calcOnExit w:val="0"/>
            <w:textInput>
              <w:default w:val="RI.271.1.549481.2021"/>
              <w:maxLength w:val="20"/>
            </w:textInput>
          </w:ffData>
        </w:fldChar>
      </w:r>
      <w:bookmarkStart w:id="0" w:name="ozn_spr"/>
      <w:r w:rsidR="00097CFF">
        <w:rPr>
          <w:rFonts w:ascii="Calibri" w:hAnsi="Calibri"/>
          <w:b/>
          <w:bCs/>
          <w:sz w:val="28"/>
        </w:rPr>
        <w:instrText xml:space="preserve"> FORMTEXT </w:instrText>
      </w:r>
      <w:r w:rsidR="00097CFF">
        <w:rPr>
          <w:rFonts w:ascii="Calibri" w:hAnsi="Calibri"/>
          <w:b/>
          <w:bCs/>
          <w:sz w:val="28"/>
        </w:rPr>
      </w:r>
      <w:r w:rsidR="00097CFF">
        <w:rPr>
          <w:rFonts w:ascii="Calibri" w:hAnsi="Calibri"/>
          <w:b/>
          <w:bCs/>
          <w:sz w:val="28"/>
        </w:rPr>
        <w:fldChar w:fldCharType="separate"/>
      </w:r>
      <w:r w:rsidR="00097CFF">
        <w:rPr>
          <w:rFonts w:ascii="Calibri" w:hAnsi="Calibri"/>
          <w:b/>
          <w:bCs/>
          <w:noProof/>
          <w:sz w:val="28"/>
        </w:rPr>
        <w:t>RI.271.1.549481.2021</w:t>
      </w:r>
      <w:r w:rsidR="00097CFF">
        <w:rPr>
          <w:rFonts w:ascii="Calibri" w:hAnsi="Calibri"/>
          <w:b/>
          <w:bCs/>
          <w:sz w:val="28"/>
        </w:rPr>
        <w:fldChar w:fldCharType="end"/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376"/>
        <w:gridCol w:w="83"/>
        <w:gridCol w:w="2976"/>
        <w:gridCol w:w="1771"/>
        <w:gridCol w:w="6"/>
      </w:tblGrid>
      <w:tr w:rsidR="00A27FEA" w:rsidTr="007D5AE8">
        <w:trPr>
          <w:gridAfter w:val="1"/>
          <w:wAfter w:w="6" w:type="dxa"/>
        </w:trPr>
        <w:tc>
          <w:tcPr>
            <w:tcW w:w="9709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7D5AE8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27FEA" w:rsidTr="007D5AE8">
        <w:trPr>
          <w:gridAfter w:val="1"/>
          <w:wAfter w:w="6" w:type="dxa"/>
          <w:trHeight w:val="331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7D5AE8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A27FEA" w:rsidTr="007D5AE8">
        <w:trPr>
          <w:gridAfter w:val="1"/>
          <w:wAfter w:w="6" w:type="dxa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7D5AE8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A27FEA" w:rsidTr="007D5AE8">
        <w:trPr>
          <w:gridAfter w:val="1"/>
          <w:wAfter w:w="6" w:type="dxa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7D5AE8" w:rsidTr="00897F6C">
        <w:trPr>
          <w:gridAfter w:val="1"/>
          <w:wAfter w:w="6" w:type="dxa"/>
          <w:trHeight w:val="567"/>
        </w:trPr>
        <w:tc>
          <w:tcPr>
            <w:tcW w:w="48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7FEA" w:rsidRPr="007D5AE8" w:rsidRDefault="00A818A3" w:rsidP="00A818A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48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27FEA" w:rsidTr="007D5AE8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9" w:type="dxa"/>
            <w:gridSpan w:val="2"/>
            <w:shd w:val="clear" w:color="auto" w:fill="auto"/>
          </w:tcPr>
          <w:p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3"/>
            <w:shd w:val="clear" w:color="auto" w:fill="auto"/>
          </w:tcPr>
          <w:p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:rsidTr="007D5AE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5"/>
            <w:shd w:val="clear" w:color="auto" w:fill="auto"/>
          </w:tcPr>
          <w:p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4C6001">
                  <w:rPr>
                    <w:rFonts w:asciiTheme="minorHAnsi" w:hAnsiTheme="minorHAnsi"/>
                    <w:sz w:val="20"/>
                    <w:szCs w:val="20"/>
                  </w:rPr>
                  <w:t>usługa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:rsidTr="007D5AE8">
        <w:trPr>
          <w:gridAfter w:val="1"/>
          <w:wAfter w:w="6" w:type="dxa"/>
          <w:trHeight w:val="1134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001" w:rsidRDefault="004C6001" w:rsidP="004C6001">
            <w:pPr>
              <w:snapToGrid w:val="0"/>
              <w:spacing w:before="113"/>
              <w:jc w:val="center"/>
              <w:rPr>
                <w:rFonts w:ascii="Calibri" w:hAnsi="Calibri"/>
                <w:b/>
                <w:bCs/>
              </w:rPr>
            </w:pPr>
            <w:r w:rsidRPr="004C6001">
              <w:rPr>
                <w:rFonts w:ascii="Calibri" w:hAnsi="Calibri"/>
                <w:b/>
                <w:bCs/>
              </w:rPr>
              <w:t>Transport i zagospodarowanie odpadów z terenu Gminy Kcyni</w:t>
            </w:r>
            <w:r>
              <w:rPr>
                <w:rFonts w:ascii="Calibri" w:hAnsi="Calibri"/>
                <w:b/>
                <w:bCs/>
              </w:rPr>
              <w:t xml:space="preserve">a </w:t>
            </w:r>
          </w:p>
          <w:p w:rsidR="00A27FEA" w:rsidRDefault="004C6001" w:rsidP="004C6001">
            <w:pPr>
              <w:snapToGrid w:val="0"/>
              <w:spacing w:after="113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 okresie od 1 stycznia do 31 </w:t>
            </w:r>
            <w:r w:rsidRPr="004C6001">
              <w:rPr>
                <w:rFonts w:ascii="Calibri" w:hAnsi="Calibri"/>
                <w:b/>
                <w:bCs/>
              </w:rPr>
              <w:t>grudnia 2022 roku</w:t>
            </w:r>
          </w:p>
        </w:tc>
      </w:tr>
      <w:tr w:rsidR="00A27FEA" w:rsidTr="007D5AE8">
        <w:trPr>
          <w:gridAfter w:val="1"/>
          <w:wAfter w:w="6" w:type="dxa"/>
        </w:trPr>
        <w:tc>
          <w:tcPr>
            <w:tcW w:w="9709" w:type="dxa"/>
            <w:gridSpan w:val="5"/>
            <w:shd w:val="clear" w:color="auto" w:fill="auto"/>
            <w:vAlign w:val="bottom"/>
          </w:tcPr>
          <w:p w:rsidR="00A27FEA" w:rsidRDefault="008547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13"/>
              <w:ind w:left="319" w:right="3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wykonanie zamówienia zgodnie z opisem przedmiotu zamówienia za </w:t>
            </w:r>
            <w:r w:rsidRPr="004C6001">
              <w:rPr>
                <w:rFonts w:ascii="Calibri" w:hAnsi="Calibri"/>
                <w:b/>
                <w:iCs/>
                <w:sz w:val="20"/>
                <w:szCs w:val="20"/>
              </w:rPr>
              <w:t>cenę ryczałtową</w:t>
            </w:r>
            <w:r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</w:tr>
      <w:tr w:rsidR="004C6001" w:rsidTr="004C6001">
        <w:trPr>
          <w:trHeight w:val="761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4C6001" w:rsidRPr="00283B35" w:rsidRDefault="004C6001" w:rsidP="00344132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Zadanie nr 1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T</w:t>
            </w:r>
            <w:r w:rsidRPr="00ED2369">
              <w:rPr>
                <w:rFonts w:ascii="Calibri" w:hAnsi="Calibri"/>
                <w:b/>
                <w:bCs/>
                <w:sz w:val="20"/>
                <w:szCs w:val="20"/>
              </w:rPr>
              <w:t>ransport odpadów zmieszanych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4C6001" w:rsidTr="00344132">
        <w:trPr>
          <w:trHeight w:val="510"/>
        </w:trPr>
        <w:tc>
          <w:tcPr>
            <w:tcW w:w="4962" w:type="dxa"/>
            <w:gridSpan w:val="3"/>
            <w:shd w:val="clear" w:color="auto" w:fill="auto"/>
            <w:vAlign w:val="bottom"/>
          </w:tcPr>
          <w:p w:rsidR="004C6001" w:rsidRPr="00283B35" w:rsidRDefault="004C6001" w:rsidP="00344132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tym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E704EB">
              <w:rPr>
                <w:rFonts w:ascii="Calibri" w:hAnsi="Calibri"/>
                <w:b/>
                <w:bCs/>
                <w:sz w:val="20"/>
                <w:szCs w:val="20"/>
              </w:rPr>
            </w:r>
            <w:r w:rsidR="00E704E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704E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704E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4753" w:type="dxa"/>
            <w:gridSpan w:val="3"/>
            <w:shd w:val="clear" w:color="auto" w:fill="auto"/>
            <w:vAlign w:val="bottom"/>
          </w:tcPr>
          <w:p w:rsidR="004C6001" w:rsidRPr="00ED2369" w:rsidRDefault="004C6001" w:rsidP="00344132">
            <w:pPr>
              <w:snapToGrid w:val="0"/>
              <w:spacing w:line="276" w:lineRule="auto"/>
              <w:jc w:val="right"/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ED2369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  <w:u w:val="double"/>
              </w:rPr>
              <w:t>UWAGA</w:t>
            </w:r>
            <w:r w:rsidRPr="00ED2369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</w:rPr>
              <w:t xml:space="preserve">: </w:t>
            </w:r>
          </w:p>
          <w:p w:rsidR="004C6001" w:rsidRPr="00ED2369" w:rsidRDefault="004C6001" w:rsidP="00344132">
            <w:pPr>
              <w:snapToGrid w:val="0"/>
              <w:spacing w:line="276" w:lineRule="auto"/>
              <w:jc w:val="right"/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  <w:u w:val="single"/>
              </w:rPr>
            </w:pPr>
            <w:r w:rsidRPr="00ED2369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</w:rPr>
              <w:t xml:space="preserve">należy podać </w:t>
            </w:r>
            <w:r w:rsidRPr="00F84097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  <w:u w:val="single"/>
              </w:rPr>
              <w:t>cenę jednostkową</w:t>
            </w:r>
            <w:r w:rsidRPr="00ED2369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</w:rPr>
              <w:t xml:space="preserve"> transportu </w:t>
            </w:r>
            <w:r w:rsidRPr="00F84097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  <w:u w:val="single"/>
              </w:rPr>
              <w:t>1 Mg</w:t>
            </w:r>
            <w:r w:rsidRPr="00ED2369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</w:rPr>
              <w:t xml:space="preserve"> odpadów</w:t>
            </w:r>
            <w:r w:rsidRPr="00ED2369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  <w:u w:val="single"/>
              </w:rPr>
              <w:t xml:space="preserve"> </w:t>
            </w:r>
          </w:p>
        </w:tc>
      </w:tr>
      <w:tr w:rsidR="004C6001" w:rsidTr="004C6001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:rsidR="004C6001" w:rsidRDefault="004C6001" w:rsidP="00344132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001" w:rsidRPr="00E17385" w:rsidRDefault="004C6001" w:rsidP="00344132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4C6001" w:rsidTr="004C6001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:rsidR="004C6001" w:rsidRDefault="004C6001" w:rsidP="00344132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6001" w:rsidRPr="00E17385" w:rsidRDefault="004C6001" w:rsidP="00344132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4C6001" w:rsidTr="004C6001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:rsidR="004C6001" w:rsidRDefault="004C6001" w:rsidP="00344132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6001" w:rsidRPr="00E17385" w:rsidRDefault="004C6001" w:rsidP="00344132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4C6001" w:rsidTr="004C6001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:rsidR="004C6001" w:rsidRDefault="004C6001" w:rsidP="00344132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6001" w:rsidRPr="00E17385" w:rsidRDefault="004C6001" w:rsidP="00344132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4C6001" w:rsidTr="004C6001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:rsidR="004C6001" w:rsidRDefault="004C6001" w:rsidP="00344132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6001" w:rsidRPr="00E17385" w:rsidRDefault="004C6001" w:rsidP="00344132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4C6001" w:rsidTr="004C6001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:rsidR="004C6001" w:rsidRDefault="004C6001" w:rsidP="00344132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6001" w:rsidRPr="00E17385" w:rsidRDefault="004C6001" w:rsidP="00344132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4C6001" w:rsidTr="004C6001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:rsidR="004C6001" w:rsidRDefault="004C6001" w:rsidP="00344132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6001" w:rsidRPr="00E17385" w:rsidRDefault="004C6001" w:rsidP="00344132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4C6001" w:rsidRPr="00602DA3" w:rsidTr="00344132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4C6001" w:rsidRPr="00602DA3" w:rsidRDefault="004C6001" w:rsidP="00344132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4C6001" w:rsidTr="004F0D55">
        <w:trPr>
          <w:gridAfter w:val="1"/>
          <w:wAfter w:w="6" w:type="dxa"/>
          <w:trHeight w:val="1134"/>
        </w:trPr>
        <w:tc>
          <w:tcPr>
            <w:tcW w:w="7938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C6001" w:rsidRPr="008A63A7" w:rsidRDefault="004C6001" w:rsidP="004F0D55">
            <w:pPr>
              <w:snapToGrid w:val="0"/>
              <w:ind w:left="497" w:right="-4"/>
              <w:jc w:val="right"/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</w:pPr>
            <w:r w:rsidRPr="008A63A7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Oferuję(emy)</w:t>
            </w:r>
            <w:r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 wykon</w:t>
            </w:r>
            <w:r w:rsidR="001A6F44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anie</w:t>
            </w:r>
            <w:r w:rsidRPr="008A63A7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 zadania </w:t>
            </w:r>
            <w:r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(patrz: R. I pkt V</w:t>
            </w:r>
            <w:r w:rsidR="001A6F44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I</w:t>
            </w:r>
            <w:r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I ppkt 5 SWZ/ </w:t>
            </w:r>
            <w:r w:rsidR="004F0D55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§2 ust. 3 lit. a proj. umowy) w </w:t>
            </w:r>
            <w:r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terminie (licząc od momentu otrzymania </w:t>
            </w:r>
            <w:r w:rsidR="004F0D55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od Zamawiającego</w:t>
            </w:r>
            <w:r w:rsidR="004F0D55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 zawiadomienia o </w:t>
            </w:r>
            <w:r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konieczności odbioru partii odpadów)</w:t>
            </w:r>
            <w:r w:rsidRPr="008A63A7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: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01" w:rsidRDefault="004F0D55" w:rsidP="004F0D55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1 dzień roboczy</w:t>
            </w:r>
          </w:p>
          <w:p w:rsidR="004F0D55" w:rsidRDefault="004F0D55" w:rsidP="004F0D55">
            <w:pPr>
              <w:snapToGrid w:val="0"/>
              <w:spacing w:before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ni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robocz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  <w:p w:rsidR="004F0D55" w:rsidRPr="0003443E" w:rsidRDefault="004F0D55" w:rsidP="004F0D55">
            <w:pPr>
              <w:snapToGrid w:val="0"/>
              <w:spacing w:before="60"/>
              <w:rPr>
                <w:rFonts w:ascii="Calibri" w:hAnsi="Calibri"/>
                <w:iCs/>
                <w:sz w:val="20"/>
                <w:szCs w:val="20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dni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robocz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</w:tr>
      <w:tr w:rsidR="004C6001" w:rsidRPr="00602DA3" w:rsidTr="00344132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4C6001" w:rsidRPr="00602DA3" w:rsidRDefault="004C6001" w:rsidP="00344132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4C6001" w:rsidTr="00344132">
        <w:trPr>
          <w:trHeight w:val="510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4C6001" w:rsidRPr="00283B35" w:rsidRDefault="004C6001" w:rsidP="004C6001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2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T</w:t>
            </w:r>
            <w:r w:rsidRPr="00ED2369">
              <w:rPr>
                <w:rFonts w:ascii="Calibri" w:hAnsi="Calibri"/>
                <w:b/>
                <w:bCs/>
                <w:sz w:val="20"/>
                <w:szCs w:val="20"/>
              </w:rPr>
              <w:t>ransport i zagospodarowanie bioodpadów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4C6001" w:rsidTr="00344132">
        <w:trPr>
          <w:trHeight w:val="510"/>
        </w:trPr>
        <w:tc>
          <w:tcPr>
            <w:tcW w:w="4962" w:type="dxa"/>
            <w:gridSpan w:val="3"/>
            <w:shd w:val="clear" w:color="auto" w:fill="auto"/>
            <w:vAlign w:val="bottom"/>
          </w:tcPr>
          <w:p w:rsidR="004C6001" w:rsidRPr="00283B35" w:rsidRDefault="004C6001" w:rsidP="004C6001">
            <w:pPr>
              <w:keepNext/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tym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E704EB">
              <w:rPr>
                <w:rFonts w:ascii="Calibri" w:hAnsi="Calibri"/>
                <w:b/>
                <w:bCs/>
                <w:sz w:val="20"/>
                <w:szCs w:val="20"/>
              </w:rPr>
            </w:r>
            <w:r w:rsidR="00E704EB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704E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704E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4753" w:type="dxa"/>
            <w:gridSpan w:val="3"/>
            <w:shd w:val="clear" w:color="auto" w:fill="auto"/>
            <w:vAlign w:val="bottom"/>
          </w:tcPr>
          <w:p w:rsidR="004C6001" w:rsidRPr="00ED2369" w:rsidRDefault="004C6001" w:rsidP="004C6001">
            <w:pPr>
              <w:keepNext/>
              <w:snapToGrid w:val="0"/>
              <w:spacing w:line="276" w:lineRule="auto"/>
              <w:jc w:val="right"/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ED2369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  <w:u w:val="double"/>
              </w:rPr>
              <w:t>UWAGA</w:t>
            </w:r>
            <w:r w:rsidRPr="00ED2369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</w:rPr>
              <w:t xml:space="preserve">: </w:t>
            </w:r>
          </w:p>
          <w:p w:rsidR="004C6001" w:rsidRPr="00ED2369" w:rsidRDefault="004C6001" w:rsidP="004C6001">
            <w:pPr>
              <w:keepNext/>
              <w:snapToGrid w:val="0"/>
              <w:spacing w:line="276" w:lineRule="auto"/>
              <w:jc w:val="right"/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  <w:u w:val="single"/>
              </w:rPr>
            </w:pPr>
            <w:r w:rsidRPr="00ED2369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</w:rPr>
              <w:t xml:space="preserve">należy podać </w:t>
            </w:r>
            <w:r w:rsidRPr="00F84097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  <w:u w:val="single"/>
              </w:rPr>
              <w:t>cenę jednostkową</w:t>
            </w:r>
            <w:r w:rsidRPr="00ED2369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</w:rPr>
              <w:t xml:space="preserve"> transportu </w:t>
            </w:r>
            <w:r w:rsidRPr="00F84097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  <w:u w:val="single"/>
              </w:rPr>
              <w:t>1 Mg</w:t>
            </w:r>
            <w:r w:rsidRPr="00ED2369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</w:rPr>
              <w:t xml:space="preserve"> odpadów</w:t>
            </w:r>
            <w:r w:rsidRPr="00ED2369">
              <w:rPr>
                <w:rFonts w:ascii="Calibri" w:hAnsi="Calibri"/>
                <w:b/>
                <w:bCs/>
                <w:spacing w:val="-6"/>
                <w:kern w:val="20"/>
                <w:sz w:val="20"/>
                <w:szCs w:val="20"/>
                <w:u w:val="single"/>
              </w:rPr>
              <w:t xml:space="preserve"> </w:t>
            </w:r>
          </w:p>
        </w:tc>
      </w:tr>
      <w:tr w:rsidR="004C6001" w:rsidTr="004C6001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:rsidR="004C6001" w:rsidRDefault="004C6001" w:rsidP="00344132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001" w:rsidRPr="00E17385" w:rsidRDefault="004C6001" w:rsidP="00344132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4C6001" w:rsidTr="004C6001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:rsidR="004C6001" w:rsidRDefault="004C6001" w:rsidP="00344132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6001" w:rsidRPr="00E17385" w:rsidRDefault="004C6001" w:rsidP="00344132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4C6001" w:rsidTr="004C6001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:rsidR="004C6001" w:rsidRDefault="004C6001" w:rsidP="00344132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6001" w:rsidRPr="00E17385" w:rsidRDefault="004C6001" w:rsidP="00344132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%</w:t>
            </w:r>
          </w:p>
        </w:tc>
      </w:tr>
      <w:tr w:rsidR="004C6001" w:rsidTr="004C6001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:rsidR="004C6001" w:rsidRDefault="004C6001" w:rsidP="00344132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6001" w:rsidRPr="00E17385" w:rsidRDefault="004C6001" w:rsidP="00344132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4C6001" w:rsidTr="004C6001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:rsidR="004C6001" w:rsidRDefault="004C6001" w:rsidP="00344132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6001" w:rsidRPr="00E17385" w:rsidRDefault="004C6001" w:rsidP="00344132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>
              <w:rPr>
                <w:rFonts w:asciiTheme="minorHAnsi" w:hAnsiTheme="minorHAnsi" w:cs="Calibri"/>
                <w:b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4C6001" w:rsidTr="004C6001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:rsidR="004C6001" w:rsidRDefault="004C6001" w:rsidP="00344132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6001" w:rsidRPr="00E17385" w:rsidRDefault="004C6001" w:rsidP="00344132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4C6001" w:rsidTr="004C6001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:rsidR="004C6001" w:rsidRDefault="004C6001" w:rsidP="00344132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6001" w:rsidRPr="00E17385" w:rsidRDefault="004C6001" w:rsidP="00344132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4C6001" w:rsidRPr="00602DA3" w:rsidTr="00344132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4C6001" w:rsidRPr="00602DA3" w:rsidRDefault="004C6001" w:rsidP="00344132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4F0D55" w:rsidTr="00B43B4A">
        <w:trPr>
          <w:gridAfter w:val="1"/>
          <w:wAfter w:w="6" w:type="dxa"/>
          <w:trHeight w:val="1134"/>
        </w:trPr>
        <w:tc>
          <w:tcPr>
            <w:tcW w:w="7938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F0D55" w:rsidRPr="008A63A7" w:rsidRDefault="004F0D55" w:rsidP="00B43B4A">
            <w:pPr>
              <w:snapToGrid w:val="0"/>
              <w:ind w:left="497" w:right="-4"/>
              <w:jc w:val="right"/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</w:pPr>
            <w:r w:rsidRPr="008A63A7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Oferuję(emy)</w:t>
            </w:r>
            <w:r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 wykonanie</w:t>
            </w:r>
            <w:r w:rsidRPr="008A63A7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 zadania </w:t>
            </w:r>
            <w:r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(patrz: R. I pkt VII ppkt 5 SWZ/ §2 ust. 3 lit. a proj. umowy) w terminie (licząc od momentu otrzymania od Zamawiającego zawiadomienia o konieczności odbioru partii odpadów)</w:t>
            </w:r>
            <w:r w:rsidRPr="008A63A7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: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55" w:rsidRDefault="004F0D55" w:rsidP="00B43B4A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1 dzień roboczy</w:t>
            </w:r>
          </w:p>
          <w:p w:rsidR="004F0D55" w:rsidRDefault="004F0D55" w:rsidP="00B43B4A">
            <w:pPr>
              <w:snapToGrid w:val="0"/>
              <w:spacing w:before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 dni robocze</w:t>
            </w:r>
          </w:p>
          <w:p w:rsidR="004F0D55" w:rsidRPr="0003443E" w:rsidRDefault="004F0D55" w:rsidP="00B43B4A">
            <w:pPr>
              <w:snapToGrid w:val="0"/>
              <w:spacing w:before="60"/>
              <w:rPr>
                <w:rFonts w:ascii="Calibri" w:hAnsi="Calibri"/>
                <w:iCs/>
                <w:sz w:val="20"/>
                <w:szCs w:val="20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3 dni robocze</w:t>
            </w:r>
          </w:p>
        </w:tc>
      </w:tr>
    </w:tbl>
    <w:p w:rsidR="00A27FEA" w:rsidRDefault="00854736" w:rsidP="0003443E">
      <w:pPr>
        <w:keepNext/>
        <w:numPr>
          <w:ilvl w:val="0"/>
          <w:numId w:val="1"/>
        </w:numPr>
        <w:tabs>
          <w:tab w:val="left" w:pos="0"/>
        </w:tabs>
        <w:spacing w:before="113" w:line="360" w:lineRule="auto"/>
        <w:ind w:left="319" w:right="11" w:hanging="24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Oświadczam(y), że:</w:t>
      </w:r>
    </w:p>
    <w:p w:rsidR="007B1AFB" w:rsidRDefault="007B1AFB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704EB">
        <w:rPr>
          <w:rFonts w:asciiTheme="minorHAnsi" w:hAnsiTheme="minorHAnsi" w:cstheme="minorHAnsi"/>
          <w:sz w:val="20"/>
          <w:szCs w:val="20"/>
        </w:rPr>
      </w:r>
      <w:r w:rsidR="00E704E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704EB">
        <w:rPr>
          <w:rFonts w:asciiTheme="minorHAnsi" w:hAnsiTheme="minorHAnsi" w:cstheme="minorHAnsi"/>
          <w:sz w:val="20"/>
          <w:szCs w:val="20"/>
        </w:rPr>
      </w:r>
      <w:r w:rsidR="00E704E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704EB">
        <w:rPr>
          <w:rFonts w:asciiTheme="minorHAnsi" w:hAnsiTheme="minorHAnsi" w:cstheme="minorHAnsi"/>
          <w:sz w:val="20"/>
          <w:szCs w:val="20"/>
        </w:rPr>
      </w:r>
      <w:r w:rsidR="00E704E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704EB">
        <w:rPr>
          <w:rFonts w:asciiTheme="minorHAnsi" w:hAnsiTheme="minorHAnsi" w:cstheme="minorHAnsi"/>
          <w:sz w:val="20"/>
          <w:szCs w:val="20"/>
        </w:rPr>
      </w:r>
      <w:r w:rsidR="00E704E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="007A5B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 xml:space="preserve">/ </w:t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A5BA9"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704EB">
        <w:rPr>
          <w:rFonts w:asciiTheme="minorHAnsi" w:hAnsiTheme="minorHAnsi" w:cstheme="minorHAnsi"/>
          <w:sz w:val="20"/>
          <w:szCs w:val="20"/>
        </w:rPr>
      </w:r>
      <w:r w:rsidR="00E704EB">
        <w:rPr>
          <w:rFonts w:asciiTheme="minorHAnsi" w:hAnsiTheme="minorHAnsi" w:cstheme="minorHAnsi"/>
          <w:sz w:val="20"/>
          <w:szCs w:val="20"/>
        </w:rPr>
        <w:fldChar w:fldCharType="separate"/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="007A5BA9"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>osobą(ami) fizyczną(ymi) nieprowadzącą(ymi) działalności gospodarczej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4C6001" w:rsidRDefault="004C6001" w:rsidP="004C6001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zarejestrowany(i) </w:t>
      </w:r>
      <w:r w:rsidRPr="00F84097">
        <w:rPr>
          <w:rFonts w:ascii="Calibri" w:hAnsi="Calibri"/>
          <w:iCs/>
          <w:sz w:val="20"/>
          <w:szCs w:val="20"/>
        </w:rPr>
        <w:t>w bazie danych o produktach i opakowaniach oraz o gospodarce odpadami (BDO)</w:t>
      </w:r>
      <w:r>
        <w:rPr>
          <w:rFonts w:ascii="Calibri" w:hAnsi="Calibri"/>
          <w:iCs/>
          <w:sz w:val="20"/>
          <w:szCs w:val="20"/>
        </w:rPr>
        <w:t xml:space="preserve"> pod numerem: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4C6001" w:rsidRPr="00906B98" w:rsidTr="00D53328">
        <w:trPr>
          <w:trHeight w:val="567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6001" w:rsidRPr="00906B98" w:rsidRDefault="004C6001" w:rsidP="00F259D5">
            <w:pPr>
              <w:snapToGrid w:val="0"/>
              <w:ind w:left="2198"/>
              <w:jc w:val="both"/>
              <w:rPr>
                <w:rFonts w:ascii="Calibri" w:hAnsi="Calibri"/>
                <w:sz w:val="20"/>
                <w:szCs w:val="20"/>
              </w:rPr>
            </w:pPr>
            <w:r w:rsidRPr="0084593C">
              <w:rPr>
                <w:rFonts w:asciiTheme="minorHAnsi" w:hAnsiTheme="minorHAnsi" w:cs="Calibri"/>
                <w:b/>
                <w:sz w:val="20"/>
              </w:rPr>
              <w:t xml:space="preserve">oznaczenie Wykonawcy w BDO: </w:t>
            </w: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</w:tbl>
    <w:p w:rsidR="00A27FEA" w:rsidRDefault="00854736" w:rsidP="004C6001">
      <w:pPr>
        <w:numPr>
          <w:ilvl w:val="0"/>
          <w:numId w:val="3"/>
        </w:numPr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="007D31EE"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 w:rsidR="007D31EE">
        <w:rPr>
          <w:rFonts w:ascii="Calibri" w:hAnsi="Calibri"/>
          <w:iCs/>
          <w:sz w:val="20"/>
          <w:szCs w:val="20"/>
        </w:rPr>
        <w:t xml:space="preserve"> I Rozdziału SWZ</w:t>
      </w:r>
      <w:r>
        <w:rPr>
          <w:rFonts w:ascii="Calibri" w:hAnsi="Calibri"/>
          <w:iCs/>
          <w:sz w:val="20"/>
          <w:szCs w:val="20"/>
        </w:rPr>
        <w:t>,</w:t>
      </w:r>
    </w:p>
    <w:p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:rsidR="00A144AC" w:rsidRPr="00A144AC" w:rsidRDefault="00A144AC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zrealizuję(emy) za</w:t>
      </w:r>
      <w:r w:rsidR="007D31EE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 w:rsidR="007D31EE"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 </w:t>
      </w:r>
      <w:r w:rsidR="007D31EE">
        <w:rPr>
          <w:rFonts w:ascii="Calibri" w:hAnsi="Calibri"/>
          <w:iCs/>
          <w:sz w:val="20"/>
          <w:szCs w:val="20"/>
        </w:rPr>
        <w:t>I</w:t>
      </w:r>
      <w:r w:rsidR="00977ADF">
        <w:rPr>
          <w:rFonts w:ascii="Calibri" w:hAnsi="Calibri"/>
          <w:iCs/>
          <w:sz w:val="20"/>
          <w:szCs w:val="20"/>
        </w:rPr>
        <w:t>.</w:t>
      </w:r>
      <w:r w:rsidR="007D31EE">
        <w:rPr>
          <w:rFonts w:ascii="Calibri" w:hAnsi="Calibri"/>
          <w:iCs/>
          <w:sz w:val="20"/>
          <w:szCs w:val="20"/>
        </w:rPr>
        <w:t xml:space="preserve">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bookmarkStart w:id="1" w:name="Wybór1"/>
      <w:r w:rsidR="00913BFB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1"/>
    <w:p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704EB">
        <w:rPr>
          <w:rFonts w:asciiTheme="minorHAnsi" w:hAnsiTheme="minorHAnsi" w:cstheme="minorHAnsi"/>
          <w:sz w:val="20"/>
          <w:szCs w:val="20"/>
        </w:rPr>
      </w:r>
      <w:r w:rsidR="00E704E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:rsidTr="004F0D55">
        <w:trPr>
          <w:trHeight w:val="624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AC" w:rsidRPr="00906B98" w:rsidRDefault="007D31EE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930013" w:rsidRPr="004F0D55" w:rsidTr="004F0D55">
        <w:trPr>
          <w:trHeight w:val="20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:rsidR="00A144AC" w:rsidRPr="004F0D55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E704EB">
        <w:rPr>
          <w:rFonts w:asciiTheme="minorHAnsi" w:hAnsiTheme="minorHAnsi" w:cstheme="minorHAnsi"/>
          <w:b/>
          <w:bCs/>
          <w:sz w:val="20"/>
          <w:szCs w:val="20"/>
        </w:rPr>
      </w:r>
      <w:r w:rsidR="00E704EB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:rsidTr="004F0D55">
        <w:trPr>
          <w:trHeight w:val="624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13" w:rsidRPr="00906B98" w:rsidRDefault="007D31EE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E62702" w:rsidRPr="00E62702" w:rsidTr="004F0D55">
        <w:trPr>
          <w:trHeight w:val="227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:rsidR="00930013" w:rsidRPr="00E62702" w:rsidRDefault="00930013" w:rsidP="002A3DAB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</w:t>
            </w:r>
            <w:r w:rsidR="002A3DAB">
              <w:rPr>
                <w:rFonts w:ascii="Calibri" w:hAnsi="Calibri"/>
                <w:kern w:val="16"/>
                <w:sz w:val="16"/>
                <w:szCs w:val="16"/>
              </w:rPr>
              <w:t>a(y)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704EB">
        <w:rPr>
          <w:rFonts w:asciiTheme="minorHAnsi" w:hAnsiTheme="minorHAnsi" w:cstheme="minorHAnsi"/>
          <w:sz w:val="20"/>
          <w:szCs w:val="20"/>
        </w:rPr>
      </w:r>
      <w:r w:rsidR="00E704E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:rsidTr="00E704EB">
        <w:trPr>
          <w:trHeight w:val="567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13" w:rsidRPr="00906B98" w:rsidRDefault="007D31EE" w:rsidP="00AB29F2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D53328" w:rsidRPr="00D53328" w:rsidTr="00D53328">
        <w:trPr>
          <w:trHeight w:val="227"/>
        </w:trPr>
        <w:tc>
          <w:tcPr>
            <w:tcW w:w="9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328" w:rsidRPr="00D53328" w:rsidRDefault="00D53328" w:rsidP="00D53328">
            <w:pPr>
              <w:snapToGrid w:val="0"/>
              <w:ind w:right="-6" w:hanging="11"/>
              <w:jc w:val="both"/>
              <w:rPr>
                <w:rFonts w:ascii="Calibri" w:hAnsi="Calibri"/>
                <w:b/>
                <w:spacing w:val="-2"/>
                <w:kern w:val="16"/>
                <w:sz w:val="16"/>
                <w:szCs w:val="16"/>
              </w:rPr>
            </w:pP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w związku z czym do oferty załączam </w:t>
            </w:r>
            <w:bookmarkStart w:id="2" w:name="_GoBack"/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FORMCHECKBOX </w:instrText>
            </w:r>
            <w:r w:rsidR="00E704EB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 w:rsidR="00E704EB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bookmarkEnd w:id="2"/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zobowiązanie określone w pkt. X ppkt 5 lit. b I. Rozdziału SWZ na podstawie art. 118 ust. 3 i 4 nPZP</w:t>
            </w:r>
          </w:p>
        </w:tc>
      </w:tr>
      <w:tr w:rsidR="00930013" w:rsidRPr="00930013" w:rsidTr="00D53328">
        <w:trPr>
          <w:trHeight w:val="28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:rsidR="00930013" w:rsidRPr="00930013" w:rsidRDefault="00CB45CF" w:rsidP="00D53328">
            <w:pPr>
              <w:snapToGrid w:val="0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</w:t>
            </w:r>
            <w:r w:rsidR="00977ADF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 xml:space="preserve"> przez podmioty udostępniające zasoby na zasadach określonych w art. </w:t>
            </w:r>
            <w:r w:rsidR="00977ADF">
              <w:rPr>
                <w:rFonts w:ascii="Calibri" w:hAnsi="Calibri"/>
                <w:kern w:val="16"/>
                <w:sz w:val="16"/>
                <w:szCs w:val="16"/>
              </w:rPr>
              <w:t xml:space="preserve">118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 xml:space="preserve">ust. </w:t>
            </w:r>
            <w:r w:rsidR="00977ADF">
              <w:rPr>
                <w:rFonts w:ascii="Calibri" w:hAnsi="Calibri"/>
                <w:kern w:val="16"/>
                <w:sz w:val="16"/>
                <w:szCs w:val="16"/>
              </w:rPr>
              <w:t>2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977ADF">
              <w:rPr>
                <w:rFonts w:ascii="Calibri" w:hAnsi="Calibri"/>
                <w:kern w:val="16"/>
                <w:sz w:val="16"/>
                <w:szCs w:val="16"/>
              </w:rPr>
              <w:t>n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PZP</w:t>
            </w:r>
            <w:r w:rsidR="00D53328">
              <w:rPr>
                <w:rFonts w:ascii="Calibri" w:hAnsi="Calibri"/>
                <w:kern w:val="16"/>
                <w:sz w:val="16"/>
                <w:szCs w:val="16"/>
              </w:rPr>
              <w:t xml:space="preserve"> oraz informacja o zobowiązaniu tego(ych) podmiotów określonym w art. 118 ust. 3 i 4 nPZP</w:t>
            </w:r>
          </w:p>
        </w:tc>
      </w:tr>
    </w:tbl>
    <w:p w:rsidR="00A27FEA" w:rsidRDefault="00854736" w:rsidP="004C6001">
      <w:pPr>
        <w:numPr>
          <w:ilvl w:val="0"/>
          <w:numId w:val="3"/>
        </w:numPr>
        <w:spacing w:before="240"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:rsidR="00CB45CF" w:rsidRDefault="00CB45CF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 xml:space="preserve">przedstawienia, na wezwanie Zamawiającego, dokumentów niezbędnych do zbadania, czy nie podlegam(y) wykluczeniu oraz czy spełniam(y) warunki udziału w postępowaniu – zgodnie z art. </w:t>
      </w:r>
      <w:r w:rsidR="007D31EE">
        <w:rPr>
          <w:rFonts w:ascii="Calibri" w:hAnsi="Calibri"/>
          <w:iCs/>
          <w:sz w:val="20"/>
          <w:szCs w:val="20"/>
        </w:rPr>
        <w:t>274 n</w:t>
      </w:r>
      <w:r w:rsidR="00311EE6">
        <w:rPr>
          <w:rFonts w:ascii="Calibri" w:hAnsi="Calibri"/>
          <w:iCs/>
          <w:sz w:val="20"/>
          <w:szCs w:val="20"/>
        </w:rPr>
        <w:t>PZP,</w:t>
      </w:r>
    </w:p>
    <w:p w:rsidR="00A27FEA" w:rsidRDefault="00854736" w:rsidP="00F57A2C">
      <w:pPr>
        <w:numPr>
          <w:ilvl w:val="0"/>
          <w:numId w:val="3"/>
        </w:numPr>
        <w:spacing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6D7D5F">
        <w:rPr>
          <w:rFonts w:ascii="Calibri" w:hAnsi="Calibri"/>
          <w:iCs/>
          <w:sz w:val="20"/>
          <w:szCs w:val="20"/>
        </w:rPr>
        <w:t>SWZ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:rsidR="00513766" w:rsidRDefault="0051376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7D5AE8" w:rsidTr="007A5BA9">
        <w:trPr>
          <w:trHeight w:val="85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## #### #### #### #### #### ####"/>
                  </w:textInput>
                </w:ffData>
              </w:fldChar>
            </w:r>
            <w:r w:rsidR="00380583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380583">
              <w:rPr>
                <w:rFonts w:asciiTheme="minorHAnsi" w:hAnsiTheme="minorHAnsi" w:cs="Calibri"/>
                <w:b/>
                <w:sz w:val="20"/>
              </w:rPr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913BFB"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D5AE8" w:rsidRDefault="007D5AE8" w:rsidP="007D5AE8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:rsidR="00A27FEA" w:rsidRDefault="00854736" w:rsidP="00A144AC">
      <w:pPr>
        <w:numPr>
          <w:ilvl w:val="0"/>
          <w:numId w:val="3"/>
        </w:numPr>
        <w:spacing w:before="12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:rsidR="007D5AE8" w:rsidRPr="007D5AE8" w:rsidRDefault="007D5AE8" w:rsidP="007D5AE8">
      <w:pPr>
        <w:tabs>
          <w:tab w:val="left" w:pos="724"/>
          <w:tab w:val="left" w:pos="2835"/>
          <w:tab w:val="left" w:pos="4962"/>
        </w:tabs>
        <w:spacing w:before="100" w:line="360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77ADF" w:rsidTr="00DE0FB8">
        <w:trPr>
          <w:trHeight w:val="102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ADF" w:rsidRDefault="00977ADF" w:rsidP="00DE0FB8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977ADF" w:rsidTr="00DE0FB8">
        <w:trPr>
          <w:jc w:val="center"/>
        </w:trPr>
        <w:tc>
          <w:tcPr>
            <w:tcW w:w="8220" w:type="dxa"/>
            <w:shd w:val="clear" w:color="auto" w:fill="auto"/>
          </w:tcPr>
          <w:p w:rsidR="00977ADF" w:rsidRDefault="00977ADF" w:rsidP="00DE0FB8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4C60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89" w:rsidRDefault="000E2E89">
      <w:r>
        <w:separator/>
      </w:r>
    </w:p>
  </w:endnote>
  <w:endnote w:type="continuationSeparator" w:id="0">
    <w:p w:rsidR="000E2E89" w:rsidRDefault="000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27FEA" w:rsidRPr="0065718F" w:rsidTr="0065718F">
      <w:tc>
        <w:tcPr>
          <w:tcW w:w="4819" w:type="dxa"/>
          <w:shd w:val="clear" w:color="auto" w:fill="auto"/>
        </w:tcPr>
        <w:p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E704EB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E704EB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D0836" w:rsidRPr="0065718F" w:rsidTr="00114503">
      <w:tc>
        <w:tcPr>
          <w:tcW w:w="4819" w:type="dxa"/>
          <w:shd w:val="clear" w:color="auto" w:fill="auto"/>
        </w:tcPr>
        <w:p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4C6001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097CFF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89" w:rsidRDefault="000E2E89">
      <w:r>
        <w:separator/>
      </w:r>
    </w:p>
  </w:footnote>
  <w:footnote w:type="continuationSeparator" w:id="0">
    <w:p w:rsidR="000E2E89" w:rsidRDefault="000E2E89">
      <w:r>
        <w:continuationSeparator/>
      </w:r>
    </w:p>
  </w:footnote>
  <w:footnote w:id="1">
    <w:p w:rsidR="007B1AFB" w:rsidRPr="00E76C08" w:rsidRDefault="007B1AFB" w:rsidP="007B1AFB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</w:t>
      </w:r>
      <w:r w:rsidR="00952A6B">
        <w:rPr>
          <w:rFonts w:ascii="Calibri" w:hAnsi="Calibri" w:cs="Calibri"/>
          <w:sz w:val="18"/>
        </w:rPr>
        <w:t>6 marca 2018</w:t>
      </w:r>
      <w:r>
        <w:rPr>
          <w:rFonts w:ascii="Calibri" w:hAnsi="Calibri" w:cs="Calibri"/>
          <w:sz w:val="18"/>
        </w:rPr>
        <w:t xml:space="preserve"> r. </w:t>
      </w:r>
      <w:r w:rsidR="00952A6B">
        <w:rPr>
          <w:rFonts w:ascii="Calibri" w:hAnsi="Calibri" w:cs="Calibri"/>
          <w:sz w:val="18"/>
        </w:rPr>
        <w:t>prawo przedsiębiorców</w:t>
      </w:r>
      <w:r>
        <w:rPr>
          <w:rFonts w:ascii="Calibri" w:hAnsi="Calibri" w:cs="Calibri"/>
          <w:sz w:val="18"/>
        </w:rPr>
        <w:t xml:space="preserve"> (Dz.U.20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>1.</w:t>
      </w:r>
      <w:r w:rsidR="00621B01">
        <w:rPr>
          <w:rFonts w:ascii="Calibri" w:hAnsi="Calibri" w:cs="Calibri"/>
          <w:sz w:val="18"/>
        </w:rPr>
        <w:t>1</w:t>
      </w:r>
      <w:r w:rsidR="00952A6B">
        <w:rPr>
          <w:rFonts w:ascii="Calibri" w:hAnsi="Calibri" w:cs="Calibri"/>
          <w:sz w:val="18"/>
        </w:rPr>
        <w:t>6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 xml:space="preserve"> t.</w:t>
      </w:r>
      <w:r w:rsidR="00621B01">
        <w:rPr>
          <w:rFonts w:ascii="Calibri" w:hAnsi="Calibri" w:cs="Calibri"/>
          <w:sz w:val="18"/>
        </w:rPr>
        <w:t>j</w:t>
      </w:r>
      <w:r>
        <w:rPr>
          <w:rFonts w:ascii="Calibri" w:hAnsi="Calibri" w:cs="Calibri"/>
          <w:sz w:val="18"/>
        </w:rPr>
        <w:t>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:rsidTr="004C6001">
      <w:tc>
        <w:tcPr>
          <w:tcW w:w="2466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:rsidTr="004C6001">
      <w:tc>
        <w:tcPr>
          <w:tcW w:w="6483" w:type="dxa"/>
          <w:gridSpan w:val="3"/>
          <w:shd w:val="clear" w:color="auto" w:fill="auto"/>
          <w:vAlign w:val="bottom"/>
        </w:tcPr>
        <w:p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A5BA9" w:rsidTr="004C6001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7A5BA9" w:rsidRDefault="007A5BA9" w:rsidP="007A5BA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7A5BA9" w:rsidRPr="004C6001" w:rsidRDefault="007A5BA9" w:rsidP="007A5BA9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4C6001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4C6001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4C6001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097CFF" w:rsidRPr="00097CFF">
            <w:rPr>
              <w:rFonts w:ascii="Calibri" w:hAnsi="Calibri"/>
              <w:b/>
              <w:bCs/>
              <w:noProof/>
              <w:sz w:val="20"/>
              <w:szCs w:val="20"/>
            </w:rPr>
            <w:t>RI.271.1.549481.2021</w:t>
          </w:r>
          <w:r w:rsidRPr="004C6001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A27FEA" w:rsidRDefault="00A27FEA">
    <w:pPr>
      <w:pStyle w:val="Nagwek1"/>
      <w:spacing w:before="0" w:after="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:rsidTr="007D31EE">
      <w:tc>
        <w:tcPr>
          <w:tcW w:w="2466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:rsidTr="007D31EE">
      <w:tc>
        <w:tcPr>
          <w:tcW w:w="6483" w:type="dxa"/>
          <w:gridSpan w:val="3"/>
          <w:shd w:val="clear" w:color="auto" w:fill="auto"/>
          <w:vAlign w:val="bottom"/>
        </w:tcPr>
        <w:p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D0836" w:rsidRPr="004C6001" w:rsidRDefault="009A1E0F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4C6001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4C6001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4C6001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097CFF" w:rsidRPr="00097CFF">
            <w:rPr>
              <w:rFonts w:ascii="Calibri" w:hAnsi="Calibri"/>
              <w:b/>
              <w:bCs/>
              <w:noProof/>
              <w:sz w:val="20"/>
              <w:szCs w:val="20"/>
            </w:rPr>
            <w:t>RI.271.1.549481.2021</w:t>
          </w:r>
          <w:r w:rsidRPr="004C6001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712FFB"/>
    <w:multiLevelType w:val="hybridMultilevel"/>
    <w:tmpl w:val="EECA7682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GOVRhpOOc3jPanNfeYpOzcPXWCdAC15It+I6QeRk26MAEGSmTrJCh8j0oUddqrwT07sXnnOTRogoIfy/C6bXg==" w:salt="IhhDQZ+2tPgF+68u0AeE6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97CFF"/>
    <w:rsid w:val="000B4FFC"/>
    <w:rsid w:val="000E2E89"/>
    <w:rsid w:val="001209E2"/>
    <w:rsid w:val="00150E65"/>
    <w:rsid w:val="001A6F44"/>
    <w:rsid w:val="001D4E7E"/>
    <w:rsid w:val="001E7FB5"/>
    <w:rsid w:val="001F0075"/>
    <w:rsid w:val="00207653"/>
    <w:rsid w:val="00267D68"/>
    <w:rsid w:val="00292921"/>
    <w:rsid w:val="002A3DAB"/>
    <w:rsid w:val="002F7AB2"/>
    <w:rsid w:val="0030496F"/>
    <w:rsid w:val="00311EE6"/>
    <w:rsid w:val="00380583"/>
    <w:rsid w:val="003C0941"/>
    <w:rsid w:val="003C6ED3"/>
    <w:rsid w:val="004066BA"/>
    <w:rsid w:val="004C4B6C"/>
    <w:rsid w:val="004C6001"/>
    <w:rsid w:val="004C688C"/>
    <w:rsid w:val="004E7C43"/>
    <w:rsid w:val="004F0D55"/>
    <w:rsid w:val="00513766"/>
    <w:rsid w:val="00590315"/>
    <w:rsid w:val="005A55DD"/>
    <w:rsid w:val="005B0E3C"/>
    <w:rsid w:val="005E689D"/>
    <w:rsid w:val="0060347D"/>
    <w:rsid w:val="00610707"/>
    <w:rsid w:val="00621B01"/>
    <w:rsid w:val="0065718F"/>
    <w:rsid w:val="006D7D5F"/>
    <w:rsid w:val="006E60D4"/>
    <w:rsid w:val="007636D7"/>
    <w:rsid w:val="007779AA"/>
    <w:rsid w:val="007A5BA9"/>
    <w:rsid w:val="007B1AFB"/>
    <w:rsid w:val="007D31EE"/>
    <w:rsid w:val="007D5AE8"/>
    <w:rsid w:val="00806A28"/>
    <w:rsid w:val="00854736"/>
    <w:rsid w:val="00884594"/>
    <w:rsid w:val="00897F6C"/>
    <w:rsid w:val="008B24C5"/>
    <w:rsid w:val="008D0099"/>
    <w:rsid w:val="008D5F7F"/>
    <w:rsid w:val="00913BFB"/>
    <w:rsid w:val="00930013"/>
    <w:rsid w:val="00952A6B"/>
    <w:rsid w:val="0095414B"/>
    <w:rsid w:val="00970CA8"/>
    <w:rsid w:val="00977ADF"/>
    <w:rsid w:val="009A1E0F"/>
    <w:rsid w:val="009C713B"/>
    <w:rsid w:val="00A1024E"/>
    <w:rsid w:val="00A144AC"/>
    <w:rsid w:val="00A27FEA"/>
    <w:rsid w:val="00A56711"/>
    <w:rsid w:val="00A818A3"/>
    <w:rsid w:val="00A916C0"/>
    <w:rsid w:val="00AC20FF"/>
    <w:rsid w:val="00AE37E6"/>
    <w:rsid w:val="00BF58A0"/>
    <w:rsid w:val="00C55BB1"/>
    <w:rsid w:val="00C90DA4"/>
    <w:rsid w:val="00CB45CF"/>
    <w:rsid w:val="00CC70E9"/>
    <w:rsid w:val="00CD0836"/>
    <w:rsid w:val="00D53328"/>
    <w:rsid w:val="00D61359"/>
    <w:rsid w:val="00D84A5E"/>
    <w:rsid w:val="00DE4C50"/>
    <w:rsid w:val="00E62702"/>
    <w:rsid w:val="00E704EB"/>
    <w:rsid w:val="00E94FD6"/>
    <w:rsid w:val="00EC2209"/>
    <w:rsid w:val="00F455CE"/>
    <w:rsid w:val="00F57A2C"/>
    <w:rsid w:val="00F83D15"/>
    <w:rsid w:val="00FA543A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9"/>
    <w:rsid w:val="0002594C"/>
    <w:rsid w:val="000E2066"/>
    <w:rsid w:val="00311745"/>
    <w:rsid w:val="0035199F"/>
    <w:rsid w:val="00367936"/>
    <w:rsid w:val="00385D78"/>
    <w:rsid w:val="003A7119"/>
    <w:rsid w:val="00491186"/>
    <w:rsid w:val="0063513C"/>
    <w:rsid w:val="00635670"/>
    <w:rsid w:val="006E34F9"/>
    <w:rsid w:val="006F1FD4"/>
    <w:rsid w:val="007044A9"/>
    <w:rsid w:val="009750C2"/>
    <w:rsid w:val="00BC369C"/>
    <w:rsid w:val="00BF534C"/>
    <w:rsid w:val="00C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D78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9F8A-E4CC-41B0-A548-B1B51672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3</cp:revision>
  <cp:lastPrinted>2016-08-04T10:26:00Z</cp:lastPrinted>
  <dcterms:created xsi:type="dcterms:W3CDTF">2021-12-10T07:27:00Z</dcterms:created>
  <dcterms:modified xsi:type="dcterms:W3CDTF">2021-12-10T07:58:00Z</dcterms:modified>
</cp:coreProperties>
</file>