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228F1" w14:textId="77777777" w:rsidR="00703293" w:rsidRPr="003F0FDE" w:rsidRDefault="00703293" w:rsidP="00703293">
      <w:pPr>
        <w:jc w:val="right"/>
        <w:rPr>
          <w:rFonts w:ascii="Arial" w:hAnsi="Arial" w:cs="Arial"/>
          <w:sz w:val="20"/>
          <w:szCs w:val="22"/>
        </w:rPr>
      </w:pPr>
    </w:p>
    <w:p w14:paraId="44697B45" w14:textId="77777777" w:rsidR="00703293" w:rsidRPr="003F0FDE" w:rsidRDefault="00703293" w:rsidP="00C441E4">
      <w:pPr>
        <w:rPr>
          <w:rFonts w:ascii="Arial" w:hAnsi="Arial" w:cs="Arial"/>
          <w:sz w:val="20"/>
          <w:szCs w:val="22"/>
        </w:rPr>
      </w:pPr>
    </w:p>
    <w:p w14:paraId="1DAAD81E" w14:textId="77777777" w:rsidR="00703293" w:rsidRPr="003F0FDE" w:rsidRDefault="00703293" w:rsidP="00703293">
      <w:pPr>
        <w:pStyle w:val="Nagwek"/>
        <w:rPr>
          <w:rFonts w:ascii="Arial" w:hAnsi="Arial" w:cs="Arial"/>
          <w:sz w:val="22"/>
        </w:rPr>
      </w:pPr>
      <w:r w:rsidRPr="003F0FDE">
        <w:rPr>
          <w:rFonts w:ascii="Arial" w:hAnsi="Arial" w:cs="Arial"/>
          <w:sz w:val="22"/>
        </w:rPr>
        <w:t>Nazwa i adres Wykonawcy: ...........................................................................................................</w:t>
      </w:r>
    </w:p>
    <w:p w14:paraId="3E31A667" w14:textId="77777777" w:rsidR="00703293" w:rsidRPr="003F0FDE" w:rsidRDefault="00703293" w:rsidP="00703293">
      <w:pPr>
        <w:pStyle w:val="Nagwek"/>
        <w:rPr>
          <w:rFonts w:ascii="Arial" w:hAnsi="Arial" w:cs="Arial"/>
          <w:sz w:val="22"/>
        </w:rPr>
      </w:pPr>
      <w:r w:rsidRPr="003F0FDE">
        <w:rPr>
          <w:rFonts w:ascii="Arial" w:hAnsi="Arial" w:cs="Arial"/>
          <w:sz w:val="22"/>
        </w:rPr>
        <w:t>…………………………………………………………………………………………………</w:t>
      </w:r>
    </w:p>
    <w:p w14:paraId="11C99D67" w14:textId="77777777" w:rsidR="00703293" w:rsidRPr="003F0FDE" w:rsidRDefault="00703293" w:rsidP="00703293">
      <w:pPr>
        <w:pStyle w:val="Nagwek"/>
        <w:rPr>
          <w:rFonts w:ascii="Arial" w:hAnsi="Arial" w:cs="Arial"/>
          <w:sz w:val="22"/>
        </w:rPr>
      </w:pPr>
      <w:r w:rsidRPr="003F0FDE">
        <w:rPr>
          <w:rFonts w:ascii="Arial" w:hAnsi="Arial" w:cs="Arial"/>
          <w:sz w:val="22"/>
        </w:rPr>
        <w:t>(w przypadku Wykonawców występujących wspólnie należy wymienić wszystkich Wykonawców)</w:t>
      </w:r>
    </w:p>
    <w:p w14:paraId="7EA8460A" w14:textId="77777777" w:rsidR="00703293" w:rsidRPr="003F0FDE" w:rsidRDefault="00703293" w:rsidP="00703293">
      <w:pPr>
        <w:pStyle w:val="Nagwek"/>
        <w:rPr>
          <w:rFonts w:ascii="Arial" w:hAnsi="Arial" w:cs="Arial"/>
          <w:sz w:val="22"/>
        </w:rPr>
      </w:pPr>
    </w:p>
    <w:p w14:paraId="1893F4BB" w14:textId="77777777" w:rsidR="00703293" w:rsidRPr="003F0FDE" w:rsidRDefault="00703293" w:rsidP="00703293">
      <w:pPr>
        <w:pStyle w:val="Nagwek"/>
        <w:rPr>
          <w:rFonts w:ascii="Arial" w:hAnsi="Arial" w:cs="Arial"/>
          <w:sz w:val="28"/>
        </w:rPr>
      </w:pPr>
      <w:r w:rsidRPr="003F0FDE">
        <w:rPr>
          <w:rFonts w:ascii="Arial" w:hAnsi="Arial" w:cs="Arial"/>
          <w:sz w:val="28"/>
        </w:rPr>
        <w:t>DOKUMENT SKŁADANY NA WEZWANIE ZAMAWIAJĄCEGO</w:t>
      </w:r>
    </w:p>
    <w:p w14:paraId="7F207096" w14:textId="77777777" w:rsidR="00703293" w:rsidRPr="003F0FDE" w:rsidRDefault="00703293" w:rsidP="00703293">
      <w:pPr>
        <w:pStyle w:val="Nagwek"/>
        <w:jc w:val="center"/>
        <w:rPr>
          <w:rFonts w:ascii="Arial" w:hAnsi="Arial" w:cs="Arial"/>
          <w:sz w:val="28"/>
        </w:rPr>
      </w:pPr>
    </w:p>
    <w:p w14:paraId="1A8C35B6" w14:textId="77777777" w:rsidR="00703293" w:rsidRPr="003F0FDE" w:rsidRDefault="00703293" w:rsidP="00703293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3F0FDE">
        <w:rPr>
          <w:rFonts w:ascii="Arial" w:hAnsi="Arial" w:cs="Arial"/>
        </w:rPr>
        <w:t xml:space="preserve">Wykaz </w:t>
      </w:r>
      <w:r w:rsidRPr="003F0FDE">
        <w:rPr>
          <w:rFonts w:ascii="Arial" w:hAnsi="Arial" w:cs="Arial"/>
          <w:szCs w:val="22"/>
        </w:rPr>
        <w:t>wykonanych w ciągu ostatnich trzech lat przed upływem terminu składania ofert (a jeżeli okres prowadzenia działalności gospodarczej jest krótszy, to w tym okresie) dostaw części zamiennych (minimum trzech o wartości minimum 100 000,00 zł rocznie każda)</w:t>
      </w:r>
      <w:r w:rsidRPr="003F0FDE">
        <w:rPr>
          <w:rFonts w:ascii="Arial" w:hAnsi="Arial" w:cs="Arial"/>
        </w:rPr>
        <w:t xml:space="preserve"> </w:t>
      </w:r>
    </w:p>
    <w:p w14:paraId="0FF54D7A" w14:textId="77777777" w:rsidR="00703293" w:rsidRPr="003F0FDE" w:rsidRDefault="00703293" w:rsidP="00703293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16"/>
          <w:szCs w:val="18"/>
        </w:rPr>
      </w:pPr>
    </w:p>
    <w:tbl>
      <w:tblPr>
        <w:tblW w:w="145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306"/>
        <w:gridCol w:w="3040"/>
        <w:gridCol w:w="3421"/>
        <w:gridCol w:w="3308"/>
      </w:tblGrid>
      <w:tr w:rsidR="00703293" w:rsidRPr="003F0FDE" w14:paraId="5D911C7F" w14:textId="77777777" w:rsidTr="00703293">
        <w:tc>
          <w:tcPr>
            <w:tcW w:w="425" w:type="dxa"/>
          </w:tcPr>
          <w:p w14:paraId="50AA0A4D" w14:textId="77777777" w:rsidR="00703293" w:rsidRPr="003F0FDE" w:rsidRDefault="00703293" w:rsidP="00703293">
            <w:pPr>
              <w:pStyle w:val="pkt"/>
              <w:spacing w:before="0" w:after="0"/>
              <w:ind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0FDE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306" w:type="dxa"/>
            <w:vAlign w:val="center"/>
          </w:tcPr>
          <w:p w14:paraId="265A02AB" w14:textId="77777777" w:rsidR="00703293" w:rsidRPr="003F0FDE" w:rsidRDefault="00703293" w:rsidP="00703293">
            <w:pPr>
              <w:pStyle w:val="pkt"/>
              <w:spacing w:before="0" w:after="0"/>
              <w:ind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0F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Rodzaj wykonanej lub wykonywanej dostawy </w:t>
            </w:r>
          </w:p>
        </w:tc>
        <w:tc>
          <w:tcPr>
            <w:tcW w:w="3040" w:type="dxa"/>
            <w:vAlign w:val="center"/>
          </w:tcPr>
          <w:p w14:paraId="662513AA" w14:textId="77777777" w:rsidR="00703293" w:rsidRPr="003F0FDE" w:rsidRDefault="00703293" w:rsidP="0070329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0FDE">
              <w:rPr>
                <w:rFonts w:ascii="Arial" w:hAnsi="Arial" w:cs="Arial"/>
                <w:b/>
                <w:bCs/>
                <w:sz w:val="18"/>
                <w:szCs w:val="18"/>
              </w:rPr>
              <w:t>Data wykonania albo okres wykonywania dostawy</w:t>
            </w:r>
          </w:p>
        </w:tc>
        <w:tc>
          <w:tcPr>
            <w:tcW w:w="3421" w:type="dxa"/>
            <w:vAlign w:val="center"/>
          </w:tcPr>
          <w:p w14:paraId="37704DC8" w14:textId="77777777" w:rsidR="00703293" w:rsidRPr="003F0FDE" w:rsidRDefault="00703293" w:rsidP="0070329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0F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brutto wykonanej </w:t>
            </w:r>
          </w:p>
          <w:p w14:paraId="6A64B025" w14:textId="77777777" w:rsidR="00703293" w:rsidRPr="003F0FDE" w:rsidRDefault="00703293" w:rsidP="0070329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0FDE">
              <w:rPr>
                <w:rFonts w:ascii="Arial" w:hAnsi="Arial" w:cs="Arial"/>
                <w:b/>
                <w:bCs/>
                <w:sz w:val="18"/>
                <w:szCs w:val="18"/>
              </w:rPr>
              <w:t>lub wykonywanej dostawy w zł</w:t>
            </w:r>
          </w:p>
        </w:tc>
        <w:tc>
          <w:tcPr>
            <w:tcW w:w="3308" w:type="dxa"/>
          </w:tcPr>
          <w:p w14:paraId="33C66803" w14:textId="77777777" w:rsidR="00703293" w:rsidRPr="003F0FDE" w:rsidRDefault="00703293" w:rsidP="0070329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0FDE">
              <w:rPr>
                <w:rFonts w:ascii="Arial" w:hAnsi="Arial" w:cs="Arial"/>
                <w:b/>
                <w:bCs/>
                <w:sz w:val="18"/>
                <w:szCs w:val="18"/>
              </w:rPr>
              <w:t>Podmiot na rzecz którego dostawa została wykonana</w:t>
            </w:r>
          </w:p>
        </w:tc>
      </w:tr>
      <w:tr w:rsidR="00703293" w:rsidRPr="003F0FDE" w14:paraId="46D54316" w14:textId="77777777" w:rsidTr="00703293">
        <w:tc>
          <w:tcPr>
            <w:tcW w:w="425" w:type="dxa"/>
          </w:tcPr>
          <w:p w14:paraId="22FF1313" w14:textId="77777777" w:rsidR="00703293" w:rsidRPr="003F0FDE" w:rsidRDefault="00703293" w:rsidP="000A786B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line="360" w:lineRule="auto"/>
              <w:ind w:left="356" w:hanging="3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6" w:type="dxa"/>
          </w:tcPr>
          <w:p w14:paraId="2E8B78B3" w14:textId="77777777" w:rsidR="00703293" w:rsidRPr="003F0FDE" w:rsidRDefault="00703293" w:rsidP="00703293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0" w:type="dxa"/>
          </w:tcPr>
          <w:p w14:paraId="37A238BB" w14:textId="77777777" w:rsidR="00703293" w:rsidRPr="003F0FDE" w:rsidRDefault="00703293" w:rsidP="00703293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1" w:type="dxa"/>
          </w:tcPr>
          <w:p w14:paraId="65671F45" w14:textId="77777777" w:rsidR="00703293" w:rsidRPr="003F0FDE" w:rsidRDefault="00703293" w:rsidP="00703293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8" w:type="dxa"/>
          </w:tcPr>
          <w:p w14:paraId="402782E4" w14:textId="77777777" w:rsidR="00703293" w:rsidRPr="003F0FDE" w:rsidRDefault="00703293" w:rsidP="00703293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3293" w:rsidRPr="003F0FDE" w14:paraId="0A306023" w14:textId="77777777" w:rsidTr="00703293">
        <w:tc>
          <w:tcPr>
            <w:tcW w:w="425" w:type="dxa"/>
          </w:tcPr>
          <w:p w14:paraId="7E7B9029" w14:textId="77777777" w:rsidR="00703293" w:rsidRPr="003F0FDE" w:rsidRDefault="00703293" w:rsidP="000A786B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line="360" w:lineRule="auto"/>
              <w:ind w:left="356" w:hanging="3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6" w:type="dxa"/>
          </w:tcPr>
          <w:p w14:paraId="655667AF" w14:textId="77777777" w:rsidR="00703293" w:rsidRPr="003F0FDE" w:rsidRDefault="00703293" w:rsidP="00703293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0" w:type="dxa"/>
          </w:tcPr>
          <w:p w14:paraId="3ED488E7" w14:textId="77777777" w:rsidR="00703293" w:rsidRPr="003F0FDE" w:rsidRDefault="00703293" w:rsidP="00703293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1" w:type="dxa"/>
          </w:tcPr>
          <w:p w14:paraId="7A94E812" w14:textId="77777777" w:rsidR="00703293" w:rsidRPr="003F0FDE" w:rsidRDefault="00703293" w:rsidP="00703293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8" w:type="dxa"/>
          </w:tcPr>
          <w:p w14:paraId="3D97F8CB" w14:textId="77777777" w:rsidR="00703293" w:rsidRPr="003F0FDE" w:rsidRDefault="00703293" w:rsidP="00703293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3293" w:rsidRPr="003F0FDE" w14:paraId="67DB2B1C" w14:textId="77777777" w:rsidTr="00703293">
        <w:tc>
          <w:tcPr>
            <w:tcW w:w="425" w:type="dxa"/>
          </w:tcPr>
          <w:p w14:paraId="7CE4D0C3" w14:textId="77777777" w:rsidR="00703293" w:rsidRPr="003F0FDE" w:rsidRDefault="00703293" w:rsidP="000A786B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line="360" w:lineRule="auto"/>
              <w:ind w:left="356" w:hanging="3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6" w:type="dxa"/>
          </w:tcPr>
          <w:p w14:paraId="7129D5ED" w14:textId="77777777" w:rsidR="00703293" w:rsidRPr="003F0FDE" w:rsidRDefault="00703293" w:rsidP="00703293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0" w:type="dxa"/>
          </w:tcPr>
          <w:p w14:paraId="6D00E67F" w14:textId="77777777" w:rsidR="00703293" w:rsidRPr="003F0FDE" w:rsidRDefault="00703293" w:rsidP="00703293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1" w:type="dxa"/>
          </w:tcPr>
          <w:p w14:paraId="56978AA6" w14:textId="77777777" w:rsidR="00703293" w:rsidRPr="003F0FDE" w:rsidRDefault="00703293" w:rsidP="00703293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8" w:type="dxa"/>
          </w:tcPr>
          <w:p w14:paraId="0EAEED88" w14:textId="77777777" w:rsidR="00703293" w:rsidRPr="003F0FDE" w:rsidRDefault="00703293" w:rsidP="00703293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3293" w:rsidRPr="003F0FDE" w14:paraId="09EC5D9B" w14:textId="77777777" w:rsidTr="00703293">
        <w:tc>
          <w:tcPr>
            <w:tcW w:w="425" w:type="dxa"/>
          </w:tcPr>
          <w:p w14:paraId="5E11AD8F" w14:textId="77777777" w:rsidR="00703293" w:rsidRPr="003F0FDE" w:rsidRDefault="00703293" w:rsidP="000A786B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line="360" w:lineRule="auto"/>
              <w:ind w:left="356" w:hanging="3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6" w:type="dxa"/>
          </w:tcPr>
          <w:p w14:paraId="673C1F5D" w14:textId="77777777" w:rsidR="00703293" w:rsidRPr="003F0FDE" w:rsidRDefault="00703293" w:rsidP="00703293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0" w:type="dxa"/>
          </w:tcPr>
          <w:p w14:paraId="088C1984" w14:textId="77777777" w:rsidR="00703293" w:rsidRPr="003F0FDE" w:rsidRDefault="00703293" w:rsidP="00703293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1" w:type="dxa"/>
          </w:tcPr>
          <w:p w14:paraId="01BB918F" w14:textId="77777777" w:rsidR="00703293" w:rsidRPr="003F0FDE" w:rsidRDefault="00703293" w:rsidP="00703293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8" w:type="dxa"/>
          </w:tcPr>
          <w:p w14:paraId="13CBBBB2" w14:textId="77777777" w:rsidR="00703293" w:rsidRPr="003F0FDE" w:rsidRDefault="00703293" w:rsidP="00703293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BCFC7CB" w14:textId="77777777" w:rsidR="00703293" w:rsidRPr="003F0FDE" w:rsidRDefault="00703293" w:rsidP="0070329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14:paraId="7D309155" w14:textId="77777777" w:rsidR="00703293" w:rsidRPr="003F0FDE" w:rsidRDefault="00703293" w:rsidP="00703293">
      <w:pPr>
        <w:pStyle w:val="Nagwek"/>
        <w:ind w:right="-28"/>
        <w:jc w:val="both"/>
        <w:rPr>
          <w:rFonts w:ascii="Arial" w:hAnsi="Arial" w:cs="Arial"/>
        </w:rPr>
      </w:pPr>
      <w:r w:rsidRPr="003F0FDE">
        <w:rPr>
          <w:rFonts w:ascii="Arial" w:hAnsi="Arial" w:cs="Arial"/>
        </w:rPr>
        <w:t>Niniejszym oświadczamy, że dostawy wymienione w pozycjach .........................................* wykonaliśmy sami natomiast dostawy wymienione w pozycjach ....................................................* potwierdzają wiedzę i doświadczenie innego podmiotu, którego zobowiązanie do udostępnienia wiedzy i doświadczenia załączamy wraz ze zobowiązaniem do jego udziału w wykonaniu zamówienia.</w:t>
      </w:r>
    </w:p>
    <w:p w14:paraId="4B445ADF" w14:textId="77777777" w:rsidR="00703293" w:rsidRPr="003F0FDE" w:rsidRDefault="00703293" w:rsidP="00703293">
      <w:pPr>
        <w:pStyle w:val="Nagwek"/>
        <w:ind w:right="-28"/>
        <w:jc w:val="both"/>
        <w:rPr>
          <w:rFonts w:ascii="Arial" w:hAnsi="Arial" w:cs="Arial"/>
        </w:rPr>
      </w:pPr>
      <w:r w:rsidRPr="003F0FDE">
        <w:rPr>
          <w:rFonts w:ascii="Arial" w:hAnsi="Arial" w:cs="Arial"/>
        </w:rPr>
        <w:t>* wypełnia wykonawca</w:t>
      </w:r>
    </w:p>
    <w:p w14:paraId="185EF38F" w14:textId="77777777" w:rsidR="00703293" w:rsidRPr="003F0FDE" w:rsidRDefault="00703293" w:rsidP="00703293">
      <w:pPr>
        <w:pStyle w:val="Nagwek"/>
        <w:ind w:right="-28"/>
        <w:jc w:val="both"/>
        <w:rPr>
          <w:rFonts w:ascii="Arial" w:hAnsi="Arial" w:cs="Arial"/>
        </w:rPr>
      </w:pPr>
      <w:r w:rsidRPr="003F0FDE">
        <w:rPr>
          <w:rFonts w:ascii="Arial" w:hAnsi="Arial" w:cs="Arial"/>
        </w:rPr>
        <w:t>Uwaga: W przypadku, gdy Wykonawca polega na wiedzy i doświadczeniu innych podmiotów niezależnie od charakteru łączących go z nimi stosunków, do wykazu załącza pisemne zobowiązanie innych podmiotów do oddania Wykonawcy do dyspozycji niezbędnych zasobów na okres korzystania z nich przy wykonaniu zamówienia, oraz zobowiązanie innego podmiotu do udziału w wykonaniu zamówienia i zobowiązanie innego podmiotu do ponoszenia solidarnej odpowiedzialności wraz z wykonawcą za szkodę zamawiającego powstałą wskutek nieudostępnienia zasobów, do udostępnienia których się zobowiązał.</w:t>
      </w:r>
    </w:p>
    <w:p w14:paraId="0DB26090" w14:textId="77777777" w:rsidR="00703293" w:rsidRPr="003F0FDE" w:rsidRDefault="00703293" w:rsidP="00703293">
      <w:pPr>
        <w:pStyle w:val="Nagwek"/>
        <w:tabs>
          <w:tab w:val="clear" w:pos="4536"/>
          <w:tab w:val="clear" w:pos="9072"/>
        </w:tabs>
        <w:ind w:right="-28"/>
        <w:jc w:val="both"/>
        <w:rPr>
          <w:rFonts w:ascii="Arial" w:hAnsi="Arial" w:cs="Arial"/>
          <w:sz w:val="22"/>
        </w:rPr>
      </w:pPr>
    </w:p>
    <w:p w14:paraId="0F2F1CDA" w14:textId="4E0E9D01" w:rsidR="00703293" w:rsidRPr="003F0FDE" w:rsidRDefault="00703293" w:rsidP="00703293">
      <w:pPr>
        <w:pStyle w:val="Nagwek"/>
        <w:tabs>
          <w:tab w:val="clear" w:pos="4536"/>
          <w:tab w:val="clear" w:pos="9072"/>
        </w:tabs>
        <w:ind w:right="-28"/>
        <w:jc w:val="both"/>
        <w:rPr>
          <w:rFonts w:ascii="Arial" w:hAnsi="Arial" w:cs="Arial"/>
          <w:sz w:val="22"/>
        </w:rPr>
      </w:pPr>
      <w:r w:rsidRPr="003F0FDE">
        <w:rPr>
          <w:rFonts w:ascii="Arial" w:hAnsi="Arial" w:cs="Arial"/>
          <w:sz w:val="22"/>
        </w:rPr>
        <w:t>Do wykazu wykonawca załącza dokumenty potwierdzające, że usługi te zostały wykonane należycie, zgodnie z §2 ust. 4 pkt. 2 rozporządzenia Ministra Rozwoju z dnia 27 lipca 2016 r. (</w:t>
      </w:r>
      <w:r w:rsidR="00625364">
        <w:rPr>
          <w:rFonts w:ascii="Arial" w:hAnsi="Arial" w:cs="Arial"/>
          <w:sz w:val="22"/>
        </w:rPr>
        <w:t xml:space="preserve">tekst jednolity </w:t>
      </w:r>
      <w:r w:rsidRPr="003F0FDE">
        <w:rPr>
          <w:rFonts w:ascii="Arial" w:hAnsi="Arial" w:cs="Arial"/>
          <w:sz w:val="22"/>
        </w:rPr>
        <w:t>Dz. U. z 20</w:t>
      </w:r>
      <w:r w:rsidR="00625364">
        <w:rPr>
          <w:rFonts w:ascii="Arial" w:hAnsi="Arial" w:cs="Arial"/>
          <w:sz w:val="22"/>
        </w:rPr>
        <w:t>20</w:t>
      </w:r>
      <w:r w:rsidRPr="003F0FDE">
        <w:rPr>
          <w:rFonts w:ascii="Arial" w:hAnsi="Arial" w:cs="Arial"/>
          <w:sz w:val="22"/>
        </w:rPr>
        <w:t xml:space="preserve"> r. poz. 12</w:t>
      </w:r>
      <w:r w:rsidR="00625364">
        <w:rPr>
          <w:rFonts w:ascii="Arial" w:hAnsi="Arial" w:cs="Arial"/>
          <w:sz w:val="22"/>
        </w:rPr>
        <w:t>82</w:t>
      </w:r>
      <w:r w:rsidRPr="003F0FDE">
        <w:rPr>
          <w:rFonts w:ascii="Arial" w:hAnsi="Arial" w:cs="Arial"/>
          <w:sz w:val="22"/>
        </w:rPr>
        <w:t xml:space="preserve">).  </w:t>
      </w:r>
    </w:p>
    <w:p w14:paraId="1D7294F0" w14:textId="77777777" w:rsidR="00703293" w:rsidRPr="003F0FDE" w:rsidRDefault="00703293" w:rsidP="00703293">
      <w:pPr>
        <w:pStyle w:val="pkt"/>
        <w:spacing w:before="0" w:after="0"/>
        <w:ind w:left="0" w:right="-28" w:firstLine="0"/>
        <w:rPr>
          <w:rFonts w:ascii="Arial" w:hAnsi="Arial" w:cs="Arial"/>
          <w:b/>
          <w:sz w:val="22"/>
          <w:szCs w:val="22"/>
        </w:rPr>
      </w:pPr>
    </w:p>
    <w:p w14:paraId="4FC88870" w14:textId="77777777" w:rsidR="00703293" w:rsidRPr="003F0FDE" w:rsidRDefault="00703293" w:rsidP="00703293">
      <w:pPr>
        <w:pStyle w:val="pkt"/>
        <w:spacing w:before="0" w:after="0"/>
        <w:ind w:left="0" w:right="-28" w:firstLine="0"/>
        <w:rPr>
          <w:rFonts w:ascii="Arial" w:hAnsi="Arial" w:cs="Arial"/>
          <w:b/>
          <w:sz w:val="22"/>
          <w:szCs w:val="22"/>
        </w:rPr>
      </w:pPr>
    </w:p>
    <w:p w14:paraId="5B2714F1" w14:textId="7AAD2E4A" w:rsidR="00703293" w:rsidRPr="003F0FDE" w:rsidRDefault="00703293" w:rsidP="0070329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3F0FDE">
        <w:rPr>
          <w:rFonts w:ascii="Arial" w:hAnsi="Arial" w:cs="Arial"/>
          <w:sz w:val="20"/>
        </w:rPr>
        <w:t>............................................., ............... 20</w:t>
      </w:r>
      <w:r w:rsidR="00F70773">
        <w:rPr>
          <w:rFonts w:ascii="Arial" w:hAnsi="Arial" w:cs="Arial"/>
          <w:sz w:val="20"/>
        </w:rPr>
        <w:t>20</w:t>
      </w:r>
      <w:r w:rsidRPr="003F0FDE">
        <w:rPr>
          <w:rFonts w:ascii="Arial" w:hAnsi="Arial" w:cs="Arial"/>
          <w:sz w:val="20"/>
        </w:rPr>
        <w:t xml:space="preserve"> r. ..………........................................................................................</w:t>
      </w:r>
    </w:p>
    <w:p w14:paraId="055B3CBE" w14:textId="77777777" w:rsidR="00703293" w:rsidRPr="003F0FDE" w:rsidRDefault="00703293" w:rsidP="0070329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3F0FDE">
        <w:rPr>
          <w:rFonts w:ascii="Arial" w:hAnsi="Arial" w:cs="Arial"/>
          <w:sz w:val="18"/>
          <w:szCs w:val="18"/>
        </w:rPr>
        <w:t>miejscowość data podpis i pieczątka imienna uprawnionego(-</w:t>
      </w:r>
      <w:proofErr w:type="spellStart"/>
      <w:r w:rsidRPr="003F0FDE">
        <w:rPr>
          <w:rFonts w:ascii="Arial" w:hAnsi="Arial" w:cs="Arial"/>
          <w:sz w:val="18"/>
          <w:szCs w:val="18"/>
        </w:rPr>
        <w:t>ych</w:t>
      </w:r>
      <w:proofErr w:type="spellEnd"/>
      <w:r w:rsidRPr="003F0FDE">
        <w:rPr>
          <w:rFonts w:ascii="Arial" w:hAnsi="Arial" w:cs="Arial"/>
          <w:sz w:val="18"/>
          <w:szCs w:val="18"/>
        </w:rPr>
        <w:t>) przedstawiciela(-i) Wykonawcy *</w:t>
      </w:r>
    </w:p>
    <w:p w14:paraId="1835FAAD" w14:textId="77777777" w:rsidR="001C6D69" w:rsidRPr="00151173" w:rsidRDefault="00703293" w:rsidP="00625FEB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2"/>
        </w:rPr>
      </w:pPr>
      <w:r w:rsidRPr="003F0FDE">
        <w:rPr>
          <w:rFonts w:ascii="Arial" w:hAnsi="Arial" w:cs="Arial"/>
          <w:sz w:val="16"/>
          <w:szCs w:val="16"/>
        </w:rPr>
        <w:t>*- w przypadku Wykonawców występujących wspólnie podpisują wszyscy Wykonawcy lub Pełnomocni</w:t>
      </w:r>
      <w:r w:rsidR="00625FEB">
        <w:rPr>
          <w:rFonts w:ascii="Arial" w:hAnsi="Arial" w:cs="Arial"/>
          <w:sz w:val="16"/>
          <w:szCs w:val="16"/>
        </w:rPr>
        <w:t>k</w:t>
      </w:r>
    </w:p>
    <w:sectPr w:rsidR="001C6D69" w:rsidRPr="00151173" w:rsidSect="00625FEB">
      <w:headerReference w:type="default" r:id="rId8"/>
      <w:footerReference w:type="even" r:id="rId9"/>
      <w:footerReference w:type="default" r:id="rId10"/>
      <w:footnotePr>
        <w:pos w:val="beneathText"/>
      </w:footnotePr>
      <w:pgSz w:w="16837" w:h="11905" w:orient="landscape"/>
      <w:pgMar w:top="1134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1EF68" w14:textId="77777777" w:rsidR="003F21F7" w:rsidRDefault="003F21F7">
      <w:r>
        <w:separator/>
      </w:r>
    </w:p>
  </w:endnote>
  <w:endnote w:type="continuationSeparator" w:id="0">
    <w:p w14:paraId="2236D75C" w14:textId="77777777" w:rsidR="003F21F7" w:rsidRDefault="003F2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E4204" w14:textId="77777777" w:rsidR="00C73680" w:rsidRDefault="00FE05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7368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7368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7D747AE" w14:textId="77777777" w:rsidR="00C73680" w:rsidRDefault="00C736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620251"/>
      <w:docPartObj>
        <w:docPartGallery w:val="Page Numbers (Bottom of Page)"/>
        <w:docPartUnique/>
      </w:docPartObj>
    </w:sdtPr>
    <w:sdtEndPr/>
    <w:sdtContent>
      <w:sdt>
        <w:sdtPr>
          <w:id w:val="7620252"/>
          <w:docPartObj>
            <w:docPartGallery w:val="Page Numbers (Top of Page)"/>
            <w:docPartUnique/>
          </w:docPartObj>
        </w:sdtPr>
        <w:sdtEndPr/>
        <w:sdtContent>
          <w:p w14:paraId="5D8B16A5" w14:textId="77777777" w:rsidR="00C73680" w:rsidRDefault="00C73680">
            <w:pPr>
              <w:pStyle w:val="Stopka"/>
              <w:jc w:val="center"/>
            </w:pPr>
            <w:r>
              <w:t xml:space="preserve">Strona </w:t>
            </w:r>
            <w:r w:rsidR="00FE052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E0522">
              <w:rPr>
                <w:b/>
                <w:sz w:val="24"/>
                <w:szCs w:val="24"/>
              </w:rPr>
              <w:fldChar w:fldCharType="separate"/>
            </w:r>
            <w:r w:rsidR="009D096F">
              <w:rPr>
                <w:b/>
                <w:noProof/>
              </w:rPr>
              <w:t>1</w:t>
            </w:r>
            <w:r w:rsidR="00FE0522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E052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E0522">
              <w:rPr>
                <w:b/>
                <w:sz w:val="24"/>
                <w:szCs w:val="24"/>
              </w:rPr>
              <w:fldChar w:fldCharType="separate"/>
            </w:r>
            <w:r w:rsidR="009D096F">
              <w:rPr>
                <w:b/>
                <w:noProof/>
              </w:rPr>
              <w:t>1</w:t>
            </w:r>
            <w:r w:rsidR="00FE052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BF0B047" w14:textId="77777777" w:rsidR="00C73680" w:rsidRDefault="00C73680" w:rsidP="00BD1C30">
    <w:pPr>
      <w:ind w:right="566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407A5" w14:textId="77777777" w:rsidR="003F21F7" w:rsidRDefault="003F21F7">
      <w:r>
        <w:separator/>
      </w:r>
    </w:p>
  </w:footnote>
  <w:footnote w:type="continuationSeparator" w:id="0">
    <w:p w14:paraId="1DCE5E6D" w14:textId="77777777" w:rsidR="003F21F7" w:rsidRDefault="003F2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9211"/>
    </w:tblGrid>
    <w:tr w:rsidR="00C73680" w:rsidRPr="00206E59" w14:paraId="72970440" w14:textId="77777777" w:rsidTr="00BE0EC6">
      <w:tc>
        <w:tcPr>
          <w:tcW w:w="9211" w:type="dxa"/>
        </w:tcPr>
        <w:p w14:paraId="296DB4D6" w14:textId="3E23B8AE" w:rsidR="00C73680" w:rsidRPr="00206E59" w:rsidRDefault="00C73680" w:rsidP="00206E59">
          <w:pPr>
            <w:pBdr>
              <w:bottom w:val="single" w:sz="4" w:space="1" w:color="auto"/>
            </w:pBdr>
            <w:tabs>
              <w:tab w:val="right" w:pos="9072"/>
            </w:tabs>
            <w:rPr>
              <w:noProof/>
              <w:sz w:val="20"/>
            </w:rPr>
          </w:pPr>
          <w:r w:rsidRPr="00206E59">
            <w:rPr>
              <w:noProof/>
              <w:sz w:val="20"/>
            </w:rPr>
            <w:drawing>
              <wp:inline distT="0" distB="0" distL="0" distR="0" wp14:anchorId="39EFD708" wp14:editId="4119323C">
                <wp:extent cx="541020" cy="205105"/>
                <wp:effectExtent l="19050" t="0" r="0" b="0"/>
                <wp:docPr id="2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205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20"/>
            </w:rPr>
            <w:t xml:space="preserve">                                                                                                                </w:t>
          </w:r>
          <w:r w:rsidR="00540E19">
            <w:rPr>
              <w:noProof/>
              <w:sz w:val="20"/>
            </w:rPr>
            <w:t xml:space="preserve">                    </w:t>
          </w:r>
          <w:r w:rsidRPr="00206E59">
            <w:rPr>
              <w:rFonts w:ascii="Arial" w:hAnsi="Arial" w:cs="Arial"/>
              <w:i/>
              <w:noProof/>
              <w:sz w:val="20"/>
            </w:rPr>
            <w:t>SIWZ</w:t>
          </w:r>
          <w:r w:rsidR="00540E19">
            <w:rPr>
              <w:rFonts w:ascii="Arial" w:hAnsi="Arial" w:cs="Arial"/>
              <w:i/>
              <w:noProof/>
              <w:sz w:val="20"/>
            </w:rPr>
            <w:t xml:space="preserve"> ZP-2/202</w:t>
          </w:r>
          <w:r w:rsidR="00F70773">
            <w:rPr>
              <w:rFonts w:ascii="Arial" w:hAnsi="Arial" w:cs="Arial"/>
              <w:i/>
              <w:noProof/>
              <w:sz w:val="20"/>
            </w:rPr>
            <w:t>1</w:t>
          </w:r>
        </w:p>
        <w:p w14:paraId="70BF3667" w14:textId="77777777" w:rsidR="00C73680" w:rsidRPr="00206E59" w:rsidRDefault="00C73680" w:rsidP="00064EF1">
          <w:pPr>
            <w:pBdr>
              <w:bottom w:val="single" w:sz="4" w:space="1" w:color="auto"/>
            </w:pBdr>
            <w:tabs>
              <w:tab w:val="right" w:pos="9072"/>
            </w:tabs>
            <w:jc w:val="center"/>
            <w:rPr>
              <w:rFonts w:ascii="Verdana" w:hAnsi="Verdana"/>
              <w:bCs/>
              <w:i/>
              <w:iCs/>
              <w:sz w:val="20"/>
            </w:rPr>
          </w:pPr>
          <w:r w:rsidRPr="00206E59">
            <w:rPr>
              <w:rFonts w:ascii="Arial" w:hAnsi="Arial" w:cs="Arial"/>
              <w:i/>
              <w:iCs/>
              <w:sz w:val="20"/>
            </w:rPr>
            <w:t>MPK Sp. z o.o</w:t>
          </w:r>
          <w:r w:rsidRPr="00206E59">
            <w:rPr>
              <w:rFonts w:ascii="Arial" w:hAnsi="Arial" w:cs="Arial"/>
              <w:bCs/>
              <w:i/>
              <w:iCs/>
              <w:sz w:val="20"/>
            </w:rPr>
            <w:t>. z siedzibą w Stargardzie</w:t>
          </w:r>
          <w:r w:rsidR="00540E19">
            <w:rPr>
              <w:rFonts w:ascii="Verdana" w:hAnsi="Verdana"/>
              <w:bCs/>
              <w:i/>
              <w:iCs/>
              <w:sz w:val="20"/>
            </w:rPr>
            <w:t xml:space="preserve">                                                    ZAŁĄCZNIK NR </w:t>
          </w:r>
          <w:r w:rsidR="00064EF1">
            <w:rPr>
              <w:rFonts w:ascii="Verdana" w:hAnsi="Verdana"/>
              <w:bCs/>
              <w:i/>
              <w:iCs/>
              <w:sz w:val="20"/>
            </w:rPr>
            <w:t>3</w:t>
          </w:r>
        </w:p>
      </w:tc>
    </w:tr>
  </w:tbl>
  <w:p w14:paraId="268B0EC0" w14:textId="77777777" w:rsidR="00C73680" w:rsidRPr="009B7E11" w:rsidRDefault="00C73680" w:rsidP="00206E59">
    <w:pPr>
      <w:pStyle w:val="Nagwek"/>
      <w:tabs>
        <w:tab w:val="clear" w:pos="4536"/>
        <w:tab w:val="clear" w:pos="9072"/>
      </w:tabs>
      <w:spacing w:line="360" w:lineRule="auto"/>
      <w:ind w:right="-30"/>
      <w:rPr>
        <w:rFonts w:ascii="Arial" w:hAnsi="Arial" w:cs="Arial"/>
        <w:i/>
        <w:color w:val="000000"/>
        <w:sz w:val="6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3"/>
      </w:pPr>
      <w:rPr>
        <w:b w:val="0"/>
      </w:rPr>
    </w:lvl>
  </w:abstractNum>
  <w:abstractNum w:abstractNumId="4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color w:val="auto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1080"/>
      </w:pPr>
    </w:lvl>
    <w:lvl w:ilvl="4">
      <w:start w:val="1"/>
      <w:numFmt w:val="decimal"/>
      <w:lvlText w:val="%1.%2.%3.%4.%5.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45"/>
        </w:tabs>
        <w:ind w:left="214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05"/>
        </w:tabs>
        <w:ind w:left="2505" w:hanging="1800"/>
      </w:pPr>
    </w:lvl>
  </w:abstractNum>
  <w:abstractNum w:abstractNumId="10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1" w15:restartNumberingAfterBreak="0">
    <w:nsid w:val="0000000D"/>
    <w:multiLevelType w:val="singleLevel"/>
    <w:tmpl w:val="0000000D"/>
    <w:name w:val="WW8Num16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0"/>
      </w:rPr>
    </w:lvl>
  </w:abstractNum>
  <w:abstractNum w:abstractNumId="12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1"/>
    <w:multiLevelType w:val="multilevel"/>
    <w:tmpl w:val="00000011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 w15:restartNumberingAfterBreak="0">
    <w:nsid w:val="001846E0"/>
    <w:multiLevelType w:val="multilevel"/>
    <w:tmpl w:val="0226BC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04E5C8C"/>
    <w:multiLevelType w:val="multilevel"/>
    <w:tmpl w:val="6DC6B8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02A77094"/>
    <w:multiLevelType w:val="multilevel"/>
    <w:tmpl w:val="2A58CA58"/>
    <w:lvl w:ilvl="0">
      <w:start w:val="5"/>
      <w:numFmt w:val="upperRoman"/>
      <w:lvlText w:val="%1."/>
      <w:lvlJc w:val="right"/>
      <w:pPr>
        <w:tabs>
          <w:tab w:val="num" w:pos="341"/>
        </w:tabs>
        <w:ind w:left="341" w:hanging="341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681"/>
        </w:tabs>
        <w:ind w:left="568" w:hanging="284"/>
      </w:pPr>
      <w:rPr>
        <w:rFonts w:ascii="Arial" w:hAnsi="Arial" w:cs="Times New Roman" w:hint="default"/>
        <w:b w:val="0"/>
        <w:bCs/>
        <w:i w:val="0"/>
        <w:sz w:val="22"/>
        <w:szCs w:val="20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3"/>
      </w:pPr>
      <w:rPr>
        <w:rFonts w:ascii="Arial" w:hAnsi="Arial" w:hint="default"/>
        <w:sz w:val="20"/>
      </w:rPr>
    </w:lvl>
    <w:lvl w:ilvl="3">
      <w:start w:val="1"/>
      <w:numFmt w:val="lowerLetter"/>
      <w:lvlText w:val="%4."/>
      <w:lvlJc w:val="left"/>
      <w:pPr>
        <w:ind w:left="1135" w:hanging="284"/>
      </w:pPr>
      <w:rPr>
        <w:rFonts w:ascii="Arial" w:hAnsi="Arial" w:cs="Arial" w:hint="default"/>
        <w:sz w:val="20"/>
      </w:rPr>
    </w:lvl>
    <w:lvl w:ilvl="4">
      <w:start w:val="1"/>
      <w:numFmt w:val="lowerLetter"/>
      <w:lvlText w:val="%5)"/>
      <w:lvlJc w:val="left"/>
      <w:pPr>
        <w:ind w:left="1418" w:hanging="283"/>
      </w:pPr>
      <w:rPr>
        <w:rFonts w:ascii="Arial" w:hAnsi="Arial" w:cs="Arial" w:hint="default"/>
        <w:sz w:val="20"/>
      </w:rPr>
    </w:lvl>
    <w:lvl w:ilvl="5">
      <w:start w:val="1"/>
      <w:numFmt w:val="lowerRoman"/>
      <w:lvlText w:val="%6."/>
      <w:lvlJc w:val="right"/>
      <w:pPr>
        <w:tabs>
          <w:tab w:val="num" w:pos="1702"/>
        </w:tabs>
        <w:ind w:left="1702" w:hanging="284"/>
      </w:pPr>
      <w:rPr>
        <w:rFonts w:ascii="Arial" w:hAnsi="Arial"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1985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768"/>
        </w:tabs>
        <w:ind w:left="2269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2552" w:hanging="283"/>
      </w:pPr>
      <w:rPr>
        <w:rFonts w:hint="default"/>
      </w:rPr>
    </w:lvl>
  </w:abstractNum>
  <w:abstractNum w:abstractNumId="18" w15:restartNumberingAfterBreak="0">
    <w:nsid w:val="06B92627"/>
    <w:multiLevelType w:val="hybridMultilevel"/>
    <w:tmpl w:val="CD5E2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85668D0"/>
    <w:multiLevelType w:val="multilevel"/>
    <w:tmpl w:val="687CC53A"/>
    <w:lvl w:ilvl="0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20" w15:restartNumberingAfterBreak="0">
    <w:nsid w:val="09203CB7"/>
    <w:multiLevelType w:val="multilevel"/>
    <w:tmpl w:val="898E86A8"/>
    <w:lvl w:ilvl="0">
      <w:start w:val="5"/>
      <w:numFmt w:val="upperRoman"/>
      <w:lvlText w:val="%1."/>
      <w:lvlJc w:val="right"/>
      <w:pPr>
        <w:tabs>
          <w:tab w:val="num" w:pos="341"/>
        </w:tabs>
        <w:ind w:left="341" w:hanging="341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681"/>
        </w:tabs>
        <w:ind w:left="568" w:hanging="284"/>
      </w:pPr>
      <w:rPr>
        <w:rFonts w:ascii="Arial" w:hAnsi="Arial" w:cs="Times New Roman" w:hint="default"/>
        <w:b w:val="0"/>
        <w:bCs/>
        <w:i w:val="0"/>
        <w:sz w:val="22"/>
        <w:szCs w:val="20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3"/>
      </w:pPr>
      <w:rPr>
        <w:rFonts w:ascii="Arial" w:hAnsi="Arial" w:hint="default"/>
        <w:sz w:val="20"/>
      </w:rPr>
    </w:lvl>
    <w:lvl w:ilvl="3">
      <w:start w:val="1"/>
      <w:numFmt w:val="lowerLetter"/>
      <w:lvlText w:val="%4."/>
      <w:lvlJc w:val="left"/>
      <w:pPr>
        <w:ind w:left="1135" w:hanging="284"/>
      </w:pPr>
      <w:rPr>
        <w:rFonts w:ascii="Arial" w:hAnsi="Arial" w:cs="Arial" w:hint="default"/>
        <w:sz w:val="20"/>
      </w:rPr>
    </w:lvl>
    <w:lvl w:ilvl="4">
      <w:start w:val="1"/>
      <w:numFmt w:val="lowerLetter"/>
      <w:lvlText w:val="%5)"/>
      <w:lvlJc w:val="left"/>
      <w:pPr>
        <w:ind w:left="1418" w:hanging="283"/>
      </w:pPr>
      <w:rPr>
        <w:rFonts w:ascii="Arial" w:hAnsi="Arial" w:cs="Arial" w:hint="default"/>
        <w:sz w:val="20"/>
      </w:rPr>
    </w:lvl>
    <w:lvl w:ilvl="5">
      <w:start w:val="1"/>
      <w:numFmt w:val="lowerRoman"/>
      <w:lvlText w:val="%6."/>
      <w:lvlJc w:val="right"/>
      <w:pPr>
        <w:tabs>
          <w:tab w:val="num" w:pos="1702"/>
        </w:tabs>
        <w:ind w:left="1702" w:hanging="284"/>
      </w:pPr>
      <w:rPr>
        <w:rFonts w:ascii="Arial" w:hAnsi="Arial"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1985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768"/>
        </w:tabs>
        <w:ind w:left="2269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2552" w:hanging="283"/>
      </w:pPr>
      <w:rPr>
        <w:rFonts w:hint="default"/>
      </w:rPr>
    </w:lvl>
  </w:abstractNum>
  <w:abstractNum w:abstractNumId="21" w15:restartNumberingAfterBreak="0">
    <w:nsid w:val="099C645E"/>
    <w:multiLevelType w:val="hybridMultilevel"/>
    <w:tmpl w:val="F468F84E"/>
    <w:lvl w:ilvl="0" w:tplc="6EF2D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F20601D"/>
    <w:multiLevelType w:val="hybridMultilevel"/>
    <w:tmpl w:val="7B68AC90"/>
    <w:lvl w:ilvl="0" w:tplc="FB14E3DE">
      <w:numFmt w:val="bullet"/>
      <w:lvlText w:val=""/>
      <w:lvlJc w:val="left"/>
      <w:pPr>
        <w:ind w:left="7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13670974"/>
    <w:multiLevelType w:val="multilevel"/>
    <w:tmpl w:val="CD26A3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16CA6ABD"/>
    <w:multiLevelType w:val="multilevel"/>
    <w:tmpl w:val="0E7CF1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BB17FA6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1BC92938"/>
    <w:multiLevelType w:val="multilevel"/>
    <w:tmpl w:val="A154A3D4"/>
    <w:lvl w:ilvl="0">
      <w:start w:val="1"/>
      <w:numFmt w:val="decimal"/>
      <w:lvlText w:val="%1."/>
      <w:lvlJc w:val="left"/>
      <w:pPr>
        <w:tabs>
          <w:tab w:val="num" w:pos="584"/>
        </w:tabs>
        <w:ind w:left="584" w:hanging="30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  <w:rPr>
        <w:rFonts w:hint="default"/>
      </w:rPr>
    </w:lvl>
  </w:abstractNum>
  <w:abstractNum w:abstractNumId="27" w15:restartNumberingAfterBreak="0">
    <w:nsid w:val="1C756F5B"/>
    <w:multiLevelType w:val="multilevel"/>
    <w:tmpl w:val="0CF464A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decimal"/>
      <w:lvlText w:val="%3)"/>
      <w:lvlJc w:val="left"/>
      <w:pPr>
        <w:ind w:left="1440" w:firstLine="0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8" w15:restartNumberingAfterBreak="0">
    <w:nsid w:val="27FB0436"/>
    <w:multiLevelType w:val="multilevel"/>
    <w:tmpl w:val="0E7CF1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8EB7E92"/>
    <w:multiLevelType w:val="multilevel"/>
    <w:tmpl w:val="40626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 w15:restartNumberingAfterBreak="0">
    <w:nsid w:val="2E407738"/>
    <w:multiLevelType w:val="hybridMultilevel"/>
    <w:tmpl w:val="AEA43B26"/>
    <w:lvl w:ilvl="0" w:tplc="7FEC0F50">
      <w:numFmt w:val="bullet"/>
      <w:lvlText w:val=""/>
      <w:lvlJc w:val="left"/>
      <w:pPr>
        <w:ind w:left="91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31" w15:restartNumberingAfterBreak="0">
    <w:nsid w:val="2EDE478D"/>
    <w:multiLevelType w:val="hybridMultilevel"/>
    <w:tmpl w:val="4762F998"/>
    <w:lvl w:ilvl="0" w:tplc="FF309C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2703EE"/>
    <w:multiLevelType w:val="hybridMultilevel"/>
    <w:tmpl w:val="DD2209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6C865CD"/>
    <w:multiLevelType w:val="hybridMultilevel"/>
    <w:tmpl w:val="E7E02A9E"/>
    <w:lvl w:ilvl="0" w:tplc="04150011">
      <w:start w:val="1"/>
      <w:numFmt w:val="decimal"/>
      <w:lvlText w:val="%1)"/>
      <w:lvlJc w:val="left"/>
      <w:pPr>
        <w:ind w:left="2226" w:hanging="360"/>
      </w:pPr>
    </w:lvl>
    <w:lvl w:ilvl="1" w:tplc="04150019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 w:tentative="1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34" w15:restartNumberingAfterBreak="0">
    <w:nsid w:val="3BA611B4"/>
    <w:multiLevelType w:val="multilevel"/>
    <w:tmpl w:val="7D7461A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decimal"/>
      <w:lvlText w:val="%3)"/>
      <w:lvlJc w:val="left"/>
      <w:pPr>
        <w:ind w:left="1440" w:firstLine="0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b w:val="0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5" w15:restartNumberingAfterBreak="0">
    <w:nsid w:val="3DFC28F2"/>
    <w:multiLevelType w:val="multilevel"/>
    <w:tmpl w:val="4F90A13C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6" w15:restartNumberingAfterBreak="0">
    <w:nsid w:val="4213107D"/>
    <w:multiLevelType w:val="hybridMultilevel"/>
    <w:tmpl w:val="8716ECC8"/>
    <w:lvl w:ilvl="0" w:tplc="6EF2D1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7" w15:restartNumberingAfterBreak="0">
    <w:nsid w:val="42B43C11"/>
    <w:multiLevelType w:val="multilevel"/>
    <w:tmpl w:val="0415001F"/>
    <w:numStyleLink w:val="Styl1"/>
  </w:abstractNum>
  <w:abstractNum w:abstractNumId="38" w15:restartNumberingAfterBreak="0">
    <w:nsid w:val="4D335068"/>
    <w:multiLevelType w:val="multilevel"/>
    <w:tmpl w:val="7D7461A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decimal"/>
      <w:lvlText w:val="%3)"/>
      <w:lvlJc w:val="left"/>
      <w:pPr>
        <w:ind w:left="1440" w:firstLine="0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b w:val="0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9" w15:restartNumberingAfterBreak="0">
    <w:nsid w:val="51CF38E0"/>
    <w:multiLevelType w:val="hybridMultilevel"/>
    <w:tmpl w:val="0ACA3444"/>
    <w:lvl w:ilvl="0" w:tplc="7A801C9C">
      <w:numFmt w:val="bullet"/>
      <w:lvlText w:val=""/>
      <w:lvlJc w:val="left"/>
      <w:pPr>
        <w:ind w:left="114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53622478"/>
    <w:multiLevelType w:val="multilevel"/>
    <w:tmpl w:val="7D7461A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decimal"/>
      <w:lvlText w:val="%3)"/>
      <w:lvlJc w:val="left"/>
      <w:pPr>
        <w:ind w:left="1440" w:firstLine="0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b w:val="0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1" w15:restartNumberingAfterBreak="0">
    <w:nsid w:val="5451692D"/>
    <w:multiLevelType w:val="multilevel"/>
    <w:tmpl w:val="4F8C0F5C"/>
    <w:lvl w:ilvl="0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42" w15:restartNumberingAfterBreak="0">
    <w:nsid w:val="56C75A3B"/>
    <w:multiLevelType w:val="multilevel"/>
    <w:tmpl w:val="7D7461A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decimal"/>
      <w:lvlText w:val="%3)"/>
      <w:lvlJc w:val="left"/>
      <w:pPr>
        <w:ind w:left="1440" w:firstLine="0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b w:val="0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3" w15:restartNumberingAfterBreak="0">
    <w:nsid w:val="5A274CD3"/>
    <w:multiLevelType w:val="multilevel"/>
    <w:tmpl w:val="202C9D9E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44" w15:restartNumberingAfterBreak="0">
    <w:nsid w:val="5C4B7E80"/>
    <w:multiLevelType w:val="singleLevel"/>
    <w:tmpl w:val="DE26EFD4"/>
    <w:lvl w:ilvl="0">
      <w:start w:val="2"/>
      <w:numFmt w:val="upperLetter"/>
      <w:pStyle w:val="Nagwek8"/>
      <w:lvlText w:val="%1. "/>
      <w:legacy w:legacy="1" w:legacySpace="0" w:legacyIndent="283"/>
      <w:lvlJc w:val="left"/>
      <w:pPr>
        <w:ind w:left="142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5" w15:restartNumberingAfterBreak="0">
    <w:nsid w:val="5EBE75C7"/>
    <w:multiLevelType w:val="hybridMultilevel"/>
    <w:tmpl w:val="C4E894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F5C257B"/>
    <w:multiLevelType w:val="hybridMultilevel"/>
    <w:tmpl w:val="1F6E0D3C"/>
    <w:lvl w:ilvl="0" w:tplc="06089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78A5565"/>
    <w:multiLevelType w:val="hybridMultilevel"/>
    <w:tmpl w:val="4AE46022"/>
    <w:lvl w:ilvl="0" w:tplc="6EF2D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E9511FC"/>
    <w:multiLevelType w:val="hybridMultilevel"/>
    <w:tmpl w:val="D48E03D2"/>
    <w:lvl w:ilvl="0" w:tplc="6EF2D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23B11F3"/>
    <w:multiLevelType w:val="hybridMultilevel"/>
    <w:tmpl w:val="B486E7D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8C85040"/>
    <w:multiLevelType w:val="hybridMultilevel"/>
    <w:tmpl w:val="BF360FA2"/>
    <w:lvl w:ilvl="0" w:tplc="5CB4CDC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F4003DB"/>
    <w:multiLevelType w:val="multilevel"/>
    <w:tmpl w:val="2126F78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7FD430D1"/>
    <w:multiLevelType w:val="hybridMultilevel"/>
    <w:tmpl w:val="5B041896"/>
    <w:lvl w:ilvl="0" w:tplc="F83EF4A6">
      <w:start w:val="1"/>
      <w:numFmt w:val="decimal"/>
      <w:pStyle w:val="paragraf"/>
      <w:lvlText w:val="§%1"/>
      <w:lvlJc w:val="left"/>
      <w:pPr>
        <w:tabs>
          <w:tab w:val="num" w:pos="4897"/>
        </w:tabs>
        <w:ind w:left="4897" w:hanging="360"/>
      </w:pPr>
      <w:rPr>
        <w:rFonts w:hint="default"/>
        <w:b w:val="0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5822F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4"/>
  </w:num>
  <w:num w:numId="2">
    <w:abstractNumId w:val="34"/>
  </w:num>
  <w:num w:numId="3">
    <w:abstractNumId w:val="35"/>
  </w:num>
  <w:num w:numId="4">
    <w:abstractNumId w:val="28"/>
  </w:num>
  <w:num w:numId="5">
    <w:abstractNumId w:val="3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b/>
        </w:rPr>
      </w:lvl>
    </w:lvlOverride>
  </w:num>
  <w:num w:numId="6">
    <w:abstractNumId w:val="25"/>
  </w:num>
  <w:num w:numId="7">
    <w:abstractNumId w:val="31"/>
  </w:num>
  <w:num w:numId="8">
    <w:abstractNumId w:val="15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9"/>
  </w:num>
  <w:num w:numId="18">
    <w:abstractNumId w:val="46"/>
  </w:num>
  <w:num w:numId="19">
    <w:abstractNumId w:val="21"/>
  </w:num>
  <w:num w:numId="20">
    <w:abstractNumId w:val="45"/>
  </w:num>
  <w:num w:numId="21">
    <w:abstractNumId w:val="27"/>
  </w:num>
  <w:num w:numId="22">
    <w:abstractNumId w:val="51"/>
  </w:num>
  <w:num w:numId="23">
    <w:abstractNumId w:val="22"/>
  </w:num>
  <w:num w:numId="24">
    <w:abstractNumId w:val="16"/>
  </w:num>
  <w:num w:numId="25">
    <w:abstractNumId w:val="39"/>
  </w:num>
  <w:num w:numId="26">
    <w:abstractNumId w:val="30"/>
  </w:num>
  <w:num w:numId="27">
    <w:abstractNumId w:val="19"/>
  </w:num>
  <w:num w:numId="28">
    <w:abstractNumId w:val="41"/>
  </w:num>
  <w:num w:numId="29">
    <w:abstractNumId w:val="43"/>
  </w:num>
  <w:num w:numId="30">
    <w:abstractNumId w:val="33"/>
  </w:num>
  <w:num w:numId="31">
    <w:abstractNumId w:val="18"/>
  </w:num>
  <w:num w:numId="32">
    <w:abstractNumId w:val="40"/>
  </w:num>
  <w:num w:numId="33">
    <w:abstractNumId w:val="42"/>
  </w:num>
  <w:num w:numId="34">
    <w:abstractNumId w:val="38"/>
  </w:num>
  <w:num w:numId="35">
    <w:abstractNumId w:val="23"/>
  </w:num>
  <w:num w:numId="36">
    <w:abstractNumId w:val="50"/>
  </w:num>
  <w:num w:numId="37">
    <w:abstractNumId w:val="24"/>
  </w:num>
  <w:num w:numId="38">
    <w:abstractNumId w:val="20"/>
  </w:num>
  <w:num w:numId="39">
    <w:abstractNumId w:val="52"/>
  </w:num>
  <w:num w:numId="40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CF"/>
    <w:rsid w:val="000015DF"/>
    <w:rsid w:val="0000174B"/>
    <w:rsid w:val="000069EC"/>
    <w:rsid w:val="00011086"/>
    <w:rsid w:val="00013AFE"/>
    <w:rsid w:val="00023AAE"/>
    <w:rsid w:val="000265D5"/>
    <w:rsid w:val="00026B2E"/>
    <w:rsid w:val="0002751F"/>
    <w:rsid w:val="00036CF2"/>
    <w:rsid w:val="000411D9"/>
    <w:rsid w:val="00044E7C"/>
    <w:rsid w:val="0004714F"/>
    <w:rsid w:val="000474B2"/>
    <w:rsid w:val="00051A65"/>
    <w:rsid w:val="00062364"/>
    <w:rsid w:val="00062546"/>
    <w:rsid w:val="000647EF"/>
    <w:rsid w:val="00064EF1"/>
    <w:rsid w:val="0007298B"/>
    <w:rsid w:val="000729C3"/>
    <w:rsid w:val="00076C6D"/>
    <w:rsid w:val="0008279C"/>
    <w:rsid w:val="00090DB6"/>
    <w:rsid w:val="00091EF7"/>
    <w:rsid w:val="0009773E"/>
    <w:rsid w:val="000A1C3B"/>
    <w:rsid w:val="000A7185"/>
    <w:rsid w:val="000A786B"/>
    <w:rsid w:val="000B1467"/>
    <w:rsid w:val="000B2EC0"/>
    <w:rsid w:val="000B38BF"/>
    <w:rsid w:val="000B4E90"/>
    <w:rsid w:val="000C2E94"/>
    <w:rsid w:val="000D20C0"/>
    <w:rsid w:val="000D3EFF"/>
    <w:rsid w:val="000D4DBC"/>
    <w:rsid w:val="000D703E"/>
    <w:rsid w:val="000D73CA"/>
    <w:rsid w:val="000E19C0"/>
    <w:rsid w:val="000F57A7"/>
    <w:rsid w:val="000F6F1E"/>
    <w:rsid w:val="000F7F82"/>
    <w:rsid w:val="00100307"/>
    <w:rsid w:val="00106D92"/>
    <w:rsid w:val="00107907"/>
    <w:rsid w:val="00111921"/>
    <w:rsid w:val="0011303E"/>
    <w:rsid w:val="0011364C"/>
    <w:rsid w:val="00114E3F"/>
    <w:rsid w:val="001158F2"/>
    <w:rsid w:val="0011702F"/>
    <w:rsid w:val="0012794E"/>
    <w:rsid w:val="00130560"/>
    <w:rsid w:val="00134379"/>
    <w:rsid w:val="00141187"/>
    <w:rsid w:val="00145869"/>
    <w:rsid w:val="001463B5"/>
    <w:rsid w:val="0014666A"/>
    <w:rsid w:val="00147098"/>
    <w:rsid w:val="001474D0"/>
    <w:rsid w:val="00151173"/>
    <w:rsid w:val="00155CEF"/>
    <w:rsid w:val="00157C43"/>
    <w:rsid w:val="00174B1F"/>
    <w:rsid w:val="001762B3"/>
    <w:rsid w:val="0018038D"/>
    <w:rsid w:val="00183B9A"/>
    <w:rsid w:val="0018457E"/>
    <w:rsid w:val="001864D9"/>
    <w:rsid w:val="001926D7"/>
    <w:rsid w:val="001933D9"/>
    <w:rsid w:val="00194237"/>
    <w:rsid w:val="001C425F"/>
    <w:rsid w:val="001C6D69"/>
    <w:rsid w:val="001D7A81"/>
    <w:rsid w:val="001E0EDA"/>
    <w:rsid w:val="001E668F"/>
    <w:rsid w:val="00206E59"/>
    <w:rsid w:val="00207895"/>
    <w:rsid w:val="002103D0"/>
    <w:rsid w:val="002127CB"/>
    <w:rsid w:val="002134CB"/>
    <w:rsid w:val="002141B0"/>
    <w:rsid w:val="00222B8E"/>
    <w:rsid w:val="00223E50"/>
    <w:rsid w:val="0022723C"/>
    <w:rsid w:val="002329F3"/>
    <w:rsid w:val="002359BA"/>
    <w:rsid w:val="00237E18"/>
    <w:rsid w:val="00246D12"/>
    <w:rsid w:val="00254BC5"/>
    <w:rsid w:val="00257CC0"/>
    <w:rsid w:val="00257E8D"/>
    <w:rsid w:val="0026096A"/>
    <w:rsid w:val="002625A9"/>
    <w:rsid w:val="002644E6"/>
    <w:rsid w:val="0026703F"/>
    <w:rsid w:val="0027274C"/>
    <w:rsid w:val="00285175"/>
    <w:rsid w:val="00292B21"/>
    <w:rsid w:val="00294051"/>
    <w:rsid w:val="002A1114"/>
    <w:rsid w:val="002A3E37"/>
    <w:rsid w:val="002A4D27"/>
    <w:rsid w:val="002A697E"/>
    <w:rsid w:val="002B016D"/>
    <w:rsid w:val="002B0E42"/>
    <w:rsid w:val="002B3013"/>
    <w:rsid w:val="002C354D"/>
    <w:rsid w:val="002C5382"/>
    <w:rsid w:val="002C6284"/>
    <w:rsid w:val="002D0D24"/>
    <w:rsid w:val="002D1BC8"/>
    <w:rsid w:val="002D209E"/>
    <w:rsid w:val="002D2138"/>
    <w:rsid w:val="002D26E4"/>
    <w:rsid w:val="002D2D82"/>
    <w:rsid w:val="002E2160"/>
    <w:rsid w:val="002E2C08"/>
    <w:rsid w:val="002E3E74"/>
    <w:rsid w:val="002E487A"/>
    <w:rsid w:val="002E6989"/>
    <w:rsid w:val="002F06DE"/>
    <w:rsid w:val="002F1D13"/>
    <w:rsid w:val="002F365E"/>
    <w:rsid w:val="0030134F"/>
    <w:rsid w:val="003023A9"/>
    <w:rsid w:val="00302A14"/>
    <w:rsid w:val="003041A6"/>
    <w:rsid w:val="00310A3A"/>
    <w:rsid w:val="00311731"/>
    <w:rsid w:val="00314015"/>
    <w:rsid w:val="00314060"/>
    <w:rsid w:val="003172CB"/>
    <w:rsid w:val="00323699"/>
    <w:rsid w:val="00325706"/>
    <w:rsid w:val="00325E7D"/>
    <w:rsid w:val="003262FB"/>
    <w:rsid w:val="003301C4"/>
    <w:rsid w:val="003312E7"/>
    <w:rsid w:val="00331AB2"/>
    <w:rsid w:val="00333DCC"/>
    <w:rsid w:val="00334316"/>
    <w:rsid w:val="00336B02"/>
    <w:rsid w:val="003440AE"/>
    <w:rsid w:val="00344E73"/>
    <w:rsid w:val="00347163"/>
    <w:rsid w:val="0035215A"/>
    <w:rsid w:val="00352892"/>
    <w:rsid w:val="003535E9"/>
    <w:rsid w:val="003541CF"/>
    <w:rsid w:val="003601EB"/>
    <w:rsid w:val="00366DAC"/>
    <w:rsid w:val="00370F37"/>
    <w:rsid w:val="00371AAF"/>
    <w:rsid w:val="003737EF"/>
    <w:rsid w:val="003745F1"/>
    <w:rsid w:val="0037581F"/>
    <w:rsid w:val="00375FAD"/>
    <w:rsid w:val="00377B48"/>
    <w:rsid w:val="00380EDB"/>
    <w:rsid w:val="003859EF"/>
    <w:rsid w:val="003868A3"/>
    <w:rsid w:val="00386F78"/>
    <w:rsid w:val="00393D23"/>
    <w:rsid w:val="0039711B"/>
    <w:rsid w:val="003A11A2"/>
    <w:rsid w:val="003A168B"/>
    <w:rsid w:val="003A44D3"/>
    <w:rsid w:val="003A4EAB"/>
    <w:rsid w:val="003B015D"/>
    <w:rsid w:val="003B0D38"/>
    <w:rsid w:val="003B1714"/>
    <w:rsid w:val="003B49A9"/>
    <w:rsid w:val="003B6779"/>
    <w:rsid w:val="003B6E3D"/>
    <w:rsid w:val="003C3B53"/>
    <w:rsid w:val="003C4972"/>
    <w:rsid w:val="003C5DED"/>
    <w:rsid w:val="003C636A"/>
    <w:rsid w:val="003C7A8D"/>
    <w:rsid w:val="003D11C2"/>
    <w:rsid w:val="003D1DC4"/>
    <w:rsid w:val="003D4E20"/>
    <w:rsid w:val="003D6613"/>
    <w:rsid w:val="003D7B9C"/>
    <w:rsid w:val="003E03B3"/>
    <w:rsid w:val="003E1BAB"/>
    <w:rsid w:val="003E54ED"/>
    <w:rsid w:val="003F04CF"/>
    <w:rsid w:val="003F0FDE"/>
    <w:rsid w:val="003F1FBB"/>
    <w:rsid w:val="003F21F7"/>
    <w:rsid w:val="003F6A7C"/>
    <w:rsid w:val="0040071E"/>
    <w:rsid w:val="004021DD"/>
    <w:rsid w:val="00404D7D"/>
    <w:rsid w:val="004052EE"/>
    <w:rsid w:val="00407288"/>
    <w:rsid w:val="0041411C"/>
    <w:rsid w:val="00420010"/>
    <w:rsid w:val="00421BDB"/>
    <w:rsid w:val="00421F56"/>
    <w:rsid w:val="00422527"/>
    <w:rsid w:val="00430808"/>
    <w:rsid w:val="0043318B"/>
    <w:rsid w:val="00434DCB"/>
    <w:rsid w:val="00436A8C"/>
    <w:rsid w:val="00436D34"/>
    <w:rsid w:val="00441A0F"/>
    <w:rsid w:val="00442484"/>
    <w:rsid w:val="00444A47"/>
    <w:rsid w:val="0045498B"/>
    <w:rsid w:val="0045571F"/>
    <w:rsid w:val="00456CD7"/>
    <w:rsid w:val="00457D4F"/>
    <w:rsid w:val="0046177E"/>
    <w:rsid w:val="00462AA1"/>
    <w:rsid w:val="00464D8C"/>
    <w:rsid w:val="0047093D"/>
    <w:rsid w:val="00470CAC"/>
    <w:rsid w:val="00471781"/>
    <w:rsid w:val="00474407"/>
    <w:rsid w:val="00486132"/>
    <w:rsid w:val="00492297"/>
    <w:rsid w:val="0049704B"/>
    <w:rsid w:val="004A0067"/>
    <w:rsid w:val="004B0E35"/>
    <w:rsid w:val="004B716B"/>
    <w:rsid w:val="004C3271"/>
    <w:rsid w:val="004C4853"/>
    <w:rsid w:val="004D0546"/>
    <w:rsid w:val="004D12D5"/>
    <w:rsid w:val="004D14F0"/>
    <w:rsid w:val="004D1E84"/>
    <w:rsid w:val="004D2D76"/>
    <w:rsid w:val="004D4D61"/>
    <w:rsid w:val="004D61B9"/>
    <w:rsid w:val="004E1252"/>
    <w:rsid w:val="004E37F1"/>
    <w:rsid w:val="004E4411"/>
    <w:rsid w:val="004F3149"/>
    <w:rsid w:val="004F7938"/>
    <w:rsid w:val="00500A96"/>
    <w:rsid w:val="00500CE4"/>
    <w:rsid w:val="0050152F"/>
    <w:rsid w:val="00504854"/>
    <w:rsid w:val="00505AF0"/>
    <w:rsid w:val="00511008"/>
    <w:rsid w:val="00521E30"/>
    <w:rsid w:val="00523354"/>
    <w:rsid w:val="00527209"/>
    <w:rsid w:val="00533BC6"/>
    <w:rsid w:val="00533E1F"/>
    <w:rsid w:val="0053454D"/>
    <w:rsid w:val="00534E91"/>
    <w:rsid w:val="00540763"/>
    <w:rsid w:val="00540E19"/>
    <w:rsid w:val="00544AAD"/>
    <w:rsid w:val="0054642D"/>
    <w:rsid w:val="005529F9"/>
    <w:rsid w:val="00554937"/>
    <w:rsid w:val="005550E8"/>
    <w:rsid w:val="0055559C"/>
    <w:rsid w:val="00555FA4"/>
    <w:rsid w:val="00560351"/>
    <w:rsid w:val="00565267"/>
    <w:rsid w:val="00575E64"/>
    <w:rsid w:val="005856F1"/>
    <w:rsid w:val="00595F72"/>
    <w:rsid w:val="00596FF5"/>
    <w:rsid w:val="005A271D"/>
    <w:rsid w:val="005A3AC0"/>
    <w:rsid w:val="005A3BE3"/>
    <w:rsid w:val="005A48D3"/>
    <w:rsid w:val="005A6428"/>
    <w:rsid w:val="005A7212"/>
    <w:rsid w:val="005C1F6C"/>
    <w:rsid w:val="005C330B"/>
    <w:rsid w:val="005C3C32"/>
    <w:rsid w:val="005C7A6A"/>
    <w:rsid w:val="005D22B4"/>
    <w:rsid w:val="005D2543"/>
    <w:rsid w:val="005D4068"/>
    <w:rsid w:val="005E1230"/>
    <w:rsid w:val="005E2821"/>
    <w:rsid w:val="005E2F80"/>
    <w:rsid w:val="005F1238"/>
    <w:rsid w:val="005F4D74"/>
    <w:rsid w:val="005F5476"/>
    <w:rsid w:val="005F661B"/>
    <w:rsid w:val="006001E9"/>
    <w:rsid w:val="006029DC"/>
    <w:rsid w:val="00603623"/>
    <w:rsid w:val="00607B34"/>
    <w:rsid w:val="006132EE"/>
    <w:rsid w:val="00613499"/>
    <w:rsid w:val="00616481"/>
    <w:rsid w:val="006164C6"/>
    <w:rsid w:val="006165FE"/>
    <w:rsid w:val="00616ED3"/>
    <w:rsid w:val="0061703F"/>
    <w:rsid w:val="00623393"/>
    <w:rsid w:val="00625364"/>
    <w:rsid w:val="00625FEB"/>
    <w:rsid w:val="00630365"/>
    <w:rsid w:val="00634DBF"/>
    <w:rsid w:val="00635C6D"/>
    <w:rsid w:val="00636217"/>
    <w:rsid w:val="00643D97"/>
    <w:rsid w:val="00646017"/>
    <w:rsid w:val="006522AF"/>
    <w:rsid w:val="00656490"/>
    <w:rsid w:val="00657667"/>
    <w:rsid w:val="00657E8D"/>
    <w:rsid w:val="00666395"/>
    <w:rsid w:val="0066665F"/>
    <w:rsid w:val="006712E6"/>
    <w:rsid w:val="00671412"/>
    <w:rsid w:val="0067419D"/>
    <w:rsid w:val="006772BF"/>
    <w:rsid w:val="00686944"/>
    <w:rsid w:val="00695C17"/>
    <w:rsid w:val="006A5904"/>
    <w:rsid w:val="006B2E82"/>
    <w:rsid w:val="006B417C"/>
    <w:rsid w:val="006B5793"/>
    <w:rsid w:val="006B6C72"/>
    <w:rsid w:val="006B70F3"/>
    <w:rsid w:val="006C156D"/>
    <w:rsid w:val="006C1C28"/>
    <w:rsid w:val="006C5FAC"/>
    <w:rsid w:val="006D099E"/>
    <w:rsid w:val="006D50BE"/>
    <w:rsid w:val="006E415E"/>
    <w:rsid w:val="006E5FA0"/>
    <w:rsid w:val="006F54E5"/>
    <w:rsid w:val="00703293"/>
    <w:rsid w:val="007058C7"/>
    <w:rsid w:val="00705950"/>
    <w:rsid w:val="007103F2"/>
    <w:rsid w:val="007124F3"/>
    <w:rsid w:val="00716FAD"/>
    <w:rsid w:val="00737C58"/>
    <w:rsid w:val="00747B5F"/>
    <w:rsid w:val="007501A5"/>
    <w:rsid w:val="0075072E"/>
    <w:rsid w:val="00750D45"/>
    <w:rsid w:val="00752711"/>
    <w:rsid w:val="0075400A"/>
    <w:rsid w:val="00754F6B"/>
    <w:rsid w:val="00757112"/>
    <w:rsid w:val="00764741"/>
    <w:rsid w:val="00766682"/>
    <w:rsid w:val="007701D7"/>
    <w:rsid w:val="00773B2C"/>
    <w:rsid w:val="00777A92"/>
    <w:rsid w:val="00780E91"/>
    <w:rsid w:val="00782E53"/>
    <w:rsid w:val="007917F1"/>
    <w:rsid w:val="007956C9"/>
    <w:rsid w:val="0079637E"/>
    <w:rsid w:val="007975D8"/>
    <w:rsid w:val="00797714"/>
    <w:rsid w:val="007A03A0"/>
    <w:rsid w:val="007A0B5A"/>
    <w:rsid w:val="007A4B7A"/>
    <w:rsid w:val="007B1D7C"/>
    <w:rsid w:val="007B4FBC"/>
    <w:rsid w:val="007B55AF"/>
    <w:rsid w:val="007C5401"/>
    <w:rsid w:val="007C7B89"/>
    <w:rsid w:val="007C7F68"/>
    <w:rsid w:val="007D048C"/>
    <w:rsid w:val="007D2801"/>
    <w:rsid w:val="007E0FA7"/>
    <w:rsid w:val="007E1336"/>
    <w:rsid w:val="007E18A6"/>
    <w:rsid w:val="007E2079"/>
    <w:rsid w:val="007E40E7"/>
    <w:rsid w:val="007E4D11"/>
    <w:rsid w:val="007E67B5"/>
    <w:rsid w:val="007F1907"/>
    <w:rsid w:val="007F317A"/>
    <w:rsid w:val="007F5518"/>
    <w:rsid w:val="007F66B1"/>
    <w:rsid w:val="007F6B27"/>
    <w:rsid w:val="0080399C"/>
    <w:rsid w:val="0080406F"/>
    <w:rsid w:val="00805B6B"/>
    <w:rsid w:val="00806BF4"/>
    <w:rsid w:val="00807A8D"/>
    <w:rsid w:val="0081218E"/>
    <w:rsid w:val="00814F8F"/>
    <w:rsid w:val="00816E7A"/>
    <w:rsid w:val="00823C80"/>
    <w:rsid w:val="00825099"/>
    <w:rsid w:val="0082727D"/>
    <w:rsid w:val="008275D6"/>
    <w:rsid w:val="00827A96"/>
    <w:rsid w:val="008313BF"/>
    <w:rsid w:val="008341AE"/>
    <w:rsid w:val="008404D6"/>
    <w:rsid w:val="00841BD3"/>
    <w:rsid w:val="00842E15"/>
    <w:rsid w:val="0084504A"/>
    <w:rsid w:val="00846DFA"/>
    <w:rsid w:val="00850C2F"/>
    <w:rsid w:val="00850FA6"/>
    <w:rsid w:val="00851F4B"/>
    <w:rsid w:val="00853A95"/>
    <w:rsid w:val="00853E96"/>
    <w:rsid w:val="0085662B"/>
    <w:rsid w:val="0085702E"/>
    <w:rsid w:val="00866A42"/>
    <w:rsid w:val="0086736D"/>
    <w:rsid w:val="00871969"/>
    <w:rsid w:val="00873FA7"/>
    <w:rsid w:val="008812A5"/>
    <w:rsid w:val="00881862"/>
    <w:rsid w:val="00881F4C"/>
    <w:rsid w:val="00890EC3"/>
    <w:rsid w:val="008913D7"/>
    <w:rsid w:val="00891FD3"/>
    <w:rsid w:val="00892A32"/>
    <w:rsid w:val="008950CC"/>
    <w:rsid w:val="00896401"/>
    <w:rsid w:val="00896908"/>
    <w:rsid w:val="008A3097"/>
    <w:rsid w:val="008A552E"/>
    <w:rsid w:val="008A7136"/>
    <w:rsid w:val="008B2604"/>
    <w:rsid w:val="008B51B5"/>
    <w:rsid w:val="008B5C95"/>
    <w:rsid w:val="008B5F9A"/>
    <w:rsid w:val="008B611A"/>
    <w:rsid w:val="008B76B9"/>
    <w:rsid w:val="008D086D"/>
    <w:rsid w:val="008D7E30"/>
    <w:rsid w:val="008E4D81"/>
    <w:rsid w:val="008E6E57"/>
    <w:rsid w:val="008E709F"/>
    <w:rsid w:val="008F06E0"/>
    <w:rsid w:val="008F3912"/>
    <w:rsid w:val="008F3D0E"/>
    <w:rsid w:val="0091098E"/>
    <w:rsid w:val="00912F3E"/>
    <w:rsid w:val="0091304E"/>
    <w:rsid w:val="00913272"/>
    <w:rsid w:val="009140CF"/>
    <w:rsid w:val="009156A5"/>
    <w:rsid w:val="0091770B"/>
    <w:rsid w:val="0092357F"/>
    <w:rsid w:val="00923587"/>
    <w:rsid w:val="00923993"/>
    <w:rsid w:val="009342C3"/>
    <w:rsid w:val="009352B4"/>
    <w:rsid w:val="00935638"/>
    <w:rsid w:val="0093693B"/>
    <w:rsid w:val="00937CBF"/>
    <w:rsid w:val="00943C20"/>
    <w:rsid w:val="00943CB7"/>
    <w:rsid w:val="00951875"/>
    <w:rsid w:val="00951A91"/>
    <w:rsid w:val="0095670E"/>
    <w:rsid w:val="009618C6"/>
    <w:rsid w:val="00963F2A"/>
    <w:rsid w:val="009666EF"/>
    <w:rsid w:val="009705A2"/>
    <w:rsid w:val="00970809"/>
    <w:rsid w:val="009808EF"/>
    <w:rsid w:val="0098141B"/>
    <w:rsid w:val="00983B3D"/>
    <w:rsid w:val="009946A2"/>
    <w:rsid w:val="00995E2E"/>
    <w:rsid w:val="009968B9"/>
    <w:rsid w:val="009A1181"/>
    <w:rsid w:val="009A3DB5"/>
    <w:rsid w:val="009A6A65"/>
    <w:rsid w:val="009A6FA0"/>
    <w:rsid w:val="009B4121"/>
    <w:rsid w:val="009B4F9F"/>
    <w:rsid w:val="009B7E11"/>
    <w:rsid w:val="009C10FC"/>
    <w:rsid w:val="009C19FC"/>
    <w:rsid w:val="009C3F09"/>
    <w:rsid w:val="009C447E"/>
    <w:rsid w:val="009C75CD"/>
    <w:rsid w:val="009D0443"/>
    <w:rsid w:val="009D096F"/>
    <w:rsid w:val="009D43DE"/>
    <w:rsid w:val="009D4D13"/>
    <w:rsid w:val="009D777C"/>
    <w:rsid w:val="009F2977"/>
    <w:rsid w:val="009F767A"/>
    <w:rsid w:val="00A0575A"/>
    <w:rsid w:val="00A06DB6"/>
    <w:rsid w:val="00A12D99"/>
    <w:rsid w:val="00A15069"/>
    <w:rsid w:val="00A26DED"/>
    <w:rsid w:val="00A2754B"/>
    <w:rsid w:val="00A27F21"/>
    <w:rsid w:val="00A32D95"/>
    <w:rsid w:val="00A34668"/>
    <w:rsid w:val="00A42A26"/>
    <w:rsid w:val="00A43FDC"/>
    <w:rsid w:val="00A46BE4"/>
    <w:rsid w:val="00A522A0"/>
    <w:rsid w:val="00A57824"/>
    <w:rsid w:val="00A6045F"/>
    <w:rsid w:val="00A638EA"/>
    <w:rsid w:val="00A63FED"/>
    <w:rsid w:val="00A647B2"/>
    <w:rsid w:val="00A64927"/>
    <w:rsid w:val="00A65715"/>
    <w:rsid w:val="00A71151"/>
    <w:rsid w:val="00A7546D"/>
    <w:rsid w:val="00A80432"/>
    <w:rsid w:val="00A827FD"/>
    <w:rsid w:val="00A87EB4"/>
    <w:rsid w:val="00A900AF"/>
    <w:rsid w:val="00A90D01"/>
    <w:rsid w:val="00A91B1E"/>
    <w:rsid w:val="00A945AF"/>
    <w:rsid w:val="00AA0561"/>
    <w:rsid w:val="00AA453E"/>
    <w:rsid w:val="00AA4E4E"/>
    <w:rsid w:val="00AA6817"/>
    <w:rsid w:val="00AB37E0"/>
    <w:rsid w:val="00AB6E39"/>
    <w:rsid w:val="00AB72CD"/>
    <w:rsid w:val="00AC06BD"/>
    <w:rsid w:val="00AC1876"/>
    <w:rsid w:val="00AC1A97"/>
    <w:rsid w:val="00AC7D38"/>
    <w:rsid w:val="00AD0ACB"/>
    <w:rsid w:val="00AD2148"/>
    <w:rsid w:val="00AD3982"/>
    <w:rsid w:val="00AE20C7"/>
    <w:rsid w:val="00AE25A2"/>
    <w:rsid w:val="00AE2959"/>
    <w:rsid w:val="00AE2E52"/>
    <w:rsid w:val="00AE7B2F"/>
    <w:rsid w:val="00AF023A"/>
    <w:rsid w:val="00AF1A61"/>
    <w:rsid w:val="00AF442E"/>
    <w:rsid w:val="00AF4A47"/>
    <w:rsid w:val="00AF589B"/>
    <w:rsid w:val="00AF5B32"/>
    <w:rsid w:val="00B002F3"/>
    <w:rsid w:val="00B00BE4"/>
    <w:rsid w:val="00B01F41"/>
    <w:rsid w:val="00B04143"/>
    <w:rsid w:val="00B04AED"/>
    <w:rsid w:val="00B06163"/>
    <w:rsid w:val="00B0619C"/>
    <w:rsid w:val="00B0749E"/>
    <w:rsid w:val="00B1340F"/>
    <w:rsid w:val="00B141E9"/>
    <w:rsid w:val="00B15A0E"/>
    <w:rsid w:val="00B20C5B"/>
    <w:rsid w:val="00B21E37"/>
    <w:rsid w:val="00B22787"/>
    <w:rsid w:val="00B22E54"/>
    <w:rsid w:val="00B2594A"/>
    <w:rsid w:val="00B30D3A"/>
    <w:rsid w:val="00B33301"/>
    <w:rsid w:val="00B42342"/>
    <w:rsid w:val="00B42575"/>
    <w:rsid w:val="00B44046"/>
    <w:rsid w:val="00B440D2"/>
    <w:rsid w:val="00B454D7"/>
    <w:rsid w:val="00B5044A"/>
    <w:rsid w:val="00B530FF"/>
    <w:rsid w:val="00B5619F"/>
    <w:rsid w:val="00B64D84"/>
    <w:rsid w:val="00B72558"/>
    <w:rsid w:val="00B72AA5"/>
    <w:rsid w:val="00B74F8F"/>
    <w:rsid w:val="00B74FA6"/>
    <w:rsid w:val="00B7587C"/>
    <w:rsid w:val="00B75F00"/>
    <w:rsid w:val="00B77013"/>
    <w:rsid w:val="00B8540C"/>
    <w:rsid w:val="00B872A1"/>
    <w:rsid w:val="00B91C95"/>
    <w:rsid w:val="00B92C6C"/>
    <w:rsid w:val="00B93970"/>
    <w:rsid w:val="00B95D0C"/>
    <w:rsid w:val="00B95E68"/>
    <w:rsid w:val="00BA0E92"/>
    <w:rsid w:val="00BA174E"/>
    <w:rsid w:val="00BA1CC2"/>
    <w:rsid w:val="00BA3599"/>
    <w:rsid w:val="00BB50CD"/>
    <w:rsid w:val="00BB533C"/>
    <w:rsid w:val="00BB65BC"/>
    <w:rsid w:val="00BB7F4D"/>
    <w:rsid w:val="00BC4ADF"/>
    <w:rsid w:val="00BD08C0"/>
    <w:rsid w:val="00BD168F"/>
    <w:rsid w:val="00BD1C30"/>
    <w:rsid w:val="00BD1E3A"/>
    <w:rsid w:val="00BD21A2"/>
    <w:rsid w:val="00BD4ABA"/>
    <w:rsid w:val="00BD4EF1"/>
    <w:rsid w:val="00BD621B"/>
    <w:rsid w:val="00BD63D7"/>
    <w:rsid w:val="00BE0EC6"/>
    <w:rsid w:val="00BE35CD"/>
    <w:rsid w:val="00BE5D63"/>
    <w:rsid w:val="00BF5EDB"/>
    <w:rsid w:val="00BF78CB"/>
    <w:rsid w:val="00C019B2"/>
    <w:rsid w:val="00C045B7"/>
    <w:rsid w:val="00C065DC"/>
    <w:rsid w:val="00C1113E"/>
    <w:rsid w:val="00C11ADD"/>
    <w:rsid w:val="00C11E6A"/>
    <w:rsid w:val="00C15B4E"/>
    <w:rsid w:val="00C16901"/>
    <w:rsid w:val="00C16DBA"/>
    <w:rsid w:val="00C22278"/>
    <w:rsid w:val="00C22FDF"/>
    <w:rsid w:val="00C264B3"/>
    <w:rsid w:val="00C31F2C"/>
    <w:rsid w:val="00C35CE4"/>
    <w:rsid w:val="00C43471"/>
    <w:rsid w:val="00C441E4"/>
    <w:rsid w:val="00C448BD"/>
    <w:rsid w:val="00C45E3E"/>
    <w:rsid w:val="00C46DC6"/>
    <w:rsid w:val="00C53138"/>
    <w:rsid w:val="00C61C52"/>
    <w:rsid w:val="00C62600"/>
    <w:rsid w:val="00C63C2F"/>
    <w:rsid w:val="00C63CB2"/>
    <w:rsid w:val="00C64D48"/>
    <w:rsid w:val="00C66D34"/>
    <w:rsid w:val="00C73680"/>
    <w:rsid w:val="00C73BC7"/>
    <w:rsid w:val="00C76AD6"/>
    <w:rsid w:val="00C80221"/>
    <w:rsid w:val="00C810D1"/>
    <w:rsid w:val="00C83032"/>
    <w:rsid w:val="00C83ECE"/>
    <w:rsid w:val="00C85571"/>
    <w:rsid w:val="00C8641C"/>
    <w:rsid w:val="00C873DE"/>
    <w:rsid w:val="00C9759E"/>
    <w:rsid w:val="00CA226F"/>
    <w:rsid w:val="00CA4F54"/>
    <w:rsid w:val="00CA5198"/>
    <w:rsid w:val="00CA6ECF"/>
    <w:rsid w:val="00CB1A06"/>
    <w:rsid w:val="00CB5905"/>
    <w:rsid w:val="00CB62E0"/>
    <w:rsid w:val="00CC1EA1"/>
    <w:rsid w:val="00CC32ED"/>
    <w:rsid w:val="00CC7180"/>
    <w:rsid w:val="00CD2AA0"/>
    <w:rsid w:val="00CD5069"/>
    <w:rsid w:val="00CE0442"/>
    <w:rsid w:val="00CE542F"/>
    <w:rsid w:val="00CE6E6A"/>
    <w:rsid w:val="00D0197F"/>
    <w:rsid w:val="00D03EAC"/>
    <w:rsid w:val="00D10AC7"/>
    <w:rsid w:val="00D16306"/>
    <w:rsid w:val="00D2241A"/>
    <w:rsid w:val="00D239D2"/>
    <w:rsid w:val="00D33AFE"/>
    <w:rsid w:val="00D34DAD"/>
    <w:rsid w:val="00D37C7A"/>
    <w:rsid w:val="00D37FF0"/>
    <w:rsid w:val="00D460AB"/>
    <w:rsid w:val="00D47B44"/>
    <w:rsid w:val="00D544B1"/>
    <w:rsid w:val="00D55704"/>
    <w:rsid w:val="00D55C99"/>
    <w:rsid w:val="00D5609F"/>
    <w:rsid w:val="00D60E9F"/>
    <w:rsid w:val="00D743C1"/>
    <w:rsid w:val="00D80F30"/>
    <w:rsid w:val="00D8152A"/>
    <w:rsid w:val="00D826AC"/>
    <w:rsid w:val="00D90590"/>
    <w:rsid w:val="00D90BC5"/>
    <w:rsid w:val="00D91DD5"/>
    <w:rsid w:val="00D97EE7"/>
    <w:rsid w:val="00DA15C4"/>
    <w:rsid w:val="00DA3438"/>
    <w:rsid w:val="00DA716A"/>
    <w:rsid w:val="00DB45A2"/>
    <w:rsid w:val="00DB4A9F"/>
    <w:rsid w:val="00DC0A82"/>
    <w:rsid w:val="00DC0AE4"/>
    <w:rsid w:val="00DC0C36"/>
    <w:rsid w:val="00DC6602"/>
    <w:rsid w:val="00DD0D60"/>
    <w:rsid w:val="00DD1064"/>
    <w:rsid w:val="00DD1EEF"/>
    <w:rsid w:val="00DD32FD"/>
    <w:rsid w:val="00DD554D"/>
    <w:rsid w:val="00DD72E3"/>
    <w:rsid w:val="00DE0E04"/>
    <w:rsid w:val="00DE1CB5"/>
    <w:rsid w:val="00DE47BB"/>
    <w:rsid w:val="00DF09A7"/>
    <w:rsid w:val="00DF3CEB"/>
    <w:rsid w:val="00DF40F2"/>
    <w:rsid w:val="00DF5BB1"/>
    <w:rsid w:val="00E20D4E"/>
    <w:rsid w:val="00E2180C"/>
    <w:rsid w:val="00E22350"/>
    <w:rsid w:val="00E224E2"/>
    <w:rsid w:val="00E275B9"/>
    <w:rsid w:val="00E30836"/>
    <w:rsid w:val="00E33AF0"/>
    <w:rsid w:val="00E34B40"/>
    <w:rsid w:val="00E42B8A"/>
    <w:rsid w:val="00E44024"/>
    <w:rsid w:val="00E46B16"/>
    <w:rsid w:val="00E472E4"/>
    <w:rsid w:val="00E54401"/>
    <w:rsid w:val="00E547A4"/>
    <w:rsid w:val="00E54CAE"/>
    <w:rsid w:val="00E54D10"/>
    <w:rsid w:val="00E55548"/>
    <w:rsid w:val="00E572BC"/>
    <w:rsid w:val="00E574D8"/>
    <w:rsid w:val="00E6381B"/>
    <w:rsid w:val="00E63965"/>
    <w:rsid w:val="00E6571C"/>
    <w:rsid w:val="00E704C8"/>
    <w:rsid w:val="00E76ECB"/>
    <w:rsid w:val="00E81F09"/>
    <w:rsid w:val="00E86904"/>
    <w:rsid w:val="00E86E31"/>
    <w:rsid w:val="00E92AE1"/>
    <w:rsid w:val="00E9697A"/>
    <w:rsid w:val="00EA2332"/>
    <w:rsid w:val="00EA59AF"/>
    <w:rsid w:val="00EB2B56"/>
    <w:rsid w:val="00EC0B20"/>
    <w:rsid w:val="00EC3CE8"/>
    <w:rsid w:val="00EC649C"/>
    <w:rsid w:val="00ED0F18"/>
    <w:rsid w:val="00ED1BA9"/>
    <w:rsid w:val="00ED4149"/>
    <w:rsid w:val="00ED73A5"/>
    <w:rsid w:val="00EE11C9"/>
    <w:rsid w:val="00EE2B53"/>
    <w:rsid w:val="00EE3706"/>
    <w:rsid w:val="00EE4C2E"/>
    <w:rsid w:val="00EE5A3D"/>
    <w:rsid w:val="00EF5012"/>
    <w:rsid w:val="00EF5D27"/>
    <w:rsid w:val="00F006FD"/>
    <w:rsid w:val="00F0151B"/>
    <w:rsid w:val="00F0750D"/>
    <w:rsid w:val="00F0761A"/>
    <w:rsid w:val="00F13C32"/>
    <w:rsid w:val="00F14679"/>
    <w:rsid w:val="00F22AE3"/>
    <w:rsid w:val="00F24D67"/>
    <w:rsid w:val="00F262B2"/>
    <w:rsid w:val="00F26CD4"/>
    <w:rsid w:val="00F2717F"/>
    <w:rsid w:val="00F32177"/>
    <w:rsid w:val="00F5038B"/>
    <w:rsid w:val="00F52768"/>
    <w:rsid w:val="00F52F24"/>
    <w:rsid w:val="00F5405B"/>
    <w:rsid w:val="00F64074"/>
    <w:rsid w:val="00F646BA"/>
    <w:rsid w:val="00F66880"/>
    <w:rsid w:val="00F70773"/>
    <w:rsid w:val="00F765D8"/>
    <w:rsid w:val="00F772A5"/>
    <w:rsid w:val="00F85257"/>
    <w:rsid w:val="00F92660"/>
    <w:rsid w:val="00F9373F"/>
    <w:rsid w:val="00F966ED"/>
    <w:rsid w:val="00FA2182"/>
    <w:rsid w:val="00FA3E74"/>
    <w:rsid w:val="00FA6312"/>
    <w:rsid w:val="00FB0510"/>
    <w:rsid w:val="00FB060C"/>
    <w:rsid w:val="00FB31BA"/>
    <w:rsid w:val="00FB4E1B"/>
    <w:rsid w:val="00FB7382"/>
    <w:rsid w:val="00FB7926"/>
    <w:rsid w:val="00FC220A"/>
    <w:rsid w:val="00FC63F6"/>
    <w:rsid w:val="00FD0CAC"/>
    <w:rsid w:val="00FD5FE9"/>
    <w:rsid w:val="00FD7680"/>
    <w:rsid w:val="00FE0522"/>
    <w:rsid w:val="00FE23E0"/>
    <w:rsid w:val="00FE5F4B"/>
    <w:rsid w:val="00FE71C2"/>
    <w:rsid w:val="00FE74F3"/>
    <w:rsid w:val="00FF1266"/>
    <w:rsid w:val="00FF6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35EFAD88"/>
  <w15:docId w15:val="{4012E243-9851-404B-94C9-6A4CCB7BF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697A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D90BC5"/>
    <w:pPr>
      <w:keepNext/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D90BC5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D90BC5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qFormat/>
    <w:rsid w:val="00D90BC5"/>
    <w:pPr>
      <w:keepNext/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D90BC5"/>
    <w:pPr>
      <w:keepNext/>
      <w:tabs>
        <w:tab w:val="left" w:pos="567"/>
        <w:tab w:val="left" w:pos="993"/>
        <w:tab w:val="left" w:pos="1276"/>
      </w:tabs>
      <w:ind w:left="750"/>
      <w:jc w:val="both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D90BC5"/>
    <w:pPr>
      <w:keepNext/>
      <w:jc w:val="both"/>
      <w:outlineLvl w:val="5"/>
    </w:pPr>
    <w:rPr>
      <w:b/>
      <w:sz w:val="32"/>
      <w:u w:val="single"/>
    </w:rPr>
  </w:style>
  <w:style w:type="paragraph" w:styleId="Nagwek7">
    <w:name w:val="heading 7"/>
    <w:basedOn w:val="Normalny"/>
    <w:next w:val="Normalny"/>
    <w:qFormat/>
    <w:rsid w:val="00D90BC5"/>
    <w:pPr>
      <w:keepNext/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qFormat/>
    <w:rsid w:val="00D90BC5"/>
    <w:pPr>
      <w:keepNext/>
      <w:numPr>
        <w:numId w:val="1"/>
      </w:numPr>
      <w:tabs>
        <w:tab w:val="left" w:pos="993"/>
      </w:tabs>
      <w:ind w:left="1134" w:firstLine="6"/>
      <w:jc w:val="both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D90BC5"/>
    <w:pPr>
      <w:keepNext/>
      <w:jc w:val="both"/>
      <w:outlineLvl w:val="8"/>
    </w:pPr>
    <w:rPr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D90BC5"/>
    <w:pPr>
      <w:tabs>
        <w:tab w:val="left" w:pos="993"/>
      </w:tabs>
      <w:ind w:left="1134" w:hanging="1134"/>
      <w:jc w:val="both"/>
    </w:pPr>
  </w:style>
  <w:style w:type="paragraph" w:styleId="Tekstpodstawowywcity2">
    <w:name w:val="Body Text Indent 2"/>
    <w:basedOn w:val="Normalny"/>
    <w:semiHidden/>
    <w:rsid w:val="00D90BC5"/>
    <w:pPr>
      <w:tabs>
        <w:tab w:val="left" w:pos="567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D90BC5"/>
    <w:pPr>
      <w:tabs>
        <w:tab w:val="left" w:pos="567"/>
      </w:tabs>
      <w:ind w:left="567" w:hanging="141"/>
      <w:jc w:val="both"/>
    </w:pPr>
  </w:style>
  <w:style w:type="paragraph" w:styleId="Tekstpodstawowy">
    <w:name w:val="Body Text"/>
    <w:basedOn w:val="Normalny"/>
    <w:link w:val="TekstpodstawowyZnak"/>
    <w:semiHidden/>
    <w:rsid w:val="00D90BC5"/>
    <w:pPr>
      <w:tabs>
        <w:tab w:val="left" w:pos="567"/>
      </w:tabs>
      <w:jc w:val="both"/>
    </w:pPr>
    <w:rPr>
      <w:b/>
      <w:sz w:val="32"/>
    </w:rPr>
  </w:style>
  <w:style w:type="paragraph" w:styleId="Tekstpodstawowy2">
    <w:name w:val="Body Text 2"/>
    <w:basedOn w:val="Normalny"/>
    <w:semiHidden/>
    <w:rsid w:val="00D90BC5"/>
    <w:pPr>
      <w:tabs>
        <w:tab w:val="left" w:pos="0"/>
      </w:tabs>
      <w:jc w:val="both"/>
    </w:pPr>
  </w:style>
  <w:style w:type="paragraph" w:styleId="Stopka">
    <w:name w:val="footer"/>
    <w:basedOn w:val="Normalny"/>
    <w:link w:val="StopkaZnak"/>
    <w:rsid w:val="00D90BC5"/>
    <w:pPr>
      <w:tabs>
        <w:tab w:val="center" w:pos="4536"/>
        <w:tab w:val="right" w:pos="9072"/>
      </w:tabs>
    </w:pPr>
    <w:rPr>
      <w:sz w:val="20"/>
    </w:rPr>
  </w:style>
  <w:style w:type="paragraph" w:styleId="Mapadokumentu">
    <w:name w:val="Document Map"/>
    <w:basedOn w:val="Normalny"/>
    <w:semiHidden/>
    <w:rsid w:val="00D90BC5"/>
    <w:pPr>
      <w:shd w:val="clear" w:color="auto" w:fill="000080"/>
    </w:pPr>
    <w:rPr>
      <w:rFonts w:ascii="Tahoma" w:hAnsi="Tahoma"/>
    </w:rPr>
  </w:style>
  <w:style w:type="character" w:styleId="Numerstrony">
    <w:name w:val="page number"/>
    <w:basedOn w:val="Domylnaczcionkaakapitu"/>
    <w:semiHidden/>
    <w:rsid w:val="00D90BC5"/>
  </w:style>
  <w:style w:type="paragraph" w:styleId="Tekstpodstawowy3">
    <w:name w:val="Body Text 3"/>
    <w:basedOn w:val="Normalny"/>
    <w:semiHidden/>
    <w:rsid w:val="00D90BC5"/>
    <w:pPr>
      <w:jc w:val="both"/>
    </w:pPr>
    <w:rPr>
      <w:b/>
      <w:sz w:val="28"/>
    </w:rPr>
  </w:style>
  <w:style w:type="paragraph" w:styleId="Nagwek">
    <w:name w:val="header"/>
    <w:basedOn w:val="Normalny"/>
    <w:link w:val="NagwekZnak"/>
    <w:rsid w:val="00D90BC5"/>
    <w:pPr>
      <w:tabs>
        <w:tab w:val="center" w:pos="4536"/>
        <w:tab w:val="right" w:pos="9072"/>
      </w:tabs>
    </w:pPr>
  </w:style>
  <w:style w:type="paragraph" w:customStyle="1" w:styleId="ust">
    <w:name w:val="ust"/>
    <w:rsid w:val="00D90BC5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D90BC5"/>
    <w:pPr>
      <w:autoSpaceDE w:val="0"/>
      <w:autoSpaceDN w:val="0"/>
      <w:spacing w:before="60" w:after="60"/>
      <w:ind w:left="851" w:hanging="295"/>
      <w:jc w:val="both"/>
    </w:pPr>
    <w:rPr>
      <w:szCs w:val="24"/>
    </w:rPr>
  </w:style>
  <w:style w:type="paragraph" w:customStyle="1" w:styleId="pkt1">
    <w:name w:val="pkt1"/>
    <w:basedOn w:val="pkt"/>
    <w:rsid w:val="00D90BC5"/>
    <w:pPr>
      <w:ind w:left="850" w:hanging="425"/>
    </w:pPr>
  </w:style>
  <w:style w:type="paragraph" w:customStyle="1" w:styleId="tyt">
    <w:name w:val="tyt"/>
    <w:basedOn w:val="Normalny"/>
    <w:rsid w:val="00D90BC5"/>
    <w:pPr>
      <w:keepNext/>
      <w:autoSpaceDE w:val="0"/>
      <w:autoSpaceDN w:val="0"/>
      <w:spacing w:before="60" w:after="60"/>
      <w:jc w:val="center"/>
    </w:pPr>
    <w:rPr>
      <w:b/>
      <w:bCs/>
      <w:szCs w:val="24"/>
    </w:rPr>
  </w:style>
  <w:style w:type="paragraph" w:customStyle="1" w:styleId="tekst">
    <w:name w:val="tekst"/>
    <w:basedOn w:val="Normalny"/>
    <w:rsid w:val="00D90BC5"/>
    <w:pPr>
      <w:suppressLineNumbers/>
      <w:autoSpaceDE w:val="0"/>
      <w:autoSpaceDN w:val="0"/>
      <w:spacing w:before="60" w:after="60"/>
      <w:jc w:val="both"/>
    </w:pPr>
    <w:rPr>
      <w:szCs w:val="24"/>
    </w:rPr>
  </w:style>
  <w:style w:type="character" w:styleId="Hipercze">
    <w:name w:val="Hyperlink"/>
    <w:basedOn w:val="Domylnaczcionkaakapitu"/>
    <w:rsid w:val="00D90BC5"/>
    <w:rPr>
      <w:color w:val="0000FF"/>
      <w:u w:val="single"/>
    </w:rPr>
  </w:style>
  <w:style w:type="paragraph" w:styleId="Tytu">
    <w:name w:val="Title"/>
    <w:basedOn w:val="Normalny"/>
    <w:qFormat/>
    <w:rsid w:val="00D90BC5"/>
    <w:pPr>
      <w:keepNext/>
      <w:suppressLineNumbers/>
      <w:autoSpaceDE w:val="0"/>
      <w:autoSpaceDN w:val="0"/>
      <w:spacing w:before="60" w:after="60"/>
      <w:jc w:val="center"/>
    </w:pPr>
    <w:rPr>
      <w:b/>
      <w:bCs/>
      <w:szCs w:val="24"/>
    </w:rPr>
  </w:style>
  <w:style w:type="character" w:customStyle="1" w:styleId="akapitdomyslny">
    <w:name w:val="akapitdomyslny"/>
    <w:basedOn w:val="Domylnaczcionkaakapitu"/>
    <w:rsid w:val="00D90BC5"/>
    <w:rPr>
      <w:sz w:val="20"/>
      <w:szCs w:val="20"/>
    </w:rPr>
  </w:style>
  <w:style w:type="paragraph" w:styleId="Tekstprzypisudolnego">
    <w:name w:val="footnote text"/>
    <w:basedOn w:val="Normalny"/>
    <w:semiHidden/>
    <w:rsid w:val="00D90BC5"/>
    <w:pPr>
      <w:autoSpaceDE w:val="0"/>
      <w:autoSpaceDN w:val="0"/>
      <w:ind w:left="170" w:hanging="170"/>
      <w:jc w:val="both"/>
    </w:pPr>
    <w:rPr>
      <w:sz w:val="20"/>
    </w:rPr>
  </w:style>
  <w:style w:type="paragraph" w:customStyle="1" w:styleId="lit">
    <w:name w:val="lit"/>
    <w:rsid w:val="00D90BC5"/>
    <w:pPr>
      <w:autoSpaceDE w:val="0"/>
      <w:autoSpaceDN w:val="0"/>
      <w:spacing w:before="60" w:after="60"/>
      <w:ind w:left="1281" w:hanging="272"/>
      <w:jc w:val="both"/>
    </w:pPr>
    <w:rPr>
      <w:sz w:val="24"/>
      <w:szCs w:val="24"/>
    </w:rPr>
  </w:style>
  <w:style w:type="character" w:styleId="Odwoanieprzypisudolnego">
    <w:name w:val="footnote reference"/>
    <w:basedOn w:val="Domylnaczcionkaakapitu"/>
    <w:semiHidden/>
    <w:rsid w:val="00D90BC5"/>
    <w:rPr>
      <w:sz w:val="20"/>
      <w:szCs w:val="20"/>
      <w:vertAlign w:val="superscript"/>
    </w:rPr>
  </w:style>
  <w:style w:type="character" w:styleId="UyteHipercze">
    <w:name w:val="FollowedHyperlink"/>
    <w:basedOn w:val="Domylnaczcionkaakapitu"/>
    <w:semiHidden/>
    <w:rsid w:val="00D90BC5"/>
    <w:rPr>
      <w:color w:val="800080"/>
      <w:u w:val="single"/>
    </w:rPr>
  </w:style>
  <w:style w:type="paragraph" w:styleId="Podtytu">
    <w:name w:val="Subtitle"/>
    <w:basedOn w:val="Normalny"/>
    <w:qFormat/>
    <w:rsid w:val="00D90BC5"/>
    <w:pPr>
      <w:jc w:val="center"/>
    </w:pPr>
    <w:rPr>
      <w:rFonts w:ascii="Arial" w:hAnsi="Arial"/>
      <w:b/>
      <w:sz w:val="32"/>
    </w:rPr>
  </w:style>
  <w:style w:type="paragraph" w:styleId="Tekstprzypisukocowego">
    <w:name w:val="endnote text"/>
    <w:basedOn w:val="Normalny"/>
    <w:semiHidden/>
    <w:rsid w:val="00D90BC5"/>
    <w:rPr>
      <w:sz w:val="20"/>
    </w:rPr>
  </w:style>
  <w:style w:type="character" w:styleId="Odwoanieprzypisukocowego">
    <w:name w:val="endnote reference"/>
    <w:basedOn w:val="Domylnaczcionkaakapitu"/>
    <w:semiHidden/>
    <w:rsid w:val="00D90BC5"/>
    <w:rPr>
      <w:vertAlign w:val="superscript"/>
    </w:rPr>
  </w:style>
  <w:style w:type="paragraph" w:customStyle="1" w:styleId="Skrconyadreszwrotny">
    <w:name w:val="Skrócony adres zwrotny"/>
    <w:basedOn w:val="Normalny"/>
    <w:rsid w:val="00D90BC5"/>
  </w:style>
  <w:style w:type="paragraph" w:customStyle="1" w:styleId="Default">
    <w:name w:val="Default"/>
    <w:rsid w:val="00D90B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nakZnak1">
    <w:name w:val="Znak Znak1"/>
    <w:basedOn w:val="Normalny"/>
    <w:uiPriority w:val="99"/>
    <w:rsid w:val="00D90BC5"/>
    <w:rPr>
      <w:rFonts w:ascii="Arial" w:hAnsi="Arial" w:cs="Arial"/>
      <w:szCs w:val="24"/>
    </w:rPr>
  </w:style>
  <w:style w:type="character" w:styleId="Odwoaniedokomentarza">
    <w:name w:val="annotation reference"/>
    <w:basedOn w:val="Domylnaczcionkaakapitu"/>
    <w:unhideWhenUsed/>
    <w:rsid w:val="00D90BC5"/>
    <w:rPr>
      <w:sz w:val="16"/>
      <w:szCs w:val="16"/>
    </w:rPr>
  </w:style>
  <w:style w:type="paragraph" w:styleId="Tekstkomentarza">
    <w:name w:val="annotation text"/>
    <w:basedOn w:val="Normalny"/>
    <w:unhideWhenUsed/>
    <w:rsid w:val="00D90BC5"/>
    <w:rPr>
      <w:sz w:val="20"/>
    </w:rPr>
  </w:style>
  <w:style w:type="character" w:customStyle="1" w:styleId="TekstkomentarzaZnak">
    <w:name w:val="Tekst komentarza Znak"/>
    <w:basedOn w:val="Domylnaczcionkaakapitu"/>
    <w:rsid w:val="00D90BC5"/>
  </w:style>
  <w:style w:type="paragraph" w:styleId="Tematkomentarza">
    <w:name w:val="annotation subject"/>
    <w:basedOn w:val="Tekstkomentarza"/>
    <w:next w:val="Tekstkomentarza"/>
    <w:semiHidden/>
    <w:unhideWhenUsed/>
    <w:rsid w:val="00D90BC5"/>
    <w:rPr>
      <w:b/>
      <w:bCs/>
    </w:rPr>
  </w:style>
  <w:style w:type="character" w:customStyle="1" w:styleId="TematkomentarzaZnak">
    <w:name w:val="Temat komentarza Znak"/>
    <w:basedOn w:val="TekstkomentarzaZnak"/>
    <w:semiHidden/>
    <w:rsid w:val="00D90BC5"/>
    <w:rPr>
      <w:b/>
      <w:bCs/>
    </w:rPr>
  </w:style>
  <w:style w:type="paragraph" w:styleId="Tekstdymka">
    <w:name w:val="Balloon Text"/>
    <w:basedOn w:val="Normalny"/>
    <w:semiHidden/>
    <w:unhideWhenUsed/>
    <w:rsid w:val="00D90B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D90BC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D90BC5"/>
    <w:pPr>
      <w:spacing w:before="100" w:beforeAutospacing="1" w:after="100" w:afterAutospacing="1"/>
      <w:jc w:val="both"/>
    </w:pPr>
    <w:rPr>
      <w:rFonts w:ascii="Arial Unicode MS" w:eastAsia="Arial Unicode MS" w:hAnsi="Arial Unicode MS"/>
      <w:sz w:val="20"/>
    </w:rPr>
  </w:style>
  <w:style w:type="character" w:styleId="Pogrubienie">
    <w:name w:val="Strong"/>
    <w:basedOn w:val="Domylnaczcionkaakapitu"/>
    <w:qFormat/>
    <w:rsid w:val="00D90BC5"/>
    <w:rPr>
      <w:b/>
      <w:bCs/>
    </w:rPr>
  </w:style>
  <w:style w:type="character" w:customStyle="1" w:styleId="go">
    <w:name w:val="go"/>
    <w:basedOn w:val="Domylnaczcionkaakapitu"/>
    <w:rsid w:val="00D90BC5"/>
  </w:style>
  <w:style w:type="paragraph" w:customStyle="1" w:styleId="xl26">
    <w:name w:val="xl26"/>
    <w:basedOn w:val="Normalny"/>
    <w:rsid w:val="00D90B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4"/>
    </w:rPr>
  </w:style>
  <w:style w:type="table" w:styleId="Tabela-Siatka">
    <w:name w:val="Table Grid"/>
    <w:basedOn w:val="Standardowy"/>
    <w:uiPriority w:val="59"/>
    <w:rsid w:val="00BD1C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C61C5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1C52"/>
    <w:rPr>
      <w:rFonts w:ascii="Consolas" w:eastAsia="Calibri" w:hAnsi="Consolas"/>
      <w:sz w:val="21"/>
      <w:szCs w:val="21"/>
      <w:lang w:eastAsia="en-US"/>
    </w:rPr>
  </w:style>
  <w:style w:type="paragraph" w:customStyle="1" w:styleId="Tekstpodstawowy31">
    <w:name w:val="Tekst podstawowy 31"/>
    <w:basedOn w:val="Normalny"/>
    <w:rsid w:val="009B7E11"/>
    <w:pPr>
      <w:suppressAutoHyphens/>
      <w:jc w:val="both"/>
    </w:pPr>
    <w:rPr>
      <w:rFonts w:cs="Calibri"/>
      <w:b/>
      <w:sz w:val="28"/>
      <w:lang w:eastAsia="ar-SA"/>
    </w:rPr>
  </w:style>
  <w:style w:type="paragraph" w:styleId="Akapitzlist">
    <w:name w:val="List Paragraph"/>
    <w:basedOn w:val="Normalny"/>
    <w:qFormat/>
    <w:rsid w:val="00E30836"/>
    <w:pPr>
      <w:suppressAutoHyphens/>
      <w:ind w:left="708"/>
    </w:pPr>
    <w:rPr>
      <w:rFonts w:cs="Calibri"/>
      <w:szCs w:val="24"/>
      <w:lang w:eastAsia="ar-SA"/>
    </w:rPr>
  </w:style>
  <w:style w:type="paragraph" w:customStyle="1" w:styleId="WW-Tekstpodstawowy2">
    <w:name w:val="WW-Tekst podstawowy 2"/>
    <w:basedOn w:val="Normalny"/>
    <w:rsid w:val="00923587"/>
    <w:pPr>
      <w:widowControl w:val="0"/>
      <w:suppressAutoHyphens/>
      <w:jc w:val="both"/>
    </w:pPr>
    <w:rPr>
      <w:rFonts w:eastAsia="Lucida Sans Unicode" w:cs="Tahoma"/>
      <w:sz w:val="26"/>
      <w:lang w:eastAsia="ar-SA"/>
    </w:rPr>
  </w:style>
  <w:style w:type="paragraph" w:customStyle="1" w:styleId="WW-Tekstpodstawowy3">
    <w:name w:val="WW-Tekst podstawowy 3"/>
    <w:basedOn w:val="Normalny"/>
    <w:rsid w:val="00923587"/>
    <w:pPr>
      <w:widowControl w:val="0"/>
      <w:suppressAutoHyphens/>
    </w:pPr>
    <w:rPr>
      <w:rFonts w:eastAsia="Lucida Sans Unicode" w:cs="Tahoma"/>
      <w:lang w:eastAsia="ar-SA"/>
    </w:rPr>
  </w:style>
  <w:style w:type="paragraph" w:customStyle="1" w:styleId="Akapitzlist1">
    <w:name w:val="Akapit z listą1"/>
    <w:basedOn w:val="Normalny"/>
    <w:rsid w:val="00923587"/>
    <w:pPr>
      <w:spacing w:line="360" w:lineRule="auto"/>
      <w:ind w:left="720"/>
      <w:contextualSpacing/>
    </w:pPr>
    <w:rPr>
      <w:rFonts w:ascii="Arial" w:hAnsi="Arial"/>
      <w:sz w:val="26"/>
      <w:szCs w:val="24"/>
    </w:rPr>
  </w:style>
  <w:style w:type="character" w:customStyle="1" w:styleId="FontStyle106">
    <w:name w:val="Font Style106"/>
    <w:uiPriority w:val="99"/>
    <w:rsid w:val="00923587"/>
    <w:rPr>
      <w:rFonts w:ascii="Times New Roman" w:hAnsi="Times New Roman" w:cs="Times New Roman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1C4"/>
    <w:rPr>
      <w:b/>
      <w:sz w:val="32"/>
    </w:rPr>
  </w:style>
  <w:style w:type="character" w:customStyle="1" w:styleId="Domylnaczcionkaakapitu1">
    <w:name w:val="Domyślna czcionka akapitu1"/>
    <w:rsid w:val="00062364"/>
  </w:style>
  <w:style w:type="numbering" w:customStyle="1" w:styleId="Styl1">
    <w:name w:val="Styl1"/>
    <w:uiPriority w:val="99"/>
    <w:rsid w:val="00A12D99"/>
    <w:pPr>
      <w:numPr>
        <w:numId w:val="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57D4F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Stopka"/>
    <w:rsid w:val="00206E59"/>
  </w:style>
  <w:style w:type="character" w:customStyle="1" w:styleId="Nagwek1Znak">
    <w:name w:val="Nagłówek 1 Znak"/>
    <w:basedOn w:val="Domylnaczcionkaakapitu"/>
    <w:link w:val="Nagwek1"/>
    <w:rsid w:val="00C441E4"/>
    <w:rPr>
      <w:sz w:val="24"/>
    </w:rPr>
  </w:style>
  <w:style w:type="character" w:customStyle="1" w:styleId="Nagwek2Znak">
    <w:name w:val="Nagłówek 2 Znak"/>
    <w:basedOn w:val="Domylnaczcionkaakapitu"/>
    <w:link w:val="Nagwek2"/>
    <w:rsid w:val="00C441E4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C441E4"/>
    <w:rPr>
      <w:b/>
      <w:sz w:val="36"/>
    </w:rPr>
  </w:style>
  <w:style w:type="character" w:customStyle="1" w:styleId="NagwekZnak">
    <w:name w:val="Nagłówek Znak"/>
    <w:basedOn w:val="Domylnaczcionkaakapitu"/>
    <w:link w:val="Nagwek"/>
    <w:rsid w:val="00C441E4"/>
    <w:rPr>
      <w:sz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11E6A"/>
    <w:rPr>
      <w:color w:val="605E5C"/>
      <w:shd w:val="clear" w:color="auto" w:fill="E1DFDD"/>
    </w:rPr>
  </w:style>
  <w:style w:type="paragraph" w:customStyle="1" w:styleId="paragraf">
    <w:name w:val="paragraf"/>
    <w:basedOn w:val="Normalny"/>
    <w:rsid w:val="00F2717F"/>
    <w:pPr>
      <w:numPr>
        <w:numId w:val="39"/>
      </w:numPr>
      <w:spacing w:before="240" w:after="120"/>
      <w:jc w:val="center"/>
    </w:pPr>
    <w:rPr>
      <w:rFonts w:ascii="Verdana" w:hAnsi="Verdana"/>
      <w:b/>
      <w:sz w:val="22"/>
      <w:szCs w:val="22"/>
    </w:rPr>
  </w:style>
  <w:style w:type="paragraph" w:customStyle="1" w:styleId="Zawartotabeli">
    <w:name w:val="Zawartość tabeli"/>
    <w:basedOn w:val="Normalny"/>
    <w:rsid w:val="00B42342"/>
    <w:pPr>
      <w:widowControl w:val="0"/>
      <w:suppressLineNumbers/>
      <w:suppressAutoHyphens/>
    </w:pPr>
    <w:rPr>
      <w:rFonts w:eastAsia="Lucida Sans Unicode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7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6F242-7556-4C12-B891-DAC676CC7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2028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10</vt:i4>
      </vt:variant>
    </vt:vector>
  </HeadingPairs>
  <TitlesOfParts>
    <vt:vector size="11" baseType="lpstr">
      <vt:lpstr>SIWZ - ZP-6/2014</vt:lpstr>
      <vt:lpstr>    </vt:lpstr>
      <vt:lpstr>    FORMULARZ OFERTY</vt:lpstr>
      <vt:lpstr>    </vt:lpstr>
      <vt:lpstr>    (pieczęć Wykonawcy)</vt:lpstr>
      <vt:lpstr/>
      <vt:lpstr>ZAŁACZNIK NR 1-1  SIWZ</vt:lpstr>
      <vt:lpstr/>
      <vt:lpstr>ZAŁĄCZNIK 1-2  SIWZ</vt:lpstr>
      <vt:lpstr/>
      <vt:lpstr>CZĘŚCI ZMIENNE DO AUTOBUSÓW SCANIA:   L94UB4X2, L94UA6X2*2, CN 270UB4X2</vt:lpstr>
    </vt:vector>
  </TitlesOfParts>
  <Company>MZK Stargard Szczeciński</Company>
  <LinksUpToDate>false</LinksUpToDate>
  <CharactersWithSpaces>2361</CharactersWithSpaces>
  <SharedDoc>false</SharedDoc>
  <HLinks>
    <vt:vector size="30" baseType="variant">
      <vt:variant>
        <vt:i4>1114167</vt:i4>
      </vt:variant>
      <vt:variant>
        <vt:i4>12</vt:i4>
      </vt:variant>
      <vt:variant>
        <vt:i4>0</vt:i4>
      </vt:variant>
      <vt:variant>
        <vt:i4>5</vt:i4>
      </vt:variant>
      <vt:variant>
        <vt:lpwstr>mailto:ido@mpkstargard.pl</vt:lpwstr>
      </vt:variant>
      <vt:variant>
        <vt:lpwstr/>
      </vt:variant>
      <vt:variant>
        <vt:i4>1114167</vt:i4>
      </vt:variant>
      <vt:variant>
        <vt:i4>9</vt:i4>
      </vt:variant>
      <vt:variant>
        <vt:i4>0</vt:i4>
      </vt:variant>
      <vt:variant>
        <vt:i4>5</vt:i4>
      </vt:variant>
      <vt:variant>
        <vt:lpwstr>mailto:ido@mpkstargard.pl</vt:lpwstr>
      </vt:variant>
      <vt:variant>
        <vt:lpwstr/>
      </vt:variant>
      <vt:variant>
        <vt:i4>6881386</vt:i4>
      </vt:variant>
      <vt:variant>
        <vt:i4>6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1114147</vt:i4>
      </vt:variant>
      <vt:variant>
        <vt:i4>3</vt:i4>
      </vt:variant>
      <vt:variant>
        <vt:i4>0</vt:i4>
      </vt:variant>
      <vt:variant>
        <vt:i4>5</vt:i4>
      </vt:variant>
      <vt:variant>
        <vt:lpwstr>mailto:mpk@mpkstargard.pl</vt:lpwstr>
      </vt:variant>
      <vt:variant>
        <vt:lpwstr/>
      </vt:variant>
      <vt:variant>
        <vt:i4>7405669</vt:i4>
      </vt:variant>
      <vt:variant>
        <vt:i4>0</vt:i4>
      </vt:variant>
      <vt:variant>
        <vt:i4>0</vt:i4>
      </vt:variant>
      <vt:variant>
        <vt:i4>5</vt:i4>
      </vt:variant>
      <vt:variant>
        <vt:lpwstr>http://www.mpkstargard.pl/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3 - ZP-2/2021</dc:title>
  <dc:creator>Marek Jarmoluk</dc:creator>
  <cp:lastModifiedBy>Marek Jarmoluk</cp:lastModifiedBy>
  <cp:revision>2</cp:revision>
  <cp:lastPrinted>2018-11-23T15:12:00Z</cp:lastPrinted>
  <dcterms:created xsi:type="dcterms:W3CDTF">2020-11-12T10:31:00Z</dcterms:created>
  <dcterms:modified xsi:type="dcterms:W3CDTF">2020-11-12T10:31:00Z</dcterms:modified>
</cp:coreProperties>
</file>