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57756B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w trybie </w:t>
      </w:r>
      <w:r w:rsidRPr="0057756B">
        <w:rPr>
          <w:rFonts w:ascii="Tahoma" w:eastAsia="Calibri" w:hAnsi="Tahoma" w:cs="Tahoma"/>
          <w:b/>
          <w:bCs/>
          <w:iCs/>
        </w:rPr>
        <w:t>podstawowym bez negocjacji na:</w:t>
      </w:r>
    </w:p>
    <w:p w:rsidR="003F5D74" w:rsidRPr="0057756B" w:rsidRDefault="00C101BC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57756B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odpowiedzialności cywilnej Urzędu Żeglugi Śródlądowej w Szczecinie</w:t>
      </w:r>
    </w:p>
    <w:p w:rsidR="003F5D74" w:rsidRPr="0057756B" w:rsidRDefault="00E965BD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7756B">
        <w:rPr>
          <w:rFonts w:ascii="Tahoma" w:eastAsia="Calibri" w:hAnsi="Tahoma" w:cs="Tahoma"/>
          <w:b/>
          <w:bCs/>
          <w:iCs/>
        </w:rPr>
        <w:t xml:space="preserve">Oznaczenie sprawy: </w:t>
      </w:r>
      <w:r w:rsidR="00975A14" w:rsidRPr="0057756B">
        <w:rPr>
          <w:rFonts w:ascii="Tahoma" w:eastAsia="Calibri" w:hAnsi="Tahoma" w:cs="Tahoma"/>
          <w:b/>
          <w:bCs/>
          <w:iCs/>
        </w:rPr>
        <w:t>PB.202</w:t>
      </w:r>
      <w:r w:rsidR="009734D8" w:rsidRPr="0057756B">
        <w:rPr>
          <w:rFonts w:ascii="Tahoma" w:eastAsia="Calibri" w:hAnsi="Tahoma" w:cs="Tahoma"/>
          <w:b/>
          <w:bCs/>
          <w:iCs/>
        </w:rPr>
        <w:t>3</w:t>
      </w:r>
      <w:r w:rsidR="00975A14" w:rsidRPr="0057756B">
        <w:rPr>
          <w:rFonts w:ascii="Tahoma" w:eastAsia="Calibri" w:hAnsi="Tahoma" w:cs="Tahoma"/>
          <w:b/>
          <w:bCs/>
          <w:iCs/>
        </w:rPr>
        <w:t>.0</w:t>
      </w:r>
      <w:r w:rsidR="009734D8" w:rsidRPr="0057756B">
        <w:rPr>
          <w:rFonts w:ascii="Tahoma" w:eastAsia="Calibri" w:hAnsi="Tahoma" w:cs="Tahoma"/>
          <w:b/>
          <w:bCs/>
          <w:iCs/>
        </w:rPr>
        <w:t>5</w:t>
      </w:r>
      <w:r w:rsidR="00975A14" w:rsidRPr="0057756B">
        <w:rPr>
          <w:rFonts w:ascii="Tahoma" w:eastAsia="Calibri" w:hAnsi="Tahoma" w:cs="Tahoma"/>
          <w:b/>
          <w:bCs/>
          <w:iCs/>
        </w:rPr>
        <w:t>.01.UZS</w:t>
      </w:r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:rsidR="00DB1FDD" w:rsidRDefault="00DB1FDD" w:rsidP="00382DAF"/>
    <w:p w:rsidR="00DB1FDD" w:rsidRDefault="00DB1FDD" w:rsidP="00382DAF"/>
    <w:p w:rsidR="001E2107" w:rsidRDefault="001E2107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4D" w:rsidRDefault="004E1B4D">
      <w:r>
        <w:separator/>
      </w:r>
    </w:p>
  </w:endnote>
  <w:endnote w:type="continuationSeparator" w:id="1">
    <w:p w:rsidR="004E1B4D" w:rsidRDefault="004E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EB5C43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57756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57756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4D" w:rsidRDefault="004E1B4D">
      <w:r>
        <w:separator/>
      </w:r>
    </w:p>
  </w:footnote>
  <w:footnote w:type="continuationSeparator" w:id="1">
    <w:p w:rsidR="004E1B4D" w:rsidRDefault="004E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EB5C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020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3C1B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B02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7756B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218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218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4DA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676BD"/>
    <w:rsid w:val="00970919"/>
    <w:rsid w:val="00970C49"/>
    <w:rsid w:val="00970C51"/>
    <w:rsid w:val="00970CB8"/>
    <w:rsid w:val="0097141C"/>
    <w:rsid w:val="00971BFC"/>
    <w:rsid w:val="00972AC8"/>
    <w:rsid w:val="00972B89"/>
    <w:rsid w:val="009734D8"/>
    <w:rsid w:val="0097371F"/>
    <w:rsid w:val="00973F9D"/>
    <w:rsid w:val="009747F5"/>
    <w:rsid w:val="00974974"/>
    <w:rsid w:val="00974AAD"/>
    <w:rsid w:val="00974DA7"/>
    <w:rsid w:val="00975A14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635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1BC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BBA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97952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43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778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50A3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D86B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D86BBA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D86BBA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D86BBA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D86BBA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D86BBA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D86BBA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D86BBA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D86BB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D86BBA"/>
    <w:pPr>
      <w:ind w:left="708"/>
    </w:pPr>
  </w:style>
  <w:style w:type="paragraph" w:styleId="Nagwek">
    <w:name w:val="header"/>
    <w:basedOn w:val="Normalny"/>
    <w:rsid w:val="00D86BBA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D86BBA"/>
    <w:rPr>
      <w:position w:val="6"/>
      <w:sz w:val="16"/>
    </w:rPr>
  </w:style>
  <w:style w:type="paragraph" w:styleId="Tekstprzypisudolnego">
    <w:name w:val="footnote text"/>
    <w:basedOn w:val="Normalny"/>
    <w:semiHidden/>
    <w:rsid w:val="00D86BBA"/>
  </w:style>
  <w:style w:type="paragraph" w:styleId="Tekstpodstawowywcity">
    <w:name w:val="Body Text Indent"/>
    <w:basedOn w:val="Normalny"/>
    <w:rsid w:val="00D86BBA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D86BBA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D86BBA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D86BBA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D86BBA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D86BBA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D86BB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D86BBA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D86BBA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A7A-D465-4C1C-87A8-3A25017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210</cp:revision>
  <cp:lastPrinted>2012-12-10T11:59:00Z</cp:lastPrinted>
  <dcterms:created xsi:type="dcterms:W3CDTF">2018-06-01T12:59:00Z</dcterms:created>
  <dcterms:modified xsi:type="dcterms:W3CDTF">2023-04-28T12:10:00Z</dcterms:modified>
</cp:coreProperties>
</file>