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3DD9" w14:textId="3AFCD3DC" w:rsidR="00AD236E" w:rsidRPr="003749B1" w:rsidRDefault="00AD236E" w:rsidP="00703DEF">
      <w:pPr>
        <w:pStyle w:val="Nagwek1"/>
        <w:keepNext w:val="0"/>
        <w:numPr>
          <w:ilvl w:val="0"/>
          <w:numId w:val="183"/>
        </w:numPr>
        <w:tabs>
          <w:tab w:val="left" w:pos="567"/>
        </w:tabs>
        <w:suppressAutoHyphens/>
        <w:spacing w:line="271" w:lineRule="auto"/>
        <w:ind w:right="-2" w:hanging="938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95826239"/>
      <w:r w:rsidRPr="003749B1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</w:p>
    <w:p w14:paraId="256666A1" w14:textId="77777777" w:rsidR="005550A7" w:rsidRPr="003749B1" w:rsidRDefault="005550A7" w:rsidP="003749B1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647BFC30" w14:textId="77777777" w:rsidR="00AD236E" w:rsidRPr="003749B1" w:rsidRDefault="00AD236E" w:rsidP="003749B1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749B1">
        <w:rPr>
          <w:rFonts w:ascii="Calibri" w:hAnsi="Calibri" w:cs="Calibri"/>
          <w:sz w:val="22"/>
          <w:szCs w:val="22"/>
        </w:rPr>
        <w:t>Ja (my) działając w imieniu</w:t>
      </w:r>
      <w:r w:rsidR="005550A7" w:rsidRPr="003749B1">
        <w:rPr>
          <w:rFonts w:ascii="Calibri" w:hAnsi="Calibri" w:cs="Calibri"/>
          <w:sz w:val="22"/>
          <w:szCs w:val="22"/>
        </w:rPr>
        <w:t xml:space="preserve"> i na rzecz</w:t>
      </w:r>
      <w:r w:rsidRPr="003749B1">
        <w:rPr>
          <w:rFonts w:ascii="Calibri" w:hAnsi="Calibri" w:cs="Calibri"/>
          <w:sz w:val="22"/>
          <w:szCs w:val="22"/>
        </w:rPr>
        <w:t>:</w:t>
      </w:r>
    </w:p>
    <w:p w14:paraId="0386A524" w14:textId="77777777" w:rsidR="005550A7" w:rsidRPr="003749B1" w:rsidRDefault="00AD236E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F7A188A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6A0C4464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A89D7F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26AF03EE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3367F6E" w14:textId="77777777" w:rsidR="00EA2148" w:rsidRPr="003749B1" w:rsidRDefault="00EA2148" w:rsidP="003749B1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7CC35AC0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6D7D7600" w14:textId="77777777" w:rsidR="005550A7" w:rsidRPr="003749B1" w:rsidRDefault="005550A7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0124E0C1" w14:textId="076F6133" w:rsidR="001E106D" w:rsidRPr="003749B1" w:rsidRDefault="00AD236E" w:rsidP="003749B1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749B1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749B1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A43128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B63802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dostawa </w:t>
      </w:r>
      <w:r w:rsidR="00050320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(sprzedaż) </w:t>
      </w:r>
      <w:r w:rsidR="00B60E87" w:rsidRPr="003749B1">
        <w:rPr>
          <w:rFonts w:ascii="Calibri" w:hAnsi="Calibri" w:cs="Calibri"/>
          <w:b w:val="0"/>
          <w:color w:val="auto"/>
          <w:sz w:val="22"/>
          <w:szCs w:val="22"/>
        </w:rPr>
        <w:t>energii elektrycznej</w:t>
      </w:r>
      <w:r w:rsidR="001E106D" w:rsidRPr="003749B1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A43128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3749B1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B63802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3749B1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4F7E9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="00B63802" w:rsidRPr="004F7E9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4F7E9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49109A" w:rsidRPr="004F7E9C">
        <w:rPr>
          <w:rFonts w:ascii="Calibri" w:hAnsi="Calibri" w:cs="Calibri"/>
          <w:sz w:val="22"/>
          <w:szCs w:val="22"/>
        </w:rPr>
        <w:t xml:space="preserve">PN </w:t>
      </w:r>
      <w:r w:rsidR="004F7E9C" w:rsidRPr="004F7E9C">
        <w:rPr>
          <w:rFonts w:ascii="Calibri" w:hAnsi="Calibri" w:cs="Calibri"/>
          <w:sz w:val="22"/>
          <w:szCs w:val="22"/>
        </w:rPr>
        <w:t xml:space="preserve">26/03/2023 </w:t>
      </w:r>
      <w:r w:rsidR="0049109A" w:rsidRPr="004F7E9C">
        <w:rPr>
          <w:rFonts w:ascii="Calibri" w:hAnsi="Calibri" w:cs="Calibri"/>
          <w:sz w:val="22"/>
          <w:szCs w:val="22"/>
        </w:rPr>
        <w:t xml:space="preserve">– </w:t>
      </w:r>
      <w:r w:rsidR="00B60E87" w:rsidRPr="004F7E9C">
        <w:rPr>
          <w:rFonts w:ascii="Calibri" w:hAnsi="Calibri" w:cs="Calibri"/>
          <w:sz w:val="22"/>
          <w:szCs w:val="22"/>
        </w:rPr>
        <w:t>energia elektryczna</w:t>
      </w:r>
      <w:r w:rsidR="008E5D2A" w:rsidRPr="004F7E9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="008E5D2A"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3749B1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749B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749B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749B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749B1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749B1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749B1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749B1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749B1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1CC34EF1" w14:textId="66BF16F7" w:rsidR="00513655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before="120" w:line="271" w:lineRule="auto"/>
        <w:ind w:left="284" w:hanging="284"/>
        <w:rPr>
          <w:rFonts w:ascii="Calibri" w:hAnsi="Calibri" w:cs="Calibri"/>
          <w:b/>
          <w:szCs w:val="22"/>
        </w:rPr>
      </w:pPr>
      <w:r w:rsidRPr="003749B1">
        <w:rPr>
          <w:rFonts w:ascii="Calibri" w:hAnsi="Calibri" w:cs="Calibri"/>
          <w:szCs w:val="22"/>
        </w:rPr>
        <w:t xml:space="preserve">Oferuję(my) realizację powyższego </w:t>
      </w:r>
      <w:r w:rsidR="003749B1" w:rsidRPr="003749B1">
        <w:rPr>
          <w:rFonts w:ascii="Calibri" w:hAnsi="Calibri" w:cs="Calibri"/>
          <w:szCs w:val="22"/>
        </w:rPr>
        <w:t xml:space="preserve">przedmiotu zamówienia </w:t>
      </w:r>
      <w:r w:rsidRPr="003749B1">
        <w:rPr>
          <w:rFonts w:ascii="Calibri" w:hAnsi="Calibri" w:cs="Calibri"/>
          <w:szCs w:val="22"/>
        </w:rPr>
        <w:t xml:space="preserve">za </w:t>
      </w:r>
      <w:r w:rsidR="003749B1" w:rsidRPr="003749B1">
        <w:rPr>
          <w:rFonts w:ascii="Calibri" w:hAnsi="Calibri" w:cs="Calibri"/>
          <w:szCs w:val="22"/>
        </w:rPr>
        <w:t xml:space="preserve">łączne </w:t>
      </w:r>
      <w:r w:rsidRPr="003749B1">
        <w:rPr>
          <w:rFonts w:ascii="Calibri" w:hAnsi="Calibri" w:cs="Calibri"/>
          <w:szCs w:val="22"/>
        </w:rPr>
        <w:t>wynagrodzeniem w kwocie:</w:t>
      </w:r>
      <w:r w:rsidR="00B60E87" w:rsidRPr="003749B1">
        <w:rPr>
          <w:rFonts w:ascii="Calibri" w:hAnsi="Calibri" w:cs="Calibri"/>
          <w:szCs w:val="22"/>
        </w:rPr>
        <w:t xml:space="preserve"> </w:t>
      </w:r>
      <w:r w:rsidR="00B60E87" w:rsidRPr="003749B1">
        <w:rPr>
          <w:rFonts w:ascii="Calibri" w:hAnsi="Calibri" w:cs="Calibri"/>
          <w:b/>
          <w:szCs w:val="22"/>
        </w:rPr>
        <w:t>………………</w:t>
      </w:r>
      <w:r w:rsidR="00090861" w:rsidRPr="003749B1">
        <w:rPr>
          <w:rFonts w:ascii="Calibri" w:hAnsi="Calibri" w:cs="Calibri"/>
          <w:b/>
          <w:szCs w:val="22"/>
        </w:rPr>
        <w:t>…</w:t>
      </w:r>
      <w:r w:rsidR="00B60E87" w:rsidRPr="003749B1">
        <w:rPr>
          <w:rFonts w:ascii="Calibri" w:hAnsi="Calibri" w:cs="Calibri"/>
          <w:b/>
          <w:szCs w:val="22"/>
        </w:rPr>
        <w:t>…… zł brutto.</w:t>
      </w:r>
    </w:p>
    <w:p w14:paraId="40AEC81A" w14:textId="3D3E2B63" w:rsidR="00B60E87" w:rsidRPr="003749B1" w:rsidRDefault="00B60E87" w:rsidP="003749B1">
      <w:pPr>
        <w:pStyle w:val="Tekstpodstawowy33"/>
        <w:spacing w:before="120" w:after="120" w:line="271" w:lineRule="auto"/>
        <w:ind w:firstLine="284"/>
        <w:rPr>
          <w:rFonts w:ascii="Calibri" w:hAnsi="Calibri" w:cs="Calibri"/>
          <w:b/>
          <w:szCs w:val="22"/>
        </w:rPr>
      </w:pPr>
      <w:r w:rsidRPr="003749B1">
        <w:rPr>
          <w:rFonts w:ascii="Calibri" w:hAnsi="Calibri" w:cs="Calibri"/>
          <w:b/>
          <w:szCs w:val="22"/>
        </w:rPr>
        <w:t xml:space="preserve">Kalkulacja cenowa </w:t>
      </w:r>
      <w:r w:rsidR="00A17515" w:rsidRPr="003749B1">
        <w:rPr>
          <w:rFonts w:ascii="Calibri" w:hAnsi="Calibri" w:cs="Calibri"/>
          <w:b/>
          <w:szCs w:val="22"/>
        </w:rPr>
        <w:t xml:space="preserve">oferty </w:t>
      </w:r>
      <w:r w:rsidRPr="003749B1">
        <w:rPr>
          <w:rFonts w:ascii="Calibri" w:hAnsi="Calibri" w:cs="Calibri"/>
          <w:b/>
          <w:szCs w:val="22"/>
        </w:rPr>
        <w:t>została zawarta w Załączniku nr 1 do SWZ.</w:t>
      </w:r>
    </w:p>
    <w:p w14:paraId="41EB63D5" w14:textId="77777777" w:rsidR="00023F75" w:rsidRPr="003749B1" w:rsidRDefault="00023F75" w:rsidP="003749B1">
      <w:pPr>
        <w:pStyle w:val="Tekstpodstawowy33"/>
        <w:widowControl w:val="0"/>
        <w:numPr>
          <w:ilvl w:val="0"/>
          <w:numId w:val="2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749B1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749B1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749B1">
        <w:rPr>
          <w:rFonts w:ascii="Calibri" w:hAnsi="Calibri" w:cs="Calibri"/>
          <w:b/>
          <w:color w:val="auto"/>
          <w:szCs w:val="22"/>
        </w:rPr>
        <w:t>).</w:t>
      </w:r>
    </w:p>
    <w:p w14:paraId="7E61BF83" w14:textId="77777777" w:rsidR="007C0531" w:rsidRPr="003749B1" w:rsidRDefault="007C0531" w:rsidP="003749B1">
      <w:pPr>
        <w:pStyle w:val="Tekstpodstawowy33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1" w:lineRule="auto"/>
        <w:ind w:left="284" w:hanging="284"/>
        <w:rPr>
          <w:rFonts w:ascii="Calibri" w:hAnsi="Calibri" w:cs="Calibri"/>
          <w:i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749B1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229EA18B" w14:textId="6CDA3BAD" w:rsidR="00F1219C" w:rsidRPr="003749B1" w:rsidRDefault="00AD236E" w:rsidP="003749B1">
      <w:pPr>
        <w:pStyle w:val="Tekstpodstawowy33"/>
        <w:widowControl w:val="0"/>
        <w:numPr>
          <w:ilvl w:val="0"/>
          <w:numId w:val="20"/>
        </w:numPr>
        <w:tabs>
          <w:tab w:val="left" w:pos="284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3749B1">
        <w:rPr>
          <w:rFonts w:ascii="Calibri" w:hAnsi="Calibri" w:cs="Calibri"/>
          <w:color w:val="auto"/>
          <w:szCs w:val="22"/>
        </w:rPr>
        <w:t>S</w:t>
      </w:r>
      <w:r w:rsidRPr="003749B1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749B1">
        <w:rPr>
          <w:rFonts w:ascii="Calibri" w:hAnsi="Calibri" w:cs="Calibri"/>
          <w:color w:val="auto"/>
          <w:szCs w:val="22"/>
        </w:rPr>
        <w:t>S</w:t>
      </w:r>
      <w:r w:rsidRPr="003749B1">
        <w:rPr>
          <w:rFonts w:ascii="Calibri" w:hAnsi="Calibri" w:cs="Calibri"/>
          <w:color w:val="auto"/>
          <w:szCs w:val="22"/>
        </w:rPr>
        <w:t>WZ.</w:t>
      </w:r>
      <w:r w:rsidR="00A17515" w:rsidRPr="003749B1">
        <w:rPr>
          <w:rFonts w:ascii="Calibri" w:hAnsi="Calibri" w:cs="Calibri"/>
          <w:color w:val="auto"/>
          <w:szCs w:val="22"/>
        </w:rPr>
        <w:t xml:space="preserve"> </w:t>
      </w:r>
      <w:r w:rsidR="00F1219C" w:rsidRPr="003749B1">
        <w:rPr>
          <w:rFonts w:ascii="Calibri" w:hAnsi="Calibri" w:cs="Calibri"/>
          <w:color w:val="auto"/>
          <w:szCs w:val="22"/>
        </w:rPr>
        <w:t>Wyrażam(y) zgodę, że w przypadku wprowadzenia preferencyjnych cen energii elektrycznej dla podmiotów takich jak zamawiający, ceny ofertowe zostaną w rozliczeniach z wykonawcą zastąpione tymi cenami preferencyjnymi (o ile będą one niższe niż ceny zawarte w ofercie) i to na maksymalny okres, jaki wynikać będzie z przepisów powszechnie obowiązujących.</w:t>
      </w:r>
    </w:p>
    <w:p w14:paraId="3268E02F" w14:textId="77777777" w:rsidR="00AD236E" w:rsidRPr="003749B1" w:rsidRDefault="00AD236E" w:rsidP="003749B1">
      <w:pPr>
        <w:pStyle w:val="Tekstpodstawowy33"/>
        <w:widowControl w:val="0"/>
        <w:numPr>
          <w:ilvl w:val="0"/>
          <w:numId w:val="2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C6D315B" w14:textId="77777777" w:rsidR="0082190E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749B1">
        <w:rPr>
          <w:rFonts w:ascii="Calibri" w:hAnsi="Calibri" w:cs="Calibri"/>
          <w:color w:val="auto"/>
          <w:szCs w:val="22"/>
        </w:rPr>
        <w:t>S</w:t>
      </w:r>
      <w:r w:rsidRPr="003749B1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1A1AF216" w14:textId="0DE0EFDE" w:rsidR="002C27BA" w:rsidRPr="003749B1" w:rsidRDefault="0082190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</w:t>
      </w:r>
      <w:r w:rsidR="002C27BA" w:rsidRPr="003749B1">
        <w:rPr>
          <w:rFonts w:ascii="Calibri" w:hAnsi="Calibri" w:cs="Calibri"/>
          <w:color w:val="auto"/>
          <w:szCs w:val="22"/>
        </w:rPr>
        <w:t xml:space="preserve">będę(będziemy) realizować w </w:t>
      </w:r>
      <w:r w:rsidR="007B27FF" w:rsidRPr="003749B1">
        <w:rPr>
          <w:rFonts w:ascii="Calibri" w:hAnsi="Calibri" w:cs="Calibri"/>
          <w:color w:val="auto"/>
          <w:szCs w:val="22"/>
        </w:rPr>
        <w:t>terminie</w:t>
      </w:r>
      <w:r w:rsidR="0003070C" w:rsidRPr="003749B1">
        <w:rPr>
          <w:rFonts w:ascii="Calibri" w:hAnsi="Calibri" w:cs="Calibri"/>
          <w:color w:val="auto"/>
          <w:szCs w:val="22"/>
        </w:rPr>
        <w:t xml:space="preserve"> </w:t>
      </w:r>
      <w:r w:rsidR="002C27BA" w:rsidRPr="003749B1">
        <w:rPr>
          <w:rFonts w:ascii="Calibri" w:hAnsi="Calibri" w:cs="Calibri"/>
          <w:b/>
          <w:color w:val="auto"/>
          <w:szCs w:val="22"/>
        </w:rPr>
        <w:t xml:space="preserve">od </w:t>
      </w:r>
      <w:r w:rsidR="00050320" w:rsidRPr="003749B1">
        <w:rPr>
          <w:rFonts w:ascii="Calibri" w:hAnsi="Calibri" w:cs="Calibri"/>
          <w:b/>
          <w:color w:val="auto"/>
          <w:szCs w:val="22"/>
        </w:rPr>
        <w:t xml:space="preserve">dnia </w:t>
      </w:r>
      <w:r w:rsidR="006075A4" w:rsidRPr="003749B1">
        <w:rPr>
          <w:rFonts w:ascii="Calibri" w:hAnsi="Calibri" w:cs="Calibri"/>
          <w:b/>
          <w:color w:val="auto"/>
          <w:szCs w:val="22"/>
        </w:rPr>
        <w:t>1 lipca 2023</w:t>
      </w:r>
      <w:r w:rsidR="002C27BA" w:rsidRPr="003749B1">
        <w:rPr>
          <w:rFonts w:ascii="Calibri" w:hAnsi="Calibri" w:cs="Calibri"/>
          <w:b/>
          <w:color w:val="auto"/>
          <w:szCs w:val="22"/>
        </w:rPr>
        <w:t>r.,</w:t>
      </w:r>
      <w:r w:rsidR="002C27BA" w:rsidRPr="003749B1">
        <w:rPr>
          <w:rFonts w:ascii="Calibri" w:hAnsi="Calibri" w:cs="Calibri"/>
          <w:color w:val="auto"/>
          <w:szCs w:val="22"/>
        </w:rPr>
        <w:t xml:space="preserve"> z zastrzeżeniem skutecznego przeprowadzenia procesu zmiany sprzedawcy (zgodnie z okresami wypowiedzenia lub obowiązywania obecnych umów zawartymi w Części IV SWZ) </w:t>
      </w:r>
      <w:r w:rsidR="002C27BA" w:rsidRPr="003749B1">
        <w:rPr>
          <w:rFonts w:ascii="Calibri" w:hAnsi="Calibri" w:cs="Calibri"/>
          <w:b/>
          <w:color w:val="auto"/>
          <w:szCs w:val="22"/>
        </w:rPr>
        <w:t>do</w:t>
      </w:r>
      <w:r w:rsidR="00050320" w:rsidRPr="003749B1">
        <w:rPr>
          <w:rFonts w:ascii="Calibri" w:hAnsi="Calibri" w:cs="Calibri"/>
          <w:b/>
          <w:color w:val="auto"/>
          <w:szCs w:val="22"/>
        </w:rPr>
        <w:t xml:space="preserve"> dnia</w:t>
      </w:r>
      <w:r w:rsidR="002C27BA" w:rsidRPr="003749B1">
        <w:rPr>
          <w:rFonts w:ascii="Calibri" w:hAnsi="Calibri" w:cs="Calibri"/>
          <w:b/>
          <w:color w:val="auto"/>
          <w:szCs w:val="22"/>
        </w:rPr>
        <w:t xml:space="preserve"> </w:t>
      </w:r>
      <w:r w:rsidR="006075A4" w:rsidRPr="003749B1">
        <w:rPr>
          <w:rFonts w:ascii="Calibri" w:hAnsi="Calibri" w:cs="Calibri"/>
          <w:b/>
          <w:color w:val="auto"/>
          <w:szCs w:val="22"/>
        </w:rPr>
        <w:t xml:space="preserve">31 grudnia 2023 </w:t>
      </w:r>
      <w:r w:rsidR="002C27BA" w:rsidRPr="003749B1">
        <w:rPr>
          <w:rFonts w:ascii="Calibri" w:hAnsi="Calibri" w:cs="Calibri"/>
          <w:b/>
          <w:color w:val="auto"/>
          <w:szCs w:val="22"/>
        </w:rPr>
        <w:t xml:space="preserve">r. </w:t>
      </w:r>
      <w:r w:rsidR="00F1219C" w:rsidRPr="003749B1">
        <w:rPr>
          <w:rFonts w:ascii="Calibri" w:hAnsi="Calibri" w:cs="Calibri"/>
          <w:color w:val="auto"/>
          <w:szCs w:val="22"/>
        </w:rPr>
        <w:t>Zamawiającemu przysługuje prawo wcześniejszego rozwiązania umowy w przypadku, jeżeli prognoza wydatków za zrealizowane dostawy energii wykaże, że w następnym okresie rozliczeniowym nastąpiło przekroczenie kwoty, którą zamawiający przeznaczył na sfinansowanie zamówienia.</w:t>
      </w:r>
    </w:p>
    <w:p w14:paraId="49926838" w14:textId="327DB32A" w:rsidR="002C27BA" w:rsidRPr="003749B1" w:rsidRDefault="002C27BA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Oświadczam(y), że posiadamy podpisaną umowę z Operatorem Systemu Dystrybucyjnego (OSD)</w:t>
      </w:r>
      <w:r w:rsidR="00275715" w:rsidRPr="003749B1">
        <w:rPr>
          <w:rFonts w:ascii="Calibri" w:hAnsi="Calibri" w:cs="Calibri"/>
          <w:color w:val="auto"/>
          <w:szCs w:val="22"/>
        </w:rPr>
        <w:t xml:space="preserve"> na świadczenie usług dystrybucji energii elektrycznej – TAK/NIE/NIE DOTYCZY </w:t>
      </w:r>
      <w:r w:rsidR="00275715" w:rsidRPr="003749B1">
        <w:rPr>
          <w:rFonts w:ascii="Calibri" w:hAnsi="Calibri" w:cs="Calibri"/>
          <w:b/>
          <w:color w:val="auto"/>
          <w:szCs w:val="22"/>
        </w:rPr>
        <w:t xml:space="preserve">(należy skreślić nieprawidłowe. </w:t>
      </w:r>
      <w:r w:rsidR="00275715" w:rsidRPr="003749B1">
        <w:rPr>
          <w:rFonts w:ascii="Calibri" w:hAnsi="Calibri" w:cs="Calibri"/>
          <w:b/>
          <w:szCs w:val="22"/>
        </w:rPr>
        <w:t>W przypadku skreślenia opcji NIE/NIE DOTYCZY należy wskazać informacje określone w punkcie 1) poniżej. W przypadku braku wypełnienia/skreślenia zamawiający uzna, że powyższe oświadczenie nie dotyczy wykonawcy</w:t>
      </w:r>
      <w:r w:rsidR="00FC756C" w:rsidRPr="003749B1">
        <w:rPr>
          <w:rFonts w:ascii="Calibri" w:hAnsi="Calibri" w:cs="Calibri"/>
          <w:b/>
          <w:szCs w:val="22"/>
        </w:rPr>
        <w:t>)</w:t>
      </w:r>
      <w:r w:rsidR="00275715" w:rsidRPr="003749B1">
        <w:rPr>
          <w:rFonts w:ascii="Calibri" w:hAnsi="Calibri" w:cs="Calibri"/>
          <w:b/>
          <w:szCs w:val="22"/>
        </w:rPr>
        <w:t xml:space="preserve">. </w:t>
      </w:r>
    </w:p>
    <w:p w14:paraId="6B160B28" w14:textId="2A4F9DF7" w:rsidR="00275715" w:rsidRPr="003749B1" w:rsidRDefault="002C27BA" w:rsidP="003749B1">
      <w:pPr>
        <w:pStyle w:val="Tekstpodstawowy33"/>
        <w:numPr>
          <w:ilvl w:val="0"/>
          <w:numId w:val="155"/>
        </w:numPr>
        <w:suppressAutoHyphens/>
        <w:spacing w:line="271" w:lineRule="auto"/>
        <w:ind w:left="567" w:right="-2" w:hanging="283"/>
        <w:rPr>
          <w:rFonts w:ascii="Calibri" w:hAnsi="Calibri" w:cs="Calibri"/>
          <w:szCs w:val="22"/>
          <w:lang w:eastAsia="zh-CN"/>
        </w:rPr>
      </w:pPr>
      <w:r w:rsidRPr="003749B1">
        <w:rPr>
          <w:rFonts w:ascii="Calibri" w:hAnsi="Calibri" w:cs="Calibri"/>
          <w:color w:val="auto"/>
          <w:szCs w:val="22"/>
        </w:rPr>
        <w:t xml:space="preserve"> </w:t>
      </w:r>
      <w:r w:rsidR="00275715" w:rsidRPr="003749B1">
        <w:rPr>
          <w:rFonts w:ascii="Calibri" w:hAnsi="Calibri" w:cs="Calibri"/>
          <w:szCs w:val="22"/>
          <w:lang w:eastAsia="zh-CN"/>
        </w:rPr>
        <w:t>Enea Operator Sp. z o.o. umowa nr………………… z dnia………………. zawarta na okres………………</w:t>
      </w:r>
    </w:p>
    <w:p w14:paraId="6A87D227" w14:textId="66843576" w:rsidR="00AD236E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Oświadczam(my), iż zapoznałem</w:t>
      </w:r>
      <w:r w:rsidR="005C4287" w:rsidRPr="003749B1">
        <w:rPr>
          <w:rFonts w:ascii="Calibri" w:hAnsi="Calibri" w:cs="Calibri"/>
          <w:color w:val="auto"/>
          <w:szCs w:val="22"/>
        </w:rPr>
        <w:t xml:space="preserve"> </w:t>
      </w:r>
      <w:r w:rsidRPr="003749B1">
        <w:rPr>
          <w:rFonts w:ascii="Calibri" w:hAnsi="Calibri" w:cs="Calibri"/>
          <w:color w:val="auto"/>
          <w:szCs w:val="22"/>
        </w:rPr>
        <w:t>(zapoznaliśmy) się ze Specyfikacją Warunków Zamówienia, akceptuję(my) jej postanowienia bez zastrzeżeń oferując wykonanie przedmiotu zamówienia, zgodnie z</w:t>
      </w:r>
      <w:r w:rsidR="00134491" w:rsidRPr="003749B1">
        <w:rPr>
          <w:rFonts w:ascii="Calibri" w:hAnsi="Calibri" w:cs="Calibri"/>
          <w:color w:val="auto"/>
          <w:szCs w:val="22"/>
        </w:rPr>
        <w:t xml:space="preserve"> </w:t>
      </w:r>
      <w:r w:rsidRPr="003749B1">
        <w:rPr>
          <w:rFonts w:ascii="Calibri" w:hAnsi="Calibri" w:cs="Calibri"/>
          <w:color w:val="auto"/>
          <w:szCs w:val="22"/>
        </w:rPr>
        <w:t>wymaganiami określonymi w SWZ.</w:t>
      </w:r>
    </w:p>
    <w:p w14:paraId="77960093" w14:textId="25B5C2C8" w:rsidR="00AD236E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</w:t>
      </w:r>
      <w:r w:rsidR="00FC756C" w:rsidRPr="003749B1">
        <w:rPr>
          <w:rFonts w:ascii="Calibri" w:hAnsi="Calibri" w:cs="Calibri"/>
          <w:color w:val="auto"/>
          <w:szCs w:val="22"/>
        </w:rPr>
        <w:t xml:space="preserve"> </w:t>
      </w:r>
      <w:r w:rsidR="00FC756C" w:rsidRPr="003749B1">
        <w:rPr>
          <w:rFonts w:ascii="Calibri" w:hAnsi="Calibri" w:cs="Calibri"/>
          <w:b/>
          <w:color w:val="auto"/>
          <w:szCs w:val="22"/>
        </w:rPr>
        <w:t>(należy wskazać podwykonawców, jeżeli na etapie składania oferty są już znani)</w:t>
      </w:r>
      <w:r w:rsidRPr="003749B1">
        <w:rPr>
          <w:rFonts w:ascii="Calibri" w:hAnsi="Calibri" w:cs="Calibri"/>
          <w:color w:val="auto"/>
          <w:szCs w:val="22"/>
        </w:rPr>
        <w:t>:</w:t>
      </w:r>
    </w:p>
    <w:p w14:paraId="50A10282" w14:textId="77777777" w:rsidR="00AD236E" w:rsidRPr="003749B1" w:rsidRDefault="00AD236E" w:rsidP="003749B1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EA1FD9" w14:textId="77777777" w:rsidR="008E713A" w:rsidRPr="003749B1" w:rsidRDefault="008E713A" w:rsidP="003749B1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749B1">
        <w:rPr>
          <w:rFonts w:ascii="Calibri" w:hAnsi="Calibri" w:cs="Calibri"/>
          <w:color w:val="auto"/>
          <w:szCs w:val="22"/>
        </w:rPr>
        <w:t>118</w:t>
      </w:r>
      <w:r w:rsidRPr="003749B1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749B1">
        <w:rPr>
          <w:rFonts w:ascii="Calibri" w:hAnsi="Calibri" w:cs="Calibri"/>
          <w:color w:val="auto"/>
          <w:szCs w:val="22"/>
        </w:rPr>
        <w:t>Pzp</w:t>
      </w:r>
      <w:proofErr w:type="spellEnd"/>
      <w:r w:rsidRPr="003749B1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749B1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FD4B3E0" w14:textId="77777777" w:rsidR="008E713A" w:rsidRPr="003749B1" w:rsidRDefault="008E713A" w:rsidP="003749B1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4E0595BB" w14:textId="095ED16C" w:rsidR="00AD236E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3B2123" w:rsidRPr="003749B1">
        <w:rPr>
          <w:rFonts w:ascii="Calibri" w:hAnsi="Calibri" w:cs="Calibri"/>
          <w:color w:val="auto"/>
          <w:szCs w:val="22"/>
        </w:rPr>
        <w:t>w Części III SWZ</w:t>
      </w:r>
      <w:r w:rsidRPr="003749B1">
        <w:rPr>
          <w:rFonts w:ascii="Calibri" w:hAnsi="Calibri" w:cs="Calibri"/>
          <w:color w:val="auto"/>
          <w:szCs w:val="22"/>
        </w:rPr>
        <w:t>.</w:t>
      </w:r>
    </w:p>
    <w:p w14:paraId="474DFC6D" w14:textId="77777777" w:rsidR="00D969D5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749B1">
        <w:rPr>
          <w:rFonts w:ascii="Calibri" w:hAnsi="Calibri" w:cs="Calibri"/>
          <w:color w:val="auto"/>
          <w:szCs w:val="22"/>
        </w:rPr>
        <w:t xml:space="preserve">455 ust. 1 </w:t>
      </w:r>
      <w:r w:rsidRPr="003749B1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749B1">
        <w:rPr>
          <w:rFonts w:ascii="Calibri" w:hAnsi="Calibri" w:cs="Calibri"/>
          <w:color w:val="auto"/>
          <w:szCs w:val="22"/>
        </w:rPr>
        <w:t>Pzp</w:t>
      </w:r>
      <w:proofErr w:type="spellEnd"/>
      <w:r w:rsidRPr="003749B1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134491" w:rsidRPr="003749B1">
        <w:rPr>
          <w:rFonts w:ascii="Calibri" w:hAnsi="Calibri" w:cs="Calibri"/>
          <w:color w:val="auto"/>
          <w:szCs w:val="22"/>
        </w:rPr>
        <w:t xml:space="preserve"> </w:t>
      </w:r>
      <w:r w:rsidR="00F34419" w:rsidRPr="003749B1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749B1">
        <w:rPr>
          <w:rFonts w:ascii="Calibri" w:hAnsi="Calibri" w:cs="Calibri"/>
          <w:color w:val="auto"/>
          <w:szCs w:val="22"/>
        </w:rPr>
        <w:t xml:space="preserve">III SWZ </w:t>
      </w:r>
      <w:r w:rsidRPr="003749B1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749B1">
        <w:rPr>
          <w:rFonts w:ascii="Calibri" w:hAnsi="Calibri" w:cs="Calibri"/>
          <w:color w:val="auto"/>
          <w:szCs w:val="22"/>
        </w:rPr>
        <w:t>Pzp</w:t>
      </w:r>
      <w:proofErr w:type="spellEnd"/>
      <w:r w:rsidRPr="003749B1">
        <w:rPr>
          <w:rFonts w:ascii="Calibri" w:hAnsi="Calibri" w:cs="Calibri"/>
          <w:color w:val="auto"/>
          <w:szCs w:val="22"/>
        </w:rPr>
        <w:t>.</w:t>
      </w:r>
    </w:p>
    <w:p w14:paraId="73A66217" w14:textId="77777777" w:rsidR="008A5A5F" w:rsidRPr="003749B1" w:rsidRDefault="00374AA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749B1">
        <w:rPr>
          <w:rFonts w:ascii="Calibri" w:hAnsi="Calibri" w:cs="Calibri"/>
          <w:color w:val="auto"/>
          <w:szCs w:val="22"/>
        </w:rPr>
        <w:t>(wypełniliśmy)</w:t>
      </w:r>
      <w:r w:rsidRPr="003749B1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3749B1">
        <w:rPr>
          <w:rFonts w:ascii="Calibri" w:hAnsi="Calibri" w:cs="Calibri"/>
          <w:color w:val="auto"/>
          <w:szCs w:val="22"/>
        </w:rPr>
        <w:t> </w:t>
      </w:r>
      <w:r w:rsidRPr="003749B1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3749B1">
        <w:rPr>
          <w:rFonts w:ascii="Calibri" w:hAnsi="Calibri" w:cs="Calibri"/>
          <w:color w:val="auto"/>
          <w:szCs w:val="22"/>
        </w:rPr>
        <w:t>(pozyskaliśmy)</w:t>
      </w:r>
      <w:r w:rsidRPr="003749B1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3749B1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510E1360" w14:textId="13ADADA0" w:rsidR="00374AAE" w:rsidRPr="003749B1" w:rsidRDefault="008A5A5F" w:rsidP="003749B1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>W</w:t>
      </w:r>
      <w:r w:rsidR="00374AAE" w:rsidRPr="003749B1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749B1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749B1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134491" w:rsidRPr="003749B1">
        <w:rPr>
          <w:rFonts w:ascii="Calibri" w:hAnsi="Calibri" w:cs="Calibri"/>
          <w:color w:val="auto"/>
          <w:szCs w:val="22"/>
        </w:rPr>
        <w:t xml:space="preserve"> </w:t>
      </w:r>
      <w:r w:rsidR="00374AAE" w:rsidRPr="003749B1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3749B1" w:rsidRPr="003749B1">
        <w:rPr>
          <w:rFonts w:ascii="Calibri" w:hAnsi="Calibri" w:cs="Calibri"/>
          <w:color w:val="auto"/>
          <w:szCs w:val="22"/>
        </w:rPr>
        <w:t xml:space="preserve"> </w:t>
      </w:r>
      <w:r w:rsidR="00374AAE" w:rsidRPr="003749B1">
        <w:rPr>
          <w:rFonts w:ascii="Calibri" w:hAnsi="Calibri" w:cs="Calibri"/>
          <w:color w:val="auto"/>
          <w:szCs w:val="22"/>
        </w:rPr>
        <w:t>ust.</w:t>
      </w:r>
      <w:r w:rsidR="00E617B3" w:rsidRPr="003749B1">
        <w:rPr>
          <w:rFonts w:ascii="Calibri" w:hAnsi="Calibri" w:cs="Calibri"/>
          <w:color w:val="auto"/>
          <w:szCs w:val="22"/>
        </w:rPr>
        <w:t> </w:t>
      </w:r>
      <w:r w:rsidR="00374AAE" w:rsidRPr="003749B1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3749B1">
        <w:rPr>
          <w:rFonts w:ascii="Calibri" w:hAnsi="Calibri" w:cs="Calibri"/>
          <w:color w:val="auto"/>
          <w:szCs w:val="22"/>
        </w:rPr>
        <w:t>w</w:t>
      </w:r>
      <w:r w:rsidR="00374AAE" w:rsidRPr="003749B1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749B1">
        <w:rPr>
          <w:rFonts w:ascii="Calibri" w:hAnsi="Calibri" w:cs="Calibri"/>
          <w:b/>
          <w:color w:val="auto"/>
          <w:szCs w:val="22"/>
        </w:rPr>
        <w:t>(usunięcie treści oświadczenia</w:t>
      </w:r>
      <w:r w:rsidR="00134491" w:rsidRPr="003749B1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749B1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749B1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749B1">
        <w:rPr>
          <w:rFonts w:ascii="Calibri" w:hAnsi="Calibri" w:cs="Calibri"/>
          <w:b/>
          <w:color w:val="auto"/>
          <w:szCs w:val="22"/>
        </w:rPr>
        <w:t>).</w:t>
      </w:r>
    </w:p>
    <w:p w14:paraId="240A3001" w14:textId="556DEA00" w:rsidR="00C55B26" w:rsidRPr="003749B1" w:rsidRDefault="00AD236E" w:rsidP="003749B1">
      <w:pPr>
        <w:pStyle w:val="Tekstpodstawowy33"/>
        <w:numPr>
          <w:ilvl w:val="0"/>
          <w:numId w:val="2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749B1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</w:t>
      </w:r>
      <w:r w:rsidRPr="003749B1">
        <w:rPr>
          <w:rFonts w:ascii="Calibri" w:hAnsi="Calibri" w:cs="Calibri"/>
          <w:color w:val="auto"/>
          <w:szCs w:val="22"/>
        </w:rPr>
        <w:lastRenderedPageBreak/>
        <w:t>(np.</w:t>
      </w:r>
      <w:r w:rsidR="00E617B3" w:rsidRPr="003749B1">
        <w:rPr>
          <w:rFonts w:ascii="Calibri" w:hAnsi="Calibri" w:cs="Calibri"/>
          <w:color w:val="auto"/>
          <w:szCs w:val="22"/>
        </w:rPr>
        <w:t> </w:t>
      </w:r>
      <w:r w:rsidRPr="003749B1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3749B1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749B1">
        <w:rPr>
          <w:rFonts w:ascii="Calibri" w:hAnsi="Calibri" w:cs="Calibri"/>
          <w:color w:val="auto"/>
          <w:szCs w:val="22"/>
        </w:rPr>
        <w:t>)</w:t>
      </w:r>
      <w:r w:rsidR="00F1219C" w:rsidRPr="003749B1">
        <w:rPr>
          <w:rFonts w:ascii="Calibri" w:hAnsi="Calibri" w:cs="Calibri"/>
          <w:color w:val="auto"/>
          <w:szCs w:val="22"/>
        </w:rPr>
        <w:t xml:space="preserve"> </w:t>
      </w:r>
      <w:r w:rsidR="002317A9" w:rsidRPr="003749B1">
        <w:rPr>
          <w:rFonts w:ascii="Calibri" w:hAnsi="Calibri" w:cs="Calibri"/>
          <w:color w:val="auto"/>
          <w:szCs w:val="22"/>
        </w:rPr>
        <w:t>oraz co do których nie wsk</w:t>
      </w:r>
      <w:r w:rsidR="00C55B26" w:rsidRPr="003749B1">
        <w:rPr>
          <w:rFonts w:ascii="Calibri" w:hAnsi="Calibri" w:cs="Calibri"/>
          <w:color w:val="auto"/>
          <w:szCs w:val="22"/>
        </w:rPr>
        <w:t xml:space="preserve">azaliśmy, </w:t>
      </w:r>
      <w:r w:rsidR="00A4435D" w:rsidRPr="003749B1">
        <w:rPr>
          <w:rFonts w:ascii="Calibri" w:hAnsi="Calibri" w:cs="Calibri"/>
          <w:color w:val="auto"/>
          <w:szCs w:val="22"/>
        </w:rPr>
        <w:br/>
      </w:r>
      <w:r w:rsidR="00C55B26" w:rsidRPr="003749B1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35E05FF2" w14:textId="2B7330A7" w:rsidR="00A0240F" w:rsidRPr="003749B1" w:rsidRDefault="00A0240F" w:rsidP="003749B1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bookmarkStart w:id="4" w:name="_Toc243703508"/>
      <w:bookmarkStart w:id="5" w:name="_Toc259105809"/>
      <w:r w:rsidRPr="003749B1">
        <w:rPr>
          <w:rFonts w:ascii="Calibri" w:hAnsi="Calibri" w:cs="Calibri"/>
          <w:b/>
          <w:color w:val="auto"/>
          <w:szCs w:val="22"/>
        </w:rPr>
        <w:br w:type="page"/>
      </w:r>
    </w:p>
    <w:p w14:paraId="7BCD889F" w14:textId="77777777" w:rsidR="009E6D1D" w:rsidRPr="003749B1" w:rsidRDefault="009E6D1D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6" w:name="_Toc390678264"/>
      <w:r w:rsidRPr="003749B1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16FF476E" w14:textId="7DFA75ED" w:rsidR="009E6D1D" w:rsidRPr="003749B1" w:rsidRDefault="008A5776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>Kalkulacja cenowa oferty</w:t>
      </w:r>
    </w:p>
    <w:p w14:paraId="5A64109D" w14:textId="77777777" w:rsidR="009E6D1D" w:rsidRPr="003749B1" w:rsidRDefault="009E6D1D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9F3567" w14:textId="73C4ED31" w:rsidR="00245E80" w:rsidRPr="003749B1" w:rsidRDefault="00245E80" w:rsidP="003749B1">
      <w:pPr>
        <w:pStyle w:val="Nagwek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749B1">
        <w:rPr>
          <w:rFonts w:ascii="Calibri" w:hAnsi="Calibri" w:cs="Calibri"/>
          <w:sz w:val="22"/>
          <w:szCs w:val="22"/>
        </w:rPr>
        <w:t>UWAGA:</w:t>
      </w:r>
    </w:p>
    <w:p w14:paraId="62304457" w14:textId="77AC2F4B" w:rsidR="00596C1B" w:rsidRPr="003749B1" w:rsidRDefault="00596C1B" w:rsidP="003749B1">
      <w:pPr>
        <w:pStyle w:val="Nagwek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749B1">
        <w:rPr>
          <w:rFonts w:ascii="Calibri" w:hAnsi="Calibri" w:cs="Calibri"/>
          <w:sz w:val="22"/>
          <w:szCs w:val="22"/>
        </w:rPr>
        <w:t>Kalkulacja cenowa oferty znajduje się w osobnym pliku.</w:t>
      </w:r>
    </w:p>
    <w:p w14:paraId="56326AFF" w14:textId="01D91D06" w:rsidR="009E6D1D" w:rsidRPr="003749B1" w:rsidRDefault="009E6D1D" w:rsidP="003749B1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96644F" w14:textId="77777777" w:rsidR="00F8206B" w:rsidRPr="003749B1" w:rsidRDefault="00F8206B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3749B1"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38443D11" w14:textId="77777777" w:rsidR="00BB7BF5" w:rsidRPr="003749B1" w:rsidRDefault="00AD236E" w:rsidP="003749B1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3749B1">
        <w:rPr>
          <w:rFonts w:ascii="Calibri" w:hAnsi="Calibri" w:cs="Calibri"/>
          <w:b/>
          <w:sz w:val="22"/>
          <w:szCs w:val="22"/>
        </w:rPr>
        <w:t>do SWZ</w:t>
      </w:r>
    </w:p>
    <w:p w14:paraId="2CE787AC" w14:textId="77777777" w:rsidR="00DE61FB" w:rsidRPr="003749B1" w:rsidRDefault="00D83134" w:rsidP="003749B1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749B1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749B1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494CAACC" w14:textId="77777777" w:rsidR="00D83134" w:rsidRPr="003749B1" w:rsidRDefault="00790C8E" w:rsidP="003749B1">
      <w:pPr>
        <w:suppressAutoHyphens/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3749B1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3749B1">
        <w:rPr>
          <w:rFonts w:ascii="Calibri" w:hAnsi="Calibri" w:cs="Calibri"/>
          <w:sz w:val="22"/>
          <w:szCs w:val="22"/>
        </w:rPr>
        <w:t>xml</w:t>
      </w:r>
      <w:proofErr w:type="spellEnd"/>
      <w:r w:rsidRPr="003749B1">
        <w:rPr>
          <w:rFonts w:ascii="Calibri" w:hAnsi="Calibri" w:cs="Calibri"/>
          <w:sz w:val="22"/>
          <w:szCs w:val="22"/>
        </w:rPr>
        <w:t xml:space="preserve"> skompresowan</w:t>
      </w:r>
      <w:r w:rsidR="00E459C9" w:rsidRPr="003749B1">
        <w:rPr>
          <w:rFonts w:ascii="Calibri" w:hAnsi="Calibri" w:cs="Calibri"/>
          <w:sz w:val="22"/>
          <w:szCs w:val="22"/>
        </w:rPr>
        <w:t>y</w:t>
      </w:r>
      <w:r w:rsidRPr="003749B1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749B1">
        <w:rPr>
          <w:rFonts w:ascii="Calibri" w:hAnsi="Calibri" w:cs="Calibri"/>
          <w:sz w:val="22"/>
          <w:szCs w:val="22"/>
        </w:rPr>
        <w:t>i z</w:t>
      </w:r>
      <w:r w:rsidR="00D83134" w:rsidRPr="003749B1">
        <w:rPr>
          <w:rFonts w:ascii="Calibri" w:hAnsi="Calibri" w:cs="Calibri"/>
          <w:sz w:val="22"/>
          <w:szCs w:val="22"/>
        </w:rPr>
        <w:t>amieszczony</w:t>
      </w:r>
      <w:r w:rsidR="00562183" w:rsidRPr="003749B1">
        <w:rPr>
          <w:rFonts w:ascii="Calibri" w:hAnsi="Calibri" w:cs="Calibri"/>
          <w:sz w:val="22"/>
          <w:szCs w:val="22"/>
        </w:rPr>
        <w:t xml:space="preserve"> </w:t>
      </w:r>
      <w:r w:rsidRPr="003749B1">
        <w:rPr>
          <w:rFonts w:ascii="Calibri" w:hAnsi="Calibri" w:cs="Calibri"/>
          <w:sz w:val="22"/>
          <w:szCs w:val="22"/>
        </w:rPr>
        <w:t>na stronie internetowej prowadzonego postępowania na</w:t>
      </w:r>
      <w:r w:rsidR="00562183" w:rsidRPr="003749B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hyperlink r:id="rId9" w:history="1">
          <w:r w:rsidR="00D67C33" w:rsidRPr="003749B1">
            <w:rPr>
              <w:rStyle w:val="Hipercze"/>
              <w:rFonts w:ascii="Calibri" w:hAnsi="Calibri" w:cs="Calibri"/>
              <w:sz w:val="22"/>
              <w:szCs w:val="22"/>
            </w:rPr>
            <w:t>https://platformazakupowa.pl/pn/pcss_poznan</w:t>
          </w:r>
        </w:hyperlink>
        <w:r w:rsidR="00D67C33" w:rsidRPr="003749B1">
          <w:rPr>
            <w:rStyle w:val="Hipercze"/>
            <w:rFonts w:ascii="Calibri" w:hAnsi="Calibri" w:cs="Calibri"/>
            <w:sz w:val="22"/>
            <w:szCs w:val="22"/>
          </w:rPr>
          <w:t>.</w:t>
        </w:r>
      </w:hyperlink>
    </w:p>
    <w:p w14:paraId="1D4141BB" w14:textId="77777777" w:rsidR="000F6898" w:rsidRPr="003749B1" w:rsidRDefault="000F6898" w:rsidP="003749B1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B8372CE" w14:textId="77777777" w:rsidR="00751C02" w:rsidRPr="003749B1" w:rsidRDefault="00751C02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</w:p>
    <w:p w14:paraId="2CD83ACE" w14:textId="77777777" w:rsidR="000F6898" w:rsidRPr="003749B1" w:rsidRDefault="000F6898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3749B1">
        <w:rPr>
          <w:rFonts w:ascii="Calibri" w:hAnsi="Calibri" w:cs="Calibri"/>
          <w:b/>
          <w:sz w:val="22"/>
          <w:szCs w:val="22"/>
          <w:lang w:eastAsia="ar-SA"/>
        </w:rPr>
        <w:lastRenderedPageBreak/>
        <w:t xml:space="preserve">Załącznik nr </w:t>
      </w:r>
      <w:r w:rsidR="00DB5041" w:rsidRPr="003749B1">
        <w:rPr>
          <w:rFonts w:ascii="Calibri" w:hAnsi="Calibri" w:cs="Calibri"/>
          <w:b/>
          <w:sz w:val="22"/>
          <w:szCs w:val="22"/>
          <w:lang w:eastAsia="ar-SA"/>
        </w:rPr>
        <w:t>3</w:t>
      </w:r>
      <w:r w:rsidRPr="003749B1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7E54AEF3" w14:textId="77777777" w:rsidR="000F6898" w:rsidRPr="003749B1" w:rsidRDefault="000F6898" w:rsidP="003749B1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3749B1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3749B1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3749B1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11C89060" w14:textId="77777777" w:rsidR="000F6898" w:rsidRPr="003749B1" w:rsidRDefault="000F6898" w:rsidP="003749B1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751C02" w:rsidRPr="003749B1" w14:paraId="30C21A69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75C29" w14:textId="77777777" w:rsidR="000F6898" w:rsidRPr="003749B1" w:rsidRDefault="000F6898" w:rsidP="003749B1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6DF4" w14:textId="77777777" w:rsidR="000F6898" w:rsidRPr="003749B1" w:rsidRDefault="000F6898" w:rsidP="003749B1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3749B1" w14:paraId="5E8EACF0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BEFDC" w14:textId="77777777" w:rsidR="000F6898" w:rsidRPr="003749B1" w:rsidRDefault="000F6898" w:rsidP="003749B1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9DD" w14:textId="77777777" w:rsidR="000F6898" w:rsidRPr="003749B1" w:rsidRDefault="000F6898" w:rsidP="003749B1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51C02" w:rsidRPr="003749B1" w14:paraId="5EB56413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623C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E529E" w14:textId="77777777" w:rsidR="000F6898" w:rsidRPr="003749B1" w:rsidRDefault="000F6898" w:rsidP="003749B1">
            <w:pPr>
              <w:numPr>
                <w:ilvl w:val="0"/>
                <w:numId w:val="5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</w:t>
            </w:r>
            <w:r w:rsidR="0092653B" w:rsidRPr="003749B1">
              <w:rPr>
                <w:rFonts w:ascii="Calibri" w:hAnsi="Calibri" w:cs="Calibri"/>
                <w:bCs/>
                <w:sz w:val="22"/>
                <w:szCs w:val="22"/>
              </w:rPr>
              <w:t>(Dz. U. z 2021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2653B" w:rsidRPr="003749B1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BB4416D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3EDE1E" w14:textId="77777777" w:rsidR="000F6898" w:rsidRPr="003749B1" w:rsidRDefault="000F6898" w:rsidP="003749B1">
            <w:pPr>
              <w:numPr>
                <w:ilvl w:val="0"/>
                <w:numId w:val="58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749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</w:t>
            </w:r>
            <w:r w:rsidR="0092653B" w:rsidRPr="003749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(Dz. U. z 2021</w:t>
            </w:r>
            <w:r w:rsidRPr="003749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2653B" w:rsidRPr="003749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4FDC17D6" w14:textId="77777777" w:rsidR="000F6898" w:rsidRPr="003749B1" w:rsidRDefault="000F6898" w:rsidP="003749B1">
            <w:pPr>
              <w:numPr>
                <w:ilvl w:val="0"/>
                <w:numId w:val="5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98B5F02" w14:textId="77777777" w:rsidR="000F6898" w:rsidRPr="003749B1" w:rsidRDefault="000F6898" w:rsidP="003749B1">
            <w:pPr>
              <w:numPr>
                <w:ilvl w:val="0"/>
                <w:numId w:val="59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2C8A9A5" w14:textId="77777777" w:rsidR="000F6898" w:rsidRPr="003749B1" w:rsidRDefault="000F6898" w:rsidP="003749B1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B5DD0D3" w14:textId="77777777" w:rsidR="0013555B" w:rsidRPr="003749B1" w:rsidRDefault="0013555B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720D137" w14:textId="48A6A03B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7107269D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613AA3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1364BE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0CAB95" w14:textId="77777777" w:rsidR="000F6898" w:rsidRPr="003749B1" w:rsidRDefault="000F6898" w:rsidP="003749B1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9F35B2" w:rsidRPr="003749B1" w14:paraId="6AB7E2B0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0F1F55D0" w14:textId="77777777" w:rsidR="000F6898" w:rsidRPr="003749B1" w:rsidRDefault="000F6898" w:rsidP="003749B1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02BC881" w14:textId="77777777" w:rsidR="000F6898" w:rsidRPr="003749B1" w:rsidRDefault="000F6898" w:rsidP="003749B1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F35B2" w:rsidRPr="003749B1" w14:paraId="018F2D90" w14:textId="77777777" w:rsidTr="00F85215">
              <w:tc>
                <w:tcPr>
                  <w:tcW w:w="4528" w:type="dxa"/>
                  <w:vAlign w:val="center"/>
                </w:tcPr>
                <w:p w14:paraId="2B80745F" w14:textId="77777777" w:rsidR="000F6898" w:rsidRPr="003749B1" w:rsidRDefault="000F6898" w:rsidP="003749B1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9FD32B4" w14:textId="77777777" w:rsidR="000F6898" w:rsidRPr="003749B1" w:rsidRDefault="000F6898" w:rsidP="003749B1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CD39EB0" w14:textId="77777777" w:rsidR="000F6898" w:rsidRPr="003749B1" w:rsidRDefault="000F6898" w:rsidP="003749B1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D7BBAAE" w14:textId="77777777" w:rsidR="000F6898" w:rsidRPr="003749B1" w:rsidRDefault="000F6898" w:rsidP="003749B1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749B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FCD15F3" w14:textId="77777777" w:rsidR="000F6898" w:rsidRPr="003749B1" w:rsidRDefault="000F6898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</w:p>
    <w:p w14:paraId="29CFFE72" w14:textId="77777777" w:rsidR="008861BD" w:rsidRPr="003749B1" w:rsidRDefault="008861BD" w:rsidP="003749B1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DB5041" w:rsidRPr="003749B1">
        <w:rPr>
          <w:rFonts w:ascii="Calibri" w:hAnsi="Calibri" w:cs="Calibri"/>
          <w:b/>
          <w:bCs/>
          <w:sz w:val="22"/>
          <w:szCs w:val="22"/>
        </w:rPr>
        <w:t>4</w:t>
      </w:r>
      <w:r w:rsidRPr="003749B1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B6115EF" w14:textId="77777777" w:rsidR="008861BD" w:rsidRPr="003749B1" w:rsidRDefault="008861BD" w:rsidP="003749B1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3749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3749B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46934658" w14:textId="77777777" w:rsidR="008861BD" w:rsidRPr="003749B1" w:rsidRDefault="008861BD" w:rsidP="003749B1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861BD" w:rsidRPr="003749B1" w14:paraId="351E4786" w14:textId="77777777" w:rsidTr="0052344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E739D" w14:textId="77777777" w:rsidR="008861BD" w:rsidRPr="003749B1" w:rsidRDefault="008861BD" w:rsidP="003749B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191D" w14:textId="77777777" w:rsidR="008861BD" w:rsidRPr="003749B1" w:rsidRDefault="008861BD" w:rsidP="003749B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3749B1" w14:paraId="624040E1" w14:textId="77777777" w:rsidTr="0052344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ABF49" w14:textId="77777777" w:rsidR="008861BD" w:rsidRPr="003749B1" w:rsidRDefault="008861BD" w:rsidP="003749B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B07" w14:textId="77777777" w:rsidR="008861BD" w:rsidRPr="003749B1" w:rsidRDefault="008861BD" w:rsidP="003749B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861BD" w:rsidRPr="003749B1" w14:paraId="591FD300" w14:textId="77777777" w:rsidTr="00523440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E2CF" w14:textId="6BD99AA8" w:rsidR="008861BD" w:rsidRPr="003749B1" w:rsidRDefault="008861BD" w:rsidP="003749B1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BB5EC8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(sprzedaż)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energii elektrycznej</w:t>
            </w:r>
            <w:r w:rsidR="00BB5EC8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E8437B" w:rsidRPr="003749B1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4F7E9C">
              <w:rPr>
                <w:rFonts w:ascii="Calibri" w:hAnsi="Calibri" w:cs="Calibri"/>
                <w:b/>
                <w:sz w:val="22"/>
                <w:szCs w:val="22"/>
              </w:rPr>
              <w:t>26/03/2023</w:t>
            </w:r>
            <w:r w:rsidR="00E8437B" w:rsidRPr="003749B1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3ADB0EB1" w14:textId="77777777" w:rsidR="008861BD" w:rsidRPr="003749B1" w:rsidRDefault="008861BD" w:rsidP="003749B1">
            <w:pPr>
              <w:numPr>
                <w:ilvl w:val="0"/>
                <w:numId w:val="5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0CF80EF" w14:textId="77777777" w:rsidR="008861BD" w:rsidRPr="003749B1" w:rsidRDefault="008861BD" w:rsidP="003749B1">
            <w:pPr>
              <w:numPr>
                <w:ilvl w:val="0"/>
                <w:numId w:val="5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33920221" w14:textId="77777777" w:rsidR="008861BD" w:rsidRPr="003749B1" w:rsidRDefault="008861BD" w:rsidP="003749B1">
            <w:pPr>
              <w:numPr>
                <w:ilvl w:val="0"/>
                <w:numId w:val="5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03687366" w14:textId="77777777" w:rsidR="008861BD" w:rsidRPr="003749B1" w:rsidRDefault="008861BD" w:rsidP="003749B1">
            <w:pPr>
              <w:numPr>
                <w:ilvl w:val="0"/>
                <w:numId w:val="55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8861BD" w:rsidRPr="003749B1" w14:paraId="70010C1B" w14:textId="77777777" w:rsidTr="00523440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9F60" w14:textId="1146ACD7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="005B0DA9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749B1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164E51D" w14:textId="4096750B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="0008317A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56B66F10" w14:textId="77777777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CF9760" w14:textId="77777777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9EEFA31" w14:textId="77777777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8861BD" w:rsidRPr="003749B1" w14:paraId="1EC13A5D" w14:textId="77777777" w:rsidTr="00523440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DA2" w14:textId="77777777" w:rsidR="008861BD" w:rsidRPr="003749B1" w:rsidRDefault="008861BD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5E8B4A9" w14:textId="77777777" w:rsidR="008861BD" w:rsidRPr="003749B1" w:rsidRDefault="008861BD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</w:p>
    <w:p w14:paraId="7B679E0B" w14:textId="77777777" w:rsidR="008D603B" w:rsidRPr="003749B1" w:rsidRDefault="008D603B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B5041" w:rsidRPr="003749B1">
        <w:rPr>
          <w:rFonts w:ascii="Calibri" w:hAnsi="Calibri" w:cs="Calibri"/>
          <w:b/>
          <w:sz w:val="22"/>
          <w:szCs w:val="22"/>
        </w:rPr>
        <w:t>5</w:t>
      </w:r>
      <w:r w:rsidRPr="003749B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270681" w14:textId="77777777" w:rsidR="008D603B" w:rsidRPr="003749B1" w:rsidRDefault="008D603B" w:rsidP="003749B1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3749B1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61315C1A" w14:textId="77777777" w:rsidR="008D603B" w:rsidRPr="003749B1" w:rsidRDefault="008D603B" w:rsidP="003749B1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1C02" w:rsidRPr="003749B1" w14:paraId="0A8A297F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73819" w14:textId="77777777" w:rsidR="008D603B" w:rsidRPr="003749B1" w:rsidRDefault="008D603B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EB13" w14:textId="77777777" w:rsidR="008D603B" w:rsidRPr="003749B1" w:rsidRDefault="008D603B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1C02" w:rsidRPr="003749B1" w14:paraId="05D554BE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AEB2" w14:textId="77777777" w:rsidR="008D603B" w:rsidRPr="003749B1" w:rsidRDefault="008D603B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066" w14:textId="77777777" w:rsidR="008D603B" w:rsidRPr="003749B1" w:rsidRDefault="008D603B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1C02" w:rsidRPr="003749B1" w14:paraId="291366DB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AC87" w14:textId="77777777" w:rsidR="008D603B" w:rsidRPr="003749B1" w:rsidRDefault="008D603B" w:rsidP="003749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B9B52B" w14:textId="160F114D" w:rsidR="008D603B" w:rsidRPr="003749B1" w:rsidRDefault="008D603B" w:rsidP="003749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="00F8206B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001E92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(sprzedaż)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energii elektryczne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>j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033237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n</w:t>
            </w:r>
            <w:r w:rsidR="00001E92" w:rsidRPr="003749B1">
              <w:rPr>
                <w:rFonts w:ascii="Calibri" w:hAnsi="Calibri" w:cs="Calibri"/>
                <w:bCs/>
                <w:sz w:val="22"/>
                <w:szCs w:val="22"/>
              </w:rPr>
              <w:t>umer postępowania</w:t>
            </w:r>
            <w:r w:rsidR="00033237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F7E9C" w:rsidRPr="004F7E9C">
              <w:rPr>
                <w:rFonts w:ascii="Calibri" w:hAnsi="Calibri" w:cs="Calibri"/>
                <w:b/>
                <w:sz w:val="22"/>
                <w:szCs w:val="22"/>
              </w:rPr>
              <w:t>PN 26/03/2023 – energia elektryczna</w:t>
            </w:r>
          </w:p>
          <w:p w14:paraId="1F68135B" w14:textId="77777777" w:rsidR="008D603B" w:rsidRPr="003749B1" w:rsidRDefault="008D603B" w:rsidP="003749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6BB50B7" w14:textId="77777777" w:rsidR="008D603B" w:rsidRPr="003749B1" w:rsidRDefault="008D603B" w:rsidP="003749B1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B146156" w14:textId="77777777" w:rsidR="008D603B" w:rsidRPr="003749B1" w:rsidRDefault="008D603B" w:rsidP="003749B1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E6E69A" w14:textId="77777777" w:rsidR="008D603B" w:rsidRPr="003749B1" w:rsidRDefault="008D603B" w:rsidP="003749B1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0296AED" w14:textId="77777777" w:rsidR="008D603B" w:rsidRPr="003749B1" w:rsidRDefault="008D603B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FF7DCCA" w14:textId="77777777" w:rsidR="008D603B" w:rsidRPr="003749B1" w:rsidRDefault="008D603B" w:rsidP="003749B1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2DE114A" w14:textId="77777777" w:rsidR="008D603B" w:rsidRPr="003749B1" w:rsidRDefault="008D603B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C4A30E8" w14:textId="77777777" w:rsidR="008D603B" w:rsidRPr="003749B1" w:rsidRDefault="008D603B" w:rsidP="003749B1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42F2C6" w14:textId="77777777" w:rsidR="008D603B" w:rsidRPr="003749B1" w:rsidRDefault="008D603B" w:rsidP="003749B1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4685C23" w14:textId="77777777" w:rsidR="008D603B" w:rsidRPr="003749B1" w:rsidRDefault="008D603B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2A38C20" w14:textId="77777777" w:rsidR="008D603B" w:rsidRPr="003749B1" w:rsidRDefault="008D603B" w:rsidP="003749B1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7436033" w14:textId="77777777" w:rsidR="008D603B" w:rsidRPr="003749B1" w:rsidRDefault="008D603B" w:rsidP="003749B1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E3D52" w14:textId="77777777" w:rsidR="008D603B" w:rsidRPr="003749B1" w:rsidRDefault="008D603B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85DA0E5" w14:textId="4E543E8D" w:rsidR="004A1462" w:rsidRPr="003749B1" w:rsidRDefault="00860E89" w:rsidP="003749B1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</w:p>
    <w:p w14:paraId="221C6E54" w14:textId="4918C650" w:rsidR="006E27C7" w:rsidRPr="003749B1" w:rsidRDefault="006E27C7" w:rsidP="003749B1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lastRenderedPageBreak/>
        <w:t>Załącznik nr 6</w:t>
      </w:r>
      <w:r w:rsidR="00001E92" w:rsidRPr="003749B1">
        <w:rPr>
          <w:rFonts w:ascii="Calibri" w:hAnsi="Calibri" w:cs="Calibri"/>
          <w:b/>
          <w:bCs/>
          <w:sz w:val="22"/>
          <w:szCs w:val="22"/>
        </w:rPr>
        <w:t>a</w:t>
      </w:r>
      <w:r w:rsidRPr="003749B1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37C158B8" w14:textId="7D35EAD5" w:rsidR="006E27C7" w:rsidRPr="003749B1" w:rsidRDefault="006E27C7" w:rsidP="003749B1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749B1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3749B1">
        <w:rPr>
          <w:rFonts w:ascii="Calibri" w:hAnsi="Calibri" w:cs="Calibri"/>
          <w:b/>
          <w:sz w:val="22"/>
          <w:szCs w:val="22"/>
        </w:rPr>
        <w:t xml:space="preserve"> </w:t>
      </w:r>
      <w:r w:rsidRPr="003749B1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3749B1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3749B1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="00001E92" w:rsidRPr="003749B1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="00001E92" w:rsidRPr="003749B1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001E92" w:rsidRPr="003749B1">
        <w:rPr>
          <w:rFonts w:ascii="Calibri" w:hAnsi="Calibri" w:cs="Calibri"/>
          <w:b/>
          <w:sz w:val="22"/>
          <w:szCs w:val="22"/>
        </w:rPr>
        <w:t xml:space="preserve"> </w:t>
      </w:r>
      <w:r w:rsidRPr="003749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3749B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0F755A45" w14:textId="77777777" w:rsidR="006E27C7" w:rsidRPr="003749B1" w:rsidRDefault="006E27C7" w:rsidP="003749B1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E27C7" w:rsidRPr="003749B1" w14:paraId="3FEE5ED5" w14:textId="77777777" w:rsidTr="000A47DE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4D139" w14:textId="77777777" w:rsidR="006E27C7" w:rsidRPr="003749B1" w:rsidRDefault="006E27C7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E79" w14:textId="77777777" w:rsidR="006E27C7" w:rsidRPr="003749B1" w:rsidRDefault="006E27C7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E27C7" w:rsidRPr="003749B1" w14:paraId="7EBEB7DD" w14:textId="77777777" w:rsidTr="000A47DE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8FA48" w14:textId="77777777" w:rsidR="006E27C7" w:rsidRPr="003749B1" w:rsidRDefault="006E27C7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B05" w14:textId="77777777" w:rsidR="006E27C7" w:rsidRPr="003749B1" w:rsidRDefault="006E27C7" w:rsidP="003749B1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E27C7" w:rsidRPr="003749B1" w14:paraId="322CD009" w14:textId="77777777" w:rsidTr="000A47DE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8C99" w14:textId="77777777" w:rsidR="006E27C7" w:rsidRPr="003749B1" w:rsidRDefault="006E27C7" w:rsidP="003749B1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3513C6" w14:textId="5B176A99" w:rsidR="006E27C7" w:rsidRPr="003749B1" w:rsidRDefault="006E27C7" w:rsidP="003749B1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001E92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(sprzedaż)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energii elektrycznej</w:t>
            </w:r>
            <w:r w:rsidR="00001E92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4F7E9C" w:rsidRPr="004F7E9C">
              <w:rPr>
                <w:rFonts w:ascii="Calibri" w:hAnsi="Calibri" w:cs="Calibri"/>
                <w:b/>
                <w:sz w:val="22"/>
                <w:szCs w:val="22"/>
              </w:rPr>
              <w:t>PN 26/03/2023 – energia elektryczna</w:t>
            </w:r>
            <w:r w:rsidR="004F7E9C" w:rsidRPr="004F7E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F4449EE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69D4EF5F" w14:textId="77777777" w:rsidR="006E27C7" w:rsidRPr="003749B1" w:rsidRDefault="006E27C7" w:rsidP="003749B1">
            <w:pPr>
              <w:numPr>
                <w:ilvl w:val="0"/>
                <w:numId w:val="11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749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749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28F00D65" w14:textId="2C27DBF3" w:rsidR="006E27C7" w:rsidRPr="003749B1" w:rsidRDefault="006E27C7" w:rsidP="003749B1">
            <w:pPr>
              <w:numPr>
                <w:ilvl w:val="0"/>
                <w:numId w:val="113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2023 po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z.</w:t>
            </w:r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C3E952A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ED2BF3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749B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0BBCBE3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3749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F89AFA9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3749B1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3749B1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3749B1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3749B1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749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749B1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749B1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749B1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749B1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024CB52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98FC54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E14FFF3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6ABFA85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749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749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6EB6BA13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0D4B1C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00753B3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1422F4D6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749B1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749B1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C17846B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3FCC12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384A828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749B1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333C34D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D8205C" w14:textId="77777777" w:rsidR="006E27C7" w:rsidRPr="003749B1" w:rsidRDefault="006E27C7" w:rsidP="003749B1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55E5CE2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749B1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1E46C8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48E4A16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1BD0941" w14:textId="77777777" w:rsidR="006E27C7" w:rsidRPr="003749B1" w:rsidRDefault="006E27C7" w:rsidP="003749B1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C18E599" w14:textId="77777777" w:rsidR="006E27C7" w:rsidRPr="003749B1" w:rsidRDefault="006E27C7" w:rsidP="003749B1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A420306" w14:textId="77777777" w:rsidR="00001E92" w:rsidRPr="003749B1" w:rsidRDefault="00001E92" w:rsidP="003749B1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EEE3FA2" w14:textId="77777777" w:rsidR="00001E92" w:rsidRPr="003749B1" w:rsidRDefault="00001E92" w:rsidP="003749B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</w:p>
    <w:p w14:paraId="74B9F23E" w14:textId="5E6F81E9" w:rsidR="00001E92" w:rsidRPr="003749B1" w:rsidRDefault="00001E92" w:rsidP="003749B1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lastRenderedPageBreak/>
        <w:t>Załącznik nr 6b do SWZ</w:t>
      </w:r>
    </w:p>
    <w:p w14:paraId="1C8F1F99" w14:textId="77777777" w:rsidR="00001E92" w:rsidRPr="003749B1" w:rsidRDefault="00001E92" w:rsidP="003749B1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749B1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749B1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3749B1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3749B1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3749B1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3749B1">
        <w:rPr>
          <w:rFonts w:ascii="Calibri" w:hAnsi="Calibri" w:cs="Calibri"/>
          <w:b/>
          <w:sz w:val="22"/>
          <w:szCs w:val="22"/>
        </w:rPr>
        <w:t xml:space="preserve"> – </w:t>
      </w:r>
      <w:r w:rsidRPr="003749B1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3749B1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749B1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01E92" w:rsidRPr="003749B1" w14:paraId="3FAEA3F2" w14:textId="77777777" w:rsidTr="00F1738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BF9CA" w14:textId="77777777" w:rsidR="00001E92" w:rsidRPr="003749B1" w:rsidRDefault="00001E92" w:rsidP="003749B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7F9D" w14:textId="77777777" w:rsidR="00001E92" w:rsidRPr="003749B1" w:rsidRDefault="00001E92" w:rsidP="003749B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01E92" w:rsidRPr="003749B1" w14:paraId="0F194FA7" w14:textId="77777777" w:rsidTr="00F1738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442C6" w14:textId="77777777" w:rsidR="00001E92" w:rsidRPr="003749B1" w:rsidRDefault="00001E92" w:rsidP="003749B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0D3" w14:textId="77777777" w:rsidR="00001E92" w:rsidRPr="003749B1" w:rsidRDefault="00001E92" w:rsidP="003749B1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01E92" w:rsidRPr="003749B1" w14:paraId="4923A535" w14:textId="77777777" w:rsidTr="00F1738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7AB4" w14:textId="77777777" w:rsidR="00001E92" w:rsidRPr="003749B1" w:rsidRDefault="00001E92" w:rsidP="003749B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9D3EB5" w14:textId="102DC841" w:rsidR="00001E92" w:rsidRPr="003749B1" w:rsidRDefault="00001E92" w:rsidP="003749B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(sprzedaż)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energii elektrycznej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Pr="004F7E9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4F7E9C" w:rsidRPr="004F7E9C">
              <w:rPr>
                <w:rFonts w:ascii="Calibri" w:hAnsi="Calibri" w:cs="Calibri"/>
                <w:b/>
                <w:sz w:val="22"/>
                <w:szCs w:val="22"/>
              </w:rPr>
              <w:t>PN 26/03/2023 – energia elektryczna</w:t>
            </w:r>
            <w:r w:rsidRPr="003749B1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17B6E23" w14:textId="77777777" w:rsidR="00001E92" w:rsidRPr="003749B1" w:rsidRDefault="00001E92" w:rsidP="003749B1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3CFA06" w14:textId="77777777" w:rsidR="00001E92" w:rsidRPr="003749B1" w:rsidRDefault="00001E92" w:rsidP="003749B1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395092B2" w14:textId="77777777" w:rsidR="00001E92" w:rsidRPr="003749B1" w:rsidRDefault="00001E92" w:rsidP="003749B1">
            <w:pPr>
              <w:numPr>
                <w:ilvl w:val="0"/>
                <w:numId w:val="11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3749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63187A53" w14:textId="47682A53" w:rsidR="00001E92" w:rsidRPr="003749B1" w:rsidRDefault="00001E92" w:rsidP="003749B1">
            <w:pPr>
              <w:numPr>
                <w:ilvl w:val="0"/>
                <w:numId w:val="11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49B1"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749B1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749B1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3D199CD1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A1CF86" w14:textId="77777777" w:rsidR="00001E92" w:rsidRPr="003749B1" w:rsidRDefault="00001E92" w:rsidP="003749B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CA31A1A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749B1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82D29CB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91C1F" w14:textId="77777777" w:rsidR="00001E92" w:rsidRPr="003749B1" w:rsidRDefault="00001E92" w:rsidP="003749B1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DA8C71F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749B1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2EEBE5C0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2AD9C966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0100EF2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31A18EF" w14:textId="77777777" w:rsidR="00001E92" w:rsidRPr="003749B1" w:rsidRDefault="00001E92" w:rsidP="003749B1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B3B3316" w14:textId="77777777" w:rsidR="00001E92" w:rsidRPr="003749B1" w:rsidRDefault="00001E92" w:rsidP="003749B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4DE629B" w14:textId="1E6DD559" w:rsidR="00001E92" w:rsidRPr="003749B1" w:rsidRDefault="006E27C7" w:rsidP="003749B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7C0CDAFA" w14:textId="7D2F6464" w:rsidR="006E27C7" w:rsidRPr="003749B1" w:rsidRDefault="0000743E" w:rsidP="003749B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A5776" w:rsidRPr="003749B1">
        <w:rPr>
          <w:rFonts w:ascii="Calibri" w:hAnsi="Calibri" w:cs="Calibri"/>
          <w:b/>
          <w:sz w:val="22"/>
          <w:szCs w:val="22"/>
        </w:rPr>
        <w:t>7</w:t>
      </w:r>
      <w:r w:rsidRPr="003749B1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E64B6C8" w14:textId="65B62FCB" w:rsidR="0000743E" w:rsidRPr="003749B1" w:rsidRDefault="0000743E" w:rsidP="003749B1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C3E55" w:rsidRPr="003749B1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3749B1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3749B1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8C507F4" w14:textId="77777777" w:rsidR="0000743E" w:rsidRPr="003749B1" w:rsidRDefault="0000743E" w:rsidP="003749B1">
      <w:pPr>
        <w:widowControl w:val="0"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00743E" w:rsidRPr="003749B1" w14:paraId="12E4358D" w14:textId="77777777" w:rsidTr="004E786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EC155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9B5D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0743E" w:rsidRPr="003749B1" w14:paraId="2CCFA4FF" w14:textId="77777777" w:rsidTr="004E786C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711E0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C4B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0743E" w:rsidRPr="003749B1" w14:paraId="407E5028" w14:textId="77777777" w:rsidTr="004E786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85C2" w14:textId="022C7B49" w:rsidR="0000743E" w:rsidRPr="003749B1" w:rsidRDefault="0000743E" w:rsidP="003749B1">
            <w:pPr>
              <w:pStyle w:val="Nagwek20"/>
              <w:keepNext w:val="0"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3749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4F3F55"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(sprzedaż) </w:t>
            </w:r>
            <w:r w:rsidR="008A5776" w:rsidRPr="003749B1">
              <w:rPr>
                <w:rFonts w:ascii="Calibri" w:hAnsi="Calibri" w:cs="Calibri"/>
                <w:bCs/>
                <w:sz w:val="22"/>
                <w:szCs w:val="22"/>
              </w:rPr>
              <w:t>energii elektrycznej,</w:t>
            </w: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Pr="004F7E9C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4F7E9C" w:rsidRPr="004F7E9C">
              <w:rPr>
                <w:rFonts w:ascii="Calibri" w:hAnsi="Calibri" w:cs="Calibri"/>
                <w:b/>
                <w:sz w:val="22"/>
                <w:szCs w:val="22"/>
              </w:rPr>
              <w:t>PN 26/03/2023 – energia elektryczna</w:t>
            </w:r>
            <w:r w:rsidRPr="004F7E9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38D2304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8852B7E" w14:textId="77777777" w:rsidR="0000743E" w:rsidRPr="003749B1" w:rsidRDefault="0000743E" w:rsidP="003749B1">
            <w:pPr>
              <w:widowControl w:val="0"/>
              <w:numPr>
                <w:ilvl w:val="0"/>
                <w:numId w:val="149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7E24ED9" w14:textId="77777777" w:rsidR="0000743E" w:rsidRPr="003749B1" w:rsidRDefault="0000743E" w:rsidP="003749B1">
            <w:pPr>
              <w:widowControl w:val="0"/>
              <w:numPr>
                <w:ilvl w:val="0"/>
                <w:numId w:val="149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FF7BF02" w14:textId="77777777" w:rsidR="0000743E" w:rsidRPr="003749B1" w:rsidRDefault="0000743E" w:rsidP="003749B1">
            <w:pPr>
              <w:widowControl w:val="0"/>
              <w:numPr>
                <w:ilvl w:val="0"/>
                <w:numId w:val="149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749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E67AA50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39FD78D5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4C115EF1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1741C0A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6E649953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5B025C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52764AFA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1F274492" w14:textId="77777777" w:rsidR="0000743E" w:rsidRPr="003749B1" w:rsidRDefault="0000743E" w:rsidP="003749B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0743E" w:rsidRPr="003749B1" w14:paraId="530F215C" w14:textId="77777777" w:rsidTr="004E786C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F46F" w14:textId="77777777" w:rsidR="0000743E" w:rsidRPr="003749B1" w:rsidRDefault="0000743E" w:rsidP="003749B1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49B1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3749B1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3749B1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5C591243" w14:textId="78A28140" w:rsidR="008A5776" w:rsidRPr="003749B1" w:rsidRDefault="008A5776" w:rsidP="003749B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BAE76FB" w14:textId="77777777" w:rsidR="00623F7D" w:rsidRPr="003749B1" w:rsidRDefault="00623F7D" w:rsidP="003749B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br w:type="page"/>
      </w:r>
      <w:r w:rsidRPr="003749B1">
        <w:rPr>
          <w:rFonts w:ascii="Calibri" w:hAnsi="Calibri" w:cs="Calibri"/>
          <w:b/>
          <w:sz w:val="22"/>
          <w:szCs w:val="22"/>
        </w:rPr>
        <w:lastRenderedPageBreak/>
        <w:t>Załącznik nr 8 do SWZ</w:t>
      </w:r>
    </w:p>
    <w:p w14:paraId="54669B7B" w14:textId="06E49C3C" w:rsidR="003D0C52" w:rsidRPr="003749B1" w:rsidRDefault="00623F7D" w:rsidP="003749B1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>Wzór Wykazu dostaw</w:t>
      </w:r>
      <w:r w:rsidR="003D0C52" w:rsidRPr="003749B1">
        <w:rPr>
          <w:rFonts w:ascii="Calibri" w:hAnsi="Calibri" w:cs="Calibri"/>
          <w:b/>
          <w:sz w:val="22"/>
          <w:szCs w:val="22"/>
        </w:rPr>
        <w:t xml:space="preserve"> </w:t>
      </w:r>
      <w:r w:rsidR="003D0C52" w:rsidRPr="003749B1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3D0C52" w:rsidRPr="003749B1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7F678E87" w14:textId="77777777" w:rsidR="003D0C52" w:rsidRPr="003749B1" w:rsidRDefault="003D0C52" w:rsidP="003749B1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3D0C52" w:rsidRPr="003749B1" w14:paraId="7D46E7B0" w14:textId="77777777" w:rsidTr="001A0FE1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D0DF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05B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14608A0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6C5CC99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D0C52" w:rsidRPr="003749B1" w14:paraId="087905DD" w14:textId="77777777" w:rsidTr="001A0FE1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089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C83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840C823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84ACBCC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D0C52" w:rsidRPr="003749B1" w14:paraId="1A67B470" w14:textId="77777777" w:rsidTr="001A0FE1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DF8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D2ECCB" w14:textId="6016DB69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3749B1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I.7.6.2) SWZ</w:t>
            </w:r>
          </w:p>
          <w:p w14:paraId="13D2D5FB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3D0C52" w:rsidRPr="003749B1" w14:paraId="5D8EEA3C" w14:textId="77777777" w:rsidTr="001A0FE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E449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5D0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6FC34FD6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32DAA793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7C5C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39E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3749B1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EBC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4E6EFDD3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130C6517" w14:textId="77777777" w:rsidR="003D0C52" w:rsidRPr="003749B1" w:rsidRDefault="003D0C52" w:rsidP="003749B1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3D0C52" w:rsidRPr="003749B1" w14:paraId="6071C238" w14:textId="77777777" w:rsidTr="001A0FE1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98E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49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CCB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A47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C3B4A29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998F4F7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BFA7B20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3525AD6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9737FE9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EFEE204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B29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737" w14:textId="77777777" w:rsidR="003D0C52" w:rsidRPr="003749B1" w:rsidRDefault="003D0C52" w:rsidP="003749B1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734C500" w14:textId="77777777" w:rsidR="003D0C52" w:rsidRPr="003749B1" w:rsidRDefault="003D0C52" w:rsidP="003749B1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47DDAAB" w14:textId="2171E13C" w:rsidR="00CC778B" w:rsidRPr="003749B1" w:rsidRDefault="003D0C52" w:rsidP="00703DEF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3749B1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  <w:bookmarkEnd w:id="4"/>
      <w:bookmarkEnd w:id="5"/>
      <w:bookmarkEnd w:id="6"/>
      <w:r w:rsidR="00B56DE5" w:rsidRPr="003749B1">
        <w:rPr>
          <w:rFonts w:ascii="Calibri" w:hAnsi="Calibri" w:cs="Calibri"/>
          <w:b/>
          <w:sz w:val="22"/>
          <w:szCs w:val="22"/>
        </w:rPr>
        <w:t>.</w:t>
      </w:r>
    </w:p>
    <w:p w14:paraId="06D4B2CF" w14:textId="261CD09E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3A7C12E4" w14:textId="77174E2D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541F12E7" w14:textId="4AB4BE47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12F49385" w14:textId="3A7D3C20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7D2AD876" w14:textId="3B94F8A1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  <w:bookmarkStart w:id="11" w:name="_GoBack"/>
      <w:bookmarkEnd w:id="11"/>
    </w:p>
    <w:p w14:paraId="5D131519" w14:textId="21B6FAFE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03C79454" w14:textId="508CB7D5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41753787" w14:textId="6DF209E8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7972F9F8" w14:textId="5964F861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11997C21" w14:textId="2093C797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605CA39A" w14:textId="0E7B41CE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299827AC" w14:textId="48EBEBBF" w:rsidR="00A271FC" w:rsidRPr="003749B1" w:rsidRDefault="00A271FC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p w14:paraId="38BD5285" w14:textId="427E9A5E" w:rsidR="00F668E8" w:rsidRPr="003749B1" w:rsidRDefault="00F668E8" w:rsidP="003749B1">
      <w:pPr>
        <w:pStyle w:val="Akapitzlist"/>
        <w:suppressAutoHyphens/>
        <w:spacing w:line="271" w:lineRule="auto"/>
        <w:ind w:left="284"/>
        <w:contextualSpacing w:val="0"/>
        <w:jc w:val="both"/>
        <w:rPr>
          <w:rFonts w:ascii="Calibri" w:hAnsi="Calibri" w:cs="Calibri"/>
          <w:b/>
          <w:szCs w:val="22"/>
        </w:rPr>
      </w:pPr>
    </w:p>
    <w:sectPr w:rsidR="00F668E8" w:rsidRPr="003749B1" w:rsidSect="00703DEF">
      <w:headerReference w:type="default" r:id="rId10"/>
      <w:footerReference w:type="default" r:id="rId11"/>
      <w:headerReference w:type="first" r:id="rId12"/>
      <w:pgSz w:w="11906" w:h="16838" w:code="9"/>
      <w:pgMar w:top="2122" w:right="1304" w:bottom="1474" w:left="1304" w:header="425" w:footer="15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9164" w16cex:dateUtc="2023-03-22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F5E95" w16cid:durableId="27C59164"/>
  <w16cid:commentId w16cid:paraId="03C9208B" w16cid:durableId="27C6D7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6CC5" w14:textId="77777777" w:rsidR="00755388" w:rsidRDefault="00755388">
      <w:r>
        <w:separator/>
      </w:r>
    </w:p>
  </w:endnote>
  <w:endnote w:type="continuationSeparator" w:id="0">
    <w:p w14:paraId="634CAA39" w14:textId="77777777" w:rsidR="00755388" w:rsidRDefault="0075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01652"/>
      <w:docPartObj>
        <w:docPartGallery w:val="Page Numbers (Bottom of Page)"/>
        <w:docPartUnique/>
      </w:docPartObj>
    </w:sdtPr>
    <w:sdtContent>
      <w:p w14:paraId="6F22D1F7" w14:textId="059B4E2E" w:rsidR="00703DEF" w:rsidRDefault="00703DEF">
        <w:pPr>
          <w:pStyle w:val="Stopka"/>
          <w:jc w:val="right"/>
        </w:pPr>
        <w:r w:rsidRPr="00703DEF">
          <w:rPr>
            <w:rFonts w:ascii="Calibri" w:hAnsi="Calibri" w:cs="Calibri"/>
            <w:sz w:val="22"/>
          </w:rPr>
          <w:fldChar w:fldCharType="begin"/>
        </w:r>
        <w:r w:rsidRPr="00703DEF">
          <w:rPr>
            <w:rFonts w:ascii="Calibri" w:hAnsi="Calibri" w:cs="Calibri"/>
            <w:sz w:val="22"/>
          </w:rPr>
          <w:instrText>PAGE   \* MERGEFORMAT</w:instrText>
        </w:r>
        <w:r w:rsidRPr="00703DEF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14</w:t>
        </w:r>
        <w:r w:rsidRPr="00703DEF">
          <w:rPr>
            <w:rFonts w:ascii="Calibri" w:hAnsi="Calibri" w:cs="Calibri"/>
            <w:sz w:val="22"/>
          </w:rPr>
          <w:fldChar w:fldCharType="end"/>
        </w:r>
      </w:p>
    </w:sdtContent>
  </w:sdt>
  <w:p w14:paraId="15472570" w14:textId="72950B4B" w:rsidR="00703DEF" w:rsidRDefault="00703DEF">
    <w:pPr>
      <w:pStyle w:val="Stopka"/>
    </w:pPr>
    <w:r w:rsidRPr="00FD02AA">
      <w:rPr>
        <w:noProof/>
        <w:sz w:val="20"/>
        <w:szCs w:val="16"/>
      </w:rPr>
      <w:drawing>
        <wp:anchor distT="0" distB="0" distL="114300" distR="114300" simplePos="0" relativeHeight="251661312" behindDoc="1" locked="0" layoutInCell="1" allowOverlap="1" wp14:anchorId="592EE7F7" wp14:editId="3D4D857F">
          <wp:simplePos x="0" y="0"/>
          <wp:positionH relativeFrom="page">
            <wp:posOffset>177800</wp:posOffset>
          </wp:positionH>
          <wp:positionV relativeFrom="page">
            <wp:posOffset>9613900</wp:posOffset>
          </wp:positionV>
          <wp:extent cx="7273290" cy="1156970"/>
          <wp:effectExtent l="0" t="0" r="3810" b="508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29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F8D8" w14:textId="77777777" w:rsidR="00755388" w:rsidRDefault="00755388">
      <w:r>
        <w:separator/>
      </w:r>
    </w:p>
  </w:footnote>
  <w:footnote w:type="continuationSeparator" w:id="0">
    <w:p w14:paraId="114D9C54" w14:textId="77777777" w:rsidR="00755388" w:rsidRDefault="00755388">
      <w:r>
        <w:continuationSeparator/>
      </w:r>
    </w:p>
  </w:footnote>
  <w:footnote w:id="1">
    <w:p w14:paraId="354C3AC8" w14:textId="77777777" w:rsidR="00755388" w:rsidRPr="00B24A6A" w:rsidRDefault="00755388" w:rsidP="006E27C7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77EB8A" w14:textId="77777777" w:rsidR="00755388" w:rsidRPr="00B24A6A" w:rsidRDefault="00755388" w:rsidP="006E27C7">
      <w:pPr>
        <w:pStyle w:val="Tekstprzypisudolnego"/>
        <w:widowControl/>
        <w:numPr>
          <w:ilvl w:val="0"/>
          <w:numId w:val="1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B93E1A7" w14:textId="77777777" w:rsidR="00755388" w:rsidRPr="00B24A6A" w:rsidRDefault="00755388" w:rsidP="006E27C7">
      <w:pPr>
        <w:pStyle w:val="Tekstprzypisudolnego"/>
        <w:widowControl/>
        <w:numPr>
          <w:ilvl w:val="0"/>
          <w:numId w:val="1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33449950" w14:textId="77777777" w:rsidR="00755388" w:rsidRPr="00B24A6A" w:rsidRDefault="00755388" w:rsidP="006E27C7">
      <w:pPr>
        <w:pStyle w:val="Tekstprzypisudolnego"/>
        <w:widowControl/>
        <w:numPr>
          <w:ilvl w:val="0"/>
          <w:numId w:val="112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9BA5D23" w14:textId="77777777" w:rsidR="00755388" w:rsidRPr="00B24A6A" w:rsidRDefault="00755388" w:rsidP="006E27C7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940812" w14:textId="77777777" w:rsidR="00755388" w:rsidRPr="00B24A6A" w:rsidRDefault="00755388" w:rsidP="006E27C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30653C9" w14:textId="77777777" w:rsidR="00755388" w:rsidRPr="00B24A6A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9172B" w14:textId="77777777" w:rsidR="00755388" w:rsidRPr="00B24A6A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8A9B98" w14:textId="77777777" w:rsidR="00755388" w:rsidRPr="00B24A6A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785BE30" w14:textId="77777777" w:rsidR="00755388" w:rsidRPr="00B24A6A" w:rsidRDefault="00755388" w:rsidP="00001E9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DE32C5" w14:textId="77777777" w:rsidR="00755388" w:rsidRPr="00B24A6A" w:rsidRDefault="00755388" w:rsidP="00001E92">
      <w:pPr>
        <w:pStyle w:val="Tekstprzypisudolnego"/>
        <w:widowControl/>
        <w:numPr>
          <w:ilvl w:val="0"/>
          <w:numId w:val="11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74E88CE" w14:textId="77777777" w:rsidR="00755388" w:rsidRPr="00B24A6A" w:rsidRDefault="00755388" w:rsidP="00001E92">
      <w:pPr>
        <w:pStyle w:val="Tekstprzypisudolnego"/>
        <w:widowControl/>
        <w:numPr>
          <w:ilvl w:val="0"/>
          <w:numId w:val="11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AE32D7D" w14:textId="77777777" w:rsidR="00755388" w:rsidRPr="00B24A6A" w:rsidRDefault="00755388" w:rsidP="00001E92">
      <w:pPr>
        <w:pStyle w:val="Tekstprzypisudolnego"/>
        <w:widowControl/>
        <w:numPr>
          <w:ilvl w:val="0"/>
          <w:numId w:val="115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854E867" w14:textId="77777777" w:rsidR="00755388" w:rsidRPr="00B24A6A" w:rsidRDefault="00755388" w:rsidP="00001E9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4">
    <w:p w14:paraId="1C64A903" w14:textId="77777777" w:rsidR="00755388" w:rsidRPr="00B24A6A" w:rsidRDefault="00755388" w:rsidP="00001E9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5CB499A7" w14:textId="77777777" w:rsidR="00755388" w:rsidRPr="00B24A6A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77730A" w14:textId="77777777" w:rsidR="00755388" w:rsidRPr="00B24A6A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D45C78" w14:textId="6D477B69" w:rsidR="00755388" w:rsidRPr="0000743E" w:rsidRDefault="00755388" w:rsidP="008A577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A48B" w14:textId="2466550E" w:rsidR="00703DEF" w:rsidRDefault="00703DE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9B73B" wp14:editId="7BFA08B8">
          <wp:simplePos x="0" y="0"/>
          <wp:positionH relativeFrom="page">
            <wp:posOffset>178335</wp:posOffset>
          </wp:positionH>
          <wp:positionV relativeFrom="page">
            <wp:posOffset>52672</wp:posOffset>
          </wp:positionV>
          <wp:extent cx="6864350" cy="109855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C174" w14:textId="77777777" w:rsidR="00755388" w:rsidRDefault="00755388">
    <w:r>
      <w:rPr>
        <w:noProof/>
      </w:rPr>
      <w:drawing>
        <wp:anchor distT="0" distB="0" distL="114300" distR="114300" simplePos="0" relativeHeight="251656704" behindDoc="1" locked="0" layoutInCell="1" allowOverlap="1" wp14:anchorId="31D0DB16" wp14:editId="34719FB4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D026F9A6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  <w:color w:val="auto"/>
      </w:rPr>
    </w:lvl>
  </w:abstractNum>
  <w:abstractNum w:abstractNumId="4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1">
    <w:nsid w:val="02FB1567"/>
    <w:multiLevelType w:val="hybridMultilevel"/>
    <w:tmpl w:val="A6325DDE"/>
    <w:lvl w:ilvl="0" w:tplc="0CBC0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D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6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EC2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CE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EA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6F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8D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2D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23950"/>
    <w:multiLevelType w:val="hybridMultilevel"/>
    <w:tmpl w:val="5368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1436"/>
    <w:multiLevelType w:val="hybridMultilevel"/>
    <w:tmpl w:val="F958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F63E5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1C6411"/>
    <w:multiLevelType w:val="multilevel"/>
    <w:tmpl w:val="69B230FE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582974"/>
    <w:multiLevelType w:val="hybridMultilevel"/>
    <w:tmpl w:val="D0061730"/>
    <w:lvl w:ilvl="0" w:tplc="C464BA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7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865F56"/>
    <w:multiLevelType w:val="hybridMultilevel"/>
    <w:tmpl w:val="4C76CA30"/>
    <w:lvl w:ilvl="0" w:tplc="1C50A9C8">
      <w:start w:val="1"/>
      <w:numFmt w:val="lowerLetter"/>
      <w:lvlText w:val="%1)"/>
      <w:lvlJc w:val="left"/>
      <w:pPr>
        <w:ind w:left="709" w:hanging="360"/>
      </w:pPr>
    </w:lvl>
    <w:lvl w:ilvl="1" w:tplc="D7F2E936">
      <w:start w:val="1"/>
      <w:numFmt w:val="lowerLetter"/>
      <w:lvlText w:val="%2."/>
      <w:lvlJc w:val="left"/>
      <w:pPr>
        <w:ind w:left="1429" w:hanging="360"/>
      </w:pPr>
    </w:lvl>
    <w:lvl w:ilvl="2" w:tplc="812619E0">
      <w:start w:val="1"/>
      <w:numFmt w:val="lowerRoman"/>
      <w:lvlText w:val="%3."/>
      <w:lvlJc w:val="right"/>
      <w:pPr>
        <w:ind w:left="2149" w:hanging="180"/>
      </w:pPr>
    </w:lvl>
    <w:lvl w:ilvl="3" w:tplc="F5DE0AF2">
      <w:start w:val="1"/>
      <w:numFmt w:val="decimal"/>
      <w:lvlText w:val="%4."/>
      <w:lvlJc w:val="left"/>
      <w:pPr>
        <w:ind w:left="2869" w:hanging="360"/>
      </w:pPr>
    </w:lvl>
    <w:lvl w:ilvl="4" w:tplc="31A28BD2">
      <w:start w:val="1"/>
      <w:numFmt w:val="lowerLetter"/>
      <w:lvlText w:val="%5."/>
      <w:lvlJc w:val="left"/>
      <w:pPr>
        <w:ind w:left="3589" w:hanging="360"/>
      </w:pPr>
    </w:lvl>
    <w:lvl w:ilvl="5" w:tplc="9146B6C8">
      <w:start w:val="1"/>
      <w:numFmt w:val="lowerRoman"/>
      <w:lvlText w:val="%6."/>
      <w:lvlJc w:val="right"/>
      <w:pPr>
        <w:ind w:left="4309" w:hanging="180"/>
      </w:pPr>
    </w:lvl>
    <w:lvl w:ilvl="6" w:tplc="C562D95A">
      <w:start w:val="1"/>
      <w:numFmt w:val="decimal"/>
      <w:lvlText w:val="%7."/>
      <w:lvlJc w:val="left"/>
      <w:pPr>
        <w:ind w:left="5029" w:hanging="360"/>
      </w:pPr>
    </w:lvl>
    <w:lvl w:ilvl="7" w:tplc="FCDA03CA">
      <w:start w:val="1"/>
      <w:numFmt w:val="lowerLetter"/>
      <w:lvlText w:val="%8."/>
      <w:lvlJc w:val="left"/>
      <w:pPr>
        <w:ind w:left="5749" w:hanging="360"/>
      </w:pPr>
    </w:lvl>
    <w:lvl w:ilvl="8" w:tplc="D6C00502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16D80915"/>
    <w:multiLevelType w:val="singleLevel"/>
    <w:tmpl w:val="0384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053140"/>
    <w:multiLevelType w:val="hybridMultilevel"/>
    <w:tmpl w:val="3E94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9853FA9"/>
    <w:multiLevelType w:val="hybridMultilevel"/>
    <w:tmpl w:val="131A2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6B0D8F"/>
    <w:multiLevelType w:val="hybridMultilevel"/>
    <w:tmpl w:val="9A3EB61C"/>
    <w:lvl w:ilvl="0" w:tplc="E872DE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C3447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B983E88"/>
    <w:multiLevelType w:val="multilevel"/>
    <w:tmpl w:val="44FAA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0080824"/>
    <w:multiLevelType w:val="multilevel"/>
    <w:tmpl w:val="3F1A527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22FC62F9"/>
    <w:multiLevelType w:val="hybridMultilevel"/>
    <w:tmpl w:val="82EE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344284"/>
    <w:multiLevelType w:val="hybridMultilevel"/>
    <w:tmpl w:val="0F220C2C"/>
    <w:lvl w:ilvl="0" w:tplc="3C448B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4CFCC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9674">
      <w:start w:val="1"/>
      <w:numFmt w:val="lowerRoman"/>
      <w:lvlText w:val="%3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4397E">
      <w:start w:val="1"/>
      <w:numFmt w:val="decimal"/>
      <w:lvlText w:val="%4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84488">
      <w:start w:val="1"/>
      <w:numFmt w:val="lowerLetter"/>
      <w:lvlText w:val="%5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E0C">
      <w:start w:val="1"/>
      <w:numFmt w:val="lowerRoman"/>
      <w:lvlText w:val="%6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C2BA2">
      <w:start w:val="1"/>
      <w:numFmt w:val="decimal"/>
      <w:lvlText w:val="%7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4E342">
      <w:start w:val="1"/>
      <w:numFmt w:val="lowerLetter"/>
      <w:lvlText w:val="%8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EE06E">
      <w:start w:val="1"/>
      <w:numFmt w:val="lowerRoman"/>
      <w:lvlText w:val="%9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6E3622"/>
    <w:multiLevelType w:val="hybridMultilevel"/>
    <w:tmpl w:val="6584F7A6"/>
    <w:lvl w:ilvl="0" w:tplc="69601D3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25822025"/>
    <w:multiLevelType w:val="hybridMultilevel"/>
    <w:tmpl w:val="CA4E8598"/>
    <w:lvl w:ilvl="0" w:tplc="E07A309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B8CE5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01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66C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82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525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D26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E66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AAB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64C74FB"/>
    <w:multiLevelType w:val="hybridMultilevel"/>
    <w:tmpl w:val="3A428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2823787C"/>
    <w:multiLevelType w:val="hybridMultilevel"/>
    <w:tmpl w:val="FADC97D6"/>
    <w:lvl w:ilvl="0" w:tplc="989E6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</w:rPr>
    </w:lvl>
    <w:lvl w:ilvl="1" w:tplc="404C02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14B0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962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F27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668A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F48F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E25C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2C5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2913096B"/>
    <w:multiLevelType w:val="hybridMultilevel"/>
    <w:tmpl w:val="FF60CEDA"/>
    <w:lvl w:ilvl="0" w:tplc="30BE52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022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6D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99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CC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C4A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27E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84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1">
    <w:nsid w:val="29501D98"/>
    <w:multiLevelType w:val="hybridMultilevel"/>
    <w:tmpl w:val="1ED2AE26"/>
    <w:lvl w:ilvl="0" w:tplc="08589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7E1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C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2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44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4A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3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89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F166CB"/>
    <w:multiLevelType w:val="hybridMultilevel"/>
    <w:tmpl w:val="A49EC2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2D7D4E89"/>
    <w:multiLevelType w:val="hybridMultilevel"/>
    <w:tmpl w:val="6FB2775A"/>
    <w:lvl w:ilvl="0" w:tplc="144272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0D341E"/>
    <w:multiLevelType w:val="multilevel"/>
    <w:tmpl w:val="64D0066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6" w15:restartNumberingAfterBreak="0">
    <w:nsid w:val="2FF457ED"/>
    <w:multiLevelType w:val="hybridMultilevel"/>
    <w:tmpl w:val="5B4E5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2633769"/>
    <w:multiLevelType w:val="hybridMultilevel"/>
    <w:tmpl w:val="A49EC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C2FE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102171"/>
    <w:multiLevelType w:val="hybridMultilevel"/>
    <w:tmpl w:val="4B0215C8"/>
    <w:lvl w:ilvl="0" w:tplc="B18006C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330067F"/>
    <w:multiLevelType w:val="multilevel"/>
    <w:tmpl w:val="AD66B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15.%2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1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36F6F91"/>
    <w:multiLevelType w:val="hybridMultilevel"/>
    <w:tmpl w:val="BBCADEBE"/>
    <w:lvl w:ilvl="0" w:tplc="B324FF1E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 w:tplc="DFBE07F8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 w:tplc="F5D479BA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 w:tplc="40F42A62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 w:tplc="7BC0EC8E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 w:tplc="9028CB5C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 w:tplc="416407B0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 w:tplc="39F49B32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 w:tplc="7C902534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1">
    <w:nsid w:val="34F301A2"/>
    <w:multiLevelType w:val="hybridMultilevel"/>
    <w:tmpl w:val="B14C59BE"/>
    <w:lvl w:ilvl="0" w:tplc="57305DC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B862FC76" w:tentative="1">
      <w:start w:val="1"/>
      <w:numFmt w:val="lowerLetter"/>
      <w:lvlText w:val="%2."/>
      <w:lvlJc w:val="left"/>
      <w:pPr>
        <w:ind w:left="1440" w:hanging="360"/>
      </w:pPr>
    </w:lvl>
    <w:lvl w:ilvl="2" w:tplc="C4F814E8" w:tentative="1">
      <w:start w:val="1"/>
      <w:numFmt w:val="lowerRoman"/>
      <w:lvlText w:val="%3."/>
      <w:lvlJc w:val="right"/>
      <w:pPr>
        <w:ind w:left="2160" w:hanging="180"/>
      </w:pPr>
    </w:lvl>
    <w:lvl w:ilvl="3" w:tplc="7CFC4D20" w:tentative="1">
      <w:start w:val="1"/>
      <w:numFmt w:val="decimal"/>
      <w:lvlText w:val="%4."/>
      <w:lvlJc w:val="left"/>
      <w:pPr>
        <w:ind w:left="2880" w:hanging="360"/>
      </w:pPr>
    </w:lvl>
    <w:lvl w:ilvl="4" w:tplc="32B0E44E" w:tentative="1">
      <w:start w:val="1"/>
      <w:numFmt w:val="lowerLetter"/>
      <w:lvlText w:val="%5."/>
      <w:lvlJc w:val="left"/>
      <w:pPr>
        <w:ind w:left="3600" w:hanging="360"/>
      </w:pPr>
    </w:lvl>
    <w:lvl w:ilvl="5" w:tplc="235A77CC" w:tentative="1">
      <w:start w:val="1"/>
      <w:numFmt w:val="lowerRoman"/>
      <w:lvlText w:val="%6."/>
      <w:lvlJc w:val="right"/>
      <w:pPr>
        <w:ind w:left="4320" w:hanging="180"/>
      </w:pPr>
    </w:lvl>
    <w:lvl w:ilvl="6" w:tplc="2C0E5B54" w:tentative="1">
      <w:start w:val="1"/>
      <w:numFmt w:val="decimal"/>
      <w:lvlText w:val="%7."/>
      <w:lvlJc w:val="left"/>
      <w:pPr>
        <w:ind w:left="5040" w:hanging="360"/>
      </w:pPr>
    </w:lvl>
    <w:lvl w:ilvl="7" w:tplc="1E74A0FE" w:tentative="1">
      <w:start w:val="1"/>
      <w:numFmt w:val="lowerLetter"/>
      <w:lvlText w:val="%8."/>
      <w:lvlJc w:val="left"/>
      <w:pPr>
        <w:ind w:left="5760" w:hanging="360"/>
      </w:pPr>
    </w:lvl>
    <w:lvl w:ilvl="8" w:tplc="A4FCD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EA7C99"/>
    <w:multiLevelType w:val="hybridMultilevel"/>
    <w:tmpl w:val="7954F246"/>
    <w:lvl w:ilvl="0" w:tplc="2EC6B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350D2C4">
      <w:start w:val="1"/>
      <w:numFmt w:val="lowerLetter"/>
      <w:lvlText w:val="%2."/>
      <w:lvlJc w:val="left"/>
      <w:pPr>
        <w:ind w:left="1440" w:hanging="360"/>
      </w:pPr>
    </w:lvl>
    <w:lvl w:ilvl="2" w:tplc="384667C0">
      <w:start w:val="1"/>
      <w:numFmt w:val="lowerRoman"/>
      <w:lvlText w:val="%3."/>
      <w:lvlJc w:val="right"/>
      <w:pPr>
        <w:ind w:left="2160" w:hanging="180"/>
      </w:pPr>
    </w:lvl>
    <w:lvl w:ilvl="3" w:tplc="C8F035C4">
      <w:start w:val="1"/>
      <w:numFmt w:val="decimal"/>
      <w:lvlText w:val="%4."/>
      <w:lvlJc w:val="left"/>
      <w:pPr>
        <w:ind w:left="2880" w:hanging="360"/>
      </w:pPr>
    </w:lvl>
    <w:lvl w:ilvl="4" w:tplc="0BBA2F22">
      <w:start w:val="1"/>
      <w:numFmt w:val="lowerLetter"/>
      <w:lvlText w:val="%5."/>
      <w:lvlJc w:val="left"/>
      <w:pPr>
        <w:ind w:left="3600" w:hanging="360"/>
      </w:pPr>
    </w:lvl>
    <w:lvl w:ilvl="5" w:tplc="8A9E3E52">
      <w:start w:val="1"/>
      <w:numFmt w:val="lowerRoman"/>
      <w:lvlText w:val="%6."/>
      <w:lvlJc w:val="right"/>
      <w:pPr>
        <w:ind w:left="4320" w:hanging="180"/>
      </w:pPr>
    </w:lvl>
    <w:lvl w:ilvl="6" w:tplc="3AD8F3DE">
      <w:start w:val="1"/>
      <w:numFmt w:val="decimal"/>
      <w:lvlText w:val="%7."/>
      <w:lvlJc w:val="left"/>
      <w:pPr>
        <w:ind w:left="5040" w:hanging="360"/>
      </w:pPr>
    </w:lvl>
    <w:lvl w:ilvl="7" w:tplc="3132AFEA">
      <w:start w:val="1"/>
      <w:numFmt w:val="lowerLetter"/>
      <w:lvlText w:val="%8."/>
      <w:lvlJc w:val="left"/>
      <w:pPr>
        <w:ind w:left="5760" w:hanging="360"/>
      </w:pPr>
    </w:lvl>
    <w:lvl w:ilvl="8" w:tplc="42E474D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734171"/>
    <w:multiLevelType w:val="hybridMultilevel"/>
    <w:tmpl w:val="AB5E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382EE9"/>
    <w:multiLevelType w:val="hybridMultilevel"/>
    <w:tmpl w:val="9C3E9658"/>
    <w:lvl w:ilvl="0" w:tplc="115080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85EC2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F0693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B202C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8FCD7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01E30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6AAB3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680C1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B18D0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9" w15:restartNumberingAfterBreak="0">
    <w:nsid w:val="3A737DFA"/>
    <w:multiLevelType w:val="hybridMultilevel"/>
    <w:tmpl w:val="56FEE30C"/>
    <w:lvl w:ilvl="0" w:tplc="2A86C8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3BB41623"/>
    <w:multiLevelType w:val="hybridMultilevel"/>
    <w:tmpl w:val="B93E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36889"/>
    <w:multiLevelType w:val="hybridMultilevel"/>
    <w:tmpl w:val="31F046AA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4" w15:restartNumberingAfterBreak="0">
    <w:nsid w:val="3D6A5984"/>
    <w:multiLevelType w:val="hybridMultilevel"/>
    <w:tmpl w:val="08A6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18006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C25640"/>
    <w:multiLevelType w:val="hybridMultilevel"/>
    <w:tmpl w:val="3CBEA4C2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8" w15:restartNumberingAfterBreak="0">
    <w:nsid w:val="40930DC3"/>
    <w:multiLevelType w:val="hybridMultilevel"/>
    <w:tmpl w:val="4754F5D4"/>
    <w:lvl w:ilvl="0" w:tplc="610EDDD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C6EE2F3E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C062EB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0848F54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4DA6420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 w:tplc="617E9CD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 w:tplc="50B482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 w:tplc="23A0242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 w:tplc="62BAD5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409E22C2"/>
    <w:multiLevelType w:val="hybridMultilevel"/>
    <w:tmpl w:val="9B10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44BD563B"/>
    <w:multiLevelType w:val="hybridMultilevel"/>
    <w:tmpl w:val="51BAA4E0"/>
    <w:lvl w:ilvl="0" w:tplc="9B08F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</w:rPr>
    </w:lvl>
    <w:lvl w:ilvl="1" w:tplc="C172E0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A5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E2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6C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43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4E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E6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C3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52C5CA3"/>
    <w:multiLevelType w:val="hybridMultilevel"/>
    <w:tmpl w:val="7BCE2AEE"/>
    <w:lvl w:ilvl="0" w:tplc="5C74653A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5646B3"/>
    <w:multiLevelType w:val="hybridMultilevel"/>
    <w:tmpl w:val="18526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46684C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1">
    <w:nsid w:val="48DA236F"/>
    <w:multiLevelType w:val="hybridMultilevel"/>
    <w:tmpl w:val="AE3E3482"/>
    <w:lvl w:ilvl="0" w:tplc="C35E7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8CED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43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AA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2E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1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23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1">
    <w:nsid w:val="4C2A2B4A"/>
    <w:multiLevelType w:val="hybridMultilevel"/>
    <w:tmpl w:val="1ED2AE26"/>
    <w:lvl w:ilvl="0" w:tplc="C2BAD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EC2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CB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E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EE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C6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23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F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8D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52913AD6"/>
    <w:multiLevelType w:val="hybridMultilevel"/>
    <w:tmpl w:val="18526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1">
    <w:nsid w:val="552A013E"/>
    <w:multiLevelType w:val="hybridMultilevel"/>
    <w:tmpl w:val="A5F2D588"/>
    <w:lvl w:ilvl="0" w:tplc="CF98A332">
      <w:start w:val="1"/>
      <w:numFmt w:val="decimal"/>
      <w:lvlText w:val="%1."/>
      <w:lvlJc w:val="left"/>
      <w:pPr>
        <w:ind w:left="720" w:hanging="360"/>
      </w:pPr>
    </w:lvl>
    <w:lvl w:ilvl="1" w:tplc="4A24D8BA" w:tentative="1">
      <w:start w:val="1"/>
      <w:numFmt w:val="lowerLetter"/>
      <w:lvlText w:val="%2."/>
      <w:lvlJc w:val="left"/>
      <w:pPr>
        <w:ind w:left="1440" w:hanging="360"/>
      </w:pPr>
    </w:lvl>
    <w:lvl w:ilvl="2" w:tplc="FC3C2C42" w:tentative="1">
      <w:start w:val="1"/>
      <w:numFmt w:val="lowerRoman"/>
      <w:lvlText w:val="%3."/>
      <w:lvlJc w:val="right"/>
      <w:pPr>
        <w:ind w:left="2160" w:hanging="180"/>
      </w:pPr>
    </w:lvl>
    <w:lvl w:ilvl="3" w:tplc="63F2D53C" w:tentative="1">
      <w:start w:val="1"/>
      <w:numFmt w:val="decimal"/>
      <w:lvlText w:val="%4."/>
      <w:lvlJc w:val="left"/>
      <w:pPr>
        <w:ind w:left="2880" w:hanging="360"/>
      </w:pPr>
    </w:lvl>
    <w:lvl w:ilvl="4" w:tplc="D71A911E" w:tentative="1">
      <w:start w:val="1"/>
      <w:numFmt w:val="lowerLetter"/>
      <w:lvlText w:val="%5."/>
      <w:lvlJc w:val="left"/>
      <w:pPr>
        <w:ind w:left="3600" w:hanging="360"/>
      </w:pPr>
    </w:lvl>
    <w:lvl w:ilvl="5" w:tplc="9ADA0C78" w:tentative="1">
      <w:start w:val="1"/>
      <w:numFmt w:val="lowerRoman"/>
      <w:lvlText w:val="%6."/>
      <w:lvlJc w:val="right"/>
      <w:pPr>
        <w:ind w:left="4320" w:hanging="180"/>
      </w:pPr>
    </w:lvl>
    <w:lvl w:ilvl="6" w:tplc="A18CF768" w:tentative="1">
      <w:start w:val="1"/>
      <w:numFmt w:val="decimal"/>
      <w:lvlText w:val="%7."/>
      <w:lvlJc w:val="left"/>
      <w:pPr>
        <w:ind w:left="5040" w:hanging="360"/>
      </w:pPr>
    </w:lvl>
    <w:lvl w:ilvl="7" w:tplc="1CFA018A" w:tentative="1">
      <w:start w:val="1"/>
      <w:numFmt w:val="lowerLetter"/>
      <w:lvlText w:val="%8."/>
      <w:lvlJc w:val="left"/>
      <w:pPr>
        <w:ind w:left="5760" w:hanging="360"/>
      </w:pPr>
    </w:lvl>
    <w:lvl w:ilvl="8" w:tplc="5E30B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280470"/>
    <w:multiLevelType w:val="multilevel"/>
    <w:tmpl w:val="D6786CDA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rFonts w:ascii="Calibri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6E73741"/>
    <w:multiLevelType w:val="hybridMultilevel"/>
    <w:tmpl w:val="A6DA69D4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8C03F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4" w15:restartNumberingAfterBreak="1">
    <w:nsid w:val="5A2925D7"/>
    <w:multiLevelType w:val="hybridMultilevel"/>
    <w:tmpl w:val="DB282A9C"/>
    <w:lvl w:ilvl="0" w:tplc="4C66765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DE26E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6C8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B8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A68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90F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4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709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406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CD2449"/>
    <w:multiLevelType w:val="multilevel"/>
    <w:tmpl w:val="852C6E3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5C7405AA"/>
    <w:multiLevelType w:val="hybridMultilevel"/>
    <w:tmpl w:val="F958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7F2B0D"/>
    <w:multiLevelType w:val="hybridMultilevel"/>
    <w:tmpl w:val="DAD47C48"/>
    <w:lvl w:ilvl="0" w:tplc="689A571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DD6206D"/>
    <w:multiLevelType w:val="hybridMultilevel"/>
    <w:tmpl w:val="7A187564"/>
    <w:lvl w:ilvl="0" w:tplc="E7066B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7540C4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DC622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964E8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5064D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C92F6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B04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28E38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5A210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2" w15:restartNumberingAfterBreak="1">
    <w:nsid w:val="5F1B6447"/>
    <w:multiLevelType w:val="hybridMultilevel"/>
    <w:tmpl w:val="DB282A9C"/>
    <w:lvl w:ilvl="0" w:tplc="4C66765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DE26E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6C8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B8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A68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90F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4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709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406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5FED594A"/>
    <w:multiLevelType w:val="hybridMultilevel"/>
    <w:tmpl w:val="1734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C5FEC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Calibr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EA35F5"/>
    <w:multiLevelType w:val="hybridMultilevel"/>
    <w:tmpl w:val="5368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E4333F"/>
    <w:multiLevelType w:val="hybridMultilevel"/>
    <w:tmpl w:val="CF08F472"/>
    <w:lvl w:ilvl="0" w:tplc="4A1ED4F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E4F802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1">
    <w:nsid w:val="62D422AE"/>
    <w:multiLevelType w:val="hybridMultilevel"/>
    <w:tmpl w:val="920C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3AE1BC" w:tentative="1">
      <w:start w:val="1"/>
      <w:numFmt w:val="lowerLetter"/>
      <w:lvlText w:val="%2."/>
      <w:lvlJc w:val="left"/>
      <w:pPr>
        <w:ind w:left="1440" w:hanging="360"/>
      </w:pPr>
    </w:lvl>
    <w:lvl w:ilvl="2" w:tplc="7B9C9212" w:tentative="1">
      <w:start w:val="1"/>
      <w:numFmt w:val="lowerRoman"/>
      <w:lvlText w:val="%3."/>
      <w:lvlJc w:val="right"/>
      <w:pPr>
        <w:ind w:left="2160" w:hanging="180"/>
      </w:pPr>
    </w:lvl>
    <w:lvl w:ilvl="3" w:tplc="33C0D58A" w:tentative="1">
      <w:start w:val="1"/>
      <w:numFmt w:val="decimal"/>
      <w:lvlText w:val="%4."/>
      <w:lvlJc w:val="left"/>
      <w:pPr>
        <w:ind w:left="2880" w:hanging="360"/>
      </w:pPr>
    </w:lvl>
    <w:lvl w:ilvl="4" w:tplc="8CCA964A" w:tentative="1">
      <w:start w:val="1"/>
      <w:numFmt w:val="lowerLetter"/>
      <w:lvlText w:val="%5."/>
      <w:lvlJc w:val="left"/>
      <w:pPr>
        <w:ind w:left="3600" w:hanging="360"/>
      </w:pPr>
    </w:lvl>
    <w:lvl w:ilvl="5" w:tplc="25CEC2CC" w:tentative="1">
      <w:start w:val="1"/>
      <w:numFmt w:val="lowerRoman"/>
      <w:lvlText w:val="%6."/>
      <w:lvlJc w:val="right"/>
      <w:pPr>
        <w:ind w:left="4320" w:hanging="180"/>
      </w:pPr>
    </w:lvl>
    <w:lvl w:ilvl="6" w:tplc="C290B554" w:tentative="1">
      <w:start w:val="1"/>
      <w:numFmt w:val="decimal"/>
      <w:lvlText w:val="%7."/>
      <w:lvlJc w:val="left"/>
      <w:pPr>
        <w:ind w:left="5040" w:hanging="360"/>
      </w:pPr>
    </w:lvl>
    <w:lvl w:ilvl="7" w:tplc="061EEA0A" w:tentative="1">
      <w:start w:val="1"/>
      <w:numFmt w:val="lowerLetter"/>
      <w:lvlText w:val="%8."/>
      <w:lvlJc w:val="left"/>
      <w:pPr>
        <w:ind w:left="5760" w:hanging="360"/>
      </w:pPr>
    </w:lvl>
    <w:lvl w:ilvl="8" w:tplc="1D96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6477050F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C65629"/>
    <w:multiLevelType w:val="hybridMultilevel"/>
    <w:tmpl w:val="50B006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658B592D"/>
    <w:multiLevelType w:val="hybridMultilevel"/>
    <w:tmpl w:val="B9FEE5CA"/>
    <w:lvl w:ilvl="0" w:tplc="F31C30E8">
      <w:start w:val="1"/>
      <w:numFmt w:val="decimal"/>
      <w:lvlText w:val="%1)"/>
      <w:lvlJc w:val="left"/>
      <w:pPr>
        <w:ind w:left="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2" w15:restartNumberingAfterBreak="0">
    <w:nsid w:val="6728396F"/>
    <w:multiLevelType w:val="hybridMultilevel"/>
    <w:tmpl w:val="4FE21C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152BE2"/>
    <w:multiLevelType w:val="hybridMultilevel"/>
    <w:tmpl w:val="56C66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B9228F"/>
    <w:multiLevelType w:val="hybridMultilevel"/>
    <w:tmpl w:val="F3849C8A"/>
    <w:lvl w:ilvl="0" w:tplc="69601D3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B2A672">
      <w:start w:val="1"/>
      <w:numFmt w:val="lowerLetter"/>
      <w:lvlText w:val="%4)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1">
    <w:nsid w:val="6A365ACF"/>
    <w:multiLevelType w:val="hybridMultilevel"/>
    <w:tmpl w:val="DF184E9A"/>
    <w:lvl w:ilvl="0" w:tplc="C0AADB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sz w:val="22"/>
      </w:rPr>
    </w:lvl>
    <w:lvl w:ilvl="1" w:tplc="848203EA" w:tentative="1">
      <w:start w:val="1"/>
      <w:numFmt w:val="lowerLetter"/>
      <w:lvlText w:val="%2."/>
      <w:lvlJc w:val="left"/>
      <w:pPr>
        <w:ind w:left="1648" w:hanging="360"/>
      </w:pPr>
    </w:lvl>
    <w:lvl w:ilvl="2" w:tplc="82CE81BA" w:tentative="1">
      <w:start w:val="1"/>
      <w:numFmt w:val="lowerRoman"/>
      <w:lvlText w:val="%3."/>
      <w:lvlJc w:val="right"/>
      <w:pPr>
        <w:ind w:left="2368" w:hanging="180"/>
      </w:pPr>
    </w:lvl>
    <w:lvl w:ilvl="3" w:tplc="205817B2" w:tentative="1">
      <w:start w:val="1"/>
      <w:numFmt w:val="decimal"/>
      <w:lvlText w:val="%4."/>
      <w:lvlJc w:val="left"/>
      <w:pPr>
        <w:ind w:left="3088" w:hanging="360"/>
      </w:pPr>
    </w:lvl>
    <w:lvl w:ilvl="4" w:tplc="67C8E26A" w:tentative="1">
      <w:start w:val="1"/>
      <w:numFmt w:val="lowerLetter"/>
      <w:lvlText w:val="%5."/>
      <w:lvlJc w:val="left"/>
      <w:pPr>
        <w:ind w:left="3808" w:hanging="360"/>
      </w:pPr>
    </w:lvl>
    <w:lvl w:ilvl="5" w:tplc="BEA695B2" w:tentative="1">
      <w:start w:val="1"/>
      <w:numFmt w:val="lowerRoman"/>
      <w:lvlText w:val="%6."/>
      <w:lvlJc w:val="right"/>
      <w:pPr>
        <w:ind w:left="4528" w:hanging="180"/>
      </w:pPr>
    </w:lvl>
    <w:lvl w:ilvl="6" w:tplc="7098DA60" w:tentative="1">
      <w:start w:val="1"/>
      <w:numFmt w:val="decimal"/>
      <w:lvlText w:val="%7."/>
      <w:lvlJc w:val="left"/>
      <w:pPr>
        <w:ind w:left="5248" w:hanging="360"/>
      </w:pPr>
    </w:lvl>
    <w:lvl w:ilvl="7" w:tplc="46721AF8" w:tentative="1">
      <w:start w:val="1"/>
      <w:numFmt w:val="lowerLetter"/>
      <w:lvlText w:val="%8."/>
      <w:lvlJc w:val="left"/>
      <w:pPr>
        <w:ind w:left="5968" w:hanging="360"/>
      </w:pPr>
    </w:lvl>
    <w:lvl w:ilvl="8" w:tplc="054209A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 w15:restartNumberingAfterBreak="0">
    <w:nsid w:val="6C791E57"/>
    <w:multiLevelType w:val="hybridMultilevel"/>
    <w:tmpl w:val="5B4E5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7942C8"/>
    <w:multiLevelType w:val="hybridMultilevel"/>
    <w:tmpl w:val="46E4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15171E"/>
    <w:multiLevelType w:val="hybridMultilevel"/>
    <w:tmpl w:val="FD1EFEC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C70065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1">
    <w:nsid w:val="76DA571E"/>
    <w:multiLevelType w:val="hybridMultilevel"/>
    <w:tmpl w:val="67325292"/>
    <w:lvl w:ilvl="0" w:tplc="C23A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48E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853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836B0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ascii="Calibri" w:hAnsi="Calibri" w:cs="Calibri" w:hint="default"/>
      </w:rPr>
    </w:lvl>
    <w:lvl w:ilvl="4" w:tplc="6764D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40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E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A4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743201E"/>
    <w:multiLevelType w:val="hybridMultilevel"/>
    <w:tmpl w:val="9432D814"/>
    <w:lvl w:ilvl="0" w:tplc="F5B01D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32ED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9E4FC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0E67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4F4C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8E24A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3286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28E3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4A63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4" w15:restartNumberingAfterBreak="1">
    <w:nsid w:val="77A84BB0"/>
    <w:multiLevelType w:val="hybridMultilevel"/>
    <w:tmpl w:val="DB282A9C"/>
    <w:lvl w:ilvl="0" w:tplc="BF9A1A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8FCAD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24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EA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2A0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3E7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546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9C1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18A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7B51CF5"/>
    <w:multiLevelType w:val="hybridMultilevel"/>
    <w:tmpl w:val="3B3E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84A7A4F"/>
    <w:multiLevelType w:val="multilevel"/>
    <w:tmpl w:val="E9BC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7" w15:restartNumberingAfterBreak="0">
    <w:nsid w:val="79E62DB3"/>
    <w:multiLevelType w:val="multilevel"/>
    <w:tmpl w:val="4CF8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38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7A670EE7"/>
    <w:multiLevelType w:val="hybridMultilevel"/>
    <w:tmpl w:val="FA9E24E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A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1">
    <w:nsid w:val="7B1D52E2"/>
    <w:multiLevelType w:val="hybridMultilevel"/>
    <w:tmpl w:val="27A42FF0"/>
    <w:lvl w:ilvl="0" w:tplc="5F18949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Calibri" w:hAnsi="Calibri" w:cs="Calibri" w:hint="default"/>
        <w:sz w:val="22"/>
        <w:szCs w:val="24"/>
      </w:rPr>
    </w:lvl>
    <w:lvl w:ilvl="1" w:tplc="43C2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F0D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E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0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69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6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B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138"/>
  </w:num>
  <w:num w:numId="6">
    <w:abstractNumId w:val="73"/>
  </w:num>
  <w:num w:numId="7">
    <w:abstractNumId w:val="43"/>
  </w:num>
  <w:num w:numId="8">
    <w:abstractNumId w:val="61"/>
  </w:num>
  <w:num w:numId="9">
    <w:abstractNumId w:val="60"/>
  </w:num>
  <w:num w:numId="10">
    <w:abstractNumId w:val="88"/>
  </w:num>
  <w:num w:numId="11">
    <w:abstractNumId w:val="84"/>
  </w:num>
  <w:num w:numId="12">
    <w:abstractNumId w:val="119"/>
  </w:num>
  <w:num w:numId="13">
    <w:abstractNumId w:val="92"/>
  </w:num>
  <w:num w:numId="14">
    <w:abstractNumId w:val="21"/>
  </w:num>
  <w:num w:numId="15">
    <w:abstractNumId w:val="77"/>
  </w:num>
  <w:num w:numId="16">
    <w:abstractNumId w:val="32"/>
  </w:num>
  <w:num w:numId="17">
    <w:abstractNumId w:val="89"/>
  </w:num>
  <w:num w:numId="18">
    <w:abstractNumId w:val="129"/>
  </w:num>
  <w:num w:numId="19">
    <w:abstractNumId w:val="142"/>
  </w:num>
  <w:num w:numId="20">
    <w:abstractNumId w:val="105"/>
  </w:num>
  <w:num w:numId="21">
    <w:abstractNumId w:val="143"/>
  </w:num>
  <w:num w:numId="22">
    <w:abstractNumId w:val="28"/>
  </w:num>
  <w:num w:numId="23">
    <w:abstractNumId w:val="106"/>
  </w:num>
  <w:num w:numId="24">
    <w:abstractNumId w:val="51"/>
  </w:num>
  <w:num w:numId="25">
    <w:abstractNumId w:val="141"/>
  </w:num>
  <w:num w:numId="26">
    <w:abstractNumId w:val="31"/>
  </w:num>
  <w:num w:numId="27">
    <w:abstractNumId w:val="12"/>
  </w:num>
  <w:num w:numId="28">
    <w:abstractNumId w:val="82"/>
  </w:num>
  <w:num w:numId="29">
    <w:abstractNumId w:val="28"/>
  </w:num>
  <w:num w:numId="30">
    <w:abstractNumId w:val="115"/>
  </w:num>
  <w:num w:numId="31">
    <w:abstractNumId w:val="29"/>
  </w:num>
  <w:num w:numId="32">
    <w:abstractNumId w:val="96"/>
  </w:num>
  <w:num w:numId="33">
    <w:abstractNumId w:val="9"/>
  </w:num>
  <w:num w:numId="34">
    <w:abstractNumId w:val="44"/>
  </w:num>
  <w:num w:numId="35">
    <w:abstractNumId w:val="74"/>
  </w:num>
  <w:num w:numId="36">
    <w:abstractNumId w:val="144"/>
  </w:num>
  <w:num w:numId="37">
    <w:abstractNumId w:val="15"/>
  </w:num>
  <w:num w:numId="38">
    <w:abstractNumId w:val="128"/>
  </w:num>
  <w:num w:numId="39">
    <w:abstractNumId w:val="42"/>
  </w:num>
  <w:num w:numId="40">
    <w:abstractNumId w:val="113"/>
  </w:num>
  <w:num w:numId="41">
    <w:abstractNumId w:val="66"/>
  </w:num>
  <w:num w:numId="42">
    <w:abstractNumId w:val="86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</w:num>
  <w:num w:numId="46">
    <w:abstractNumId w:val="47"/>
  </w:num>
  <w:num w:numId="47">
    <w:abstractNumId w:val="25"/>
  </w:num>
  <w:num w:numId="48">
    <w:abstractNumId w:val="99"/>
  </w:num>
  <w:num w:numId="49">
    <w:abstractNumId w:val="139"/>
  </w:num>
  <w:num w:numId="50">
    <w:abstractNumId w:val="126"/>
  </w:num>
  <w:num w:numId="51">
    <w:abstractNumId w:val="6"/>
  </w:num>
  <w:num w:numId="52">
    <w:abstractNumId w:val="108"/>
  </w:num>
  <w:num w:numId="53">
    <w:abstractNumId w:val="130"/>
  </w:num>
  <w:num w:numId="54">
    <w:abstractNumId w:val="120"/>
  </w:num>
  <w:num w:numId="55">
    <w:abstractNumId w:val="122"/>
  </w:num>
  <w:num w:numId="56">
    <w:abstractNumId w:val="23"/>
  </w:num>
  <w:num w:numId="57">
    <w:abstractNumId w:val="17"/>
  </w:num>
  <w:num w:numId="58">
    <w:abstractNumId w:val="121"/>
  </w:num>
  <w:num w:numId="59">
    <w:abstractNumId w:val="71"/>
  </w:num>
  <w:num w:numId="60">
    <w:abstractNumId w:val="64"/>
  </w:num>
  <w:num w:numId="61">
    <w:abstractNumId w:val="56"/>
  </w:num>
  <w:num w:numId="62">
    <w:abstractNumId w:val="19"/>
  </w:num>
  <w:num w:numId="63">
    <w:abstractNumId w:val="58"/>
  </w:num>
  <w:num w:numId="64">
    <w:abstractNumId w:val="133"/>
  </w:num>
  <w:num w:numId="65">
    <w:abstractNumId w:val="101"/>
  </w:num>
  <w:num w:numId="66">
    <w:abstractNumId w:val="57"/>
  </w:num>
  <w:num w:numId="67">
    <w:abstractNumId w:val="136"/>
  </w:num>
  <w:num w:numId="6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3"/>
  </w:num>
  <w:num w:numId="105">
    <w:abstractNumId w:val="30"/>
  </w:num>
  <w:num w:numId="106">
    <w:abstractNumId w:val="10"/>
  </w:num>
  <w:num w:numId="107">
    <w:abstractNumId w:val="83"/>
  </w:num>
  <w:num w:numId="108">
    <w:abstractNumId w:val="53"/>
  </w:num>
  <w:num w:numId="109">
    <w:abstractNumId w:val="131"/>
  </w:num>
  <w:num w:numId="110">
    <w:abstractNumId w:val="123"/>
  </w:num>
  <w:num w:numId="111">
    <w:abstractNumId w:val="67"/>
  </w:num>
  <w:num w:numId="112">
    <w:abstractNumId w:val="127"/>
  </w:num>
  <w:num w:numId="113">
    <w:abstractNumId w:val="95"/>
  </w:num>
  <w:num w:numId="114">
    <w:abstractNumId w:val="81"/>
  </w:num>
  <w:num w:numId="115">
    <w:abstractNumId w:val="70"/>
  </w:num>
  <w:num w:numId="116">
    <w:abstractNumId w:val="27"/>
  </w:num>
  <w:num w:numId="117">
    <w:abstractNumId w:val="37"/>
  </w:num>
  <w:num w:numId="118">
    <w:abstractNumId w:val="8"/>
  </w:num>
  <w:num w:numId="119">
    <w:abstractNumId w:val="98"/>
  </w:num>
  <w:num w:numId="120">
    <w:abstractNumId w:val="109"/>
  </w:num>
  <w:num w:numId="121">
    <w:abstractNumId w:val="65"/>
  </w:num>
  <w:num w:numId="122">
    <w:abstractNumId w:val="59"/>
  </w:num>
  <w:num w:numId="123">
    <w:abstractNumId w:val="49"/>
  </w:num>
  <w:num w:numId="124">
    <w:abstractNumId w:val="62"/>
  </w:num>
  <w:num w:numId="125">
    <w:abstractNumId w:val="97"/>
  </w:num>
  <w:num w:numId="12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3"/>
  </w:num>
  <w:num w:numId="129">
    <w:abstractNumId w:val="100"/>
  </w:num>
  <w:num w:numId="130">
    <w:abstractNumId w:val="24"/>
  </w:num>
  <w:num w:numId="13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8"/>
  </w:num>
  <w:num w:numId="134">
    <w:abstractNumId w:val="55"/>
  </w:num>
  <w:num w:numId="135">
    <w:abstractNumId w:val="48"/>
  </w:num>
  <w:num w:numId="136">
    <w:abstractNumId w:val="118"/>
  </w:num>
  <w:num w:numId="137">
    <w:abstractNumId w:val="75"/>
  </w:num>
  <w:num w:numId="138">
    <w:abstractNumId w:val="104"/>
  </w:num>
  <w:num w:numId="139">
    <w:abstractNumId w:val="41"/>
  </w:num>
  <w:num w:numId="140">
    <w:abstractNumId w:val="46"/>
  </w:num>
  <w:num w:numId="141">
    <w:abstractNumId w:val="87"/>
  </w:num>
  <w:num w:numId="142">
    <w:abstractNumId w:val="7"/>
  </w:num>
  <w:num w:numId="143">
    <w:abstractNumId w:val="124"/>
  </w:num>
  <w:num w:numId="144">
    <w:abstractNumId w:val="33"/>
  </w:num>
  <w:num w:numId="145">
    <w:abstractNumId w:val="26"/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2"/>
  </w:num>
  <w:num w:numId="148">
    <w:abstractNumId w:val="125"/>
  </w:num>
  <w:num w:numId="149">
    <w:abstractNumId w:val="80"/>
  </w:num>
  <w:num w:numId="150">
    <w:abstractNumId w:val="110"/>
  </w:num>
  <w:num w:numId="151">
    <w:abstractNumId w:val="114"/>
  </w:num>
  <w:num w:numId="152">
    <w:abstractNumId w:val="91"/>
  </w:num>
  <w:num w:numId="153">
    <w:abstractNumId w:val="34"/>
  </w:num>
  <w:num w:numId="154">
    <w:abstractNumId w:val="39"/>
  </w:num>
  <w:num w:numId="155">
    <w:abstractNumId w:val="22"/>
  </w:num>
  <w:num w:numId="156">
    <w:abstractNumId w:val="107"/>
  </w:num>
  <w:num w:numId="157">
    <w:abstractNumId w:val="111"/>
  </w:num>
  <w:num w:numId="158">
    <w:abstractNumId w:val="1"/>
  </w:num>
  <w:num w:numId="159">
    <w:abstractNumId w:val="78"/>
  </w:num>
  <w:num w:numId="160">
    <w:abstractNumId w:val="38"/>
  </w:num>
  <w:num w:numId="161">
    <w:abstractNumId w:val="72"/>
  </w:num>
  <w:num w:numId="162">
    <w:abstractNumId w:val="0"/>
  </w:num>
  <w:num w:numId="163">
    <w:abstractNumId w:val="2"/>
  </w:num>
  <w:num w:numId="164">
    <w:abstractNumId w:val="40"/>
  </w:num>
  <w:num w:numId="165">
    <w:abstractNumId w:val="36"/>
  </w:num>
  <w:num w:numId="166">
    <w:abstractNumId w:val="134"/>
  </w:num>
  <w:num w:numId="167">
    <w:abstractNumId w:val="140"/>
  </w:num>
  <w:num w:numId="168">
    <w:abstractNumId w:val="90"/>
  </w:num>
  <w:num w:numId="169">
    <w:abstractNumId w:val="54"/>
  </w:num>
  <w:num w:numId="170">
    <w:abstractNumId w:val="117"/>
  </w:num>
  <w:num w:numId="171">
    <w:abstractNumId w:val="20"/>
  </w:num>
  <w:num w:numId="172">
    <w:abstractNumId w:val="94"/>
  </w:num>
  <w:num w:numId="173">
    <w:abstractNumId w:val="79"/>
  </w:num>
  <w:num w:numId="174">
    <w:abstractNumId w:val="132"/>
  </w:num>
  <w:num w:numId="175">
    <w:abstractNumId w:val="5"/>
  </w:num>
  <w:num w:numId="176">
    <w:abstractNumId w:val="35"/>
  </w:num>
  <w:num w:numId="177">
    <w:abstractNumId w:val="76"/>
  </w:num>
  <w:num w:numId="178">
    <w:abstractNumId w:val="102"/>
  </w:num>
  <w:num w:numId="179">
    <w:abstractNumId w:val="69"/>
  </w:num>
  <w:num w:numId="180">
    <w:abstractNumId w:val="135"/>
  </w:num>
  <w:num w:numId="181">
    <w:abstractNumId w:val="116"/>
  </w:num>
  <w:num w:numId="182">
    <w:abstractNumId w:val="50"/>
  </w:num>
  <w:num w:numId="183">
    <w:abstractNumId w:val="13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1E92"/>
    <w:rsid w:val="00002230"/>
    <w:rsid w:val="00003026"/>
    <w:rsid w:val="00004AD8"/>
    <w:rsid w:val="0000598D"/>
    <w:rsid w:val="00005E59"/>
    <w:rsid w:val="00006608"/>
    <w:rsid w:val="00006911"/>
    <w:rsid w:val="0000743E"/>
    <w:rsid w:val="000077A3"/>
    <w:rsid w:val="00007DF6"/>
    <w:rsid w:val="00011718"/>
    <w:rsid w:val="00011D9D"/>
    <w:rsid w:val="00011E12"/>
    <w:rsid w:val="00012366"/>
    <w:rsid w:val="00012E69"/>
    <w:rsid w:val="00013324"/>
    <w:rsid w:val="00013903"/>
    <w:rsid w:val="00013D44"/>
    <w:rsid w:val="00014135"/>
    <w:rsid w:val="00014EB8"/>
    <w:rsid w:val="00015153"/>
    <w:rsid w:val="00015176"/>
    <w:rsid w:val="00015F40"/>
    <w:rsid w:val="000165BA"/>
    <w:rsid w:val="00017CD5"/>
    <w:rsid w:val="00017D93"/>
    <w:rsid w:val="00020258"/>
    <w:rsid w:val="00020739"/>
    <w:rsid w:val="00023367"/>
    <w:rsid w:val="000234EA"/>
    <w:rsid w:val="00023C08"/>
    <w:rsid w:val="00023F75"/>
    <w:rsid w:val="000250ED"/>
    <w:rsid w:val="00025B23"/>
    <w:rsid w:val="00025F21"/>
    <w:rsid w:val="00026B29"/>
    <w:rsid w:val="00030084"/>
    <w:rsid w:val="0003070C"/>
    <w:rsid w:val="000313D3"/>
    <w:rsid w:val="00033237"/>
    <w:rsid w:val="000336E7"/>
    <w:rsid w:val="00033A06"/>
    <w:rsid w:val="00033FF7"/>
    <w:rsid w:val="00034033"/>
    <w:rsid w:val="00035221"/>
    <w:rsid w:val="0003575D"/>
    <w:rsid w:val="000358D0"/>
    <w:rsid w:val="000363EF"/>
    <w:rsid w:val="000367C6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5388"/>
    <w:rsid w:val="0004708E"/>
    <w:rsid w:val="0004799C"/>
    <w:rsid w:val="00047BA1"/>
    <w:rsid w:val="00047BC2"/>
    <w:rsid w:val="00050320"/>
    <w:rsid w:val="00051B8C"/>
    <w:rsid w:val="00051CA5"/>
    <w:rsid w:val="0005213B"/>
    <w:rsid w:val="00053115"/>
    <w:rsid w:val="00053DBC"/>
    <w:rsid w:val="00054CCE"/>
    <w:rsid w:val="00054F88"/>
    <w:rsid w:val="00055594"/>
    <w:rsid w:val="00055BE8"/>
    <w:rsid w:val="00055E0B"/>
    <w:rsid w:val="00055EA6"/>
    <w:rsid w:val="000562F4"/>
    <w:rsid w:val="0005750B"/>
    <w:rsid w:val="000576EA"/>
    <w:rsid w:val="000602A9"/>
    <w:rsid w:val="000607F1"/>
    <w:rsid w:val="00062072"/>
    <w:rsid w:val="000623BF"/>
    <w:rsid w:val="00062C0D"/>
    <w:rsid w:val="000641D9"/>
    <w:rsid w:val="00064BC0"/>
    <w:rsid w:val="00064C17"/>
    <w:rsid w:val="00065333"/>
    <w:rsid w:val="000655C8"/>
    <w:rsid w:val="00065658"/>
    <w:rsid w:val="00065A28"/>
    <w:rsid w:val="00065E63"/>
    <w:rsid w:val="00066C98"/>
    <w:rsid w:val="000671FB"/>
    <w:rsid w:val="0006775D"/>
    <w:rsid w:val="00067907"/>
    <w:rsid w:val="00070673"/>
    <w:rsid w:val="000707A2"/>
    <w:rsid w:val="000709AF"/>
    <w:rsid w:val="0007105C"/>
    <w:rsid w:val="000710A7"/>
    <w:rsid w:val="00071308"/>
    <w:rsid w:val="00073152"/>
    <w:rsid w:val="00074D8A"/>
    <w:rsid w:val="00074D91"/>
    <w:rsid w:val="00075447"/>
    <w:rsid w:val="00075E7C"/>
    <w:rsid w:val="00076338"/>
    <w:rsid w:val="0007795F"/>
    <w:rsid w:val="000779FF"/>
    <w:rsid w:val="00077B2C"/>
    <w:rsid w:val="00080428"/>
    <w:rsid w:val="00080F98"/>
    <w:rsid w:val="00081590"/>
    <w:rsid w:val="00082132"/>
    <w:rsid w:val="00082AEC"/>
    <w:rsid w:val="0008317A"/>
    <w:rsid w:val="00084197"/>
    <w:rsid w:val="00084DD5"/>
    <w:rsid w:val="00084EEE"/>
    <w:rsid w:val="000853BE"/>
    <w:rsid w:val="00086155"/>
    <w:rsid w:val="00086469"/>
    <w:rsid w:val="00086ADF"/>
    <w:rsid w:val="00086D96"/>
    <w:rsid w:val="00087166"/>
    <w:rsid w:val="0008737C"/>
    <w:rsid w:val="00090861"/>
    <w:rsid w:val="0009141D"/>
    <w:rsid w:val="00093E62"/>
    <w:rsid w:val="00094532"/>
    <w:rsid w:val="00094894"/>
    <w:rsid w:val="00094B56"/>
    <w:rsid w:val="00094C30"/>
    <w:rsid w:val="00095CE1"/>
    <w:rsid w:val="00097045"/>
    <w:rsid w:val="000974CB"/>
    <w:rsid w:val="00097D64"/>
    <w:rsid w:val="000A0593"/>
    <w:rsid w:val="000A189B"/>
    <w:rsid w:val="000A21C2"/>
    <w:rsid w:val="000A237D"/>
    <w:rsid w:val="000A2780"/>
    <w:rsid w:val="000A2E47"/>
    <w:rsid w:val="000A3644"/>
    <w:rsid w:val="000A45C6"/>
    <w:rsid w:val="000A47DE"/>
    <w:rsid w:val="000A4BE1"/>
    <w:rsid w:val="000A63D3"/>
    <w:rsid w:val="000A6532"/>
    <w:rsid w:val="000A6925"/>
    <w:rsid w:val="000A69B1"/>
    <w:rsid w:val="000A6E4D"/>
    <w:rsid w:val="000A7D5E"/>
    <w:rsid w:val="000A7D71"/>
    <w:rsid w:val="000A7F86"/>
    <w:rsid w:val="000B27D4"/>
    <w:rsid w:val="000B372E"/>
    <w:rsid w:val="000B5542"/>
    <w:rsid w:val="000B57E0"/>
    <w:rsid w:val="000B66DD"/>
    <w:rsid w:val="000B74C8"/>
    <w:rsid w:val="000B785A"/>
    <w:rsid w:val="000B786F"/>
    <w:rsid w:val="000B7F37"/>
    <w:rsid w:val="000C1B1E"/>
    <w:rsid w:val="000C227E"/>
    <w:rsid w:val="000C2C9F"/>
    <w:rsid w:val="000C33E8"/>
    <w:rsid w:val="000C361C"/>
    <w:rsid w:val="000C3AE7"/>
    <w:rsid w:val="000C5467"/>
    <w:rsid w:val="000C55DB"/>
    <w:rsid w:val="000C55ED"/>
    <w:rsid w:val="000C57B8"/>
    <w:rsid w:val="000C57D8"/>
    <w:rsid w:val="000C6760"/>
    <w:rsid w:val="000C72C4"/>
    <w:rsid w:val="000D0B82"/>
    <w:rsid w:val="000D0B91"/>
    <w:rsid w:val="000D0E53"/>
    <w:rsid w:val="000D15F4"/>
    <w:rsid w:val="000D311F"/>
    <w:rsid w:val="000D3576"/>
    <w:rsid w:val="000D3C5D"/>
    <w:rsid w:val="000D5D1B"/>
    <w:rsid w:val="000D654C"/>
    <w:rsid w:val="000D6B3B"/>
    <w:rsid w:val="000D6B4A"/>
    <w:rsid w:val="000D73EE"/>
    <w:rsid w:val="000D772F"/>
    <w:rsid w:val="000D77DE"/>
    <w:rsid w:val="000D7965"/>
    <w:rsid w:val="000E02F4"/>
    <w:rsid w:val="000E05BD"/>
    <w:rsid w:val="000E0D5B"/>
    <w:rsid w:val="000E0DA0"/>
    <w:rsid w:val="000E1CE2"/>
    <w:rsid w:val="000E220F"/>
    <w:rsid w:val="000E4A60"/>
    <w:rsid w:val="000E53D6"/>
    <w:rsid w:val="000E5BF9"/>
    <w:rsid w:val="000E67F1"/>
    <w:rsid w:val="000E6B80"/>
    <w:rsid w:val="000E7636"/>
    <w:rsid w:val="000E7C60"/>
    <w:rsid w:val="000F0C42"/>
    <w:rsid w:val="000F1F78"/>
    <w:rsid w:val="000F20BA"/>
    <w:rsid w:val="000F3F3E"/>
    <w:rsid w:val="000F46AB"/>
    <w:rsid w:val="000F4704"/>
    <w:rsid w:val="000F4DB6"/>
    <w:rsid w:val="000F57F4"/>
    <w:rsid w:val="000F6898"/>
    <w:rsid w:val="000F7691"/>
    <w:rsid w:val="00100025"/>
    <w:rsid w:val="0010051F"/>
    <w:rsid w:val="00100B1A"/>
    <w:rsid w:val="00102258"/>
    <w:rsid w:val="00102F7E"/>
    <w:rsid w:val="00103263"/>
    <w:rsid w:val="0010435E"/>
    <w:rsid w:val="00104797"/>
    <w:rsid w:val="00105617"/>
    <w:rsid w:val="00105DB9"/>
    <w:rsid w:val="001061B6"/>
    <w:rsid w:val="00106F9D"/>
    <w:rsid w:val="0010745B"/>
    <w:rsid w:val="00107D84"/>
    <w:rsid w:val="0011126E"/>
    <w:rsid w:val="00111BDB"/>
    <w:rsid w:val="00111D99"/>
    <w:rsid w:val="0011214B"/>
    <w:rsid w:val="00112D31"/>
    <w:rsid w:val="001135A7"/>
    <w:rsid w:val="001137C8"/>
    <w:rsid w:val="0011538D"/>
    <w:rsid w:val="00116DF7"/>
    <w:rsid w:val="00117058"/>
    <w:rsid w:val="00117B1C"/>
    <w:rsid w:val="00121193"/>
    <w:rsid w:val="00122131"/>
    <w:rsid w:val="0012350B"/>
    <w:rsid w:val="0012358D"/>
    <w:rsid w:val="00123FEF"/>
    <w:rsid w:val="001244B7"/>
    <w:rsid w:val="00126671"/>
    <w:rsid w:val="00131CE3"/>
    <w:rsid w:val="00132298"/>
    <w:rsid w:val="00133A84"/>
    <w:rsid w:val="00134491"/>
    <w:rsid w:val="001354D3"/>
    <w:rsid w:val="0013555B"/>
    <w:rsid w:val="0014115F"/>
    <w:rsid w:val="001414EF"/>
    <w:rsid w:val="001419EE"/>
    <w:rsid w:val="00141E94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BDE"/>
    <w:rsid w:val="00146F82"/>
    <w:rsid w:val="00147575"/>
    <w:rsid w:val="00147DC2"/>
    <w:rsid w:val="00147DF2"/>
    <w:rsid w:val="001508CE"/>
    <w:rsid w:val="0015208C"/>
    <w:rsid w:val="001529DD"/>
    <w:rsid w:val="001540CF"/>
    <w:rsid w:val="00154984"/>
    <w:rsid w:val="00154BAD"/>
    <w:rsid w:val="00156318"/>
    <w:rsid w:val="001564B8"/>
    <w:rsid w:val="0016043D"/>
    <w:rsid w:val="00160939"/>
    <w:rsid w:val="001618E2"/>
    <w:rsid w:val="001620BD"/>
    <w:rsid w:val="0016238A"/>
    <w:rsid w:val="00163B08"/>
    <w:rsid w:val="001659B2"/>
    <w:rsid w:val="00165E94"/>
    <w:rsid w:val="00166F74"/>
    <w:rsid w:val="00167BB0"/>
    <w:rsid w:val="00167FD5"/>
    <w:rsid w:val="00171699"/>
    <w:rsid w:val="00171F7E"/>
    <w:rsid w:val="00172B69"/>
    <w:rsid w:val="00172FAE"/>
    <w:rsid w:val="00174C32"/>
    <w:rsid w:val="0017597B"/>
    <w:rsid w:val="00176054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29DE"/>
    <w:rsid w:val="00182C0F"/>
    <w:rsid w:val="0018494F"/>
    <w:rsid w:val="00184EFB"/>
    <w:rsid w:val="001852D8"/>
    <w:rsid w:val="00185337"/>
    <w:rsid w:val="00185E7F"/>
    <w:rsid w:val="001866CA"/>
    <w:rsid w:val="00186741"/>
    <w:rsid w:val="00187329"/>
    <w:rsid w:val="0018732B"/>
    <w:rsid w:val="00187802"/>
    <w:rsid w:val="001878C6"/>
    <w:rsid w:val="00190CFF"/>
    <w:rsid w:val="00191664"/>
    <w:rsid w:val="00192008"/>
    <w:rsid w:val="00194300"/>
    <w:rsid w:val="001948F6"/>
    <w:rsid w:val="00195696"/>
    <w:rsid w:val="00195F20"/>
    <w:rsid w:val="00196395"/>
    <w:rsid w:val="00196C8E"/>
    <w:rsid w:val="00196C9D"/>
    <w:rsid w:val="00197203"/>
    <w:rsid w:val="001977B0"/>
    <w:rsid w:val="001A078B"/>
    <w:rsid w:val="001A0FE1"/>
    <w:rsid w:val="001A1A87"/>
    <w:rsid w:val="001A442A"/>
    <w:rsid w:val="001A6A54"/>
    <w:rsid w:val="001A76D7"/>
    <w:rsid w:val="001A796D"/>
    <w:rsid w:val="001B0650"/>
    <w:rsid w:val="001B0C80"/>
    <w:rsid w:val="001B146B"/>
    <w:rsid w:val="001B14EA"/>
    <w:rsid w:val="001B2210"/>
    <w:rsid w:val="001B282B"/>
    <w:rsid w:val="001B2E7A"/>
    <w:rsid w:val="001B2FA6"/>
    <w:rsid w:val="001B374B"/>
    <w:rsid w:val="001B452D"/>
    <w:rsid w:val="001B4C9E"/>
    <w:rsid w:val="001B68BA"/>
    <w:rsid w:val="001B6EBE"/>
    <w:rsid w:val="001C0915"/>
    <w:rsid w:val="001C0D4B"/>
    <w:rsid w:val="001C0EB2"/>
    <w:rsid w:val="001C1BC0"/>
    <w:rsid w:val="001C300D"/>
    <w:rsid w:val="001C4024"/>
    <w:rsid w:val="001C573D"/>
    <w:rsid w:val="001C57EA"/>
    <w:rsid w:val="001C5FA1"/>
    <w:rsid w:val="001C7369"/>
    <w:rsid w:val="001C7BAF"/>
    <w:rsid w:val="001D0684"/>
    <w:rsid w:val="001D2CC2"/>
    <w:rsid w:val="001D32B7"/>
    <w:rsid w:val="001D32DD"/>
    <w:rsid w:val="001D40BF"/>
    <w:rsid w:val="001D4A91"/>
    <w:rsid w:val="001D6175"/>
    <w:rsid w:val="001D651B"/>
    <w:rsid w:val="001D67C0"/>
    <w:rsid w:val="001D7945"/>
    <w:rsid w:val="001D79F3"/>
    <w:rsid w:val="001D7A7B"/>
    <w:rsid w:val="001E106D"/>
    <w:rsid w:val="001E15FB"/>
    <w:rsid w:val="001E1911"/>
    <w:rsid w:val="001E1C37"/>
    <w:rsid w:val="001E2143"/>
    <w:rsid w:val="001E235A"/>
    <w:rsid w:val="001E2394"/>
    <w:rsid w:val="001E2A18"/>
    <w:rsid w:val="001E30A4"/>
    <w:rsid w:val="001E3428"/>
    <w:rsid w:val="001E421C"/>
    <w:rsid w:val="001E4C80"/>
    <w:rsid w:val="001E51A9"/>
    <w:rsid w:val="001E684D"/>
    <w:rsid w:val="001E6C5F"/>
    <w:rsid w:val="001F27D0"/>
    <w:rsid w:val="001F2D58"/>
    <w:rsid w:val="001F3544"/>
    <w:rsid w:val="001F3661"/>
    <w:rsid w:val="001F3B4A"/>
    <w:rsid w:val="001F3C25"/>
    <w:rsid w:val="001F565D"/>
    <w:rsid w:val="001F5909"/>
    <w:rsid w:val="001F6266"/>
    <w:rsid w:val="001F6395"/>
    <w:rsid w:val="001F7293"/>
    <w:rsid w:val="001F7C82"/>
    <w:rsid w:val="002001C9"/>
    <w:rsid w:val="002009DF"/>
    <w:rsid w:val="0020148A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B8B"/>
    <w:rsid w:val="002060FE"/>
    <w:rsid w:val="00206636"/>
    <w:rsid w:val="0020746B"/>
    <w:rsid w:val="002074B5"/>
    <w:rsid w:val="00207A9C"/>
    <w:rsid w:val="00207F9F"/>
    <w:rsid w:val="00210308"/>
    <w:rsid w:val="002104B5"/>
    <w:rsid w:val="002119A5"/>
    <w:rsid w:val="00212584"/>
    <w:rsid w:val="00215527"/>
    <w:rsid w:val="00216B35"/>
    <w:rsid w:val="00216E59"/>
    <w:rsid w:val="002174E9"/>
    <w:rsid w:val="00217AAA"/>
    <w:rsid w:val="00217E2A"/>
    <w:rsid w:val="002202CF"/>
    <w:rsid w:val="002220A9"/>
    <w:rsid w:val="002230B1"/>
    <w:rsid w:val="00225AC8"/>
    <w:rsid w:val="00225D9F"/>
    <w:rsid w:val="0022690B"/>
    <w:rsid w:val="00226B13"/>
    <w:rsid w:val="002317A9"/>
    <w:rsid w:val="00232F42"/>
    <w:rsid w:val="002340AA"/>
    <w:rsid w:val="002340C3"/>
    <w:rsid w:val="00235273"/>
    <w:rsid w:val="00235857"/>
    <w:rsid w:val="00235A25"/>
    <w:rsid w:val="00235BDE"/>
    <w:rsid w:val="002363C0"/>
    <w:rsid w:val="00236753"/>
    <w:rsid w:val="00236A45"/>
    <w:rsid w:val="00236D91"/>
    <w:rsid w:val="00237370"/>
    <w:rsid w:val="00237427"/>
    <w:rsid w:val="00237D28"/>
    <w:rsid w:val="00240386"/>
    <w:rsid w:val="00240BB3"/>
    <w:rsid w:val="002410F0"/>
    <w:rsid w:val="002419DE"/>
    <w:rsid w:val="0024242E"/>
    <w:rsid w:val="00243095"/>
    <w:rsid w:val="00243306"/>
    <w:rsid w:val="002437CA"/>
    <w:rsid w:val="00244774"/>
    <w:rsid w:val="002450C2"/>
    <w:rsid w:val="00245E80"/>
    <w:rsid w:val="00246037"/>
    <w:rsid w:val="002472A0"/>
    <w:rsid w:val="00247C76"/>
    <w:rsid w:val="00250070"/>
    <w:rsid w:val="0025061B"/>
    <w:rsid w:val="00253A11"/>
    <w:rsid w:val="00253ED8"/>
    <w:rsid w:val="00254CA1"/>
    <w:rsid w:val="00255282"/>
    <w:rsid w:val="00255CC9"/>
    <w:rsid w:val="002565A8"/>
    <w:rsid w:val="00256FA8"/>
    <w:rsid w:val="002577A3"/>
    <w:rsid w:val="002606AD"/>
    <w:rsid w:val="0026081E"/>
    <w:rsid w:val="0026141C"/>
    <w:rsid w:val="002615F5"/>
    <w:rsid w:val="00263108"/>
    <w:rsid w:val="00263520"/>
    <w:rsid w:val="00263567"/>
    <w:rsid w:val="002637E0"/>
    <w:rsid w:val="00263A27"/>
    <w:rsid w:val="00263FFA"/>
    <w:rsid w:val="00263FFF"/>
    <w:rsid w:val="002641F3"/>
    <w:rsid w:val="0026592D"/>
    <w:rsid w:val="00265BE1"/>
    <w:rsid w:val="00270844"/>
    <w:rsid w:val="00271E20"/>
    <w:rsid w:val="002742FF"/>
    <w:rsid w:val="002751FB"/>
    <w:rsid w:val="00275715"/>
    <w:rsid w:val="00276A1B"/>
    <w:rsid w:val="0027710E"/>
    <w:rsid w:val="0027760E"/>
    <w:rsid w:val="00282545"/>
    <w:rsid w:val="002844C7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421C"/>
    <w:rsid w:val="00294B73"/>
    <w:rsid w:val="00295537"/>
    <w:rsid w:val="00295B32"/>
    <w:rsid w:val="0029706F"/>
    <w:rsid w:val="00297F4F"/>
    <w:rsid w:val="002A020C"/>
    <w:rsid w:val="002A0833"/>
    <w:rsid w:val="002A17F8"/>
    <w:rsid w:val="002A215D"/>
    <w:rsid w:val="002A23E3"/>
    <w:rsid w:val="002A2423"/>
    <w:rsid w:val="002A2945"/>
    <w:rsid w:val="002A2E85"/>
    <w:rsid w:val="002A39AF"/>
    <w:rsid w:val="002A43C1"/>
    <w:rsid w:val="002A45FB"/>
    <w:rsid w:val="002A48A1"/>
    <w:rsid w:val="002A55A5"/>
    <w:rsid w:val="002A6538"/>
    <w:rsid w:val="002A6793"/>
    <w:rsid w:val="002A68A6"/>
    <w:rsid w:val="002A6C54"/>
    <w:rsid w:val="002A7971"/>
    <w:rsid w:val="002B00A8"/>
    <w:rsid w:val="002B0469"/>
    <w:rsid w:val="002B15A1"/>
    <w:rsid w:val="002B1E8A"/>
    <w:rsid w:val="002B213C"/>
    <w:rsid w:val="002B21B4"/>
    <w:rsid w:val="002B283D"/>
    <w:rsid w:val="002B2C99"/>
    <w:rsid w:val="002B33E3"/>
    <w:rsid w:val="002B375E"/>
    <w:rsid w:val="002B394C"/>
    <w:rsid w:val="002B3B78"/>
    <w:rsid w:val="002B4DD3"/>
    <w:rsid w:val="002B50F8"/>
    <w:rsid w:val="002B53B1"/>
    <w:rsid w:val="002B6408"/>
    <w:rsid w:val="002B730C"/>
    <w:rsid w:val="002B7995"/>
    <w:rsid w:val="002B7D6E"/>
    <w:rsid w:val="002C10D8"/>
    <w:rsid w:val="002C15B5"/>
    <w:rsid w:val="002C27BA"/>
    <w:rsid w:val="002C284D"/>
    <w:rsid w:val="002C2EB0"/>
    <w:rsid w:val="002C3910"/>
    <w:rsid w:val="002C43CB"/>
    <w:rsid w:val="002C4F2A"/>
    <w:rsid w:val="002C5C9C"/>
    <w:rsid w:val="002C65FB"/>
    <w:rsid w:val="002C72A1"/>
    <w:rsid w:val="002C7A68"/>
    <w:rsid w:val="002D0712"/>
    <w:rsid w:val="002D098B"/>
    <w:rsid w:val="002D0BA9"/>
    <w:rsid w:val="002D2648"/>
    <w:rsid w:val="002D394B"/>
    <w:rsid w:val="002D451F"/>
    <w:rsid w:val="002D4A33"/>
    <w:rsid w:val="002D4CE0"/>
    <w:rsid w:val="002D62C3"/>
    <w:rsid w:val="002D6A4E"/>
    <w:rsid w:val="002D6E64"/>
    <w:rsid w:val="002D6E78"/>
    <w:rsid w:val="002D7695"/>
    <w:rsid w:val="002E0161"/>
    <w:rsid w:val="002E096F"/>
    <w:rsid w:val="002E0E6B"/>
    <w:rsid w:val="002E1F70"/>
    <w:rsid w:val="002E2AB9"/>
    <w:rsid w:val="002E3631"/>
    <w:rsid w:val="002E6157"/>
    <w:rsid w:val="002E628D"/>
    <w:rsid w:val="002E64F2"/>
    <w:rsid w:val="002E6544"/>
    <w:rsid w:val="002E6C54"/>
    <w:rsid w:val="002E731B"/>
    <w:rsid w:val="002E7B68"/>
    <w:rsid w:val="002E7D0C"/>
    <w:rsid w:val="002E7DC9"/>
    <w:rsid w:val="002F02AB"/>
    <w:rsid w:val="002F0D44"/>
    <w:rsid w:val="002F2CBC"/>
    <w:rsid w:val="002F2CDD"/>
    <w:rsid w:val="002F30F0"/>
    <w:rsid w:val="002F6FD0"/>
    <w:rsid w:val="003001BA"/>
    <w:rsid w:val="00301112"/>
    <w:rsid w:val="0030142A"/>
    <w:rsid w:val="003015FD"/>
    <w:rsid w:val="003019EA"/>
    <w:rsid w:val="0030265F"/>
    <w:rsid w:val="00304D9A"/>
    <w:rsid w:val="00304F08"/>
    <w:rsid w:val="003050D5"/>
    <w:rsid w:val="003051E0"/>
    <w:rsid w:val="003055EB"/>
    <w:rsid w:val="003065C6"/>
    <w:rsid w:val="0031043F"/>
    <w:rsid w:val="0031066F"/>
    <w:rsid w:val="00310B2D"/>
    <w:rsid w:val="003116C9"/>
    <w:rsid w:val="00311BE2"/>
    <w:rsid w:val="0031513B"/>
    <w:rsid w:val="00315686"/>
    <w:rsid w:val="00315AF1"/>
    <w:rsid w:val="00315AF6"/>
    <w:rsid w:val="00315E62"/>
    <w:rsid w:val="003163F9"/>
    <w:rsid w:val="003173D3"/>
    <w:rsid w:val="00317860"/>
    <w:rsid w:val="00320201"/>
    <w:rsid w:val="00320956"/>
    <w:rsid w:val="00321750"/>
    <w:rsid w:val="0032212F"/>
    <w:rsid w:val="0032349E"/>
    <w:rsid w:val="00324247"/>
    <w:rsid w:val="00324FEB"/>
    <w:rsid w:val="003258F6"/>
    <w:rsid w:val="00325F6C"/>
    <w:rsid w:val="003265F8"/>
    <w:rsid w:val="00327309"/>
    <w:rsid w:val="00327B1A"/>
    <w:rsid w:val="00332870"/>
    <w:rsid w:val="00332B63"/>
    <w:rsid w:val="0033334C"/>
    <w:rsid w:val="00335714"/>
    <w:rsid w:val="00336ED7"/>
    <w:rsid w:val="003403C0"/>
    <w:rsid w:val="003405B7"/>
    <w:rsid w:val="00340D6C"/>
    <w:rsid w:val="00341122"/>
    <w:rsid w:val="00342129"/>
    <w:rsid w:val="00345C52"/>
    <w:rsid w:val="00345FF6"/>
    <w:rsid w:val="00347287"/>
    <w:rsid w:val="00347710"/>
    <w:rsid w:val="003479B0"/>
    <w:rsid w:val="00347CAA"/>
    <w:rsid w:val="00350AB0"/>
    <w:rsid w:val="00350CE5"/>
    <w:rsid w:val="00351CC6"/>
    <w:rsid w:val="00352123"/>
    <w:rsid w:val="003536F8"/>
    <w:rsid w:val="00353A6F"/>
    <w:rsid w:val="00353D6A"/>
    <w:rsid w:val="00353E16"/>
    <w:rsid w:val="0035654F"/>
    <w:rsid w:val="00357415"/>
    <w:rsid w:val="00357615"/>
    <w:rsid w:val="003579CD"/>
    <w:rsid w:val="00360007"/>
    <w:rsid w:val="003603B5"/>
    <w:rsid w:val="003616F6"/>
    <w:rsid w:val="003617AF"/>
    <w:rsid w:val="00361DC6"/>
    <w:rsid w:val="003625EE"/>
    <w:rsid w:val="003628F3"/>
    <w:rsid w:val="00362AE0"/>
    <w:rsid w:val="00363230"/>
    <w:rsid w:val="0036390E"/>
    <w:rsid w:val="0036420D"/>
    <w:rsid w:val="003647A0"/>
    <w:rsid w:val="00364D2D"/>
    <w:rsid w:val="00364D6A"/>
    <w:rsid w:val="00364D9D"/>
    <w:rsid w:val="00365C97"/>
    <w:rsid w:val="00365E64"/>
    <w:rsid w:val="00365E65"/>
    <w:rsid w:val="00365F29"/>
    <w:rsid w:val="00366005"/>
    <w:rsid w:val="00370B4C"/>
    <w:rsid w:val="003710F3"/>
    <w:rsid w:val="003713F6"/>
    <w:rsid w:val="00372729"/>
    <w:rsid w:val="00372DDE"/>
    <w:rsid w:val="00373468"/>
    <w:rsid w:val="00373720"/>
    <w:rsid w:val="0037485E"/>
    <w:rsid w:val="003749B1"/>
    <w:rsid w:val="003749DD"/>
    <w:rsid w:val="00374AAE"/>
    <w:rsid w:val="00375155"/>
    <w:rsid w:val="00375C8B"/>
    <w:rsid w:val="00376420"/>
    <w:rsid w:val="003769E2"/>
    <w:rsid w:val="00380B76"/>
    <w:rsid w:val="003810D0"/>
    <w:rsid w:val="00381687"/>
    <w:rsid w:val="0038230C"/>
    <w:rsid w:val="00382BE1"/>
    <w:rsid w:val="00383347"/>
    <w:rsid w:val="00384A45"/>
    <w:rsid w:val="0038506B"/>
    <w:rsid w:val="00385B15"/>
    <w:rsid w:val="00385F4A"/>
    <w:rsid w:val="003862CD"/>
    <w:rsid w:val="00387075"/>
    <w:rsid w:val="00387C55"/>
    <w:rsid w:val="00390C96"/>
    <w:rsid w:val="00391749"/>
    <w:rsid w:val="00391EE4"/>
    <w:rsid w:val="003926BC"/>
    <w:rsid w:val="00392B06"/>
    <w:rsid w:val="00395063"/>
    <w:rsid w:val="0039578F"/>
    <w:rsid w:val="00395A4C"/>
    <w:rsid w:val="00395B24"/>
    <w:rsid w:val="003960A4"/>
    <w:rsid w:val="00396A7D"/>
    <w:rsid w:val="00396AF9"/>
    <w:rsid w:val="00397441"/>
    <w:rsid w:val="00397BD9"/>
    <w:rsid w:val="003A1240"/>
    <w:rsid w:val="003A1773"/>
    <w:rsid w:val="003A1B70"/>
    <w:rsid w:val="003A3538"/>
    <w:rsid w:val="003A4529"/>
    <w:rsid w:val="003A4C3B"/>
    <w:rsid w:val="003A4D5B"/>
    <w:rsid w:val="003A5345"/>
    <w:rsid w:val="003A671D"/>
    <w:rsid w:val="003A6798"/>
    <w:rsid w:val="003A6E66"/>
    <w:rsid w:val="003A72B2"/>
    <w:rsid w:val="003A788D"/>
    <w:rsid w:val="003B0512"/>
    <w:rsid w:val="003B0C48"/>
    <w:rsid w:val="003B0E74"/>
    <w:rsid w:val="003B2123"/>
    <w:rsid w:val="003B3828"/>
    <w:rsid w:val="003B47D6"/>
    <w:rsid w:val="003B4935"/>
    <w:rsid w:val="003B4F04"/>
    <w:rsid w:val="003B5068"/>
    <w:rsid w:val="003B5838"/>
    <w:rsid w:val="003B5E9F"/>
    <w:rsid w:val="003B5F63"/>
    <w:rsid w:val="003B7207"/>
    <w:rsid w:val="003C1288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0C52"/>
    <w:rsid w:val="003D126A"/>
    <w:rsid w:val="003D14EB"/>
    <w:rsid w:val="003D1825"/>
    <w:rsid w:val="003D1AEA"/>
    <w:rsid w:val="003D1D12"/>
    <w:rsid w:val="003D3D0A"/>
    <w:rsid w:val="003D5227"/>
    <w:rsid w:val="003D53D1"/>
    <w:rsid w:val="003D53E1"/>
    <w:rsid w:val="003D53EB"/>
    <w:rsid w:val="003D63D0"/>
    <w:rsid w:val="003D6BD8"/>
    <w:rsid w:val="003D7AE7"/>
    <w:rsid w:val="003E0784"/>
    <w:rsid w:val="003E1AFB"/>
    <w:rsid w:val="003E1C11"/>
    <w:rsid w:val="003E379D"/>
    <w:rsid w:val="003E3E21"/>
    <w:rsid w:val="003E4AE0"/>
    <w:rsid w:val="003E4B86"/>
    <w:rsid w:val="003E4ECD"/>
    <w:rsid w:val="003E4F10"/>
    <w:rsid w:val="003E4F17"/>
    <w:rsid w:val="003E59F3"/>
    <w:rsid w:val="003E5B80"/>
    <w:rsid w:val="003E6002"/>
    <w:rsid w:val="003E705A"/>
    <w:rsid w:val="003F0098"/>
    <w:rsid w:val="003F02E5"/>
    <w:rsid w:val="003F03B2"/>
    <w:rsid w:val="003F1061"/>
    <w:rsid w:val="003F1BB7"/>
    <w:rsid w:val="003F2D85"/>
    <w:rsid w:val="003F35EB"/>
    <w:rsid w:val="003F4102"/>
    <w:rsid w:val="003F5C92"/>
    <w:rsid w:val="003F5DDE"/>
    <w:rsid w:val="003F68A8"/>
    <w:rsid w:val="0040181D"/>
    <w:rsid w:val="0040233D"/>
    <w:rsid w:val="004024A7"/>
    <w:rsid w:val="0040276B"/>
    <w:rsid w:val="00404051"/>
    <w:rsid w:val="00404A44"/>
    <w:rsid w:val="00404E71"/>
    <w:rsid w:val="0040533D"/>
    <w:rsid w:val="00405E95"/>
    <w:rsid w:val="00410FEB"/>
    <w:rsid w:val="00411E0F"/>
    <w:rsid w:val="00412B0E"/>
    <w:rsid w:val="00413288"/>
    <w:rsid w:val="004138CD"/>
    <w:rsid w:val="00414008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627D"/>
    <w:rsid w:val="00426537"/>
    <w:rsid w:val="00427388"/>
    <w:rsid w:val="004275CF"/>
    <w:rsid w:val="00430D22"/>
    <w:rsid w:val="00431D97"/>
    <w:rsid w:val="004329EC"/>
    <w:rsid w:val="00432B18"/>
    <w:rsid w:val="00434687"/>
    <w:rsid w:val="00434809"/>
    <w:rsid w:val="00435009"/>
    <w:rsid w:val="00435653"/>
    <w:rsid w:val="004361AB"/>
    <w:rsid w:val="00440BC2"/>
    <w:rsid w:val="00440E16"/>
    <w:rsid w:val="00440EC3"/>
    <w:rsid w:val="00441786"/>
    <w:rsid w:val="00442282"/>
    <w:rsid w:val="00442522"/>
    <w:rsid w:val="0044256C"/>
    <w:rsid w:val="00442CB8"/>
    <w:rsid w:val="004431EE"/>
    <w:rsid w:val="00445932"/>
    <w:rsid w:val="00446C8B"/>
    <w:rsid w:val="00447A2E"/>
    <w:rsid w:val="00450046"/>
    <w:rsid w:val="00450F05"/>
    <w:rsid w:val="004510E4"/>
    <w:rsid w:val="00451333"/>
    <w:rsid w:val="00452222"/>
    <w:rsid w:val="004525A9"/>
    <w:rsid w:val="00452E73"/>
    <w:rsid w:val="00453406"/>
    <w:rsid w:val="004535E8"/>
    <w:rsid w:val="00456740"/>
    <w:rsid w:val="004568D6"/>
    <w:rsid w:val="0045692F"/>
    <w:rsid w:val="00457FA1"/>
    <w:rsid w:val="00462063"/>
    <w:rsid w:val="00463396"/>
    <w:rsid w:val="00463C61"/>
    <w:rsid w:val="00464156"/>
    <w:rsid w:val="00464401"/>
    <w:rsid w:val="00464CE4"/>
    <w:rsid w:val="0046512A"/>
    <w:rsid w:val="00465FE3"/>
    <w:rsid w:val="00466352"/>
    <w:rsid w:val="004663A8"/>
    <w:rsid w:val="004672D5"/>
    <w:rsid w:val="004701D6"/>
    <w:rsid w:val="00471C62"/>
    <w:rsid w:val="004722B3"/>
    <w:rsid w:val="00472E69"/>
    <w:rsid w:val="0047334A"/>
    <w:rsid w:val="00474EE6"/>
    <w:rsid w:val="00475A59"/>
    <w:rsid w:val="004777D3"/>
    <w:rsid w:val="00477B49"/>
    <w:rsid w:val="00477EE4"/>
    <w:rsid w:val="00480B26"/>
    <w:rsid w:val="00480C47"/>
    <w:rsid w:val="00480F3A"/>
    <w:rsid w:val="00481263"/>
    <w:rsid w:val="00482F7F"/>
    <w:rsid w:val="004832F4"/>
    <w:rsid w:val="00483B44"/>
    <w:rsid w:val="004857D5"/>
    <w:rsid w:val="00485FAF"/>
    <w:rsid w:val="00487A98"/>
    <w:rsid w:val="0049019B"/>
    <w:rsid w:val="00490563"/>
    <w:rsid w:val="0049109A"/>
    <w:rsid w:val="0049162A"/>
    <w:rsid w:val="004947EC"/>
    <w:rsid w:val="00494E68"/>
    <w:rsid w:val="00495B88"/>
    <w:rsid w:val="00495ED8"/>
    <w:rsid w:val="004966CA"/>
    <w:rsid w:val="00496D3D"/>
    <w:rsid w:val="0049746A"/>
    <w:rsid w:val="004A02A9"/>
    <w:rsid w:val="004A0B91"/>
    <w:rsid w:val="004A1208"/>
    <w:rsid w:val="004A1462"/>
    <w:rsid w:val="004A1BA0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13F9"/>
    <w:rsid w:val="004B19E5"/>
    <w:rsid w:val="004B3274"/>
    <w:rsid w:val="004B4450"/>
    <w:rsid w:val="004B563A"/>
    <w:rsid w:val="004B5E09"/>
    <w:rsid w:val="004B65E1"/>
    <w:rsid w:val="004B6F8F"/>
    <w:rsid w:val="004B7188"/>
    <w:rsid w:val="004B7DD6"/>
    <w:rsid w:val="004B7F3B"/>
    <w:rsid w:val="004B7FDB"/>
    <w:rsid w:val="004C19A8"/>
    <w:rsid w:val="004C1C5A"/>
    <w:rsid w:val="004C20A2"/>
    <w:rsid w:val="004C454B"/>
    <w:rsid w:val="004C4964"/>
    <w:rsid w:val="004C53B1"/>
    <w:rsid w:val="004C57B3"/>
    <w:rsid w:val="004C6296"/>
    <w:rsid w:val="004C63CD"/>
    <w:rsid w:val="004C6607"/>
    <w:rsid w:val="004D1CB4"/>
    <w:rsid w:val="004D3879"/>
    <w:rsid w:val="004D3A31"/>
    <w:rsid w:val="004D4132"/>
    <w:rsid w:val="004D4728"/>
    <w:rsid w:val="004D4FA0"/>
    <w:rsid w:val="004D513E"/>
    <w:rsid w:val="004D51F5"/>
    <w:rsid w:val="004D5325"/>
    <w:rsid w:val="004D70AC"/>
    <w:rsid w:val="004D7261"/>
    <w:rsid w:val="004D7348"/>
    <w:rsid w:val="004E24A4"/>
    <w:rsid w:val="004E2A2D"/>
    <w:rsid w:val="004E375B"/>
    <w:rsid w:val="004E38B4"/>
    <w:rsid w:val="004E4B49"/>
    <w:rsid w:val="004E50C6"/>
    <w:rsid w:val="004E5EA8"/>
    <w:rsid w:val="004E773A"/>
    <w:rsid w:val="004E786C"/>
    <w:rsid w:val="004E7EE2"/>
    <w:rsid w:val="004F38EC"/>
    <w:rsid w:val="004F3A3F"/>
    <w:rsid w:val="004F3F55"/>
    <w:rsid w:val="004F473B"/>
    <w:rsid w:val="004F510B"/>
    <w:rsid w:val="004F5A11"/>
    <w:rsid w:val="004F7E9C"/>
    <w:rsid w:val="0050113F"/>
    <w:rsid w:val="00501182"/>
    <w:rsid w:val="00501314"/>
    <w:rsid w:val="00501978"/>
    <w:rsid w:val="00502B65"/>
    <w:rsid w:val="00503A81"/>
    <w:rsid w:val="00504182"/>
    <w:rsid w:val="00506A88"/>
    <w:rsid w:val="00506E8E"/>
    <w:rsid w:val="00507260"/>
    <w:rsid w:val="0050788D"/>
    <w:rsid w:val="00507C7B"/>
    <w:rsid w:val="00507E64"/>
    <w:rsid w:val="005105BD"/>
    <w:rsid w:val="00510BDF"/>
    <w:rsid w:val="00512812"/>
    <w:rsid w:val="00513655"/>
    <w:rsid w:val="00515657"/>
    <w:rsid w:val="00515EA4"/>
    <w:rsid w:val="00516BBF"/>
    <w:rsid w:val="00516F41"/>
    <w:rsid w:val="005213B5"/>
    <w:rsid w:val="005216FE"/>
    <w:rsid w:val="005221DB"/>
    <w:rsid w:val="00523440"/>
    <w:rsid w:val="005236EC"/>
    <w:rsid w:val="005243DC"/>
    <w:rsid w:val="00524C87"/>
    <w:rsid w:val="00525C0E"/>
    <w:rsid w:val="005268A3"/>
    <w:rsid w:val="005303FA"/>
    <w:rsid w:val="005310A9"/>
    <w:rsid w:val="005314EA"/>
    <w:rsid w:val="00531A94"/>
    <w:rsid w:val="00532556"/>
    <w:rsid w:val="00534409"/>
    <w:rsid w:val="00535867"/>
    <w:rsid w:val="00535C58"/>
    <w:rsid w:val="005366D4"/>
    <w:rsid w:val="00536FBF"/>
    <w:rsid w:val="005374CB"/>
    <w:rsid w:val="00537C06"/>
    <w:rsid w:val="00537D50"/>
    <w:rsid w:val="005403D3"/>
    <w:rsid w:val="0054134D"/>
    <w:rsid w:val="00543075"/>
    <w:rsid w:val="0054308F"/>
    <w:rsid w:val="005437F9"/>
    <w:rsid w:val="00544148"/>
    <w:rsid w:val="00544754"/>
    <w:rsid w:val="00545505"/>
    <w:rsid w:val="00545692"/>
    <w:rsid w:val="00545DF5"/>
    <w:rsid w:val="00546486"/>
    <w:rsid w:val="00547460"/>
    <w:rsid w:val="00547957"/>
    <w:rsid w:val="005508B6"/>
    <w:rsid w:val="00550EA6"/>
    <w:rsid w:val="005525A5"/>
    <w:rsid w:val="00553C13"/>
    <w:rsid w:val="005550A7"/>
    <w:rsid w:val="00555C47"/>
    <w:rsid w:val="00556D5F"/>
    <w:rsid w:val="005577D7"/>
    <w:rsid w:val="00560795"/>
    <w:rsid w:val="00560AA7"/>
    <w:rsid w:val="00561CBC"/>
    <w:rsid w:val="00562183"/>
    <w:rsid w:val="005633AB"/>
    <w:rsid w:val="0056499A"/>
    <w:rsid w:val="005656A0"/>
    <w:rsid w:val="00565BAB"/>
    <w:rsid w:val="00566348"/>
    <w:rsid w:val="0056780E"/>
    <w:rsid w:val="00567A1B"/>
    <w:rsid w:val="00567E1A"/>
    <w:rsid w:val="00571197"/>
    <w:rsid w:val="005712F5"/>
    <w:rsid w:val="005717A9"/>
    <w:rsid w:val="00572742"/>
    <w:rsid w:val="00572906"/>
    <w:rsid w:val="00572E2F"/>
    <w:rsid w:val="00574F12"/>
    <w:rsid w:val="00575C86"/>
    <w:rsid w:val="005760A9"/>
    <w:rsid w:val="00576A98"/>
    <w:rsid w:val="00577548"/>
    <w:rsid w:val="00577FFC"/>
    <w:rsid w:val="00580D85"/>
    <w:rsid w:val="00581B10"/>
    <w:rsid w:val="005823DB"/>
    <w:rsid w:val="00582BA2"/>
    <w:rsid w:val="005833F9"/>
    <w:rsid w:val="00583CC2"/>
    <w:rsid w:val="005841CE"/>
    <w:rsid w:val="0058424A"/>
    <w:rsid w:val="00584B41"/>
    <w:rsid w:val="00585B84"/>
    <w:rsid w:val="00585D2B"/>
    <w:rsid w:val="00586417"/>
    <w:rsid w:val="005869A4"/>
    <w:rsid w:val="0058731B"/>
    <w:rsid w:val="005876D9"/>
    <w:rsid w:val="00587886"/>
    <w:rsid w:val="00587ED7"/>
    <w:rsid w:val="00590442"/>
    <w:rsid w:val="00590B57"/>
    <w:rsid w:val="00592531"/>
    <w:rsid w:val="00592914"/>
    <w:rsid w:val="0059293A"/>
    <w:rsid w:val="005932DD"/>
    <w:rsid w:val="005943A7"/>
    <w:rsid w:val="00594A25"/>
    <w:rsid w:val="005962C8"/>
    <w:rsid w:val="005963DA"/>
    <w:rsid w:val="00596C1B"/>
    <w:rsid w:val="005A0297"/>
    <w:rsid w:val="005A0347"/>
    <w:rsid w:val="005A157B"/>
    <w:rsid w:val="005A1660"/>
    <w:rsid w:val="005A18C3"/>
    <w:rsid w:val="005A19B7"/>
    <w:rsid w:val="005A26B3"/>
    <w:rsid w:val="005A325C"/>
    <w:rsid w:val="005A532A"/>
    <w:rsid w:val="005A573C"/>
    <w:rsid w:val="005A5DCF"/>
    <w:rsid w:val="005A6DE5"/>
    <w:rsid w:val="005A7200"/>
    <w:rsid w:val="005A7F38"/>
    <w:rsid w:val="005B0858"/>
    <w:rsid w:val="005B0DA9"/>
    <w:rsid w:val="005B0EEF"/>
    <w:rsid w:val="005B164F"/>
    <w:rsid w:val="005B182F"/>
    <w:rsid w:val="005B1E10"/>
    <w:rsid w:val="005B1EB3"/>
    <w:rsid w:val="005B358D"/>
    <w:rsid w:val="005B3880"/>
    <w:rsid w:val="005B415F"/>
    <w:rsid w:val="005B5CA1"/>
    <w:rsid w:val="005B6B51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287"/>
    <w:rsid w:val="005C4E4B"/>
    <w:rsid w:val="005C6159"/>
    <w:rsid w:val="005C75BB"/>
    <w:rsid w:val="005C7DAE"/>
    <w:rsid w:val="005D0E77"/>
    <w:rsid w:val="005D1254"/>
    <w:rsid w:val="005D1258"/>
    <w:rsid w:val="005D3204"/>
    <w:rsid w:val="005D3250"/>
    <w:rsid w:val="005D346F"/>
    <w:rsid w:val="005D41EF"/>
    <w:rsid w:val="005D624A"/>
    <w:rsid w:val="005D6B67"/>
    <w:rsid w:val="005D7040"/>
    <w:rsid w:val="005D734A"/>
    <w:rsid w:val="005E18DB"/>
    <w:rsid w:val="005E2C96"/>
    <w:rsid w:val="005E4823"/>
    <w:rsid w:val="005E4A5B"/>
    <w:rsid w:val="005E59AB"/>
    <w:rsid w:val="005E615E"/>
    <w:rsid w:val="005E6664"/>
    <w:rsid w:val="005E6779"/>
    <w:rsid w:val="005E6F7F"/>
    <w:rsid w:val="005E727F"/>
    <w:rsid w:val="005E7BC8"/>
    <w:rsid w:val="005F1F57"/>
    <w:rsid w:val="005F27E5"/>
    <w:rsid w:val="005F2CAC"/>
    <w:rsid w:val="005F34DA"/>
    <w:rsid w:val="005F3F0C"/>
    <w:rsid w:val="005F3F30"/>
    <w:rsid w:val="005F4207"/>
    <w:rsid w:val="005F4D13"/>
    <w:rsid w:val="005F58CD"/>
    <w:rsid w:val="005F5C61"/>
    <w:rsid w:val="005F5D73"/>
    <w:rsid w:val="005F77E4"/>
    <w:rsid w:val="005F7E6E"/>
    <w:rsid w:val="00600F2F"/>
    <w:rsid w:val="00601F68"/>
    <w:rsid w:val="006024C1"/>
    <w:rsid w:val="006024F9"/>
    <w:rsid w:val="00602A4F"/>
    <w:rsid w:val="00602B9C"/>
    <w:rsid w:val="00603670"/>
    <w:rsid w:val="006039BE"/>
    <w:rsid w:val="00604320"/>
    <w:rsid w:val="0060460D"/>
    <w:rsid w:val="00604A12"/>
    <w:rsid w:val="006052B7"/>
    <w:rsid w:val="00606E53"/>
    <w:rsid w:val="006075A4"/>
    <w:rsid w:val="00611CAB"/>
    <w:rsid w:val="00612D30"/>
    <w:rsid w:val="0061372A"/>
    <w:rsid w:val="0061555B"/>
    <w:rsid w:val="00615C40"/>
    <w:rsid w:val="00617BCB"/>
    <w:rsid w:val="00622836"/>
    <w:rsid w:val="00622C8A"/>
    <w:rsid w:val="00622DA9"/>
    <w:rsid w:val="006237B4"/>
    <w:rsid w:val="00623AB7"/>
    <w:rsid w:val="00623F7D"/>
    <w:rsid w:val="00624128"/>
    <w:rsid w:val="0062518F"/>
    <w:rsid w:val="006251A3"/>
    <w:rsid w:val="0062572A"/>
    <w:rsid w:val="0062582F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7375"/>
    <w:rsid w:val="0063752E"/>
    <w:rsid w:val="00637AD0"/>
    <w:rsid w:val="00641484"/>
    <w:rsid w:val="00641AEB"/>
    <w:rsid w:val="00641BA8"/>
    <w:rsid w:val="00641BE1"/>
    <w:rsid w:val="00642369"/>
    <w:rsid w:val="00642EDA"/>
    <w:rsid w:val="0064389E"/>
    <w:rsid w:val="00644C27"/>
    <w:rsid w:val="00644E2D"/>
    <w:rsid w:val="00645C28"/>
    <w:rsid w:val="00646469"/>
    <w:rsid w:val="00646A31"/>
    <w:rsid w:val="006476FA"/>
    <w:rsid w:val="006509B8"/>
    <w:rsid w:val="00651014"/>
    <w:rsid w:val="006516CC"/>
    <w:rsid w:val="00651DA9"/>
    <w:rsid w:val="006532C4"/>
    <w:rsid w:val="0065426B"/>
    <w:rsid w:val="0065463F"/>
    <w:rsid w:val="00655707"/>
    <w:rsid w:val="0065629F"/>
    <w:rsid w:val="00656456"/>
    <w:rsid w:val="00656561"/>
    <w:rsid w:val="006572EF"/>
    <w:rsid w:val="00657D99"/>
    <w:rsid w:val="00660408"/>
    <w:rsid w:val="0066082B"/>
    <w:rsid w:val="00661B35"/>
    <w:rsid w:val="00661F47"/>
    <w:rsid w:val="00663737"/>
    <w:rsid w:val="00663FF7"/>
    <w:rsid w:val="00666B80"/>
    <w:rsid w:val="00666CAA"/>
    <w:rsid w:val="00667FCC"/>
    <w:rsid w:val="00672617"/>
    <w:rsid w:val="00672A26"/>
    <w:rsid w:val="00672FF8"/>
    <w:rsid w:val="0067321B"/>
    <w:rsid w:val="0067368A"/>
    <w:rsid w:val="00673BE1"/>
    <w:rsid w:val="00673C98"/>
    <w:rsid w:val="00674478"/>
    <w:rsid w:val="00674BE2"/>
    <w:rsid w:val="0068072C"/>
    <w:rsid w:val="00681020"/>
    <w:rsid w:val="00681C08"/>
    <w:rsid w:val="006822F3"/>
    <w:rsid w:val="00682BE7"/>
    <w:rsid w:val="00683CD9"/>
    <w:rsid w:val="00684D00"/>
    <w:rsid w:val="00686399"/>
    <w:rsid w:val="00686AF4"/>
    <w:rsid w:val="006902B0"/>
    <w:rsid w:val="006908ED"/>
    <w:rsid w:val="0069092B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3D6E"/>
    <w:rsid w:val="0069412C"/>
    <w:rsid w:val="00694914"/>
    <w:rsid w:val="006952BE"/>
    <w:rsid w:val="006973BC"/>
    <w:rsid w:val="006A27FD"/>
    <w:rsid w:val="006A3115"/>
    <w:rsid w:val="006A32F8"/>
    <w:rsid w:val="006A35CF"/>
    <w:rsid w:val="006A4D4E"/>
    <w:rsid w:val="006A594A"/>
    <w:rsid w:val="006A5D27"/>
    <w:rsid w:val="006A6E3D"/>
    <w:rsid w:val="006A717F"/>
    <w:rsid w:val="006A7E49"/>
    <w:rsid w:val="006B2224"/>
    <w:rsid w:val="006B236D"/>
    <w:rsid w:val="006B24B6"/>
    <w:rsid w:val="006B2D5D"/>
    <w:rsid w:val="006B2FC5"/>
    <w:rsid w:val="006B3259"/>
    <w:rsid w:val="006B4206"/>
    <w:rsid w:val="006B4ACB"/>
    <w:rsid w:val="006B551F"/>
    <w:rsid w:val="006B5529"/>
    <w:rsid w:val="006B5F98"/>
    <w:rsid w:val="006B7C0F"/>
    <w:rsid w:val="006C2532"/>
    <w:rsid w:val="006C27DC"/>
    <w:rsid w:val="006C2DDD"/>
    <w:rsid w:val="006C3336"/>
    <w:rsid w:val="006C35B9"/>
    <w:rsid w:val="006C3682"/>
    <w:rsid w:val="006C377A"/>
    <w:rsid w:val="006C39D9"/>
    <w:rsid w:val="006C4320"/>
    <w:rsid w:val="006C4327"/>
    <w:rsid w:val="006C4484"/>
    <w:rsid w:val="006C4957"/>
    <w:rsid w:val="006C4E06"/>
    <w:rsid w:val="006C4E3E"/>
    <w:rsid w:val="006C55A3"/>
    <w:rsid w:val="006C63BD"/>
    <w:rsid w:val="006C647F"/>
    <w:rsid w:val="006C7573"/>
    <w:rsid w:val="006D2C1D"/>
    <w:rsid w:val="006D2F54"/>
    <w:rsid w:val="006D55A7"/>
    <w:rsid w:val="006D5FB7"/>
    <w:rsid w:val="006D606D"/>
    <w:rsid w:val="006D6566"/>
    <w:rsid w:val="006D73AE"/>
    <w:rsid w:val="006D7D2B"/>
    <w:rsid w:val="006E0931"/>
    <w:rsid w:val="006E0DEF"/>
    <w:rsid w:val="006E143E"/>
    <w:rsid w:val="006E2626"/>
    <w:rsid w:val="006E27C7"/>
    <w:rsid w:val="006E2D18"/>
    <w:rsid w:val="006E31CE"/>
    <w:rsid w:val="006E33EB"/>
    <w:rsid w:val="006E387F"/>
    <w:rsid w:val="006E38C3"/>
    <w:rsid w:val="006E40D6"/>
    <w:rsid w:val="006E4C80"/>
    <w:rsid w:val="006E54F7"/>
    <w:rsid w:val="006E6E5A"/>
    <w:rsid w:val="006E71E5"/>
    <w:rsid w:val="006E75B1"/>
    <w:rsid w:val="006E77ED"/>
    <w:rsid w:val="006F027A"/>
    <w:rsid w:val="006F076A"/>
    <w:rsid w:val="006F1777"/>
    <w:rsid w:val="006F201C"/>
    <w:rsid w:val="006F21EF"/>
    <w:rsid w:val="006F3609"/>
    <w:rsid w:val="006F3622"/>
    <w:rsid w:val="006F36AD"/>
    <w:rsid w:val="006F3FD0"/>
    <w:rsid w:val="006F4095"/>
    <w:rsid w:val="006F4570"/>
    <w:rsid w:val="006F49F8"/>
    <w:rsid w:val="006F5955"/>
    <w:rsid w:val="006F5E9E"/>
    <w:rsid w:val="006F7651"/>
    <w:rsid w:val="006F7850"/>
    <w:rsid w:val="00700272"/>
    <w:rsid w:val="0070041F"/>
    <w:rsid w:val="00700E9C"/>
    <w:rsid w:val="007013A2"/>
    <w:rsid w:val="0070184E"/>
    <w:rsid w:val="00701FD7"/>
    <w:rsid w:val="0070288A"/>
    <w:rsid w:val="007031EB"/>
    <w:rsid w:val="0070344E"/>
    <w:rsid w:val="007036C6"/>
    <w:rsid w:val="00703BA2"/>
    <w:rsid w:val="00703DEF"/>
    <w:rsid w:val="00703E17"/>
    <w:rsid w:val="007113DC"/>
    <w:rsid w:val="00711616"/>
    <w:rsid w:val="00712310"/>
    <w:rsid w:val="00712EB4"/>
    <w:rsid w:val="00713770"/>
    <w:rsid w:val="00713DE3"/>
    <w:rsid w:val="00714664"/>
    <w:rsid w:val="00715786"/>
    <w:rsid w:val="00715986"/>
    <w:rsid w:val="00715DDF"/>
    <w:rsid w:val="00716B81"/>
    <w:rsid w:val="0071706A"/>
    <w:rsid w:val="007208E7"/>
    <w:rsid w:val="00720B64"/>
    <w:rsid w:val="0072177D"/>
    <w:rsid w:val="00721D53"/>
    <w:rsid w:val="0072351B"/>
    <w:rsid w:val="007238AA"/>
    <w:rsid w:val="00725236"/>
    <w:rsid w:val="00727642"/>
    <w:rsid w:val="00730CFB"/>
    <w:rsid w:val="00731218"/>
    <w:rsid w:val="0073224A"/>
    <w:rsid w:val="007323B7"/>
    <w:rsid w:val="007325F7"/>
    <w:rsid w:val="00733C5C"/>
    <w:rsid w:val="00734969"/>
    <w:rsid w:val="007355F7"/>
    <w:rsid w:val="00736266"/>
    <w:rsid w:val="00741FD0"/>
    <w:rsid w:val="00744390"/>
    <w:rsid w:val="007446B6"/>
    <w:rsid w:val="007448DA"/>
    <w:rsid w:val="00745223"/>
    <w:rsid w:val="007453C1"/>
    <w:rsid w:val="007463FD"/>
    <w:rsid w:val="007464C1"/>
    <w:rsid w:val="00746D5F"/>
    <w:rsid w:val="007508C8"/>
    <w:rsid w:val="007519EB"/>
    <w:rsid w:val="00751C02"/>
    <w:rsid w:val="00753E6C"/>
    <w:rsid w:val="0075468D"/>
    <w:rsid w:val="00755388"/>
    <w:rsid w:val="00755752"/>
    <w:rsid w:val="0075578A"/>
    <w:rsid w:val="00756528"/>
    <w:rsid w:val="00757779"/>
    <w:rsid w:val="00757A54"/>
    <w:rsid w:val="0076106D"/>
    <w:rsid w:val="00761937"/>
    <w:rsid w:val="00761E46"/>
    <w:rsid w:val="007625ED"/>
    <w:rsid w:val="007630C3"/>
    <w:rsid w:val="0076346C"/>
    <w:rsid w:val="0076456F"/>
    <w:rsid w:val="00764A1B"/>
    <w:rsid w:val="00764E7C"/>
    <w:rsid w:val="00765542"/>
    <w:rsid w:val="00766A58"/>
    <w:rsid w:val="00766F68"/>
    <w:rsid w:val="007674B6"/>
    <w:rsid w:val="007674FE"/>
    <w:rsid w:val="007701DB"/>
    <w:rsid w:val="00771ADF"/>
    <w:rsid w:val="007725FE"/>
    <w:rsid w:val="00773056"/>
    <w:rsid w:val="00774739"/>
    <w:rsid w:val="00774AED"/>
    <w:rsid w:val="007752F9"/>
    <w:rsid w:val="00776512"/>
    <w:rsid w:val="00776690"/>
    <w:rsid w:val="00776974"/>
    <w:rsid w:val="00776A46"/>
    <w:rsid w:val="00776A5D"/>
    <w:rsid w:val="007773D5"/>
    <w:rsid w:val="0077749D"/>
    <w:rsid w:val="007777C1"/>
    <w:rsid w:val="00780B60"/>
    <w:rsid w:val="00780D9E"/>
    <w:rsid w:val="0078184A"/>
    <w:rsid w:val="0078241B"/>
    <w:rsid w:val="00782975"/>
    <w:rsid w:val="00785344"/>
    <w:rsid w:val="00785593"/>
    <w:rsid w:val="00786AB5"/>
    <w:rsid w:val="00786D04"/>
    <w:rsid w:val="00786E89"/>
    <w:rsid w:val="00787F9F"/>
    <w:rsid w:val="00790C8E"/>
    <w:rsid w:val="007929B3"/>
    <w:rsid w:val="0079305F"/>
    <w:rsid w:val="007931E1"/>
    <w:rsid w:val="007948E4"/>
    <w:rsid w:val="00794AA0"/>
    <w:rsid w:val="00794E69"/>
    <w:rsid w:val="00795C7E"/>
    <w:rsid w:val="00796AB1"/>
    <w:rsid w:val="007A0031"/>
    <w:rsid w:val="007A140A"/>
    <w:rsid w:val="007A1922"/>
    <w:rsid w:val="007A21F8"/>
    <w:rsid w:val="007A2316"/>
    <w:rsid w:val="007A2A7D"/>
    <w:rsid w:val="007A38AF"/>
    <w:rsid w:val="007A3C90"/>
    <w:rsid w:val="007A5CE4"/>
    <w:rsid w:val="007A6567"/>
    <w:rsid w:val="007A7BB0"/>
    <w:rsid w:val="007A7DE7"/>
    <w:rsid w:val="007B082D"/>
    <w:rsid w:val="007B083A"/>
    <w:rsid w:val="007B0D00"/>
    <w:rsid w:val="007B1140"/>
    <w:rsid w:val="007B1359"/>
    <w:rsid w:val="007B218B"/>
    <w:rsid w:val="007B27FF"/>
    <w:rsid w:val="007B28B6"/>
    <w:rsid w:val="007B2D7F"/>
    <w:rsid w:val="007B432B"/>
    <w:rsid w:val="007B5122"/>
    <w:rsid w:val="007B5EBE"/>
    <w:rsid w:val="007C0531"/>
    <w:rsid w:val="007C190A"/>
    <w:rsid w:val="007C1C8E"/>
    <w:rsid w:val="007C1EED"/>
    <w:rsid w:val="007C1F72"/>
    <w:rsid w:val="007C3094"/>
    <w:rsid w:val="007C3683"/>
    <w:rsid w:val="007C4A0A"/>
    <w:rsid w:val="007C4CCE"/>
    <w:rsid w:val="007C4F51"/>
    <w:rsid w:val="007C6C66"/>
    <w:rsid w:val="007D119F"/>
    <w:rsid w:val="007D314D"/>
    <w:rsid w:val="007D3800"/>
    <w:rsid w:val="007D5338"/>
    <w:rsid w:val="007D56F9"/>
    <w:rsid w:val="007D5A2C"/>
    <w:rsid w:val="007D6322"/>
    <w:rsid w:val="007D63BB"/>
    <w:rsid w:val="007D6BEE"/>
    <w:rsid w:val="007D727C"/>
    <w:rsid w:val="007D75D3"/>
    <w:rsid w:val="007E0651"/>
    <w:rsid w:val="007E0808"/>
    <w:rsid w:val="007E2195"/>
    <w:rsid w:val="007E2503"/>
    <w:rsid w:val="007E3486"/>
    <w:rsid w:val="007E4CF9"/>
    <w:rsid w:val="007E5E17"/>
    <w:rsid w:val="007E6340"/>
    <w:rsid w:val="007E7500"/>
    <w:rsid w:val="007E7914"/>
    <w:rsid w:val="007E7CB1"/>
    <w:rsid w:val="007F0204"/>
    <w:rsid w:val="007F04A4"/>
    <w:rsid w:val="007F05D7"/>
    <w:rsid w:val="007F0E0C"/>
    <w:rsid w:val="007F1458"/>
    <w:rsid w:val="007F3129"/>
    <w:rsid w:val="007F31BF"/>
    <w:rsid w:val="007F3A24"/>
    <w:rsid w:val="007F3CCF"/>
    <w:rsid w:val="007F45A3"/>
    <w:rsid w:val="007F4A76"/>
    <w:rsid w:val="007F4FBF"/>
    <w:rsid w:val="007F56A1"/>
    <w:rsid w:val="007F5F29"/>
    <w:rsid w:val="007F690D"/>
    <w:rsid w:val="007F7791"/>
    <w:rsid w:val="007F77D5"/>
    <w:rsid w:val="008004C2"/>
    <w:rsid w:val="00800C0B"/>
    <w:rsid w:val="00800FAA"/>
    <w:rsid w:val="008014EA"/>
    <w:rsid w:val="00802B18"/>
    <w:rsid w:val="0080341C"/>
    <w:rsid w:val="008046BC"/>
    <w:rsid w:val="00804F18"/>
    <w:rsid w:val="00805095"/>
    <w:rsid w:val="00805934"/>
    <w:rsid w:val="00805F2B"/>
    <w:rsid w:val="0080617E"/>
    <w:rsid w:val="00807572"/>
    <w:rsid w:val="0080773C"/>
    <w:rsid w:val="00807C43"/>
    <w:rsid w:val="0081067B"/>
    <w:rsid w:val="00810771"/>
    <w:rsid w:val="00810830"/>
    <w:rsid w:val="008130D5"/>
    <w:rsid w:val="00813660"/>
    <w:rsid w:val="00813850"/>
    <w:rsid w:val="00814BD4"/>
    <w:rsid w:val="00814C31"/>
    <w:rsid w:val="008154D0"/>
    <w:rsid w:val="00815659"/>
    <w:rsid w:val="0081612A"/>
    <w:rsid w:val="008164A8"/>
    <w:rsid w:val="00816540"/>
    <w:rsid w:val="00816676"/>
    <w:rsid w:val="008178B9"/>
    <w:rsid w:val="00817CAB"/>
    <w:rsid w:val="00820AD6"/>
    <w:rsid w:val="00820DCE"/>
    <w:rsid w:val="0082190E"/>
    <w:rsid w:val="00822140"/>
    <w:rsid w:val="0082222C"/>
    <w:rsid w:val="008224FE"/>
    <w:rsid w:val="00825862"/>
    <w:rsid w:val="00825DDF"/>
    <w:rsid w:val="00826E4D"/>
    <w:rsid w:val="00830624"/>
    <w:rsid w:val="00832098"/>
    <w:rsid w:val="00832753"/>
    <w:rsid w:val="00832A02"/>
    <w:rsid w:val="00832C65"/>
    <w:rsid w:val="00832CFE"/>
    <w:rsid w:val="0083340B"/>
    <w:rsid w:val="008353ED"/>
    <w:rsid w:val="00835407"/>
    <w:rsid w:val="0083548D"/>
    <w:rsid w:val="008372BF"/>
    <w:rsid w:val="00837E37"/>
    <w:rsid w:val="00841458"/>
    <w:rsid w:val="00842500"/>
    <w:rsid w:val="008425CE"/>
    <w:rsid w:val="00844748"/>
    <w:rsid w:val="00844DC5"/>
    <w:rsid w:val="008458A9"/>
    <w:rsid w:val="00845A86"/>
    <w:rsid w:val="00847349"/>
    <w:rsid w:val="008479C9"/>
    <w:rsid w:val="00847C98"/>
    <w:rsid w:val="00847CE0"/>
    <w:rsid w:val="00847DAE"/>
    <w:rsid w:val="00850451"/>
    <w:rsid w:val="00850AB5"/>
    <w:rsid w:val="00851789"/>
    <w:rsid w:val="00851DFD"/>
    <w:rsid w:val="008532FB"/>
    <w:rsid w:val="00853336"/>
    <w:rsid w:val="00853344"/>
    <w:rsid w:val="008534EA"/>
    <w:rsid w:val="008551D4"/>
    <w:rsid w:val="00855B2E"/>
    <w:rsid w:val="0085657A"/>
    <w:rsid w:val="00856B88"/>
    <w:rsid w:val="008570F2"/>
    <w:rsid w:val="00857555"/>
    <w:rsid w:val="008578D4"/>
    <w:rsid w:val="00860E89"/>
    <w:rsid w:val="00861D68"/>
    <w:rsid w:val="0086260C"/>
    <w:rsid w:val="008643F0"/>
    <w:rsid w:val="0086473B"/>
    <w:rsid w:val="008649BB"/>
    <w:rsid w:val="00864B6F"/>
    <w:rsid w:val="00865C64"/>
    <w:rsid w:val="008712C3"/>
    <w:rsid w:val="00871F70"/>
    <w:rsid w:val="00872751"/>
    <w:rsid w:val="00873422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804"/>
    <w:rsid w:val="008814D5"/>
    <w:rsid w:val="008816BA"/>
    <w:rsid w:val="0088197F"/>
    <w:rsid w:val="00883244"/>
    <w:rsid w:val="008839E1"/>
    <w:rsid w:val="00884185"/>
    <w:rsid w:val="0088435F"/>
    <w:rsid w:val="00884D51"/>
    <w:rsid w:val="00884FCC"/>
    <w:rsid w:val="008853CB"/>
    <w:rsid w:val="008861BD"/>
    <w:rsid w:val="00887097"/>
    <w:rsid w:val="008908BA"/>
    <w:rsid w:val="00890A61"/>
    <w:rsid w:val="00890CEE"/>
    <w:rsid w:val="00891082"/>
    <w:rsid w:val="00891CE8"/>
    <w:rsid w:val="0089216A"/>
    <w:rsid w:val="008923B6"/>
    <w:rsid w:val="00893104"/>
    <w:rsid w:val="008935FD"/>
    <w:rsid w:val="0089491E"/>
    <w:rsid w:val="00895B2C"/>
    <w:rsid w:val="008972DD"/>
    <w:rsid w:val="0089738F"/>
    <w:rsid w:val="008973FB"/>
    <w:rsid w:val="008A01C6"/>
    <w:rsid w:val="008A0821"/>
    <w:rsid w:val="008A177B"/>
    <w:rsid w:val="008A26B4"/>
    <w:rsid w:val="008A29B9"/>
    <w:rsid w:val="008A2F9B"/>
    <w:rsid w:val="008A377B"/>
    <w:rsid w:val="008A4BC3"/>
    <w:rsid w:val="008A54F0"/>
    <w:rsid w:val="008A5776"/>
    <w:rsid w:val="008A59C6"/>
    <w:rsid w:val="008A5A5F"/>
    <w:rsid w:val="008A6E1B"/>
    <w:rsid w:val="008A6E2D"/>
    <w:rsid w:val="008A7234"/>
    <w:rsid w:val="008A7618"/>
    <w:rsid w:val="008A7DC6"/>
    <w:rsid w:val="008B01F6"/>
    <w:rsid w:val="008B039B"/>
    <w:rsid w:val="008B0D43"/>
    <w:rsid w:val="008B108B"/>
    <w:rsid w:val="008B1F65"/>
    <w:rsid w:val="008B3561"/>
    <w:rsid w:val="008B35FE"/>
    <w:rsid w:val="008B361A"/>
    <w:rsid w:val="008B3F18"/>
    <w:rsid w:val="008B501D"/>
    <w:rsid w:val="008B51BA"/>
    <w:rsid w:val="008B7192"/>
    <w:rsid w:val="008C13FB"/>
    <w:rsid w:val="008C1488"/>
    <w:rsid w:val="008C18A5"/>
    <w:rsid w:val="008C1CCF"/>
    <w:rsid w:val="008C1E3F"/>
    <w:rsid w:val="008C3610"/>
    <w:rsid w:val="008C37AB"/>
    <w:rsid w:val="008C3A18"/>
    <w:rsid w:val="008C46CA"/>
    <w:rsid w:val="008C61C8"/>
    <w:rsid w:val="008C64ED"/>
    <w:rsid w:val="008C75DB"/>
    <w:rsid w:val="008C7975"/>
    <w:rsid w:val="008D020B"/>
    <w:rsid w:val="008D1DD8"/>
    <w:rsid w:val="008D1FC9"/>
    <w:rsid w:val="008D251E"/>
    <w:rsid w:val="008D25AB"/>
    <w:rsid w:val="008D3BB1"/>
    <w:rsid w:val="008D4073"/>
    <w:rsid w:val="008D4A3F"/>
    <w:rsid w:val="008D4B50"/>
    <w:rsid w:val="008D4CBB"/>
    <w:rsid w:val="008D4CCE"/>
    <w:rsid w:val="008D5798"/>
    <w:rsid w:val="008D603B"/>
    <w:rsid w:val="008D635F"/>
    <w:rsid w:val="008D6B1B"/>
    <w:rsid w:val="008E0677"/>
    <w:rsid w:val="008E0DC7"/>
    <w:rsid w:val="008E1307"/>
    <w:rsid w:val="008E3349"/>
    <w:rsid w:val="008E3743"/>
    <w:rsid w:val="008E4A0D"/>
    <w:rsid w:val="008E5D2A"/>
    <w:rsid w:val="008E67D8"/>
    <w:rsid w:val="008E68BD"/>
    <w:rsid w:val="008E713A"/>
    <w:rsid w:val="008E75A3"/>
    <w:rsid w:val="008E7AD4"/>
    <w:rsid w:val="008E7B7D"/>
    <w:rsid w:val="008E7E07"/>
    <w:rsid w:val="008F02D7"/>
    <w:rsid w:val="008F1DAC"/>
    <w:rsid w:val="008F1EDE"/>
    <w:rsid w:val="008F3410"/>
    <w:rsid w:val="008F3E0B"/>
    <w:rsid w:val="008F6132"/>
    <w:rsid w:val="008F7E20"/>
    <w:rsid w:val="00900196"/>
    <w:rsid w:val="00900C78"/>
    <w:rsid w:val="00901446"/>
    <w:rsid w:val="00901956"/>
    <w:rsid w:val="00901CE2"/>
    <w:rsid w:val="00902574"/>
    <w:rsid w:val="00904674"/>
    <w:rsid w:val="00905194"/>
    <w:rsid w:val="00905469"/>
    <w:rsid w:val="009078DD"/>
    <w:rsid w:val="00907D6E"/>
    <w:rsid w:val="00910423"/>
    <w:rsid w:val="00912301"/>
    <w:rsid w:val="00912815"/>
    <w:rsid w:val="00912B55"/>
    <w:rsid w:val="00912D9B"/>
    <w:rsid w:val="009149B7"/>
    <w:rsid w:val="00914DFE"/>
    <w:rsid w:val="0091557D"/>
    <w:rsid w:val="009155E4"/>
    <w:rsid w:val="009156D8"/>
    <w:rsid w:val="009177BF"/>
    <w:rsid w:val="0092018E"/>
    <w:rsid w:val="009205C3"/>
    <w:rsid w:val="009206BF"/>
    <w:rsid w:val="00920B40"/>
    <w:rsid w:val="00920C0D"/>
    <w:rsid w:val="00920D1C"/>
    <w:rsid w:val="00920E8A"/>
    <w:rsid w:val="00921416"/>
    <w:rsid w:val="009216DF"/>
    <w:rsid w:val="009225B7"/>
    <w:rsid w:val="009225F5"/>
    <w:rsid w:val="009242C5"/>
    <w:rsid w:val="00924D8A"/>
    <w:rsid w:val="009254FF"/>
    <w:rsid w:val="0092558B"/>
    <w:rsid w:val="00925FE5"/>
    <w:rsid w:val="009260D0"/>
    <w:rsid w:val="0092653B"/>
    <w:rsid w:val="00926603"/>
    <w:rsid w:val="00926D7C"/>
    <w:rsid w:val="0092729A"/>
    <w:rsid w:val="00927859"/>
    <w:rsid w:val="00927972"/>
    <w:rsid w:val="00930271"/>
    <w:rsid w:val="009308E0"/>
    <w:rsid w:val="00930EC4"/>
    <w:rsid w:val="00931CBA"/>
    <w:rsid w:val="00931F9B"/>
    <w:rsid w:val="00932622"/>
    <w:rsid w:val="00933193"/>
    <w:rsid w:val="00933544"/>
    <w:rsid w:val="009336F7"/>
    <w:rsid w:val="00935EF1"/>
    <w:rsid w:val="00936AD3"/>
    <w:rsid w:val="00936B0D"/>
    <w:rsid w:val="0094086B"/>
    <w:rsid w:val="00940DFB"/>
    <w:rsid w:val="0094110A"/>
    <w:rsid w:val="00941288"/>
    <w:rsid w:val="009413D1"/>
    <w:rsid w:val="009427BC"/>
    <w:rsid w:val="00942A40"/>
    <w:rsid w:val="00942CCB"/>
    <w:rsid w:val="00944FC0"/>
    <w:rsid w:val="00945AAC"/>
    <w:rsid w:val="0094627A"/>
    <w:rsid w:val="0094657B"/>
    <w:rsid w:val="0094699A"/>
    <w:rsid w:val="00946A79"/>
    <w:rsid w:val="00946AEF"/>
    <w:rsid w:val="00947A88"/>
    <w:rsid w:val="00947C98"/>
    <w:rsid w:val="00947CDD"/>
    <w:rsid w:val="009514D9"/>
    <w:rsid w:val="00952B3D"/>
    <w:rsid w:val="009531C3"/>
    <w:rsid w:val="00953886"/>
    <w:rsid w:val="00953B3F"/>
    <w:rsid w:val="00954137"/>
    <w:rsid w:val="009547E3"/>
    <w:rsid w:val="00955A9D"/>
    <w:rsid w:val="009564E7"/>
    <w:rsid w:val="00956EFE"/>
    <w:rsid w:val="00957AB1"/>
    <w:rsid w:val="009604E9"/>
    <w:rsid w:val="00960888"/>
    <w:rsid w:val="0096093B"/>
    <w:rsid w:val="00960BCF"/>
    <w:rsid w:val="00960BDA"/>
    <w:rsid w:val="00961A5D"/>
    <w:rsid w:val="0096221B"/>
    <w:rsid w:val="00965904"/>
    <w:rsid w:val="00965B45"/>
    <w:rsid w:val="00966F53"/>
    <w:rsid w:val="009676B8"/>
    <w:rsid w:val="00967C17"/>
    <w:rsid w:val="00970DBD"/>
    <w:rsid w:val="009715A3"/>
    <w:rsid w:val="009723F5"/>
    <w:rsid w:val="009727AE"/>
    <w:rsid w:val="00973B1F"/>
    <w:rsid w:val="009748C5"/>
    <w:rsid w:val="00974EB4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A63"/>
    <w:rsid w:val="00981BC4"/>
    <w:rsid w:val="009836F2"/>
    <w:rsid w:val="00986B07"/>
    <w:rsid w:val="00986D16"/>
    <w:rsid w:val="0098726E"/>
    <w:rsid w:val="00987C96"/>
    <w:rsid w:val="00987E3A"/>
    <w:rsid w:val="009910F8"/>
    <w:rsid w:val="00994D2D"/>
    <w:rsid w:val="0099560C"/>
    <w:rsid w:val="009958F4"/>
    <w:rsid w:val="00995E92"/>
    <w:rsid w:val="009968ED"/>
    <w:rsid w:val="00996AD8"/>
    <w:rsid w:val="009A08FE"/>
    <w:rsid w:val="009A195D"/>
    <w:rsid w:val="009A1FFC"/>
    <w:rsid w:val="009A3DAE"/>
    <w:rsid w:val="009A4588"/>
    <w:rsid w:val="009A4B5B"/>
    <w:rsid w:val="009A4F04"/>
    <w:rsid w:val="009A6B16"/>
    <w:rsid w:val="009A797D"/>
    <w:rsid w:val="009A7C73"/>
    <w:rsid w:val="009B1F34"/>
    <w:rsid w:val="009B3F52"/>
    <w:rsid w:val="009B4140"/>
    <w:rsid w:val="009B4D1A"/>
    <w:rsid w:val="009B600B"/>
    <w:rsid w:val="009B7345"/>
    <w:rsid w:val="009B765B"/>
    <w:rsid w:val="009B7A5A"/>
    <w:rsid w:val="009B7E8E"/>
    <w:rsid w:val="009C0239"/>
    <w:rsid w:val="009C0CE3"/>
    <w:rsid w:val="009C0E5A"/>
    <w:rsid w:val="009C0FF3"/>
    <w:rsid w:val="009C2631"/>
    <w:rsid w:val="009C26AE"/>
    <w:rsid w:val="009C378B"/>
    <w:rsid w:val="009C45BA"/>
    <w:rsid w:val="009C6BE7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20C4"/>
    <w:rsid w:val="009D34B3"/>
    <w:rsid w:val="009D35EA"/>
    <w:rsid w:val="009D3A3A"/>
    <w:rsid w:val="009D49DC"/>
    <w:rsid w:val="009D5FC2"/>
    <w:rsid w:val="009D64F0"/>
    <w:rsid w:val="009D64FC"/>
    <w:rsid w:val="009E08CA"/>
    <w:rsid w:val="009E0B36"/>
    <w:rsid w:val="009E10FA"/>
    <w:rsid w:val="009E22A8"/>
    <w:rsid w:val="009E2AC7"/>
    <w:rsid w:val="009E2F5E"/>
    <w:rsid w:val="009E4DA9"/>
    <w:rsid w:val="009E4ECF"/>
    <w:rsid w:val="009E5349"/>
    <w:rsid w:val="009E57B3"/>
    <w:rsid w:val="009E5C6D"/>
    <w:rsid w:val="009E6215"/>
    <w:rsid w:val="009E6748"/>
    <w:rsid w:val="009E6847"/>
    <w:rsid w:val="009E6D1D"/>
    <w:rsid w:val="009F075D"/>
    <w:rsid w:val="009F0A1A"/>
    <w:rsid w:val="009F0E10"/>
    <w:rsid w:val="009F27F7"/>
    <w:rsid w:val="009F29B3"/>
    <w:rsid w:val="009F308B"/>
    <w:rsid w:val="009F33CF"/>
    <w:rsid w:val="009F35B2"/>
    <w:rsid w:val="009F3F5B"/>
    <w:rsid w:val="009F474D"/>
    <w:rsid w:val="009F54AB"/>
    <w:rsid w:val="009F5D6B"/>
    <w:rsid w:val="009F5F5A"/>
    <w:rsid w:val="009F72BA"/>
    <w:rsid w:val="009F7B1E"/>
    <w:rsid w:val="00A0001F"/>
    <w:rsid w:val="00A00457"/>
    <w:rsid w:val="00A01420"/>
    <w:rsid w:val="00A0240F"/>
    <w:rsid w:val="00A0302E"/>
    <w:rsid w:val="00A03780"/>
    <w:rsid w:val="00A03A18"/>
    <w:rsid w:val="00A03B26"/>
    <w:rsid w:val="00A03E40"/>
    <w:rsid w:val="00A05143"/>
    <w:rsid w:val="00A056D2"/>
    <w:rsid w:val="00A0584B"/>
    <w:rsid w:val="00A06091"/>
    <w:rsid w:val="00A06624"/>
    <w:rsid w:val="00A1060A"/>
    <w:rsid w:val="00A1074A"/>
    <w:rsid w:val="00A10BCB"/>
    <w:rsid w:val="00A10F17"/>
    <w:rsid w:val="00A118B5"/>
    <w:rsid w:val="00A11D69"/>
    <w:rsid w:val="00A12182"/>
    <w:rsid w:val="00A1301F"/>
    <w:rsid w:val="00A13510"/>
    <w:rsid w:val="00A14510"/>
    <w:rsid w:val="00A14AFD"/>
    <w:rsid w:val="00A15DD8"/>
    <w:rsid w:val="00A16866"/>
    <w:rsid w:val="00A17515"/>
    <w:rsid w:val="00A2018F"/>
    <w:rsid w:val="00A20784"/>
    <w:rsid w:val="00A20E58"/>
    <w:rsid w:val="00A21351"/>
    <w:rsid w:val="00A22ACA"/>
    <w:rsid w:val="00A22CD1"/>
    <w:rsid w:val="00A23ECA"/>
    <w:rsid w:val="00A2423E"/>
    <w:rsid w:val="00A2445A"/>
    <w:rsid w:val="00A253C7"/>
    <w:rsid w:val="00A271FC"/>
    <w:rsid w:val="00A27F66"/>
    <w:rsid w:val="00A3055E"/>
    <w:rsid w:val="00A3144A"/>
    <w:rsid w:val="00A31865"/>
    <w:rsid w:val="00A320AA"/>
    <w:rsid w:val="00A34CC1"/>
    <w:rsid w:val="00A35712"/>
    <w:rsid w:val="00A35D0B"/>
    <w:rsid w:val="00A36C57"/>
    <w:rsid w:val="00A3701D"/>
    <w:rsid w:val="00A3766E"/>
    <w:rsid w:val="00A37BC2"/>
    <w:rsid w:val="00A37F98"/>
    <w:rsid w:val="00A40648"/>
    <w:rsid w:val="00A409BE"/>
    <w:rsid w:val="00A40EEF"/>
    <w:rsid w:val="00A412FA"/>
    <w:rsid w:val="00A43128"/>
    <w:rsid w:val="00A43EB4"/>
    <w:rsid w:val="00A4435D"/>
    <w:rsid w:val="00A44C6F"/>
    <w:rsid w:val="00A44F33"/>
    <w:rsid w:val="00A459F6"/>
    <w:rsid w:val="00A45F08"/>
    <w:rsid w:val="00A468F1"/>
    <w:rsid w:val="00A47672"/>
    <w:rsid w:val="00A47750"/>
    <w:rsid w:val="00A52804"/>
    <w:rsid w:val="00A52BEE"/>
    <w:rsid w:val="00A5314D"/>
    <w:rsid w:val="00A53218"/>
    <w:rsid w:val="00A5334E"/>
    <w:rsid w:val="00A537E7"/>
    <w:rsid w:val="00A53D77"/>
    <w:rsid w:val="00A53F92"/>
    <w:rsid w:val="00A54699"/>
    <w:rsid w:val="00A546D0"/>
    <w:rsid w:val="00A55110"/>
    <w:rsid w:val="00A57AA8"/>
    <w:rsid w:val="00A61272"/>
    <w:rsid w:val="00A61BE6"/>
    <w:rsid w:val="00A62A5A"/>
    <w:rsid w:val="00A62E0E"/>
    <w:rsid w:val="00A6302A"/>
    <w:rsid w:val="00A632A9"/>
    <w:rsid w:val="00A63E8C"/>
    <w:rsid w:val="00A657F8"/>
    <w:rsid w:val="00A65EB6"/>
    <w:rsid w:val="00A702EF"/>
    <w:rsid w:val="00A70721"/>
    <w:rsid w:val="00A718E8"/>
    <w:rsid w:val="00A719A8"/>
    <w:rsid w:val="00A726E6"/>
    <w:rsid w:val="00A7327F"/>
    <w:rsid w:val="00A75707"/>
    <w:rsid w:val="00A75739"/>
    <w:rsid w:val="00A769AE"/>
    <w:rsid w:val="00A77291"/>
    <w:rsid w:val="00A77E56"/>
    <w:rsid w:val="00A8234D"/>
    <w:rsid w:val="00A82AC3"/>
    <w:rsid w:val="00A84C6A"/>
    <w:rsid w:val="00A84E9A"/>
    <w:rsid w:val="00A85478"/>
    <w:rsid w:val="00A856C3"/>
    <w:rsid w:val="00A86520"/>
    <w:rsid w:val="00A866FF"/>
    <w:rsid w:val="00A871EA"/>
    <w:rsid w:val="00A87821"/>
    <w:rsid w:val="00A879ED"/>
    <w:rsid w:val="00A90B2A"/>
    <w:rsid w:val="00A90CE7"/>
    <w:rsid w:val="00A91976"/>
    <w:rsid w:val="00A91C15"/>
    <w:rsid w:val="00A91D2C"/>
    <w:rsid w:val="00A92B05"/>
    <w:rsid w:val="00A94CB2"/>
    <w:rsid w:val="00A95FBC"/>
    <w:rsid w:val="00A963B2"/>
    <w:rsid w:val="00AA09D7"/>
    <w:rsid w:val="00AA1885"/>
    <w:rsid w:val="00AA2315"/>
    <w:rsid w:val="00AA25E5"/>
    <w:rsid w:val="00AA3A2C"/>
    <w:rsid w:val="00AA3D05"/>
    <w:rsid w:val="00AA5546"/>
    <w:rsid w:val="00AA5D85"/>
    <w:rsid w:val="00AB079D"/>
    <w:rsid w:val="00AB08FB"/>
    <w:rsid w:val="00AB0EFE"/>
    <w:rsid w:val="00AB1C9A"/>
    <w:rsid w:val="00AB1CF3"/>
    <w:rsid w:val="00AB6079"/>
    <w:rsid w:val="00AB74ED"/>
    <w:rsid w:val="00AC1F09"/>
    <w:rsid w:val="00AC251E"/>
    <w:rsid w:val="00AC2934"/>
    <w:rsid w:val="00AC29C4"/>
    <w:rsid w:val="00AC2B5C"/>
    <w:rsid w:val="00AC2FF3"/>
    <w:rsid w:val="00AC3684"/>
    <w:rsid w:val="00AC4D26"/>
    <w:rsid w:val="00AC5618"/>
    <w:rsid w:val="00AC5D87"/>
    <w:rsid w:val="00AC671C"/>
    <w:rsid w:val="00AC6C1C"/>
    <w:rsid w:val="00AC7081"/>
    <w:rsid w:val="00AD236E"/>
    <w:rsid w:val="00AD2B64"/>
    <w:rsid w:val="00AD4A44"/>
    <w:rsid w:val="00AD61DF"/>
    <w:rsid w:val="00AD66F5"/>
    <w:rsid w:val="00AD6B5E"/>
    <w:rsid w:val="00AD704F"/>
    <w:rsid w:val="00AD72B4"/>
    <w:rsid w:val="00AD73A3"/>
    <w:rsid w:val="00AD7959"/>
    <w:rsid w:val="00AE1B79"/>
    <w:rsid w:val="00AE2786"/>
    <w:rsid w:val="00AE3028"/>
    <w:rsid w:val="00AE374C"/>
    <w:rsid w:val="00AE3B65"/>
    <w:rsid w:val="00AE3C95"/>
    <w:rsid w:val="00AE4942"/>
    <w:rsid w:val="00AE5252"/>
    <w:rsid w:val="00AE54D1"/>
    <w:rsid w:val="00AE55C9"/>
    <w:rsid w:val="00AE6E62"/>
    <w:rsid w:val="00AE7B35"/>
    <w:rsid w:val="00AF0F49"/>
    <w:rsid w:val="00AF33BF"/>
    <w:rsid w:val="00AF3AA2"/>
    <w:rsid w:val="00AF4E5B"/>
    <w:rsid w:val="00AF5142"/>
    <w:rsid w:val="00AF5277"/>
    <w:rsid w:val="00AF5F7E"/>
    <w:rsid w:val="00AF62E9"/>
    <w:rsid w:val="00AF6A87"/>
    <w:rsid w:val="00AF70D8"/>
    <w:rsid w:val="00AF7F25"/>
    <w:rsid w:val="00B00040"/>
    <w:rsid w:val="00B005D8"/>
    <w:rsid w:val="00B01601"/>
    <w:rsid w:val="00B02671"/>
    <w:rsid w:val="00B02702"/>
    <w:rsid w:val="00B03EB4"/>
    <w:rsid w:val="00B04D7D"/>
    <w:rsid w:val="00B069D4"/>
    <w:rsid w:val="00B069F1"/>
    <w:rsid w:val="00B10695"/>
    <w:rsid w:val="00B107C8"/>
    <w:rsid w:val="00B122A3"/>
    <w:rsid w:val="00B12D3C"/>
    <w:rsid w:val="00B1365B"/>
    <w:rsid w:val="00B14997"/>
    <w:rsid w:val="00B15395"/>
    <w:rsid w:val="00B15441"/>
    <w:rsid w:val="00B16D39"/>
    <w:rsid w:val="00B16E04"/>
    <w:rsid w:val="00B170B4"/>
    <w:rsid w:val="00B176CD"/>
    <w:rsid w:val="00B17E81"/>
    <w:rsid w:val="00B200FB"/>
    <w:rsid w:val="00B20F77"/>
    <w:rsid w:val="00B216E7"/>
    <w:rsid w:val="00B2208D"/>
    <w:rsid w:val="00B226AF"/>
    <w:rsid w:val="00B238BB"/>
    <w:rsid w:val="00B23A37"/>
    <w:rsid w:val="00B24FE9"/>
    <w:rsid w:val="00B2557D"/>
    <w:rsid w:val="00B25669"/>
    <w:rsid w:val="00B26806"/>
    <w:rsid w:val="00B26C4C"/>
    <w:rsid w:val="00B274D4"/>
    <w:rsid w:val="00B3089C"/>
    <w:rsid w:val="00B30954"/>
    <w:rsid w:val="00B3141E"/>
    <w:rsid w:val="00B32252"/>
    <w:rsid w:val="00B32B80"/>
    <w:rsid w:val="00B3365C"/>
    <w:rsid w:val="00B33747"/>
    <w:rsid w:val="00B3388D"/>
    <w:rsid w:val="00B33F86"/>
    <w:rsid w:val="00B34335"/>
    <w:rsid w:val="00B34D64"/>
    <w:rsid w:val="00B350BA"/>
    <w:rsid w:val="00B35C53"/>
    <w:rsid w:val="00B35E34"/>
    <w:rsid w:val="00B36A31"/>
    <w:rsid w:val="00B36B1B"/>
    <w:rsid w:val="00B36F89"/>
    <w:rsid w:val="00B3719D"/>
    <w:rsid w:val="00B37D35"/>
    <w:rsid w:val="00B37FA8"/>
    <w:rsid w:val="00B40C5A"/>
    <w:rsid w:val="00B40CF7"/>
    <w:rsid w:val="00B414C7"/>
    <w:rsid w:val="00B415A3"/>
    <w:rsid w:val="00B417AF"/>
    <w:rsid w:val="00B423AB"/>
    <w:rsid w:val="00B42A79"/>
    <w:rsid w:val="00B435B6"/>
    <w:rsid w:val="00B45D75"/>
    <w:rsid w:val="00B4795A"/>
    <w:rsid w:val="00B47AA1"/>
    <w:rsid w:val="00B50AC6"/>
    <w:rsid w:val="00B511BF"/>
    <w:rsid w:val="00B520BC"/>
    <w:rsid w:val="00B52271"/>
    <w:rsid w:val="00B55001"/>
    <w:rsid w:val="00B55F69"/>
    <w:rsid w:val="00B56309"/>
    <w:rsid w:val="00B56DE5"/>
    <w:rsid w:val="00B5735D"/>
    <w:rsid w:val="00B60E87"/>
    <w:rsid w:val="00B60EEA"/>
    <w:rsid w:val="00B60F56"/>
    <w:rsid w:val="00B610A1"/>
    <w:rsid w:val="00B63802"/>
    <w:rsid w:val="00B64029"/>
    <w:rsid w:val="00B65D08"/>
    <w:rsid w:val="00B66785"/>
    <w:rsid w:val="00B678DB"/>
    <w:rsid w:val="00B70F3C"/>
    <w:rsid w:val="00B7262B"/>
    <w:rsid w:val="00B7278A"/>
    <w:rsid w:val="00B732FC"/>
    <w:rsid w:val="00B7508F"/>
    <w:rsid w:val="00B751AB"/>
    <w:rsid w:val="00B772B4"/>
    <w:rsid w:val="00B7795B"/>
    <w:rsid w:val="00B80013"/>
    <w:rsid w:val="00B80138"/>
    <w:rsid w:val="00B805D1"/>
    <w:rsid w:val="00B80620"/>
    <w:rsid w:val="00B80904"/>
    <w:rsid w:val="00B8157C"/>
    <w:rsid w:val="00B81C16"/>
    <w:rsid w:val="00B81D69"/>
    <w:rsid w:val="00B81F1A"/>
    <w:rsid w:val="00B81F37"/>
    <w:rsid w:val="00B82CE6"/>
    <w:rsid w:val="00B82EF1"/>
    <w:rsid w:val="00B83093"/>
    <w:rsid w:val="00B8363C"/>
    <w:rsid w:val="00B83D98"/>
    <w:rsid w:val="00B84B0E"/>
    <w:rsid w:val="00B85658"/>
    <w:rsid w:val="00B85980"/>
    <w:rsid w:val="00B85AD6"/>
    <w:rsid w:val="00B87031"/>
    <w:rsid w:val="00B87AA6"/>
    <w:rsid w:val="00B9117C"/>
    <w:rsid w:val="00B91A69"/>
    <w:rsid w:val="00B91FCC"/>
    <w:rsid w:val="00B92A1C"/>
    <w:rsid w:val="00B92B6E"/>
    <w:rsid w:val="00B92E99"/>
    <w:rsid w:val="00B93138"/>
    <w:rsid w:val="00B93C4C"/>
    <w:rsid w:val="00B941B4"/>
    <w:rsid w:val="00B94B31"/>
    <w:rsid w:val="00B957CA"/>
    <w:rsid w:val="00B95E36"/>
    <w:rsid w:val="00B9624B"/>
    <w:rsid w:val="00B96626"/>
    <w:rsid w:val="00B96B0E"/>
    <w:rsid w:val="00B96FFF"/>
    <w:rsid w:val="00B97050"/>
    <w:rsid w:val="00B971DF"/>
    <w:rsid w:val="00BA2065"/>
    <w:rsid w:val="00BA287E"/>
    <w:rsid w:val="00BA3382"/>
    <w:rsid w:val="00BA3836"/>
    <w:rsid w:val="00BA3958"/>
    <w:rsid w:val="00BA41E3"/>
    <w:rsid w:val="00BA4ED2"/>
    <w:rsid w:val="00BA5DFF"/>
    <w:rsid w:val="00BA62FD"/>
    <w:rsid w:val="00BA7805"/>
    <w:rsid w:val="00BA7B4B"/>
    <w:rsid w:val="00BA7C2E"/>
    <w:rsid w:val="00BA7D7F"/>
    <w:rsid w:val="00BB0198"/>
    <w:rsid w:val="00BB01E3"/>
    <w:rsid w:val="00BB02F5"/>
    <w:rsid w:val="00BB0A9A"/>
    <w:rsid w:val="00BB2793"/>
    <w:rsid w:val="00BB36B2"/>
    <w:rsid w:val="00BB3B17"/>
    <w:rsid w:val="00BB444B"/>
    <w:rsid w:val="00BB458A"/>
    <w:rsid w:val="00BB4F84"/>
    <w:rsid w:val="00BB5A47"/>
    <w:rsid w:val="00BB5CA1"/>
    <w:rsid w:val="00BB5EC8"/>
    <w:rsid w:val="00BB668A"/>
    <w:rsid w:val="00BB7438"/>
    <w:rsid w:val="00BB767E"/>
    <w:rsid w:val="00BB7BF5"/>
    <w:rsid w:val="00BB7F51"/>
    <w:rsid w:val="00BC0797"/>
    <w:rsid w:val="00BC087E"/>
    <w:rsid w:val="00BC0921"/>
    <w:rsid w:val="00BC151C"/>
    <w:rsid w:val="00BC17BE"/>
    <w:rsid w:val="00BC1F32"/>
    <w:rsid w:val="00BC23B7"/>
    <w:rsid w:val="00BC285F"/>
    <w:rsid w:val="00BC2ED8"/>
    <w:rsid w:val="00BC3101"/>
    <w:rsid w:val="00BC42E5"/>
    <w:rsid w:val="00BC4676"/>
    <w:rsid w:val="00BC5124"/>
    <w:rsid w:val="00BC5C91"/>
    <w:rsid w:val="00BC7E79"/>
    <w:rsid w:val="00BD04CC"/>
    <w:rsid w:val="00BD0692"/>
    <w:rsid w:val="00BD1887"/>
    <w:rsid w:val="00BD3A30"/>
    <w:rsid w:val="00BD4AAC"/>
    <w:rsid w:val="00BD5972"/>
    <w:rsid w:val="00BD6044"/>
    <w:rsid w:val="00BE0619"/>
    <w:rsid w:val="00BE1486"/>
    <w:rsid w:val="00BE3292"/>
    <w:rsid w:val="00BE4F48"/>
    <w:rsid w:val="00BE5C79"/>
    <w:rsid w:val="00BE692D"/>
    <w:rsid w:val="00BF0044"/>
    <w:rsid w:val="00BF08DE"/>
    <w:rsid w:val="00BF14B1"/>
    <w:rsid w:val="00BF2BCB"/>
    <w:rsid w:val="00BF3921"/>
    <w:rsid w:val="00BF3E66"/>
    <w:rsid w:val="00BF3F7B"/>
    <w:rsid w:val="00BF622E"/>
    <w:rsid w:val="00BF6A8A"/>
    <w:rsid w:val="00BF795B"/>
    <w:rsid w:val="00BF7CB4"/>
    <w:rsid w:val="00C00C77"/>
    <w:rsid w:val="00C00C89"/>
    <w:rsid w:val="00C00E10"/>
    <w:rsid w:val="00C015C5"/>
    <w:rsid w:val="00C01EC5"/>
    <w:rsid w:val="00C02488"/>
    <w:rsid w:val="00C0252E"/>
    <w:rsid w:val="00C0273D"/>
    <w:rsid w:val="00C02D75"/>
    <w:rsid w:val="00C034A8"/>
    <w:rsid w:val="00C036CF"/>
    <w:rsid w:val="00C04373"/>
    <w:rsid w:val="00C057BD"/>
    <w:rsid w:val="00C063C0"/>
    <w:rsid w:val="00C06E07"/>
    <w:rsid w:val="00C06E3B"/>
    <w:rsid w:val="00C070E2"/>
    <w:rsid w:val="00C07A0E"/>
    <w:rsid w:val="00C07CB1"/>
    <w:rsid w:val="00C11E1B"/>
    <w:rsid w:val="00C13857"/>
    <w:rsid w:val="00C13D3A"/>
    <w:rsid w:val="00C173E6"/>
    <w:rsid w:val="00C177A2"/>
    <w:rsid w:val="00C17963"/>
    <w:rsid w:val="00C17975"/>
    <w:rsid w:val="00C205F1"/>
    <w:rsid w:val="00C20BBE"/>
    <w:rsid w:val="00C2129C"/>
    <w:rsid w:val="00C220B3"/>
    <w:rsid w:val="00C2430E"/>
    <w:rsid w:val="00C26A7E"/>
    <w:rsid w:val="00C26F78"/>
    <w:rsid w:val="00C27061"/>
    <w:rsid w:val="00C271F3"/>
    <w:rsid w:val="00C27C38"/>
    <w:rsid w:val="00C30429"/>
    <w:rsid w:val="00C30B28"/>
    <w:rsid w:val="00C31204"/>
    <w:rsid w:val="00C31356"/>
    <w:rsid w:val="00C31ED3"/>
    <w:rsid w:val="00C32515"/>
    <w:rsid w:val="00C32D08"/>
    <w:rsid w:val="00C32D77"/>
    <w:rsid w:val="00C35388"/>
    <w:rsid w:val="00C36408"/>
    <w:rsid w:val="00C372E7"/>
    <w:rsid w:val="00C401CF"/>
    <w:rsid w:val="00C4020D"/>
    <w:rsid w:val="00C4171F"/>
    <w:rsid w:val="00C41FFA"/>
    <w:rsid w:val="00C42823"/>
    <w:rsid w:val="00C42C38"/>
    <w:rsid w:val="00C43581"/>
    <w:rsid w:val="00C437A1"/>
    <w:rsid w:val="00C44103"/>
    <w:rsid w:val="00C45DB7"/>
    <w:rsid w:val="00C469AC"/>
    <w:rsid w:val="00C47223"/>
    <w:rsid w:val="00C4739A"/>
    <w:rsid w:val="00C476A5"/>
    <w:rsid w:val="00C50911"/>
    <w:rsid w:val="00C52013"/>
    <w:rsid w:val="00C52FE0"/>
    <w:rsid w:val="00C5407B"/>
    <w:rsid w:val="00C547B9"/>
    <w:rsid w:val="00C55368"/>
    <w:rsid w:val="00C55B26"/>
    <w:rsid w:val="00C56AAA"/>
    <w:rsid w:val="00C60A18"/>
    <w:rsid w:val="00C62B5B"/>
    <w:rsid w:val="00C63FF7"/>
    <w:rsid w:val="00C64C60"/>
    <w:rsid w:val="00C6552D"/>
    <w:rsid w:val="00C659D7"/>
    <w:rsid w:val="00C70BC5"/>
    <w:rsid w:val="00C7337C"/>
    <w:rsid w:val="00C74108"/>
    <w:rsid w:val="00C7497F"/>
    <w:rsid w:val="00C756E9"/>
    <w:rsid w:val="00C773AF"/>
    <w:rsid w:val="00C77874"/>
    <w:rsid w:val="00C8091B"/>
    <w:rsid w:val="00C80C4D"/>
    <w:rsid w:val="00C81A0A"/>
    <w:rsid w:val="00C823A5"/>
    <w:rsid w:val="00C8283D"/>
    <w:rsid w:val="00C82AC7"/>
    <w:rsid w:val="00C82ACD"/>
    <w:rsid w:val="00C83DC2"/>
    <w:rsid w:val="00C8431C"/>
    <w:rsid w:val="00C84BAD"/>
    <w:rsid w:val="00C84E18"/>
    <w:rsid w:val="00C86A19"/>
    <w:rsid w:val="00C907E3"/>
    <w:rsid w:val="00C91295"/>
    <w:rsid w:val="00C920D0"/>
    <w:rsid w:val="00C931C1"/>
    <w:rsid w:val="00C9322B"/>
    <w:rsid w:val="00C93BD1"/>
    <w:rsid w:val="00C93E0B"/>
    <w:rsid w:val="00C93EE0"/>
    <w:rsid w:val="00C9426E"/>
    <w:rsid w:val="00C95030"/>
    <w:rsid w:val="00C95F64"/>
    <w:rsid w:val="00C97E31"/>
    <w:rsid w:val="00C97F32"/>
    <w:rsid w:val="00CA1102"/>
    <w:rsid w:val="00CA14E7"/>
    <w:rsid w:val="00CA17E7"/>
    <w:rsid w:val="00CA340E"/>
    <w:rsid w:val="00CA4D49"/>
    <w:rsid w:val="00CA6ECE"/>
    <w:rsid w:val="00CA79F4"/>
    <w:rsid w:val="00CB2350"/>
    <w:rsid w:val="00CB2A07"/>
    <w:rsid w:val="00CB30E3"/>
    <w:rsid w:val="00CB3ED0"/>
    <w:rsid w:val="00CB4974"/>
    <w:rsid w:val="00CB56E5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2A75"/>
    <w:rsid w:val="00CC376C"/>
    <w:rsid w:val="00CC3E55"/>
    <w:rsid w:val="00CC3F6D"/>
    <w:rsid w:val="00CC400B"/>
    <w:rsid w:val="00CC49BF"/>
    <w:rsid w:val="00CC4FED"/>
    <w:rsid w:val="00CC5DC0"/>
    <w:rsid w:val="00CC624E"/>
    <w:rsid w:val="00CC631A"/>
    <w:rsid w:val="00CC6E10"/>
    <w:rsid w:val="00CC778B"/>
    <w:rsid w:val="00CC79FD"/>
    <w:rsid w:val="00CD05EB"/>
    <w:rsid w:val="00CD09D8"/>
    <w:rsid w:val="00CD0D22"/>
    <w:rsid w:val="00CD22FE"/>
    <w:rsid w:val="00CD2781"/>
    <w:rsid w:val="00CD28DD"/>
    <w:rsid w:val="00CD2926"/>
    <w:rsid w:val="00CD43E4"/>
    <w:rsid w:val="00CD48A5"/>
    <w:rsid w:val="00CD520F"/>
    <w:rsid w:val="00CD5740"/>
    <w:rsid w:val="00CD675D"/>
    <w:rsid w:val="00CD6760"/>
    <w:rsid w:val="00CD6E61"/>
    <w:rsid w:val="00CD7638"/>
    <w:rsid w:val="00CD783C"/>
    <w:rsid w:val="00CD79D0"/>
    <w:rsid w:val="00CE0196"/>
    <w:rsid w:val="00CE0331"/>
    <w:rsid w:val="00CE2EDF"/>
    <w:rsid w:val="00CE31A6"/>
    <w:rsid w:val="00CE35C8"/>
    <w:rsid w:val="00CE3623"/>
    <w:rsid w:val="00CE4A00"/>
    <w:rsid w:val="00CE4ED4"/>
    <w:rsid w:val="00CE5CF3"/>
    <w:rsid w:val="00CE641E"/>
    <w:rsid w:val="00CE666B"/>
    <w:rsid w:val="00CE6D11"/>
    <w:rsid w:val="00CE7879"/>
    <w:rsid w:val="00CF0CFF"/>
    <w:rsid w:val="00CF0EA0"/>
    <w:rsid w:val="00CF0EFA"/>
    <w:rsid w:val="00CF4F6E"/>
    <w:rsid w:val="00CF5913"/>
    <w:rsid w:val="00CF5A8B"/>
    <w:rsid w:val="00CF5A91"/>
    <w:rsid w:val="00D001BC"/>
    <w:rsid w:val="00D00872"/>
    <w:rsid w:val="00D015AF"/>
    <w:rsid w:val="00D01715"/>
    <w:rsid w:val="00D0181A"/>
    <w:rsid w:val="00D02F95"/>
    <w:rsid w:val="00D04466"/>
    <w:rsid w:val="00D04A3E"/>
    <w:rsid w:val="00D06142"/>
    <w:rsid w:val="00D06F70"/>
    <w:rsid w:val="00D070AA"/>
    <w:rsid w:val="00D07EE3"/>
    <w:rsid w:val="00D1076A"/>
    <w:rsid w:val="00D108A8"/>
    <w:rsid w:val="00D10DE2"/>
    <w:rsid w:val="00D11867"/>
    <w:rsid w:val="00D11F95"/>
    <w:rsid w:val="00D12561"/>
    <w:rsid w:val="00D13C57"/>
    <w:rsid w:val="00D14715"/>
    <w:rsid w:val="00D15851"/>
    <w:rsid w:val="00D15941"/>
    <w:rsid w:val="00D15C61"/>
    <w:rsid w:val="00D16509"/>
    <w:rsid w:val="00D16A7E"/>
    <w:rsid w:val="00D17924"/>
    <w:rsid w:val="00D202E2"/>
    <w:rsid w:val="00D2097E"/>
    <w:rsid w:val="00D20BE6"/>
    <w:rsid w:val="00D225FA"/>
    <w:rsid w:val="00D22FCC"/>
    <w:rsid w:val="00D2382E"/>
    <w:rsid w:val="00D24153"/>
    <w:rsid w:val="00D26338"/>
    <w:rsid w:val="00D26C7D"/>
    <w:rsid w:val="00D2722A"/>
    <w:rsid w:val="00D2749E"/>
    <w:rsid w:val="00D27634"/>
    <w:rsid w:val="00D27967"/>
    <w:rsid w:val="00D3011A"/>
    <w:rsid w:val="00D30589"/>
    <w:rsid w:val="00D3075B"/>
    <w:rsid w:val="00D30A00"/>
    <w:rsid w:val="00D312F6"/>
    <w:rsid w:val="00D31382"/>
    <w:rsid w:val="00D316B1"/>
    <w:rsid w:val="00D31A66"/>
    <w:rsid w:val="00D31EA2"/>
    <w:rsid w:val="00D32AD1"/>
    <w:rsid w:val="00D34E2A"/>
    <w:rsid w:val="00D37E58"/>
    <w:rsid w:val="00D40B7C"/>
    <w:rsid w:val="00D41777"/>
    <w:rsid w:val="00D42AF8"/>
    <w:rsid w:val="00D42EE9"/>
    <w:rsid w:val="00D42FEC"/>
    <w:rsid w:val="00D43315"/>
    <w:rsid w:val="00D43457"/>
    <w:rsid w:val="00D4500D"/>
    <w:rsid w:val="00D45D24"/>
    <w:rsid w:val="00D4651F"/>
    <w:rsid w:val="00D46653"/>
    <w:rsid w:val="00D4686D"/>
    <w:rsid w:val="00D47CD5"/>
    <w:rsid w:val="00D511BC"/>
    <w:rsid w:val="00D51705"/>
    <w:rsid w:val="00D51987"/>
    <w:rsid w:val="00D51F63"/>
    <w:rsid w:val="00D52867"/>
    <w:rsid w:val="00D53060"/>
    <w:rsid w:val="00D53065"/>
    <w:rsid w:val="00D541EA"/>
    <w:rsid w:val="00D5461E"/>
    <w:rsid w:val="00D5490C"/>
    <w:rsid w:val="00D55906"/>
    <w:rsid w:val="00D563DA"/>
    <w:rsid w:val="00D5649D"/>
    <w:rsid w:val="00D5694F"/>
    <w:rsid w:val="00D56EC0"/>
    <w:rsid w:val="00D5761A"/>
    <w:rsid w:val="00D606D8"/>
    <w:rsid w:val="00D60B5C"/>
    <w:rsid w:val="00D61969"/>
    <w:rsid w:val="00D61AC5"/>
    <w:rsid w:val="00D61E1A"/>
    <w:rsid w:val="00D63213"/>
    <w:rsid w:val="00D643D6"/>
    <w:rsid w:val="00D64427"/>
    <w:rsid w:val="00D64EC2"/>
    <w:rsid w:val="00D652B4"/>
    <w:rsid w:val="00D6593F"/>
    <w:rsid w:val="00D65B55"/>
    <w:rsid w:val="00D66074"/>
    <w:rsid w:val="00D67C33"/>
    <w:rsid w:val="00D71051"/>
    <w:rsid w:val="00D715B4"/>
    <w:rsid w:val="00D744CF"/>
    <w:rsid w:val="00D75F92"/>
    <w:rsid w:val="00D7612A"/>
    <w:rsid w:val="00D762C3"/>
    <w:rsid w:val="00D80539"/>
    <w:rsid w:val="00D829FC"/>
    <w:rsid w:val="00D83134"/>
    <w:rsid w:val="00D835FB"/>
    <w:rsid w:val="00D838B5"/>
    <w:rsid w:val="00D8504F"/>
    <w:rsid w:val="00D854A9"/>
    <w:rsid w:val="00D85546"/>
    <w:rsid w:val="00D8641E"/>
    <w:rsid w:val="00D86C40"/>
    <w:rsid w:val="00D9133D"/>
    <w:rsid w:val="00D916F8"/>
    <w:rsid w:val="00D91841"/>
    <w:rsid w:val="00D92605"/>
    <w:rsid w:val="00D92C9B"/>
    <w:rsid w:val="00D92D2E"/>
    <w:rsid w:val="00D92D42"/>
    <w:rsid w:val="00D93C68"/>
    <w:rsid w:val="00D945BC"/>
    <w:rsid w:val="00D953C6"/>
    <w:rsid w:val="00D955AE"/>
    <w:rsid w:val="00D969D5"/>
    <w:rsid w:val="00DA0BFD"/>
    <w:rsid w:val="00DA1157"/>
    <w:rsid w:val="00DA2397"/>
    <w:rsid w:val="00DA265E"/>
    <w:rsid w:val="00DA34F6"/>
    <w:rsid w:val="00DA3CE3"/>
    <w:rsid w:val="00DA4D2B"/>
    <w:rsid w:val="00DA556B"/>
    <w:rsid w:val="00DA5812"/>
    <w:rsid w:val="00DA58DE"/>
    <w:rsid w:val="00DA63C9"/>
    <w:rsid w:val="00DA64D1"/>
    <w:rsid w:val="00DA6501"/>
    <w:rsid w:val="00DA6D2A"/>
    <w:rsid w:val="00DB0027"/>
    <w:rsid w:val="00DB17E3"/>
    <w:rsid w:val="00DB1D96"/>
    <w:rsid w:val="00DB31F5"/>
    <w:rsid w:val="00DB3E0F"/>
    <w:rsid w:val="00DB4755"/>
    <w:rsid w:val="00DB5041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2014"/>
    <w:rsid w:val="00DC3D20"/>
    <w:rsid w:val="00DC427B"/>
    <w:rsid w:val="00DC6377"/>
    <w:rsid w:val="00DC65AB"/>
    <w:rsid w:val="00DC6834"/>
    <w:rsid w:val="00DC6997"/>
    <w:rsid w:val="00DD0744"/>
    <w:rsid w:val="00DD25A6"/>
    <w:rsid w:val="00DD25DA"/>
    <w:rsid w:val="00DD36A9"/>
    <w:rsid w:val="00DD3EE4"/>
    <w:rsid w:val="00DD4D31"/>
    <w:rsid w:val="00DD670B"/>
    <w:rsid w:val="00DD69BE"/>
    <w:rsid w:val="00DD7411"/>
    <w:rsid w:val="00DD749E"/>
    <w:rsid w:val="00DE0190"/>
    <w:rsid w:val="00DE1C5B"/>
    <w:rsid w:val="00DE27BF"/>
    <w:rsid w:val="00DE2F9F"/>
    <w:rsid w:val="00DE2FE1"/>
    <w:rsid w:val="00DE4621"/>
    <w:rsid w:val="00DE4769"/>
    <w:rsid w:val="00DE4C45"/>
    <w:rsid w:val="00DE5175"/>
    <w:rsid w:val="00DE61FB"/>
    <w:rsid w:val="00DE6FD8"/>
    <w:rsid w:val="00DE7707"/>
    <w:rsid w:val="00DE772F"/>
    <w:rsid w:val="00DE7CDE"/>
    <w:rsid w:val="00DE7E51"/>
    <w:rsid w:val="00DE7EC1"/>
    <w:rsid w:val="00DF15F4"/>
    <w:rsid w:val="00DF280E"/>
    <w:rsid w:val="00DF32EA"/>
    <w:rsid w:val="00DF36F2"/>
    <w:rsid w:val="00DF484A"/>
    <w:rsid w:val="00DF585B"/>
    <w:rsid w:val="00DF58A3"/>
    <w:rsid w:val="00DF5FFC"/>
    <w:rsid w:val="00DF6131"/>
    <w:rsid w:val="00DF6C3C"/>
    <w:rsid w:val="00DF6E91"/>
    <w:rsid w:val="00DF70D3"/>
    <w:rsid w:val="00DF763F"/>
    <w:rsid w:val="00DF7FE2"/>
    <w:rsid w:val="00E007B0"/>
    <w:rsid w:val="00E00A64"/>
    <w:rsid w:val="00E00CD2"/>
    <w:rsid w:val="00E012C9"/>
    <w:rsid w:val="00E01EF6"/>
    <w:rsid w:val="00E0238B"/>
    <w:rsid w:val="00E02C59"/>
    <w:rsid w:val="00E03BFE"/>
    <w:rsid w:val="00E04391"/>
    <w:rsid w:val="00E06008"/>
    <w:rsid w:val="00E06218"/>
    <w:rsid w:val="00E10557"/>
    <w:rsid w:val="00E11283"/>
    <w:rsid w:val="00E12F2F"/>
    <w:rsid w:val="00E13539"/>
    <w:rsid w:val="00E1421C"/>
    <w:rsid w:val="00E144A9"/>
    <w:rsid w:val="00E145AE"/>
    <w:rsid w:val="00E15D07"/>
    <w:rsid w:val="00E16C8F"/>
    <w:rsid w:val="00E17035"/>
    <w:rsid w:val="00E20246"/>
    <w:rsid w:val="00E2025A"/>
    <w:rsid w:val="00E20F07"/>
    <w:rsid w:val="00E218E8"/>
    <w:rsid w:val="00E219D3"/>
    <w:rsid w:val="00E21FB3"/>
    <w:rsid w:val="00E2249A"/>
    <w:rsid w:val="00E23700"/>
    <w:rsid w:val="00E23963"/>
    <w:rsid w:val="00E24349"/>
    <w:rsid w:val="00E243E7"/>
    <w:rsid w:val="00E258CF"/>
    <w:rsid w:val="00E25927"/>
    <w:rsid w:val="00E3135C"/>
    <w:rsid w:val="00E31A3A"/>
    <w:rsid w:val="00E33A46"/>
    <w:rsid w:val="00E33DA9"/>
    <w:rsid w:val="00E34BF8"/>
    <w:rsid w:val="00E350F3"/>
    <w:rsid w:val="00E3568C"/>
    <w:rsid w:val="00E36432"/>
    <w:rsid w:val="00E369E6"/>
    <w:rsid w:val="00E36C41"/>
    <w:rsid w:val="00E402AE"/>
    <w:rsid w:val="00E40CBB"/>
    <w:rsid w:val="00E40D80"/>
    <w:rsid w:val="00E41082"/>
    <w:rsid w:val="00E417E2"/>
    <w:rsid w:val="00E429AF"/>
    <w:rsid w:val="00E43424"/>
    <w:rsid w:val="00E43890"/>
    <w:rsid w:val="00E459C9"/>
    <w:rsid w:val="00E45D4D"/>
    <w:rsid w:val="00E47DD8"/>
    <w:rsid w:val="00E52335"/>
    <w:rsid w:val="00E52541"/>
    <w:rsid w:val="00E52DC1"/>
    <w:rsid w:val="00E52E02"/>
    <w:rsid w:val="00E541DD"/>
    <w:rsid w:val="00E54F5C"/>
    <w:rsid w:val="00E55013"/>
    <w:rsid w:val="00E56E55"/>
    <w:rsid w:val="00E56EC7"/>
    <w:rsid w:val="00E57E16"/>
    <w:rsid w:val="00E60DDA"/>
    <w:rsid w:val="00E612B5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7A0"/>
    <w:rsid w:val="00E66B89"/>
    <w:rsid w:val="00E70848"/>
    <w:rsid w:val="00E7125A"/>
    <w:rsid w:val="00E7170B"/>
    <w:rsid w:val="00E717C6"/>
    <w:rsid w:val="00E734B2"/>
    <w:rsid w:val="00E742A0"/>
    <w:rsid w:val="00E74CC1"/>
    <w:rsid w:val="00E75CFC"/>
    <w:rsid w:val="00E760CE"/>
    <w:rsid w:val="00E761F7"/>
    <w:rsid w:val="00E77604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37B"/>
    <w:rsid w:val="00E84DF1"/>
    <w:rsid w:val="00E8562D"/>
    <w:rsid w:val="00E861E2"/>
    <w:rsid w:val="00E863C9"/>
    <w:rsid w:val="00E8763F"/>
    <w:rsid w:val="00E87E27"/>
    <w:rsid w:val="00E901EE"/>
    <w:rsid w:val="00E90231"/>
    <w:rsid w:val="00E91C7F"/>
    <w:rsid w:val="00E92D42"/>
    <w:rsid w:val="00E94438"/>
    <w:rsid w:val="00E94E09"/>
    <w:rsid w:val="00E95E72"/>
    <w:rsid w:val="00E96BF9"/>
    <w:rsid w:val="00E971AD"/>
    <w:rsid w:val="00E974A7"/>
    <w:rsid w:val="00EA0163"/>
    <w:rsid w:val="00EA1791"/>
    <w:rsid w:val="00EA1DC3"/>
    <w:rsid w:val="00EA2148"/>
    <w:rsid w:val="00EA2F09"/>
    <w:rsid w:val="00EA6C1B"/>
    <w:rsid w:val="00EA7538"/>
    <w:rsid w:val="00EB05F2"/>
    <w:rsid w:val="00EB19E5"/>
    <w:rsid w:val="00EB1E61"/>
    <w:rsid w:val="00EB2282"/>
    <w:rsid w:val="00EB3273"/>
    <w:rsid w:val="00EB3332"/>
    <w:rsid w:val="00EB6A85"/>
    <w:rsid w:val="00EB6B81"/>
    <w:rsid w:val="00EB6F5B"/>
    <w:rsid w:val="00EB71EC"/>
    <w:rsid w:val="00EB7A52"/>
    <w:rsid w:val="00EB7BA5"/>
    <w:rsid w:val="00EC2CB4"/>
    <w:rsid w:val="00EC2E66"/>
    <w:rsid w:val="00EC302D"/>
    <w:rsid w:val="00EC306D"/>
    <w:rsid w:val="00EC3828"/>
    <w:rsid w:val="00EC3986"/>
    <w:rsid w:val="00EC5810"/>
    <w:rsid w:val="00EC5A0A"/>
    <w:rsid w:val="00EC62C6"/>
    <w:rsid w:val="00EC738C"/>
    <w:rsid w:val="00EC7755"/>
    <w:rsid w:val="00ED0BB8"/>
    <w:rsid w:val="00ED1FC5"/>
    <w:rsid w:val="00ED26F2"/>
    <w:rsid w:val="00ED310C"/>
    <w:rsid w:val="00ED3789"/>
    <w:rsid w:val="00ED4DC4"/>
    <w:rsid w:val="00ED5434"/>
    <w:rsid w:val="00ED722E"/>
    <w:rsid w:val="00ED76EA"/>
    <w:rsid w:val="00EE1502"/>
    <w:rsid w:val="00EE22E5"/>
    <w:rsid w:val="00EE232E"/>
    <w:rsid w:val="00EE312A"/>
    <w:rsid w:val="00EE6DBF"/>
    <w:rsid w:val="00EF0268"/>
    <w:rsid w:val="00EF0B31"/>
    <w:rsid w:val="00EF2910"/>
    <w:rsid w:val="00EF2A6E"/>
    <w:rsid w:val="00EF2A83"/>
    <w:rsid w:val="00EF2BDF"/>
    <w:rsid w:val="00EF4BF7"/>
    <w:rsid w:val="00EF51F6"/>
    <w:rsid w:val="00EF6886"/>
    <w:rsid w:val="00EF6EE1"/>
    <w:rsid w:val="00F0037F"/>
    <w:rsid w:val="00F007DA"/>
    <w:rsid w:val="00F02350"/>
    <w:rsid w:val="00F024D4"/>
    <w:rsid w:val="00F04532"/>
    <w:rsid w:val="00F04DCA"/>
    <w:rsid w:val="00F04EB3"/>
    <w:rsid w:val="00F0522D"/>
    <w:rsid w:val="00F07207"/>
    <w:rsid w:val="00F07D56"/>
    <w:rsid w:val="00F07E94"/>
    <w:rsid w:val="00F10EA7"/>
    <w:rsid w:val="00F11797"/>
    <w:rsid w:val="00F1219C"/>
    <w:rsid w:val="00F1271B"/>
    <w:rsid w:val="00F12B3F"/>
    <w:rsid w:val="00F12C21"/>
    <w:rsid w:val="00F133A3"/>
    <w:rsid w:val="00F141B0"/>
    <w:rsid w:val="00F142A2"/>
    <w:rsid w:val="00F1448F"/>
    <w:rsid w:val="00F149EE"/>
    <w:rsid w:val="00F14A6C"/>
    <w:rsid w:val="00F1550D"/>
    <w:rsid w:val="00F155BD"/>
    <w:rsid w:val="00F15CF9"/>
    <w:rsid w:val="00F168E8"/>
    <w:rsid w:val="00F16A2F"/>
    <w:rsid w:val="00F17301"/>
    <w:rsid w:val="00F17340"/>
    <w:rsid w:val="00F17382"/>
    <w:rsid w:val="00F174F6"/>
    <w:rsid w:val="00F17733"/>
    <w:rsid w:val="00F177C1"/>
    <w:rsid w:val="00F21043"/>
    <w:rsid w:val="00F23BEA"/>
    <w:rsid w:val="00F25071"/>
    <w:rsid w:val="00F25997"/>
    <w:rsid w:val="00F3054C"/>
    <w:rsid w:val="00F30585"/>
    <w:rsid w:val="00F30914"/>
    <w:rsid w:val="00F30A69"/>
    <w:rsid w:val="00F30B04"/>
    <w:rsid w:val="00F31241"/>
    <w:rsid w:val="00F32648"/>
    <w:rsid w:val="00F33F29"/>
    <w:rsid w:val="00F3404B"/>
    <w:rsid w:val="00F3429C"/>
    <w:rsid w:val="00F342BB"/>
    <w:rsid w:val="00F34419"/>
    <w:rsid w:val="00F36667"/>
    <w:rsid w:val="00F3718A"/>
    <w:rsid w:val="00F373BE"/>
    <w:rsid w:val="00F3785A"/>
    <w:rsid w:val="00F40700"/>
    <w:rsid w:val="00F44F5A"/>
    <w:rsid w:val="00F45C75"/>
    <w:rsid w:val="00F45F0E"/>
    <w:rsid w:val="00F4627C"/>
    <w:rsid w:val="00F47098"/>
    <w:rsid w:val="00F473E5"/>
    <w:rsid w:val="00F47729"/>
    <w:rsid w:val="00F50250"/>
    <w:rsid w:val="00F50375"/>
    <w:rsid w:val="00F51413"/>
    <w:rsid w:val="00F528A7"/>
    <w:rsid w:val="00F52FD2"/>
    <w:rsid w:val="00F5334C"/>
    <w:rsid w:val="00F53358"/>
    <w:rsid w:val="00F54280"/>
    <w:rsid w:val="00F54C2B"/>
    <w:rsid w:val="00F55282"/>
    <w:rsid w:val="00F55AA2"/>
    <w:rsid w:val="00F57D00"/>
    <w:rsid w:val="00F60516"/>
    <w:rsid w:val="00F60E07"/>
    <w:rsid w:val="00F60EAB"/>
    <w:rsid w:val="00F610A4"/>
    <w:rsid w:val="00F614BE"/>
    <w:rsid w:val="00F6196C"/>
    <w:rsid w:val="00F62926"/>
    <w:rsid w:val="00F65761"/>
    <w:rsid w:val="00F65A4D"/>
    <w:rsid w:val="00F667F8"/>
    <w:rsid w:val="00F668E8"/>
    <w:rsid w:val="00F66ABF"/>
    <w:rsid w:val="00F6760F"/>
    <w:rsid w:val="00F70115"/>
    <w:rsid w:val="00F70811"/>
    <w:rsid w:val="00F70A29"/>
    <w:rsid w:val="00F7302B"/>
    <w:rsid w:val="00F736F6"/>
    <w:rsid w:val="00F73832"/>
    <w:rsid w:val="00F74D8F"/>
    <w:rsid w:val="00F75675"/>
    <w:rsid w:val="00F76DDC"/>
    <w:rsid w:val="00F77FE9"/>
    <w:rsid w:val="00F80D95"/>
    <w:rsid w:val="00F812BB"/>
    <w:rsid w:val="00F819D2"/>
    <w:rsid w:val="00F81D6C"/>
    <w:rsid w:val="00F8206B"/>
    <w:rsid w:val="00F83CAC"/>
    <w:rsid w:val="00F83F76"/>
    <w:rsid w:val="00F85025"/>
    <w:rsid w:val="00F85215"/>
    <w:rsid w:val="00F85696"/>
    <w:rsid w:val="00F85BA7"/>
    <w:rsid w:val="00F86A7D"/>
    <w:rsid w:val="00F8769A"/>
    <w:rsid w:val="00F91359"/>
    <w:rsid w:val="00F9165A"/>
    <w:rsid w:val="00F93B42"/>
    <w:rsid w:val="00F948EB"/>
    <w:rsid w:val="00F96B76"/>
    <w:rsid w:val="00F97A1E"/>
    <w:rsid w:val="00FA1696"/>
    <w:rsid w:val="00FA1D33"/>
    <w:rsid w:val="00FA218D"/>
    <w:rsid w:val="00FA227F"/>
    <w:rsid w:val="00FA2850"/>
    <w:rsid w:val="00FA2A1B"/>
    <w:rsid w:val="00FA2DEE"/>
    <w:rsid w:val="00FA35A7"/>
    <w:rsid w:val="00FA4968"/>
    <w:rsid w:val="00FA6307"/>
    <w:rsid w:val="00FA6961"/>
    <w:rsid w:val="00FB04A1"/>
    <w:rsid w:val="00FB0675"/>
    <w:rsid w:val="00FB0904"/>
    <w:rsid w:val="00FB0DC5"/>
    <w:rsid w:val="00FB1970"/>
    <w:rsid w:val="00FB1F59"/>
    <w:rsid w:val="00FB3137"/>
    <w:rsid w:val="00FB361A"/>
    <w:rsid w:val="00FB3836"/>
    <w:rsid w:val="00FB3989"/>
    <w:rsid w:val="00FB3FA9"/>
    <w:rsid w:val="00FB4100"/>
    <w:rsid w:val="00FB4E7C"/>
    <w:rsid w:val="00FB4EAB"/>
    <w:rsid w:val="00FB517C"/>
    <w:rsid w:val="00FB5A18"/>
    <w:rsid w:val="00FC1024"/>
    <w:rsid w:val="00FC356B"/>
    <w:rsid w:val="00FC3608"/>
    <w:rsid w:val="00FC506C"/>
    <w:rsid w:val="00FC55CC"/>
    <w:rsid w:val="00FC6183"/>
    <w:rsid w:val="00FC6996"/>
    <w:rsid w:val="00FC6D43"/>
    <w:rsid w:val="00FC7069"/>
    <w:rsid w:val="00FC7215"/>
    <w:rsid w:val="00FC756C"/>
    <w:rsid w:val="00FC7586"/>
    <w:rsid w:val="00FC77D4"/>
    <w:rsid w:val="00FC7E97"/>
    <w:rsid w:val="00FD0856"/>
    <w:rsid w:val="00FD1B9F"/>
    <w:rsid w:val="00FD1CC0"/>
    <w:rsid w:val="00FD24DC"/>
    <w:rsid w:val="00FD255D"/>
    <w:rsid w:val="00FD257B"/>
    <w:rsid w:val="00FD3D2A"/>
    <w:rsid w:val="00FD3EAE"/>
    <w:rsid w:val="00FD41D3"/>
    <w:rsid w:val="00FD4A70"/>
    <w:rsid w:val="00FD51C7"/>
    <w:rsid w:val="00FD61B1"/>
    <w:rsid w:val="00FD669B"/>
    <w:rsid w:val="00FD66E9"/>
    <w:rsid w:val="00FD6D6F"/>
    <w:rsid w:val="00FD7287"/>
    <w:rsid w:val="00FD7EC3"/>
    <w:rsid w:val="00FD7F95"/>
    <w:rsid w:val="00FE0635"/>
    <w:rsid w:val="00FE0B0D"/>
    <w:rsid w:val="00FE0C63"/>
    <w:rsid w:val="00FE0CF6"/>
    <w:rsid w:val="00FE11BB"/>
    <w:rsid w:val="00FE1D81"/>
    <w:rsid w:val="00FE2406"/>
    <w:rsid w:val="00FE3109"/>
    <w:rsid w:val="00FE36BF"/>
    <w:rsid w:val="00FE3E63"/>
    <w:rsid w:val="00FE4775"/>
    <w:rsid w:val="00FE559A"/>
    <w:rsid w:val="00FE627F"/>
    <w:rsid w:val="00FE6776"/>
    <w:rsid w:val="00FE7A2C"/>
    <w:rsid w:val="00FE7B9F"/>
    <w:rsid w:val="00FF0057"/>
    <w:rsid w:val="00FF0950"/>
    <w:rsid w:val="00FF0A6B"/>
    <w:rsid w:val="00FF3DD9"/>
    <w:rsid w:val="00FF3FFA"/>
    <w:rsid w:val="00FF5BD1"/>
    <w:rsid w:val="00FF6062"/>
    <w:rsid w:val="00FF61D6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7FA521"/>
  <w15:docId w15:val="{244D191E-67E2-4F6D-8ECA-A49C64D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7C33"/>
    <w:rPr>
      <w:color w:val="605E5C"/>
      <w:shd w:val="clear" w:color="auto" w:fill="E1DFDD"/>
    </w:rPr>
  </w:style>
  <w:style w:type="table" w:customStyle="1" w:styleId="BorderedLined-Accent">
    <w:name w:val="Bordered &amp; Lined - Accent"/>
    <w:basedOn w:val="Standardowy"/>
    <w:uiPriority w:val="99"/>
    <w:rsid w:val="004053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expand-icon">
    <w:name w:val="expand-icon"/>
    <w:basedOn w:val="Domylnaczcionkaakapitu"/>
    <w:rsid w:val="000E7636"/>
  </w:style>
  <w:style w:type="character" w:customStyle="1" w:styleId="expand-control-text">
    <w:name w:val="expand-control-text"/>
    <w:basedOn w:val="Domylnaczcionkaakapitu"/>
    <w:rsid w:val="000E7636"/>
  </w:style>
  <w:style w:type="character" w:customStyle="1" w:styleId="markedcontent">
    <w:name w:val="markedcontent"/>
    <w:basedOn w:val="Domylnaczcionkaakapitu"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6C9D"/>
    <w:rPr>
      <w:color w:val="605E5C"/>
      <w:shd w:val="clear" w:color="auto" w:fill="E1DFDD"/>
    </w:rPr>
  </w:style>
  <w:style w:type="table" w:customStyle="1" w:styleId="Tabela-Siatka6">
    <w:name w:val="Tabela - Siatka6"/>
    <w:basedOn w:val="Standardowy"/>
    <w:next w:val="Tabela-Siatka"/>
    <w:uiPriority w:val="99"/>
    <w:rsid w:val="00F1738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20">
    <w:name w:val="Nagłówek2"/>
    <w:qFormat/>
    <w:rsid w:val="0000743E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css_pozn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8AC9-A7B0-4919-8067-B7003D7A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2595</Words>
  <Characters>19884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2023-03-31T08:29:00Z</cp:lastPrinted>
  <dcterms:created xsi:type="dcterms:W3CDTF">2023-03-31T08:30:00Z</dcterms:created>
  <dcterms:modified xsi:type="dcterms:W3CDTF">2023-03-31T08:34:00Z</dcterms:modified>
</cp:coreProperties>
</file>