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77D433C1" w:rsidR="00A54219" w:rsidRPr="0027258C"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27258C">
        <w:rPr>
          <w:rFonts w:ascii="Cambria" w:eastAsia="Cambria" w:hAnsi="Cambria" w:cs="Cambria"/>
          <w:i/>
          <w:sz w:val="22"/>
          <w:szCs w:val="22"/>
        </w:rPr>
        <w:t> </w:t>
      </w:r>
      <w:r w:rsidRPr="0027258C">
        <w:rPr>
          <w:rFonts w:ascii="Cambria" w:eastAsia="Cambria" w:hAnsi="Cambria" w:cs="Cambria"/>
          <w:b/>
          <w:sz w:val="22"/>
          <w:szCs w:val="22"/>
        </w:rPr>
        <w:t xml:space="preserve">Znak sprawy </w:t>
      </w:r>
      <w:r w:rsidR="00DA19D9">
        <w:rPr>
          <w:rFonts w:ascii="Cambria" w:eastAsia="Cambria" w:hAnsi="Cambria" w:cs="Cambria"/>
          <w:b/>
          <w:sz w:val="22"/>
          <w:szCs w:val="22"/>
        </w:rPr>
        <w:t>TP-</w:t>
      </w:r>
      <w:r w:rsidR="00421169">
        <w:rPr>
          <w:rFonts w:ascii="Cambria" w:eastAsia="Cambria" w:hAnsi="Cambria" w:cs="Cambria"/>
          <w:b/>
          <w:sz w:val="22"/>
          <w:szCs w:val="22"/>
        </w:rPr>
        <w:t>19</w:t>
      </w:r>
      <w:r w:rsidR="00B66E79" w:rsidRPr="0027258C">
        <w:rPr>
          <w:rFonts w:ascii="Cambria" w:eastAsia="Cambria" w:hAnsi="Cambria" w:cs="Cambria"/>
          <w:b/>
          <w:sz w:val="22"/>
          <w:szCs w:val="22"/>
        </w:rPr>
        <w:t>/202</w:t>
      </w:r>
      <w:r w:rsidR="00F16E27" w:rsidRPr="0027258C">
        <w:rPr>
          <w:rFonts w:ascii="Cambria" w:eastAsia="Cambria" w:hAnsi="Cambria" w:cs="Cambria"/>
          <w:b/>
          <w:sz w:val="22"/>
          <w:szCs w:val="22"/>
        </w:rPr>
        <w:t>1</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3F174CA8" w14:textId="33C5D2D9" w:rsidR="00A54219" w:rsidRPr="00F10115" w:rsidRDefault="001F304A" w:rsidP="00050C89">
      <w:pPr>
        <w:pBdr>
          <w:top w:val="nil"/>
          <w:left w:val="nil"/>
          <w:bottom w:val="nil"/>
          <w:right w:val="nil"/>
          <w:between w:val="nil"/>
        </w:pBdr>
        <w:jc w:val="center"/>
        <w:rPr>
          <w:rFonts w:asciiTheme="minorHAnsi" w:eastAsia="Cambria" w:hAnsiTheme="minorHAnsi" w:cs="Cambria"/>
          <w:b/>
          <w:bCs/>
          <w:sz w:val="24"/>
          <w:szCs w:val="24"/>
        </w:rPr>
      </w:pPr>
      <w:r w:rsidRPr="00F10115">
        <w:rPr>
          <w:rFonts w:asciiTheme="minorHAnsi" w:eastAsia="Cambria" w:hAnsiTheme="minorHAnsi" w:cs="Cambria"/>
          <w:b/>
          <w:bCs/>
          <w:sz w:val="24"/>
          <w:szCs w:val="24"/>
        </w:rPr>
        <w:t>dostaw</w:t>
      </w:r>
      <w:r w:rsidR="00050C89" w:rsidRPr="00F10115">
        <w:rPr>
          <w:rFonts w:asciiTheme="minorHAnsi" w:eastAsia="Cambria" w:hAnsiTheme="minorHAnsi" w:cs="Cambria"/>
          <w:b/>
          <w:bCs/>
          <w:sz w:val="24"/>
          <w:szCs w:val="24"/>
        </w:rPr>
        <w:t xml:space="preserve">ę </w:t>
      </w:r>
      <w:bookmarkStart w:id="0" w:name="_Hlk66964736"/>
      <w:r w:rsidR="00050C89" w:rsidRPr="00F10115">
        <w:rPr>
          <w:rFonts w:asciiTheme="minorHAnsi" w:eastAsia="Cambria" w:hAnsiTheme="minorHAnsi" w:cs="Cambria"/>
          <w:b/>
          <w:bCs/>
          <w:sz w:val="24"/>
          <w:szCs w:val="24"/>
        </w:rPr>
        <w:t>wyrobów medycznych (</w:t>
      </w:r>
      <w:bookmarkEnd w:id="0"/>
      <w:r w:rsidR="007E17CE">
        <w:rPr>
          <w:rFonts w:asciiTheme="minorHAnsi" w:eastAsia="Cambria" w:hAnsiTheme="minorHAnsi" w:cs="Cambria"/>
          <w:b/>
          <w:bCs/>
          <w:sz w:val="24"/>
          <w:szCs w:val="24"/>
        </w:rPr>
        <w:t xml:space="preserve">sprzęt do sterylizacji) </w:t>
      </w:r>
      <w:r w:rsidR="00DA19D9">
        <w:rPr>
          <w:rFonts w:asciiTheme="minorHAnsi" w:eastAsia="Cambria" w:hAnsiTheme="minorHAnsi" w:cs="Cambria"/>
          <w:b/>
          <w:bCs/>
          <w:sz w:val="24"/>
          <w:szCs w:val="24"/>
        </w:rPr>
        <w:t xml:space="preserve">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640F567F" w:rsidR="00A54219" w:rsidRPr="00F10115"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F10115">
        <w:rPr>
          <w:rFonts w:asciiTheme="minorHAnsi" w:eastAsia="Cambria" w:hAnsiTheme="minorHAnsi" w:cs="Cambria"/>
          <w:b/>
          <w:sz w:val="24"/>
          <w:szCs w:val="24"/>
        </w:rPr>
        <w:t>zgodnie z kodami CPV</w:t>
      </w:r>
    </w:p>
    <w:p w14:paraId="3B76358E" w14:textId="2243295C" w:rsidR="00050C89" w:rsidRDefault="007E17CE"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38910000-7</w:t>
      </w:r>
    </w:p>
    <w:p w14:paraId="6A7193E2" w14:textId="756A43E5" w:rsidR="007E17CE" w:rsidRDefault="007E17CE"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33140000-3</w:t>
      </w:r>
    </w:p>
    <w:p w14:paraId="05966340" w14:textId="08BBAA7F" w:rsidR="007E17CE" w:rsidRPr="00F10115" w:rsidRDefault="007E17CE"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33198000-4</w:t>
      </w:r>
    </w:p>
    <w:p w14:paraId="2C3F922F" w14:textId="48F5BEE3" w:rsidR="00B20638" w:rsidRPr="009D06FD" w:rsidRDefault="00B20638" w:rsidP="00050C89">
      <w:pPr>
        <w:ind w:right="-1"/>
        <w:rPr>
          <w:rFonts w:asciiTheme="minorHAnsi" w:hAnsiTheme="minorHAnsi"/>
          <w:color w:val="FF0000"/>
          <w:sz w:val="24"/>
          <w:szCs w:val="24"/>
        </w:rPr>
      </w:pPr>
    </w:p>
    <w:p w14:paraId="1DD7E241" w14:textId="001C32E3" w:rsidR="00A54219" w:rsidRPr="009D06FD" w:rsidRDefault="00A54219" w:rsidP="004A08CE">
      <w:pPr>
        <w:pBdr>
          <w:top w:val="nil"/>
          <w:left w:val="nil"/>
          <w:bottom w:val="nil"/>
          <w:right w:val="nil"/>
          <w:between w:val="nil"/>
        </w:pBdr>
        <w:ind w:left="3540"/>
        <w:jc w:val="center"/>
        <w:rPr>
          <w:rFonts w:asciiTheme="minorHAnsi" w:eastAsia="Tahoma" w:hAnsiTheme="minorHAnsi" w:cs="Tahoma"/>
          <w:color w:val="000000"/>
          <w:sz w:val="24"/>
          <w:szCs w:val="24"/>
        </w:rPr>
      </w:pPr>
    </w:p>
    <w:p w14:paraId="597034D7"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0A7FD23"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7A70A2D"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(Dz.U.2019.2019 z dnia 2019.10.24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D7D1A28" w14:textId="77777777" w:rsidR="00050C89"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i ogłoszonego przez Prezesa Urzędu zamówień Publicznych w obwieszczeniu</w:t>
      </w:r>
    </w:p>
    <w:p w14:paraId="2E3E0763" w14:textId="2E188398" w:rsidR="004A08CE" w:rsidRPr="00F10115" w:rsidRDefault="004A08CE" w:rsidP="004A08CE">
      <w:pPr>
        <w:pBdr>
          <w:top w:val="nil"/>
          <w:left w:val="nil"/>
          <w:bottom w:val="nil"/>
          <w:right w:val="nil"/>
          <w:between w:val="nil"/>
        </w:pBdr>
        <w:jc w:val="center"/>
        <w:rPr>
          <w:rFonts w:asciiTheme="minorHAnsi" w:eastAsia="Tahoma" w:hAnsiTheme="minorHAnsi" w:cs="Tahoma"/>
          <w:sz w:val="24"/>
          <w:szCs w:val="24"/>
        </w:rPr>
      </w:pPr>
      <w:r w:rsidRPr="00F10115">
        <w:rPr>
          <w:rFonts w:asciiTheme="minorHAnsi" w:eastAsia="Tahoma" w:hAnsiTheme="minorHAnsi" w:cs="Tahoma"/>
          <w:sz w:val="24"/>
          <w:szCs w:val="24"/>
        </w:rPr>
        <w:t xml:space="preserve"> z dnia </w:t>
      </w:r>
      <w:r w:rsidR="00050C89" w:rsidRPr="00F10115">
        <w:rPr>
          <w:rFonts w:asciiTheme="minorHAnsi" w:eastAsia="Tahoma" w:hAnsiTheme="minorHAnsi" w:cs="Tahoma"/>
          <w:sz w:val="24"/>
          <w:szCs w:val="24"/>
        </w:rPr>
        <w:t>01.01.</w:t>
      </w:r>
      <w:r w:rsidRPr="00F10115">
        <w:rPr>
          <w:rFonts w:asciiTheme="minorHAnsi" w:eastAsia="Tahoma" w:hAnsiTheme="minorHAnsi" w:cs="Tahoma"/>
          <w:sz w:val="24"/>
          <w:szCs w:val="24"/>
        </w:rPr>
        <w:t xml:space="preserve"> 2021 r. w Dzienniku Urzędowym Rzeczypospolitej Polskiej "Monitor Polski" </w:t>
      </w:r>
      <w:r w:rsidR="00050C89" w:rsidRPr="00F10115">
        <w:rPr>
          <w:rFonts w:asciiTheme="minorHAnsi" w:eastAsia="Tahoma" w:hAnsiTheme="minorHAnsi" w:cs="Tahoma"/>
          <w:sz w:val="24"/>
          <w:szCs w:val="24"/>
        </w:rPr>
        <w:t xml:space="preserve"> -</w:t>
      </w:r>
    </w:p>
    <w:p w14:paraId="162D27EC" w14:textId="3BD323FD" w:rsidR="00050C89" w:rsidRPr="009D06FD" w:rsidRDefault="00050C89" w:rsidP="004A08CE">
      <w:pPr>
        <w:pBdr>
          <w:top w:val="nil"/>
          <w:left w:val="nil"/>
          <w:bottom w:val="nil"/>
          <w:right w:val="nil"/>
          <w:between w:val="nil"/>
        </w:pBdr>
        <w:jc w:val="center"/>
        <w:rPr>
          <w:rFonts w:asciiTheme="minorHAnsi" w:eastAsia="Tahoma" w:hAnsiTheme="minorHAnsi" w:cs="Tahoma"/>
          <w:color w:val="000000"/>
          <w:sz w:val="24"/>
          <w:szCs w:val="24"/>
        </w:rPr>
      </w:pPr>
      <w:r>
        <w:rPr>
          <w:rFonts w:asciiTheme="minorHAnsi" w:eastAsia="Tahoma" w:hAnsiTheme="minorHAnsi" w:cs="Tahoma"/>
          <w:color w:val="000000"/>
          <w:sz w:val="24"/>
          <w:szCs w:val="24"/>
        </w:rPr>
        <w:t>Warszawa z dnia 11.01.2021 r. poz. 11</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57186F0" w14:textId="77777777" w:rsidR="00A54219" w:rsidRDefault="00A54219">
      <w:pPr>
        <w:pBdr>
          <w:top w:val="nil"/>
          <w:left w:val="nil"/>
          <w:bottom w:val="nil"/>
          <w:right w:val="nil"/>
          <w:between w:val="nil"/>
        </w:pBdr>
        <w:rPr>
          <w:color w:val="000000"/>
          <w:sz w:val="22"/>
          <w:szCs w:val="22"/>
        </w:rPr>
      </w:pPr>
    </w:p>
    <w:p w14:paraId="4F528C83" w14:textId="77777777" w:rsidR="00A54219" w:rsidRDefault="00A54219">
      <w:pPr>
        <w:pBdr>
          <w:top w:val="nil"/>
          <w:left w:val="nil"/>
          <w:bottom w:val="nil"/>
          <w:right w:val="nil"/>
          <w:between w:val="nil"/>
        </w:pBdr>
        <w:rPr>
          <w:color w:val="000000"/>
          <w:sz w:val="22"/>
          <w:szCs w:val="22"/>
        </w:rPr>
      </w:pPr>
    </w:p>
    <w:p w14:paraId="2CE569F0" w14:textId="77777777" w:rsidR="00A54219" w:rsidRDefault="00A54219">
      <w:pPr>
        <w:pBdr>
          <w:top w:val="nil"/>
          <w:left w:val="nil"/>
          <w:bottom w:val="nil"/>
          <w:right w:val="nil"/>
          <w:between w:val="nil"/>
        </w:pBdr>
        <w:rPr>
          <w:color w:val="FF0000"/>
          <w:sz w:val="22"/>
          <w:szCs w:val="22"/>
        </w:rPr>
      </w:pPr>
    </w:p>
    <w:p w14:paraId="781DE8B0" w14:textId="77777777" w:rsidR="00A54219" w:rsidRDefault="00A54219">
      <w:pPr>
        <w:pBdr>
          <w:top w:val="nil"/>
          <w:left w:val="nil"/>
          <w:bottom w:val="nil"/>
          <w:right w:val="nil"/>
          <w:between w:val="nil"/>
        </w:pBdr>
        <w:rPr>
          <w:color w:val="FF0000"/>
          <w:sz w:val="22"/>
          <w:szCs w:val="22"/>
        </w:rPr>
      </w:pPr>
    </w:p>
    <w:p w14:paraId="67ADBDA4" w14:textId="6F02B83F" w:rsidR="000C5839" w:rsidRPr="00D3797C" w:rsidRDefault="007E17CE" w:rsidP="00D3797C">
      <w:pPr>
        <w:pBdr>
          <w:top w:val="nil"/>
          <w:left w:val="nil"/>
          <w:bottom w:val="nil"/>
          <w:right w:val="nil"/>
          <w:between w:val="nil"/>
        </w:pBdr>
        <w:jc w:val="center"/>
        <w:rPr>
          <w:sz w:val="22"/>
          <w:szCs w:val="22"/>
        </w:rPr>
      </w:pPr>
      <w:r>
        <w:rPr>
          <w:color w:val="FF0000"/>
          <w:sz w:val="22"/>
          <w:szCs w:val="22"/>
        </w:rPr>
        <w:br/>
      </w:r>
      <w:r w:rsidR="00B324FA">
        <w:rPr>
          <w:sz w:val="22"/>
          <w:szCs w:val="22"/>
        </w:rPr>
        <w:t xml:space="preserve">Konstancin-Jeziorna, </w:t>
      </w:r>
      <w:r w:rsidR="00924464">
        <w:rPr>
          <w:sz w:val="22"/>
          <w:szCs w:val="22"/>
        </w:rPr>
        <w:t>17.05.</w:t>
      </w:r>
      <w:r w:rsidR="00D3797C" w:rsidRPr="00D3797C">
        <w:rPr>
          <w:sz w:val="22"/>
          <w:szCs w:val="22"/>
        </w:rPr>
        <w:t>2021</w:t>
      </w:r>
      <w:r w:rsidR="00D3797C">
        <w:rPr>
          <w:sz w:val="22"/>
          <w:szCs w:val="22"/>
        </w:rPr>
        <w:t xml:space="preserve"> r. </w:t>
      </w:r>
    </w:p>
    <w:p w14:paraId="0F513BBC" w14:textId="77777777" w:rsidR="000C5839" w:rsidRDefault="000C5839">
      <w:pPr>
        <w:pBdr>
          <w:top w:val="nil"/>
          <w:left w:val="nil"/>
          <w:bottom w:val="nil"/>
          <w:right w:val="nil"/>
          <w:between w:val="nil"/>
        </w:pBdr>
        <w:rPr>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924464"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t>T</w:t>
      </w:r>
      <w:r w:rsidR="00CC72E0" w:rsidRPr="004F4F0B">
        <w:rPr>
          <w:rFonts w:eastAsia="Cambria" w:cs="Cambria"/>
          <w:b/>
          <w:color w:val="000000"/>
        </w:rPr>
        <w:t>RYB ZAMÓWIENIA:</w:t>
      </w:r>
    </w:p>
    <w:p w14:paraId="348A010A" w14:textId="1AD2077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art. 275 ust.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1"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735AB1D7"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FA53A4" w:rsidRPr="004F4F0B">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7F839271" w:rsidR="00383D85" w:rsidRPr="004F4F0B"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Pr="004F4F0B">
        <w:rPr>
          <w:rFonts w:asciiTheme="minorHAnsi" w:eastAsia="Tahoma" w:hAnsiTheme="minorHAnsi" w:cs="Tahoma"/>
          <w:b/>
          <w:bCs/>
          <w:sz w:val="22"/>
          <w:szCs w:val="22"/>
        </w:rPr>
        <w:t>07:30 – 15:05</w:t>
      </w:r>
      <w:r w:rsidRPr="004F4F0B">
        <w:rPr>
          <w:rFonts w:asciiTheme="minorHAnsi" w:eastAsia="Tahoma" w:hAnsiTheme="minorHAnsi" w:cs="Tahoma"/>
          <w:sz w:val="22"/>
          <w:szCs w:val="22"/>
        </w:rPr>
        <w:t xml:space="preserve"> od poniedziałku do piątku.</w:t>
      </w:r>
    </w:p>
    <w:bookmarkEnd w:id="1"/>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4F4F0B" w:rsidRDefault="0092190B">
      <w:pPr>
        <w:pBdr>
          <w:top w:val="nil"/>
          <w:left w:val="nil"/>
          <w:bottom w:val="nil"/>
          <w:right w:val="nil"/>
          <w:between w:val="nil"/>
        </w:pBdr>
        <w:rPr>
          <w:rFonts w:asciiTheme="minorHAnsi" w:eastAsia="Tahoma" w:hAnsiTheme="minorHAnsi" w:cs="Tahoma"/>
          <w:b/>
          <w:sz w:val="22"/>
          <w:szCs w:val="22"/>
        </w:rPr>
      </w:pPr>
      <w:r w:rsidRPr="004F4F0B">
        <w:rPr>
          <w:rFonts w:asciiTheme="minorHAnsi" w:eastAsia="Cambria" w:hAnsiTheme="minorHAnsi" w:cs="Cambria"/>
          <w:b/>
          <w:sz w:val="22"/>
          <w:szCs w:val="22"/>
        </w:rPr>
        <w:t>III.  P</w:t>
      </w:r>
      <w:r w:rsidR="00CC72E0" w:rsidRPr="004F4F0B">
        <w:rPr>
          <w:rFonts w:asciiTheme="minorHAnsi" w:eastAsia="Cambria" w:hAnsiTheme="minorHAnsi" w:cs="Cambria"/>
          <w:b/>
          <w:sz w:val="22"/>
          <w:szCs w:val="22"/>
        </w:rPr>
        <w:t>RZEDMIOT ZAMÓWIENIA:</w:t>
      </w:r>
    </w:p>
    <w:p w14:paraId="1269D645" w14:textId="20F7D838" w:rsidR="00A54219" w:rsidRPr="004F4F0B" w:rsidRDefault="00B52538" w:rsidP="004F4F0B">
      <w:pPr>
        <w:pStyle w:val="Akapitzlist"/>
        <w:numPr>
          <w:ilvl w:val="0"/>
          <w:numId w:val="5"/>
        </w:numPr>
        <w:pBdr>
          <w:top w:val="nil"/>
          <w:left w:val="nil"/>
          <w:bottom w:val="nil"/>
          <w:right w:val="nil"/>
          <w:between w:val="nil"/>
        </w:pBdr>
        <w:ind w:left="426"/>
        <w:rPr>
          <w:rFonts w:eastAsia="Tahoma" w:cs="Tahoma"/>
          <w:bCs w:val="0"/>
          <w:color w:val="auto"/>
          <w:sz w:val="24"/>
          <w:szCs w:val="24"/>
        </w:rPr>
      </w:pPr>
      <w:r w:rsidRPr="004F4F0B">
        <w:rPr>
          <w:rFonts w:eastAsia="Cambria" w:cs="Cambria"/>
          <w:bCs w:val="0"/>
          <w:color w:val="auto"/>
        </w:rPr>
        <w:t>Przedmiotem zamówienia jes</w:t>
      </w:r>
      <w:r w:rsidR="00840AEE" w:rsidRPr="004F4F0B">
        <w:rPr>
          <w:rFonts w:eastAsia="Cambria" w:cs="Cambria"/>
          <w:bCs w:val="0"/>
          <w:color w:val="auto"/>
        </w:rPr>
        <w:t xml:space="preserve">t </w:t>
      </w:r>
      <w:r w:rsidR="00840AEE" w:rsidRPr="0068153F">
        <w:rPr>
          <w:rFonts w:eastAsia="Cambria" w:cs="Cambria"/>
          <w:bCs w:val="0"/>
          <w:color w:val="auto"/>
        </w:rPr>
        <w:t xml:space="preserve">dostawa </w:t>
      </w:r>
      <w:r w:rsidR="00840AEE" w:rsidRPr="0068153F">
        <w:rPr>
          <w:rFonts w:eastAsia="Cambria" w:cs="Cambria"/>
          <w:bCs w:val="0"/>
          <w:color w:val="auto"/>
          <w:sz w:val="24"/>
          <w:szCs w:val="24"/>
        </w:rPr>
        <w:t>wyrobów medycznych</w:t>
      </w:r>
      <w:r w:rsidR="00840AEE" w:rsidRPr="004F4F0B">
        <w:rPr>
          <w:rFonts w:eastAsia="Cambria" w:cs="Cambria"/>
          <w:b/>
          <w:color w:val="auto"/>
          <w:sz w:val="24"/>
          <w:szCs w:val="24"/>
        </w:rPr>
        <w:t xml:space="preserve"> (</w:t>
      </w:r>
      <w:r w:rsidR="007E17CE">
        <w:rPr>
          <w:rFonts w:eastAsia="Cambria" w:cs="Cambria"/>
          <w:b/>
          <w:color w:val="auto"/>
          <w:sz w:val="24"/>
          <w:szCs w:val="24"/>
        </w:rPr>
        <w:t xml:space="preserve">sprzęt do sterylizacji) </w:t>
      </w:r>
    </w:p>
    <w:p w14:paraId="1ED15CA8" w14:textId="09146658" w:rsidR="00A54219" w:rsidRPr="004F4F0B" w:rsidRDefault="0092190B">
      <w:pPr>
        <w:pBdr>
          <w:top w:val="nil"/>
          <w:left w:val="nil"/>
          <w:bottom w:val="nil"/>
          <w:right w:val="nil"/>
          <w:between w:val="nil"/>
        </w:pBdr>
        <w:jc w:val="both"/>
        <w:rPr>
          <w:rFonts w:asciiTheme="minorHAnsi" w:eastAsia="Tahoma" w:hAnsiTheme="minorHAnsi" w:cs="Tahoma"/>
          <w:color w:val="000000"/>
          <w:sz w:val="24"/>
          <w:szCs w:val="24"/>
        </w:rPr>
      </w:pPr>
      <w:r w:rsidRPr="004F4F0B">
        <w:rPr>
          <w:rFonts w:asciiTheme="minorHAnsi" w:eastAsia="Cambria" w:hAnsiTheme="minorHAnsi" w:cs="Cambria"/>
          <w:color w:val="000000"/>
          <w:sz w:val="22"/>
          <w:szCs w:val="22"/>
        </w:rPr>
        <w:t xml:space="preserve">/Szczegółowy opis przedmiotu zamówienia </w:t>
      </w:r>
      <w:r w:rsidRPr="004F4F0B">
        <w:rPr>
          <w:rFonts w:asciiTheme="minorHAnsi" w:eastAsia="Cambria" w:hAnsiTheme="minorHAnsi" w:cs="Cambria"/>
          <w:sz w:val="22"/>
          <w:szCs w:val="22"/>
        </w:rPr>
        <w:t xml:space="preserve">stanowi </w:t>
      </w:r>
      <w:r w:rsidR="000C3CD1" w:rsidRPr="004F4F0B">
        <w:rPr>
          <w:rFonts w:asciiTheme="minorHAnsi" w:eastAsia="Cambria" w:hAnsiTheme="minorHAnsi" w:cs="Cambria"/>
          <w:b/>
          <w:i/>
          <w:sz w:val="22"/>
          <w:szCs w:val="22"/>
        </w:rPr>
        <w:t>Z</w:t>
      </w:r>
      <w:r w:rsidRPr="004F4F0B">
        <w:rPr>
          <w:rFonts w:asciiTheme="minorHAnsi" w:eastAsia="Cambria" w:hAnsiTheme="minorHAnsi" w:cs="Cambria"/>
          <w:b/>
          <w:i/>
          <w:sz w:val="22"/>
          <w:szCs w:val="22"/>
        </w:rPr>
        <w:t>ałącznik nr</w:t>
      </w:r>
      <w:r w:rsidR="00840AEE" w:rsidRPr="004F4F0B">
        <w:rPr>
          <w:rFonts w:asciiTheme="minorHAnsi" w:eastAsia="Cambria" w:hAnsiTheme="minorHAnsi" w:cs="Cambria"/>
          <w:b/>
          <w:i/>
          <w:sz w:val="22"/>
          <w:szCs w:val="22"/>
        </w:rPr>
        <w:t xml:space="preserve"> 1</w:t>
      </w:r>
      <w:r w:rsidRPr="004F4F0B">
        <w:rPr>
          <w:rFonts w:asciiTheme="minorHAnsi" w:eastAsia="Cambria" w:hAnsiTheme="minorHAnsi" w:cs="Cambria"/>
          <w:sz w:val="22"/>
          <w:szCs w:val="22"/>
        </w:rPr>
        <w:t xml:space="preserve">, będący </w:t>
      </w:r>
      <w:r w:rsidRPr="004F4F0B">
        <w:rPr>
          <w:rFonts w:asciiTheme="minorHAnsi" w:eastAsia="Cambria" w:hAnsiTheme="minorHAnsi" w:cs="Cambria"/>
          <w:color w:val="000000"/>
          <w:sz w:val="22"/>
          <w:szCs w:val="22"/>
        </w:rPr>
        <w:t xml:space="preserve">integralną częścią niniejszej </w:t>
      </w:r>
      <w:r w:rsidR="00065777" w:rsidRPr="004F4F0B">
        <w:rPr>
          <w:rFonts w:asciiTheme="minorHAnsi" w:eastAsia="Cambria" w:hAnsiTheme="minorHAnsi" w:cs="Cambria"/>
          <w:color w:val="000000"/>
          <w:sz w:val="22"/>
          <w:szCs w:val="22"/>
        </w:rPr>
        <w:t>SWZ. /</w:t>
      </w:r>
      <w:r w:rsidRPr="004F4F0B">
        <w:rPr>
          <w:rFonts w:asciiTheme="minorHAnsi" w:eastAsia="Cambria" w:hAnsiTheme="minorHAnsi" w:cs="Cambria"/>
          <w:color w:val="000000"/>
          <w:sz w:val="22"/>
          <w:szCs w:val="22"/>
        </w:rPr>
        <w:t> </w:t>
      </w:r>
    </w:p>
    <w:p w14:paraId="709C729C" w14:textId="7A473CEE" w:rsidR="00B52538" w:rsidRPr="004F4F0B" w:rsidRDefault="0092190B"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Cambria" w:cs="Cambria"/>
          <w:color w:val="auto"/>
        </w:rPr>
        <w:t xml:space="preserve">Zadeklarowane przez Wykonawcę w ofercie jako przedmiot zamówienia </w:t>
      </w:r>
      <w:r w:rsidR="00840AEE" w:rsidRPr="004F4F0B">
        <w:rPr>
          <w:rFonts w:eastAsia="Cambria" w:cs="Cambria"/>
          <w:b/>
          <w:color w:val="auto"/>
        </w:rPr>
        <w:t xml:space="preserve">wyroby medyczne </w:t>
      </w:r>
      <w:r w:rsidRPr="004F4F0B">
        <w:rPr>
          <w:rFonts w:eastAsia="Cambria" w:cs="Cambria"/>
          <w:color w:val="auto"/>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4F4F0B">
        <w:rPr>
          <w:rFonts w:eastAsia="Cambria" w:cs="Cambria"/>
          <w:color w:val="auto"/>
        </w:rPr>
        <w:t>określone przez</w:t>
      </w:r>
      <w:r w:rsidRPr="004F4F0B">
        <w:rPr>
          <w:rFonts w:eastAsia="Cambria" w:cs="Cambria"/>
          <w:color w:val="auto"/>
        </w:rPr>
        <w:t xml:space="preserve"> Zamawiającego w </w:t>
      </w:r>
      <w:r w:rsidR="00676A37" w:rsidRPr="004F4F0B">
        <w:rPr>
          <w:rFonts w:eastAsia="Cambria" w:cs="Cambria"/>
          <w:b/>
          <w:i/>
          <w:color w:val="auto"/>
        </w:rPr>
        <w:t>Z</w:t>
      </w:r>
      <w:r w:rsidRPr="004F4F0B">
        <w:rPr>
          <w:rFonts w:eastAsia="Cambria" w:cs="Cambria"/>
          <w:b/>
          <w:i/>
          <w:color w:val="auto"/>
        </w:rPr>
        <w:t>ałączniku nr</w:t>
      </w:r>
      <w:r w:rsidR="00840AEE" w:rsidRPr="004F4F0B">
        <w:rPr>
          <w:rFonts w:eastAsia="Cambria" w:cs="Cambria"/>
          <w:b/>
          <w:i/>
          <w:color w:val="auto"/>
        </w:rPr>
        <w:t xml:space="preserve"> 1</w:t>
      </w:r>
      <w:r w:rsidRPr="004F4F0B">
        <w:rPr>
          <w:rFonts w:eastAsia="Cambria" w:cs="Cambria"/>
          <w:b/>
          <w:i/>
          <w:color w:val="auto"/>
        </w:rPr>
        <w:t xml:space="preserve"> </w:t>
      </w:r>
      <w:r w:rsidRPr="004F4F0B">
        <w:rPr>
          <w:rFonts w:eastAsia="Cambria" w:cs="Cambria"/>
          <w:color w:val="auto"/>
        </w:rPr>
        <w:t xml:space="preserve">do SWZ. Wykonawca winien złożyć w swojej ofercie stosowne pisemne oświadczenie dotyczącą oferowanego przez niego przedmiotu zamówienia, tożsame w treści z powyższymi wymogami </w:t>
      </w:r>
      <w:r w:rsidR="0068153F">
        <w:rPr>
          <w:rFonts w:eastAsia="Cambria" w:cs="Cambria"/>
          <w:color w:val="auto"/>
        </w:rPr>
        <w:t xml:space="preserve">wg. </w:t>
      </w:r>
      <w:r w:rsidR="0068153F" w:rsidRPr="00E2496F">
        <w:rPr>
          <w:rFonts w:eastAsia="Cambria" w:cs="Cambria"/>
          <w:color w:val="auto"/>
        </w:rPr>
        <w:t xml:space="preserve">wzoru – </w:t>
      </w:r>
      <w:r w:rsidR="0068153F" w:rsidRPr="00E2496F">
        <w:rPr>
          <w:rFonts w:eastAsia="Cambria" w:cs="Cambria"/>
          <w:b/>
          <w:bCs w:val="0"/>
          <w:color w:val="auto"/>
        </w:rPr>
        <w:t xml:space="preserve">Załącznik nr </w:t>
      </w:r>
      <w:r w:rsidR="00085228" w:rsidRPr="00E2496F">
        <w:rPr>
          <w:rFonts w:eastAsia="Cambria" w:cs="Cambria"/>
          <w:b/>
          <w:bCs w:val="0"/>
          <w:color w:val="auto"/>
        </w:rPr>
        <w:t>2</w:t>
      </w:r>
      <w:r w:rsidR="0068153F" w:rsidRPr="00E2496F">
        <w:rPr>
          <w:rFonts w:eastAsia="Cambria" w:cs="Cambria"/>
          <w:b/>
          <w:bCs w:val="0"/>
          <w:color w:val="auto"/>
        </w:rPr>
        <w:t xml:space="preserve"> do SWZ</w:t>
      </w:r>
      <w:r w:rsidR="0068153F" w:rsidRPr="00E2496F">
        <w:rPr>
          <w:rFonts w:eastAsia="Cambria" w:cs="Cambria"/>
          <w:color w:val="auto"/>
        </w:rPr>
        <w:t xml:space="preserve"> </w:t>
      </w:r>
      <w:r w:rsidRPr="00E2496F">
        <w:rPr>
          <w:rFonts w:eastAsia="Cambria" w:cs="Cambria"/>
          <w:color w:val="auto"/>
        </w:rPr>
        <w:t xml:space="preserve">oraz </w:t>
      </w:r>
      <w:r w:rsidR="00676A37" w:rsidRPr="00E2496F">
        <w:rPr>
          <w:rFonts w:eastAsia="Cambria" w:cs="Cambria"/>
          <w:color w:val="auto"/>
        </w:rPr>
        <w:t xml:space="preserve">być w </w:t>
      </w:r>
      <w:r w:rsidRPr="00E2496F">
        <w:rPr>
          <w:rFonts w:eastAsia="Cambria" w:cs="Cambria"/>
          <w:color w:val="auto"/>
        </w:rPr>
        <w:t>posiada</w:t>
      </w:r>
      <w:r w:rsidR="00676A37" w:rsidRPr="00E2496F">
        <w:rPr>
          <w:rFonts w:eastAsia="Cambria" w:cs="Cambria"/>
          <w:color w:val="auto"/>
        </w:rPr>
        <w:t>niu</w:t>
      </w:r>
      <w:r w:rsidRPr="00E2496F">
        <w:rPr>
          <w:rFonts w:eastAsia="Cambria" w:cs="Cambria"/>
          <w:color w:val="auto"/>
        </w:rPr>
        <w:t xml:space="preserve"> na ich potwierdzenie </w:t>
      </w:r>
      <w:r w:rsidR="00383D85" w:rsidRPr="00E2496F">
        <w:rPr>
          <w:rFonts w:eastAsia="Cambria" w:cs="Cambria"/>
          <w:color w:val="auto"/>
        </w:rPr>
        <w:t>stosownych</w:t>
      </w:r>
      <w:r w:rsidRPr="00E2496F">
        <w:rPr>
          <w:rFonts w:eastAsia="Cambria" w:cs="Cambria"/>
          <w:color w:val="auto"/>
        </w:rPr>
        <w:t xml:space="preserve"> dokument</w:t>
      </w:r>
      <w:r w:rsidR="00383D85" w:rsidRPr="00E2496F">
        <w:rPr>
          <w:rFonts w:eastAsia="Cambria" w:cs="Cambria"/>
          <w:color w:val="auto"/>
        </w:rPr>
        <w:t>ów</w:t>
      </w:r>
      <w:r w:rsidRPr="00E2496F">
        <w:rPr>
          <w:rFonts w:eastAsia="Cambria" w:cs="Cambria"/>
          <w:color w:val="auto"/>
        </w:rPr>
        <w:t>.</w:t>
      </w:r>
    </w:p>
    <w:p w14:paraId="4F9D3BAA" w14:textId="418C0B7D" w:rsidR="00E12013" w:rsidRPr="00F86F1F" w:rsidRDefault="00D01AC0"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 xml:space="preserve">Zakres zamówienia obejmuje dostawę </w:t>
      </w:r>
      <w:r w:rsidR="00840AEE" w:rsidRPr="004F4F0B">
        <w:rPr>
          <w:rFonts w:eastAsia="Tahoma" w:cs="Tahoma"/>
          <w:color w:val="auto"/>
        </w:rPr>
        <w:t>wyrobów medycznych</w:t>
      </w:r>
      <w:r w:rsidRPr="004F4F0B">
        <w:rPr>
          <w:rFonts w:eastAsia="Tahoma" w:cs="Tahoma"/>
          <w:color w:val="auto"/>
        </w:rPr>
        <w:t xml:space="preserve"> w ilościach wyszczególnionych w „Formularzu cenowo – ofertowym” stanowiącym </w:t>
      </w:r>
      <w:r w:rsidRPr="004F4F0B">
        <w:rPr>
          <w:rFonts w:eastAsia="Tahoma" w:cs="Tahoma"/>
          <w:b/>
          <w:bCs w:val="0"/>
          <w:color w:val="auto"/>
        </w:rPr>
        <w:t xml:space="preserve">Załącznik nr </w:t>
      </w:r>
      <w:r w:rsidR="00F10115" w:rsidRPr="004F4F0B">
        <w:rPr>
          <w:rFonts w:eastAsia="Tahoma" w:cs="Tahoma"/>
          <w:b/>
          <w:bCs w:val="0"/>
          <w:color w:val="auto"/>
        </w:rPr>
        <w:t>1</w:t>
      </w:r>
      <w:r w:rsidRPr="004F4F0B">
        <w:rPr>
          <w:rFonts w:eastAsia="Tahoma" w:cs="Tahoma"/>
          <w:color w:val="auto"/>
        </w:rPr>
        <w:t>do SWZ.</w:t>
      </w:r>
    </w:p>
    <w:p w14:paraId="545A961D" w14:textId="77777777" w:rsidR="00F86F1F" w:rsidRPr="005C2541" w:rsidRDefault="00F86F1F" w:rsidP="00F86F1F">
      <w:pPr>
        <w:pStyle w:val="Akapitzlist"/>
        <w:numPr>
          <w:ilvl w:val="0"/>
          <w:numId w:val="5"/>
        </w:numPr>
        <w:pBdr>
          <w:top w:val="nil"/>
          <w:left w:val="nil"/>
          <w:bottom w:val="nil"/>
          <w:right w:val="nil"/>
          <w:between w:val="nil"/>
        </w:pBdr>
        <w:ind w:left="426"/>
        <w:rPr>
          <w:rFonts w:eastAsia="Cambria" w:cs="Cambria"/>
          <w:color w:val="auto"/>
        </w:rPr>
      </w:pPr>
      <w:r w:rsidRPr="002C0B05">
        <w:rPr>
          <w:rFonts w:eastAsia="Cambria" w:cs="Cambria"/>
          <w:color w:val="auto"/>
        </w:rPr>
        <w:t xml:space="preserve">W sytuacji, gdy opis przedmiotu zamówienia z </w:t>
      </w:r>
      <w:r w:rsidRPr="002C0B05">
        <w:rPr>
          <w:rFonts w:eastAsia="Cambria" w:cs="Cambria"/>
          <w:b/>
          <w:bCs w:val="0"/>
          <w:i/>
          <w:iCs/>
          <w:color w:val="auto"/>
        </w:rPr>
        <w:t>Załącznika Nr 1</w:t>
      </w:r>
      <w:r w:rsidRPr="002C0B05">
        <w:rPr>
          <w:rFonts w:eastAsia="Cambria" w:cs="Cambria"/>
          <w:i/>
          <w:iCs/>
          <w:color w:val="auto"/>
        </w:rPr>
        <w:t xml:space="preserve"> </w:t>
      </w:r>
      <w:r w:rsidRPr="002C0B0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w:t>
      </w:r>
      <w:r w:rsidRPr="00331EC0">
        <w:rPr>
          <w:rFonts w:eastAsia="Cambria" w:cs="Cambria"/>
          <w:color w:val="auto"/>
        </w:rPr>
        <w:t xml:space="preserve">związku z czym dopuszcza oferowanie w tym, referencyjnym zakresie, aparatury o cechach </w:t>
      </w:r>
      <w:r w:rsidRPr="005C2541">
        <w:rPr>
          <w:rFonts w:eastAsia="Cambria" w:cs="Cambria"/>
          <w:color w:val="auto"/>
        </w:rPr>
        <w:t xml:space="preserve">(parametry i funkcjonalność) równoważnych w rozumieniu art. 99 ust. 5 i 6 </w:t>
      </w:r>
      <w:proofErr w:type="spellStart"/>
      <w:r w:rsidRPr="005C2541">
        <w:rPr>
          <w:rFonts w:eastAsia="Cambria" w:cs="Cambria"/>
          <w:color w:val="auto"/>
        </w:rPr>
        <w:t>p.z.p</w:t>
      </w:r>
      <w:proofErr w:type="spellEnd"/>
      <w:r w:rsidRPr="005C2541">
        <w:rPr>
          <w:rFonts w:eastAsia="Cambria" w:cs="Cambria"/>
          <w:color w:val="auto"/>
        </w:rPr>
        <w:t>.</w:t>
      </w:r>
    </w:p>
    <w:p w14:paraId="323DA67C" w14:textId="77777777" w:rsidR="00F86F1F" w:rsidRPr="005C2541" w:rsidRDefault="00F86F1F" w:rsidP="00F86F1F">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 xml:space="preserve">Za „równoważną” w stosunku do „referencyjnej” uznana zostanie cecha (parametr, funkcja), która przy innym niż opisany w </w:t>
      </w:r>
      <w:r w:rsidRPr="005C2541">
        <w:rPr>
          <w:rFonts w:eastAsia="Cambria" w:cs="Cambria"/>
          <w:b/>
          <w:bCs w:val="0"/>
          <w:i/>
          <w:iCs/>
          <w:color w:val="auto"/>
        </w:rPr>
        <w:t>Załączniku Nr 1</w:t>
      </w:r>
      <w:r w:rsidRPr="005C2541">
        <w:rPr>
          <w:rFonts w:eastAsia="Cambria" w:cs="Cambria"/>
          <w:color w:val="auto"/>
        </w:rPr>
        <w:t xml:space="preserve"> do SWZ rozwiązaniu (np. patentowym) spełnia te same funkcje, a osiągany przy rozwiązaniu „równoważnym” efekt jest porównywalny z tym oczekiwanym przez Zamawiającego. </w:t>
      </w:r>
    </w:p>
    <w:p w14:paraId="75AEF785" w14:textId="0DC806E6" w:rsidR="00F86F1F" w:rsidRPr="00F86F1F" w:rsidRDefault="00F86F1F" w:rsidP="00F86F1F">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lastRenderedPageBreak/>
        <w:t xml:space="preserve">Wykonawcy ciążyć będzie obowiązek udowodnienia Zamawiającemu w treści jego oferty, w szczególności za pomocą przedmiotowych środków dowodowych, o których mowa w art. 104-107 </w:t>
      </w:r>
      <w:proofErr w:type="spellStart"/>
      <w:r w:rsidRPr="005C2541">
        <w:rPr>
          <w:rFonts w:eastAsia="Cambria" w:cs="Cambria"/>
          <w:color w:val="auto"/>
        </w:rPr>
        <w:t>p.z.p</w:t>
      </w:r>
      <w:proofErr w:type="spellEnd"/>
      <w:r w:rsidRPr="005C2541">
        <w:rPr>
          <w:rFonts w:eastAsia="Cambria" w:cs="Cambria"/>
          <w:color w:val="auto"/>
        </w:rPr>
        <w:t>., że proponowane przez niego w ofercie rozwiązania (cechy, funkcje itp.) w równoważnym stopniu spełniają wymagania określone w opisie przedmiotu zamówienia z Z</w:t>
      </w:r>
      <w:r w:rsidRPr="005C2541">
        <w:rPr>
          <w:rFonts w:eastAsia="Cambria" w:cs="Cambria"/>
          <w:b/>
          <w:i/>
          <w:iCs/>
          <w:color w:val="auto"/>
        </w:rPr>
        <w:t>ałącznika nr 1</w:t>
      </w:r>
      <w:r w:rsidRPr="005C2541">
        <w:rPr>
          <w:rFonts w:eastAsia="Cambria" w:cs="Cambria"/>
          <w:color w:val="auto"/>
        </w:rPr>
        <w:t xml:space="preserve"> do SWZ.</w:t>
      </w:r>
    </w:p>
    <w:p w14:paraId="68EBDC0B" w14:textId="62EF9CF6"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 xml:space="preserve">Zamawiający zastrzega sobie prawo zakupu mniejszej ilości przedmiotów zamówienia niż wskazano w „Formularzu cenowo – ofertowym”, </w:t>
      </w:r>
      <w:r w:rsidRPr="009622E4">
        <w:rPr>
          <w:rFonts w:eastAsia="Tahoma" w:cs="Tahoma"/>
          <w:color w:val="auto"/>
        </w:rPr>
        <w:t xml:space="preserve">jednak nie mniej niż </w:t>
      </w:r>
      <w:r w:rsidR="009622E4">
        <w:rPr>
          <w:rFonts w:eastAsia="Tahoma" w:cs="Tahoma"/>
          <w:b/>
          <w:bCs w:val="0"/>
          <w:color w:val="auto"/>
        </w:rPr>
        <w:t>7</w:t>
      </w:r>
      <w:r w:rsidRPr="009622E4">
        <w:rPr>
          <w:rFonts w:eastAsia="Tahoma" w:cs="Tahoma"/>
          <w:b/>
          <w:bCs w:val="0"/>
          <w:color w:val="auto"/>
        </w:rPr>
        <w:t>0%</w:t>
      </w:r>
      <w:r w:rsidRPr="009622E4">
        <w:rPr>
          <w:rFonts w:eastAsia="Tahoma" w:cs="Tahoma"/>
          <w:color w:val="auto"/>
        </w:rPr>
        <w:t xml:space="preserve">, w przypadku </w:t>
      </w:r>
      <w:r w:rsidRPr="004F4F0B">
        <w:rPr>
          <w:rFonts w:eastAsia="Tahoma" w:cs="Tahoma"/>
          <w:color w:val="000000"/>
        </w:rPr>
        <w:t xml:space="preserve">wystąpienia sytuacji braku obiektywnego zapotrzebowania na przedmioty zamówienia objęte ofertą </w:t>
      </w:r>
      <w:r w:rsidR="009C74D6" w:rsidRPr="004F4F0B">
        <w:rPr>
          <w:rFonts w:eastAsia="Tahoma" w:cs="Tahoma"/>
          <w:color w:val="000000"/>
        </w:rPr>
        <w:t>W</w:t>
      </w:r>
      <w:r w:rsidRPr="004F4F0B">
        <w:rPr>
          <w:rFonts w:eastAsia="Tahoma" w:cs="Tahoma"/>
          <w:color w:val="000000"/>
        </w:rPr>
        <w:t>ykonawcy i podpisaną z nim umową np. zmniejszeniem ilości pacjentów, zmienionymi metodami diagnostycznymi lub terapeutycznymi, zmianą wysokości kontraktu z NFZ</w:t>
      </w:r>
      <w:r w:rsidR="00577B7D" w:rsidRPr="004F4F0B">
        <w:rPr>
          <w:rFonts w:eastAsia="Tahoma" w:cs="Tahoma"/>
          <w:color w:val="000000"/>
        </w:rPr>
        <w:t xml:space="preserve"> itp.</w:t>
      </w:r>
      <w:r w:rsidRPr="004F4F0B">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w:t>
      </w:r>
      <w:r w:rsidRPr="00652F6B">
        <w:rPr>
          <w:rFonts w:eastAsia="Tahoma" w:cs="Tahoma"/>
          <w:color w:val="auto"/>
        </w:rPr>
        <w:t xml:space="preserve">zrealizowania </w:t>
      </w:r>
      <w:r w:rsidR="00CA208A" w:rsidRPr="00652F6B">
        <w:rPr>
          <w:rFonts w:eastAsia="Tahoma" w:cs="Tahoma"/>
          <w:color w:val="auto"/>
        </w:rPr>
        <w:t xml:space="preserve">przedmiotowego </w:t>
      </w:r>
      <w:r w:rsidRPr="004F4F0B">
        <w:rPr>
          <w:rFonts w:eastAsia="Tahoma" w:cs="Tahoma"/>
          <w:color w:val="000000"/>
        </w:rPr>
        <w:t>zamówienia w całości.</w:t>
      </w:r>
    </w:p>
    <w:p w14:paraId="6FD809D2" w14:textId="77777777"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Zamawiający nie dopuszcza składania ofert wariantowych.</w:t>
      </w:r>
    </w:p>
    <w:p w14:paraId="7021C9F6" w14:textId="49B7B411" w:rsidR="00CA208A" w:rsidRPr="00CA208A" w:rsidRDefault="00D01AC0" w:rsidP="00CA208A">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Zamawiający dopuszcza składani</w:t>
      </w:r>
      <w:r w:rsidR="00840AEE" w:rsidRPr="004F4F0B">
        <w:rPr>
          <w:rFonts w:eastAsia="Tahoma" w:cs="Tahoma"/>
          <w:color w:val="auto"/>
        </w:rPr>
        <w:t>e</w:t>
      </w:r>
      <w:r w:rsidRPr="004F4F0B">
        <w:rPr>
          <w:rFonts w:eastAsia="Tahoma" w:cs="Tahoma"/>
          <w:color w:val="auto"/>
        </w:rPr>
        <w:t xml:space="preserve"> ofert częściowych na poszczególne pakiety (od </w:t>
      </w:r>
      <w:r w:rsidR="00840AEE" w:rsidRPr="004F4F0B">
        <w:rPr>
          <w:rFonts w:eastAsia="Tahoma" w:cs="Tahoma"/>
          <w:color w:val="auto"/>
        </w:rPr>
        <w:t>1</w:t>
      </w:r>
      <w:r w:rsidRPr="004F4F0B">
        <w:rPr>
          <w:rFonts w:eastAsia="Tahoma" w:cs="Tahoma"/>
          <w:color w:val="auto"/>
        </w:rPr>
        <w:t xml:space="preserve"> do </w:t>
      </w:r>
      <w:r w:rsidR="009211B0">
        <w:rPr>
          <w:rFonts w:eastAsia="Tahoma" w:cs="Tahoma"/>
          <w:color w:val="auto"/>
        </w:rPr>
        <w:t>5</w:t>
      </w:r>
      <w:r w:rsidRPr="004F4F0B">
        <w:rPr>
          <w:rFonts w:eastAsia="Tahoma" w:cs="Tahoma"/>
          <w:color w:val="auto"/>
        </w:rPr>
        <w:t xml:space="preserve">) – opisanych w </w:t>
      </w:r>
      <w:r w:rsidRPr="004F4F0B">
        <w:rPr>
          <w:rFonts w:eastAsia="Tahoma" w:cs="Tahoma"/>
          <w:b/>
          <w:bCs w:val="0"/>
          <w:color w:val="auto"/>
        </w:rPr>
        <w:t xml:space="preserve">Załączniku nr </w:t>
      </w:r>
      <w:r w:rsidR="00F10115" w:rsidRPr="004F4F0B">
        <w:rPr>
          <w:rFonts w:eastAsia="Tahoma" w:cs="Tahoma"/>
          <w:b/>
          <w:bCs w:val="0"/>
          <w:color w:val="auto"/>
        </w:rPr>
        <w:t>1</w:t>
      </w:r>
      <w:r w:rsidRPr="004F4F0B">
        <w:rPr>
          <w:rFonts w:eastAsia="Tahoma" w:cs="Tahoma"/>
          <w:color w:val="auto"/>
        </w:rPr>
        <w:t xml:space="preserve"> do SWZ. Wykonawca może złożyć ofertę na jeden, kilka lub wszystkie pakiety według swojego uznania, z tym, że w każdym pakiecie wymagana jest oferta na wszystkie wymienione w nim pozycje i ilości.</w:t>
      </w:r>
    </w:p>
    <w:p w14:paraId="7E8CB31A" w14:textId="7D6B72DE" w:rsidR="00A54219" w:rsidRPr="004F4F0B" w:rsidRDefault="0092190B">
      <w:pPr>
        <w:pBdr>
          <w:top w:val="nil"/>
          <w:left w:val="nil"/>
          <w:bottom w:val="nil"/>
          <w:right w:val="nil"/>
          <w:between w:val="nil"/>
        </w:pBdr>
        <w:spacing w:before="280" w:after="280"/>
        <w:jc w:val="both"/>
        <w:rPr>
          <w:rFonts w:asciiTheme="minorHAnsi" w:eastAsia="Cambria" w:hAnsiTheme="minorHAnsi" w:cs="Cambria"/>
          <w:color w:val="000000"/>
          <w:sz w:val="22"/>
          <w:szCs w:val="22"/>
        </w:rPr>
      </w:pPr>
      <w:r w:rsidRPr="004F4F0B">
        <w:rPr>
          <w:rFonts w:asciiTheme="minorHAnsi" w:eastAsia="Cambria" w:hAnsiTheme="minorHAnsi" w:cs="Cambria"/>
          <w:b/>
          <w:color w:val="000000"/>
          <w:sz w:val="22"/>
          <w:szCs w:val="22"/>
        </w:rPr>
        <w:t>IV.</w:t>
      </w:r>
      <w:r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b/>
          <w:color w:val="000000"/>
          <w:sz w:val="22"/>
          <w:szCs w:val="22"/>
        </w:rPr>
        <w:t>T</w:t>
      </w:r>
      <w:r w:rsidR="00CC72E0" w:rsidRPr="004F4F0B">
        <w:rPr>
          <w:rFonts w:asciiTheme="minorHAnsi" w:eastAsia="Cambria" w:hAnsiTheme="minorHAnsi" w:cs="Cambria"/>
          <w:b/>
          <w:color w:val="000000"/>
          <w:sz w:val="22"/>
          <w:szCs w:val="22"/>
        </w:rPr>
        <w:t>ERMIN REALIZACJI ZAMÓWIENIA:</w:t>
      </w:r>
    </w:p>
    <w:p w14:paraId="4A18110C" w14:textId="23E0B492" w:rsidR="00504DDB" w:rsidRPr="004F4F0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Dostawy przedmiotu zamówienia będą odbywały się w okresie</w:t>
      </w:r>
      <w:r w:rsidR="00065777" w:rsidRPr="004F4F0B">
        <w:rPr>
          <w:rFonts w:eastAsia="Tahoma" w:cs="Tahoma"/>
          <w:color w:val="auto"/>
        </w:rPr>
        <w:t xml:space="preserve"> </w:t>
      </w:r>
      <w:r w:rsidR="002470B5" w:rsidRPr="00E60942">
        <w:rPr>
          <w:rFonts w:eastAsia="Tahoma" w:cs="Tahoma"/>
          <w:b/>
          <w:bCs w:val="0"/>
          <w:color w:val="auto"/>
        </w:rPr>
        <w:t>12 miesięcy</w:t>
      </w:r>
      <w:r w:rsidRPr="004F4F0B">
        <w:rPr>
          <w:rFonts w:eastAsia="Tahoma" w:cs="Tahoma"/>
          <w:color w:val="auto"/>
        </w:rPr>
        <w:t xml:space="preserve"> (słownie: </w:t>
      </w:r>
      <w:r w:rsidR="002470B5" w:rsidRPr="004F4F0B">
        <w:rPr>
          <w:rFonts w:eastAsia="Tahoma" w:cs="Tahoma"/>
          <w:color w:val="auto"/>
        </w:rPr>
        <w:t>dwanaście</w:t>
      </w:r>
      <w:r w:rsidRPr="004F4F0B">
        <w:rPr>
          <w:rFonts w:eastAsia="Tahoma" w:cs="Tahoma"/>
          <w:color w:val="auto"/>
        </w:rPr>
        <w:t>) miesięcy licząc od daty jej podpisania przez strony.</w:t>
      </w:r>
    </w:p>
    <w:p w14:paraId="2368EB35" w14:textId="771E9493" w:rsidR="00504DDB" w:rsidRPr="004F4F0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 xml:space="preserve">Zamawiający dopuszcza możliwość przedłużenia terminu obowiązywania umowy z </w:t>
      </w:r>
      <w:r w:rsidR="009C74D6" w:rsidRPr="004F4F0B">
        <w:rPr>
          <w:rFonts w:eastAsia="Tahoma" w:cs="Tahoma"/>
          <w:color w:val="auto"/>
        </w:rPr>
        <w:t>W</w:t>
      </w:r>
      <w:r w:rsidRPr="004F4F0B">
        <w:rPr>
          <w:rFonts w:eastAsia="Tahoma" w:cs="Tahoma"/>
          <w:color w:val="auto"/>
        </w:rPr>
        <w:t xml:space="preserve">ykonawcą w przypadku niezrealizowania w okresie umowy o którym jest mowa w pkt 1 całości przedmiotu umowy wskutek niewyczerpania wskazanych w umowie ilości. Łącznu czas trwania umowy nie przekroczy </w:t>
      </w:r>
      <w:r w:rsidRPr="004F4F0B">
        <w:rPr>
          <w:rFonts w:eastAsia="Tahoma" w:cs="Tahoma"/>
          <w:b/>
          <w:bCs w:val="0"/>
          <w:color w:val="auto"/>
        </w:rPr>
        <w:t>4 lat</w:t>
      </w:r>
      <w:r w:rsidRPr="00A327C5">
        <w:rPr>
          <w:rFonts w:eastAsia="Tahoma" w:cs="Tahoma"/>
          <w:color w:val="auto"/>
        </w:rPr>
        <w:t>. Zmiana umowy wymaga aneksu, z tym, że Zamawiający jednostronnie zawiadamia Wykonawcę o proponowanym przedłużeniu umowy przed upływem terminu na jaki została ona zawarta</w:t>
      </w:r>
      <w:r w:rsidR="00C87478" w:rsidRPr="00A327C5">
        <w:rPr>
          <w:rFonts w:eastAsia="Tahoma" w:cs="Tahoma"/>
          <w:color w:val="auto"/>
        </w:rPr>
        <w:t xml:space="preserve"> na określony czas.</w:t>
      </w:r>
    </w:p>
    <w:p w14:paraId="5FF8D187"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 BADANIE I OCENA OFERT:</w:t>
      </w:r>
    </w:p>
    <w:p w14:paraId="678B24B9" w14:textId="77777777" w:rsidR="006049C5" w:rsidRPr="004F4F0B" w:rsidRDefault="006049C5" w:rsidP="006049C5">
      <w:pPr>
        <w:rPr>
          <w:rFonts w:asciiTheme="minorHAnsi" w:hAnsiTheme="minorHAnsi" w:cs="Posterama"/>
          <w:b/>
          <w:bCs/>
          <w:sz w:val="22"/>
          <w:szCs w:val="22"/>
          <w:shd w:val="clear" w:color="auto" w:fill="FFFFFF"/>
        </w:rPr>
      </w:pPr>
    </w:p>
    <w:p w14:paraId="600CB0A3" w14:textId="77777777" w:rsidR="006049C5" w:rsidRPr="00611C69"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611C69">
        <w:rPr>
          <w:rFonts w:asciiTheme="minorHAnsi" w:hAnsiTheme="minorHAnsi" w:cs="Posterama"/>
          <w:b/>
          <w:bCs/>
          <w:sz w:val="22"/>
          <w:szCs w:val="22"/>
          <w:shd w:val="clear" w:color="auto" w:fill="FFFFFF"/>
        </w:rPr>
        <w:t>KRYTERIA OCENY OFERT:</w:t>
      </w:r>
    </w:p>
    <w:p w14:paraId="61E1387A" w14:textId="77777777"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Przy wyborze najkorzystniejszej oferty Zamawiający będzie się kierował następującymi kryteriami:</w:t>
      </w:r>
    </w:p>
    <w:p w14:paraId="4F32AED2" w14:textId="5E2B2199" w:rsidR="00A7590F" w:rsidRPr="00611C69" w:rsidRDefault="006049C5" w:rsidP="006049C5">
      <w:pPr>
        <w:ind w:left="120"/>
        <w:rPr>
          <w:rFonts w:asciiTheme="minorHAnsi" w:hAnsiTheme="minorHAnsi" w:cs="Posterama"/>
          <w:b/>
          <w:bCs/>
          <w:sz w:val="22"/>
          <w:szCs w:val="22"/>
        </w:rPr>
      </w:pPr>
      <w:r w:rsidRPr="00611C69">
        <w:rPr>
          <w:rFonts w:asciiTheme="minorHAnsi" w:hAnsiTheme="minorHAnsi" w:cs="Posterama"/>
          <w:b/>
          <w:bCs/>
          <w:sz w:val="22"/>
          <w:szCs w:val="22"/>
        </w:rPr>
        <w:t xml:space="preserve">       </w:t>
      </w:r>
      <w:r w:rsidR="009C74D6" w:rsidRPr="00611C69">
        <w:rPr>
          <w:rFonts w:asciiTheme="minorHAnsi" w:hAnsiTheme="minorHAnsi" w:cs="Posterama"/>
          <w:b/>
          <w:bCs/>
          <w:sz w:val="22"/>
          <w:szCs w:val="22"/>
        </w:rPr>
        <w:t>Wartość</w:t>
      </w:r>
      <w:r w:rsidRPr="00611C69">
        <w:rPr>
          <w:rFonts w:asciiTheme="minorHAnsi" w:hAnsiTheme="minorHAnsi" w:cs="Posterama"/>
          <w:b/>
          <w:bCs/>
          <w:sz w:val="22"/>
          <w:szCs w:val="22"/>
        </w:rPr>
        <w:t xml:space="preserve"> oferty </w:t>
      </w:r>
      <w:r w:rsidR="009C74D6" w:rsidRPr="00611C69">
        <w:rPr>
          <w:rFonts w:asciiTheme="minorHAnsi" w:hAnsiTheme="minorHAnsi" w:cs="Posterama"/>
          <w:b/>
          <w:bCs/>
          <w:sz w:val="22"/>
          <w:szCs w:val="22"/>
        </w:rPr>
        <w:t xml:space="preserve">brutto </w:t>
      </w:r>
      <w:r w:rsidRPr="00611C69">
        <w:rPr>
          <w:rFonts w:asciiTheme="minorHAnsi" w:hAnsiTheme="minorHAnsi" w:cs="Posterama"/>
          <w:b/>
          <w:bCs/>
          <w:sz w:val="22"/>
          <w:szCs w:val="22"/>
        </w:rPr>
        <w:t xml:space="preserve">w zł </w:t>
      </w:r>
      <w:r w:rsidR="009C74D6" w:rsidRPr="00611C69">
        <w:rPr>
          <w:rFonts w:asciiTheme="minorHAnsi" w:hAnsiTheme="minorHAnsi" w:cs="Posterama"/>
          <w:b/>
          <w:bCs/>
          <w:sz w:val="22"/>
          <w:szCs w:val="22"/>
        </w:rPr>
        <w:t xml:space="preserve">[CENA] </w:t>
      </w:r>
      <w:r w:rsidR="00A7590F" w:rsidRPr="00611C69">
        <w:rPr>
          <w:rFonts w:asciiTheme="minorHAnsi" w:hAnsiTheme="minorHAnsi" w:cs="Posterama"/>
          <w:b/>
          <w:bCs/>
          <w:sz w:val="22"/>
          <w:szCs w:val="22"/>
        </w:rPr>
        <w:t>–</w:t>
      </w:r>
      <w:r w:rsidRPr="00611C69">
        <w:rPr>
          <w:rFonts w:asciiTheme="minorHAnsi" w:hAnsiTheme="minorHAnsi" w:cs="Posterama"/>
          <w:b/>
          <w:bCs/>
          <w:sz w:val="22"/>
          <w:szCs w:val="22"/>
        </w:rPr>
        <w:t xml:space="preserve"> </w:t>
      </w:r>
      <w:r w:rsidR="00611C69" w:rsidRPr="00611C69">
        <w:rPr>
          <w:rFonts w:asciiTheme="minorHAnsi" w:hAnsiTheme="minorHAnsi" w:cs="Posterama"/>
          <w:b/>
          <w:bCs/>
          <w:sz w:val="22"/>
          <w:szCs w:val="22"/>
        </w:rPr>
        <w:t>10</w:t>
      </w:r>
      <w:r w:rsidR="00A7590F" w:rsidRPr="00611C69">
        <w:rPr>
          <w:rFonts w:asciiTheme="minorHAnsi" w:hAnsiTheme="minorHAnsi" w:cs="Posterama"/>
          <w:b/>
          <w:bCs/>
          <w:sz w:val="22"/>
          <w:szCs w:val="22"/>
        </w:rPr>
        <w:t>0 %</w:t>
      </w:r>
    </w:p>
    <w:p w14:paraId="1840834E" w14:textId="1AA5C191" w:rsidR="006049C5" w:rsidRPr="00611C69" w:rsidRDefault="00C02909" w:rsidP="006049C5">
      <w:pPr>
        <w:ind w:left="120"/>
        <w:rPr>
          <w:rFonts w:asciiTheme="minorHAnsi" w:hAnsiTheme="minorHAnsi" w:cs="Posterama"/>
          <w:b/>
          <w:bCs/>
          <w:sz w:val="22"/>
          <w:szCs w:val="22"/>
        </w:rPr>
      </w:pPr>
      <w:r w:rsidRPr="00611C69">
        <w:rPr>
          <w:rFonts w:asciiTheme="minorHAnsi" w:hAnsiTheme="minorHAnsi" w:cs="Posterama"/>
          <w:b/>
          <w:bCs/>
          <w:sz w:val="22"/>
          <w:szCs w:val="22"/>
        </w:rPr>
        <w:t xml:space="preserve">      </w:t>
      </w:r>
    </w:p>
    <w:p w14:paraId="7DF9F8C9" w14:textId="15A19833"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 najkorzystniejszą zostanie uznana oferta niepodlegająca odrzuceniu, prezentująca najkorzystniejszą </w:t>
      </w:r>
      <w:r w:rsidR="009C74D6" w:rsidRPr="00611C69">
        <w:rPr>
          <w:rFonts w:asciiTheme="minorHAnsi" w:hAnsiTheme="minorHAnsi" w:cs="Posterama"/>
          <w:sz w:val="22"/>
          <w:szCs w:val="22"/>
        </w:rPr>
        <w:t>wartość</w:t>
      </w:r>
      <w:r w:rsidRPr="00611C69">
        <w:rPr>
          <w:rFonts w:asciiTheme="minorHAnsi" w:hAnsiTheme="minorHAnsi" w:cs="Posterama"/>
          <w:sz w:val="22"/>
          <w:szCs w:val="22"/>
        </w:rPr>
        <w:t>.</w:t>
      </w:r>
    </w:p>
    <w:p w14:paraId="79CA32B9" w14:textId="77777777"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611C69"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611C69">
        <w:rPr>
          <w:rFonts w:asciiTheme="minorHAnsi" w:hAnsiTheme="minorHAnsi" w:cs="Posterama"/>
          <w:bCs/>
          <w:sz w:val="22"/>
          <w:szCs w:val="22"/>
        </w:rPr>
        <w:t xml:space="preserve">Sposób obliczenia punktów w kryterium „CENA”: </w:t>
      </w:r>
    </w:p>
    <w:p w14:paraId="3039AC99" w14:textId="72734EEC" w:rsidR="00CA48B9" w:rsidRPr="00611C69" w:rsidRDefault="00CA48B9" w:rsidP="00CA48B9">
      <w:pPr>
        <w:widowControl w:val="0"/>
        <w:tabs>
          <w:tab w:val="left" w:pos="480"/>
        </w:tabs>
        <w:adjustRightInd w:val="0"/>
        <w:ind w:left="567"/>
        <w:jc w:val="both"/>
        <w:rPr>
          <w:rFonts w:asciiTheme="minorHAnsi" w:hAnsiTheme="minorHAnsi" w:cs="Posterama"/>
          <w:b/>
          <w:sz w:val="22"/>
          <w:szCs w:val="22"/>
        </w:rPr>
      </w:pPr>
      <w:r w:rsidRPr="00611C69">
        <w:rPr>
          <w:rFonts w:asciiTheme="minorHAnsi" w:hAnsiTheme="minorHAnsi" w:cs="Posterama"/>
          <w:b/>
          <w:sz w:val="22"/>
          <w:szCs w:val="22"/>
        </w:rPr>
        <w:t>Ad. 1  „CENA”:</w:t>
      </w:r>
    </w:p>
    <w:p w14:paraId="2A239330" w14:textId="77777777" w:rsidR="006049C5" w:rsidRPr="00611C69" w:rsidRDefault="006049C5" w:rsidP="009C74D6">
      <w:pPr>
        <w:tabs>
          <w:tab w:val="left" w:pos="840"/>
          <w:tab w:val="left" w:pos="960"/>
        </w:tabs>
        <w:rPr>
          <w:rFonts w:asciiTheme="minorHAnsi" w:hAnsiTheme="minorHAnsi" w:cs="Posterama"/>
          <w:bCs/>
          <w:sz w:val="22"/>
          <w:szCs w:val="22"/>
        </w:rPr>
      </w:pPr>
    </w:p>
    <w:p w14:paraId="31D269F6" w14:textId="6D010EDE" w:rsidR="006049C5" w:rsidRPr="00611C69" w:rsidRDefault="006049C5" w:rsidP="006049C5">
      <w:pPr>
        <w:tabs>
          <w:tab w:val="left" w:pos="840"/>
          <w:tab w:val="left" w:pos="960"/>
          <w:tab w:val="left" w:pos="993"/>
        </w:tabs>
        <w:ind w:left="709"/>
        <w:rPr>
          <w:rFonts w:asciiTheme="minorHAnsi" w:hAnsiTheme="minorHAnsi" w:cs="Posterama"/>
          <w:sz w:val="22"/>
          <w:szCs w:val="22"/>
        </w:rPr>
      </w:pPr>
      <w:r w:rsidRPr="00611C69">
        <w:rPr>
          <w:rFonts w:asciiTheme="minorHAnsi" w:hAnsiTheme="minorHAnsi" w:cs="Posterama"/>
          <w:sz w:val="22"/>
          <w:szCs w:val="22"/>
        </w:rPr>
        <w:t>Oferta z najniższą ceną (brutto) uzyska największą ilość punktów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r w:rsidRPr="00611C69">
        <w:rPr>
          <w:rFonts w:asciiTheme="minorHAnsi" w:hAnsiTheme="minorHAnsi" w:cs="Posterama"/>
          <w:sz w:val="22"/>
          <w:szCs w:val="22"/>
        </w:rPr>
        <w:t>,00), pozostałe oferty mniejszą ilość punktów wynikającą z wyliczenia matematycznego, wg wzoru:</w:t>
      </w:r>
    </w:p>
    <w:p w14:paraId="7037CDD1" w14:textId="77777777" w:rsidR="006049C5" w:rsidRPr="00611C69" w:rsidRDefault="006049C5" w:rsidP="006049C5">
      <w:pPr>
        <w:autoSpaceDE w:val="0"/>
        <w:autoSpaceDN w:val="0"/>
        <w:rPr>
          <w:rFonts w:asciiTheme="minorHAnsi" w:hAnsiTheme="minorHAnsi" w:cs="Posterama"/>
          <w:sz w:val="22"/>
          <w:szCs w:val="22"/>
        </w:rPr>
      </w:pPr>
    </w:p>
    <w:p w14:paraId="27DFC7C2" w14:textId="77777777" w:rsidR="006049C5" w:rsidRPr="00611C69" w:rsidRDefault="006049C5" w:rsidP="006049C5">
      <w:pPr>
        <w:ind w:firstLine="1560"/>
        <w:rPr>
          <w:rFonts w:asciiTheme="minorHAnsi" w:hAnsiTheme="minorHAnsi" w:cs="Posterama"/>
          <w:sz w:val="22"/>
          <w:szCs w:val="22"/>
        </w:rPr>
      </w:pPr>
      <w:r w:rsidRPr="00611C69">
        <w:rPr>
          <w:rFonts w:asciiTheme="minorHAnsi" w:hAnsiTheme="minorHAnsi" w:cs="Posterama"/>
          <w:sz w:val="22"/>
          <w:szCs w:val="22"/>
        </w:rPr>
        <w:t xml:space="preserve">  </w:t>
      </w:r>
      <w:r w:rsidRPr="00611C69">
        <w:rPr>
          <w:rFonts w:asciiTheme="minorHAnsi" w:hAnsiTheme="minorHAnsi" w:cs="Posterama"/>
          <w:sz w:val="22"/>
          <w:szCs w:val="22"/>
        </w:rPr>
        <w:tab/>
        <w:t xml:space="preserve">                           c</w:t>
      </w:r>
      <w:r w:rsidRPr="00611C69">
        <w:rPr>
          <w:rFonts w:asciiTheme="minorHAnsi" w:hAnsiTheme="minorHAnsi" w:cs="Posterama"/>
          <w:bCs/>
          <w:sz w:val="22"/>
          <w:szCs w:val="22"/>
        </w:rPr>
        <w:t>ena brutto oferty najtańszej</w:t>
      </w:r>
    </w:p>
    <w:p w14:paraId="4EFF28A1" w14:textId="2CB7F6B8"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lastRenderedPageBreak/>
        <w:t xml:space="preserve">Liczba punktów oferty badanej </w:t>
      </w:r>
      <w:r w:rsidR="00065777" w:rsidRPr="00611C69">
        <w:rPr>
          <w:rFonts w:asciiTheme="minorHAnsi" w:hAnsiTheme="minorHAnsi" w:cs="Posterama"/>
          <w:sz w:val="22"/>
          <w:szCs w:val="22"/>
        </w:rPr>
        <w:t>= -----------------------------------------------</w:t>
      </w:r>
      <w:r w:rsidRPr="00611C69">
        <w:rPr>
          <w:rFonts w:asciiTheme="minorHAnsi" w:hAnsiTheme="minorHAnsi" w:cs="Posterama"/>
          <w:sz w:val="22"/>
          <w:szCs w:val="22"/>
        </w:rPr>
        <w:t xml:space="preserve">    x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p>
    <w:p w14:paraId="2DC68972" w14:textId="11BEFDFD"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                                                               </w:t>
      </w:r>
      <w:r w:rsidR="000C30CB" w:rsidRPr="00611C69">
        <w:rPr>
          <w:rFonts w:asciiTheme="minorHAnsi" w:hAnsiTheme="minorHAnsi" w:cs="Posterama"/>
          <w:sz w:val="22"/>
          <w:szCs w:val="22"/>
        </w:rPr>
        <w:t xml:space="preserve">           </w:t>
      </w:r>
      <w:r w:rsidRPr="00611C69">
        <w:rPr>
          <w:rFonts w:asciiTheme="minorHAnsi" w:hAnsiTheme="minorHAnsi" w:cs="Posterama"/>
          <w:sz w:val="22"/>
          <w:szCs w:val="22"/>
        </w:rPr>
        <w:t>cena brutto oferty badanej</w:t>
      </w:r>
      <w:r w:rsidR="00C02909" w:rsidRPr="00611C69">
        <w:rPr>
          <w:rFonts w:asciiTheme="minorHAnsi" w:hAnsiTheme="minorHAnsi" w:cs="Posterama"/>
          <w:sz w:val="22"/>
          <w:szCs w:val="22"/>
        </w:rPr>
        <w:t xml:space="preserve"> </w:t>
      </w:r>
    </w:p>
    <w:p w14:paraId="656D2A80" w14:textId="77777777" w:rsidR="006049C5" w:rsidRPr="00611C69" w:rsidRDefault="006049C5" w:rsidP="006049C5">
      <w:pPr>
        <w:autoSpaceDE w:val="0"/>
        <w:autoSpaceDN w:val="0"/>
        <w:rPr>
          <w:rFonts w:asciiTheme="minorHAnsi" w:hAnsiTheme="minorHAnsi" w:cs="Posterama"/>
          <w:bCs/>
          <w:sz w:val="22"/>
          <w:szCs w:val="22"/>
        </w:rPr>
      </w:pPr>
    </w:p>
    <w:p w14:paraId="5EA70044" w14:textId="02079263" w:rsidR="00423C9E" w:rsidRPr="00611C69"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Zamawiający </w:t>
      </w:r>
      <w:r w:rsidRPr="00611C69">
        <w:rPr>
          <w:rFonts w:asciiTheme="minorHAnsi" w:hAnsiTheme="minorHAnsi" w:cs="Posterama"/>
          <w:bCs/>
          <w:sz w:val="22"/>
          <w:szCs w:val="22"/>
        </w:rPr>
        <w:t xml:space="preserve">udzieli zamówienia Wykonawcy, którego oferta odpowiada wszystkim wymaganiom określonym w </w:t>
      </w:r>
      <w:proofErr w:type="spellStart"/>
      <w:r w:rsidRPr="00611C69">
        <w:rPr>
          <w:rFonts w:asciiTheme="minorHAnsi" w:hAnsiTheme="minorHAnsi" w:cs="Posterama"/>
          <w:bCs/>
          <w:sz w:val="22"/>
          <w:szCs w:val="22"/>
        </w:rPr>
        <w:t>p.z.p</w:t>
      </w:r>
      <w:proofErr w:type="spellEnd"/>
      <w:r w:rsidRPr="00611C69">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0"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D84D1C"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PRZEDMIOTOWE ŚRODKI DO</w:t>
      </w:r>
      <w:r w:rsidR="00CA48B9" w:rsidRPr="00D84D1C">
        <w:rPr>
          <w:rFonts w:asciiTheme="minorHAnsi" w:hAnsiTheme="minorHAnsi" w:cs="Posterama"/>
          <w:b/>
          <w:bCs/>
          <w:sz w:val="22"/>
          <w:szCs w:val="22"/>
          <w:shd w:val="clear" w:color="auto" w:fill="FFFFFF"/>
        </w:rPr>
        <w:t>W</w:t>
      </w:r>
      <w:r w:rsidRPr="00D84D1C">
        <w:rPr>
          <w:rFonts w:asciiTheme="minorHAnsi" w:hAnsiTheme="minorHAnsi" w:cs="Posterama"/>
          <w:b/>
          <w:bCs/>
          <w:sz w:val="22"/>
          <w:szCs w:val="22"/>
          <w:shd w:val="clear" w:color="auto" w:fill="FFFFFF"/>
        </w:rPr>
        <w:t>ODOWE:</w:t>
      </w:r>
    </w:p>
    <w:p w14:paraId="0BC4DD38" w14:textId="77777777" w:rsidR="006049C5" w:rsidRPr="007E17CE"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F86F1F"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F86F1F">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3F344640" w:rsidR="006049C5" w:rsidRPr="00F86F1F"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F86F1F">
        <w:rPr>
          <w:rFonts w:asciiTheme="minorHAnsi" w:hAnsiTheme="minorHAnsi" w:cs="Posterama"/>
          <w:sz w:val="22"/>
          <w:szCs w:val="22"/>
          <w:shd w:val="clear" w:color="auto" w:fill="FFFFFF"/>
        </w:rPr>
        <w:t>Zamawiający na mocy przysługujących mu uprawnień (</w:t>
      </w:r>
      <w:r w:rsidRPr="00F86F1F">
        <w:rPr>
          <w:rFonts w:asciiTheme="minorHAnsi" w:hAnsiTheme="minorHAnsi" w:cs="Posterama"/>
          <w:b/>
          <w:bCs/>
          <w:sz w:val="22"/>
          <w:szCs w:val="22"/>
          <w:shd w:val="clear" w:color="auto" w:fill="FFFFFF"/>
        </w:rPr>
        <w:t xml:space="preserve">art. 106 </w:t>
      </w:r>
      <w:proofErr w:type="spellStart"/>
      <w:r w:rsidRPr="00F86F1F">
        <w:rPr>
          <w:rFonts w:asciiTheme="minorHAnsi" w:hAnsiTheme="minorHAnsi" w:cs="Posterama"/>
          <w:sz w:val="22"/>
          <w:szCs w:val="22"/>
          <w:shd w:val="clear" w:color="auto" w:fill="FFFFFF"/>
        </w:rPr>
        <w:t>p.z.p</w:t>
      </w:r>
      <w:proofErr w:type="spellEnd"/>
      <w:r w:rsidRPr="00F86F1F">
        <w:rPr>
          <w:rFonts w:asciiTheme="minorHAnsi" w:hAnsiTheme="minorHAnsi" w:cs="Posterama"/>
          <w:sz w:val="22"/>
          <w:szCs w:val="22"/>
          <w:shd w:val="clear" w:color="auto" w:fill="FFFFFF"/>
        </w:rPr>
        <w:t xml:space="preserve">.) żąda </w:t>
      </w:r>
      <w:r w:rsidRPr="00F86F1F">
        <w:rPr>
          <w:rFonts w:asciiTheme="minorHAnsi" w:hAnsiTheme="minorHAnsi" w:cs="Posterama"/>
          <w:b/>
          <w:bCs/>
          <w:sz w:val="22"/>
          <w:szCs w:val="22"/>
          <w:shd w:val="clear" w:color="auto" w:fill="FFFFFF"/>
        </w:rPr>
        <w:t>złożenia wraz z ofertą</w:t>
      </w:r>
      <w:r w:rsidRPr="00F86F1F">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F86F1F">
        <w:rPr>
          <w:rFonts w:asciiTheme="minorHAnsi" w:hAnsiTheme="minorHAnsi" w:cs="Posterama"/>
          <w:b/>
          <w:bCs/>
          <w:sz w:val="22"/>
          <w:szCs w:val="22"/>
          <w:shd w:val="clear" w:color="auto" w:fill="FFFFFF"/>
        </w:rPr>
        <w:t>art.</w:t>
      </w:r>
      <w:r w:rsidR="002712BF" w:rsidRPr="00F86F1F">
        <w:rPr>
          <w:rFonts w:asciiTheme="minorHAnsi" w:hAnsiTheme="minorHAnsi" w:cs="Posterama"/>
          <w:b/>
          <w:bCs/>
          <w:sz w:val="22"/>
          <w:szCs w:val="22"/>
          <w:shd w:val="clear" w:color="auto" w:fill="FFFFFF"/>
        </w:rPr>
        <w:t xml:space="preserve"> 286</w:t>
      </w:r>
      <w:r w:rsidRPr="00F86F1F">
        <w:rPr>
          <w:rFonts w:asciiTheme="minorHAnsi" w:hAnsiTheme="minorHAnsi" w:cs="Posterama"/>
          <w:sz w:val="22"/>
          <w:szCs w:val="22"/>
          <w:shd w:val="clear" w:color="auto" w:fill="FFFFFF"/>
        </w:rPr>
        <w:t xml:space="preserve"> </w:t>
      </w:r>
      <w:proofErr w:type="spellStart"/>
      <w:r w:rsidRPr="00F86F1F">
        <w:rPr>
          <w:rFonts w:asciiTheme="minorHAnsi" w:hAnsiTheme="minorHAnsi" w:cs="Posterama"/>
          <w:sz w:val="22"/>
          <w:szCs w:val="22"/>
          <w:shd w:val="clear" w:color="auto" w:fill="FFFFFF"/>
        </w:rPr>
        <w:t>p.z.p</w:t>
      </w:r>
      <w:proofErr w:type="spellEnd"/>
      <w:r w:rsidRPr="00F86F1F">
        <w:rPr>
          <w:rFonts w:asciiTheme="minorHAnsi" w:hAnsiTheme="minorHAnsi" w:cs="Posterama"/>
          <w:sz w:val="22"/>
          <w:szCs w:val="22"/>
          <w:shd w:val="clear" w:color="auto" w:fill="FFFFFF"/>
        </w:rPr>
        <w:t>.) cechy oferowanego towaru z tymi wymaganymi.</w:t>
      </w:r>
    </w:p>
    <w:p w14:paraId="2FC27408" w14:textId="77777777" w:rsidR="00D84D1C" w:rsidRDefault="006049C5" w:rsidP="00D84D1C">
      <w:pPr>
        <w:pStyle w:val="Znak"/>
        <w:numPr>
          <w:ilvl w:val="0"/>
          <w:numId w:val="25"/>
        </w:numPr>
        <w:ind w:left="426"/>
        <w:jc w:val="both"/>
        <w:rPr>
          <w:rFonts w:asciiTheme="minorHAnsi" w:hAnsiTheme="minorHAnsi" w:cs="Posterama"/>
          <w:sz w:val="22"/>
          <w:szCs w:val="22"/>
          <w:shd w:val="clear" w:color="auto" w:fill="FFFFFF"/>
        </w:rPr>
      </w:pPr>
      <w:r w:rsidRPr="00D84D1C">
        <w:rPr>
          <w:rFonts w:asciiTheme="minorHAnsi" w:hAnsiTheme="minorHAnsi" w:cs="Posterama"/>
          <w:sz w:val="22"/>
          <w:szCs w:val="22"/>
          <w:shd w:val="clear" w:color="auto" w:fill="FFFFFF"/>
        </w:rPr>
        <w:t>Zamawiający na mocy przysługujących mu uprawnień (</w:t>
      </w:r>
      <w:r w:rsidRPr="00D84D1C">
        <w:rPr>
          <w:rFonts w:asciiTheme="minorHAnsi" w:hAnsiTheme="minorHAnsi" w:cs="Posterama"/>
          <w:b/>
          <w:bCs/>
          <w:sz w:val="22"/>
          <w:szCs w:val="22"/>
          <w:shd w:val="clear" w:color="auto" w:fill="FFFFFF"/>
        </w:rPr>
        <w:t xml:space="preserve">art. 106 </w:t>
      </w:r>
      <w:proofErr w:type="spellStart"/>
      <w:r w:rsidRPr="00D84D1C">
        <w:rPr>
          <w:rFonts w:asciiTheme="minorHAnsi" w:hAnsiTheme="minorHAnsi" w:cs="Posterama"/>
          <w:sz w:val="22"/>
          <w:szCs w:val="22"/>
          <w:shd w:val="clear" w:color="auto" w:fill="FFFFFF"/>
        </w:rPr>
        <w:t>p.z.p</w:t>
      </w:r>
      <w:proofErr w:type="spellEnd"/>
      <w:r w:rsidRPr="00D84D1C">
        <w:rPr>
          <w:rFonts w:asciiTheme="minorHAnsi" w:hAnsiTheme="minorHAnsi" w:cs="Posterama"/>
          <w:sz w:val="22"/>
          <w:szCs w:val="22"/>
          <w:shd w:val="clear" w:color="auto" w:fill="FFFFFF"/>
        </w:rPr>
        <w:t xml:space="preserve">.) żąda </w:t>
      </w:r>
      <w:r w:rsidRPr="00D84D1C">
        <w:rPr>
          <w:rFonts w:asciiTheme="minorHAnsi" w:hAnsiTheme="minorHAnsi" w:cs="Posterama"/>
          <w:b/>
          <w:bCs/>
          <w:sz w:val="22"/>
          <w:szCs w:val="22"/>
          <w:shd w:val="clear" w:color="auto" w:fill="FFFFFF"/>
        </w:rPr>
        <w:t>złożenia wraz z ofertą</w:t>
      </w:r>
      <w:r w:rsidRPr="00D84D1C">
        <w:rPr>
          <w:rFonts w:asciiTheme="minorHAnsi" w:hAnsiTheme="minorHAnsi" w:cs="Posterama"/>
          <w:sz w:val="22"/>
          <w:szCs w:val="22"/>
          <w:shd w:val="clear" w:color="auto" w:fill="FFFFFF"/>
        </w:rPr>
        <w:t xml:space="preserve"> próbek (</w:t>
      </w:r>
      <w:r w:rsidR="00924464" w:rsidRPr="00D84D1C">
        <w:rPr>
          <w:rFonts w:asciiTheme="minorHAnsi" w:hAnsiTheme="minorHAnsi" w:cs="Posterama"/>
          <w:sz w:val="22"/>
          <w:szCs w:val="22"/>
          <w:shd w:val="clear" w:color="auto" w:fill="FFFFFF"/>
        </w:rPr>
        <w:t>1</w:t>
      </w:r>
      <w:r w:rsidRPr="00D84D1C">
        <w:rPr>
          <w:rFonts w:asciiTheme="minorHAnsi" w:hAnsiTheme="minorHAnsi" w:cs="Posterama"/>
          <w:sz w:val="22"/>
          <w:szCs w:val="22"/>
          <w:shd w:val="clear" w:color="auto" w:fill="FFFFFF"/>
        </w:rPr>
        <w:t xml:space="preserve"> szt.) oferowanego przedmiotu zamówienia</w:t>
      </w:r>
      <w:r w:rsidR="00D84D1C" w:rsidRPr="00D84D1C">
        <w:rPr>
          <w:rFonts w:asciiTheme="minorHAnsi" w:hAnsiTheme="minorHAnsi" w:cs="Posterama"/>
          <w:b/>
          <w:sz w:val="22"/>
          <w:szCs w:val="22"/>
          <w:shd w:val="clear" w:color="auto" w:fill="FFFFFF"/>
        </w:rPr>
        <w:t xml:space="preserve"> (zapis dotyczy pakietu 4 poz. 1, 2, 5 oraz pakietu 3 poz. 15, 18, 22, 23)</w:t>
      </w:r>
      <w:r w:rsidR="004E3C5C" w:rsidRPr="00D84D1C">
        <w:rPr>
          <w:rFonts w:asciiTheme="minorHAnsi" w:hAnsiTheme="minorHAnsi" w:cs="Posterama"/>
          <w:b/>
          <w:sz w:val="22"/>
          <w:szCs w:val="22"/>
          <w:shd w:val="clear" w:color="auto" w:fill="FFFFFF"/>
        </w:rPr>
        <w:t xml:space="preserve"> </w:t>
      </w:r>
      <w:r w:rsidRPr="00D84D1C">
        <w:rPr>
          <w:rFonts w:asciiTheme="minorHAnsi" w:hAnsiTheme="minorHAnsi" w:cs="Posterama"/>
          <w:b/>
          <w:sz w:val="22"/>
          <w:szCs w:val="22"/>
          <w:shd w:val="clear" w:color="auto" w:fill="FFFFFF"/>
        </w:rPr>
        <w:t xml:space="preserve"> </w:t>
      </w:r>
      <w:r w:rsidRPr="00D84D1C">
        <w:rPr>
          <w:rFonts w:asciiTheme="minorHAnsi" w:hAnsiTheme="minorHAnsi"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D84D1C">
        <w:rPr>
          <w:rFonts w:asciiTheme="minorHAnsi" w:hAnsiTheme="minorHAnsi" w:cs="Posterama"/>
          <w:b/>
          <w:bCs/>
          <w:sz w:val="22"/>
          <w:szCs w:val="22"/>
          <w:shd w:val="clear" w:color="auto" w:fill="FFFFFF"/>
        </w:rPr>
        <w:t xml:space="preserve">art. </w:t>
      </w:r>
      <w:r w:rsidR="00DD32EF" w:rsidRPr="00D84D1C">
        <w:rPr>
          <w:rFonts w:asciiTheme="minorHAnsi" w:hAnsiTheme="minorHAnsi" w:cs="Posterama"/>
          <w:b/>
          <w:bCs/>
          <w:sz w:val="22"/>
          <w:szCs w:val="22"/>
          <w:shd w:val="clear" w:color="auto" w:fill="FFFFFF"/>
        </w:rPr>
        <w:t>286</w:t>
      </w:r>
      <w:r w:rsidRPr="00D84D1C">
        <w:rPr>
          <w:rFonts w:asciiTheme="minorHAnsi" w:hAnsiTheme="minorHAnsi" w:cs="Posterama"/>
          <w:sz w:val="22"/>
          <w:szCs w:val="22"/>
          <w:shd w:val="clear" w:color="auto" w:fill="FFFFFF"/>
        </w:rPr>
        <w:t xml:space="preserve"> </w:t>
      </w:r>
      <w:proofErr w:type="spellStart"/>
      <w:r w:rsidRPr="00D84D1C">
        <w:rPr>
          <w:rFonts w:asciiTheme="minorHAnsi" w:hAnsiTheme="minorHAnsi" w:cs="Posterama"/>
          <w:sz w:val="22"/>
          <w:szCs w:val="22"/>
          <w:shd w:val="clear" w:color="auto" w:fill="FFFFFF"/>
        </w:rPr>
        <w:t>p.z.p</w:t>
      </w:r>
      <w:proofErr w:type="spellEnd"/>
      <w:r w:rsidRPr="00D84D1C">
        <w:rPr>
          <w:rFonts w:asciiTheme="minorHAnsi" w:hAnsiTheme="minorHAnsi" w:cs="Posterama"/>
          <w:sz w:val="22"/>
          <w:szCs w:val="22"/>
          <w:shd w:val="clear" w:color="auto" w:fill="FFFFFF"/>
        </w:rPr>
        <w:t>.) cechy oferowanego towaru z tymi wymaganymi.</w:t>
      </w:r>
      <w:r w:rsidR="00B14E11" w:rsidRPr="00D84D1C">
        <w:rPr>
          <w:rFonts w:asciiTheme="minorHAnsi" w:hAnsiTheme="minorHAnsi" w:cs="Posterama"/>
          <w:sz w:val="22"/>
          <w:szCs w:val="22"/>
          <w:shd w:val="clear" w:color="auto" w:fill="FFFFFF"/>
        </w:rPr>
        <w:t xml:space="preserve"> Próbki należy dostarczyć do Konstancina-Jeziorny, ul. Wierzejewskiego 12 – Dział Handlowy przed terminem składania ofert. </w:t>
      </w:r>
    </w:p>
    <w:p w14:paraId="723E1C7A" w14:textId="63BC2DF3" w:rsidR="00D84D1C" w:rsidRPr="00D84D1C" w:rsidRDefault="00D84D1C" w:rsidP="00D84D1C">
      <w:pPr>
        <w:pStyle w:val="Znak"/>
        <w:ind w:left="426"/>
        <w:jc w:val="both"/>
        <w:rPr>
          <w:rFonts w:asciiTheme="minorHAnsi" w:hAnsiTheme="minorHAnsi" w:cs="Posterama"/>
          <w:sz w:val="22"/>
          <w:szCs w:val="22"/>
          <w:shd w:val="clear" w:color="auto" w:fill="FFFFFF"/>
        </w:rPr>
      </w:pPr>
      <w:r w:rsidRPr="00D84D1C">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14:paraId="71BABC1D" w14:textId="7596F1AE" w:rsidR="00B14E11" w:rsidRPr="00D84D1C" w:rsidRDefault="00B14E11" w:rsidP="00B14E11">
      <w:pPr>
        <w:pStyle w:val="Znak"/>
        <w:ind w:left="426"/>
        <w:jc w:val="both"/>
        <w:rPr>
          <w:rFonts w:ascii="Cambria" w:hAnsi="Cambria" w:cs="Posterama"/>
          <w:sz w:val="22"/>
          <w:szCs w:val="22"/>
          <w:shd w:val="clear" w:color="auto" w:fill="FFFFFF"/>
        </w:rPr>
      </w:pPr>
      <w:r w:rsidRPr="00D84D1C">
        <w:rPr>
          <w:rFonts w:ascii="Cambria" w:hAnsi="Cambria"/>
          <w:sz w:val="22"/>
          <w:szCs w:val="22"/>
          <w:lang w:eastAsia="en-US"/>
        </w:rPr>
        <w:lastRenderedPageBreak/>
        <w:t xml:space="preserve">Zgodnie z dyspozycją z art. 77 ust. 1, 2 i 3 </w:t>
      </w:r>
      <w:proofErr w:type="spellStart"/>
      <w:r w:rsidRPr="00D84D1C">
        <w:rPr>
          <w:rFonts w:ascii="Cambria" w:hAnsi="Cambria"/>
          <w:sz w:val="22"/>
          <w:szCs w:val="22"/>
          <w:lang w:eastAsia="en-US"/>
        </w:rPr>
        <w:t>p.z.p</w:t>
      </w:r>
      <w:proofErr w:type="spellEnd"/>
      <w:r w:rsidRPr="00D84D1C">
        <w:rPr>
          <w:rFonts w:ascii="Cambria" w:hAnsi="Cambria"/>
          <w:sz w:val="22"/>
          <w:szCs w:val="22"/>
          <w:lang w:eastAsia="en-US"/>
        </w:rPr>
        <w:t xml:space="preserve">. Zamawiający zwraca wykonawcom, </w:t>
      </w:r>
      <w:r w:rsidRPr="00D84D1C">
        <w:rPr>
          <w:rFonts w:ascii="Cambria" w:hAnsi="Cambria"/>
          <w:b/>
          <w:bCs/>
          <w:sz w:val="22"/>
          <w:szCs w:val="22"/>
          <w:lang w:eastAsia="en-US"/>
        </w:rPr>
        <w:t>których oferty nie zostały wybrane</w:t>
      </w:r>
      <w:r w:rsidRPr="00D84D1C">
        <w:rPr>
          <w:rFonts w:ascii="Cambria" w:hAnsi="Cambria"/>
          <w:sz w:val="22"/>
          <w:szCs w:val="22"/>
          <w:lang w:eastAsia="en-US"/>
        </w:rPr>
        <w:t xml:space="preserve">, na ich wniosek, złożone przez nich plany, projekty, rysunki, modele, próbki, wzory, programy komputerowe oraz inne podobne materiały. Zamawiający zwraca wykonawcy, </w:t>
      </w:r>
      <w:r w:rsidRPr="00D84D1C">
        <w:rPr>
          <w:rFonts w:ascii="Cambria" w:hAnsi="Cambria"/>
          <w:b/>
          <w:bCs/>
          <w:sz w:val="22"/>
          <w:szCs w:val="22"/>
          <w:lang w:eastAsia="en-US"/>
        </w:rPr>
        <w:t>którego oferta została wybrana</w:t>
      </w:r>
      <w:r w:rsidRPr="00D84D1C">
        <w:rPr>
          <w:rFonts w:ascii="Cambria" w:hAnsi="Cambria"/>
          <w:sz w:val="22"/>
          <w:szCs w:val="22"/>
          <w:lang w:eastAsia="en-US"/>
        </w:rPr>
        <w:t xml:space="preserve"> jako najkorzystniejsza, na jego wniosek, złożone przez niego plany, projekty, rysunki, modele, próbki, wzory, programy komputerowe oraz inne podobne materiały, o ile nie stanowią one załączników do umowy w sprawie zamówienia publicznego. Zamawiający może zwrócić złożone przez wykonawcę plany, projekty, rysunki, modele, próbki, wzory, programy komputerowe oraz inne podobne materiały, jeżeli wniosek, o którym mowa powyżej, nie został złożony w terminie 30 dni od dnia zawarcia umowy w sprawie zamówienia publicznego albo unieważnienia postępowania.</w:t>
      </w:r>
    </w:p>
    <w:p w14:paraId="6DDEB244" w14:textId="0D28275D" w:rsidR="006049C5" w:rsidRPr="00F86F1F" w:rsidRDefault="00EF5D5A" w:rsidP="0094282E">
      <w:pPr>
        <w:pStyle w:val="Znak"/>
        <w:numPr>
          <w:ilvl w:val="0"/>
          <w:numId w:val="25"/>
        </w:numPr>
        <w:ind w:left="426"/>
        <w:jc w:val="both"/>
        <w:rPr>
          <w:rFonts w:asciiTheme="minorHAnsi" w:hAnsiTheme="minorHAnsi" w:cs="Posterama"/>
          <w:sz w:val="22"/>
          <w:szCs w:val="22"/>
          <w:shd w:val="clear" w:color="auto" w:fill="FFFFFF"/>
        </w:rPr>
      </w:pPr>
      <w:r w:rsidRPr="00F86F1F">
        <w:rPr>
          <w:rFonts w:asciiTheme="minorHAnsi" w:hAnsiTheme="minorHAnsi" w:cs="Posterama"/>
          <w:sz w:val="22"/>
          <w:szCs w:val="22"/>
          <w:shd w:val="clear" w:color="auto" w:fill="FFFFFF"/>
        </w:rPr>
        <w:t>Wykonawca ww</w:t>
      </w:r>
      <w:r w:rsidR="00C30BDA" w:rsidRPr="00F86F1F">
        <w:rPr>
          <w:rFonts w:asciiTheme="minorHAnsi" w:hAnsiTheme="minorHAnsi" w:cs="Posterama"/>
          <w:sz w:val="22"/>
          <w:szCs w:val="22"/>
          <w:shd w:val="clear" w:color="auto" w:fill="FFFFFF"/>
        </w:rPr>
        <w:t>.</w:t>
      </w:r>
      <w:r w:rsidRPr="00F86F1F">
        <w:rPr>
          <w:rFonts w:asciiTheme="minorHAnsi" w:hAnsiTheme="minorHAnsi" w:cs="Posterama"/>
          <w:sz w:val="22"/>
          <w:szCs w:val="22"/>
          <w:shd w:val="clear" w:color="auto" w:fill="FFFFFF"/>
        </w:rPr>
        <w:t xml:space="preserve"> przedmiotowe środki dowodowe </w:t>
      </w:r>
      <w:r w:rsidRPr="00F86F1F">
        <w:rPr>
          <w:rFonts w:asciiTheme="minorHAnsi" w:hAnsiTheme="minorHAnsi" w:cs="Posterama"/>
          <w:b/>
          <w:bCs/>
          <w:sz w:val="22"/>
          <w:szCs w:val="22"/>
          <w:shd w:val="clear" w:color="auto" w:fill="FFFFFF"/>
        </w:rPr>
        <w:t>składa wraz z ofertą</w:t>
      </w:r>
      <w:r w:rsidRPr="00F86F1F">
        <w:rPr>
          <w:rFonts w:asciiTheme="minorHAnsi" w:hAnsiTheme="minorHAnsi" w:cs="Posterama"/>
          <w:sz w:val="22"/>
          <w:szCs w:val="22"/>
          <w:shd w:val="clear" w:color="auto" w:fill="FFFFFF"/>
        </w:rPr>
        <w:t xml:space="preserve">. </w:t>
      </w:r>
      <w:r w:rsidR="006049C5" w:rsidRPr="00F86F1F">
        <w:rPr>
          <w:rFonts w:asciiTheme="minorHAnsi" w:hAnsiTheme="minorHAnsi" w:cs="Posterama"/>
          <w:sz w:val="22"/>
          <w:szCs w:val="22"/>
          <w:shd w:val="clear" w:color="auto" w:fill="FFFFFF"/>
        </w:rPr>
        <w:t>Jeżeli Wykonawca nie złoży ww</w:t>
      </w:r>
      <w:r w:rsidR="00C30BDA" w:rsidRPr="00F86F1F">
        <w:rPr>
          <w:rFonts w:asciiTheme="minorHAnsi" w:hAnsiTheme="minorHAnsi" w:cs="Posterama"/>
          <w:sz w:val="22"/>
          <w:szCs w:val="22"/>
          <w:shd w:val="clear" w:color="auto" w:fill="FFFFFF"/>
        </w:rPr>
        <w:t>.</w:t>
      </w:r>
      <w:r w:rsidR="006049C5" w:rsidRPr="00F86F1F">
        <w:rPr>
          <w:rFonts w:asciiTheme="minorHAnsi" w:hAnsiTheme="minorHAnsi" w:cs="Posterama"/>
          <w:sz w:val="22"/>
          <w:szCs w:val="22"/>
          <w:shd w:val="clear" w:color="auto" w:fill="FFFFFF"/>
        </w:rPr>
        <w:t xml:space="preserve"> przedmiotowych środków dowodowych lub złożone przedmiotowe środki dowodowe są niekompletne, Zamawiający wezwie </w:t>
      </w:r>
      <w:r w:rsidRPr="00F86F1F">
        <w:rPr>
          <w:rFonts w:asciiTheme="minorHAnsi" w:hAnsiTheme="minorHAnsi" w:cs="Posterama"/>
          <w:sz w:val="22"/>
          <w:szCs w:val="22"/>
          <w:shd w:val="clear" w:color="auto" w:fill="FFFFFF"/>
        </w:rPr>
        <w:t xml:space="preserve">takiego </w:t>
      </w:r>
      <w:r w:rsidR="006049C5" w:rsidRPr="00F86F1F">
        <w:rPr>
          <w:rFonts w:asciiTheme="minorHAnsi" w:hAnsiTheme="minorHAnsi" w:cs="Posterama"/>
          <w:sz w:val="22"/>
          <w:szCs w:val="22"/>
          <w:shd w:val="clear" w:color="auto" w:fill="FFFFFF"/>
        </w:rPr>
        <w:t>Wykonawcę do ich złożenia lub uzupełnienia w wyznaczonym przez siebie terminie</w:t>
      </w:r>
      <w:r w:rsidR="002712BF" w:rsidRPr="00F86F1F">
        <w:rPr>
          <w:rFonts w:asciiTheme="minorHAnsi" w:hAnsiTheme="minorHAnsi" w:cs="Posterama"/>
          <w:sz w:val="22"/>
          <w:szCs w:val="22"/>
          <w:shd w:val="clear" w:color="auto" w:fill="FFFFFF"/>
        </w:rPr>
        <w:t xml:space="preserve"> – podstawa prawna </w:t>
      </w:r>
      <w:r w:rsidR="002712BF" w:rsidRPr="00F86F1F">
        <w:rPr>
          <w:rFonts w:asciiTheme="minorHAnsi" w:hAnsiTheme="minorHAnsi" w:cs="Posterama"/>
          <w:b/>
          <w:bCs/>
          <w:sz w:val="22"/>
          <w:szCs w:val="22"/>
          <w:shd w:val="clear" w:color="auto" w:fill="FFFFFF"/>
        </w:rPr>
        <w:t>art. 107 ust. 2</w:t>
      </w:r>
      <w:r w:rsidR="002712BF" w:rsidRPr="00F86F1F">
        <w:rPr>
          <w:rFonts w:asciiTheme="minorHAnsi" w:hAnsiTheme="minorHAnsi" w:cs="Posterama"/>
          <w:sz w:val="22"/>
          <w:szCs w:val="22"/>
          <w:shd w:val="clear" w:color="auto" w:fill="FFFFFF"/>
        </w:rPr>
        <w:t xml:space="preserve"> </w:t>
      </w:r>
      <w:proofErr w:type="spellStart"/>
      <w:r w:rsidR="002712BF" w:rsidRPr="00F86F1F">
        <w:rPr>
          <w:rFonts w:asciiTheme="minorHAnsi" w:hAnsiTheme="minorHAnsi" w:cs="Posterama"/>
          <w:sz w:val="22"/>
          <w:szCs w:val="22"/>
          <w:shd w:val="clear" w:color="auto" w:fill="FFFFFF"/>
        </w:rPr>
        <w:t>p.z.p</w:t>
      </w:r>
      <w:proofErr w:type="spellEnd"/>
      <w:r w:rsidR="002712BF" w:rsidRPr="00F86F1F">
        <w:rPr>
          <w:rFonts w:asciiTheme="minorHAnsi" w:hAnsiTheme="minorHAnsi" w:cs="Posterama"/>
          <w:sz w:val="22"/>
          <w:szCs w:val="22"/>
          <w:shd w:val="clear" w:color="auto" w:fill="FFFFFF"/>
        </w:rPr>
        <w:t>.</w:t>
      </w:r>
      <w:r w:rsidR="006049C5" w:rsidRPr="00F86F1F">
        <w:rPr>
          <w:rFonts w:asciiTheme="minorHAnsi" w:hAnsiTheme="minorHAnsi" w:cs="Posterama"/>
          <w:sz w:val="22"/>
          <w:szCs w:val="22"/>
          <w:shd w:val="clear" w:color="auto" w:fill="FFFFFF"/>
        </w:rPr>
        <w:t xml:space="preserve"> Brak reakcji Wykonawcy zgodnie z wezwaniem Zamawiającego spowoduje odrzucenie </w:t>
      </w:r>
      <w:r w:rsidRPr="00F86F1F">
        <w:rPr>
          <w:rFonts w:asciiTheme="minorHAnsi" w:hAnsiTheme="minorHAnsi" w:cs="Posterama"/>
          <w:sz w:val="22"/>
          <w:szCs w:val="22"/>
          <w:shd w:val="clear" w:color="auto" w:fill="FFFFFF"/>
        </w:rPr>
        <w:t xml:space="preserve">jego </w:t>
      </w:r>
      <w:r w:rsidR="006049C5" w:rsidRPr="00F86F1F">
        <w:rPr>
          <w:rFonts w:asciiTheme="minorHAnsi" w:hAnsiTheme="minorHAnsi" w:cs="Posterama"/>
          <w:sz w:val="22"/>
          <w:szCs w:val="22"/>
          <w:shd w:val="clear" w:color="auto" w:fill="FFFFFF"/>
        </w:rPr>
        <w:t>oferty</w:t>
      </w:r>
      <w:r w:rsidRPr="00F86F1F">
        <w:rPr>
          <w:rFonts w:asciiTheme="minorHAnsi" w:hAnsiTheme="minorHAnsi" w:cs="Posterama"/>
          <w:sz w:val="22"/>
          <w:szCs w:val="22"/>
          <w:shd w:val="clear" w:color="auto" w:fill="FFFFFF"/>
        </w:rPr>
        <w:t xml:space="preserve">. Podstawa prawna - </w:t>
      </w:r>
      <w:r w:rsidR="006049C5" w:rsidRPr="00F86F1F">
        <w:rPr>
          <w:rFonts w:asciiTheme="minorHAnsi" w:hAnsiTheme="minorHAnsi" w:cs="Posterama"/>
          <w:sz w:val="22"/>
          <w:szCs w:val="22"/>
          <w:shd w:val="clear" w:color="auto" w:fill="FFFFFF"/>
        </w:rPr>
        <w:t xml:space="preserve"> </w:t>
      </w:r>
      <w:r w:rsidR="006049C5" w:rsidRPr="00F86F1F">
        <w:rPr>
          <w:rFonts w:asciiTheme="minorHAnsi" w:hAnsiTheme="minorHAnsi" w:cs="Posterama"/>
          <w:b/>
          <w:bCs/>
          <w:sz w:val="22"/>
          <w:szCs w:val="22"/>
          <w:shd w:val="clear" w:color="auto" w:fill="FFFFFF"/>
        </w:rPr>
        <w:t xml:space="preserve">art. 226 ust. 1 pkt 2 </w:t>
      </w:r>
      <w:proofErr w:type="spellStart"/>
      <w:r w:rsidR="006049C5" w:rsidRPr="00F86F1F">
        <w:rPr>
          <w:rFonts w:asciiTheme="minorHAnsi" w:hAnsiTheme="minorHAnsi" w:cs="Posterama"/>
          <w:b/>
          <w:bCs/>
          <w:sz w:val="22"/>
          <w:szCs w:val="22"/>
          <w:shd w:val="clear" w:color="auto" w:fill="FFFFFF"/>
        </w:rPr>
        <w:t>ppkt</w:t>
      </w:r>
      <w:proofErr w:type="spellEnd"/>
      <w:r w:rsidR="006049C5" w:rsidRPr="00F86F1F">
        <w:rPr>
          <w:rFonts w:asciiTheme="minorHAnsi" w:hAnsiTheme="minorHAnsi" w:cs="Posterama"/>
          <w:b/>
          <w:bCs/>
          <w:sz w:val="22"/>
          <w:szCs w:val="22"/>
          <w:shd w:val="clear" w:color="auto" w:fill="FFFFFF"/>
        </w:rPr>
        <w:t xml:space="preserve"> c</w:t>
      </w:r>
      <w:r w:rsidR="006049C5" w:rsidRPr="00F86F1F">
        <w:rPr>
          <w:rFonts w:asciiTheme="minorHAnsi" w:hAnsiTheme="minorHAnsi" w:cs="Posterama"/>
          <w:sz w:val="22"/>
          <w:szCs w:val="22"/>
          <w:shd w:val="clear" w:color="auto" w:fill="FFFFFF"/>
        </w:rPr>
        <w:t xml:space="preserve"> </w:t>
      </w:r>
      <w:proofErr w:type="spellStart"/>
      <w:r w:rsidR="006049C5" w:rsidRPr="00F86F1F">
        <w:rPr>
          <w:rFonts w:asciiTheme="minorHAnsi" w:hAnsiTheme="minorHAnsi" w:cs="Posterama"/>
          <w:sz w:val="22"/>
          <w:szCs w:val="22"/>
          <w:shd w:val="clear" w:color="auto" w:fill="FFFFFF"/>
        </w:rPr>
        <w:t>p.z.p</w:t>
      </w:r>
      <w:proofErr w:type="spellEnd"/>
      <w:r w:rsidR="006049C5" w:rsidRPr="00F86F1F">
        <w:rPr>
          <w:rFonts w:asciiTheme="minorHAnsi" w:hAnsiTheme="minorHAnsi"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48335636" w14:textId="0C19509C" w:rsidR="00E443BB" w:rsidRPr="00E443BB" w:rsidRDefault="00E443BB" w:rsidP="00E443BB">
      <w:pPr>
        <w:numPr>
          <w:ilvl w:val="0"/>
          <w:numId w:val="26"/>
        </w:numPr>
        <w:ind w:left="426"/>
        <w:jc w:val="both"/>
        <w:rPr>
          <w:rFonts w:asciiTheme="minorHAnsi" w:eastAsia="Calibri" w:hAnsiTheme="minorHAnsi" w:cs="Posterama"/>
          <w:sz w:val="22"/>
          <w:szCs w:val="22"/>
          <w:lang w:eastAsia="en-US"/>
        </w:rPr>
      </w:pPr>
      <w:r w:rsidRPr="00E443BB">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924464" w:rsidP="001C7361">
      <w:pPr>
        <w:pStyle w:val="Bezodstpw"/>
        <w:ind w:left="360"/>
        <w:jc w:val="both"/>
        <w:rPr>
          <w:rFonts w:asciiTheme="minorHAnsi" w:eastAsia="Cambria" w:hAnsiTheme="minorHAnsi"/>
          <w:sz w:val="22"/>
          <w:szCs w:val="22"/>
        </w:rPr>
      </w:pPr>
      <w:hyperlink r:id="rId11"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4282E">
      <w:pPr>
        <w:pStyle w:val="Bezodstpw"/>
        <w:numPr>
          <w:ilvl w:val="0"/>
          <w:numId w:val="29"/>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 xml:space="preserve">WAŻNE!!! Zamawiający informuje, że instrukcje korzystania z Platformy Zakupowej dotyczące w szczególności logowania, pobrania dokumentacji, składania wniosków o wyjaśnienie treści SWZ, składania ofert oraz innych czynności podejmowanych w niniejszym </w:t>
      </w:r>
      <w:r w:rsidRPr="004F4F0B">
        <w:rPr>
          <w:rFonts w:asciiTheme="minorHAnsi" w:eastAsia="Cambria" w:hAnsiTheme="minorHAnsi" w:cs="Cambria"/>
          <w:b/>
          <w:bCs/>
          <w:sz w:val="22"/>
          <w:szCs w:val="22"/>
        </w:rPr>
        <w:lastRenderedPageBreak/>
        <w:t>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924464" w:rsidP="001C7361">
      <w:pPr>
        <w:pStyle w:val="Bezodstpw"/>
        <w:jc w:val="center"/>
        <w:rPr>
          <w:rFonts w:asciiTheme="minorHAnsi" w:eastAsia="Cambria" w:hAnsiTheme="minorHAnsi" w:cs="Cambria"/>
          <w:b/>
          <w:bCs/>
          <w:color w:val="00B0F0"/>
          <w:sz w:val="22"/>
          <w:szCs w:val="22"/>
          <w:u w:val="single"/>
        </w:rPr>
      </w:pPr>
      <w:hyperlink r:id="rId12">
        <w:r w:rsidR="001C7361" w:rsidRPr="004F4F0B">
          <w:rPr>
            <w:rFonts w:asciiTheme="minorHAnsi" w:eastAsia="Cambria" w:hAnsiTheme="minorHAnsi" w:cs="Cambria"/>
            <w:b/>
            <w:bCs/>
            <w:color w:val="00B0F0"/>
            <w:sz w:val="22"/>
            <w:szCs w:val="22"/>
          </w:rPr>
          <w:t xml:space="preserve"> </w:t>
        </w:r>
      </w:hyperlink>
      <w:hyperlink r:id="rId13">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Dokumenty wymagane od Wykonawców które wnoszone będą do Zamawiającego w ramach składanej oferty, jej uzupełnienia, wniosków, wyjaśnień czy oświadczeń lub składane będą przez nich z własnej inicjatywy (bez wezwania) winny mieć formę orygina</w:t>
      </w:r>
      <w:bookmarkStart w:id="3" w:name="_GoBack"/>
      <w:bookmarkEnd w:id="3"/>
      <w:r w:rsidRPr="004F4F0B">
        <w:rPr>
          <w:rFonts w:asciiTheme="minorHAnsi" w:hAnsiTheme="minorHAnsi" w:cs="Posterama"/>
          <w:bCs/>
          <w:sz w:val="22"/>
          <w:szCs w:val="22"/>
        </w:rPr>
        <w:t xml:space="preserve">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15EFFABE"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dnia </w:t>
      </w:r>
      <w:r w:rsidR="00F86F1F" w:rsidRPr="00D84D1C">
        <w:rPr>
          <w:rFonts w:asciiTheme="minorHAnsi" w:eastAsia="Calibri" w:hAnsiTheme="minorHAnsi" w:cs="Posterama"/>
          <w:b/>
          <w:sz w:val="22"/>
          <w:szCs w:val="22"/>
          <w:lang w:eastAsia="en-US"/>
        </w:rPr>
        <w:t>24.06.</w:t>
      </w:r>
      <w:r w:rsidR="00C8152C" w:rsidRPr="00D84D1C">
        <w:rPr>
          <w:rFonts w:asciiTheme="minorHAnsi" w:eastAsia="Calibri" w:hAnsiTheme="minorHAnsi" w:cs="Posterama"/>
          <w:b/>
          <w:sz w:val="22"/>
          <w:szCs w:val="22"/>
          <w:lang w:eastAsia="en-US"/>
        </w:rPr>
        <w:t>202</w:t>
      </w:r>
      <w:r w:rsidR="007B0C24" w:rsidRPr="00D84D1C">
        <w:rPr>
          <w:rFonts w:asciiTheme="minorHAnsi" w:eastAsia="Calibri" w:hAnsiTheme="minorHAnsi" w:cs="Posterama"/>
          <w:b/>
          <w:sz w:val="22"/>
          <w:szCs w:val="22"/>
          <w:lang w:eastAsia="en-US"/>
        </w:rPr>
        <w:t>1</w:t>
      </w:r>
      <w:r w:rsidR="007B0C24"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r. włącznie</w:t>
      </w:r>
      <w:r w:rsidRPr="00D84D1C">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w:t>
      </w:r>
      <w:r w:rsidRPr="00D84D1C">
        <w:rPr>
          <w:rFonts w:asciiTheme="minorHAnsi" w:eastAsia="Calibri" w:hAnsiTheme="minorHAnsi" w:cs="Posterama"/>
          <w:sz w:val="22"/>
          <w:szCs w:val="22"/>
          <w:lang w:eastAsia="en-US"/>
        </w:rPr>
        <w:lastRenderedPageBreak/>
        <w:t xml:space="preserve">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D84D1C" w:rsidRDefault="006049C5" w:rsidP="006049C5">
      <w:pPr>
        <w:ind w:left="425"/>
        <w:rPr>
          <w:rFonts w:asciiTheme="minorHAnsi" w:hAnsiTheme="minorHAnsi" w:cs="Posterama"/>
          <w:b/>
          <w:bCs/>
          <w:sz w:val="22"/>
          <w:szCs w:val="22"/>
          <w:shd w:val="clear" w:color="auto" w:fill="FFFFFF"/>
        </w:rPr>
      </w:pPr>
    </w:p>
    <w:p w14:paraId="30D3EE22" w14:textId="77777777" w:rsidR="00831F12" w:rsidRPr="00D84D1C" w:rsidRDefault="00831F12" w:rsidP="0094282E">
      <w:pPr>
        <w:numPr>
          <w:ilvl w:val="0"/>
          <w:numId w:val="24"/>
        </w:numPr>
        <w:ind w:left="426"/>
        <w:jc w:val="both"/>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 xml:space="preserve">WYMAGANIA DOTYCZĄCE WADIUM: </w:t>
      </w:r>
    </w:p>
    <w:p w14:paraId="4D63698A" w14:textId="77777777" w:rsidR="00831F12" w:rsidRPr="00D84D1C" w:rsidRDefault="00831F12" w:rsidP="00831F12">
      <w:pPr>
        <w:ind w:left="851"/>
        <w:rPr>
          <w:rFonts w:asciiTheme="minorHAnsi" w:hAnsiTheme="minorHAnsi" w:cs="Posterama"/>
          <w:b/>
          <w:bCs/>
          <w:sz w:val="22"/>
          <w:szCs w:val="22"/>
          <w:shd w:val="clear" w:color="auto" w:fill="FFFFFF"/>
        </w:rPr>
      </w:pPr>
    </w:p>
    <w:p w14:paraId="79D4AF24" w14:textId="77777777" w:rsidR="00831F12" w:rsidRPr="00D84D1C"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b/>
          <w:bCs/>
          <w:sz w:val="22"/>
          <w:szCs w:val="22"/>
        </w:rPr>
        <w:t xml:space="preserve">W postępowaniu wymagane jest wniesienie wadium. </w:t>
      </w:r>
    </w:p>
    <w:p w14:paraId="6F4FFA60" w14:textId="77777777"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Wadium wnosi się przed upływem terminu składania ofert</w:t>
      </w:r>
      <w:r w:rsidRPr="00D84D1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84D1C">
        <w:rPr>
          <w:rFonts w:asciiTheme="minorHAnsi" w:hAnsiTheme="minorHAnsi" w:cs="Posterama"/>
          <w:b/>
          <w:bCs/>
          <w:sz w:val="22"/>
          <w:szCs w:val="22"/>
          <w:shd w:val="clear" w:color="auto" w:fill="FFFFFF"/>
        </w:rPr>
        <w:t>art. 98 ust. 1 pkt 2 i 3</w:t>
      </w:r>
      <w:r w:rsidRPr="00D84D1C">
        <w:rPr>
          <w:rFonts w:asciiTheme="minorHAnsi" w:hAnsiTheme="minorHAnsi" w:cs="Posterama"/>
          <w:sz w:val="22"/>
          <w:szCs w:val="22"/>
          <w:shd w:val="clear" w:color="auto" w:fill="FFFFFF"/>
        </w:rPr>
        <w:t xml:space="preserve"> oraz </w:t>
      </w:r>
      <w:r w:rsidRPr="00D84D1C">
        <w:rPr>
          <w:rFonts w:asciiTheme="minorHAnsi" w:hAnsiTheme="minorHAnsi" w:cs="Posterama"/>
          <w:b/>
          <w:bCs/>
          <w:sz w:val="22"/>
          <w:szCs w:val="22"/>
          <w:shd w:val="clear" w:color="auto" w:fill="FFFFFF"/>
        </w:rPr>
        <w:t>ust. 2.</w:t>
      </w:r>
      <w:r w:rsidRPr="00D84D1C">
        <w:rPr>
          <w:rFonts w:asciiTheme="minorHAnsi" w:hAnsiTheme="minorHAnsi" w:cs="Posterama"/>
          <w:sz w:val="22"/>
          <w:szCs w:val="22"/>
          <w:shd w:val="clear" w:color="auto" w:fill="FFFFFF"/>
        </w:rPr>
        <w:t xml:space="preserve"> </w:t>
      </w:r>
      <w:proofErr w:type="spellStart"/>
      <w:r w:rsidRPr="00D84D1C">
        <w:rPr>
          <w:rFonts w:asciiTheme="minorHAnsi" w:hAnsiTheme="minorHAnsi" w:cs="Posterama"/>
          <w:sz w:val="22"/>
          <w:szCs w:val="22"/>
          <w:shd w:val="clear" w:color="auto" w:fill="FFFFFF"/>
        </w:rPr>
        <w:t>p.z.p</w:t>
      </w:r>
      <w:proofErr w:type="spellEnd"/>
      <w:r w:rsidRPr="00D84D1C">
        <w:rPr>
          <w:rFonts w:asciiTheme="minorHAnsi" w:hAnsiTheme="minorHAnsi" w:cs="Posterama"/>
          <w:sz w:val="22"/>
          <w:szCs w:val="22"/>
          <w:shd w:val="clear" w:color="auto" w:fill="FFFFFF"/>
        </w:rPr>
        <w:t>.</w:t>
      </w:r>
    </w:p>
    <w:p w14:paraId="6A453048" w14:textId="4074EF3D"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Kwota wadium:</w:t>
      </w:r>
    </w:p>
    <w:p w14:paraId="66F3F67A" w14:textId="252086C7" w:rsidR="00831F12" w:rsidRPr="00D84D1C"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D84D1C">
        <w:rPr>
          <w:rFonts w:asciiTheme="minorHAnsi" w:hAnsiTheme="minorHAnsi" w:cs="Posterama"/>
          <w:sz w:val="22"/>
          <w:szCs w:val="22"/>
        </w:rPr>
        <w:t>Pakiet 1 wynosi:</w:t>
      </w:r>
      <w:r w:rsidR="004A79E8" w:rsidRPr="00D84D1C">
        <w:rPr>
          <w:rFonts w:asciiTheme="minorHAnsi" w:hAnsiTheme="minorHAnsi" w:cs="Posterama"/>
          <w:sz w:val="22"/>
          <w:szCs w:val="22"/>
        </w:rPr>
        <w:t xml:space="preserve"> </w:t>
      </w:r>
      <w:r w:rsidR="00DA19D9" w:rsidRPr="00D84D1C">
        <w:rPr>
          <w:rFonts w:asciiTheme="minorHAnsi" w:hAnsiTheme="minorHAnsi" w:cs="Posterama"/>
          <w:sz w:val="22"/>
          <w:szCs w:val="22"/>
        </w:rPr>
        <w:t xml:space="preserve">  </w:t>
      </w:r>
      <w:r w:rsidR="007E17CE" w:rsidRPr="00D84D1C">
        <w:rPr>
          <w:rFonts w:asciiTheme="minorHAnsi" w:hAnsiTheme="minorHAnsi" w:cs="Posterama"/>
          <w:sz w:val="22"/>
          <w:szCs w:val="22"/>
        </w:rPr>
        <w:t>3.287,00 zł</w:t>
      </w:r>
    </w:p>
    <w:p w14:paraId="3DD3F9AF" w14:textId="6BDF3DA8" w:rsidR="00A73DCA" w:rsidRPr="00D84D1C"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84D1C">
        <w:rPr>
          <w:rFonts w:asciiTheme="minorHAnsi" w:hAnsiTheme="minorHAnsi" w:cs="Posterama"/>
          <w:sz w:val="22"/>
          <w:szCs w:val="22"/>
        </w:rPr>
        <w:t xml:space="preserve">Pakiet </w:t>
      </w:r>
      <w:r w:rsidR="00DA19D9" w:rsidRPr="00D84D1C">
        <w:rPr>
          <w:rFonts w:asciiTheme="minorHAnsi" w:hAnsiTheme="minorHAnsi" w:cs="Posterama"/>
          <w:sz w:val="22"/>
          <w:szCs w:val="22"/>
        </w:rPr>
        <w:t>2</w:t>
      </w:r>
      <w:r w:rsidRPr="00D84D1C">
        <w:rPr>
          <w:rFonts w:asciiTheme="minorHAnsi" w:hAnsiTheme="minorHAnsi" w:cs="Posterama"/>
          <w:sz w:val="22"/>
          <w:szCs w:val="22"/>
        </w:rPr>
        <w:t xml:space="preserve">- </w:t>
      </w:r>
      <w:r w:rsidR="007E17CE" w:rsidRPr="00D84D1C">
        <w:rPr>
          <w:rFonts w:asciiTheme="minorHAnsi" w:hAnsiTheme="minorHAnsi" w:cs="Posterama"/>
          <w:sz w:val="22"/>
          <w:szCs w:val="22"/>
        </w:rPr>
        <w:t xml:space="preserve">wynosi   2.323,00 zł </w:t>
      </w:r>
    </w:p>
    <w:p w14:paraId="4B090EA5" w14:textId="26963D45" w:rsidR="009C116A" w:rsidRPr="00D84D1C" w:rsidRDefault="009C116A" w:rsidP="00831F12">
      <w:pPr>
        <w:widowControl w:val="0"/>
        <w:autoSpaceDE w:val="0"/>
        <w:autoSpaceDN w:val="0"/>
        <w:adjustRightInd w:val="0"/>
        <w:ind w:left="550"/>
        <w:jc w:val="both"/>
        <w:textAlignment w:val="baseline"/>
        <w:rPr>
          <w:rFonts w:asciiTheme="minorHAnsi" w:hAnsiTheme="minorHAnsi" w:cs="Posterama"/>
          <w:sz w:val="22"/>
          <w:szCs w:val="22"/>
        </w:rPr>
      </w:pPr>
      <w:r w:rsidRPr="00D84D1C">
        <w:rPr>
          <w:rFonts w:asciiTheme="minorHAnsi" w:hAnsiTheme="minorHAnsi" w:cs="Posterama"/>
          <w:sz w:val="22"/>
          <w:szCs w:val="22"/>
        </w:rPr>
        <w:t xml:space="preserve">Pakiet </w:t>
      </w:r>
      <w:r w:rsidR="007E17CE" w:rsidRPr="00D84D1C">
        <w:rPr>
          <w:rFonts w:asciiTheme="minorHAnsi" w:hAnsiTheme="minorHAnsi" w:cs="Posterama"/>
          <w:sz w:val="22"/>
          <w:szCs w:val="22"/>
        </w:rPr>
        <w:t>3</w:t>
      </w:r>
      <w:r w:rsidRPr="00D84D1C">
        <w:rPr>
          <w:rFonts w:asciiTheme="minorHAnsi" w:hAnsiTheme="minorHAnsi" w:cs="Posterama"/>
          <w:sz w:val="22"/>
          <w:szCs w:val="22"/>
        </w:rPr>
        <w:t xml:space="preserve">- wynosi   </w:t>
      </w:r>
      <w:r w:rsidR="007E17CE" w:rsidRPr="00D84D1C">
        <w:rPr>
          <w:rFonts w:asciiTheme="minorHAnsi" w:hAnsiTheme="minorHAnsi" w:cs="Posterama"/>
          <w:sz w:val="22"/>
          <w:szCs w:val="22"/>
        </w:rPr>
        <w:t xml:space="preserve">1.024,00 zł </w:t>
      </w:r>
    </w:p>
    <w:p w14:paraId="25F0A344" w14:textId="2383187B" w:rsidR="009C116A" w:rsidRPr="00D84D1C"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84D1C">
        <w:rPr>
          <w:rFonts w:asciiTheme="minorHAnsi" w:hAnsiTheme="minorHAnsi" w:cs="Posterama"/>
          <w:sz w:val="22"/>
          <w:szCs w:val="22"/>
        </w:rPr>
        <w:t xml:space="preserve">Pakiet </w:t>
      </w:r>
      <w:r w:rsidR="007E17CE" w:rsidRPr="00D84D1C">
        <w:rPr>
          <w:rFonts w:asciiTheme="minorHAnsi" w:hAnsiTheme="minorHAnsi" w:cs="Posterama"/>
          <w:sz w:val="22"/>
          <w:szCs w:val="22"/>
        </w:rPr>
        <w:t>4</w:t>
      </w:r>
      <w:r w:rsidRPr="00D84D1C">
        <w:rPr>
          <w:rFonts w:asciiTheme="minorHAnsi" w:hAnsiTheme="minorHAnsi" w:cs="Posterama"/>
          <w:sz w:val="22"/>
          <w:szCs w:val="22"/>
        </w:rPr>
        <w:t xml:space="preserve">- wynosi </w:t>
      </w:r>
      <w:r w:rsidR="007E17CE" w:rsidRPr="00D84D1C">
        <w:rPr>
          <w:rFonts w:asciiTheme="minorHAnsi" w:hAnsiTheme="minorHAnsi" w:cs="Posterama"/>
          <w:sz w:val="22"/>
          <w:szCs w:val="22"/>
        </w:rPr>
        <w:t xml:space="preserve">     698,00 zł </w:t>
      </w:r>
    </w:p>
    <w:p w14:paraId="1EA28497" w14:textId="2BC89261" w:rsidR="00A73DCA" w:rsidRPr="00D84D1C" w:rsidRDefault="009C116A" w:rsidP="00831F12">
      <w:pPr>
        <w:widowControl w:val="0"/>
        <w:autoSpaceDE w:val="0"/>
        <w:autoSpaceDN w:val="0"/>
        <w:adjustRightInd w:val="0"/>
        <w:ind w:left="550"/>
        <w:jc w:val="both"/>
        <w:textAlignment w:val="baseline"/>
        <w:rPr>
          <w:rFonts w:asciiTheme="minorHAnsi" w:hAnsiTheme="minorHAnsi" w:cs="Posterama"/>
          <w:sz w:val="22"/>
          <w:szCs w:val="22"/>
        </w:rPr>
      </w:pPr>
      <w:r w:rsidRPr="00D84D1C">
        <w:rPr>
          <w:rFonts w:asciiTheme="minorHAnsi" w:hAnsiTheme="minorHAnsi" w:cs="Posterama"/>
          <w:sz w:val="22"/>
          <w:szCs w:val="22"/>
        </w:rPr>
        <w:t xml:space="preserve">Pakiet </w:t>
      </w:r>
      <w:r w:rsidR="007E17CE" w:rsidRPr="00D84D1C">
        <w:rPr>
          <w:rFonts w:asciiTheme="minorHAnsi" w:hAnsiTheme="minorHAnsi" w:cs="Posterama"/>
          <w:sz w:val="22"/>
          <w:szCs w:val="22"/>
        </w:rPr>
        <w:t>5</w:t>
      </w:r>
      <w:r w:rsidRPr="00D84D1C">
        <w:rPr>
          <w:rFonts w:asciiTheme="minorHAnsi" w:hAnsiTheme="minorHAnsi" w:cs="Posterama"/>
          <w:sz w:val="22"/>
          <w:szCs w:val="22"/>
        </w:rPr>
        <w:t xml:space="preserve">- wynosi    </w:t>
      </w:r>
      <w:r w:rsidR="007E17CE" w:rsidRPr="00D84D1C">
        <w:rPr>
          <w:rFonts w:asciiTheme="minorHAnsi" w:hAnsiTheme="minorHAnsi" w:cs="Posterama"/>
          <w:sz w:val="22"/>
          <w:szCs w:val="22"/>
        </w:rPr>
        <w:t xml:space="preserve">  948,00 zł </w:t>
      </w:r>
    </w:p>
    <w:p w14:paraId="59AA136E" w14:textId="77777777" w:rsidR="00DA19D9" w:rsidRPr="00D84D1C" w:rsidRDefault="00DA19D9" w:rsidP="00831F12">
      <w:pPr>
        <w:widowControl w:val="0"/>
        <w:autoSpaceDE w:val="0"/>
        <w:autoSpaceDN w:val="0"/>
        <w:adjustRightInd w:val="0"/>
        <w:ind w:left="550"/>
        <w:jc w:val="both"/>
        <w:textAlignment w:val="baseline"/>
        <w:rPr>
          <w:rFonts w:asciiTheme="minorHAnsi" w:hAnsiTheme="minorHAnsi" w:cs="Posterama"/>
          <w:sz w:val="22"/>
          <w:szCs w:val="22"/>
        </w:rPr>
      </w:pPr>
    </w:p>
    <w:p w14:paraId="7B5A1A49" w14:textId="2CE5078D"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należy wnieść </w:t>
      </w:r>
      <w:r w:rsidRPr="00D84D1C">
        <w:rPr>
          <w:rFonts w:asciiTheme="minorHAnsi" w:hAnsiTheme="minorHAnsi" w:cs="Posterama"/>
          <w:b/>
          <w:sz w:val="22"/>
          <w:szCs w:val="18"/>
          <w:lang w:val="x-none" w:eastAsia="x-none"/>
        </w:rPr>
        <w:t xml:space="preserve">do dnia </w:t>
      </w:r>
      <w:r w:rsidR="00421169" w:rsidRPr="00D84D1C">
        <w:rPr>
          <w:rFonts w:asciiTheme="minorHAnsi" w:hAnsiTheme="minorHAnsi" w:cs="Posterama"/>
          <w:b/>
          <w:sz w:val="22"/>
          <w:szCs w:val="18"/>
          <w:lang w:eastAsia="x-none"/>
        </w:rPr>
        <w:t>2</w:t>
      </w:r>
      <w:r w:rsidR="00F86F1F" w:rsidRPr="00D84D1C">
        <w:rPr>
          <w:rFonts w:asciiTheme="minorHAnsi" w:hAnsiTheme="minorHAnsi" w:cs="Posterama"/>
          <w:b/>
          <w:sz w:val="22"/>
          <w:szCs w:val="18"/>
          <w:lang w:eastAsia="x-none"/>
        </w:rPr>
        <w:t>5</w:t>
      </w:r>
      <w:r w:rsidR="00421169" w:rsidRPr="00D84D1C">
        <w:rPr>
          <w:rFonts w:asciiTheme="minorHAnsi" w:hAnsiTheme="minorHAnsi" w:cs="Posterama"/>
          <w:b/>
          <w:sz w:val="22"/>
          <w:szCs w:val="18"/>
          <w:lang w:eastAsia="x-none"/>
        </w:rPr>
        <w:t>.05.</w:t>
      </w:r>
      <w:r w:rsidRPr="00D84D1C">
        <w:rPr>
          <w:rFonts w:asciiTheme="minorHAnsi" w:hAnsiTheme="minorHAnsi" w:cs="Posterama"/>
          <w:b/>
          <w:sz w:val="22"/>
          <w:szCs w:val="18"/>
          <w:lang w:eastAsia="x-none"/>
        </w:rPr>
        <w:t>2021</w:t>
      </w:r>
      <w:r w:rsidRPr="00D84D1C">
        <w:rPr>
          <w:rFonts w:asciiTheme="minorHAnsi" w:hAnsiTheme="minorHAnsi" w:cs="Posterama"/>
          <w:b/>
          <w:sz w:val="22"/>
          <w:szCs w:val="18"/>
          <w:lang w:val="x-none" w:eastAsia="x-none"/>
        </w:rPr>
        <w:t xml:space="preserve">r. </w:t>
      </w:r>
      <w:r w:rsidRPr="00D84D1C">
        <w:rPr>
          <w:rFonts w:asciiTheme="minorHAnsi" w:hAnsiTheme="minorHAnsi" w:cs="Posterama"/>
          <w:sz w:val="22"/>
          <w:szCs w:val="18"/>
          <w:lang w:val="x-none" w:eastAsia="x-none"/>
        </w:rPr>
        <w:t xml:space="preserve">do godz. </w:t>
      </w:r>
      <w:r w:rsidRPr="00D84D1C">
        <w:rPr>
          <w:rFonts w:asciiTheme="minorHAnsi" w:hAnsiTheme="minorHAnsi" w:cs="Posterama"/>
          <w:b/>
          <w:sz w:val="22"/>
          <w:szCs w:val="18"/>
          <w:lang w:eastAsia="x-none"/>
        </w:rPr>
        <w:t>10</w:t>
      </w:r>
      <w:r w:rsidRPr="00D84D1C">
        <w:rPr>
          <w:rFonts w:asciiTheme="minorHAnsi" w:hAnsiTheme="minorHAnsi" w:cs="Posterama"/>
          <w:b/>
          <w:sz w:val="22"/>
          <w:szCs w:val="18"/>
          <w:lang w:val="x-none" w:eastAsia="x-none"/>
        </w:rPr>
        <w:t>:00</w:t>
      </w:r>
      <w:r w:rsidRPr="00D84D1C">
        <w:rPr>
          <w:rFonts w:asciiTheme="minorHAnsi" w:hAnsiTheme="minorHAnsi" w:cs="Posterama"/>
          <w:sz w:val="22"/>
          <w:szCs w:val="18"/>
          <w:lang w:val="x-none" w:eastAsia="x-none"/>
        </w:rPr>
        <w:t xml:space="preserve">. </w:t>
      </w:r>
    </w:p>
    <w:p w14:paraId="4AAF6472" w14:textId="77777777"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wnoszone w pieniądzu należy </w:t>
      </w:r>
      <w:r w:rsidRPr="00D84D1C">
        <w:rPr>
          <w:rFonts w:asciiTheme="minorHAnsi" w:hAnsiTheme="minorHAnsi" w:cs="Posterama"/>
          <w:sz w:val="22"/>
          <w:szCs w:val="18"/>
          <w:lang w:eastAsia="x-none"/>
        </w:rPr>
        <w:t xml:space="preserve">wnieść przelewem </w:t>
      </w:r>
      <w:r w:rsidRPr="00D84D1C">
        <w:rPr>
          <w:rFonts w:asciiTheme="minorHAnsi" w:hAnsiTheme="minorHAnsi" w:cs="Posterama"/>
          <w:sz w:val="22"/>
          <w:szCs w:val="18"/>
          <w:lang w:val="x-none" w:eastAsia="x-none"/>
        </w:rPr>
        <w:t xml:space="preserve">na konto: </w:t>
      </w:r>
    </w:p>
    <w:p w14:paraId="45AD420E" w14:textId="77777777" w:rsidR="00831F12" w:rsidRPr="00D84D1C" w:rsidRDefault="00831F12" w:rsidP="00831F12">
      <w:pPr>
        <w:keepNext/>
        <w:ind w:left="567"/>
        <w:outlineLvl w:val="1"/>
        <w:rPr>
          <w:rFonts w:asciiTheme="minorHAnsi" w:hAnsiTheme="minorHAnsi" w:cs="Posterama"/>
          <w:sz w:val="22"/>
          <w:szCs w:val="18"/>
          <w:lang w:eastAsia="x-none"/>
        </w:rPr>
      </w:pPr>
    </w:p>
    <w:p w14:paraId="22CBE85B" w14:textId="77777777" w:rsidR="00831F12" w:rsidRPr="004F4F0B" w:rsidRDefault="00831F12" w:rsidP="00F86F1F">
      <w:pPr>
        <w:pBdr>
          <w:top w:val="nil"/>
          <w:left w:val="nil"/>
          <w:bottom w:val="nil"/>
          <w:right w:val="nil"/>
          <w:between w:val="nil"/>
        </w:pBdr>
        <w:jc w:val="center"/>
        <w:rPr>
          <w:rFonts w:asciiTheme="minorHAnsi" w:hAnsiTheme="minorHAnsi"/>
          <w:sz w:val="22"/>
          <w:szCs w:val="22"/>
        </w:rPr>
      </w:pPr>
      <w:r w:rsidRPr="00D84D1C">
        <w:rPr>
          <w:rFonts w:asciiTheme="minorHAnsi" w:hAnsiTheme="minorHAnsi" w:cs="Posterama"/>
          <w:sz w:val="22"/>
          <w:szCs w:val="22"/>
          <w:lang w:eastAsia="x-none"/>
        </w:rPr>
        <w:t xml:space="preserve">Banku </w:t>
      </w:r>
      <w:r w:rsidRPr="00D84D1C">
        <w:rPr>
          <w:rFonts w:asciiTheme="minorHAnsi" w:hAnsiTheme="minorHAnsi"/>
          <w:sz w:val="22"/>
          <w:szCs w:val="22"/>
        </w:rPr>
        <w:t xml:space="preserve">Millenium S.A. 57 1160 2202 </w:t>
      </w:r>
      <w:r w:rsidRPr="004F4F0B">
        <w:rPr>
          <w:rFonts w:asciiTheme="minorHAnsi" w:hAnsiTheme="minorHAnsi"/>
          <w:sz w:val="22"/>
          <w:szCs w:val="22"/>
        </w:rPr>
        <w:t>0000 0003 1557 0460</w:t>
      </w:r>
    </w:p>
    <w:p w14:paraId="039DB9AA" w14:textId="7BC93FBD" w:rsidR="00831F12" w:rsidRPr="00397646" w:rsidRDefault="00831F12" w:rsidP="00F86F1F">
      <w:pPr>
        <w:pBdr>
          <w:top w:val="nil"/>
          <w:left w:val="nil"/>
          <w:bottom w:val="nil"/>
          <w:right w:val="nil"/>
          <w:between w:val="nil"/>
        </w:pBdr>
        <w:jc w:val="center"/>
        <w:rPr>
          <w:rFonts w:asciiTheme="minorHAnsi" w:eastAsia="Tahoma" w:hAnsiTheme="minorHAnsi" w:cs="Tahoma"/>
          <w:sz w:val="22"/>
          <w:szCs w:val="22"/>
        </w:rPr>
      </w:pPr>
      <w:r w:rsidRPr="004F4F0B">
        <w:rPr>
          <w:rFonts w:asciiTheme="minorHAnsi" w:eastAsia="Cambria" w:hAnsiTheme="minorHAnsi" w:cs="Cambria"/>
          <w:sz w:val="22"/>
          <w:szCs w:val="22"/>
        </w:rPr>
        <w:t xml:space="preserve">z dopiskiem; </w:t>
      </w:r>
      <w:r w:rsidRPr="00397646">
        <w:rPr>
          <w:rFonts w:asciiTheme="minorHAnsi" w:eastAsia="Cambria" w:hAnsiTheme="minorHAnsi" w:cs="Cambria"/>
          <w:b/>
          <w:sz w:val="22"/>
          <w:szCs w:val="22"/>
          <w:u w:val="single"/>
        </w:rPr>
        <w:t xml:space="preserve">Wadium- znak sprawy TP </w:t>
      </w:r>
      <w:r w:rsidR="00421169">
        <w:rPr>
          <w:rFonts w:asciiTheme="minorHAnsi" w:eastAsia="Cambria" w:hAnsiTheme="minorHAnsi" w:cs="Cambria"/>
          <w:b/>
          <w:sz w:val="22"/>
          <w:szCs w:val="22"/>
          <w:u w:val="single"/>
        </w:rPr>
        <w:t>19</w:t>
      </w:r>
      <w:r w:rsidRPr="00397646">
        <w:rPr>
          <w:rFonts w:asciiTheme="minorHAnsi" w:eastAsia="Cambria" w:hAnsiTheme="minorHAnsi" w:cs="Cambria"/>
          <w:b/>
          <w:sz w:val="22"/>
          <w:szCs w:val="22"/>
          <w:u w:val="single"/>
        </w:rPr>
        <w:t xml:space="preserve">-2021 </w:t>
      </w:r>
      <w:r w:rsidRPr="00397646">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4"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 przypadku wniesienia wadium w formie niepieniężnej, Zamawiający wymaga złożenia oryginału dokumentu potwierdzającego wniesienie wadium. Dokument w postaci </w:t>
      </w:r>
      <w:r w:rsidRPr="004F4F0B">
        <w:rPr>
          <w:rFonts w:asciiTheme="minorHAnsi" w:hAnsiTheme="minorHAnsi" w:cs="Posterama"/>
          <w:sz w:val="22"/>
          <w:szCs w:val="22"/>
        </w:rPr>
        <w:lastRenderedPageBreak/>
        <w:t>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3400E022" w:rsidR="00831F12"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Systemu Zamawiającego pod </w:t>
      </w:r>
      <w:bookmarkStart w:id="4" w:name="_Hlk63320540"/>
      <w:r w:rsidR="00065777" w:rsidRPr="00421169">
        <w:rPr>
          <w:rFonts w:asciiTheme="minorHAnsi" w:hAnsiTheme="minorHAnsi" w:cs="Posterama"/>
          <w:sz w:val="22"/>
          <w:szCs w:val="22"/>
        </w:rPr>
        <w:t>adresem</w:t>
      </w:r>
      <w:bookmarkStart w:id="5" w:name="_Hlk66970227"/>
      <w:r w:rsidR="00065777" w:rsidRPr="00421169">
        <w:rPr>
          <w:rFonts w:asciiTheme="minorHAnsi" w:hAnsiTheme="minorHAnsi" w:cs="Posterama"/>
          <w:sz w:val="22"/>
          <w:szCs w:val="22"/>
        </w:rPr>
        <w:t>:</w:t>
      </w:r>
      <w:r w:rsidR="00065777" w:rsidRPr="00421169">
        <w:rPr>
          <w:rFonts w:asciiTheme="minorHAnsi" w:eastAsia="Calibri" w:hAnsiTheme="minorHAnsi" w:cs="Posterama"/>
          <w:sz w:val="22"/>
          <w:szCs w:val="22"/>
        </w:rPr>
        <w:t xml:space="preserve"> </w:t>
      </w:r>
      <w:hyperlink r:id="rId15" w:history="1">
        <w:r w:rsidR="00A25B8E" w:rsidRPr="00421169">
          <w:rPr>
            <w:rStyle w:val="Hipercze"/>
            <w:rFonts w:asciiTheme="minorHAnsi" w:eastAsia="Calibri" w:hAnsiTheme="minorHAnsi" w:cs="Posterama"/>
            <w:color w:val="auto"/>
            <w:sz w:val="22"/>
            <w:szCs w:val="22"/>
          </w:rPr>
          <w:t>https://platformazakupowa.pl/pn/stocer</w:t>
        </w:r>
      </w:hyperlink>
      <w:bookmarkEnd w:id="5"/>
      <w:r w:rsidR="00A25B8E" w:rsidRPr="00421169">
        <w:rPr>
          <w:rFonts w:asciiTheme="minorHAnsi" w:eastAsia="Calibri" w:hAnsiTheme="minorHAnsi" w:cs="Posterama"/>
          <w:sz w:val="22"/>
          <w:szCs w:val="22"/>
          <w:u w:val="single"/>
        </w:rPr>
        <w:t xml:space="preserve"> </w:t>
      </w:r>
    </w:p>
    <w:bookmarkEnd w:id="4"/>
    <w:p w14:paraId="7DBCB981" w14:textId="0DF50487" w:rsidR="006049C5"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bCs/>
          <w:sz w:val="22"/>
          <w:szCs w:val="22"/>
        </w:rPr>
        <w:t xml:space="preserve"> Termin składania ofert - </w:t>
      </w:r>
      <w:r w:rsidRPr="00421169">
        <w:rPr>
          <w:rFonts w:asciiTheme="minorHAnsi" w:hAnsiTheme="minorHAnsi" w:cs="Posterama"/>
          <w:sz w:val="22"/>
          <w:szCs w:val="22"/>
        </w:rPr>
        <w:t>do godz.</w:t>
      </w:r>
      <w:r w:rsidR="00831F12" w:rsidRPr="00421169">
        <w:rPr>
          <w:rFonts w:asciiTheme="minorHAnsi" w:hAnsiTheme="minorHAnsi" w:cs="Posterama"/>
          <w:sz w:val="22"/>
          <w:szCs w:val="22"/>
        </w:rPr>
        <w:t xml:space="preserve"> </w:t>
      </w:r>
      <w:r w:rsidR="00831F12" w:rsidRPr="00421169">
        <w:rPr>
          <w:rFonts w:asciiTheme="minorHAnsi" w:hAnsiTheme="minorHAnsi" w:cs="Posterama"/>
          <w:b/>
          <w:sz w:val="22"/>
          <w:szCs w:val="22"/>
        </w:rPr>
        <w:t>10</w:t>
      </w:r>
      <w:r w:rsidRPr="00421169">
        <w:rPr>
          <w:rFonts w:asciiTheme="minorHAnsi" w:hAnsiTheme="minorHAnsi" w:cs="Posterama"/>
          <w:b/>
          <w:sz w:val="22"/>
          <w:szCs w:val="22"/>
        </w:rPr>
        <w:t>:00</w:t>
      </w:r>
      <w:r w:rsidRPr="00421169">
        <w:rPr>
          <w:rFonts w:asciiTheme="minorHAnsi" w:hAnsiTheme="minorHAnsi" w:cs="Posterama"/>
          <w:sz w:val="22"/>
          <w:szCs w:val="22"/>
        </w:rPr>
        <w:t xml:space="preserve"> w dniu </w:t>
      </w:r>
      <w:r w:rsidR="00421169" w:rsidRPr="00421169">
        <w:rPr>
          <w:rFonts w:asciiTheme="minorHAnsi" w:hAnsiTheme="minorHAnsi" w:cs="Posterama"/>
          <w:b/>
          <w:sz w:val="22"/>
          <w:szCs w:val="22"/>
        </w:rPr>
        <w:t>2</w:t>
      </w:r>
      <w:r w:rsidR="00F86F1F">
        <w:rPr>
          <w:rFonts w:asciiTheme="minorHAnsi" w:hAnsiTheme="minorHAnsi" w:cs="Posterama"/>
          <w:b/>
          <w:sz w:val="22"/>
          <w:szCs w:val="22"/>
        </w:rPr>
        <w:t>5</w:t>
      </w:r>
      <w:r w:rsidR="00421169" w:rsidRPr="00421169">
        <w:rPr>
          <w:rFonts w:asciiTheme="minorHAnsi" w:hAnsiTheme="minorHAnsi" w:cs="Posterama"/>
          <w:b/>
          <w:sz w:val="22"/>
          <w:szCs w:val="22"/>
        </w:rPr>
        <w:t>.05.</w:t>
      </w:r>
      <w:r w:rsidRPr="00421169">
        <w:rPr>
          <w:rFonts w:asciiTheme="minorHAnsi" w:hAnsiTheme="minorHAnsi" w:cs="Posterama"/>
          <w:b/>
          <w:sz w:val="22"/>
          <w:szCs w:val="22"/>
        </w:rPr>
        <w:t>20</w:t>
      </w:r>
      <w:r w:rsidR="00831F12" w:rsidRPr="00421169">
        <w:rPr>
          <w:rFonts w:asciiTheme="minorHAnsi" w:hAnsiTheme="minorHAnsi" w:cs="Posterama"/>
          <w:b/>
          <w:sz w:val="22"/>
          <w:szCs w:val="22"/>
        </w:rPr>
        <w:t>21</w:t>
      </w:r>
      <w:r w:rsidR="00D63F5F" w:rsidRPr="00421169">
        <w:rPr>
          <w:rFonts w:asciiTheme="minorHAnsi" w:hAnsiTheme="minorHAnsi" w:cs="Posterama"/>
          <w:b/>
          <w:sz w:val="22"/>
          <w:szCs w:val="22"/>
        </w:rPr>
        <w:t xml:space="preserve"> </w:t>
      </w:r>
      <w:r w:rsidRPr="00421169">
        <w:rPr>
          <w:rFonts w:asciiTheme="minorHAnsi" w:hAnsiTheme="minorHAnsi" w:cs="Posterama"/>
          <w:b/>
          <w:sz w:val="22"/>
          <w:szCs w:val="22"/>
        </w:rPr>
        <w:t>r.</w:t>
      </w:r>
    </w:p>
    <w:p w14:paraId="4C259827" w14:textId="77777777" w:rsidR="006049C5"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bCs/>
          <w:sz w:val="22"/>
          <w:szCs w:val="22"/>
        </w:rPr>
        <w:t xml:space="preserve"> Miejscem otwarcia ofert jest siedziba Zamawiającego,</w:t>
      </w:r>
      <w:r w:rsidRPr="00421169">
        <w:rPr>
          <w:rFonts w:asciiTheme="minorHAnsi" w:hAnsiTheme="minorHAnsi" w:cs="Posterama"/>
          <w:sz w:val="22"/>
          <w:szCs w:val="22"/>
        </w:rPr>
        <w:t xml:space="preserve"> </w:t>
      </w:r>
      <w:r w:rsidR="006C2DE1" w:rsidRPr="00421169">
        <w:rPr>
          <w:rFonts w:asciiTheme="minorHAnsi" w:hAnsiTheme="minorHAnsi" w:cs="Posterama"/>
          <w:sz w:val="22"/>
          <w:szCs w:val="22"/>
        </w:rPr>
        <w:t>D</w:t>
      </w:r>
      <w:r w:rsidR="00831F12" w:rsidRPr="00421169">
        <w:rPr>
          <w:rFonts w:asciiTheme="minorHAnsi" w:hAnsiTheme="minorHAnsi" w:cs="Posterama"/>
          <w:sz w:val="22"/>
          <w:szCs w:val="22"/>
        </w:rPr>
        <w:t xml:space="preserve">ział </w:t>
      </w:r>
      <w:r w:rsidR="006C2DE1" w:rsidRPr="00421169">
        <w:rPr>
          <w:rFonts w:asciiTheme="minorHAnsi" w:hAnsiTheme="minorHAnsi" w:cs="Posterama"/>
          <w:sz w:val="22"/>
          <w:szCs w:val="22"/>
        </w:rPr>
        <w:t>H</w:t>
      </w:r>
      <w:r w:rsidR="00831F12" w:rsidRPr="00421169">
        <w:rPr>
          <w:rFonts w:asciiTheme="minorHAnsi" w:hAnsiTheme="minorHAnsi" w:cs="Posterama"/>
          <w:sz w:val="22"/>
          <w:szCs w:val="22"/>
        </w:rPr>
        <w:t>andlowy,</w:t>
      </w:r>
      <w:r w:rsidRPr="00421169">
        <w:rPr>
          <w:rFonts w:asciiTheme="minorHAnsi" w:hAnsiTheme="minorHAnsi" w:cs="Posterama"/>
          <w:sz w:val="22"/>
          <w:szCs w:val="22"/>
        </w:rPr>
        <w:t xml:space="preserve"> budynek</w:t>
      </w:r>
      <w:r w:rsidR="00831F12" w:rsidRPr="00421169">
        <w:rPr>
          <w:rFonts w:asciiTheme="minorHAnsi" w:hAnsiTheme="minorHAnsi" w:cs="Posterama"/>
          <w:sz w:val="22"/>
          <w:szCs w:val="22"/>
        </w:rPr>
        <w:t xml:space="preserve"> Zarządu Spółki</w:t>
      </w:r>
      <w:r w:rsidRPr="00421169">
        <w:rPr>
          <w:rFonts w:asciiTheme="minorHAnsi" w:hAnsiTheme="minorHAnsi" w:cs="Posterama"/>
          <w:sz w:val="22"/>
          <w:szCs w:val="22"/>
        </w:rPr>
        <w:t xml:space="preserve"> przy ulicy </w:t>
      </w:r>
      <w:r w:rsidR="00152638" w:rsidRPr="00421169">
        <w:rPr>
          <w:rFonts w:asciiTheme="minorHAnsi" w:hAnsiTheme="minorHAnsi" w:cs="Posterama"/>
          <w:sz w:val="22"/>
          <w:szCs w:val="22"/>
        </w:rPr>
        <w:t>Wierzejewskiego 12 w Konstancinie Jeziorn</w:t>
      </w:r>
      <w:r w:rsidR="00831F12" w:rsidRPr="00421169">
        <w:rPr>
          <w:rFonts w:asciiTheme="minorHAnsi" w:hAnsiTheme="minorHAnsi" w:cs="Posterama"/>
          <w:sz w:val="22"/>
          <w:szCs w:val="22"/>
        </w:rPr>
        <w:t>ie.</w:t>
      </w:r>
    </w:p>
    <w:p w14:paraId="29A4248A" w14:textId="2D6C2940" w:rsidR="006049C5" w:rsidRPr="00D3797C"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sz w:val="22"/>
          <w:szCs w:val="22"/>
        </w:rPr>
        <w:t xml:space="preserve">Termin otwarcia ofert: </w:t>
      </w:r>
      <w:r w:rsidR="00421169" w:rsidRPr="00421169">
        <w:rPr>
          <w:rFonts w:asciiTheme="minorHAnsi" w:hAnsiTheme="minorHAnsi" w:cs="Posterama"/>
          <w:b/>
          <w:sz w:val="22"/>
          <w:szCs w:val="22"/>
        </w:rPr>
        <w:t>2</w:t>
      </w:r>
      <w:r w:rsidR="00F86F1F">
        <w:rPr>
          <w:rFonts w:asciiTheme="minorHAnsi" w:hAnsiTheme="minorHAnsi" w:cs="Posterama"/>
          <w:b/>
          <w:sz w:val="22"/>
          <w:szCs w:val="22"/>
        </w:rPr>
        <w:t>5</w:t>
      </w:r>
      <w:r w:rsidR="00421169" w:rsidRPr="00421169">
        <w:rPr>
          <w:rFonts w:asciiTheme="minorHAnsi" w:hAnsiTheme="minorHAnsi" w:cs="Posterama"/>
          <w:b/>
          <w:sz w:val="22"/>
          <w:szCs w:val="22"/>
        </w:rPr>
        <w:t>.05.</w:t>
      </w:r>
      <w:r w:rsidRPr="00421169">
        <w:rPr>
          <w:rFonts w:asciiTheme="minorHAnsi" w:hAnsiTheme="minorHAnsi" w:cs="Posterama"/>
          <w:b/>
          <w:sz w:val="22"/>
          <w:szCs w:val="22"/>
        </w:rPr>
        <w:t>20</w:t>
      </w:r>
      <w:r w:rsidR="00831F12" w:rsidRPr="00421169">
        <w:rPr>
          <w:rFonts w:asciiTheme="minorHAnsi" w:hAnsiTheme="minorHAnsi" w:cs="Posterama"/>
          <w:b/>
          <w:sz w:val="22"/>
          <w:szCs w:val="22"/>
        </w:rPr>
        <w:t>21</w:t>
      </w:r>
      <w:r w:rsidR="00D63F5F" w:rsidRPr="00421169">
        <w:rPr>
          <w:rFonts w:asciiTheme="minorHAnsi" w:hAnsiTheme="minorHAnsi" w:cs="Posterama"/>
          <w:b/>
          <w:sz w:val="22"/>
          <w:szCs w:val="22"/>
        </w:rPr>
        <w:t xml:space="preserve"> </w:t>
      </w:r>
      <w:r w:rsidRPr="00421169">
        <w:rPr>
          <w:rFonts w:asciiTheme="minorHAnsi" w:hAnsiTheme="minorHAnsi" w:cs="Posterama"/>
          <w:b/>
          <w:sz w:val="22"/>
          <w:szCs w:val="22"/>
        </w:rPr>
        <w:t>r.,</w:t>
      </w:r>
      <w:r w:rsidRPr="00421169">
        <w:rPr>
          <w:rFonts w:asciiTheme="minorHAnsi" w:hAnsiTheme="minorHAnsi" w:cs="Posterama"/>
          <w:sz w:val="22"/>
          <w:szCs w:val="22"/>
        </w:rPr>
        <w:t xml:space="preserve"> o godzinie </w:t>
      </w:r>
      <w:r w:rsidR="00831F12" w:rsidRPr="00421169">
        <w:rPr>
          <w:rFonts w:asciiTheme="minorHAnsi" w:hAnsiTheme="minorHAnsi" w:cs="Posterama"/>
          <w:b/>
          <w:sz w:val="22"/>
          <w:szCs w:val="22"/>
        </w:rPr>
        <w:t>10</w:t>
      </w:r>
      <w:r w:rsidR="00D3797C" w:rsidRPr="00421169">
        <w:rPr>
          <w:rFonts w:asciiTheme="minorHAnsi" w:hAnsiTheme="minorHAnsi" w:cs="Posterama"/>
          <w:b/>
          <w:sz w:val="22"/>
          <w:szCs w:val="22"/>
        </w:rPr>
        <w:t>:30</w:t>
      </w:r>
      <w:r w:rsidRPr="00421169">
        <w:rPr>
          <w:rFonts w:asciiTheme="minorHAnsi" w:hAnsiTheme="minorHAnsi" w:cs="Posterama"/>
          <w:b/>
          <w:sz w:val="22"/>
          <w:szCs w:val="22"/>
        </w:rPr>
        <w:t xml:space="preserve">, </w:t>
      </w:r>
      <w:r w:rsidRPr="00421169">
        <w:rPr>
          <w:rFonts w:asciiTheme="minorHAnsi" w:hAnsiTheme="minorHAnsi" w:cs="Posterama"/>
          <w:sz w:val="22"/>
          <w:szCs w:val="22"/>
        </w:rPr>
        <w:t xml:space="preserve">nastąpi bezpośrednio po upływie terminu ich składania, za pośrednictwem </w:t>
      </w:r>
      <w:r w:rsidRPr="00D3797C">
        <w:rPr>
          <w:rFonts w:asciiTheme="minorHAnsi" w:hAnsiTheme="minorHAnsi" w:cs="Posterama"/>
          <w:sz w:val="22"/>
          <w:szCs w:val="22"/>
        </w:rPr>
        <w:t xml:space="preserve">Systemu Zamawiającego poprzez odszyfrowanie ofert. </w:t>
      </w:r>
    </w:p>
    <w:p w14:paraId="191A85F2" w14:textId="7DD99EB0" w:rsidR="006049C5" w:rsidRPr="00D3797C"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D3797C">
        <w:rPr>
          <w:rFonts w:asciiTheme="minorHAnsi" w:hAnsiTheme="minorHAnsi" w:cs="Posterama"/>
          <w:sz w:val="22"/>
          <w:szCs w:val="22"/>
        </w:rPr>
        <w:t xml:space="preserve"> </w:t>
      </w:r>
      <w:r w:rsidR="006049C5" w:rsidRPr="00D3797C">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007A672A" w14:textId="0BDA6C63"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Wykonawca</w:t>
      </w:r>
      <w:r w:rsidRPr="004F4F0B">
        <w:rPr>
          <w:rFonts w:asciiTheme="minorHAnsi" w:hAnsiTheme="minorHAnsi" w:cs="Posterama"/>
          <w:b/>
          <w:bCs/>
          <w:sz w:val="22"/>
          <w:szCs w:val="22"/>
        </w:rPr>
        <w:t xml:space="preserve"> jest obowiązany</w:t>
      </w:r>
      <w:r w:rsidRPr="004F4F0B">
        <w:rPr>
          <w:rFonts w:asciiTheme="minorHAnsi" w:hAnsiTheme="minorHAnsi" w:cs="Posterama"/>
          <w:sz w:val="22"/>
          <w:szCs w:val="22"/>
        </w:rPr>
        <w:t xml:space="preserve"> do złożenia wraz z ofertą </w:t>
      </w:r>
      <w:r w:rsidRPr="004F4F0B">
        <w:rPr>
          <w:rFonts w:asciiTheme="minorHAnsi" w:hAnsiTheme="minorHAnsi" w:cs="Posterama"/>
          <w:b/>
          <w:bCs/>
          <w:sz w:val="22"/>
          <w:szCs w:val="22"/>
        </w:rPr>
        <w:t>oświadczenia</w:t>
      </w:r>
      <w:r w:rsidRPr="004F4F0B">
        <w:rPr>
          <w:rFonts w:asciiTheme="minorHAnsi" w:hAnsiTheme="minorHAnsi" w:cs="Posterama"/>
          <w:sz w:val="22"/>
          <w:szCs w:val="22"/>
        </w:rPr>
        <w:t xml:space="preserve">,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006601CC" w:rsidRPr="004F4F0B">
        <w:rPr>
          <w:rFonts w:asciiTheme="minorHAnsi" w:hAnsiTheme="minorHAnsi" w:cs="Posterama"/>
          <w:sz w:val="22"/>
          <w:szCs w:val="22"/>
        </w:rPr>
        <w:t xml:space="preserve">o niepodleganiu wykluczeniu i spełnianiu warunków udziału w postępowaniu. </w:t>
      </w:r>
      <w:r w:rsidR="00B657FD" w:rsidRPr="004F4F0B">
        <w:rPr>
          <w:rFonts w:asciiTheme="minorHAnsi" w:hAnsiTheme="minorHAnsi" w:cs="Posterama"/>
          <w:sz w:val="22"/>
          <w:szCs w:val="22"/>
        </w:rPr>
        <w:t xml:space="preserve">Wzór </w:t>
      </w:r>
      <w:r w:rsidR="00B657FD" w:rsidRPr="00E2496F">
        <w:rPr>
          <w:rFonts w:asciiTheme="minorHAnsi" w:hAnsiTheme="minorHAnsi" w:cs="Posterama"/>
          <w:sz w:val="22"/>
          <w:szCs w:val="22"/>
        </w:rPr>
        <w:t xml:space="preserve">oświadczenia stanowi </w:t>
      </w:r>
      <w:r w:rsidR="00B657FD" w:rsidRPr="00E2496F">
        <w:rPr>
          <w:rFonts w:asciiTheme="minorHAnsi" w:hAnsiTheme="minorHAnsi" w:cs="Posterama"/>
          <w:b/>
          <w:bCs/>
          <w:sz w:val="22"/>
          <w:szCs w:val="22"/>
        </w:rPr>
        <w:t xml:space="preserve">Załącznik nr </w:t>
      </w:r>
      <w:r w:rsidR="00A25B8E" w:rsidRPr="00E2496F">
        <w:rPr>
          <w:rFonts w:asciiTheme="minorHAnsi" w:hAnsiTheme="minorHAnsi" w:cs="Posterama"/>
          <w:b/>
          <w:bCs/>
          <w:sz w:val="22"/>
          <w:szCs w:val="22"/>
        </w:rPr>
        <w:t>5</w:t>
      </w:r>
      <w:r w:rsidR="00B657FD" w:rsidRPr="00E2496F">
        <w:rPr>
          <w:rFonts w:asciiTheme="minorHAnsi" w:hAnsiTheme="minorHAnsi" w:cs="Posterama"/>
          <w:sz w:val="22"/>
          <w:szCs w:val="22"/>
        </w:rPr>
        <w:t xml:space="preserve"> do SWZ.</w:t>
      </w:r>
    </w:p>
    <w:p w14:paraId="595C494E"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0BA22928"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2C03D606"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Zamawiający będzie kontynuował procedurę ponownego badania i oceny ofert, o której mowa w </w:t>
      </w:r>
      <w:r w:rsidRPr="004F4F0B">
        <w:rPr>
          <w:rFonts w:asciiTheme="minorHAnsi" w:hAnsiTheme="minorHAnsi" w:cs="Posterama"/>
          <w:b/>
          <w:bCs/>
          <w:sz w:val="22"/>
          <w:szCs w:val="22"/>
        </w:rPr>
        <w:t xml:space="preserve">pkt </w:t>
      </w:r>
      <w:r w:rsidR="00746332" w:rsidRPr="004F4F0B">
        <w:rPr>
          <w:rFonts w:asciiTheme="minorHAnsi" w:hAnsiTheme="minorHAnsi" w:cs="Posterama"/>
          <w:b/>
          <w:bCs/>
          <w:sz w:val="22"/>
          <w:szCs w:val="22"/>
        </w:rPr>
        <w:t>3</w:t>
      </w:r>
      <w:r w:rsidRPr="004F4F0B">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2DF7459C"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O zamówienie mogą ubiegać się wykonawcy nie podlegający wykluczeniu w oparciu o przesłanki wskazane SWZ. oraz spełniający minimalne warunki określone w SWZ przez </w:t>
      </w:r>
      <w:r w:rsidRPr="004F4F0B">
        <w:rPr>
          <w:rFonts w:eastAsia="Cambria" w:cs="Cambria"/>
          <w:bCs w:val="0"/>
          <w:color w:val="auto"/>
        </w:rPr>
        <w:lastRenderedPageBreak/>
        <w:t xml:space="preserve">Zamawiającego w oparciu o przepisy z </w:t>
      </w:r>
      <w:r w:rsidRPr="004F4F0B">
        <w:rPr>
          <w:rFonts w:eastAsia="Cambria" w:cs="Cambria"/>
          <w:b/>
          <w:color w:val="auto"/>
        </w:rPr>
        <w:t>art. 112 – art. 117</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 xml:space="preserve">4. Jeżeli zostanie wybrana oferta Wykonawców wspólnie ubiegających się o udzielenie </w:t>
      </w:r>
      <w:r w:rsidRPr="003135F3">
        <w:rPr>
          <w:color w:val="auto"/>
        </w:rPr>
        <w:lastRenderedPageBreak/>
        <w:t>zamówienia, Zamawiający żąda przed zawarciem umowy przedłożenia mu kopii umowy regulującej współpracę tych Wykonawców.</w:t>
      </w:r>
    </w:p>
    <w:p w14:paraId="6FB103E6" w14:textId="77777777" w:rsidR="003135F3" w:rsidRPr="003135F3" w:rsidRDefault="003135F3" w:rsidP="003135F3">
      <w:pPr>
        <w:pBdr>
          <w:top w:val="nil"/>
          <w:left w:val="nil"/>
          <w:bottom w:val="nil"/>
          <w:right w:val="nil"/>
          <w:between w:val="nil"/>
        </w:pBdr>
        <w:rPr>
          <w:rFonts w:eastAsia="Cambria" w:cs="Cambria"/>
        </w:rPr>
      </w:pP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77777777" w:rsidR="00CE55E5" w:rsidRPr="004F4F0B" w:rsidRDefault="00CE55E5" w:rsidP="0094282E">
      <w:pPr>
        <w:pStyle w:val="Akapitzlist"/>
        <w:numPr>
          <w:ilvl w:val="0"/>
          <w:numId w:val="21"/>
        </w:numPr>
        <w:ind w:left="284"/>
        <w:rPr>
          <w:color w:val="auto"/>
        </w:rPr>
      </w:pPr>
      <w:r w:rsidRPr="004F4F0B">
        <w:rPr>
          <w:color w:val="auto"/>
        </w:rPr>
        <w:t xml:space="preserve">W niniejszym postępowaniu Zamawiający będzie żądał od Wykonawcy, którego oferta w wyniku badania i oceny ofert została najwyżej oceniona, przedstawienia poniżej wymienionych </w:t>
      </w:r>
      <w:r w:rsidRPr="004F4F0B">
        <w:rPr>
          <w:b/>
          <w:bCs w:val="0"/>
          <w:color w:val="auto"/>
        </w:rPr>
        <w:t xml:space="preserve">podmiotowych środków dowodowych </w:t>
      </w:r>
      <w:r w:rsidRPr="004F4F0B">
        <w:rPr>
          <w:color w:val="auto"/>
        </w:rPr>
        <w:t>o których jest mowa w Rozporządzeniu Ministra Rozwoju, Pracy i Technologii z dnia 23 grudnia 2020 (Dz.U.2020.2415 z dnia 2020.12.30):</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4282E">
      <w:pPr>
        <w:pStyle w:val="Akapitzlist"/>
        <w:numPr>
          <w:ilvl w:val="0"/>
          <w:numId w:val="30"/>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4282E">
      <w:pPr>
        <w:pStyle w:val="Akapitzlist"/>
        <w:numPr>
          <w:ilvl w:val="0"/>
          <w:numId w:val="30"/>
        </w:numPr>
        <w:ind w:left="754" w:hanging="357"/>
        <w:rPr>
          <w:color w:val="auto"/>
        </w:rPr>
      </w:pPr>
      <w:bookmarkStart w:id="6"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4282E">
      <w:pPr>
        <w:pStyle w:val="Akapitzlist"/>
        <w:numPr>
          <w:ilvl w:val="0"/>
          <w:numId w:val="30"/>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3135F3" w:rsidRDefault="00922084" w:rsidP="0094282E">
      <w:pPr>
        <w:pStyle w:val="Akapitzlist"/>
        <w:numPr>
          <w:ilvl w:val="0"/>
          <w:numId w:val="30"/>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6"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 xml:space="preserve">Informacje dotyczące odpowiedzi na pytania, wyjaśnienia, odwołania i odpowiedzi na </w:t>
      </w:r>
      <w:r w:rsidRPr="004F4F0B">
        <w:rPr>
          <w:rFonts w:asciiTheme="minorHAnsi" w:eastAsia="Cambria" w:hAnsiTheme="minorHAnsi" w:cs="Cambria"/>
          <w:sz w:val="22"/>
          <w:szCs w:val="22"/>
        </w:rPr>
        <w:lastRenderedPageBreak/>
        <w:t>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7"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8">
        <w:r w:rsidRPr="004F4F0B">
          <w:rPr>
            <w:rFonts w:asciiTheme="minorHAnsi" w:eastAsia="Cambria" w:hAnsiTheme="minorHAnsi" w:cs="Cambria"/>
            <w:color w:val="000000"/>
            <w:sz w:val="22"/>
            <w:szCs w:val="22"/>
          </w:rPr>
          <w:t xml:space="preserve"> </w:t>
        </w:r>
      </w:hyperlink>
      <w:hyperlink r:id="rId19">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0">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1">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2"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lastRenderedPageBreak/>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 przypadku udzielenia zamówienia Wykonawcom wspólnie ubiegającym się o zamówienie, Zamawiający może przed podpisaniem umowy zażądać złożenia umowy regulującej </w:t>
      </w:r>
      <w:r w:rsidRPr="004F4F0B">
        <w:rPr>
          <w:rFonts w:asciiTheme="minorHAnsi" w:hAnsiTheme="minorHAnsi" w:cs="Posterama"/>
          <w:sz w:val="22"/>
          <w:szCs w:val="22"/>
        </w:rPr>
        <w:lastRenderedPageBreak/>
        <w:t>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Dz.U.2019.2019 z dnia 2019.10.24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29FB45E7" w14:textId="66F16A27" w:rsidR="00D761F5" w:rsidRPr="004F4F0B" w:rsidRDefault="0092190B">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76753860" w14:textId="77777777" w:rsidR="00D761F5" w:rsidRPr="00E2496F" w:rsidRDefault="00D761F5">
      <w:pPr>
        <w:pBdr>
          <w:top w:val="nil"/>
          <w:left w:val="nil"/>
          <w:bottom w:val="nil"/>
          <w:right w:val="nil"/>
          <w:between w:val="nil"/>
        </w:pBdr>
        <w:rPr>
          <w:rFonts w:asciiTheme="minorHAnsi" w:hAnsiTheme="minorHAnsi"/>
        </w:rPr>
      </w:pPr>
    </w:p>
    <w:p w14:paraId="17A779B3" w14:textId="3E014E43"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(Pakiety od 1 do </w:t>
      </w:r>
      <w:r w:rsidR="00C311EE">
        <w:rPr>
          <w:rFonts w:eastAsia="Cambria" w:cs="Cambria"/>
          <w:b/>
          <w:color w:val="auto"/>
        </w:rPr>
        <w:t>5</w:t>
      </w:r>
      <w:r w:rsidRPr="00E2496F">
        <w:rPr>
          <w:rFonts w:eastAsia="Cambria" w:cs="Cambria"/>
          <w:b/>
          <w:color w:val="auto"/>
        </w:rPr>
        <w:t>)</w:t>
      </w:r>
    </w:p>
    <w:p w14:paraId="17AAF93A" w14:textId="1F34E222" w:rsidR="00947965" w:rsidRPr="00E2496F" w:rsidRDefault="00947965"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lastRenderedPageBreak/>
        <w:t xml:space="preserve">Formularz ofertowy </w:t>
      </w:r>
    </w:p>
    <w:p w14:paraId="57774FE6"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0A00B097" w14:textId="04A1F4D2" w:rsidR="00D761F5"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783521E" w14:textId="77777777" w:rsidR="00D761F5" w:rsidRPr="004F4F0B" w:rsidRDefault="00D761F5">
      <w:pPr>
        <w:pBdr>
          <w:top w:val="nil"/>
          <w:left w:val="nil"/>
          <w:bottom w:val="nil"/>
          <w:right w:val="nil"/>
          <w:between w:val="nil"/>
        </w:pBdr>
        <w:rPr>
          <w:rFonts w:asciiTheme="minorHAnsi" w:hAnsiTheme="minorHAnsi"/>
        </w:rPr>
      </w:pPr>
    </w:p>
    <w:p w14:paraId="63F22AC1" w14:textId="77777777" w:rsidR="00D761F5" w:rsidRPr="004F4F0B" w:rsidRDefault="00D761F5">
      <w:pPr>
        <w:pBdr>
          <w:top w:val="nil"/>
          <w:left w:val="nil"/>
          <w:bottom w:val="nil"/>
          <w:right w:val="nil"/>
          <w:between w:val="nil"/>
        </w:pBdr>
        <w:rPr>
          <w:rFonts w:asciiTheme="minorHAnsi" w:hAnsiTheme="minorHAnsi"/>
        </w:rPr>
      </w:pPr>
    </w:p>
    <w:p w14:paraId="5C5F107E" w14:textId="77CFC605" w:rsidR="0096083B" w:rsidRDefault="0096083B">
      <w:pPr>
        <w:rPr>
          <w:rFonts w:asciiTheme="minorHAnsi" w:hAnsiTheme="minorHAnsi"/>
        </w:rPr>
      </w:pPr>
      <w:r>
        <w:rPr>
          <w:rFonts w:asciiTheme="minorHAnsi" w:hAnsiTheme="minorHAnsi"/>
        </w:rPr>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3E95325D" w14:textId="587E06C5" w:rsidR="0096083B" w:rsidRPr="00F4695C" w:rsidRDefault="0096083B" w:rsidP="0096083B">
      <w:pPr>
        <w:pBdr>
          <w:top w:val="nil"/>
          <w:left w:val="nil"/>
          <w:bottom w:val="nil"/>
          <w:right w:val="nil"/>
          <w:between w:val="nil"/>
        </w:pBdr>
        <w:jc w:val="both"/>
        <w:rPr>
          <w:rFonts w:ascii="Cambria" w:eastAsia="Cambria" w:hAnsi="Cambria" w:cs="Cambria"/>
          <w:sz w:val="22"/>
          <w:szCs w:val="22"/>
        </w:rPr>
      </w:pPr>
      <w:r w:rsidRPr="00DF4C24">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(Dz.U.2019.2019 z dnia 2019.10.24 o sygnaturze: </w:t>
      </w:r>
      <w:r w:rsidR="00C311EE">
        <w:rPr>
          <w:rFonts w:ascii="Cambria" w:eastAsia="Cambria" w:hAnsi="Cambria" w:cs="Cambria"/>
          <w:b/>
          <w:bCs/>
          <w:sz w:val="22"/>
          <w:szCs w:val="22"/>
        </w:rPr>
        <w:t>TP</w:t>
      </w:r>
      <w:r w:rsidR="00421169">
        <w:rPr>
          <w:rFonts w:ascii="Cambria" w:eastAsia="Cambria" w:hAnsi="Cambria" w:cs="Cambria"/>
          <w:b/>
          <w:bCs/>
          <w:sz w:val="22"/>
          <w:szCs w:val="22"/>
        </w:rPr>
        <w:t>-19</w:t>
      </w:r>
      <w:r w:rsidRPr="00DF4C24">
        <w:rPr>
          <w:rFonts w:ascii="Cambria" w:eastAsia="Cambria" w:hAnsi="Cambria" w:cs="Cambria"/>
          <w:b/>
          <w:bCs/>
          <w:sz w:val="22"/>
          <w:szCs w:val="22"/>
        </w:rPr>
        <w:t>/2021</w:t>
      </w:r>
      <w:r w:rsidRPr="00DF4C24">
        <w:rPr>
          <w:rFonts w:ascii="Cambria" w:eastAsia="Cambria" w:hAnsi="Cambria" w:cs="Cambria"/>
          <w:sz w:val="22"/>
          <w:szCs w:val="22"/>
        </w:rPr>
        <w:t xml:space="preserve"> </w:t>
      </w:r>
      <w:r w:rsidRPr="00922084">
        <w:rPr>
          <w:rFonts w:ascii="Cambria" w:eastAsia="Cambria" w:hAnsi="Cambria" w:cs="Cambria"/>
          <w:sz w:val="22"/>
          <w:szCs w:val="22"/>
        </w:rPr>
        <w:t>na dostawę wyrobów medycznych (</w:t>
      </w:r>
      <w:r w:rsidR="00C311EE">
        <w:rPr>
          <w:rFonts w:ascii="Cambria" w:eastAsia="Cambria" w:hAnsi="Cambria" w:cs="Cambria"/>
          <w:sz w:val="22"/>
          <w:szCs w:val="22"/>
        </w:rPr>
        <w:t>sprzęt do sterylizacji</w:t>
      </w:r>
      <w:r w:rsidRPr="00922084">
        <w:rPr>
          <w:rFonts w:ascii="Cambria" w:eastAsia="Cambria" w:hAnsi="Cambria" w:cs="Cambria"/>
          <w:sz w:val="22"/>
          <w:szCs w:val="22"/>
        </w:rPr>
        <w:t>)</w:t>
      </w:r>
      <w:r>
        <w:rPr>
          <w:rFonts w:ascii="Cambria" w:eastAsia="Cambria" w:hAnsi="Cambria" w:cs="Cambria"/>
          <w:sz w:val="22"/>
          <w:szCs w:val="22"/>
        </w:rPr>
        <w:t>.</w:t>
      </w:r>
      <w:r w:rsidRPr="00922084">
        <w:rPr>
          <w:rFonts w:ascii="Cambria" w:eastAsia="Cambria" w:hAnsi="Cambria" w:cs="Cambria"/>
          <w:sz w:val="22"/>
          <w:szCs w:val="22"/>
        </w:rPr>
        <w:t xml:space="preserve"> </w:t>
      </w: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1D876472" w14:textId="0CE656B5" w:rsidR="0096083B" w:rsidRPr="00F4695C" w:rsidRDefault="0096083B" w:rsidP="0096083B">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 xml:space="preserve">Świadomy odpowiedzialności prawnej niniejszym oświadczam/oświadczamy, że zaoferowane przez w/w Wykonawca w formularzu ofertowym – Załącznik nr 3 do SWZ w/w postępowania o zamówienie publiczne </w:t>
      </w:r>
      <w:r w:rsidR="00986209" w:rsidRPr="00986209">
        <w:rPr>
          <w:rFonts w:ascii="Cambria" w:eastAsia="Cambria" w:hAnsi="Cambria" w:cs="Cambria"/>
          <w:sz w:val="22"/>
          <w:szCs w:val="22"/>
        </w:rPr>
        <w:t>wyroby medyczne posiada</w:t>
      </w:r>
      <w:r w:rsidR="00986209">
        <w:rPr>
          <w:rFonts w:ascii="Cambria" w:eastAsia="Cambria" w:hAnsi="Cambria" w:cs="Cambria"/>
          <w:sz w:val="22"/>
          <w:szCs w:val="22"/>
        </w:rPr>
        <w:t>ją</w:t>
      </w:r>
      <w:r w:rsidR="00986209" w:rsidRPr="00986209">
        <w:rPr>
          <w:rFonts w:ascii="Cambria" w:eastAsia="Cambria" w:hAnsi="Cambria" w:cs="Cambria"/>
          <w:sz w:val="22"/>
          <w:szCs w:val="22"/>
        </w:rPr>
        <w:t xml:space="preserve"> na dzień realizacji dostawy oraz </w:t>
      </w:r>
      <w:r w:rsidR="00986209">
        <w:rPr>
          <w:rFonts w:ascii="Cambria" w:eastAsia="Cambria" w:hAnsi="Cambria" w:cs="Cambria"/>
          <w:sz w:val="22"/>
          <w:szCs w:val="22"/>
        </w:rPr>
        <w:t xml:space="preserve">posiadać będą przez cały, </w:t>
      </w:r>
      <w:r w:rsidR="00986209" w:rsidRPr="00986209">
        <w:rPr>
          <w:rFonts w:ascii="Cambria" w:eastAsia="Cambria" w:hAnsi="Cambria" w:cs="Cambria"/>
          <w:sz w:val="22"/>
          <w:szCs w:val="22"/>
        </w:rPr>
        <w:t xml:space="preserve">przewidziany umową z Zamawiającym okres </w:t>
      </w:r>
      <w:r w:rsidR="00986209">
        <w:rPr>
          <w:rFonts w:ascii="Cambria" w:eastAsia="Cambria" w:hAnsi="Cambria" w:cs="Cambria"/>
          <w:sz w:val="22"/>
          <w:szCs w:val="22"/>
        </w:rPr>
        <w:t>ich</w:t>
      </w:r>
      <w:r w:rsidR="00986209" w:rsidRPr="00986209">
        <w:rPr>
          <w:rFonts w:ascii="Cambria" w:eastAsia="Cambria" w:hAnsi="Cambria" w:cs="Cambria"/>
          <w:sz w:val="22"/>
          <w:szCs w:val="22"/>
        </w:rPr>
        <w:t xml:space="preserve"> użytkowania/ważności, aktualne dopuszczenia do obrotu i stosowania na terytorium Rzeczpospolitej Polskiej, zgodnie z polskim prawem oraz prawem Unii Europejskiej, a także spełniać inne wymagania (normy, parametry), określone przez Zamawiającego </w:t>
      </w:r>
      <w:r w:rsidR="00986209">
        <w:rPr>
          <w:rFonts w:ascii="Cambria" w:eastAsia="Cambria" w:hAnsi="Cambria" w:cs="Cambria"/>
          <w:sz w:val="22"/>
          <w:szCs w:val="22"/>
        </w:rPr>
        <w:t xml:space="preserve">m.in. </w:t>
      </w:r>
      <w:r w:rsidR="00986209" w:rsidRPr="00986209">
        <w:rPr>
          <w:rFonts w:ascii="Cambria" w:eastAsia="Cambria" w:hAnsi="Cambria" w:cs="Cambria"/>
          <w:sz w:val="22"/>
          <w:szCs w:val="22"/>
        </w:rPr>
        <w:t>w Załączniku nr 1 do SWZ</w:t>
      </w:r>
      <w:r w:rsidR="00986209">
        <w:rPr>
          <w:rFonts w:ascii="Cambria" w:eastAsia="Cambria" w:hAnsi="Cambria" w:cs="Cambria"/>
          <w:sz w:val="22"/>
          <w:szCs w:val="22"/>
        </w:rPr>
        <w:t xml:space="preserve"> w/w postępowania.</w:t>
      </w:r>
    </w:p>
    <w:p w14:paraId="6E2519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20482EB6"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0B3ACD91" w:rsidR="0027258C" w:rsidRPr="00DF4C24"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r w:rsidR="00C311EE">
        <w:rPr>
          <w:rFonts w:ascii="Cambria" w:eastAsia="Cambria" w:hAnsi="Cambria" w:cs="Cambria"/>
          <w:b/>
          <w:sz w:val="22"/>
          <w:szCs w:val="22"/>
        </w:rPr>
        <w:t xml:space="preserve">TP- </w:t>
      </w:r>
      <w:r w:rsidR="00421169">
        <w:rPr>
          <w:rFonts w:ascii="Cambria" w:eastAsia="Cambria" w:hAnsi="Cambria" w:cs="Cambria"/>
          <w:b/>
          <w:sz w:val="22"/>
          <w:szCs w:val="22"/>
        </w:rPr>
        <w:t>19</w:t>
      </w:r>
      <w:r w:rsidRPr="00DF4C24">
        <w:rPr>
          <w:rFonts w:ascii="Cambria" w:eastAsia="Cambria" w:hAnsi="Cambria" w:cs="Cambria"/>
          <w:b/>
          <w:sz w:val="22"/>
          <w:szCs w:val="22"/>
        </w:rPr>
        <w:t>/2021</w:t>
      </w:r>
    </w:p>
    <w:p w14:paraId="1D9E6FC7" w14:textId="522FCD7C" w:rsidR="0027258C" w:rsidRPr="00DF4C24"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sidRPr="00DF4C24">
        <w:rPr>
          <w:rFonts w:ascii="Cambria" w:eastAsia="Cambria" w:hAnsi="Cambria" w:cs="Cambria"/>
          <w:sz w:val="22"/>
          <w:szCs w:val="22"/>
        </w:rPr>
        <w:t>Dostawa wyrobów medycznych (</w:t>
      </w:r>
      <w:r w:rsidR="00C311EE">
        <w:rPr>
          <w:rFonts w:ascii="Cambria" w:eastAsia="Cambria" w:hAnsi="Cambria" w:cs="Cambria"/>
          <w:sz w:val="22"/>
          <w:szCs w:val="22"/>
        </w:rPr>
        <w:t>sprzęt do sterylizacji</w:t>
      </w:r>
      <w:r w:rsidRPr="00DF4C24">
        <w:rPr>
          <w:rFonts w:ascii="Cambria" w:eastAsia="Cambria" w:hAnsi="Cambria" w:cs="Cambria"/>
          <w:sz w:val="22"/>
          <w:szCs w:val="22"/>
        </w:rPr>
        <w:t xml:space="preserve">) </w:t>
      </w:r>
    </w:p>
    <w:p w14:paraId="6232EC79" w14:textId="77777777" w:rsidR="0027258C" w:rsidRPr="00DF4C24"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DF4C24" w:rsidRDefault="0027258C" w:rsidP="0027258C">
      <w:pPr>
        <w:widowControl w:val="0"/>
        <w:pBdr>
          <w:top w:val="nil"/>
          <w:left w:val="nil"/>
          <w:bottom w:val="nil"/>
          <w:right w:val="nil"/>
          <w:between w:val="nil"/>
        </w:pBdr>
        <w:rPr>
          <w:b/>
          <w:sz w:val="22"/>
          <w:szCs w:val="22"/>
        </w:rPr>
      </w:pPr>
      <w:r w:rsidRPr="00DF4C24">
        <w:rPr>
          <w:rFonts w:ascii="Cambria" w:eastAsia="Cambria" w:hAnsi="Cambria" w:cs="Cambria"/>
          <w:sz w:val="22"/>
          <w:szCs w:val="22"/>
        </w:rPr>
        <w:t>1.  Dane dotyczące Wykonawcy</w:t>
      </w:r>
    </w:p>
    <w:p w14:paraId="59D535FB"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6384B2ED"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74D118A5"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14AB5706"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C363602"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6C2A061"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438F5ED0" w14:textId="77777777" w:rsidR="0027258C"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6E352687" w14:textId="77777777" w:rsidR="0027258C" w:rsidRPr="003C4BED" w:rsidRDefault="0027258C" w:rsidP="0027258C">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08140880" w14:textId="77777777" w:rsidR="0027258C" w:rsidRPr="003C4BED" w:rsidRDefault="0027258C" w:rsidP="0027258C">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0396C8EE" w14:textId="77777777" w:rsidR="0027258C" w:rsidRPr="00C311EE" w:rsidRDefault="0027258C"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1</w:t>
      </w:r>
      <w:r w:rsidRPr="00C311EE">
        <w:rPr>
          <w:rFonts w:ascii="Cambria" w:eastAsia="Cambria" w:hAnsi="Cambria" w:cs="Cambria"/>
          <w:sz w:val="22"/>
          <w:szCs w:val="22"/>
        </w:rPr>
        <w:t xml:space="preserve"> – netto ………………………………………. *  brutto ……………………………………………. *</w:t>
      </w:r>
    </w:p>
    <w:p w14:paraId="4AA70F4D" w14:textId="77777777" w:rsidR="0027258C" w:rsidRPr="00C311EE" w:rsidRDefault="0027258C"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0D87C054" w14:textId="426202C7" w:rsidR="00D34EB9" w:rsidRPr="00C311EE" w:rsidRDefault="00D34EB9"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sidR="00397646" w:rsidRPr="00C311EE">
        <w:rPr>
          <w:rFonts w:ascii="Cambria" w:eastAsia="Cambria" w:hAnsi="Cambria" w:cs="Cambria"/>
          <w:b/>
          <w:sz w:val="22"/>
          <w:szCs w:val="22"/>
        </w:rPr>
        <w:t>2</w:t>
      </w:r>
      <w:r w:rsidRPr="00C311EE">
        <w:rPr>
          <w:rFonts w:ascii="Cambria" w:eastAsia="Cambria" w:hAnsi="Cambria" w:cs="Cambria"/>
          <w:sz w:val="22"/>
          <w:szCs w:val="22"/>
        </w:rPr>
        <w:t xml:space="preserve"> – netto ………………………………………. *  brutto ……………………………………………. *</w:t>
      </w:r>
    </w:p>
    <w:p w14:paraId="2BEA1814" w14:textId="77777777" w:rsidR="00D34EB9" w:rsidRPr="00C311EE" w:rsidRDefault="00D34EB9"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294842B8" w14:textId="64A682F2" w:rsidR="009C116A" w:rsidRPr="00C311EE" w:rsidRDefault="009C116A"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sidR="00C311EE" w:rsidRPr="00C311EE">
        <w:rPr>
          <w:rFonts w:ascii="Cambria" w:eastAsia="Cambria" w:hAnsi="Cambria" w:cs="Cambria"/>
          <w:b/>
          <w:sz w:val="22"/>
          <w:szCs w:val="22"/>
        </w:rPr>
        <w:t>3</w:t>
      </w:r>
      <w:r w:rsidRPr="00C311EE">
        <w:rPr>
          <w:rFonts w:ascii="Cambria" w:eastAsia="Cambria" w:hAnsi="Cambria" w:cs="Cambria"/>
          <w:sz w:val="22"/>
          <w:szCs w:val="22"/>
        </w:rPr>
        <w:t xml:space="preserve"> – netto ………………………………………. *  brutto ……………………………………………. *</w:t>
      </w:r>
    </w:p>
    <w:p w14:paraId="30F5661F" w14:textId="76A7F806" w:rsidR="009C116A" w:rsidRPr="00C311EE" w:rsidRDefault="009C116A"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4EAA8EA2" w14:textId="3BD9B832" w:rsidR="00D34EB9" w:rsidRPr="00C311EE" w:rsidRDefault="00D34EB9"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sidR="00C311EE" w:rsidRPr="00C311EE">
        <w:rPr>
          <w:rFonts w:ascii="Cambria" w:eastAsia="Cambria" w:hAnsi="Cambria" w:cs="Cambria"/>
          <w:b/>
          <w:sz w:val="22"/>
          <w:szCs w:val="22"/>
        </w:rPr>
        <w:t>4</w:t>
      </w:r>
      <w:r w:rsidRPr="00C311EE">
        <w:rPr>
          <w:rFonts w:ascii="Cambria" w:eastAsia="Cambria" w:hAnsi="Cambria" w:cs="Cambria"/>
          <w:sz w:val="22"/>
          <w:szCs w:val="22"/>
        </w:rPr>
        <w:t xml:space="preserve"> – netto ………………………………………. *  brutto ……………………………………………. *</w:t>
      </w:r>
    </w:p>
    <w:p w14:paraId="002EAEC1" w14:textId="77777777" w:rsidR="00D34EB9" w:rsidRPr="00C311EE" w:rsidRDefault="00D34EB9"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24E2ED4D" w14:textId="78D1AD77" w:rsidR="009C116A" w:rsidRPr="00C311EE" w:rsidRDefault="009C116A"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Pakiet nr</w:t>
      </w:r>
      <w:r w:rsidRPr="00C311EE">
        <w:rPr>
          <w:rFonts w:ascii="Cambria" w:eastAsia="Cambria" w:hAnsi="Cambria" w:cs="Cambria"/>
          <w:b/>
          <w:sz w:val="22"/>
          <w:szCs w:val="22"/>
        </w:rPr>
        <w:t xml:space="preserve"> </w:t>
      </w:r>
      <w:r w:rsidR="00C311EE" w:rsidRPr="00C311EE">
        <w:rPr>
          <w:rFonts w:ascii="Cambria" w:eastAsia="Cambria" w:hAnsi="Cambria" w:cs="Cambria"/>
          <w:b/>
          <w:sz w:val="22"/>
          <w:szCs w:val="22"/>
        </w:rPr>
        <w:t>5</w:t>
      </w:r>
      <w:r w:rsidRPr="00C311EE">
        <w:rPr>
          <w:rFonts w:ascii="Cambria" w:eastAsia="Cambria" w:hAnsi="Cambria" w:cs="Cambria"/>
          <w:sz w:val="22"/>
          <w:szCs w:val="22"/>
        </w:rPr>
        <w:t>– netto ………………………………………. *  brutto ……………………………………………. *</w:t>
      </w:r>
    </w:p>
    <w:p w14:paraId="3EA73DAA" w14:textId="6047329E" w:rsidR="009C116A" w:rsidRPr="00C311EE" w:rsidRDefault="009C116A"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48BD7282" w14:textId="77777777" w:rsidR="00D34EB9" w:rsidRDefault="00D34EB9" w:rsidP="0027258C">
      <w:pPr>
        <w:pBdr>
          <w:top w:val="nil"/>
          <w:left w:val="nil"/>
          <w:bottom w:val="nil"/>
          <w:right w:val="nil"/>
          <w:between w:val="nil"/>
        </w:pBdr>
        <w:jc w:val="both"/>
        <w:rPr>
          <w:sz w:val="22"/>
          <w:szCs w:val="22"/>
        </w:rPr>
      </w:pPr>
    </w:p>
    <w:p w14:paraId="28E8B83B" w14:textId="77777777" w:rsidR="0027258C" w:rsidRDefault="0027258C" w:rsidP="0027258C">
      <w:pPr>
        <w:pBdr>
          <w:top w:val="nil"/>
          <w:left w:val="nil"/>
          <w:bottom w:val="nil"/>
          <w:right w:val="nil"/>
          <w:between w:val="nil"/>
        </w:pBdr>
        <w:jc w:val="both"/>
        <w:rPr>
          <w:sz w:val="22"/>
          <w:szCs w:val="22"/>
        </w:rPr>
      </w:pPr>
      <w:r w:rsidRPr="003C4BED">
        <w:rPr>
          <w:sz w:val="22"/>
          <w:szCs w:val="22"/>
        </w:rPr>
        <w:t xml:space="preserve">Miejsca dostaw: </w:t>
      </w:r>
    </w:p>
    <w:p w14:paraId="02F07D23" w14:textId="77777777" w:rsidR="0027258C" w:rsidRPr="003C4BED" w:rsidRDefault="0027258C" w:rsidP="0027258C">
      <w:pPr>
        <w:pBdr>
          <w:top w:val="nil"/>
          <w:left w:val="nil"/>
          <w:bottom w:val="nil"/>
          <w:right w:val="nil"/>
          <w:between w:val="nil"/>
        </w:pBdr>
        <w:jc w:val="both"/>
        <w:rPr>
          <w:sz w:val="22"/>
          <w:szCs w:val="22"/>
        </w:rPr>
      </w:pPr>
    </w:p>
    <w:p w14:paraId="5EFD690D" w14:textId="77777777" w:rsidR="0027258C" w:rsidRDefault="0027258C" w:rsidP="0027258C">
      <w:pPr>
        <w:numPr>
          <w:ilvl w:val="0"/>
          <w:numId w:val="43"/>
        </w:numPr>
        <w:pBdr>
          <w:top w:val="nil"/>
          <w:left w:val="nil"/>
          <w:bottom w:val="nil"/>
          <w:right w:val="nil"/>
          <w:between w:val="nil"/>
        </w:pBdr>
        <w:spacing w:after="160" w:line="259" w:lineRule="auto"/>
        <w:jc w:val="both"/>
        <w:rPr>
          <w:color w:val="000000"/>
          <w:sz w:val="22"/>
          <w:szCs w:val="22"/>
        </w:rPr>
      </w:pPr>
      <w:r w:rsidRPr="003C4BED">
        <w:rPr>
          <w:color w:val="000000"/>
          <w:sz w:val="22"/>
          <w:szCs w:val="22"/>
        </w:rPr>
        <w:t>Warszawa, ul. Barska 16/20</w:t>
      </w:r>
    </w:p>
    <w:p w14:paraId="0F333E9A" w14:textId="4E5FC61E" w:rsidR="0027258C" w:rsidRDefault="0027258C" w:rsidP="0027258C">
      <w:pPr>
        <w:numPr>
          <w:ilvl w:val="0"/>
          <w:numId w:val="43"/>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Konstancin-Jeziorna, ul. Wierzejewskiego 12 </w:t>
      </w:r>
    </w:p>
    <w:p w14:paraId="3BF558E3" w14:textId="4B405BF1" w:rsidR="0027258C" w:rsidRPr="003C4BED" w:rsidRDefault="0027258C" w:rsidP="0027258C">
      <w:pPr>
        <w:numPr>
          <w:ilvl w:val="0"/>
          <w:numId w:val="43"/>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Pruszków, ul. Warsztatowa 1 </w:t>
      </w:r>
    </w:p>
    <w:p w14:paraId="3AB4008D" w14:textId="77777777" w:rsidR="0027258C" w:rsidRPr="003C4BED" w:rsidRDefault="0027258C" w:rsidP="0027258C">
      <w:pPr>
        <w:pBdr>
          <w:top w:val="nil"/>
          <w:left w:val="nil"/>
          <w:bottom w:val="nil"/>
          <w:right w:val="nil"/>
          <w:between w:val="nil"/>
        </w:pBdr>
        <w:ind w:left="720"/>
        <w:jc w:val="both"/>
        <w:rPr>
          <w:color w:val="FF0000"/>
          <w:sz w:val="22"/>
          <w:szCs w:val="22"/>
        </w:rPr>
      </w:pPr>
    </w:p>
    <w:p w14:paraId="2685F020" w14:textId="77777777" w:rsidR="0027258C" w:rsidRPr="003C4BED" w:rsidRDefault="0027258C" w:rsidP="0027258C">
      <w:pPr>
        <w:pBdr>
          <w:top w:val="nil"/>
          <w:left w:val="nil"/>
          <w:bottom w:val="nil"/>
          <w:right w:val="nil"/>
          <w:between w:val="nil"/>
        </w:pBdr>
        <w:ind w:left="720"/>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0F99E56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501E5DE9"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i/>
          <w:color w:val="000000"/>
          <w:sz w:val="22"/>
          <w:szCs w:val="22"/>
        </w:rPr>
        <w:t>* Wypełnia Wykonawca</w:t>
      </w:r>
    </w:p>
    <w:p w14:paraId="55326C9A" w14:textId="77777777" w:rsidR="00D761F5" w:rsidRDefault="00D761F5">
      <w:pPr>
        <w:pBdr>
          <w:top w:val="nil"/>
          <w:left w:val="nil"/>
          <w:bottom w:val="nil"/>
          <w:right w:val="nil"/>
          <w:between w:val="nil"/>
        </w:pBdr>
      </w:pPr>
    </w:p>
    <w:p w14:paraId="4892A0AE" w14:textId="77777777" w:rsidR="00D761F5" w:rsidRDefault="00D761F5">
      <w:pPr>
        <w:pBdr>
          <w:top w:val="nil"/>
          <w:left w:val="nil"/>
          <w:bottom w:val="nil"/>
          <w:right w:val="nil"/>
          <w:between w:val="nil"/>
        </w:pBdr>
      </w:pPr>
    </w:p>
    <w:p w14:paraId="3C2B21A8" w14:textId="77777777" w:rsidR="0064337C" w:rsidRDefault="0064337C">
      <w:pPr>
        <w:pBdr>
          <w:top w:val="nil"/>
          <w:left w:val="nil"/>
          <w:bottom w:val="nil"/>
          <w:right w:val="nil"/>
          <w:between w:val="nil"/>
        </w:pBdr>
      </w:pPr>
    </w:p>
    <w:p w14:paraId="5DB6F9D4" w14:textId="77777777" w:rsidR="00B20638" w:rsidRDefault="00B20638">
      <w:pPr>
        <w:pBdr>
          <w:top w:val="nil"/>
          <w:left w:val="nil"/>
          <w:bottom w:val="nil"/>
          <w:right w:val="nil"/>
          <w:between w:val="nil"/>
        </w:pBdr>
      </w:pPr>
    </w:p>
    <w:p w14:paraId="427815AB" w14:textId="77777777" w:rsidR="00D23FCC" w:rsidRDefault="00D23FCC">
      <w:pPr>
        <w:pBdr>
          <w:top w:val="nil"/>
          <w:left w:val="nil"/>
          <w:bottom w:val="nil"/>
          <w:right w:val="nil"/>
          <w:between w:val="nil"/>
        </w:pBdr>
      </w:pPr>
    </w:p>
    <w:p w14:paraId="0A3789DB" w14:textId="77777777" w:rsidR="00922084" w:rsidRDefault="00922084">
      <w:pPr>
        <w:pBdr>
          <w:top w:val="nil"/>
          <w:left w:val="nil"/>
          <w:bottom w:val="nil"/>
          <w:right w:val="nil"/>
          <w:between w:val="nil"/>
        </w:pBdr>
      </w:pPr>
    </w:p>
    <w:p w14:paraId="0FB04F95" w14:textId="77777777" w:rsidR="00922084" w:rsidRDefault="00922084">
      <w:pPr>
        <w:pBdr>
          <w:top w:val="nil"/>
          <w:left w:val="nil"/>
          <w:bottom w:val="nil"/>
          <w:right w:val="nil"/>
          <w:between w:val="nil"/>
        </w:pBdr>
      </w:pPr>
    </w:p>
    <w:p w14:paraId="79E9C35E" w14:textId="77777777" w:rsidR="00922084" w:rsidRDefault="00922084">
      <w:pPr>
        <w:pBdr>
          <w:top w:val="nil"/>
          <w:left w:val="nil"/>
          <w:bottom w:val="nil"/>
          <w:right w:val="nil"/>
          <w:between w:val="nil"/>
        </w:pBdr>
      </w:pPr>
    </w:p>
    <w:p w14:paraId="17F8EEDA" w14:textId="77777777" w:rsidR="00922084" w:rsidRDefault="00922084">
      <w:pPr>
        <w:pBdr>
          <w:top w:val="nil"/>
          <w:left w:val="nil"/>
          <w:bottom w:val="nil"/>
          <w:right w:val="nil"/>
          <w:between w:val="nil"/>
        </w:pBdr>
      </w:pPr>
    </w:p>
    <w:p w14:paraId="43EFE4DB" w14:textId="77777777" w:rsidR="00922084" w:rsidRDefault="00922084">
      <w:pPr>
        <w:pBdr>
          <w:top w:val="nil"/>
          <w:left w:val="nil"/>
          <w:bottom w:val="nil"/>
          <w:right w:val="nil"/>
          <w:between w:val="nil"/>
        </w:pBdr>
      </w:pPr>
    </w:p>
    <w:p w14:paraId="6D6ACBCF" w14:textId="77777777" w:rsidR="00B159DF" w:rsidRDefault="00B159DF">
      <w:pPr>
        <w:pBdr>
          <w:top w:val="nil"/>
          <w:left w:val="nil"/>
          <w:bottom w:val="nil"/>
          <w:right w:val="nil"/>
          <w:between w:val="nil"/>
        </w:pBdr>
      </w:pPr>
    </w:p>
    <w:p w14:paraId="7BF01D89" w14:textId="77777777" w:rsidR="00D12274" w:rsidRPr="00DF4C24" w:rsidRDefault="00D12274">
      <w:pPr>
        <w:pBdr>
          <w:top w:val="nil"/>
          <w:left w:val="nil"/>
          <w:bottom w:val="nil"/>
          <w:right w:val="nil"/>
          <w:between w:val="nil"/>
        </w:pBdr>
        <w:rPr>
          <w:rFonts w:ascii="Cambria" w:eastAsia="Cambria" w:hAnsi="Cambria" w:cs="Cambria"/>
          <w:sz w:val="24"/>
          <w:szCs w:val="24"/>
        </w:rPr>
      </w:pPr>
    </w:p>
    <w:p w14:paraId="3519C813" w14:textId="77777777" w:rsidR="00B159DF" w:rsidRDefault="00B159DF">
      <w:pPr>
        <w:pBdr>
          <w:top w:val="nil"/>
          <w:left w:val="nil"/>
          <w:bottom w:val="nil"/>
          <w:right w:val="nil"/>
          <w:between w:val="nil"/>
        </w:pBdr>
        <w:rPr>
          <w:rFonts w:ascii="Cambria" w:eastAsia="Cambria" w:hAnsi="Cambria" w:cs="Cambria"/>
          <w:sz w:val="24"/>
          <w:szCs w:val="24"/>
        </w:rPr>
      </w:pPr>
    </w:p>
    <w:p w14:paraId="12EAB58D" w14:textId="77777777" w:rsidR="0005310B" w:rsidRDefault="0005310B">
      <w:pPr>
        <w:pBdr>
          <w:top w:val="nil"/>
          <w:left w:val="nil"/>
          <w:bottom w:val="nil"/>
          <w:right w:val="nil"/>
          <w:between w:val="nil"/>
        </w:pBdr>
        <w:rPr>
          <w:rFonts w:ascii="Cambria" w:eastAsia="Cambria" w:hAnsi="Cambria" w:cs="Cambria"/>
          <w:sz w:val="24"/>
          <w:szCs w:val="24"/>
        </w:rPr>
      </w:pPr>
    </w:p>
    <w:p w14:paraId="5143AD3A" w14:textId="77777777" w:rsidR="0005310B" w:rsidRDefault="0005310B">
      <w:pPr>
        <w:pBdr>
          <w:top w:val="nil"/>
          <w:left w:val="nil"/>
          <w:bottom w:val="nil"/>
          <w:right w:val="nil"/>
          <w:between w:val="nil"/>
        </w:pBdr>
        <w:rPr>
          <w:rFonts w:ascii="Cambria" w:eastAsia="Cambria" w:hAnsi="Cambria" w:cs="Cambria"/>
          <w:sz w:val="24"/>
          <w:szCs w:val="24"/>
        </w:rPr>
      </w:pPr>
    </w:p>
    <w:p w14:paraId="26DEB7A6" w14:textId="77777777" w:rsidR="00D34EB9" w:rsidRDefault="00D34EB9">
      <w:pPr>
        <w:pBdr>
          <w:top w:val="nil"/>
          <w:left w:val="nil"/>
          <w:bottom w:val="nil"/>
          <w:right w:val="nil"/>
          <w:between w:val="nil"/>
        </w:pBdr>
        <w:rPr>
          <w:rFonts w:ascii="Cambria" w:eastAsia="Cambria" w:hAnsi="Cambria" w:cs="Cambria"/>
          <w:sz w:val="24"/>
          <w:szCs w:val="24"/>
        </w:rPr>
      </w:pPr>
    </w:p>
    <w:p w14:paraId="49382DA7" w14:textId="77777777" w:rsidR="00D34EB9" w:rsidRDefault="00D34EB9">
      <w:pPr>
        <w:pBdr>
          <w:top w:val="nil"/>
          <w:left w:val="nil"/>
          <w:bottom w:val="nil"/>
          <w:right w:val="nil"/>
          <w:between w:val="nil"/>
        </w:pBdr>
        <w:rPr>
          <w:rFonts w:ascii="Cambria" w:eastAsia="Cambria" w:hAnsi="Cambria" w:cs="Cambria"/>
          <w:sz w:val="24"/>
          <w:szCs w:val="24"/>
        </w:rPr>
      </w:pPr>
    </w:p>
    <w:p w14:paraId="0B3C2B0D" w14:textId="77777777" w:rsidR="00D34EB9" w:rsidRDefault="00D34EB9">
      <w:pPr>
        <w:pBdr>
          <w:top w:val="nil"/>
          <w:left w:val="nil"/>
          <w:bottom w:val="nil"/>
          <w:right w:val="nil"/>
          <w:between w:val="nil"/>
        </w:pBdr>
        <w:rPr>
          <w:rFonts w:ascii="Cambria" w:eastAsia="Cambria" w:hAnsi="Cambria" w:cs="Cambria"/>
          <w:sz w:val="24"/>
          <w:szCs w:val="24"/>
        </w:rPr>
      </w:pPr>
    </w:p>
    <w:p w14:paraId="1E4C3ADC" w14:textId="77777777" w:rsidR="00D34EB9" w:rsidRDefault="00D34EB9">
      <w:pPr>
        <w:pBdr>
          <w:top w:val="nil"/>
          <w:left w:val="nil"/>
          <w:bottom w:val="nil"/>
          <w:right w:val="nil"/>
          <w:between w:val="nil"/>
        </w:pBdr>
        <w:rPr>
          <w:rFonts w:ascii="Cambria" w:eastAsia="Cambria" w:hAnsi="Cambria" w:cs="Cambria"/>
          <w:sz w:val="24"/>
          <w:szCs w:val="24"/>
        </w:rPr>
      </w:pPr>
    </w:p>
    <w:p w14:paraId="6D7AD90B" w14:textId="77777777" w:rsidR="00D34EB9" w:rsidRDefault="00D34EB9">
      <w:pPr>
        <w:pBdr>
          <w:top w:val="nil"/>
          <w:left w:val="nil"/>
          <w:bottom w:val="nil"/>
          <w:right w:val="nil"/>
          <w:between w:val="nil"/>
        </w:pBdr>
        <w:rPr>
          <w:rFonts w:ascii="Cambria" w:eastAsia="Cambria" w:hAnsi="Cambria" w:cs="Cambria"/>
          <w:sz w:val="24"/>
          <w:szCs w:val="24"/>
        </w:rPr>
      </w:pPr>
    </w:p>
    <w:p w14:paraId="1CE57402" w14:textId="77777777" w:rsidR="00D34EB9" w:rsidRDefault="00D34EB9">
      <w:pPr>
        <w:pBdr>
          <w:top w:val="nil"/>
          <w:left w:val="nil"/>
          <w:bottom w:val="nil"/>
          <w:right w:val="nil"/>
          <w:between w:val="nil"/>
        </w:pBdr>
        <w:rPr>
          <w:rFonts w:ascii="Cambria" w:eastAsia="Cambria" w:hAnsi="Cambria" w:cs="Cambria"/>
          <w:sz w:val="24"/>
          <w:szCs w:val="24"/>
        </w:rPr>
      </w:pPr>
    </w:p>
    <w:p w14:paraId="29A031B1" w14:textId="77777777" w:rsidR="00D34EB9" w:rsidRDefault="00D34EB9">
      <w:pPr>
        <w:pBdr>
          <w:top w:val="nil"/>
          <w:left w:val="nil"/>
          <w:bottom w:val="nil"/>
          <w:right w:val="nil"/>
          <w:between w:val="nil"/>
        </w:pBdr>
        <w:rPr>
          <w:rFonts w:ascii="Cambria" w:eastAsia="Cambria" w:hAnsi="Cambria" w:cs="Cambria"/>
          <w:sz w:val="24"/>
          <w:szCs w:val="24"/>
        </w:rPr>
      </w:pPr>
    </w:p>
    <w:p w14:paraId="019F194A" w14:textId="77777777" w:rsidR="00D34EB9" w:rsidRDefault="00D34EB9">
      <w:pPr>
        <w:pBdr>
          <w:top w:val="nil"/>
          <w:left w:val="nil"/>
          <w:bottom w:val="nil"/>
          <w:right w:val="nil"/>
          <w:between w:val="nil"/>
        </w:pBdr>
        <w:rPr>
          <w:rFonts w:ascii="Cambria" w:eastAsia="Cambria" w:hAnsi="Cambria" w:cs="Cambria"/>
          <w:sz w:val="24"/>
          <w:szCs w:val="24"/>
        </w:rPr>
      </w:pPr>
    </w:p>
    <w:p w14:paraId="4F99D205" w14:textId="77777777" w:rsidR="00D34EB9" w:rsidRDefault="00D34EB9">
      <w:pPr>
        <w:pBdr>
          <w:top w:val="nil"/>
          <w:left w:val="nil"/>
          <w:bottom w:val="nil"/>
          <w:right w:val="nil"/>
          <w:between w:val="nil"/>
        </w:pBdr>
        <w:rPr>
          <w:rFonts w:ascii="Cambria" w:eastAsia="Cambria" w:hAnsi="Cambria" w:cs="Cambria"/>
          <w:sz w:val="24"/>
          <w:szCs w:val="24"/>
        </w:rPr>
      </w:pPr>
    </w:p>
    <w:p w14:paraId="5B1AF51D" w14:textId="77777777" w:rsidR="00D34EB9" w:rsidRDefault="00D34EB9">
      <w:pPr>
        <w:pBdr>
          <w:top w:val="nil"/>
          <w:left w:val="nil"/>
          <w:bottom w:val="nil"/>
          <w:right w:val="nil"/>
          <w:between w:val="nil"/>
        </w:pBdr>
        <w:rPr>
          <w:rFonts w:ascii="Cambria" w:eastAsia="Cambria" w:hAnsi="Cambria" w:cs="Cambria"/>
          <w:sz w:val="24"/>
          <w:szCs w:val="24"/>
        </w:rPr>
      </w:pPr>
    </w:p>
    <w:p w14:paraId="343A4309" w14:textId="77777777" w:rsidR="00D34EB9" w:rsidRDefault="00D34EB9">
      <w:pPr>
        <w:pBdr>
          <w:top w:val="nil"/>
          <w:left w:val="nil"/>
          <w:bottom w:val="nil"/>
          <w:right w:val="nil"/>
          <w:between w:val="nil"/>
        </w:pBdr>
        <w:rPr>
          <w:rFonts w:ascii="Cambria" w:eastAsia="Cambria" w:hAnsi="Cambria" w:cs="Cambria"/>
          <w:sz w:val="24"/>
          <w:szCs w:val="24"/>
        </w:rPr>
      </w:pPr>
    </w:p>
    <w:p w14:paraId="3A2A8085" w14:textId="77777777" w:rsidR="00D34EB9" w:rsidRDefault="00D34EB9">
      <w:pPr>
        <w:pBdr>
          <w:top w:val="nil"/>
          <w:left w:val="nil"/>
          <w:bottom w:val="nil"/>
          <w:right w:val="nil"/>
          <w:between w:val="nil"/>
        </w:pBdr>
        <w:rPr>
          <w:rFonts w:ascii="Cambria" w:eastAsia="Cambria" w:hAnsi="Cambria" w:cs="Cambria"/>
          <w:sz w:val="24"/>
          <w:szCs w:val="24"/>
        </w:rPr>
      </w:pPr>
    </w:p>
    <w:p w14:paraId="0B913667" w14:textId="77777777" w:rsidR="00D34EB9" w:rsidRDefault="00D34EB9">
      <w:pPr>
        <w:pBdr>
          <w:top w:val="nil"/>
          <w:left w:val="nil"/>
          <w:bottom w:val="nil"/>
          <w:right w:val="nil"/>
          <w:between w:val="nil"/>
        </w:pBdr>
        <w:rPr>
          <w:rFonts w:ascii="Cambria" w:eastAsia="Cambria" w:hAnsi="Cambria" w:cs="Cambria"/>
          <w:sz w:val="24"/>
          <w:szCs w:val="24"/>
        </w:rPr>
      </w:pPr>
    </w:p>
    <w:p w14:paraId="5CE0B6DA" w14:textId="77777777" w:rsidR="00D34EB9" w:rsidRDefault="00D34EB9">
      <w:pPr>
        <w:pBdr>
          <w:top w:val="nil"/>
          <w:left w:val="nil"/>
          <w:bottom w:val="nil"/>
          <w:right w:val="nil"/>
          <w:between w:val="nil"/>
        </w:pBdr>
        <w:rPr>
          <w:rFonts w:ascii="Cambria" w:eastAsia="Cambria" w:hAnsi="Cambria" w:cs="Cambria"/>
          <w:sz w:val="24"/>
          <w:szCs w:val="24"/>
        </w:rPr>
      </w:pPr>
    </w:p>
    <w:p w14:paraId="33D3B432" w14:textId="77777777" w:rsidR="00D34EB9" w:rsidRDefault="00D34EB9">
      <w:pPr>
        <w:pBdr>
          <w:top w:val="nil"/>
          <w:left w:val="nil"/>
          <w:bottom w:val="nil"/>
          <w:right w:val="nil"/>
          <w:between w:val="nil"/>
        </w:pBdr>
        <w:rPr>
          <w:rFonts w:ascii="Cambria" w:eastAsia="Cambria" w:hAnsi="Cambria" w:cs="Cambria"/>
          <w:sz w:val="24"/>
          <w:szCs w:val="24"/>
        </w:rPr>
      </w:pPr>
    </w:p>
    <w:p w14:paraId="5BB4A453" w14:textId="77777777" w:rsidR="00D34EB9" w:rsidRDefault="00D34EB9">
      <w:pPr>
        <w:pBdr>
          <w:top w:val="nil"/>
          <w:left w:val="nil"/>
          <w:bottom w:val="nil"/>
          <w:right w:val="nil"/>
          <w:between w:val="nil"/>
        </w:pBdr>
        <w:rPr>
          <w:rFonts w:ascii="Cambria" w:eastAsia="Cambria" w:hAnsi="Cambria" w:cs="Cambria"/>
          <w:sz w:val="24"/>
          <w:szCs w:val="24"/>
        </w:rPr>
      </w:pPr>
    </w:p>
    <w:p w14:paraId="3C10ECE7" w14:textId="77777777" w:rsidR="00D34EB9" w:rsidRDefault="00D34EB9">
      <w:pPr>
        <w:pBdr>
          <w:top w:val="nil"/>
          <w:left w:val="nil"/>
          <w:bottom w:val="nil"/>
          <w:right w:val="nil"/>
          <w:between w:val="nil"/>
        </w:pBdr>
        <w:rPr>
          <w:rFonts w:ascii="Cambria" w:eastAsia="Cambria" w:hAnsi="Cambria" w:cs="Cambria"/>
          <w:sz w:val="24"/>
          <w:szCs w:val="24"/>
        </w:rPr>
      </w:pPr>
    </w:p>
    <w:p w14:paraId="0EF402E3" w14:textId="77777777" w:rsidR="00397646" w:rsidRDefault="00397646">
      <w:pPr>
        <w:pBdr>
          <w:top w:val="nil"/>
          <w:left w:val="nil"/>
          <w:bottom w:val="nil"/>
          <w:right w:val="nil"/>
          <w:between w:val="nil"/>
        </w:pBdr>
        <w:rPr>
          <w:rFonts w:ascii="Cambria" w:eastAsia="Cambria" w:hAnsi="Cambria" w:cs="Cambria"/>
          <w:sz w:val="24"/>
          <w:szCs w:val="24"/>
        </w:rPr>
      </w:pPr>
    </w:p>
    <w:p w14:paraId="421F7DB4" w14:textId="77777777" w:rsidR="00397646" w:rsidRDefault="00397646">
      <w:pPr>
        <w:pBdr>
          <w:top w:val="nil"/>
          <w:left w:val="nil"/>
          <w:bottom w:val="nil"/>
          <w:right w:val="nil"/>
          <w:between w:val="nil"/>
        </w:pBdr>
        <w:rPr>
          <w:rFonts w:ascii="Cambria" w:eastAsia="Cambria" w:hAnsi="Cambria" w:cs="Cambria"/>
          <w:sz w:val="24"/>
          <w:szCs w:val="24"/>
        </w:rPr>
      </w:pPr>
    </w:p>
    <w:p w14:paraId="4D2647EB" w14:textId="77777777" w:rsidR="00397646" w:rsidRDefault="00397646">
      <w:pPr>
        <w:pBdr>
          <w:top w:val="nil"/>
          <w:left w:val="nil"/>
          <w:bottom w:val="nil"/>
          <w:right w:val="nil"/>
          <w:between w:val="nil"/>
        </w:pBdr>
        <w:rPr>
          <w:rFonts w:ascii="Cambria" w:eastAsia="Cambria" w:hAnsi="Cambria" w:cs="Cambria"/>
          <w:sz w:val="24"/>
          <w:szCs w:val="24"/>
        </w:rPr>
      </w:pPr>
    </w:p>
    <w:p w14:paraId="50A1E0EE" w14:textId="77777777" w:rsidR="00397646" w:rsidRDefault="00397646">
      <w:pPr>
        <w:pBdr>
          <w:top w:val="nil"/>
          <w:left w:val="nil"/>
          <w:bottom w:val="nil"/>
          <w:right w:val="nil"/>
          <w:between w:val="nil"/>
        </w:pBdr>
        <w:rPr>
          <w:rFonts w:ascii="Cambria" w:eastAsia="Cambria" w:hAnsi="Cambria" w:cs="Cambria"/>
          <w:sz w:val="24"/>
          <w:szCs w:val="24"/>
        </w:rPr>
      </w:pPr>
    </w:p>
    <w:p w14:paraId="6D3EED24" w14:textId="77777777" w:rsidR="00397646" w:rsidRDefault="00397646">
      <w:pPr>
        <w:pBdr>
          <w:top w:val="nil"/>
          <w:left w:val="nil"/>
          <w:bottom w:val="nil"/>
          <w:right w:val="nil"/>
          <w:between w:val="nil"/>
        </w:pBdr>
        <w:rPr>
          <w:rFonts w:ascii="Cambria" w:eastAsia="Cambria" w:hAnsi="Cambria" w:cs="Cambria"/>
          <w:sz w:val="24"/>
          <w:szCs w:val="24"/>
        </w:rPr>
      </w:pPr>
    </w:p>
    <w:p w14:paraId="221C6063" w14:textId="77777777" w:rsidR="00397646" w:rsidRDefault="00397646">
      <w:pPr>
        <w:pBdr>
          <w:top w:val="nil"/>
          <w:left w:val="nil"/>
          <w:bottom w:val="nil"/>
          <w:right w:val="nil"/>
          <w:between w:val="nil"/>
        </w:pBdr>
        <w:rPr>
          <w:rFonts w:ascii="Cambria" w:eastAsia="Cambria" w:hAnsi="Cambria" w:cs="Cambria"/>
          <w:sz w:val="24"/>
          <w:szCs w:val="24"/>
        </w:rPr>
      </w:pPr>
    </w:p>
    <w:p w14:paraId="2C595D18" w14:textId="77777777" w:rsidR="0005310B" w:rsidRDefault="0005310B">
      <w:pPr>
        <w:pBdr>
          <w:top w:val="nil"/>
          <w:left w:val="nil"/>
          <w:bottom w:val="nil"/>
          <w:right w:val="nil"/>
          <w:between w:val="nil"/>
        </w:pBdr>
        <w:rPr>
          <w:rFonts w:ascii="Cambria" w:eastAsia="Cambria" w:hAnsi="Cambria" w:cs="Cambria"/>
          <w:sz w:val="24"/>
          <w:szCs w:val="24"/>
        </w:rPr>
      </w:pPr>
    </w:p>
    <w:p w14:paraId="7B551F15" w14:textId="77777777" w:rsidR="0005310B" w:rsidRPr="00DF4C24" w:rsidRDefault="0005310B">
      <w:pPr>
        <w:pBdr>
          <w:top w:val="nil"/>
          <w:left w:val="nil"/>
          <w:bottom w:val="nil"/>
          <w:right w:val="nil"/>
          <w:between w:val="nil"/>
        </w:pBdr>
        <w:rPr>
          <w:rFonts w:ascii="Cambria" w:eastAsia="Cambria" w:hAnsi="Cambria" w:cs="Cambria"/>
          <w:sz w:val="24"/>
          <w:szCs w:val="24"/>
        </w:rPr>
      </w:pPr>
    </w:p>
    <w:p w14:paraId="4C975CC2" w14:textId="041E2C3D" w:rsidR="00922084" w:rsidRPr="00DF4C24" w:rsidRDefault="00922084" w:rsidP="00922084">
      <w:pPr>
        <w:spacing w:line="276" w:lineRule="auto"/>
        <w:rPr>
          <w:rFonts w:ascii="Georgia" w:eastAsia="Cambria" w:hAnsi="Georgia" w:cs="Cambria"/>
          <w:b/>
          <w:sz w:val="22"/>
          <w:szCs w:val="22"/>
        </w:rPr>
      </w:pPr>
      <w:r w:rsidRPr="00DF4C24">
        <w:rPr>
          <w:rFonts w:ascii="Georgia" w:eastAsia="Cambria" w:hAnsi="Georgia" w:cs="Cambria"/>
          <w:b/>
          <w:sz w:val="22"/>
          <w:szCs w:val="22"/>
        </w:rPr>
        <w:lastRenderedPageBreak/>
        <w:t xml:space="preserve">                                                                                                         </w:t>
      </w:r>
      <w:r w:rsidRPr="00DF4C24">
        <w:rPr>
          <w:rFonts w:ascii="Georgia" w:eastAsia="Cambria" w:hAnsi="Georgia" w:cs="Cambria"/>
          <w:b/>
          <w:sz w:val="22"/>
          <w:szCs w:val="22"/>
        </w:rPr>
        <w:tab/>
        <w:t xml:space="preserve">Załącznik nr </w:t>
      </w:r>
      <w:r w:rsidR="00947965" w:rsidRPr="00DF4C24">
        <w:rPr>
          <w:rFonts w:ascii="Georgia" w:eastAsia="Cambria" w:hAnsi="Georgia" w:cs="Cambria"/>
          <w:b/>
          <w:sz w:val="22"/>
          <w:szCs w:val="22"/>
        </w:rPr>
        <w:t>4</w:t>
      </w:r>
      <w:r w:rsidRPr="00DF4C24">
        <w:rPr>
          <w:rFonts w:ascii="Georgia" w:eastAsia="Cambria" w:hAnsi="Georgia" w:cs="Cambria"/>
          <w:b/>
          <w:sz w:val="22"/>
          <w:szCs w:val="22"/>
        </w:rPr>
        <w:t xml:space="preserve"> do SWZ </w:t>
      </w:r>
    </w:p>
    <w:p w14:paraId="228BBA1D" w14:textId="77777777" w:rsidR="00922084" w:rsidRPr="00922084" w:rsidRDefault="00922084" w:rsidP="00922084">
      <w:pPr>
        <w:spacing w:line="276" w:lineRule="auto"/>
        <w:rPr>
          <w:rFonts w:ascii="Georgia" w:eastAsia="Cambria" w:hAnsi="Georgia" w:cs="Cambria"/>
          <w:b/>
          <w:sz w:val="22"/>
          <w:szCs w:val="22"/>
        </w:rPr>
      </w:pPr>
    </w:p>
    <w:p w14:paraId="65CE58D7" w14:textId="7F28DA2E" w:rsidR="00922084" w:rsidRPr="00922084" w:rsidRDefault="00922084" w:rsidP="00922084">
      <w:pPr>
        <w:spacing w:line="276" w:lineRule="auto"/>
        <w:ind w:left="708"/>
        <w:jc w:val="center"/>
        <w:rPr>
          <w:rFonts w:ascii="Georgia" w:hAnsi="Georgia" w:cs="Tahoma"/>
          <w:sz w:val="22"/>
          <w:szCs w:val="22"/>
        </w:rPr>
      </w:pPr>
      <w:r w:rsidRPr="00922084">
        <w:rPr>
          <w:rFonts w:ascii="Georgia" w:hAnsi="Georgia" w:cs="Tahoma"/>
          <w:sz w:val="22"/>
          <w:szCs w:val="22"/>
        </w:rPr>
        <w:t>U M O W A /WZÓR/ nr TP</w:t>
      </w:r>
      <w:r w:rsidR="00421169">
        <w:rPr>
          <w:rFonts w:ascii="Georgia" w:hAnsi="Georgia" w:cs="Tahoma"/>
          <w:sz w:val="22"/>
          <w:szCs w:val="22"/>
        </w:rPr>
        <w:t xml:space="preserve"> 19</w:t>
      </w:r>
      <w:r w:rsidRPr="00922084">
        <w:rPr>
          <w:rFonts w:ascii="Georgia" w:hAnsi="Georgia" w:cs="Tahoma"/>
          <w:sz w:val="22"/>
          <w:szCs w:val="22"/>
        </w:rPr>
        <w:t>/2021</w:t>
      </w:r>
    </w:p>
    <w:p w14:paraId="38330C31"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96796B5"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 xml:space="preserve">zwarta w Konstancinie-Jeziornie w dniu </w:t>
      </w:r>
      <w:r w:rsidRPr="00922084">
        <w:rPr>
          <w:rFonts w:ascii="Georgia" w:hAnsi="Georgia" w:cs="Tahoma"/>
          <w:b/>
          <w:sz w:val="22"/>
          <w:szCs w:val="22"/>
          <w:lang w:eastAsia="ar-SA"/>
        </w:rPr>
        <w:t xml:space="preserve">……… 2021 r., </w:t>
      </w:r>
      <w:r w:rsidRPr="00922084">
        <w:rPr>
          <w:rFonts w:ascii="Georgia" w:hAnsi="Georgia" w:cs="Tahoma"/>
          <w:sz w:val="22"/>
          <w:szCs w:val="22"/>
          <w:lang w:eastAsia="ar-SA"/>
        </w:rPr>
        <w:t xml:space="preserve">w trybie przetargu nieograniczonego, zgodnie z art. 132 ustawy z dnia 11 września 2019 r. Prawo zamówień publicznych </w:t>
      </w:r>
      <w:r w:rsidRPr="00922084">
        <w:rPr>
          <w:rFonts w:ascii="Georgia" w:eastAsia="Cambria" w:hAnsi="Georgia" w:cs="Cambria"/>
          <w:sz w:val="22"/>
          <w:szCs w:val="22"/>
        </w:rPr>
        <w:t xml:space="preserve">(Dz.U.2019 poz. 2019 z </w:t>
      </w:r>
      <w:proofErr w:type="spellStart"/>
      <w:r w:rsidRPr="00922084">
        <w:rPr>
          <w:rFonts w:ascii="Georgia" w:eastAsia="Cambria" w:hAnsi="Georgia" w:cs="Cambria"/>
          <w:sz w:val="22"/>
          <w:szCs w:val="22"/>
        </w:rPr>
        <w:t>późn</w:t>
      </w:r>
      <w:proofErr w:type="spellEnd"/>
      <w:r w:rsidRPr="00922084">
        <w:rPr>
          <w:rFonts w:ascii="Georgia" w:eastAsia="Cambria" w:hAnsi="Georgia" w:cs="Cambria"/>
          <w:sz w:val="22"/>
          <w:szCs w:val="22"/>
        </w:rPr>
        <w:t xml:space="preserve">. zm.), </w:t>
      </w:r>
      <w:r w:rsidRPr="00922084">
        <w:rPr>
          <w:rFonts w:ascii="Georgia" w:hAnsi="Georgia" w:cs="Tahoma"/>
          <w:sz w:val="22"/>
          <w:szCs w:val="22"/>
          <w:lang w:eastAsia="ar-SA"/>
        </w:rPr>
        <w:t>pomiędzy:</w:t>
      </w:r>
    </w:p>
    <w:p w14:paraId="360D6E9A" w14:textId="77777777" w:rsidR="00922084" w:rsidRPr="00922084" w:rsidRDefault="00922084" w:rsidP="00922084">
      <w:pPr>
        <w:suppressAutoHyphens/>
        <w:spacing w:line="276" w:lineRule="auto"/>
        <w:jc w:val="both"/>
        <w:rPr>
          <w:rFonts w:ascii="Georgia" w:hAnsi="Georgia" w:cs="Tahoma"/>
          <w:sz w:val="22"/>
          <w:szCs w:val="22"/>
          <w:lang w:eastAsia="ar-SA"/>
        </w:rPr>
      </w:pPr>
    </w:p>
    <w:p w14:paraId="3C58E369"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Spółką Mazowieckie Centrum Rehabilitacji „STOCER” Sp. z o.o. z siedzibą w Konstancinie – Jeziornie, przy ul. Wierzejewskiego 12, wpisaną do Krajowego Rejestru Sądowego pod numerem 0000337011, reprezentowaną przez:</w:t>
      </w:r>
    </w:p>
    <w:p w14:paraId="3919085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1061B93D" w14:textId="77777777" w:rsidR="00922084" w:rsidRPr="00922084" w:rsidRDefault="00922084" w:rsidP="0094282E">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s="Tahoma"/>
          <w:color w:val="auto"/>
          <w:lang w:eastAsia="ar-SA"/>
        </w:rPr>
        <w:t>Pana Piotra Papaja – Prezesa Zarządu</w:t>
      </w:r>
      <w:r w:rsidRPr="00922084">
        <w:rPr>
          <w:rFonts w:ascii="Georgia" w:hAnsi="Georgia"/>
          <w:color w:val="auto"/>
          <w:lang w:eastAsia="ar-SA"/>
        </w:rPr>
        <w:t xml:space="preserve">, </w:t>
      </w:r>
    </w:p>
    <w:p w14:paraId="100C2584" w14:textId="77777777" w:rsidR="00922084" w:rsidRPr="00922084" w:rsidRDefault="00922084" w:rsidP="00922084">
      <w:pPr>
        <w:suppressAutoHyphens/>
        <w:spacing w:line="276" w:lineRule="auto"/>
        <w:jc w:val="both"/>
        <w:rPr>
          <w:rFonts w:ascii="Georgia" w:hAnsi="Georgia"/>
          <w:sz w:val="22"/>
          <w:szCs w:val="22"/>
          <w:lang w:eastAsia="ar-SA"/>
        </w:rPr>
      </w:pPr>
    </w:p>
    <w:p w14:paraId="3D07EFF3" w14:textId="77777777" w:rsidR="00922084" w:rsidRPr="00922084" w:rsidRDefault="00922084" w:rsidP="0094282E">
      <w:pPr>
        <w:pStyle w:val="Akapitzlist"/>
        <w:widowControl/>
        <w:numPr>
          <w:ilvl w:val="0"/>
          <w:numId w:val="42"/>
        </w:numPr>
        <w:adjustRightInd/>
        <w:spacing w:before="0" w:beforeAutospacing="0" w:after="0" w:afterAutospacing="0" w:line="276" w:lineRule="auto"/>
        <w:contextualSpacing/>
        <w:jc w:val="left"/>
        <w:textAlignment w:val="auto"/>
        <w:rPr>
          <w:rFonts w:ascii="Georgia" w:hAnsi="Georgia"/>
          <w:color w:val="auto"/>
        </w:rPr>
      </w:pPr>
      <w:r w:rsidRPr="00922084">
        <w:rPr>
          <w:rFonts w:ascii="Georgia" w:hAnsi="Georgia"/>
          <w:color w:val="auto"/>
        </w:rPr>
        <w:t>---------------------------------------------</w:t>
      </w:r>
    </w:p>
    <w:p w14:paraId="748D238D" w14:textId="77777777" w:rsidR="00922084" w:rsidRPr="00922084" w:rsidRDefault="00922084" w:rsidP="00922084">
      <w:pPr>
        <w:suppressAutoHyphens/>
        <w:spacing w:line="276" w:lineRule="auto"/>
        <w:jc w:val="both"/>
        <w:rPr>
          <w:rFonts w:ascii="Georgia" w:hAnsi="Georgia"/>
          <w:sz w:val="22"/>
          <w:szCs w:val="22"/>
          <w:lang w:eastAsia="ar-SA"/>
        </w:rPr>
      </w:pPr>
    </w:p>
    <w:p w14:paraId="6599D61A" w14:textId="77777777" w:rsidR="00922084" w:rsidRPr="00922084" w:rsidRDefault="00922084" w:rsidP="0094282E">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olor w:val="auto"/>
          <w:lang w:eastAsia="ar-SA"/>
        </w:rPr>
        <w:t>----------------------------------------------</w:t>
      </w:r>
    </w:p>
    <w:p w14:paraId="59B7834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03420D8"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zwaną w treści Umowy „Zamawiającym”,</w:t>
      </w:r>
    </w:p>
    <w:p w14:paraId="1ADCE772"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7A7C65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 xml:space="preserve">a </w:t>
      </w:r>
    </w:p>
    <w:p w14:paraId="6A7023A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B15DFFE"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firmą:</w:t>
      </w:r>
      <w:r w:rsidRPr="00922084">
        <w:rPr>
          <w:rFonts w:ascii="Georgia" w:hAnsi="Georgia" w:cs="Tahoma"/>
          <w:b/>
          <w:sz w:val="22"/>
          <w:szCs w:val="22"/>
          <w:lang w:eastAsia="ar-SA"/>
        </w:rPr>
        <w:t xml:space="preserve"> ………………………………….., z siedzibą: ………………………………., ………………………………….., </w:t>
      </w:r>
      <w:r w:rsidRPr="00922084">
        <w:rPr>
          <w:rFonts w:ascii="Georgia" w:hAnsi="Georgia" w:cs="Tahoma"/>
          <w:sz w:val="22"/>
          <w:szCs w:val="22"/>
          <w:lang w:eastAsia="ar-SA"/>
        </w:rPr>
        <w:t xml:space="preserve">działającą na podstawie wpisu do </w:t>
      </w:r>
      <w:r w:rsidRPr="00922084">
        <w:rPr>
          <w:rFonts w:ascii="Georgia" w:hAnsi="Georgia" w:cs="Tahoma"/>
          <w:b/>
          <w:sz w:val="22"/>
          <w:szCs w:val="22"/>
          <w:lang w:eastAsia="ar-SA"/>
        </w:rPr>
        <w:t xml:space="preserve">………………………………… </w:t>
      </w:r>
      <w:r w:rsidRPr="00922084">
        <w:rPr>
          <w:rFonts w:ascii="Georgia" w:hAnsi="Georgia" w:cs="Tahoma"/>
          <w:sz w:val="22"/>
          <w:szCs w:val="22"/>
          <w:lang w:eastAsia="ar-SA"/>
        </w:rPr>
        <w:t xml:space="preserve">pod numerem </w:t>
      </w:r>
      <w:r w:rsidRPr="00922084">
        <w:rPr>
          <w:rFonts w:ascii="Georgia" w:hAnsi="Georgia" w:cs="Tahoma"/>
          <w:b/>
          <w:sz w:val="22"/>
          <w:szCs w:val="22"/>
          <w:lang w:eastAsia="ar-SA"/>
        </w:rPr>
        <w:t xml:space="preserve">………………………………………, </w:t>
      </w:r>
      <w:r w:rsidRPr="00922084">
        <w:rPr>
          <w:rFonts w:ascii="Georgia" w:hAnsi="Georgia" w:cs="Tahoma"/>
          <w:sz w:val="22"/>
          <w:szCs w:val="22"/>
          <w:lang w:eastAsia="ar-SA"/>
        </w:rPr>
        <w:t>reprezentowaną przez:</w:t>
      </w:r>
    </w:p>
    <w:p w14:paraId="413EF0E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6ADDCC3"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6FAF9CE" w14:textId="77777777" w:rsidR="00922084" w:rsidRPr="00922084" w:rsidRDefault="00922084" w:rsidP="00922084">
      <w:pPr>
        <w:suppressAutoHyphens/>
        <w:spacing w:line="276" w:lineRule="auto"/>
        <w:ind w:left="709"/>
        <w:jc w:val="both"/>
        <w:rPr>
          <w:rFonts w:ascii="Georgia" w:hAnsi="Georgia" w:cs="Tahoma"/>
          <w:sz w:val="22"/>
          <w:szCs w:val="22"/>
          <w:lang w:eastAsia="ar-SA"/>
        </w:rPr>
      </w:pPr>
    </w:p>
    <w:p w14:paraId="154E534B"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8DE16A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B18A7B0" w14:textId="77777777" w:rsidR="00922084" w:rsidRPr="00922084" w:rsidRDefault="00922084" w:rsidP="00922084">
      <w:pPr>
        <w:suppressAutoHyphens/>
        <w:spacing w:line="276" w:lineRule="auto"/>
        <w:ind w:firstLine="283"/>
        <w:jc w:val="both"/>
        <w:rPr>
          <w:rFonts w:ascii="Georgia" w:hAnsi="Georgia" w:cs="Tahoma"/>
          <w:sz w:val="22"/>
          <w:szCs w:val="22"/>
          <w:lang w:eastAsia="ar-SA"/>
        </w:rPr>
      </w:pPr>
      <w:r w:rsidRPr="00922084">
        <w:rPr>
          <w:rFonts w:ascii="Georgia" w:hAnsi="Georgia" w:cs="Tahoma"/>
          <w:sz w:val="22"/>
          <w:szCs w:val="22"/>
          <w:lang w:eastAsia="ar-SA"/>
        </w:rPr>
        <w:t>zwaną w treści Umowy „Wykonawcą”,</w:t>
      </w:r>
    </w:p>
    <w:p w14:paraId="7BE5F7A8" w14:textId="77777777" w:rsidR="00922084" w:rsidRPr="00922084" w:rsidRDefault="00922084" w:rsidP="00922084">
      <w:pPr>
        <w:suppressAutoHyphens/>
        <w:spacing w:line="276" w:lineRule="auto"/>
        <w:jc w:val="both"/>
        <w:rPr>
          <w:rFonts w:ascii="Georgia" w:hAnsi="Georgia" w:cs="Tahoma"/>
          <w:sz w:val="22"/>
          <w:szCs w:val="22"/>
          <w:lang w:eastAsia="ar-SA"/>
        </w:rPr>
      </w:pPr>
    </w:p>
    <w:p w14:paraId="405AD77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o następującej treści:</w:t>
      </w:r>
    </w:p>
    <w:p w14:paraId="780834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1</w:t>
      </w:r>
    </w:p>
    <w:p w14:paraId="6DD368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Przedmiot umowy</w:t>
      </w:r>
    </w:p>
    <w:p w14:paraId="6256E16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3A11A90C" w14:textId="6AC940C1"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Przedmiotem </w:t>
      </w:r>
      <w:r w:rsidRPr="00922084">
        <w:rPr>
          <w:rFonts w:ascii="Georgia" w:hAnsi="Georgia" w:cs="Tahoma"/>
          <w:b/>
          <w:color w:val="auto"/>
          <w:lang w:eastAsia="ar-SA"/>
        </w:rPr>
        <w:t xml:space="preserve">Umowy TP </w:t>
      </w:r>
      <w:r w:rsidR="00421169">
        <w:rPr>
          <w:rFonts w:ascii="Georgia" w:hAnsi="Georgia" w:cs="Tahoma"/>
          <w:b/>
          <w:color w:val="auto"/>
          <w:lang w:eastAsia="ar-SA"/>
        </w:rPr>
        <w:t>19</w:t>
      </w:r>
      <w:r w:rsidRPr="00922084">
        <w:rPr>
          <w:rFonts w:ascii="Georgia" w:hAnsi="Georgia" w:cs="Tahoma"/>
          <w:b/>
          <w:color w:val="auto"/>
          <w:lang w:eastAsia="ar-SA"/>
        </w:rPr>
        <w:t>/2021</w:t>
      </w:r>
      <w:r w:rsidRPr="00922084">
        <w:rPr>
          <w:rFonts w:ascii="Georgia" w:hAnsi="Georgia" w:cs="Tahoma"/>
          <w:color w:val="auto"/>
          <w:lang w:eastAsia="ar-SA"/>
        </w:rPr>
        <w:t xml:space="preserve"> jest dostawa przez Wykonawcę do Zamawiającego wyrobów medycznych, zgodnie z asortymentem określonym w </w:t>
      </w:r>
      <w:r w:rsidRPr="00922084">
        <w:rPr>
          <w:rFonts w:ascii="Georgia" w:hAnsi="Georgia" w:cs="Tahoma"/>
          <w:b/>
          <w:color w:val="auto"/>
          <w:lang w:eastAsia="ar-SA"/>
        </w:rPr>
        <w:t xml:space="preserve">Pakiecie nr ….. </w:t>
      </w:r>
      <w:r w:rsidRPr="00922084">
        <w:rPr>
          <w:rFonts w:ascii="Georgia" w:hAnsi="Georgia" w:cs="Tahoma"/>
          <w:color w:val="auto"/>
          <w:lang w:eastAsia="ar-SA"/>
        </w:rPr>
        <w:t>Szczegółową specyfikację produktów określa formularz asortymentowo-cenowy stanowiący załącznik nr 1 do Umowy.</w:t>
      </w:r>
    </w:p>
    <w:p w14:paraId="528F0487" w14:textId="77777777"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(Dz. U. 2020, poz. 186 z </w:t>
      </w:r>
      <w:proofErr w:type="spellStart"/>
      <w:r w:rsidRPr="00922084">
        <w:rPr>
          <w:rFonts w:ascii="Georgia" w:hAnsi="Georgia"/>
          <w:color w:val="auto"/>
        </w:rPr>
        <w:t>późn</w:t>
      </w:r>
      <w:proofErr w:type="spellEnd"/>
      <w:r w:rsidRPr="00922084">
        <w:rPr>
          <w:rFonts w:ascii="Georgia" w:hAnsi="Georgia"/>
          <w:color w:val="auto"/>
        </w:rPr>
        <w:t>. zm.).</w:t>
      </w:r>
    </w:p>
    <w:p w14:paraId="53ADA0B5" w14:textId="1309A645"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lastRenderedPageBreak/>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color w:val="auto"/>
          <w:lang w:eastAsia="ar-SA"/>
        </w:rPr>
        <w:t xml:space="preserve">Jednocześnie Zamawiający wskazuje minimalny zakup przedmiotu umowy na </w:t>
      </w:r>
      <w:r w:rsidR="00652F6B">
        <w:rPr>
          <w:rFonts w:ascii="Georgia" w:hAnsi="Georgia"/>
          <w:color w:val="auto"/>
          <w:lang w:eastAsia="ar-SA"/>
        </w:rPr>
        <w:t>poziomie 7</w:t>
      </w:r>
      <w:r w:rsidRPr="009622E4">
        <w:rPr>
          <w:rFonts w:ascii="Georgia" w:hAnsi="Georgia"/>
          <w:color w:val="auto"/>
          <w:lang w:eastAsia="ar-SA"/>
        </w:rPr>
        <w:t>0% jej wartości.</w:t>
      </w:r>
    </w:p>
    <w:p w14:paraId="46FB2EA6"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D39698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2</w:t>
      </w:r>
    </w:p>
    <w:p w14:paraId="0E93187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i warunki realizacji</w:t>
      </w:r>
    </w:p>
    <w:p w14:paraId="3C1F848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1E36E28" w14:textId="77777777" w:rsid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Dostawy wyrobów medycznych następować będą sukcesywnie w ciągu </w:t>
      </w:r>
      <w:r w:rsidRPr="0094282E">
        <w:rPr>
          <w:rFonts w:ascii="Georgia" w:hAnsi="Georgia" w:cs="Tahoma"/>
          <w:b/>
          <w:color w:val="auto"/>
          <w:lang w:eastAsia="ar-SA"/>
        </w:rPr>
        <w:t xml:space="preserve">12 miesięcy od dnia ……………………… do dnia ………………. roku, </w:t>
      </w:r>
      <w:r w:rsidRPr="0094282E">
        <w:rPr>
          <w:rFonts w:ascii="Georgia" w:hAnsi="Georgia" w:cs="Tahoma"/>
          <w:color w:val="auto"/>
          <w:lang w:eastAsia="ar-SA"/>
        </w:rPr>
        <w:t xml:space="preserve">tj. każdorazowo w oparciu o pisemne zamówienie.- Konstancin-Jeziorna, ul. Wierzejewskiego 12 / Warszawa, ul. Barska 16/20 / Pruszków, ul. Warsztatowa 1. </w:t>
      </w:r>
    </w:p>
    <w:p w14:paraId="202CC27B" w14:textId="1D05D5B7" w:rsidR="00922084" w:rsidRPr="0094282E" w:rsidRDefault="00922084" w:rsidP="0094282E">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Adres e-mail Zamawiającego (osoby odpowiedzialnej za realizację umowy) ………….…..</w:t>
      </w:r>
    </w:p>
    <w:p w14:paraId="702DB76E" w14:textId="77777777"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Wykonawca przed rozpoczęciem dostarczania wyrobów medycznych objętych Umową, przekaże Zamawiającemu materiały informacyjne oraz przeprowadzi szkolenie personelu.</w:t>
      </w:r>
    </w:p>
    <w:p w14:paraId="24E2F37E" w14:textId="08392B62"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Realizacja dostaw odbywać się będzie zgodnie z potrzebami Zamawiającego w </w:t>
      </w:r>
      <w:r w:rsidRPr="0094282E">
        <w:rPr>
          <w:rFonts w:ascii="Georgia" w:hAnsi="Georgia" w:cs="Tahoma"/>
          <w:b/>
          <w:color w:val="auto"/>
          <w:lang w:eastAsia="ar-SA"/>
        </w:rPr>
        <w:t xml:space="preserve">terminie </w:t>
      </w:r>
      <w:r w:rsidR="00A327C5">
        <w:rPr>
          <w:rFonts w:ascii="Georgia" w:hAnsi="Georgia" w:cs="Tahoma"/>
          <w:b/>
          <w:color w:val="auto"/>
          <w:lang w:eastAsia="ar-SA"/>
        </w:rPr>
        <w:t>5</w:t>
      </w:r>
      <w:r w:rsidRPr="0094282E">
        <w:rPr>
          <w:rFonts w:ascii="Georgia" w:hAnsi="Georgia" w:cs="Tahoma"/>
          <w:b/>
          <w:color w:val="auto"/>
          <w:lang w:eastAsia="ar-SA"/>
        </w:rPr>
        <w:t xml:space="preserve"> dni</w:t>
      </w:r>
      <w:r w:rsidRPr="0094282E">
        <w:rPr>
          <w:rFonts w:ascii="Georgia" w:hAnsi="Georgia" w:cs="Tahoma"/>
          <w:color w:val="auto"/>
          <w:lang w:eastAsia="ar-SA"/>
        </w:rPr>
        <w:t xml:space="preserve"> roboczych od dnia złożenia zamówienia, zawierającego numer klienta, nadany </w:t>
      </w:r>
      <w:r w:rsidRPr="0094282E">
        <w:rPr>
          <w:rFonts w:ascii="Georgia" w:hAnsi="Georgia"/>
          <w:color w:val="auto"/>
          <w:lang w:eastAsia="ar-SA"/>
        </w:rPr>
        <w:t>Zamawiającemu przez Wykonawcę oraz kody produktów, których dotyczy zamówienie.</w:t>
      </w:r>
      <w:r w:rsidRPr="0094282E">
        <w:rPr>
          <w:rFonts w:ascii="Georgia" w:hAnsi="Georgia"/>
          <w:color w:val="auto"/>
        </w:rPr>
        <w:t xml:space="preserve"> </w:t>
      </w:r>
    </w:p>
    <w:p w14:paraId="31A3FE6B" w14:textId="77777777"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olor w:val="auto"/>
        </w:rPr>
        <w:t>W przypadku zaoferowania czasu na realizację zamówienia – 1 dzień - zamówienia towaru będą składane u Wykonawcy w godzinach 07:30 – 11:00.</w:t>
      </w:r>
    </w:p>
    <w:p w14:paraId="7B6419F2"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eastAsia="Garamond" w:hAnsi="Georgia" w:cs="Garamond"/>
          <w:color w:val="auto"/>
        </w:rPr>
        <w:t>Z tytułu wykonania Umowy, Wykonawca zobowiązuje się do wystawiania i przesyłanie</w:t>
      </w:r>
      <w:r w:rsidRPr="00922084">
        <w:rPr>
          <w:rFonts w:ascii="Georgia" w:eastAsia="Garamond" w:hAnsi="Georgia" w:cs="Garamond"/>
          <w:color w:val="auto"/>
        </w:rPr>
        <w:t xml:space="preserve">   faktur w formie elektronicznej na adres poczty elektronicznej Zamawiającego wskazany w Umowie albo za pośrednictwem Platformy Elektronicznego Fakturowania. </w:t>
      </w:r>
    </w:p>
    <w:p w14:paraId="4A445944"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Wykonawca zobowiązuje się do zagwarantowania autentyczności pochodzenia faktur wystawianych przez Wykonawcę i integralności ich treści. </w:t>
      </w:r>
    </w:p>
    <w:p w14:paraId="3B216563"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bookmarkStart w:id="7" w:name="_30j0zll"/>
      <w:bookmarkEnd w:id="7"/>
      <w:r w:rsidRPr="00922084">
        <w:rPr>
          <w:rFonts w:ascii="Georgia" w:eastAsia="Garamond" w:hAnsi="Georgia" w:cs="Garamond"/>
          <w:color w:val="auto"/>
        </w:rPr>
        <w:t xml:space="preserve">W celu zabezpieczenia autentyczności faktury i jej integralności   Wykonawca zobowiązuje się do przesyłania faktur z adresu: </w:t>
      </w:r>
      <w:hyperlink r:id="rId23" w:history="1">
        <w:r w:rsidRPr="00922084">
          <w:rPr>
            <w:rStyle w:val="Hipercze"/>
            <w:rFonts w:ascii="Georgia" w:eastAsia="Garamond" w:hAnsi="Georgia" w:cs="Garamond"/>
            <w:color w:val="auto"/>
          </w:rPr>
          <w:t>………………………….</w:t>
        </w:r>
      </w:hyperlink>
      <w:r w:rsidRPr="00922084">
        <w:rPr>
          <w:rFonts w:ascii="Georgia" w:eastAsia="Garamond" w:hAnsi="Georgia" w:cs="Garamond"/>
          <w:color w:val="auto"/>
        </w:rPr>
        <w:t xml:space="preserve"> na adres Zamawiającego </w:t>
      </w:r>
      <w:hyperlink r:id="rId24" w:history="1">
        <w:r w:rsidRPr="00922084">
          <w:rPr>
            <w:rStyle w:val="Hipercze"/>
            <w:rFonts w:ascii="Georgia" w:eastAsia="Garamond" w:hAnsi="Georgia" w:cs="Garamond"/>
            <w:color w:val="auto"/>
          </w:rPr>
          <w:t>efaktura@stocer.pl</w:t>
        </w:r>
      </w:hyperlink>
      <w:r w:rsidRPr="00922084">
        <w:rPr>
          <w:rFonts w:ascii="Georgia" w:eastAsia="Garamond" w:hAnsi="Georgia" w:cs="Garamond"/>
          <w:color w:val="auto"/>
        </w:rPr>
        <w:t xml:space="preserve"> albo na adres skrzynki PEPPOL pod nazwą „Mazowieckie Centrum Rehabilitacji ‘</w:t>
      </w:r>
      <w:proofErr w:type="spellStart"/>
      <w:r w:rsidRPr="00922084">
        <w:rPr>
          <w:rFonts w:ascii="Georgia" w:eastAsia="Garamond" w:hAnsi="Georgia" w:cs="Garamond"/>
          <w:color w:val="auto"/>
        </w:rPr>
        <w:t>Stocer</w:t>
      </w:r>
      <w:proofErr w:type="spellEnd"/>
      <w:r w:rsidRPr="00922084">
        <w:rPr>
          <w:rFonts w:ascii="Georgia" w:eastAsia="Garamond" w:hAnsi="Georgia" w:cs="Garamond"/>
          <w:color w:val="auto"/>
        </w:rPr>
        <w:t>’ Sp. z o.o.” na Platformie Elektronicznego Fakturowania, przy czym Wykonawca zobowiązuje się wyłącznie do jednokrotnego przesyłania faktury na adres poczty elektronicznej albo na adres skrzynki PEPPOL.</w:t>
      </w:r>
    </w:p>
    <w:p w14:paraId="0B3B5F16"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7FBB737B"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olor w:val="auto"/>
        </w:rPr>
        <w:t xml:space="preserve">Przez przesyłanie w formie elektronicznej Strony rozumieją przesyłanie za pośrednictwem poczty elektronicznej obrazu faktury w formacie pliku *.pdf lub inne rozwiązania </w:t>
      </w:r>
      <w:r w:rsidRPr="00922084">
        <w:rPr>
          <w:rFonts w:ascii="Georgia" w:hAnsi="Georgia"/>
          <w:color w:val="auto"/>
        </w:rPr>
        <w:lastRenderedPageBreak/>
        <w:t>dopuszczone przez ustawę o podatku od towarów i usług, o ile zostanie ono wspólnie uzgodnione.</w:t>
      </w:r>
    </w:p>
    <w:p w14:paraId="554A2121"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s="Tahoma"/>
          <w:color w:val="auto"/>
          <w:lang w:eastAsia="ar-SA"/>
        </w:rPr>
        <w:t>Terminy dostaw obowiązują bez względu na wartość i zakres dostawy. Jeżeli  termin realizacji dostawy przypada w niedzielę lub święto, dostawa nastąpi w pierwszym dniu roboczym po upływie wyznaczonego terminu.</w:t>
      </w:r>
    </w:p>
    <w:p w14:paraId="17E5DB1D"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68139F21"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53CCACA6"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6E083937"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olor w:val="auto"/>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14:paraId="4C87D5C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xml:space="preserve"> </w:t>
      </w:r>
    </w:p>
    <w:p w14:paraId="12225685"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3</w:t>
      </w:r>
    </w:p>
    <w:p w14:paraId="4A5DEA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Wartość umowy</w:t>
      </w:r>
    </w:p>
    <w:p w14:paraId="0FFA4DED"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08C48A1" w14:textId="77777777" w:rsidR="00922084" w:rsidRPr="00922084" w:rsidRDefault="00922084" w:rsidP="0094282E">
      <w:pPr>
        <w:numPr>
          <w:ilvl w:val="0"/>
          <w:numId w:val="34"/>
        </w:numPr>
        <w:suppressAutoHyphens/>
        <w:spacing w:line="276" w:lineRule="auto"/>
        <w:ind w:left="567" w:hanging="425"/>
        <w:jc w:val="both"/>
        <w:rPr>
          <w:rFonts w:ascii="Georgia" w:hAnsi="Georgia" w:cs="Tahoma"/>
          <w:b/>
          <w:sz w:val="22"/>
          <w:szCs w:val="22"/>
          <w:lang w:eastAsia="ar-SA"/>
        </w:rPr>
      </w:pPr>
      <w:r w:rsidRPr="00922084">
        <w:rPr>
          <w:rFonts w:ascii="Georgia" w:hAnsi="Georgia" w:cs="Tahoma"/>
          <w:b/>
          <w:sz w:val="22"/>
          <w:szCs w:val="22"/>
          <w:lang w:eastAsia="ar-SA"/>
        </w:rPr>
        <w:t xml:space="preserve">Wartość Umowy wynosi ………. netto, …….. zł brutto. </w:t>
      </w:r>
      <w:r w:rsidRPr="00922084">
        <w:rPr>
          <w:rFonts w:ascii="Georgia" w:hAnsi="Georgia" w:cs="Tahoma"/>
          <w:sz w:val="22"/>
          <w:szCs w:val="22"/>
          <w:lang w:eastAsia="ar-SA"/>
        </w:rPr>
        <w:t xml:space="preserve">Szczegółowe zestawienie cenowe zawiera załącznik nr 1 do niniejszej </w:t>
      </w:r>
      <w:r w:rsidRPr="00922084">
        <w:rPr>
          <w:rFonts w:ascii="Georgia" w:hAnsi="Georgia" w:cs="Tahoma"/>
          <w:b/>
          <w:sz w:val="22"/>
          <w:szCs w:val="22"/>
          <w:lang w:eastAsia="ar-SA"/>
        </w:rPr>
        <w:t>Umowy.</w:t>
      </w:r>
    </w:p>
    <w:p w14:paraId="70CAFF8F"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Zamawiający zapłaci za wyroby medyczne zakupione w ramach każdorazowej dostawy cenę brutto określoną w załączniku nr 1 do niniejszej Umowy, z zastrzeżeniem § 2 ust. 13 Umowy.</w:t>
      </w:r>
    </w:p>
    <w:p w14:paraId="36BAFE32"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 xml:space="preserve">Zapłata należności będzie dokonana przelewem w ciągu </w:t>
      </w:r>
      <w:r w:rsidRPr="00922084">
        <w:rPr>
          <w:rFonts w:ascii="Georgia" w:hAnsi="Georgia" w:cs="Tahoma"/>
          <w:b/>
          <w:sz w:val="22"/>
          <w:szCs w:val="22"/>
          <w:lang w:eastAsia="ar-SA"/>
        </w:rPr>
        <w:t>60 dni</w:t>
      </w:r>
      <w:r w:rsidRPr="00922084">
        <w:rPr>
          <w:rFonts w:ascii="Georgia" w:hAnsi="Georgia" w:cs="Tahoma"/>
          <w:sz w:val="22"/>
          <w:szCs w:val="22"/>
          <w:lang w:eastAsia="ar-SA"/>
        </w:rPr>
        <w:t xml:space="preserve"> od daty wpływu faktury do Zamawiającego.</w:t>
      </w:r>
    </w:p>
    <w:p w14:paraId="3EB697B6" w14:textId="654B09E4"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4282E">
        <w:rPr>
          <w:rFonts w:ascii="Georgia" w:hAnsi="Georgia" w:cs="Tahoma"/>
          <w:sz w:val="22"/>
          <w:szCs w:val="22"/>
          <w:lang w:eastAsia="ar-SA"/>
        </w:rPr>
        <w:t xml:space="preserve">Strony ustalają ceny produktów </w:t>
      </w:r>
      <w:proofErr w:type="spellStart"/>
      <w:r w:rsidRPr="0094282E">
        <w:rPr>
          <w:rFonts w:ascii="Georgia" w:hAnsi="Georgia" w:cs="Tahoma"/>
          <w:sz w:val="22"/>
          <w:szCs w:val="22"/>
          <w:lang w:eastAsia="ar-SA"/>
        </w:rPr>
        <w:t>loco</w:t>
      </w:r>
      <w:proofErr w:type="spellEnd"/>
      <w:r w:rsidRPr="0094282E">
        <w:rPr>
          <w:rFonts w:ascii="Georgia" w:hAnsi="Georgia" w:cs="Tahoma"/>
          <w:sz w:val="22"/>
          <w:szCs w:val="22"/>
          <w:lang w:eastAsia="ar-SA"/>
        </w:rPr>
        <w:t xml:space="preserve"> pomieszczenie dział farmacji szpitalnej Szpitala </w:t>
      </w:r>
      <w:r w:rsidR="0094282E" w:rsidRPr="0094282E">
        <w:rPr>
          <w:rFonts w:ascii="Georgia" w:hAnsi="Georgia" w:cs="Tahoma"/>
          <w:sz w:val="22"/>
          <w:szCs w:val="22"/>
          <w:lang w:eastAsia="ar-SA"/>
        </w:rPr>
        <w:t xml:space="preserve">przy ul. Barskiej 16/20 w Warszawie/ Szpitala przy ul. Wierzejewskiego 12 w Konstancinie-Jeziornie/ Szpitala przy ul. Warsztatowej 1 w Pruszkowie. </w:t>
      </w:r>
      <w:r w:rsidRPr="0094282E">
        <w:rPr>
          <w:rFonts w:ascii="Georgia" w:hAnsi="Georgia" w:cs="Tahoma"/>
          <w:sz w:val="22"/>
          <w:szCs w:val="22"/>
          <w:lang w:eastAsia="ar-SA"/>
        </w:rPr>
        <w:t>Ceny obejmują również koszt rozładunku wyrobów medycznych oraz podatek VAT naliczony zgodnie z obowiązującymi</w:t>
      </w:r>
      <w:r w:rsidRPr="00922084">
        <w:rPr>
          <w:rFonts w:ascii="Georgia" w:hAnsi="Georgia" w:cs="Tahoma"/>
          <w:sz w:val="22"/>
          <w:szCs w:val="22"/>
          <w:lang w:eastAsia="ar-SA"/>
        </w:rPr>
        <w:t xml:space="preserve"> przepisami.</w:t>
      </w:r>
    </w:p>
    <w:p w14:paraId="7DE6E8E5"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Ceny są stałe przez cały okres obowiązywania Umowy. Ceny mogą ulec zmianie w przypadku:</w:t>
      </w:r>
    </w:p>
    <w:p w14:paraId="1E8199D8"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zmiany stawki podatku VAT, przy czym zmianie ulegnie wyłącznie cena brutto, a cena netto pozostanie bez zmian,</w:t>
      </w:r>
    </w:p>
    <w:p w14:paraId="6CF7C8A9"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 stawek opłat celnych.</w:t>
      </w:r>
    </w:p>
    <w:p w14:paraId="78D9E963"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wymienione w ust. 5  następują z mocy prawa i obowiązują od dnia wejścia w życie odpowiednich przepisów.</w:t>
      </w:r>
    </w:p>
    <w:p w14:paraId="5ADB6DAE"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lastRenderedPageBreak/>
        <w:t>Strony dopuszczają zmianę cen jednostkowych wyrobów objętych Umową w przypadku zmiany wielkości opakowania wprowadzonej przez producenta z zachowaniem zasady proporcjonalności w stosunku do ceny objętej Umową.</w:t>
      </w:r>
    </w:p>
    <w:p w14:paraId="2F0B89A6"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7 wymagają sporządzenia aneksu do Umowy w formie pisemnej pod rygorem nieważności.</w:t>
      </w:r>
    </w:p>
    <w:p w14:paraId="68AC6C2F"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 xml:space="preserve">Poza przypadkami określonymi w ust. 5 i 7, zmiana cen produktów może nastąpić </w:t>
      </w:r>
      <w:r w:rsidRPr="00922084">
        <w:rPr>
          <w:rFonts w:ascii="Georgia" w:hAnsi="Georgia"/>
          <w:color w:val="auto"/>
        </w:rPr>
        <w:t>w przypadku zmiany średniego kursu NBP walut EUR lub USD przekraczającej 10% w stosunku do kursu z dnia zawarcia umowy lub w przypadku gdy suma miesięcznych wskaźników cen i usług konsumpcyjnych opublikowanych przez Prezesa GUS za okres od dnia zawarcia umowy przekroczy 10 %.</w:t>
      </w:r>
    </w:p>
    <w:p w14:paraId="39BF40D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9 wymagają zgody Stron i sporządzenia aneksu do Umowy w formie pisemnej pod rygorem nieważności.</w:t>
      </w:r>
    </w:p>
    <w:p w14:paraId="79270B9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Za dzień zapłaty uznaje się dzień obciążenia rachunku Zamawiającego.</w:t>
      </w:r>
    </w:p>
    <w:p w14:paraId="69F45C05"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5E7B269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4</w:t>
      </w:r>
    </w:p>
    <w:p w14:paraId="358596C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ważności</w:t>
      </w:r>
    </w:p>
    <w:p w14:paraId="60F705A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FA17118" w14:textId="77777777" w:rsidR="00922084" w:rsidRPr="00922084" w:rsidRDefault="00922084" w:rsidP="00922084">
      <w:pPr>
        <w:suppressAutoHyphens/>
        <w:spacing w:line="276" w:lineRule="auto"/>
        <w:ind w:left="283"/>
        <w:jc w:val="both"/>
        <w:rPr>
          <w:rFonts w:ascii="Georgia" w:hAnsi="Georgia" w:cs="Tahoma"/>
          <w:sz w:val="22"/>
          <w:szCs w:val="22"/>
          <w:lang w:eastAsia="ar-SA"/>
        </w:rPr>
      </w:pPr>
      <w:r w:rsidRPr="00922084">
        <w:rPr>
          <w:rFonts w:ascii="Georgia" w:hAnsi="Georgia" w:cs="Tahoma"/>
          <w:sz w:val="22"/>
          <w:szCs w:val="22"/>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6F7CAF36"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1D5A907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5</w:t>
      </w:r>
    </w:p>
    <w:p w14:paraId="3664398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Reklamacje</w:t>
      </w:r>
    </w:p>
    <w:p w14:paraId="3E00FC1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46D4C438"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razie stwierdzenia niezgodności dostarczonych wyrobów medycznych z zamówieniem, Zamawiający w ciągu 7 dni zawiadomi Wykonawcę o brakach, widocznych uszkodzeniach lub wadach wyrobu.</w:t>
      </w:r>
    </w:p>
    <w:p w14:paraId="6B787075"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067F29B9"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Dostarczenie brakującego wyrobu medycznego lub wymiana powinny być dokonane w terminie nie dłuższym niż 5 dni roboczych od daty otrzymania zawiadomienia o wykryciu braku lub wady wyrobu przez Zamawiającego.</w:t>
      </w:r>
    </w:p>
    <w:p w14:paraId="5770635D"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14:paraId="0DA0D9BB"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Wyrób medyczny podlegający wymianie będzie zwrócony Wykonawcy na jego żądanie i na jego koszt w terminie uzgodnionym przez Strony.</w:t>
      </w:r>
    </w:p>
    <w:p w14:paraId="6ECD8078"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6</w:t>
      </w:r>
    </w:p>
    <w:p w14:paraId="5CC67BDF"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Kary umowne</w:t>
      </w:r>
    </w:p>
    <w:p w14:paraId="458AF2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E8BC5EF"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14:paraId="533556C9"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lastRenderedPageBreak/>
        <w:t xml:space="preserve">Zamawiający ma prawo do potrącenia należności naliczonych z tytułu kar umownych z należnościami Wykonawcy określonymi na fakturze w dniu zapłaty należności. </w:t>
      </w:r>
      <w:r w:rsidRPr="00922084">
        <w:rPr>
          <w:rFonts w:ascii="Georgia" w:hAnsi="Georgia" w:cs="Tahoma"/>
          <w:color w:val="auto"/>
          <w:lang w:eastAsia="ar-SA"/>
        </w:rPr>
        <w:t>Naliczenie przez Zamawiającego kary umownej następuje przez sporządzenie noty księgowej wraz z pisemnym uzasadnieniem oraz terminem zapłaty.</w:t>
      </w:r>
    </w:p>
    <w:p w14:paraId="404F4BB0"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Garamond" w:hAnsi="Georgia" w:cs="Garamond"/>
          <w:color w:val="auto"/>
        </w:rPr>
        <w:t>W przypadku odstąpienia przez Zamawiającego od Umowy z przyczyn leżących po stronie Wykonawcy, Zamawiający zachowuje uprawnienia określone w ust. 1 i 2, do których prawo powstało przed dniem odstąpienia od Umowy.</w:t>
      </w:r>
    </w:p>
    <w:p w14:paraId="3D1783A4"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lang w:eastAsia="ar-SA"/>
        </w:rPr>
        <w:t xml:space="preserve">W przypadku odstąpienia przez Zamawiającego od Umowy z przyczyn, o których mowa w § 7 ust. 2, Wykonawca zapłaci Zamawiającemu karę umowną w wysokości 5% wartości niezrealizowanej części umownej </w:t>
      </w:r>
      <w:hyperlink r:id="rId25" w:history="1">
        <w:r w:rsidRPr="00922084">
          <w:rPr>
            <w:rStyle w:val="Hipercze"/>
            <w:rFonts w:ascii="Georgia" w:hAnsi="Georgia"/>
            <w:color w:val="auto"/>
            <w:lang w:eastAsia="ar-SA"/>
          </w:rPr>
          <w:t>netto</w:t>
        </w:r>
      </w:hyperlink>
      <w:r w:rsidRPr="00922084">
        <w:rPr>
          <w:rFonts w:ascii="Georgia" w:hAnsi="Georgia"/>
          <w:color w:val="auto"/>
          <w:lang w:eastAsia="ar-SA"/>
        </w:rPr>
        <w:t xml:space="preserve">. </w:t>
      </w:r>
    </w:p>
    <w:p w14:paraId="4A220936"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SimSun" w:hAnsi="Georgia"/>
          <w:color w:val="auto"/>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16C84645" w14:textId="77777777" w:rsid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hanging="283"/>
        <w:contextualSpacing/>
        <w:textAlignment w:val="auto"/>
        <w:rPr>
          <w:rFonts w:ascii="Georgia" w:hAnsi="Georgia" w:cs="Tahoma"/>
          <w:color w:val="auto"/>
          <w:lang w:eastAsia="ar-SA"/>
        </w:rPr>
      </w:pPr>
      <w:r w:rsidRPr="00922084">
        <w:rPr>
          <w:rFonts w:ascii="Georgia" w:hAnsi="Georgia" w:cs="Tahoma"/>
          <w:color w:val="auto"/>
          <w:lang w:eastAsia="ar-SA"/>
        </w:rPr>
        <w:t>Suma naliczonych kar umownych nie przekroczy 10% wartości umowy netto.</w:t>
      </w:r>
    </w:p>
    <w:p w14:paraId="0936D70D" w14:textId="77777777" w:rsidR="00B159DF" w:rsidRPr="00922084" w:rsidRDefault="00B159DF" w:rsidP="00B159DF">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p>
    <w:p w14:paraId="578FF6AA" w14:textId="4E648903" w:rsidR="00922084" w:rsidRPr="00B159DF" w:rsidRDefault="00922084" w:rsidP="00B159DF">
      <w:pPr>
        <w:pStyle w:val="Akapitzlist"/>
        <w:numPr>
          <w:ilvl w:val="0"/>
          <w:numId w:val="0"/>
        </w:numPr>
        <w:suppressAutoHyphens/>
        <w:spacing w:before="0" w:beforeAutospacing="0" w:after="0" w:afterAutospacing="0" w:line="276" w:lineRule="auto"/>
        <w:ind w:left="567"/>
        <w:jc w:val="center"/>
        <w:rPr>
          <w:rFonts w:ascii="Georgia" w:hAnsi="Georgia" w:cs="Tahoma"/>
          <w:color w:val="auto"/>
          <w:lang w:eastAsia="ar-SA"/>
        </w:rPr>
      </w:pPr>
      <w:r w:rsidRPr="00B159DF">
        <w:rPr>
          <w:rFonts w:ascii="Georgia" w:hAnsi="Georgia" w:cs="Tahoma"/>
          <w:color w:val="auto"/>
          <w:lang w:eastAsia="ar-SA"/>
        </w:rPr>
        <w:t>§ 7</w:t>
      </w:r>
    </w:p>
    <w:p w14:paraId="48F6CEAB" w14:textId="77777777" w:rsidR="00922084" w:rsidRPr="00922084" w:rsidRDefault="00922084" w:rsidP="00B159DF">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Odstąpienie od umowy</w:t>
      </w:r>
    </w:p>
    <w:p w14:paraId="3F635A13" w14:textId="77777777" w:rsidR="00922084" w:rsidRPr="00922084" w:rsidRDefault="00922084" w:rsidP="00922084">
      <w:pPr>
        <w:tabs>
          <w:tab w:val="left" w:pos="2160"/>
        </w:tabs>
        <w:suppressAutoHyphens/>
        <w:spacing w:line="276" w:lineRule="auto"/>
        <w:jc w:val="both"/>
        <w:rPr>
          <w:rFonts w:ascii="Georgia" w:hAnsi="Georgia" w:cs="Tahoma"/>
          <w:sz w:val="22"/>
          <w:szCs w:val="22"/>
          <w:lang w:eastAsia="ar-SA"/>
        </w:rPr>
      </w:pPr>
    </w:p>
    <w:p w14:paraId="6183709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hAnsi="Georgia"/>
          <w:color w:val="auto"/>
        </w:rPr>
        <w:t xml:space="preserve">Zamawiający może odstąpić od umowy w trybie i na zasadach określonych w art. 456 ustawy z dnia 11 września 2019 r. Prawo zamówień publicznych. </w:t>
      </w:r>
    </w:p>
    <w:p w14:paraId="0A82CA4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eastAsia="Garamond" w:hAnsi="Georgia"/>
          <w:color w:val="auto"/>
        </w:rPr>
        <w:t xml:space="preserve">Zamawiający może odstąpić od Umowy w przypadku: </w:t>
      </w:r>
    </w:p>
    <w:p w14:paraId="569646C7"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a) </w:t>
      </w:r>
      <w:r w:rsidRPr="00922084">
        <w:rPr>
          <w:rFonts w:ascii="Georgia" w:eastAsia="Garamond" w:hAnsi="Georgia" w:cs="Garamond"/>
          <w:color w:val="auto"/>
        </w:rPr>
        <w:t xml:space="preserve">zwłoki Wykonawcy w dostawie towaru przekraczającej 7 dni, </w:t>
      </w:r>
    </w:p>
    <w:p w14:paraId="5E262359"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s="Garamond"/>
          <w:color w:val="auto"/>
        </w:rPr>
        <w:t xml:space="preserve">b) </w:t>
      </w:r>
      <w:r w:rsidRPr="00922084">
        <w:rPr>
          <w:rFonts w:ascii="Georgia" w:eastAsia="Garamond" w:hAnsi="Georgia"/>
          <w:color w:val="auto"/>
        </w:rPr>
        <w:t xml:space="preserve">dwukrotnego nienależytego wykonywania dostaw, </w:t>
      </w:r>
    </w:p>
    <w:p w14:paraId="7826EC1D"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c) rażącego naruszenia przez Wykonawcę postanowień niniejszej Umowy, </w:t>
      </w:r>
    </w:p>
    <w:p w14:paraId="083D0C20" w14:textId="77777777" w:rsidR="00922084" w:rsidRPr="00922084" w:rsidRDefault="00922084" w:rsidP="00922084">
      <w:pPr>
        <w:pStyle w:val="Akapitzlist"/>
        <w:spacing w:line="276" w:lineRule="auto"/>
        <w:ind w:left="709"/>
        <w:rPr>
          <w:rFonts w:ascii="Georgia" w:hAnsi="Georgia"/>
          <w:color w:val="auto"/>
        </w:rPr>
      </w:pPr>
      <w:r w:rsidRPr="00922084">
        <w:rPr>
          <w:rFonts w:ascii="Georgia" w:eastAsia="Garamond" w:hAnsi="Georgia"/>
          <w:color w:val="auto"/>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906D735" w14:textId="77777777" w:rsidR="00922084" w:rsidRPr="00922084" w:rsidRDefault="00922084" w:rsidP="00922084">
      <w:pPr>
        <w:pStyle w:val="Tekstpodstawowy"/>
        <w:spacing w:before="240" w:after="240" w:line="276" w:lineRule="auto"/>
        <w:jc w:val="center"/>
        <w:rPr>
          <w:rFonts w:ascii="Georgia" w:hAnsi="Georgia"/>
          <w:sz w:val="22"/>
          <w:szCs w:val="22"/>
        </w:rPr>
      </w:pPr>
      <w:r w:rsidRPr="00922084">
        <w:rPr>
          <w:rFonts w:ascii="Georgia" w:hAnsi="Georgia"/>
          <w:sz w:val="22"/>
          <w:szCs w:val="22"/>
        </w:rPr>
        <w:t>§ 8. Siła Wyższa</w:t>
      </w:r>
    </w:p>
    <w:p w14:paraId="067ACCD9" w14:textId="77777777" w:rsidR="00922084" w:rsidRPr="00922084" w:rsidRDefault="00922084" w:rsidP="0094282E">
      <w:pPr>
        <w:pStyle w:val="Tekstpodstawowy"/>
        <w:widowControl/>
        <w:numPr>
          <w:ilvl w:val="1"/>
          <w:numId w:val="38"/>
        </w:numPr>
        <w:tabs>
          <w:tab w:val="clear" w:pos="108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Strony nie są odpowiedzialne za naruszenie obowiązków wynikających z Umowy w przypadku, gdy wyłączną przyczyną naruszenia jest działanie siły wyższej.  </w:t>
      </w:r>
    </w:p>
    <w:p w14:paraId="301143FA" w14:textId="77777777" w:rsidR="00922084" w:rsidRPr="00922084" w:rsidRDefault="00922084" w:rsidP="0094282E">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2169889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szCs w:val="22"/>
        </w:rPr>
        <w:t xml:space="preserve">jak np. powodzie, pożary o dużych rozmiarach, wybuchy wulkanów, trzęsienia ziemi, epidemie, zamieszki, strajki generalne, działania zbrojne, działania władzy państwowej </w:t>
      </w:r>
      <w:r w:rsidRPr="00922084">
        <w:rPr>
          <w:rFonts w:ascii="Georgia" w:hAnsi="Georgia" w:cs="Arial"/>
          <w:sz w:val="22"/>
          <w:szCs w:val="22"/>
        </w:rPr>
        <w:lastRenderedPageBreak/>
        <w:t xml:space="preserve">ograniczające swobodę przepływu osób lub towarów, wprowadzające zakazy importu i eksportu, blokady granic i portów, zaistnienie zjawisk atmosferycznych.  </w:t>
      </w:r>
    </w:p>
    <w:p w14:paraId="68A8E5BC"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2824CF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Jeżeli z powodu działania siły wyższej realizacja przedmiotu umowy stanie się niemożliwa, Stronie powołującej się na siłę wyższą przysługuje prawo rozwiązania Umowy bez zachowania okresu wypowiedzenia.</w:t>
      </w:r>
    </w:p>
    <w:p w14:paraId="4BCE85C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w:t>
      </w:r>
      <w:r w:rsidRPr="00922084">
        <w:rPr>
          <w:rFonts w:ascii="Georgia" w:hAnsi="Georgia" w:cs="Arial"/>
          <w:sz w:val="22"/>
          <w:szCs w:val="22"/>
        </w:rPr>
        <w:t xml:space="preserve"> przypadku braku realizacji dostaw lub opóźnienia dostaw, spowodowanych siłą wyższą, Zamawiający odstąpi od naliczania kar umownych.  </w:t>
      </w:r>
    </w:p>
    <w:p w14:paraId="4CEE0C89" w14:textId="77777777" w:rsidR="00922084" w:rsidRPr="007058C2" w:rsidRDefault="00922084" w:rsidP="007058C2">
      <w:pPr>
        <w:suppressAutoHyphens/>
        <w:spacing w:after="160" w:line="276" w:lineRule="auto"/>
        <w:ind w:left="1080" w:hanging="360"/>
        <w:rPr>
          <w:rFonts w:ascii="Georgia" w:hAnsi="Georgia" w:cs="Tahoma"/>
          <w:lang w:eastAsia="ar-SA"/>
        </w:rPr>
      </w:pPr>
    </w:p>
    <w:p w14:paraId="6363D249"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9</w:t>
      </w:r>
    </w:p>
    <w:p w14:paraId="078737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Rozstrzyganie sporów</w:t>
      </w:r>
    </w:p>
    <w:p w14:paraId="696EC22E"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91C479C"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2CF410E7"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Przez polubowne rozstrzyganie sporu rozumie się wezwanie przez jedną ze stron, skierowane do strony drugiej do rozstrzygnięcia sporu w terminie nie dłuższym niż 7 dni.</w:t>
      </w:r>
    </w:p>
    <w:p w14:paraId="2A39309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F0A771C"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10</w:t>
      </w:r>
    </w:p>
    <w:p w14:paraId="7F884DFA"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Zmiany w umowie</w:t>
      </w:r>
    </w:p>
    <w:p w14:paraId="2B2463B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E12FD23" w14:textId="77777777" w:rsidR="00922084" w:rsidRPr="0094282E" w:rsidRDefault="00922084" w:rsidP="00922084">
      <w:pPr>
        <w:spacing w:after="160" w:line="276" w:lineRule="auto"/>
        <w:jc w:val="both"/>
        <w:rPr>
          <w:rFonts w:ascii="Georgia" w:eastAsia="Batang" w:hAnsi="Georgia" w:cs="Tahoma"/>
          <w:sz w:val="22"/>
          <w:szCs w:val="22"/>
        </w:rPr>
      </w:pPr>
      <w:r w:rsidRPr="0094282E">
        <w:rPr>
          <w:rFonts w:ascii="Georgia" w:eastAsia="Batang" w:hAnsi="Georgia" w:cs="Tahoma"/>
          <w:sz w:val="22"/>
          <w:szCs w:val="22"/>
        </w:rPr>
        <w:t>Zamawiający przewiduje możliwość dokonania zmiany w zawartej umowie w następujących sytuacjach:</w:t>
      </w:r>
    </w:p>
    <w:p w14:paraId="2985F963"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sz w:val="22"/>
          <w:szCs w:val="22"/>
        </w:rPr>
        <w:t>medyczno</w:t>
      </w:r>
      <w:proofErr w:type="spellEnd"/>
      <w:r w:rsidRPr="0094282E">
        <w:rPr>
          <w:rFonts w:ascii="Georgia" w:eastAsia="Batang" w:hAnsi="Georgia" w:cs="Tahoma"/>
          <w:sz w:val="22"/>
          <w:szCs w:val="22"/>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13BD245B"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5A288548"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 xml:space="preserve">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w:t>
      </w:r>
      <w:r w:rsidRPr="0094282E">
        <w:rPr>
          <w:rFonts w:ascii="Georgia" w:eastAsia="Batang" w:hAnsi="Georgia" w:cs="Tahoma"/>
          <w:sz w:val="22"/>
          <w:szCs w:val="22"/>
        </w:rPr>
        <w:lastRenderedPageBreak/>
        <w:t>aneks do umowy pod rygorem nieważności, mocą którego nastąpi wykreślenie z umowy ilości wyrobu niewykorzystanego i dopisaniem ilości wyrobu już wykorzystanego,</w:t>
      </w:r>
    </w:p>
    <w:p w14:paraId="5F8E0D45" w14:textId="77777777" w:rsidR="00922084" w:rsidRPr="00922084" w:rsidRDefault="00922084" w:rsidP="0094282E">
      <w:pPr>
        <w:numPr>
          <w:ilvl w:val="0"/>
          <w:numId w:val="39"/>
        </w:numPr>
        <w:tabs>
          <w:tab w:val="clear" w:pos="720"/>
          <w:tab w:val="num" w:pos="993"/>
        </w:tabs>
        <w:spacing w:after="160" w:line="276" w:lineRule="auto"/>
        <w:ind w:left="993" w:hanging="284"/>
        <w:jc w:val="both"/>
        <w:rPr>
          <w:rFonts w:ascii="Georgia" w:eastAsia="Batang" w:hAnsi="Georgia" w:cs="Tahoma"/>
          <w:sz w:val="22"/>
          <w:szCs w:val="22"/>
        </w:rPr>
      </w:pPr>
      <w:r w:rsidRPr="00922084">
        <w:rPr>
          <w:rFonts w:ascii="Georgia" w:eastAsia="Batang" w:hAnsi="Georgia" w:cs="Tahoma"/>
          <w:sz w:val="22"/>
          <w:szCs w:val="22"/>
        </w:rPr>
        <w:t xml:space="preserve">w przypadku niewyczerpania całości asortymentu określonego w załączniku nr 1 do niniejszej umowy w okresie, na jaki umowa ta została zawarta, okres ten może ulec przedłużeniu o czas określony, nie dłuższy jednak niż 3 miesiące. </w:t>
      </w:r>
    </w:p>
    <w:p w14:paraId="67A00268" w14:textId="77777777" w:rsidR="00922084" w:rsidRPr="00922084" w:rsidRDefault="00922084" w:rsidP="0094282E">
      <w:pPr>
        <w:numPr>
          <w:ilvl w:val="0"/>
          <w:numId w:val="39"/>
        </w:numPr>
        <w:tabs>
          <w:tab w:val="clear" w:pos="720"/>
          <w:tab w:val="num" w:pos="993"/>
        </w:tabs>
        <w:spacing w:after="160" w:line="276" w:lineRule="auto"/>
        <w:ind w:left="993" w:hanging="284"/>
        <w:jc w:val="both"/>
        <w:rPr>
          <w:rFonts w:ascii="Georgia" w:eastAsia="Batang" w:hAnsi="Georgia" w:cs="Tahoma"/>
          <w:sz w:val="22"/>
          <w:szCs w:val="22"/>
        </w:rPr>
      </w:pPr>
      <w:r w:rsidRPr="00922084">
        <w:rPr>
          <w:rFonts w:ascii="Georgia" w:eastAsia="Batang" w:hAnsi="Georgia" w:cs="Tahoma"/>
          <w:sz w:val="22"/>
          <w:szCs w:val="22"/>
        </w:rPr>
        <w:t xml:space="preserve">w przypadku zmiany numeru katalogowego produktu lub sposobu konfekcjonowania produktu, pod warunkiem zachowania ceny jednostkowej na poziomie nie wyższym, niż wyrób objęty niniejszą umową. </w:t>
      </w:r>
    </w:p>
    <w:p w14:paraId="2A1CBE47" w14:textId="77777777" w:rsidR="00922084" w:rsidRPr="00922084" w:rsidRDefault="00922084" w:rsidP="007058C2">
      <w:pPr>
        <w:suppressAutoHyphens/>
        <w:spacing w:line="276" w:lineRule="auto"/>
        <w:jc w:val="both"/>
        <w:rPr>
          <w:rFonts w:ascii="Georgia" w:hAnsi="Georgia" w:cs="Tahoma"/>
          <w:sz w:val="22"/>
          <w:szCs w:val="22"/>
          <w:lang w:eastAsia="ar-SA"/>
        </w:rPr>
      </w:pPr>
    </w:p>
    <w:p w14:paraId="2BBC7F70" w14:textId="77777777" w:rsidR="00922084" w:rsidRPr="00922084" w:rsidRDefault="00922084" w:rsidP="00922084">
      <w:pPr>
        <w:suppressAutoHyphens/>
        <w:spacing w:line="276" w:lineRule="auto"/>
        <w:ind w:left="3540" w:firstLine="708"/>
        <w:rPr>
          <w:rFonts w:ascii="Georgia" w:hAnsi="Georgia" w:cs="Tahoma"/>
          <w:sz w:val="22"/>
          <w:szCs w:val="22"/>
          <w:lang w:eastAsia="ar-SA"/>
        </w:rPr>
      </w:pPr>
      <w:r w:rsidRPr="00922084">
        <w:rPr>
          <w:rFonts w:ascii="Georgia" w:hAnsi="Georgia" w:cs="Tahoma"/>
          <w:sz w:val="22"/>
          <w:szCs w:val="22"/>
          <w:lang w:eastAsia="ar-SA"/>
        </w:rPr>
        <w:t>§ 11</w:t>
      </w:r>
    </w:p>
    <w:p w14:paraId="7971C24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Postanowienia końcowe</w:t>
      </w:r>
    </w:p>
    <w:p w14:paraId="1C3693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4BF50BC"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sprawach nieuregulowanych niniejszą Umową mają zastosowanie przepisy ustawy Prawo zamówień publicznych oraz przepisy Kodeksu cywilnego.</w:t>
      </w:r>
    </w:p>
    <w:p w14:paraId="6A893E38"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Wszelkie zmiany lub uzupełnienia niniejszej Umowy wymagają formy pisemnej pod rygorem nieważności.</w:t>
      </w:r>
    </w:p>
    <w:p w14:paraId="2E24E959"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Niniejsza Umowa została sporządzona w 2 jednobrzmiących egzemplarzach, po jednym dla każdej ze Stron.</w:t>
      </w:r>
    </w:p>
    <w:p w14:paraId="5918D099"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2807728C" w14:textId="77777777" w:rsidR="00922084" w:rsidRPr="00922084" w:rsidRDefault="00922084" w:rsidP="00922084">
      <w:pPr>
        <w:suppressAutoHyphens/>
        <w:spacing w:line="276" w:lineRule="auto"/>
        <w:rPr>
          <w:rFonts w:ascii="Georgia" w:hAnsi="Georgia"/>
          <w:sz w:val="22"/>
          <w:szCs w:val="22"/>
          <w:lang w:eastAsia="ar-SA"/>
        </w:rPr>
      </w:pPr>
      <w:r w:rsidRPr="00922084">
        <w:rPr>
          <w:rFonts w:ascii="Georgia" w:hAnsi="Georgia"/>
          <w:sz w:val="22"/>
          <w:szCs w:val="22"/>
          <w:lang w:eastAsia="ar-SA"/>
        </w:rPr>
        <w:t xml:space="preserve">                   Wykonawca</w:t>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t>Zamawiający</w:t>
      </w:r>
    </w:p>
    <w:p w14:paraId="40C22D17" w14:textId="77777777" w:rsidR="00922084" w:rsidRPr="00922084" w:rsidRDefault="00922084" w:rsidP="00922084">
      <w:pPr>
        <w:suppressAutoHyphens/>
        <w:spacing w:line="276" w:lineRule="auto"/>
        <w:rPr>
          <w:rFonts w:ascii="Georgia" w:hAnsi="Georgia"/>
          <w:sz w:val="22"/>
          <w:szCs w:val="22"/>
          <w:lang w:eastAsia="ar-SA"/>
        </w:rPr>
      </w:pPr>
    </w:p>
    <w:p w14:paraId="7448A917" w14:textId="77777777" w:rsidR="00922084" w:rsidRPr="00922084" w:rsidRDefault="00922084" w:rsidP="00922084">
      <w:pPr>
        <w:spacing w:line="276" w:lineRule="auto"/>
        <w:rPr>
          <w:rFonts w:ascii="Georgia" w:hAnsi="Georgia"/>
          <w:sz w:val="22"/>
          <w:szCs w:val="22"/>
        </w:rPr>
      </w:pPr>
    </w:p>
    <w:p w14:paraId="2D205631" w14:textId="77777777" w:rsidR="00922084" w:rsidRPr="00922084" w:rsidRDefault="00922084">
      <w:pPr>
        <w:rPr>
          <w:rFonts w:ascii="Cambria" w:eastAsia="Cambria" w:hAnsi="Cambria" w:cs="Cambria"/>
          <w:sz w:val="24"/>
          <w:szCs w:val="24"/>
        </w:rPr>
      </w:pPr>
      <w:r w:rsidRPr="00922084">
        <w:rPr>
          <w:rFonts w:ascii="Cambria" w:eastAsia="Cambria" w:hAnsi="Cambria" w:cs="Cambria"/>
          <w:sz w:val="24"/>
          <w:szCs w:val="24"/>
        </w:rPr>
        <w:br w:type="page"/>
      </w:r>
    </w:p>
    <w:p w14:paraId="4BEA397C" w14:textId="77777777" w:rsidR="00D23FCC" w:rsidRPr="00DF4C24" w:rsidRDefault="00D23FCC">
      <w:pPr>
        <w:pBdr>
          <w:top w:val="nil"/>
          <w:left w:val="nil"/>
          <w:bottom w:val="nil"/>
          <w:right w:val="nil"/>
          <w:between w:val="nil"/>
        </w:pBdr>
        <w:rPr>
          <w:rFonts w:ascii="Cambria" w:eastAsia="Cambria" w:hAnsi="Cambria" w:cs="Cambria"/>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9F2942">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50E63B1A" w14:textId="7D6CFE6C" w:rsidR="00E240CA" w:rsidRPr="00DF4C24" w:rsidRDefault="00E240CA" w:rsidP="00FA4896">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 xml:space="preserve">Dotyczy postępowania o zamówienie publiczne prowadzone w trybie i na zasadach określonych w </w:t>
      </w:r>
      <w:r w:rsidR="00FA4896" w:rsidRPr="00DF4C24">
        <w:rPr>
          <w:rFonts w:ascii="Cambria" w:eastAsia="Cambria" w:hAnsi="Cambria" w:cs="Cambria"/>
          <w:color w:val="000000" w:themeColor="text1"/>
          <w:sz w:val="24"/>
          <w:szCs w:val="24"/>
        </w:rPr>
        <w:t xml:space="preserve">ustawa z dnia 11 września 2019 r. Prawo zamówień publicznych (Dz.U.2019.2019 z dnia 2019.10.24 </w:t>
      </w:r>
      <w:r w:rsidRPr="00DF4C24">
        <w:rPr>
          <w:rFonts w:ascii="Cambria" w:eastAsia="Cambria" w:hAnsi="Cambria" w:cs="Cambria"/>
          <w:color w:val="000000" w:themeColor="text1"/>
          <w:sz w:val="24"/>
          <w:szCs w:val="24"/>
        </w:rPr>
        <w:t xml:space="preserve">o sygnaturze: </w:t>
      </w:r>
      <w:r w:rsidR="00922084" w:rsidRPr="00DF4C24">
        <w:rPr>
          <w:rFonts w:ascii="Cambria" w:eastAsia="Cambria" w:hAnsi="Cambria" w:cs="Cambria"/>
          <w:b/>
          <w:bCs/>
          <w:color w:val="000000" w:themeColor="text1"/>
          <w:sz w:val="24"/>
          <w:szCs w:val="24"/>
        </w:rPr>
        <w:t>TP</w:t>
      </w:r>
      <w:r w:rsidRPr="00DF4C24">
        <w:rPr>
          <w:rFonts w:ascii="Cambria" w:eastAsia="Cambria" w:hAnsi="Cambria" w:cs="Cambria"/>
          <w:b/>
          <w:bCs/>
          <w:color w:val="000000" w:themeColor="text1"/>
          <w:sz w:val="24"/>
          <w:szCs w:val="24"/>
        </w:rPr>
        <w:t>-</w:t>
      </w:r>
      <w:r w:rsidR="00421169">
        <w:rPr>
          <w:rFonts w:ascii="Cambria" w:eastAsia="Cambria" w:hAnsi="Cambria" w:cs="Cambria"/>
          <w:b/>
          <w:bCs/>
          <w:color w:val="000000" w:themeColor="text1"/>
          <w:sz w:val="24"/>
          <w:szCs w:val="24"/>
        </w:rPr>
        <w:t>19</w:t>
      </w:r>
      <w:r w:rsidRPr="00DF4C24">
        <w:rPr>
          <w:rFonts w:ascii="Cambria" w:eastAsia="Cambria" w:hAnsi="Cambria" w:cs="Cambria"/>
          <w:b/>
          <w:bCs/>
          <w:color w:val="000000" w:themeColor="text1"/>
          <w:sz w:val="24"/>
          <w:szCs w:val="24"/>
        </w:rPr>
        <w:t>/20</w:t>
      </w:r>
      <w:r w:rsidR="00F4695C" w:rsidRPr="00DF4C24">
        <w:rPr>
          <w:rFonts w:ascii="Cambria" w:eastAsia="Cambria" w:hAnsi="Cambria" w:cs="Cambria"/>
          <w:b/>
          <w:bCs/>
          <w:color w:val="000000" w:themeColor="text1"/>
          <w:sz w:val="24"/>
          <w:szCs w:val="24"/>
        </w:rPr>
        <w:t>2</w:t>
      </w:r>
      <w:r w:rsidR="00922084" w:rsidRPr="00DF4C24">
        <w:rPr>
          <w:rFonts w:ascii="Cambria" w:eastAsia="Cambria" w:hAnsi="Cambria" w:cs="Cambria"/>
          <w:b/>
          <w:bCs/>
          <w:color w:val="000000" w:themeColor="text1"/>
          <w:sz w:val="24"/>
          <w:szCs w:val="24"/>
        </w:rPr>
        <w:t>1</w:t>
      </w:r>
      <w:r w:rsidR="00922084" w:rsidRPr="00DF4C24">
        <w:rPr>
          <w:rFonts w:ascii="Cambria" w:eastAsia="Cambria" w:hAnsi="Cambria" w:cs="Cambria"/>
          <w:color w:val="000000" w:themeColor="text1"/>
          <w:sz w:val="24"/>
          <w:szCs w:val="24"/>
        </w:rPr>
        <w:t xml:space="preserve"> na dostawę wyrobów medycznych (</w:t>
      </w:r>
      <w:r w:rsidR="00C311EE">
        <w:rPr>
          <w:rFonts w:ascii="Cambria" w:eastAsia="Cambria" w:hAnsi="Cambria" w:cs="Cambria"/>
          <w:color w:val="000000" w:themeColor="text1"/>
          <w:sz w:val="24"/>
          <w:szCs w:val="24"/>
        </w:rPr>
        <w:t>sprzęt do sterylizacji</w:t>
      </w:r>
      <w:r w:rsidR="00922084" w:rsidRPr="00DF4C24">
        <w:rPr>
          <w:rFonts w:ascii="Cambria" w:eastAsia="Cambria" w:hAnsi="Cambria" w:cs="Cambria"/>
          <w:color w:val="000000" w:themeColor="text1"/>
          <w:sz w:val="24"/>
          <w:szCs w:val="24"/>
        </w:rPr>
        <w:t xml:space="preserve">) </w:t>
      </w:r>
    </w:p>
    <w:p w14:paraId="2B764238" w14:textId="77777777" w:rsidR="00F4695C" w:rsidRPr="00DF4C24" w:rsidRDefault="00F4695C" w:rsidP="00E240CA">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A6530D">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69214653" w14:textId="7ACEAA1E" w:rsidR="00922084" w:rsidRPr="00DF4C24" w:rsidRDefault="00922084" w:rsidP="00DA0E77">
      <w:pPr>
        <w:pStyle w:val="Bezodstpw"/>
        <w:jc w:val="right"/>
        <w:rPr>
          <w:rFonts w:asciiTheme="minorHAnsi" w:hAnsiTheme="minorHAnsi"/>
          <w:b/>
          <w:color w:val="000000" w:themeColor="text1"/>
          <w:sz w:val="24"/>
          <w:szCs w:val="24"/>
        </w:rPr>
      </w:pPr>
      <w:r w:rsidRPr="00DF4C24">
        <w:rPr>
          <w:rFonts w:asciiTheme="minorHAnsi" w:hAnsiTheme="minorHAnsi"/>
          <w:b/>
          <w:color w:val="000000" w:themeColor="text1"/>
          <w:sz w:val="24"/>
          <w:szCs w:val="24"/>
        </w:rPr>
        <w:lastRenderedPageBreak/>
        <w:t xml:space="preserve">Załącznik nr </w:t>
      </w:r>
      <w:r w:rsidR="002A7A89" w:rsidRPr="00DF4C24">
        <w:rPr>
          <w:rFonts w:asciiTheme="minorHAnsi" w:hAnsiTheme="minorHAnsi"/>
          <w:b/>
          <w:color w:val="000000" w:themeColor="text1"/>
          <w:sz w:val="24"/>
          <w:szCs w:val="24"/>
        </w:rPr>
        <w:t>6</w:t>
      </w:r>
      <w:r w:rsidRPr="00DF4C24">
        <w:rPr>
          <w:rFonts w:asciiTheme="minorHAnsi" w:hAnsiTheme="minorHAnsi"/>
          <w:b/>
          <w:color w:val="000000" w:themeColor="text1"/>
          <w:sz w:val="24"/>
          <w:szCs w:val="24"/>
        </w:rPr>
        <w:t xml:space="preserve"> do SWZ TP</w:t>
      </w:r>
      <w:r w:rsidR="00C311EE">
        <w:rPr>
          <w:rFonts w:asciiTheme="minorHAnsi" w:hAnsiTheme="minorHAnsi"/>
          <w:b/>
          <w:color w:val="000000" w:themeColor="text1"/>
          <w:sz w:val="24"/>
          <w:szCs w:val="24"/>
        </w:rPr>
        <w:t xml:space="preserve"> </w:t>
      </w:r>
      <w:r w:rsidR="00421169">
        <w:rPr>
          <w:rFonts w:asciiTheme="minorHAnsi" w:hAnsiTheme="minorHAnsi"/>
          <w:b/>
          <w:color w:val="000000" w:themeColor="text1"/>
          <w:sz w:val="24"/>
          <w:szCs w:val="24"/>
        </w:rPr>
        <w:t>19</w:t>
      </w:r>
      <w:r w:rsidRPr="00DF4C24">
        <w:rPr>
          <w:rFonts w:asciiTheme="minorHAnsi" w:hAnsiTheme="minorHAnsi"/>
          <w:b/>
          <w:color w:val="000000" w:themeColor="text1"/>
          <w:sz w:val="24"/>
          <w:szCs w:val="24"/>
        </w:rPr>
        <w:t>/2021</w:t>
      </w:r>
    </w:p>
    <w:p w14:paraId="3C93BE10" w14:textId="77777777" w:rsidR="00922084" w:rsidRPr="00DA0E77" w:rsidRDefault="00922084" w:rsidP="00DA0E77">
      <w:pPr>
        <w:pStyle w:val="Bezodstpw"/>
        <w:jc w:val="both"/>
        <w:rPr>
          <w:rFonts w:asciiTheme="minorHAnsi" w:hAnsiTheme="minorHAnsi"/>
          <w:b/>
          <w:color w:val="000000"/>
          <w:sz w:val="24"/>
          <w:szCs w:val="24"/>
        </w:rPr>
      </w:pPr>
    </w:p>
    <w:p w14:paraId="0AEF3DF0" w14:textId="77777777" w:rsidR="00922084" w:rsidRPr="00DA0E77" w:rsidRDefault="00922084" w:rsidP="00DA0E77">
      <w:pPr>
        <w:pStyle w:val="Bezodstpw"/>
        <w:jc w:val="both"/>
        <w:rPr>
          <w:rFonts w:asciiTheme="minorHAnsi" w:hAnsiTheme="minorHAnsi"/>
          <w:b/>
          <w:color w:val="000000"/>
          <w:sz w:val="24"/>
          <w:szCs w:val="24"/>
        </w:rPr>
      </w:pPr>
      <w:r w:rsidRPr="00DA0E77">
        <w:rPr>
          <w:rFonts w:asciiTheme="minorHAnsi" w:hAnsiTheme="minorHAnsi"/>
          <w:b/>
          <w:color w:val="000000"/>
          <w:sz w:val="24"/>
          <w:szCs w:val="24"/>
        </w:rPr>
        <w:t>Informacja dla Wykonawców dotycząca RODO wraz z wzorem Oświadczenia</w:t>
      </w:r>
    </w:p>
    <w:p w14:paraId="1727D6AA" w14:textId="77777777" w:rsidR="00922084" w:rsidRPr="00DA0E77" w:rsidRDefault="00922084" w:rsidP="00DA0E77">
      <w:pPr>
        <w:pStyle w:val="Bezodstpw"/>
        <w:jc w:val="both"/>
        <w:rPr>
          <w:rFonts w:asciiTheme="minorHAnsi" w:hAnsiTheme="minorHAnsi"/>
          <w:b/>
          <w:color w:val="000000"/>
          <w:sz w:val="24"/>
          <w:szCs w:val="24"/>
        </w:rPr>
      </w:pPr>
    </w:p>
    <w:p w14:paraId="6E62ED41"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color w:val="000000"/>
          <w:sz w:val="22"/>
          <w:szCs w:val="22"/>
        </w:rPr>
        <w:t>1</w:t>
      </w:r>
      <w:r w:rsidRPr="00DA0E77">
        <w:rPr>
          <w:rFonts w:asciiTheme="minorHAnsi" w:hAnsiTheme="minorHAnsi"/>
          <w:sz w:val="22"/>
          <w:szCs w:val="22"/>
        </w:rPr>
        <w:t>Klauzula informacyjna z art. 13 RODO</w:t>
      </w:r>
    </w:p>
    <w:p w14:paraId="6434CAFA"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85BB61B" w14:textId="77777777" w:rsidR="00922084" w:rsidRPr="00DA0E77" w:rsidRDefault="00922084" w:rsidP="00DA0E77">
      <w:pPr>
        <w:pStyle w:val="Bezodstpw"/>
        <w:jc w:val="both"/>
        <w:rPr>
          <w:rFonts w:asciiTheme="minorHAnsi" w:hAnsiTheme="minorHAnsi"/>
          <w:i/>
          <w:sz w:val="22"/>
          <w:szCs w:val="22"/>
        </w:rPr>
      </w:pPr>
      <w:r w:rsidRPr="00DA0E77">
        <w:rPr>
          <w:rFonts w:asciiTheme="minorHAnsi" w:hAnsiTheme="minorHAnsi"/>
          <w:sz w:val="22"/>
          <w:szCs w:val="22"/>
        </w:rPr>
        <w:t>b/.administratorem Pani/Pana danych osobowych jest Mazowieckie Centrum Rehabilitacji STOCER Sp. z o.o., ul. Wierzejewskiego 12, 05-510 Konstancin-Jeziorna</w:t>
      </w:r>
      <w:r w:rsidRPr="00DA0E77">
        <w:rPr>
          <w:rFonts w:asciiTheme="minorHAnsi" w:hAnsiTheme="minorHAnsi"/>
          <w:i/>
          <w:sz w:val="22"/>
          <w:szCs w:val="22"/>
        </w:rPr>
        <w:t>.</w:t>
      </w:r>
    </w:p>
    <w:p w14:paraId="5166091E"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c/.we wszystkich sprawach z zakresu ochrony danych osobowych może Pani/Pan kontaktować się z wyznaczonym przez Administratora danych Inspektorem Ochrony Danych (pod adresem iod@stocer.pl); </w:t>
      </w:r>
    </w:p>
    <w:p w14:paraId="52789F89" w14:textId="78A10CF6" w:rsidR="00922084" w:rsidRPr="00DA0E77" w:rsidRDefault="00922084" w:rsidP="00DA0E77">
      <w:pPr>
        <w:pBdr>
          <w:top w:val="nil"/>
          <w:left w:val="nil"/>
          <w:bottom w:val="nil"/>
          <w:right w:val="nil"/>
          <w:between w:val="nil"/>
        </w:pBdr>
        <w:jc w:val="both"/>
        <w:rPr>
          <w:rFonts w:asciiTheme="minorHAnsi" w:hAnsiTheme="minorHAnsi"/>
          <w:b/>
          <w:sz w:val="22"/>
          <w:szCs w:val="22"/>
        </w:rPr>
      </w:pPr>
      <w:r w:rsidRPr="00DA0E77">
        <w:rPr>
          <w:rFonts w:asciiTheme="minorHAnsi" w:hAnsiTheme="minorHAnsi"/>
          <w:sz w:val="22"/>
          <w:szCs w:val="22"/>
        </w:rPr>
        <w:t>d/.Pani/Pana dane osobowe przetwarzane będą na podstawie art. 6 ust. 1 lit. c</w:t>
      </w:r>
      <w:r w:rsidRPr="00DA0E77">
        <w:rPr>
          <w:rFonts w:asciiTheme="minorHAnsi" w:hAnsiTheme="minorHAnsi"/>
          <w:i/>
          <w:sz w:val="22"/>
          <w:szCs w:val="22"/>
        </w:rPr>
        <w:t xml:space="preserve"> </w:t>
      </w:r>
      <w:r w:rsidRPr="00DA0E77">
        <w:rPr>
          <w:rFonts w:asciiTheme="minorHAnsi" w:hAnsiTheme="minorHAnsi"/>
          <w:sz w:val="22"/>
          <w:szCs w:val="22"/>
        </w:rPr>
        <w:t xml:space="preserve">RODO w celu związanym z postępowaniem o udzielenie zamówienia publicznego na </w:t>
      </w:r>
      <w:r w:rsidRPr="00DA0E77">
        <w:rPr>
          <w:rFonts w:asciiTheme="minorHAnsi" w:hAnsiTheme="minorHAnsi"/>
          <w:b/>
          <w:bCs/>
          <w:sz w:val="22"/>
          <w:szCs w:val="22"/>
        </w:rPr>
        <w:t>dostawę wyrobów medycznych (</w:t>
      </w:r>
      <w:r w:rsidR="00C311EE">
        <w:rPr>
          <w:rFonts w:asciiTheme="minorHAnsi" w:hAnsiTheme="minorHAnsi"/>
          <w:b/>
          <w:bCs/>
          <w:sz w:val="22"/>
          <w:szCs w:val="22"/>
        </w:rPr>
        <w:t>sprzęt do sterylizacji</w:t>
      </w:r>
      <w:r w:rsidRPr="00DA0E77">
        <w:rPr>
          <w:rFonts w:asciiTheme="minorHAnsi" w:hAnsiTheme="minorHAnsi"/>
          <w:b/>
          <w:bCs/>
          <w:sz w:val="22"/>
          <w:szCs w:val="22"/>
        </w:rPr>
        <w:t>)  Znak sprawy TP-</w:t>
      </w:r>
      <w:r w:rsidR="00421169">
        <w:rPr>
          <w:rFonts w:asciiTheme="minorHAnsi" w:hAnsiTheme="minorHAnsi"/>
          <w:b/>
          <w:bCs/>
          <w:sz w:val="22"/>
          <w:szCs w:val="22"/>
        </w:rPr>
        <w:t>19</w:t>
      </w:r>
      <w:r w:rsidRPr="00DA0E77">
        <w:rPr>
          <w:rFonts w:asciiTheme="minorHAnsi" w:hAnsiTheme="minorHAnsi"/>
          <w:b/>
          <w:bCs/>
          <w:sz w:val="22"/>
          <w:szCs w:val="22"/>
        </w:rPr>
        <w:t>/2021</w:t>
      </w:r>
      <w:r w:rsidRPr="00DA0E77">
        <w:rPr>
          <w:rFonts w:asciiTheme="minorHAnsi" w:hAnsiTheme="minorHAnsi"/>
          <w:i/>
          <w:sz w:val="22"/>
          <w:szCs w:val="22"/>
        </w:rPr>
        <w:t xml:space="preserve"> </w:t>
      </w:r>
      <w:r w:rsidRPr="00DA0E77">
        <w:rPr>
          <w:rFonts w:asciiTheme="minorHAnsi" w:hAnsiTheme="minorHAnsi"/>
          <w:sz w:val="22"/>
          <w:szCs w:val="22"/>
        </w:rPr>
        <w:t>prowadzonym w trybie podstawowym ,</w:t>
      </w:r>
    </w:p>
    <w:p w14:paraId="788D2A3A" w14:textId="77777777" w:rsidR="00922084" w:rsidRPr="00DA0E77" w:rsidRDefault="00922084" w:rsidP="00DA0E77">
      <w:pPr>
        <w:pBdr>
          <w:top w:val="nil"/>
          <w:left w:val="nil"/>
          <w:bottom w:val="nil"/>
          <w:right w:val="nil"/>
          <w:between w:val="nil"/>
        </w:pBdr>
        <w:jc w:val="both"/>
        <w:rPr>
          <w:rFonts w:asciiTheme="minorHAnsi" w:eastAsia="Tahoma" w:hAnsiTheme="minorHAnsi" w:cs="Tahoma"/>
          <w:sz w:val="22"/>
          <w:szCs w:val="22"/>
        </w:rPr>
      </w:pPr>
      <w:r w:rsidRPr="00DA0E77">
        <w:rPr>
          <w:rFonts w:asciiTheme="minorHAnsi" w:hAnsiTheme="minorHAnsi"/>
          <w:sz w:val="22"/>
          <w:szCs w:val="22"/>
        </w:rPr>
        <w:t xml:space="preserve">e/.odbiorcami Pani/Pana danych osobowych będą osoby lub podmioty, którym udostępniona zostanie dokumentacja postępowania w oparciu o art. 74 ustawy z dnia 29 stycznia 2004 r. – Prawo zamówień publicznych </w:t>
      </w:r>
      <w:r w:rsidRPr="00DA0E77">
        <w:rPr>
          <w:rFonts w:asciiTheme="minorHAnsi" w:eastAsia="Tahoma" w:hAnsiTheme="minorHAnsi" w:cs="Tahoma"/>
          <w:sz w:val="22"/>
          <w:szCs w:val="22"/>
        </w:rPr>
        <w:t>(Dz.U.2019.2019 z dnia 2019.10.24)</w:t>
      </w:r>
      <w:r w:rsidRPr="00DA0E77">
        <w:rPr>
          <w:rFonts w:asciiTheme="minorHAnsi" w:hAnsiTheme="minorHAnsi"/>
          <w:sz w:val="22"/>
          <w:szCs w:val="22"/>
        </w:rPr>
        <w:t xml:space="preserve"> dalej „ustawa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w:t>
      </w:r>
    </w:p>
    <w:p w14:paraId="5A99DCA5"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f/.Pani/Pana dane osobowe będą przechowywane, zgodnie z art. 78 ust. 1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5BB27D3B"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g/.obowiązek podania przez Panią/Pana danych osobowych bezpośrednio Pani/Pana dotyczących jest wymogiem ustawowym określonym w przepisach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związanym z udziałem w postępowaniu o udzielenie zamówienia publicznego; </w:t>
      </w:r>
    </w:p>
    <w:p w14:paraId="697B31B9" w14:textId="77777777"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sz w:val="22"/>
          <w:szCs w:val="22"/>
        </w:rPr>
        <w:t xml:space="preserve">h/.konsekwencje niepodania określonych danych wynikają z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w:t>
      </w:r>
    </w:p>
    <w:p w14:paraId="362F78A0"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i/.w odniesieniu do Pani/Pana danych osobowych decyzje nie będą podejmowane w sposób zautomatyzowany, stosowanie do art. 22 RODO;</w:t>
      </w:r>
    </w:p>
    <w:p w14:paraId="5633539C" w14:textId="77777777" w:rsidR="00922084" w:rsidRPr="00DA0E77" w:rsidRDefault="00922084" w:rsidP="00DA0E77">
      <w:pPr>
        <w:pStyle w:val="Bezodstpw"/>
        <w:jc w:val="both"/>
        <w:rPr>
          <w:rFonts w:asciiTheme="minorHAnsi" w:hAnsiTheme="minorHAnsi"/>
          <w:sz w:val="22"/>
          <w:szCs w:val="22"/>
        </w:rPr>
      </w:pPr>
      <w:r w:rsidRPr="00DA0E77">
        <w:rPr>
          <w:rStyle w:val="Uwydatnienie"/>
          <w:rFonts w:asciiTheme="minorHAnsi" w:hAnsiTheme="minorHAnsi"/>
          <w:sz w:val="22"/>
          <w:szCs w:val="22"/>
        </w:rPr>
        <w:t>j/.administrator danych nie ma zamiaru przekazywać danych osobowych do państwa trzeciego lub organizacji międzynarodowej;</w:t>
      </w:r>
    </w:p>
    <w:p w14:paraId="0A1B7E70"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k/.posiada Pani/Pan:</w:t>
      </w:r>
    </w:p>
    <w:p w14:paraId="5BCE3E57"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na podstawie art. 15 RODO prawo dostępu do danych osobowych Pani/Pana dotyczących;</w:t>
      </w:r>
    </w:p>
    <w:p w14:paraId="123A7D87"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 na podstawie art. 16 RODO prawo do sprostowania Pani/Pana danych osobowych </w:t>
      </w:r>
      <w:r w:rsidRPr="00DA0E77">
        <w:rPr>
          <w:rFonts w:asciiTheme="minorHAnsi" w:hAnsiTheme="minorHAnsi"/>
          <w:b/>
          <w:sz w:val="22"/>
          <w:szCs w:val="22"/>
          <w:vertAlign w:val="superscript"/>
        </w:rPr>
        <w:t>**</w:t>
      </w:r>
      <w:r w:rsidRPr="00DA0E77">
        <w:rPr>
          <w:rFonts w:asciiTheme="minorHAnsi" w:hAnsiTheme="minorHAnsi"/>
          <w:sz w:val="22"/>
          <w:szCs w:val="22"/>
        </w:rPr>
        <w:t>;</w:t>
      </w:r>
    </w:p>
    <w:p w14:paraId="68EE696D"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 na podstawie art. 18 RODO prawo żądania od administratora ograniczenia przetwarzania danych osobowych z zastrzeżeniem przypadków, o których mowa w art. 18 ust. 2 RODO ***;  </w:t>
      </w:r>
    </w:p>
    <w:p w14:paraId="1D4F5C15"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 prawo do wniesienia skargi do Prezesa Urzędu Ochrony Danych Osobowych, gdy uzna Pani/Pan, że przetwarzanie danych osobowych Pani/Pana dotyczących narusza przepisy RODO;</w:t>
      </w:r>
    </w:p>
    <w:p w14:paraId="088C512C"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nie przysługuje Pani/Panu:</w:t>
      </w:r>
    </w:p>
    <w:p w14:paraId="0A12B9AA"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w związku z art. 17 ust. 3 lit. b, d lub e RODO prawo do usunięcia danych osobowych;</w:t>
      </w:r>
    </w:p>
    <w:p w14:paraId="0B695679" w14:textId="77777777"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sz w:val="22"/>
          <w:szCs w:val="22"/>
        </w:rPr>
        <w:t>prawo do przenoszenia danych osobowych, o którym mowa w art. 20 RODO;</w:t>
      </w:r>
    </w:p>
    <w:p w14:paraId="0EA51F19" w14:textId="3BA93461"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DA0E77">
        <w:rPr>
          <w:rFonts w:asciiTheme="minorHAnsi" w:hAnsiTheme="minorHAnsi"/>
          <w:sz w:val="22"/>
          <w:szCs w:val="22"/>
        </w:rPr>
        <w:t>.</w:t>
      </w:r>
    </w:p>
    <w:p w14:paraId="6FA6AA3E" w14:textId="77777777" w:rsidR="00922084" w:rsidRPr="00DC701E" w:rsidRDefault="00922084" w:rsidP="00922084">
      <w:pPr>
        <w:pStyle w:val="Bezodstpw"/>
        <w:rPr>
          <w:szCs w:val="22"/>
        </w:rPr>
      </w:pPr>
      <w:r w:rsidRPr="00DC701E">
        <w:rPr>
          <w:szCs w:val="22"/>
        </w:rPr>
        <w:t>______________________</w:t>
      </w:r>
    </w:p>
    <w:p w14:paraId="67DDF42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w:t>
      </w:r>
      <w:r w:rsidRPr="00DA0E77">
        <w:rPr>
          <w:rFonts w:asciiTheme="minorHAnsi" w:hAnsiTheme="minorHAnsi"/>
          <w:b/>
          <w:i/>
          <w:sz w:val="16"/>
          <w:szCs w:val="16"/>
        </w:rPr>
        <w:t xml:space="preserve"> Wyjaśnienie:</w:t>
      </w:r>
      <w:r w:rsidRPr="00DA0E77">
        <w:rPr>
          <w:rFonts w:asciiTheme="minorHAnsi" w:hAnsiTheme="minorHAnsi"/>
          <w:i/>
          <w:sz w:val="16"/>
          <w:szCs w:val="16"/>
        </w:rPr>
        <w:t xml:space="preserve"> informacja w tym zakresie jest wymagana, jeżeli w odniesieniu do danego administratora lub podmiotu przetwarzającego istnieje obowiązek wyznaczenia inspektora ochrony danych osobowych.</w:t>
      </w:r>
    </w:p>
    <w:p w14:paraId="48EC37BC"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skorzystanie z prawa do sprostowania nie może skutkować zmianą wyniku postępowania</w:t>
      </w:r>
      <w:r w:rsidRPr="00DA0E77">
        <w:rPr>
          <w:rFonts w:asciiTheme="minorHAnsi" w:hAnsiTheme="minorHAnsi"/>
          <w:i/>
          <w:sz w:val="16"/>
          <w:szCs w:val="16"/>
        </w:rPr>
        <w:br/>
        <w:t xml:space="preserve">o udzielenie zamówienia publicznego ani zmianą postanowień umowy w zakresie niezgodnym z ustawą </w:t>
      </w:r>
      <w:proofErr w:type="spellStart"/>
      <w:r w:rsidRPr="00DA0E77">
        <w:rPr>
          <w:rFonts w:asciiTheme="minorHAnsi" w:hAnsiTheme="minorHAnsi"/>
          <w:i/>
          <w:sz w:val="16"/>
          <w:szCs w:val="16"/>
        </w:rPr>
        <w:t>Pzp</w:t>
      </w:r>
      <w:proofErr w:type="spellEnd"/>
      <w:r w:rsidRPr="00DA0E77">
        <w:rPr>
          <w:rFonts w:asciiTheme="minorHAnsi" w:hAnsiTheme="minorHAnsi"/>
          <w:i/>
          <w:sz w:val="16"/>
          <w:szCs w:val="16"/>
        </w:rPr>
        <w:t xml:space="preserve"> oraz nie może naruszać integralności protokołu oraz jego załączników.</w:t>
      </w:r>
    </w:p>
    <w:p w14:paraId="292310A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42729E" w14:textId="77777777" w:rsidR="00922084" w:rsidRPr="00DA0E77" w:rsidRDefault="00922084" w:rsidP="00922084">
      <w:pPr>
        <w:pStyle w:val="Bezodstpw"/>
        <w:rPr>
          <w:rFonts w:asciiTheme="minorHAnsi" w:hAnsiTheme="minorHAnsi"/>
          <w:b/>
          <w:color w:val="000000"/>
          <w:sz w:val="16"/>
          <w:szCs w:val="16"/>
        </w:rPr>
      </w:pPr>
    </w:p>
    <w:p w14:paraId="64AEF3AA" w14:textId="7D709FAE" w:rsidR="00922084" w:rsidRPr="00153B9B" w:rsidRDefault="00922084" w:rsidP="00153B9B">
      <w:pPr>
        <w:pStyle w:val="Bezodstpw"/>
        <w:rPr>
          <w:rFonts w:asciiTheme="minorHAnsi" w:hAnsiTheme="minorHAnsi"/>
          <w:color w:val="000000"/>
          <w:sz w:val="16"/>
          <w:szCs w:val="16"/>
          <w:u w:val="single"/>
        </w:rPr>
      </w:pPr>
      <w:r w:rsidRPr="00DA0E77">
        <w:rPr>
          <w:rFonts w:asciiTheme="minorHAnsi" w:hAnsiTheme="minorHAnsi"/>
          <w:color w:val="000000"/>
          <w:sz w:val="16"/>
          <w:szCs w:val="16"/>
        </w:rPr>
        <w:t xml:space="preserve">1.1.Wykonzwca składa Oświadczenie w zakresie określonym w art. 13 i art. 14 RODO wobec osób fizycznych – Załącznik do Formularza ofertowego </w:t>
      </w:r>
      <w:r w:rsidRPr="00DA0E77">
        <w:rPr>
          <w:rFonts w:asciiTheme="minorHAnsi" w:hAnsiTheme="minorHAnsi"/>
          <w:i/>
          <w:color w:val="000000"/>
          <w:sz w:val="16"/>
          <w:szCs w:val="16"/>
          <w:u w:val="single"/>
        </w:rPr>
        <w:t>(jeśli dotyczy</w:t>
      </w:r>
      <w:r w:rsidRPr="00DA0E77">
        <w:rPr>
          <w:rFonts w:asciiTheme="minorHAnsi" w:hAnsiTheme="minorHAnsi"/>
          <w:color w:val="000000"/>
          <w:sz w:val="16"/>
          <w:szCs w:val="16"/>
          <w:u w:val="single"/>
        </w:rPr>
        <w:t>)</w:t>
      </w:r>
      <w:r w:rsidR="00153B9B">
        <w:rPr>
          <w:rFonts w:asciiTheme="minorHAnsi" w:hAnsiTheme="minorHAnsi"/>
          <w:color w:val="000000"/>
          <w:sz w:val="16"/>
          <w:szCs w:val="16"/>
          <w:u w:val="single"/>
        </w:rPr>
        <w:t>.</w:t>
      </w:r>
    </w:p>
    <w:p w14:paraId="26C6C023" w14:textId="3D66994E" w:rsidR="00922084" w:rsidRPr="00DF4C24" w:rsidRDefault="00922084" w:rsidP="00153B9B">
      <w:pPr>
        <w:pStyle w:val="Tekstprzypisudolnego"/>
        <w:jc w:val="right"/>
        <w:rPr>
          <w:rFonts w:asciiTheme="minorHAnsi" w:hAnsiTheme="minorHAnsi"/>
          <w:b/>
          <w:bCs/>
          <w:color w:val="000000" w:themeColor="text1"/>
          <w:sz w:val="24"/>
          <w:szCs w:val="24"/>
        </w:rPr>
      </w:pPr>
      <w:r w:rsidRPr="00DF4C24">
        <w:rPr>
          <w:rFonts w:asciiTheme="minorHAnsi" w:hAnsiTheme="minorHAnsi"/>
          <w:b/>
          <w:bCs/>
          <w:color w:val="000000" w:themeColor="text1"/>
          <w:sz w:val="24"/>
          <w:szCs w:val="24"/>
        </w:rPr>
        <w:lastRenderedPageBreak/>
        <w:t xml:space="preserve">Załącznik nr </w:t>
      </w:r>
      <w:r w:rsidR="002A7A89" w:rsidRPr="00DF4C24">
        <w:rPr>
          <w:rFonts w:asciiTheme="minorHAnsi" w:hAnsiTheme="minorHAnsi"/>
          <w:b/>
          <w:bCs/>
          <w:color w:val="000000" w:themeColor="text1"/>
          <w:sz w:val="24"/>
          <w:szCs w:val="24"/>
        </w:rPr>
        <w:t>7</w:t>
      </w:r>
      <w:r w:rsidRPr="00DF4C24">
        <w:rPr>
          <w:rFonts w:asciiTheme="minorHAnsi" w:hAnsiTheme="minorHAnsi"/>
          <w:b/>
          <w:bCs/>
          <w:color w:val="000000" w:themeColor="text1"/>
          <w:sz w:val="24"/>
          <w:szCs w:val="24"/>
        </w:rPr>
        <w:t xml:space="preserve"> do SWZ TP </w:t>
      </w:r>
      <w:r w:rsidR="00421169">
        <w:rPr>
          <w:rFonts w:asciiTheme="minorHAnsi" w:hAnsiTheme="minorHAnsi"/>
          <w:b/>
          <w:bCs/>
          <w:color w:val="000000" w:themeColor="text1"/>
          <w:sz w:val="24"/>
          <w:szCs w:val="24"/>
        </w:rPr>
        <w:t>19</w:t>
      </w:r>
      <w:r w:rsidRPr="00DF4C24">
        <w:rPr>
          <w:rFonts w:asciiTheme="minorHAnsi" w:hAnsiTheme="minorHAnsi"/>
          <w:b/>
          <w:bCs/>
          <w:color w:val="000000" w:themeColor="text1"/>
          <w:sz w:val="24"/>
          <w:szCs w:val="24"/>
        </w:rPr>
        <w:t>/2021</w:t>
      </w:r>
    </w:p>
    <w:p w14:paraId="4D49BE2D" w14:textId="77777777" w:rsidR="00922084" w:rsidRPr="00153B9B" w:rsidRDefault="00922084" w:rsidP="00153B9B">
      <w:pPr>
        <w:pStyle w:val="Tekstprzypisudolnego"/>
        <w:rPr>
          <w:rFonts w:asciiTheme="minorHAnsi" w:hAnsiTheme="minorHAnsi"/>
          <w:i/>
          <w:iCs/>
          <w:sz w:val="24"/>
          <w:szCs w:val="24"/>
          <w:u w:val="single"/>
        </w:rPr>
      </w:pPr>
    </w:p>
    <w:p w14:paraId="4715AAB1" w14:textId="77777777" w:rsidR="00DF4C24" w:rsidRDefault="00DF4C24" w:rsidP="00DF4C24">
      <w:pPr>
        <w:pStyle w:val="Tekstprzypisudolnego"/>
        <w:spacing w:line="276" w:lineRule="auto"/>
        <w:jc w:val="center"/>
        <w:rPr>
          <w:rFonts w:asciiTheme="minorHAnsi" w:hAnsiTheme="minorHAnsi"/>
          <w:b/>
          <w:bCs/>
          <w:sz w:val="24"/>
          <w:szCs w:val="24"/>
        </w:rPr>
      </w:pPr>
    </w:p>
    <w:p w14:paraId="2111907A" w14:textId="77777777"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Oświadczenie</w:t>
      </w:r>
    </w:p>
    <w:p w14:paraId="39E060C7" w14:textId="60223E68"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Wykonawcy w zakresie wypełnienia obowiązków informacyjnych</w:t>
      </w:r>
    </w:p>
    <w:p w14:paraId="6FED7E91" w14:textId="1CC10582"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przewidzianych w art. 13 lub art. 14 RODO</w:t>
      </w:r>
    </w:p>
    <w:p w14:paraId="33FD0B04" w14:textId="77777777" w:rsidR="00DF4C24" w:rsidRDefault="00DF4C24" w:rsidP="00153B9B">
      <w:pPr>
        <w:pStyle w:val="NormalnyWeb"/>
        <w:spacing w:line="360" w:lineRule="auto"/>
        <w:ind w:firstLine="567"/>
        <w:rPr>
          <w:rFonts w:asciiTheme="minorHAnsi" w:hAnsiTheme="minorHAnsi"/>
          <w:color w:val="000000"/>
          <w:sz w:val="24"/>
          <w:szCs w:val="24"/>
        </w:rPr>
      </w:pPr>
    </w:p>
    <w:p w14:paraId="0D9C7A8A" w14:textId="77777777" w:rsidR="00DF4C24" w:rsidRDefault="00DF4C24" w:rsidP="00153B9B">
      <w:pPr>
        <w:pStyle w:val="NormalnyWeb"/>
        <w:spacing w:line="360" w:lineRule="auto"/>
        <w:ind w:firstLine="567"/>
        <w:rPr>
          <w:rFonts w:asciiTheme="minorHAnsi" w:hAnsiTheme="minorHAnsi"/>
          <w:color w:val="000000"/>
          <w:sz w:val="24"/>
          <w:szCs w:val="24"/>
        </w:rPr>
      </w:pPr>
    </w:p>
    <w:p w14:paraId="18738890" w14:textId="77777777" w:rsidR="00922084" w:rsidRPr="00153B9B" w:rsidRDefault="00922084" w:rsidP="00153B9B">
      <w:pPr>
        <w:pStyle w:val="NormalnyWeb"/>
        <w:spacing w:line="360" w:lineRule="auto"/>
        <w:ind w:firstLine="567"/>
        <w:rPr>
          <w:rFonts w:asciiTheme="minorHAnsi" w:hAnsiTheme="minorHAnsi"/>
          <w:sz w:val="24"/>
          <w:szCs w:val="24"/>
        </w:rPr>
      </w:pPr>
      <w:r w:rsidRPr="00153B9B">
        <w:rPr>
          <w:rFonts w:asciiTheme="minorHAnsi" w:hAnsiTheme="minorHAnsi"/>
          <w:color w:val="000000"/>
          <w:sz w:val="24"/>
          <w:szCs w:val="24"/>
        </w:rPr>
        <w:t>Oświadczam, że wypełniłem obowiązki informacyjne przewidziane w art. 13 lub art. 14 RODO</w:t>
      </w:r>
      <w:r w:rsidRPr="00153B9B">
        <w:rPr>
          <w:rFonts w:asciiTheme="minorHAnsi" w:hAnsiTheme="minorHAnsi"/>
          <w:color w:val="000000"/>
          <w:sz w:val="24"/>
          <w:szCs w:val="24"/>
          <w:vertAlign w:val="superscript"/>
        </w:rPr>
        <w:t>1)</w:t>
      </w:r>
      <w:r w:rsidRPr="00153B9B">
        <w:rPr>
          <w:rFonts w:asciiTheme="minorHAnsi" w:hAnsiTheme="minorHAnsi"/>
          <w:color w:val="000000"/>
          <w:sz w:val="24"/>
          <w:szCs w:val="24"/>
        </w:rPr>
        <w:t xml:space="preserve"> wobec osób fizycznych, </w:t>
      </w:r>
      <w:r w:rsidRPr="00153B9B">
        <w:rPr>
          <w:rFonts w:asciiTheme="minorHAnsi" w:hAnsiTheme="minorHAnsi"/>
          <w:sz w:val="24"/>
          <w:szCs w:val="24"/>
        </w:rPr>
        <w:t>od których dane osobowe bezpośrednio lub pośrednio pozyskałem</w:t>
      </w:r>
      <w:r w:rsidRPr="00153B9B">
        <w:rPr>
          <w:rFonts w:asciiTheme="minorHAnsi" w:hAnsiTheme="minorHAnsi"/>
          <w:color w:val="000000"/>
          <w:sz w:val="24"/>
          <w:szCs w:val="24"/>
        </w:rPr>
        <w:t xml:space="preserve"> w celu ubiegania się o udzielenie zamówienia publicznego w niniejszym postępowaniu</w:t>
      </w:r>
      <w:r w:rsidRPr="00153B9B">
        <w:rPr>
          <w:rFonts w:asciiTheme="minorHAnsi" w:hAnsiTheme="minorHAnsi"/>
          <w:sz w:val="24"/>
          <w:szCs w:val="24"/>
        </w:rPr>
        <w:t>.*</w:t>
      </w:r>
    </w:p>
    <w:p w14:paraId="0FFC2A06"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______________________________</w:t>
      </w:r>
    </w:p>
    <w:p w14:paraId="57E4DC8E"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 xml:space="preserve">                                                                                                                                data i podpis</w:t>
      </w:r>
    </w:p>
    <w:p w14:paraId="27C77AC4" w14:textId="77777777" w:rsidR="00922084" w:rsidRPr="00153B9B" w:rsidRDefault="00922084" w:rsidP="00153B9B">
      <w:pPr>
        <w:jc w:val="both"/>
        <w:rPr>
          <w:rFonts w:asciiTheme="minorHAnsi" w:hAnsiTheme="minorHAnsi"/>
          <w:sz w:val="24"/>
          <w:szCs w:val="24"/>
        </w:rPr>
      </w:pPr>
    </w:p>
    <w:p w14:paraId="2ABD84C1" w14:textId="77777777" w:rsidR="00922084" w:rsidRPr="00153B9B" w:rsidRDefault="00922084" w:rsidP="00153B9B">
      <w:pPr>
        <w:pStyle w:val="NormalnyWeb"/>
        <w:spacing w:line="360" w:lineRule="auto"/>
        <w:rPr>
          <w:rFonts w:asciiTheme="minorHAnsi" w:hAnsiTheme="minorHAnsi"/>
          <w:color w:val="000000"/>
          <w:sz w:val="24"/>
          <w:szCs w:val="24"/>
        </w:rPr>
      </w:pPr>
      <w:r w:rsidRPr="00153B9B">
        <w:rPr>
          <w:rFonts w:asciiTheme="minorHAnsi" w:hAnsiTheme="minorHAnsi"/>
          <w:color w:val="000000"/>
          <w:sz w:val="24"/>
          <w:szCs w:val="24"/>
        </w:rPr>
        <w:t>______________________________</w:t>
      </w:r>
    </w:p>
    <w:p w14:paraId="439A9889" w14:textId="77777777" w:rsidR="00922084" w:rsidRPr="00153B9B" w:rsidRDefault="00922084" w:rsidP="00153B9B">
      <w:pPr>
        <w:pStyle w:val="Tekstprzypisudolnego"/>
        <w:rPr>
          <w:rFonts w:asciiTheme="minorHAnsi" w:hAnsiTheme="minorHAnsi"/>
          <w:sz w:val="24"/>
          <w:szCs w:val="24"/>
        </w:rPr>
      </w:pPr>
      <w:r w:rsidRPr="00153B9B">
        <w:rPr>
          <w:rFonts w:asciiTheme="minorHAnsi" w:hAnsiTheme="minorHAnsi"/>
          <w:color w:val="000000"/>
          <w:sz w:val="24"/>
          <w:szCs w:val="24"/>
          <w:vertAlign w:val="superscript"/>
        </w:rPr>
        <w:t xml:space="preserve">1) </w:t>
      </w:r>
      <w:r w:rsidRPr="00153B9B">
        <w:rPr>
          <w:rFonts w:asciiTheme="minorHAnsi" w:hAnsi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C478341" w14:textId="79A91AA8" w:rsidR="00D23FCC" w:rsidRPr="00153B9B" w:rsidRDefault="00922084" w:rsidP="00153B9B">
      <w:pPr>
        <w:pBdr>
          <w:top w:val="nil"/>
          <w:left w:val="nil"/>
          <w:bottom w:val="nil"/>
          <w:right w:val="nil"/>
          <w:between w:val="nil"/>
        </w:pBdr>
        <w:jc w:val="both"/>
        <w:rPr>
          <w:rFonts w:asciiTheme="minorHAnsi" w:eastAsia="Tahoma" w:hAnsiTheme="minorHAnsi" w:cs="Tahoma"/>
          <w:color w:val="000000"/>
          <w:sz w:val="24"/>
          <w:szCs w:val="24"/>
        </w:rPr>
      </w:pPr>
      <w:r w:rsidRPr="00153B9B">
        <w:rPr>
          <w:rFonts w:asciiTheme="minorHAnsi" w:hAnsiTheme="minorHAnsi"/>
          <w:color w:val="000000"/>
          <w:sz w:val="24"/>
          <w:szCs w:val="24"/>
        </w:rPr>
        <w:t xml:space="preserve">* W przypadku, gdy wykonawca </w:t>
      </w:r>
      <w:r w:rsidRPr="00153B9B">
        <w:rPr>
          <w:rFonts w:asciiTheme="minorHAnsi" w:hAnsiTheme="minorHAnsi"/>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2A7A89" w:rsidRPr="00153B9B">
        <w:rPr>
          <w:rFonts w:asciiTheme="minorHAnsi" w:eastAsia="Tahoma" w:hAnsiTheme="minorHAnsi" w:cs="Tahoma"/>
          <w:color w:val="000000"/>
          <w:sz w:val="24"/>
          <w:szCs w:val="24"/>
        </w:rPr>
        <w:t>.</w:t>
      </w:r>
    </w:p>
    <w:p w14:paraId="0E834815"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D70FDA8"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2C0006E" w14:textId="77777777" w:rsidR="00E240CA" w:rsidRPr="00153B9B" w:rsidRDefault="00E240CA" w:rsidP="00153B9B">
      <w:pPr>
        <w:pBdr>
          <w:top w:val="nil"/>
          <w:left w:val="nil"/>
          <w:bottom w:val="nil"/>
          <w:right w:val="nil"/>
          <w:between w:val="nil"/>
        </w:pBdr>
        <w:jc w:val="both"/>
        <w:rPr>
          <w:rFonts w:asciiTheme="minorHAnsi" w:eastAsia="Cambria" w:hAnsiTheme="minorHAnsi" w:cs="Cambria"/>
          <w:color w:val="000000"/>
          <w:sz w:val="22"/>
          <w:szCs w:val="22"/>
        </w:rPr>
      </w:pPr>
    </w:p>
    <w:p w14:paraId="2E6A87D8" w14:textId="77777777" w:rsidR="00A54219" w:rsidRPr="00153B9B" w:rsidRDefault="0092190B" w:rsidP="00153B9B">
      <w:pPr>
        <w:pBdr>
          <w:top w:val="nil"/>
          <w:left w:val="nil"/>
          <w:bottom w:val="nil"/>
          <w:right w:val="nil"/>
          <w:between w:val="nil"/>
        </w:pBdr>
        <w:ind w:left="2832" w:firstLine="708"/>
        <w:jc w:val="both"/>
        <w:rPr>
          <w:rFonts w:asciiTheme="minorHAnsi" w:eastAsia="Tahoma" w:hAnsiTheme="minorHAnsi" w:cs="Tahoma"/>
          <w:color w:val="000000"/>
          <w:sz w:val="22"/>
          <w:szCs w:val="22"/>
        </w:rPr>
      </w:pP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p>
    <w:p w14:paraId="1915B920" w14:textId="14A3E138"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6"/>
      <w:footerReference w:type="first" r:id="rId27"/>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7956C" w14:textId="77777777" w:rsidR="00924464" w:rsidRDefault="00924464">
      <w:r>
        <w:separator/>
      </w:r>
    </w:p>
  </w:endnote>
  <w:endnote w:type="continuationSeparator" w:id="0">
    <w:p w14:paraId="448CAC51" w14:textId="77777777" w:rsidR="00924464" w:rsidRDefault="0092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Content>
      <w:p w14:paraId="66C98338" w14:textId="5551FFAB" w:rsidR="00924464" w:rsidRDefault="00924464">
        <w:pPr>
          <w:pStyle w:val="Stopka"/>
          <w:jc w:val="right"/>
        </w:pPr>
        <w:r>
          <w:fldChar w:fldCharType="begin"/>
        </w:r>
        <w:r>
          <w:instrText>PAGE   \* MERGEFORMAT</w:instrText>
        </w:r>
        <w:r>
          <w:fldChar w:fldCharType="separate"/>
        </w:r>
        <w:r w:rsidR="00D84D1C">
          <w:rPr>
            <w:noProof/>
          </w:rPr>
          <w:t>1</w:t>
        </w:r>
        <w:r>
          <w:fldChar w:fldCharType="end"/>
        </w:r>
      </w:p>
    </w:sdtContent>
  </w:sdt>
  <w:p w14:paraId="7FF6FBAF" w14:textId="6F5D3BBC" w:rsidR="00924464" w:rsidRDefault="00924464">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924464" w:rsidRDefault="00924464">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AC891" w14:textId="77777777" w:rsidR="00924464" w:rsidRDefault="00924464">
      <w:r>
        <w:separator/>
      </w:r>
    </w:p>
  </w:footnote>
  <w:footnote w:type="continuationSeparator" w:id="0">
    <w:p w14:paraId="39E5DBAF" w14:textId="77777777" w:rsidR="00924464" w:rsidRDefault="00924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2"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7"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1"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4"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72777F"/>
    <w:multiLevelType w:val="hybridMultilevel"/>
    <w:tmpl w:val="4478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A06DF5"/>
    <w:multiLevelType w:val="hybridMultilevel"/>
    <w:tmpl w:val="4AE81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AC3575E"/>
    <w:multiLevelType w:val="hybridMultilevel"/>
    <w:tmpl w:val="CF84775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9"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41"/>
  </w:num>
  <w:num w:numId="3">
    <w:abstractNumId w:val="0"/>
  </w:num>
  <w:num w:numId="4">
    <w:abstractNumId w:val="14"/>
  </w:num>
  <w:num w:numId="5">
    <w:abstractNumId w:val="37"/>
  </w:num>
  <w:num w:numId="6">
    <w:abstractNumId w:val="31"/>
  </w:num>
  <w:num w:numId="7">
    <w:abstractNumId w:val="20"/>
  </w:num>
  <w:num w:numId="8">
    <w:abstractNumId w:val="10"/>
  </w:num>
  <w:num w:numId="9">
    <w:abstractNumId w:val="49"/>
  </w:num>
  <w:num w:numId="10">
    <w:abstractNumId w:val="16"/>
  </w:num>
  <w:num w:numId="11">
    <w:abstractNumId w:val="11"/>
  </w:num>
  <w:num w:numId="12">
    <w:abstractNumId w:val="24"/>
  </w:num>
  <w:num w:numId="13">
    <w:abstractNumId w:val="17"/>
  </w:num>
  <w:num w:numId="14">
    <w:abstractNumId w:val="13"/>
  </w:num>
  <w:num w:numId="15">
    <w:abstractNumId w:val="47"/>
  </w:num>
  <w:num w:numId="16">
    <w:abstractNumId w:val="39"/>
    <w:lvlOverride w:ilvl="0">
      <w:startOverride w:val="1"/>
    </w:lvlOverride>
  </w:num>
  <w:num w:numId="17">
    <w:abstractNumId w:val="32"/>
    <w:lvlOverride w:ilvl="0">
      <w:startOverride w:val="1"/>
    </w:lvlOverride>
  </w:num>
  <w:num w:numId="18">
    <w:abstractNumId w:val="21"/>
  </w:num>
  <w:num w:numId="19">
    <w:abstractNumId w:val="46"/>
  </w:num>
  <w:num w:numId="20">
    <w:abstractNumId w:val="19"/>
  </w:num>
  <w:num w:numId="21">
    <w:abstractNumId w:val="34"/>
  </w:num>
  <w:num w:numId="22">
    <w:abstractNumId w:val="6"/>
  </w:num>
  <w:num w:numId="23">
    <w:abstractNumId w:val="26"/>
  </w:num>
  <w:num w:numId="24">
    <w:abstractNumId w:val="12"/>
  </w:num>
  <w:num w:numId="25">
    <w:abstractNumId w:val="45"/>
  </w:num>
  <w:num w:numId="26">
    <w:abstractNumId w:val="27"/>
  </w:num>
  <w:num w:numId="27">
    <w:abstractNumId w:val="8"/>
  </w:num>
  <w:num w:numId="28">
    <w:abstractNumId w:val="23"/>
  </w:num>
  <w:num w:numId="29">
    <w:abstractNumId w:val="18"/>
  </w:num>
  <w:num w:numId="30">
    <w:abstractNumId w:val="43"/>
  </w:num>
  <w:num w:numId="31">
    <w:abstractNumId w:val="2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lvlOverride w:ilvl="2"/>
    <w:lvlOverride w:ilvl="3"/>
    <w:lvlOverride w:ilvl="4"/>
    <w:lvlOverride w:ilvl="5"/>
    <w:lvlOverride w:ilvl="6"/>
    <w:lvlOverride w:ilvl="7"/>
    <w:lvlOverride w:ilvl="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9"/>
  </w:num>
  <w:num w:numId="44">
    <w:abstractNumId w:val="36"/>
  </w:num>
  <w:num w:numId="45">
    <w:abstractNumId w:val="29"/>
  </w:num>
  <w:num w:numId="46">
    <w:abstractNumId w:val="48"/>
  </w:num>
  <w:num w:numId="47">
    <w:abstractNumId w:val="28"/>
  </w:num>
  <w:num w:numId="48">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0802"/>
    <w:rsid w:val="000119E3"/>
    <w:rsid w:val="00016F74"/>
    <w:rsid w:val="00025DDE"/>
    <w:rsid w:val="000275C1"/>
    <w:rsid w:val="000452B0"/>
    <w:rsid w:val="00050C89"/>
    <w:rsid w:val="0005310B"/>
    <w:rsid w:val="00055F36"/>
    <w:rsid w:val="00064944"/>
    <w:rsid w:val="00065777"/>
    <w:rsid w:val="00074DA3"/>
    <w:rsid w:val="00074FE4"/>
    <w:rsid w:val="000836C0"/>
    <w:rsid w:val="00085228"/>
    <w:rsid w:val="000C30CB"/>
    <w:rsid w:val="000C3CD1"/>
    <w:rsid w:val="000C5839"/>
    <w:rsid w:val="000D65A7"/>
    <w:rsid w:val="000E23FF"/>
    <w:rsid w:val="000E6FCB"/>
    <w:rsid w:val="000E7E87"/>
    <w:rsid w:val="000F493F"/>
    <w:rsid w:val="001209D2"/>
    <w:rsid w:val="00122480"/>
    <w:rsid w:val="00122CD4"/>
    <w:rsid w:val="00131291"/>
    <w:rsid w:val="001434DE"/>
    <w:rsid w:val="00150542"/>
    <w:rsid w:val="00152638"/>
    <w:rsid w:val="00153B9B"/>
    <w:rsid w:val="00157FA5"/>
    <w:rsid w:val="0016244D"/>
    <w:rsid w:val="00173BC0"/>
    <w:rsid w:val="00173C31"/>
    <w:rsid w:val="00183FFA"/>
    <w:rsid w:val="00191EB4"/>
    <w:rsid w:val="00196778"/>
    <w:rsid w:val="00197575"/>
    <w:rsid w:val="001A2DEF"/>
    <w:rsid w:val="001C0FCC"/>
    <w:rsid w:val="001C5B70"/>
    <w:rsid w:val="001C7361"/>
    <w:rsid w:val="001D59E0"/>
    <w:rsid w:val="001D736F"/>
    <w:rsid w:val="001E018E"/>
    <w:rsid w:val="001E304D"/>
    <w:rsid w:val="001F0922"/>
    <w:rsid w:val="001F304A"/>
    <w:rsid w:val="001F6D8C"/>
    <w:rsid w:val="0020457C"/>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7A89"/>
    <w:rsid w:val="002C206D"/>
    <w:rsid w:val="002C5585"/>
    <w:rsid w:val="002C63EF"/>
    <w:rsid w:val="002D1685"/>
    <w:rsid w:val="002E63AA"/>
    <w:rsid w:val="002F0C89"/>
    <w:rsid w:val="002F3DB2"/>
    <w:rsid w:val="003135A9"/>
    <w:rsid w:val="003135F3"/>
    <w:rsid w:val="0033138F"/>
    <w:rsid w:val="00340BBD"/>
    <w:rsid w:val="00347D82"/>
    <w:rsid w:val="003563AB"/>
    <w:rsid w:val="00360311"/>
    <w:rsid w:val="00366148"/>
    <w:rsid w:val="003776BE"/>
    <w:rsid w:val="003800B6"/>
    <w:rsid w:val="00381D77"/>
    <w:rsid w:val="00383B61"/>
    <w:rsid w:val="00383D85"/>
    <w:rsid w:val="00391338"/>
    <w:rsid w:val="00392006"/>
    <w:rsid w:val="00397646"/>
    <w:rsid w:val="003A5DF9"/>
    <w:rsid w:val="003E68AF"/>
    <w:rsid w:val="003F1A67"/>
    <w:rsid w:val="003F7A80"/>
    <w:rsid w:val="00421169"/>
    <w:rsid w:val="00423C9E"/>
    <w:rsid w:val="00427E4F"/>
    <w:rsid w:val="00435162"/>
    <w:rsid w:val="00462C86"/>
    <w:rsid w:val="0046520B"/>
    <w:rsid w:val="00467119"/>
    <w:rsid w:val="00477920"/>
    <w:rsid w:val="00485F85"/>
    <w:rsid w:val="004A08CE"/>
    <w:rsid w:val="004A79E8"/>
    <w:rsid w:val="004E0786"/>
    <w:rsid w:val="004E39FD"/>
    <w:rsid w:val="004E3C5C"/>
    <w:rsid w:val="004E6E8A"/>
    <w:rsid w:val="004F0C42"/>
    <w:rsid w:val="004F2CD8"/>
    <w:rsid w:val="004F471B"/>
    <w:rsid w:val="004F4F0B"/>
    <w:rsid w:val="004F6E91"/>
    <w:rsid w:val="00502C91"/>
    <w:rsid w:val="00504DDB"/>
    <w:rsid w:val="0051053B"/>
    <w:rsid w:val="0052635B"/>
    <w:rsid w:val="00530370"/>
    <w:rsid w:val="005315A0"/>
    <w:rsid w:val="00563114"/>
    <w:rsid w:val="00577B7D"/>
    <w:rsid w:val="00580472"/>
    <w:rsid w:val="005A4D8D"/>
    <w:rsid w:val="005C2684"/>
    <w:rsid w:val="005C277B"/>
    <w:rsid w:val="005D469F"/>
    <w:rsid w:val="005E53D4"/>
    <w:rsid w:val="006049C5"/>
    <w:rsid w:val="00611C69"/>
    <w:rsid w:val="0064337C"/>
    <w:rsid w:val="00652F6B"/>
    <w:rsid w:val="006601CC"/>
    <w:rsid w:val="006651E1"/>
    <w:rsid w:val="0067325D"/>
    <w:rsid w:val="00675F64"/>
    <w:rsid w:val="00676A37"/>
    <w:rsid w:val="0068153F"/>
    <w:rsid w:val="00683182"/>
    <w:rsid w:val="00687118"/>
    <w:rsid w:val="0069743F"/>
    <w:rsid w:val="00697DD0"/>
    <w:rsid w:val="006B3557"/>
    <w:rsid w:val="006B3C91"/>
    <w:rsid w:val="006B424F"/>
    <w:rsid w:val="006C1654"/>
    <w:rsid w:val="006C2DE1"/>
    <w:rsid w:val="006F2049"/>
    <w:rsid w:val="007058C2"/>
    <w:rsid w:val="00705DB4"/>
    <w:rsid w:val="00722CA2"/>
    <w:rsid w:val="007379B7"/>
    <w:rsid w:val="00746332"/>
    <w:rsid w:val="00770C40"/>
    <w:rsid w:val="00775CDE"/>
    <w:rsid w:val="00781778"/>
    <w:rsid w:val="00782BF8"/>
    <w:rsid w:val="00784860"/>
    <w:rsid w:val="00787803"/>
    <w:rsid w:val="0079288B"/>
    <w:rsid w:val="007A2FC5"/>
    <w:rsid w:val="007B0C24"/>
    <w:rsid w:val="007B29B2"/>
    <w:rsid w:val="007C547B"/>
    <w:rsid w:val="007D1A6E"/>
    <w:rsid w:val="007E17CE"/>
    <w:rsid w:val="007F27E2"/>
    <w:rsid w:val="007F7B20"/>
    <w:rsid w:val="00812111"/>
    <w:rsid w:val="008153AD"/>
    <w:rsid w:val="008162C2"/>
    <w:rsid w:val="00820AAE"/>
    <w:rsid w:val="008211CB"/>
    <w:rsid w:val="00831F12"/>
    <w:rsid w:val="00833778"/>
    <w:rsid w:val="00840AEE"/>
    <w:rsid w:val="00843D2E"/>
    <w:rsid w:val="008470D4"/>
    <w:rsid w:val="00851FF2"/>
    <w:rsid w:val="00860B80"/>
    <w:rsid w:val="00865093"/>
    <w:rsid w:val="00866CF8"/>
    <w:rsid w:val="008B264C"/>
    <w:rsid w:val="008B7A8D"/>
    <w:rsid w:val="008D7D13"/>
    <w:rsid w:val="008E06DA"/>
    <w:rsid w:val="008E0D76"/>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85E9A"/>
    <w:rsid w:val="00986209"/>
    <w:rsid w:val="0099006B"/>
    <w:rsid w:val="00991EFF"/>
    <w:rsid w:val="009A21AC"/>
    <w:rsid w:val="009A3196"/>
    <w:rsid w:val="009B1201"/>
    <w:rsid w:val="009B2C3E"/>
    <w:rsid w:val="009C116A"/>
    <w:rsid w:val="009C74D6"/>
    <w:rsid w:val="009D06FD"/>
    <w:rsid w:val="009E05D6"/>
    <w:rsid w:val="009F2942"/>
    <w:rsid w:val="00A00B7D"/>
    <w:rsid w:val="00A041B4"/>
    <w:rsid w:val="00A25B8E"/>
    <w:rsid w:val="00A327C5"/>
    <w:rsid w:val="00A336C6"/>
    <w:rsid w:val="00A41A09"/>
    <w:rsid w:val="00A54219"/>
    <w:rsid w:val="00A64E34"/>
    <w:rsid w:val="00A6530D"/>
    <w:rsid w:val="00A70DA2"/>
    <w:rsid w:val="00A73DCA"/>
    <w:rsid w:val="00A75446"/>
    <w:rsid w:val="00A7590F"/>
    <w:rsid w:val="00A9758F"/>
    <w:rsid w:val="00AA0849"/>
    <w:rsid w:val="00AA21A1"/>
    <w:rsid w:val="00AB210B"/>
    <w:rsid w:val="00AD62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C7762"/>
    <w:rsid w:val="00BF3A72"/>
    <w:rsid w:val="00BF6C5E"/>
    <w:rsid w:val="00C02909"/>
    <w:rsid w:val="00C03632"/>
    <w:rsid w:val="00C23A2C"/>
    <w:rsid w:val="00C249C2"/>
    <w:rsid w:val="00C30BDA"/>
    <w:rsid w:val="00C311EE"/>
    <w:rsid w:val="00C3287E"/>
    <w:rsid w:val="00C33205"/>
    <w:rsid w:val="00C42ED8"/>
    <w:rsid w:val="00C43548"/>
    <w:rsid w:val="00C7366A"/>
    <w:rsid w:val="00C73AC2"/>
    <w:rsid w:val="00C8152C"/>
    <w:rsid w:val="00C860D3"/>
    <w:rsid w:val="00C87478"/>
    <w:rsid w:val="00C909CA"/>
    <w:rsid w:val="00CA208A"/>
    <w:rsid w:val="00CA48B9"/>
    <w:rsid w:val="00CA63C6"/>
    <w:rsid w:val="00CA7036"/>
    <w:rsid w:val="00CB101C"/>
    <w:rsid w:val="00CB3C19"/>
    <w:rsid w:val="00CB7FE4"/>
    <w:rsid w:val="00CC6B05"/>
    <w:rsid w:val="00CC72E0"/>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761F5"/>
    <w:rsid w:val="00D76344"/>
    <w:rsid w:val="00D840A3"/>
    <w:rsid w:val="00D84D1C"/>
    <w:rsid w:val="00DA0E77"/>
    <w:rsid w:val="00DA19D9"/>
    <w:rsid w:val="00DA2765"/>
    <w:rsid w:val="00DA5FCE"/>
    <w:rsid w:val="00DB059D"/>
    <w:rsid w:val="00DB3998"/>
    <w:rsid w:val="00DB3E7E"/>
    <w:rsid w:val="00DC0289"/>
    <w:rsid w:val="00DC2469"/>
    <w:rsid w:val="00DC6372"/>
    <w:rsid w:val="00DD1AA2"/>
    <w:rsid w:val="00DD32EF"/>
    <w:rsid w:val="00DD34CD"/>
    <w:rsid w:val="00DF35F3"/>
    <w:rsid w:val="00DF4C24"/>
    <w:rsid w:val="00E02F22"/>
    <w:rsid w:val="00E05C0F"/>
    <w:rsid w:val="00E12013"/>
    <w:rsid w:val="00E240CA"/>
    <w:rsid w:val="00E2496F"/>
    <w:rsid w:val="00E443BB"/>
    <w:rsid w:val="00E5166E"/>
    <w:rsid w:val="00E56F14"/>
    <w:rsid w:val="00E60942"/>
    <w:rsid w:val="00E75249"/>
    <w:rsid w:val="00E91C6B"/>
    <w:rsid w:val="00ED32BF"/>
    <w:rsid w:val="00ED4CCB"/>
    <w:rsid w:val="00ED63ED"/>
    <w:rsid w:val="00EE73E2"/>
    <w:rsid w:val="00EF2B06"/>
    <w:rsid w:val="00EF5D5A"/>
    <w:rsid w:val="00F10115"/>
    <w:rsid w:val="00F10ADC"/>
    <w:rsid w:val="00F16E27"/>
    <w:rsid w:val="00F306DD"/>
    <w:rsid w:val="00F4695C"/>
    <w:rsid w:val="00F7353C"/>
    <w:rsid w:val="00F735E8"/>
    <w:rsid w:val="00F74EDE"/>
    <w:rsid w:val="00F769EC"/>
    <w:rsid w:val="00F81892"/>
    <w:rsid w:val="00F81E1E"/>
    <w:rsid w:val="00F86F1F"/>
    <w:rsid w:val="00F96558"/>
    <w:rsid w:val="00FA47D1"/>
    <w:rsid w:val="00FA4896"/>
    <w:rsid w:val="00FA53A4"/>
    <w:rsid w:val="00FA5728"/>
    <w:rsid w:val="00FB3FD8"/>
    <w:rsid w:val="00FB46CD"/>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UnresolvedMention">
    <w:name w:val="Unresolved Mention"/>
    <w:basedOn w:val="Domylnaczcionkaakapitu"/>
    <w:uiPriority w:val="99"/>
    <w:semiHidden/>
    <w:unhideWhenUsed/>
    <w:rsid w:val="004F4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mailto:brutto." TargetMode="External"/><Relationship Id="rId2" Type="http://schemas.openxmlformats.org/officeDocument/2006/relationships/numbering" Target="numbering.xml"/><Relationship Id="rId16" Type="http://schemas.openxmlformats.org/officeDocument/2006/relationships/hyperlink" Target="mailto:zamowienia@stocer.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platformazakupowa.pl/pn/stocer" TargetMode="External"/><Relationship Id="rId23" Type="http://schemas.openxmlformats.org/officeDocument/2006/relationships/hyperlink" Target="mailto:efaktura@stocer.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sip.lex.pl/" TargetMode="External"/><Relationship Id="rId22" Type="http://schemas.openxmlformats.org/officeDocument/2006/relationships/hyperlink" Target="https://platformazakupowa.pl/pn/stocer"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FF917-F647-43E7-B1A1-7BBD44B0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29</Pages>
  <Words>10450</Words>
  <Characters>62703</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9</cp:revision>
  <cp:lastPrinted>2021-04-29T10:34:00Z</cp:lastPrinted>
  <dcterms:created xsi:type="dcterms:W3CDTF">2021-04-29T09:07:00Z</dcterms:created>
  <dcterms:modified xsi:type="dcterms:W3CDTF">2021-05-17T09:04:00Z</dcterms:modified>
</cp:coreProperties>
</file>