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C70A7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64</w:t>
      </w:r>
      <w:r w:rsidR="00687F5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BC41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BC41D2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C70A7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bookmarkStart w:id="0" w:name="_GoBack"/>
      <w:bookmarkEnd w:id="0"/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872" w:rsidRDefault="00747872" w:rsidP="00C63813">
      <w:r>
        <w:separator/>
      </w:r>
    </w:p>
  </w:endnote>
  <w:endnote w:type="continuationSeparator" w:id="0">
    <w:p w:rsidR="00747872" w:rsidRDefault="00747872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872" w:rsidRDefault="00747872" w:rsidP="00C63813">
      <w:r>
        <w:separator/>
      </w:r>
    </w:p>
  </w:footnote>
  <w:footnote w:type="continuationSeparator" w:id="0">
    <w:p w:rsidR="00747872" w:rsidRDefault="00747872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97508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0F2BFA"/>
    <w:rsid w:val="00120523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087A"/>
    <w:rsid w:val="00194DF0"/>
    <w:rsid w:val="001A068B"/>
    <w:rsid w:val="001A4020"/>
    <w:rsid w:val="001A5CBE"/>
    <w:rsid w:val="001B1EF2"/>
    <w:rsid w:val="001B2072"/>
    <w:rsid w:val="001B2744"/>
    <w:rsid w:val="001B75DA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26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9037D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5F7AE5"/>
    <w:rsid w:val="006071B3"/>
    <w:rsid w:val="00607659"/>
    <w:rsid w:val="00607A30"/>
    <w:rsid w:val="00611E86"/>
    <w:rsid w:val="00611FAE"/>
    <w:rsid w:val="00616FFA"/>
    <w:rsid w:val="00633C01"/>
    <w:rsid w:val="00635D9C"/>
    <w:rsid w:val="006405AA"/>
    <w:rsid w:val="00653B6F"/>
    <w:rsid w:val="006621D1"/>
    <w:rsid w:val="00664600"/>
    <w:rsid w:val="006665F1"/>
    <w:rsid w:val="00666A53"/>
    <w:rsid w:val="0067285F"/>
    <w:rsid w:val="006868C6"/>
    <w:rsid w:val="00687F55"/>
    <w:rsid w:val="006914EE"/>
    <w:rsid w:val="00691665"/>
    <w:rsid w:val="00692D84"/>
    <w:rsid w:val="00696C31"/>
    <w:rsid w:val="00697CD9"/>
    <w:rsid w:val="006A596D"/>
    <w:rsid w:val="006B1167"/>
    <w:rsid w:val="006B3521"/>
    <w:rsid w:val="006B4BB5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4CD1"/>
    <w:rsid w:val="007475EA"/>
    <w:rsid w:val="00747872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73F53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011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41D2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0A72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54732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29</cp:revision>
  <cp:lastPrinted>2023-10-27T12:53:00Z</cp:lastPrinted>
  <dcterms:created xsi:type="dcterms:W3CDTF">2022-02-10T09:09:00Z</dcterms:created>
  <dcterms:modified xsi:type="dcterms:W3CDTF">2023-10-27T12:53:00Z</dcterms:modified>
</cp:coreProperties>
</file>