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2F" w:rsidRDefault="009A262F" w:rsidP="009A262F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ISTOTNE POSTANOWIENIA UMOWY – ZAŁĄCZNIK NR 2</w:t>
      </w:r>
    </w:p>
    <w:p w:rsidR="009A262F" w:rsidRDefault="009A262F" w:rsidP="009A262F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9A262F" w:rsidRPr="004038BA" w:rsidRDefault="009A262F" w:rsidP="009A262F">
      <w:pPr>
        <w:jc w:val="center"/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b/>
          <w:bCs/>
          <w:sz w:val="20"/>
          <w:szCs w:val="20"/>
        </w:rPr>
        <w:t xml:space="preserve">UMOWA NR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IN</w:t>
      </w:r>
      <w:r w:rsidRPr="004038BA">
        <w:rPr>
          <w:rFonts w:asciiTheme="minorHAnsi" w:hAnsiTheme="minorHAnsi" w:cstheme="minorHAnsi"/>
          <w:b/>
          <w:bCs/>
          <w:sz w:val="20"/>
          <w:szCs w:val="20"/>
        </w:rPr>
        <w:t>.1622.27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proofErr w:type="spellEnd"/>
      <w:r w:rsidRPr="004038BA">
        <w:rPr>
          <w:rFonts w:asciiTheme="minorHAnsi" w:hAnsiTheme="minorHAnsi" w:cstheme="minorHAnsi"/>
          <w:b/>
          <w:bCs/>
          <w:sz w:val="20"/>
          <w:szCs w:val="20"/>
        </w:rPr>
        <w:t>…………..20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55E41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  <w:b/>
          <w:bCs/>
        </w:rPr>
      </w:pPr>
      <w:r w:rsidRPr="004038BA">
        <w:rPr>
          <w:rFonts w:asciiTheme="minorHAnsi" w:hAnsiTheme="minorHAnsi" w:cstheme="minorHAnsi"/>
        </w:rPr>
        <w:t xml:space="preserve">zawarta w </w:t>
      </w:r>
      <w:proofErr w:type="gramStart"/>
      <w:r w:rsidRPr="004038BA">
        <w:rPr>
          <w:rFonts w:asciiTheme="minorHAnsi" w:hAnsiTheme="minorHAnsi" w:cstheme="minorHAnsi"/>
        </w:rPr>
        <w:t>dniu  ……………… 20</w:t>
      </w:r>
      <w:r w:rsidR="00E55E41">
        <w:rPr>
          <w:rFonts w:asciiTheme="minorHAnsi" w:hAnsiTheme="minorHAnsi" w:cstheme="minorHAnsi"/>
        </w:rPr>
        <w:t>22</w:t>
      </w:r>
      <w:r w:rsidRPr="004038BA">
        <w:rPr>
          <w:rFonts w:asciiTheme="minorHAnsi" w:hAnsiTheme="minorHAnsi" w:cstheme="minorHAnsi"/>
        </w:rPr>
        <w:t xml:space="preserve"> r</w:t>
      </w:r>
      <w:proofErr w:type="gramEnd"/>
      <w:r w:rsidRPr="004038BA">
        <w:rPr>
          <w:rFonts w:asciiTheme="minorHAnsi" w:hAnsiTheme="minorHAnsi" w:cstheme="minorHAnsi"/>
        </w:rPr>
        <w:t>. pomiędzy:</w:t>
      </w: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  <w:r w:rsidRPr="004038BA">
        <w:rPr>
          <w:rFonts w:asciiTheme="minorHAnsi" w:hAnsiTheme="minorHAnsi" w:cstheme="minorHAnsi"/>
        </w:rPr>
        <w:t xml:space="preserve">Gminą i Miastem Lwówek Śląski </w:t>
      </w:r>
      <w:r w:rsidRPr="004038BA">
        <w:rPr>
          <w:rFonts w:asciiTheme="minorHAnsi" w:hAnsiTheme="minorHAnsi" w:cstheme="minorHAnsi"/>
        </w:rPr>
        <w:br/>
        <w:t xml:space="preserve">z siedzibą przy Al. Wojska Polskiego </w:t>
      </w:r>
      <w:proofErr w:type="spellStart"/>
      <w:r w:rsidRPr="004038BA">
        <w:rPr>
          <w:rFonts w:asciiTheme="minorHAnsi" w:hAnsiTheme="minorHAnsi" w:cstheme="minorHAnsi"/>
        </w:rPr>
        <w:t>25A</w:t>
      </w:r>
      <w:proofErr w:type="spellEnd"/>
      <w:r w:rsidRPr="004038BA">
        <w:rPr>
          <w:rFonts w:asciiTheme="minorHAnsi" w:hAnsiTheme="minorHAnsi" w:cstheme="minorHAnsi"/>
        </w:rPr>
        <w:t xml:space="preserve">, 59-600 Lwówek Śląski </w:t>
      </w:r>
    </w:p>
    <w:p w:rsidR="009A262F" w:rsidRPr="004038BA" w:rsidRDefault="009A262F" w:rsidP="009A262F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4038BA">
        <w:rPr>
          <w:rFonts w:asciiTheme="minorHAnsi" w:hAnsiTheme="minorHAnsi" w:cstheme="minorHAnsi"/>
          <w:sz w:val="20"/>
          <w:szCs w:val="20"/>
        </w:rPr>
        <w:t>posiadającą</w:t>
      </w:r>
      <w:proofErr w:type="gramEnd"/>
      <w:r w:rsidRPr="004038BA">
        <w:rPr>
          <w:rFonts w:asciiTheme="minorHAnsi" w:hAnsiTheme="minorHAnsi" w:cstheme="minorHAnsi"/>
          <w:sz w:val="20"/>
          <w:szCs w:val="20"/>
        </w:rPr>
        <w:t xml:space="preserve"> numer identyfikacyjny NIP 616-10-03-030 REGON: 230821670</w:t>
      </w:r>
    </w:p>
    <w:p w:rsidR="009A262F" w:rsidRPr="004038BA" w:rsidRDefault="009A262F" w:rsidP="009A262F">
      <w:pPr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sz w:val="20"/>
          <w:szCs w:val="20"/>
        </w:rPr>
        <w:t xml:space="preserve">zwanym dalej w </w:t>
      </w:r>
      <w:proofErr w:type="gramStart"/>
      <w:r w:rsidRPr="004038BA">
        <w:rPr>
          <w:rFonts w:asciiTheme="minorHAnsi" w:hAnsiTheme="minorHAnsi" w:cstheme="minorHAnsi"/>
          <w:sz w:val="20"/>
          <w:szCs w:val="20"/>
        </w:rPr>
        <w:t>treści  umowy</w:t>
      </w:r>
      <w:proofErr w:type="gramEnd"/>
      <w:r w:rsidRPr="004038BA">
        <w:rPr>
          <w:rFonts w:asciiTheme="minorHAnsi" w:hAnsiTheme="minorHAnsi" w:cstheme="minorHAnsi"/>
          <w:sz w:val="20"/>
          <w:szCs w:val="20"/>
        </w:rPr>
        <w:t xml:space="preserve"> </w:t>
      </w:r>
      <w:r w:rsidRPr="004038BA">
        <w:rPr>
          <w:rFonts w:asciiTheme="minorHAnsi" w:hAnsiTheme="minorHAnsi" w:cstheme="minorHAnsi"/>
          <w:b/>
          <w:bCs/>
          <w:sz w:val="20"/>
          <w:szCs w:val="20"/>
        </w:rPr>
        <w:t>„Zamawiającym”</w:t>
      </w:r>
      <w:r w:rsidRPr="004038BA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  <w:b/>
          <w:bCs/>
        </w:rPr>
      </w:pPr>
      <w:proofErr w:type="gramStart"/>
      <w:r w:rsidRPr="004038BA">
        <w:rPr>
          <w:rFonts w:asciiTheme="minorHAnsi" w:hAnsiTheme="minorHAnsi" w:cstheme="minorHAnsi"/>
        </w:rPr>
        <w:t>reprezentowanym</w:t>
      </w:r>
      <w:proofErr w:type="gramEnd"/>
      <w:r w:rsidRPr="004038BA">
        <w:rPr>
          <w:rFonts w:asciiTheme="minorHAnsi" w:hAnsiTheme="minorHAnsi" w:cstheme="minorHAnsi"/>
        </w:rPr>
        <w:t xml:space="preserve"> przez: </w:t>
      </w:r>
    </w:p>
    <w:p w:rsidR="009A262F" w:rsidRPr="004038BA" w:rsidRDefault="009A262F" w:rsidP="009A262F">
      <w:pPr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b/>
          <w:bCs/>
          <w:sz w:val="20"/>
          <w:szCs w:val="20"/>
        </w:rPr>
        <w:t>Burmistrza Gminy i Miasta – Mariolę Szczęsną</w:t>
      </w:r>
    </w:p>
    <w:p w:rsidR="009A262F" w:rsidRPr="004038BA" w:rsidRDefault="009A262F" w:rsidP="009A262F">
      <w:pPr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4038BA">
        <w:rPr>
          <w:rFonts w:asciiTheme="minorHAnsi" w:hAnsiTheme="minorHAnsi" w:cstheme="minorHAnsi"/>
          <w:sz w:val="20"/>
          <w:szCs w:val="20"/>
        </w:rPr>
        <w:t>przy</w:t>
      </w:r>
      <w:r w:rsidRPr="004038BA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4038BA">
        <w:rPr>
          <w:rFonts w:asciiTheme="minorHAnsi" w:hAnsiTheme="minorHAnsi" w:cstheme="minorHAnsi"/>
          <w:sz w:val="20"/>
          <w:szCs w:val="20"/>
        </w:rPr>
        <w:t>kontrasygnacie</w:t>
      </w:r>
      <w:proofErr w:type="gramEnd"/>
      <w:r w:rsidRPr="004038B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9A262F" w:rsidRPr="004038BA" w:rsidRDefault="009A262F" w:rsidP="009A262F">
      <w:pPr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b/>
          <w:bCs/>
          <w:sz w:val="20"/>
          <w:szCs w:val="20"/>
        </w:rPr>
        <w:t xml:space="preserve">Skarbnika Gminy </w:t>
      </w:r>
      <w:proofErr w:type="gramStart"/>
      <w:r w:rsidRPr="004038BA">
        <w:rPr>
          <w:rFonts w:asciiTheme="minorHAnsi" w:hAnsiTheme="minorHAnsi" w:cstheme="minorHAnsi"/>
          <w:b/>
          <w:bCs/>
          <w:sz w:val="20"/>
          <w:szCs w:val="20"/>
        </w:rPr>
        <w:t>i  Miasta</w:t>
      </w:r>
      <w:proofErr w:type="gramEnd"/>
      <w:r w:rsidRPr="004038BA">
        <w:rPr>
          <w:rFonts w:asciiTheme="minorHAnsi" w:hAnsiTheme="minorHAnsi" w:cstheme="minorHAnsi"/>
          <w:b/>
          <w:bCs/>
          <w:sz w:val="20"/>
          <w:szCs w:val="20"/>
        </w:rPr>
        <w:t xml:space="preserve">  – Julitę Marchewka</w:t>
      </w:r>
    </w:p>
    <w:p w:rsidR="009A262F" w:rsidRDefault="009A262F" w:rsidP="009A262F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4038BA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4038BA">
        <w:rPr>
          <w:rFonts w:asciiTheme="minorHAnsi" w:hAnsiTheme="minorHAnsi" w:cstheme="minorHAnsi"/>
          <w:sz w:val="20"/>
          <w:szCs w:val="20"/>
        </w:rPr>
        <w:t>:</w:t>
      </w:r>
    </w:p>
    <w:p w:rsidR="00A56C2D" w:rsidRPr="004038BA" w:rsidRDefault="00A56C2D" w:rsidP="009A262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A262F" w:rsidRPr="004038BA" w:rsidRDefault="009A262F" w:rsidP="00A56C2D">
      <w:pPr>
        <w:pStyle w:val="Tekstpodstawowy31"/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4038BA">
        <w:rPr>
          <w:rFonts w:asciiTheme="minorHAnsi" w:hAnsiTheme="minorHAnsi" w:cstheme="minorHAnsi"/>
          <w:b/>
          <w:bCs/>
        </w:rPr>
        <w:t>………………………………prowadzącą działalność gospodarczą pod firmą:…………………………………</w:t>
      </w:r>
      <w:r w:rsidRPr="004038BA">
        <w:rPr>
          <w:rFonts w:asciiTheme="minorHAnsi" w:hAnsiTheme="minorHAnsi" w:cstheme="minorHAnsi"/>
          <w:bCs/>
        </w:rPr>
        <w:t xml:space="preserve"> </w:t>
      </w:r>
      <w:r w:rsidRPr="004038BA">
        <w:rPr>
          <w:rFonts w:asciiTheme="minorHAnsi" w:hAnsiTheme="minorHAnsi" w:cstheme="minorHAnsi"/>
        </w:rPr>
        <w:t xml:space="preserve">posiadająca numer </w:t>
      </w:r>
      <w:proofErr w:type="gramStart"/>
      <w:r w:rsidRPr="004038BA">
        <w:rPr>
          <w:rFonts w:asciiTheme="minorHAnsi" w:hAnsiTheme="minorHAnsi" w:cstheme="minorHAnsi"/>
        </w:rPr>
        <w:t>identyfikacyjny   NIP</w:t>
      </w:r>
      <w:proofErr w:type="gramEnd"/>
      <w:r w:rsidRPr="004038BA">
        <w:rPr>
          <w:rFonts w:asciiTheme="minorHAnsi" w:hAnsiTheme="minorHAnsi" w:cstheme="minorHAnsi"/>
        </w:rPr>
        <w:t xml:space="preserve"> ………………………….., REGON</w:t>
      </w:r>
      <w:r w:rsidR="00BD437F">
        <w:rPr>
          <w:rFonts w:asciiTheme="minorHAnsi" w:hAnsiTheme="minorHAnsi" w:cstheme="minorHAnsi"/>
        </w:rPr>
        <w:t>: ……………………zwanym dalej w treści</w:t>
      </w:r>
      <w:r w:rsidRPr="004038BA">
        <w:rPr>
          <w:rFonts w:asciiTheme="minorHAnsi" w:hAnsiTheme="minorHAnsi" w:cstheme="minorHAnsi"/>
        </w:rPr>
        <w:t xml:space="preserve"> umowy </w:t>
      </w:r>
      <w:r w:rsidRPr="004038BA">
        <w:rPr>
          <w:rFonts w:asciiTheme="minorHAnsi" w:hAnsiTheme="minorHAnsi" w:cstheme="minorHAnsi"/>
          <w:b/>
          <w:bCs/>
        </w:rPr>
        <w:t>„Wykonawcą”</w:t>
      </w:r>
      <w:r w:rsidRPr="004038BA">
        <w:rPr>
          <w:rFonts w:asciiTheme="minorHAnsi" w:hAnsiTheme="minorHAnsi" w:cstheme="minorHAnsi"/>
        </w:rPr>
        <w:t xml:space="preserve">,  </w:t>
      </w: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  <w:proofErr w:type="gramStart"/>
      <w:r w:rsidRPr="004038BA">
        <w:rPr>
          <w:rFonts w:asciiTheme="minorHAnsi" w:hAnsiTheme="minorHAnsi" w:cstheme="minorHAnsi"/>
        </w:rPr>
        <w:t>zwanych</w:t>
      </w:r>
      <w:proofErr w:type="gramEnd"/>
      <w:r w:rsidRPr="004038BA">
        <w:rPr>
          <w:rFonts w:asciiTheme="minorHAnsi" w:hAnsiTheme="minorHAnsi" w:cstheme="minorHAnsi"/>
        </w:rPr>
        <w:t xml:space="preserve"> dalej w treści umowy </w:t>
      </w:r>
      <w:r w:rsidRPr="004038BA">
        <w:rPr>
          <w:rFonts w:asciiTheme="minorHAnsi" w:hAnsiTheme="minorHAnsi" w:cstheme="minorHAnsi"/>
          <w:b/>
          <w:bCs/>
        </w:rPr>
        <w:t>„Stronami”</w:t>
      </w:r>
      <w:r w:rsidRPr="004038BA">
        <w:rPr>
          <w:rFonts w:asciiTheme="minorHAnsi" w:hAnsiTheme="minorHAnsi" w:cstheme="minorHAnsi"/>
        </w:rPr>
        <w:t>.</w:t>
      </w: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</w:p>
    <w:p w:rsidR="009A262F" w:rsidRPr="004038BA" w:rsidRDefault="009A262F" w:rsidP="009A262F">
      <w:pPr>
        <w:pStyle w:val="Tekstpodstawowy31"/>
        <w:jc w:val="both"/>
        <w:rPr>
          <w:rFonts w:asciiTheme="minorHAnsi" w:hAnsiTheme="minorHAnsi" w:cstheme="minorHAnsi"/>
        </w:rPr>
      </w:pPr>
      <w:r w:rsidRPr="004038BA">
        <w:rPr>
          <w:rFonts w:asciiTheme="minorHAnsi" w:hAnsiTheme="minorHAnsi" w:cstheme="minorHAnsi"/>
        </w:rPr>
        <w:t>W wyniku przeprowadzonego postępowania w formie zapyta</w:t>
      </w:r>
      <w:r>
        <w:rPr>
          <w:rFonts w:asciiTheme="minorHAnsi" w:hAnsiTheme="minorHAnsi" w:cstheme="minorHAnsi"/>
        </w:rPr>
        <w:t>nia ofertowego w związku z art. 2 ust. 1</w:t>
      </w:r>
      <w:r w:rsidRPr="004038BA">
        <w:rPr>
          <w:rFonts w:asciiTheme="minorHAnsi" w:hAnsiTheme="minorHAnsi" w:cstheme="minorHAnsi"/>
        </w:rPr>
        <w:t xml:space="preserve"> pkt. </w:t>
      </w:r>
      <w:r>
        <w:rPr>
          <w:rFonts w:asciiTheme="minorHAnsi" w:hAnsiTheme="minorHAnsi" w:cstheme="minorHAnsi"/>
        </w:rPr>
        <w:t>1</w:t>
      </w:r>
      <w:r w:rsidRPr="004038BA">
        <w:rPr>
          <w:rFonts w:asciiTheme="minorHAnsi" w:hAnsiTheme="minorHAnsi" w:cstheme="minorHAnsi"/>
        </w:rPr>
        <w:t xml:space="preserve"> Ustawy </w:t>
      </w:r>
      <w:r w:rsidR="00CC343A">
        <w:rPr>
          <w:rFonts w:asciiTheme="minorHAnsi" w:hAnsiTheme="minorHAnsi" w:cstheme="minorHAnsi"/>
        </w:rPr>
        <w:br/>
      </w:r>
      <w:r w:rsidRPr="004038BA">
        <w:rPr>
          <w:rFonts w:asciiTheme="minorHAnsi" w:hAnsiTheme="minorHAnsi" w:cstheme="minorHAnsi"/>
        </w:rPr>
        <w:t xml:space="preserve">z dnia </w:t>
      </w:r>
      <w:r>
        <w:rPr>
          <w:rFonts w:asciiTheme="minorHAnsi" w:hAnsiTheme="minorHAnsi" w:cstheme="minorHAnsi"/>
        </w:rPr>
        <w:t>11</w:t>
      </w:r>
      <w:r w:rsidRPr="004038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września</w:t>
      </w:r>
      <w:r w:rsidRPr="004038BA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19</w:t>
      </w:r>
      <w:r w:rsidRPr="004038BA">
        <w:rPr>
          <w:rFonts w:asciiTheme="minorHAnsi" w:hAnsiTheme="minorHAnsi" w:cstheme="minorHAnsi"/>
        </w:rPr>
        <w:t xml:space="preserve"> r. Prawo Zamówień Public</w:t>
      </w:r>
      <w:r w:rsidR="00CC343A">
        <w:rPr>
          <w:rFonts w:asciiTheme="minorHAnsi" w:hAnsiTheme="minorHAnsi" w:cstheme="minorHAnsi"/>
        </w:rPr>
        <w:t>z</w:t>
      </w:r>
      <w:r w:rsidR="00CE5D18">
        <w:rPr>
          <w:rFonts w:asciiTheme="minorHAnsi" w:hAnsiTheme="minorHAnsi" w:cstheme="minorHAnsi"/>
        </w:rPr>
        <w:t xml:space="preserve">nych (tekst jednolity: Dz.U. 2022 </w:t>
      </w:r>
      <w:proofErr w:type="gramStart"/>
      <w:r w:rsidR="00CE5D18">
        <w:rPr>
          <w:rFonts w:asciiTheme="minorHAnsi" w:hAnsiTheme="minorHAnsi" w:cstheme="minorHAnsi"/>
        </w:rPr>
        <w:t>r</w:t>
      </w:r>
      <w:proofErr w:type="gramEnd"/>
      <w:r w:rsidR="00CE5D18">
        <w:rPr>
          <w:rFonts w:asciiTheme="minorHAnsi" w:hAnsiTheme="minorHAnsi" w:cstheme="minorHAnsi"/>
        </w:rPr>
        <w:t>., poz. 1710</w:t>
      </w:r>
      <w:r w:rsidR="00B009C7">
        <w:rPr>
          <w:rFonts w:asciiTheme="minorHAnsi" w:hAnsiTheme="minorHAnsi" w:cstheme="minorHAnsi"/>
        </w:rPr>
        <w:t xml:space="preserve"> ze zm.</w:t>
      </w:r>
      <w:r w:rsidRPr="004038BA">
        <w:rPr>
          <w:rFonts w:asciiTheme="minorHAnsi" w:hAnsiTheme="minorHAnsi" w:cstheme="minorHAnsi"/>
        </w:rPr>
        <w:t>) została zawarta umowa o następującej treści:</w:t>
      </w:r>
    </w:p>
    <w:p w:rsidR="00B61892" w:rsidRPr="004038BA" w:rsidRDefault="00B61892">
      <w:pPr>
        <w:rPr>
          <w:rFonts w:asciiTheme="minorHAnsi" w:hAnsiTheme="minorHAnsi" w:cstheme="minorHAnsi"/>
          <w:sz w:val="20"/>
          <w:szCs w:val="20"/>
        </w:rPr>
      </w:pPr>
    </w:p>
    <w:p w:rsidR="00E6305D" w:rsidRPr="00E6305D" w:rsidRDefault="00E6305D" w:rsidP="00E6305D">
      <w:pPr>
        <w:spacing w:before="12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I. Przedmiot umowy</w:t>
      </w:r>
    </w:p>
    <w:p w:rsidR="00E6305D" w:rsidRPr="00E6305D" w:rsidRDefault="00E6305D" w:rsidP="00E6305D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</w:t>
      </w:r>
    </w:p>
    <w:p w:rsidR="00CE5D18" w:rsidRDefault="00CE5D18" w:rsidP="00DD4301">
      <w:pPr>
        <w:numPr>
          <w:ilvl w:val="0"/>
          <w:numId w:val="24"/>
        </w:numPr>
        <w:tabs>
          <w:tab w:val="num" w:pos="300"/>
          <w:tab w:val="center" w:pos="4536"/>
          <w:tab w:val="right" w:pos="9072"/>
        </w:tabs>
        <w:ind w:left="300" w:hanging="3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E5D1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Przedmiotem zamówienia jest remont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trzech </w:t>
      </w:r>
      <w:r w:rsidRPr="00CE5D1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wiat przystankowych na terenie gminy Lwówek Śląski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tj.:</w:t>
      </w:r>
    </w:p>
    <w:p w:rsidR="00E6305D" w:rsidRDefault="000E147A" w:rsidP="000E147A">
      <w:pPr>
        <w:numPr>
          <w:ilvl w:val="1"/>
          <w:numId w:val="24"/>
        </w:numPr>
        <w:tabs>
          <w:tab w:val="center" w:pos="4536"/>
          <w:tab w:val="right" w:pos="9072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betonowa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E147A">
        <w:rPr>
          <w:rFonts w:asciiTheme="minorHAnsi" w:eastAsia="Times New Roman" w:hAnsiTheme="minorHAnsi" w:cstheme="minorHAnsi"/>
          <w:sz w:val="20"/>
          <w:szCs w:val="20"/>
          <w:lang w:eastAsia="pl-PL"/>
        </w:rPr>
        <w:t>wiata przystankowa w miejscowości Włodzice Małe, gm. Lwówek Śląski zlokalizowana na działce nr 12 obręb 0026 Włodzice Małe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:rsidR="000E147A" w:rsidRDefault="000E147A" w:rsidP="000E147A">
      <w:pPr>
        <w:numPr>
          <w:ilvl w:val="1"/>
          <w:numId w:val="24"/>
        </w:numPr>
        <w:tabs>
          <w:tab w:val="center" w:pos="4536"/>
          <w:tab w:val="right" w:pos="9072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 w:rsidRPr="000E147A">
        <w:rPr>
          <w:rFonts w:asciiTheme="minorHAnsi" w:eastAsia="Times New Roman" w:hAnsiTheme="minorHAnsi" w:cstheme="minorHAnsi"/>
          <w:sz w:val="20"/>
          <w:szCs w:val="20"/>
          <w:lang w:eastAsia="pl-PL"/>
        </w:rPr>
        <w:t>etalowa</w:t>
      </w:r>
      <w:proofErr w:type="gramEnd"/>
      <w:r w:rsidRPr="000E147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wiata przystankowa w miejscowości Włodzice Małe, gm. Lwówek Śląski zlokalizowana</w:t>
      </w:r>
      <w:r w:rsidRPr="000E147A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na dzia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łce nr obręb 0026 Włodzice Małe;</w:t>
      </w:r>
    </w:p>
    <w:p w:rsidR="000E147A" w:rsidRDefault="000E147A" w:rsidP="000E147A">
      <w:pPr>
        <w:numPr>
          <w:ilvl w:val="1"/>
          <w:numId w:val="24"/>
        </w:numPr>
        <w:tabs>
          <w:tab w:val="center" w:pos="4536"/>
          <w:tab w:val="right" w:pos="9072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b</w:t>
      </w:r>
      <w:r w:rsidRPr="000E147A">
        <w:rPr>
          <w:rFonts w:asciiTheme="minorHAnsi" w:eastAsia="Times New Roman" w:hAnsiTheme="minorHAnsi" w:cstheme="minorHAnsi"/>
          <w:sz w:val="20"/>
          <w:szCs w:val="20"/>
          <w:lang w:eastAsia="pl-PL"/>
        </w:rPr>
        <w:t>etonowa</w:t>
      </w:r>
      <w:proofErr w:type="gramEnd"/>
      <w:r w:rsidRPr="000E147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wiata przystankowa w miejscowości Gradówek, gm. Lwówek Śląski zlokalizowana na działce nr 149 obręb 009 Gradówek</w:t>
      </w:r>
      <w:r w:rsidR="00A972EA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:rsidR="00A972EA" w:rsidRPr="00E6305D" w:rsidRDefault="00A972EA" w:rsidP="00A972EA">
      <w:pPr>
        <w:tabs>
          <w:tab w:val="center" w:pos="4536"/>
          <w:tab w:val="right" w:pos="9072"/>
        </w:tabs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- wykaz robót zgodnie z pkt. 2 zaproszenia do złożenia oferty.</w:t>
      </w:r>
    </w:p>
    <w:p w:rsidR="00914AE7" w:rsidRDefault="00914AE7" w:rsidP="00E6305D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E6305D" w:rsidRPr="00E6305D" w:rsidRDefault="00E6305D" w:rsidP="00E6305D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2</w:t>
      </w:r>
    </w:p>
    <w:p w:rsidR="00BC775B" w:rsidRPr="001C4515" w:rsidRDefault="0032094F" w:rsidP="001C4515">
      <w:pPr>
        <w:numPr>
          <w:ilvl w:val="0"/>
          <w:numId w:val="28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4515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Roboty będące przedmiotem niniejszej umowy Wykonawca zobowiązany jest wykonać przy użyciu sprzętu, urządzeń</w:t>
      </w:r>
      <w:r w:rsidR="001C4515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br/>
      </w:r>
      <w:r w:rsidRPr="001C4515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i </w:t>
      </w:r>
      <w:proofErr w:type="gramStart"/>
      <w:r w:rsidRPr="001C4515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materiałów o jakości</w:t>
      </w:r>
      <w:proofErr w:type="gramEnd"/>
      <w:r w:rsidRPr="001C4515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odpowiadającej stosownym przepisom, normom, standardom i warunkom</w:t>
      </w:r>
      <w:r w:rsidR="001C4515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</w:p>
    <w:p w:rsidR="00E6305D" w:rsidRPr="001C4515" w:rsidRDefault="0032094F" w:rsidP="001C4515">
      <w:pPr>
        <w:pStyle w:val="Akapitzlist"/>
        <w:numPr>
          <w:ilvl w:val="0"/>
          <w:numId w:val="28"/>
        </w:numPr>
        <w:tabs>
          <w:tab w:val="clear" w:pos="720"/>
          <w:tab w:val="right" w:pos="360"/>
          <w:tab w:val="right" w:pos="851"/>
        </w:tabs>
        <w:ind w:left="284" w:hanging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1C4515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Zastosowane materiały, urządzenia winny spełniać wymogi prawa budowlanego, tj. posiadać odpowiednie certyfikaty na znak bezpieczeństwa, atesty i dopuszczenia do stosowania, winny być zgodne z wymogami technicznymi polskich norm przenoszących normy europejskie lub normy innych Państw członkowskich Europejskiego Obszaru Gospodarczego przenoszących te normy</w:t>
      </w:r>
      <w:r w:rsidR="00E6305D" w:rsidRPr="001C4515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:rsidR="00E6305D" w:rsidRPr="00E6305D" w:rsidRDefault="003963C1" w:rsidP="001C4515">
      <w:pPr>
        <w:numPr>
          <w:ilvl w:val="0"/>
          <w:numId w:val="28"/>
        </w:numPr>
        <w:tabs>
          <w:tab w:val="clear" w:pos="720"/>
          <w:tab w:val="right" w:pos="360"/>
          <w:tab w:val="right" w:pos="851"/>
        </w:tabs>
        <w:ind w:left="284" w:hanging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963C1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Zamawiający ma prawo w każdym momencie realizacji umowy odrzucić każdą część usługi i zużyte materiały, jeżeli nie będą zgodne z wymaganiami ust. </w:t>
      </w:r>
      <w:r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1. Odrzucenie powinno nastąpić </w:t>
      </w:r>
      <w:r w:rsidRPr="003963C1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 formie pisemnej niezwłocznie po stwierdzeniu niezgodności.</w:t>
      </w:r>
      <w:r w:rsidR="00E6305D"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:rsidR="00E6305D" w:rsidRPr="00E6305D" w:rsidRDefault="001C4515" w:rsidP="001C4515">
      <w:pPr>
        <w:numPr>
          <w:ilvl w:val="0"/>
          <w:numId w:val="28"/>
        </w:numPr>
        <w:tabs>
          <w:tab w:val="clear" w:pos="720"/>
          <w:tab w:val="right" w:pos="360"/>
          <w:tab w:val="right" w:pos="851"/>
        </w:tabs>
        <w:ind w:left="284" w:hanging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1C4515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Materiały i urządzenia niezbędne do zrealizowania przedmiotu umowy dostarcza Wykonawca.</w:t>
      </w:r>
    </w:p>
    <w:p w:rsidR="00A56C2D" w:rsidRDefault="00A56C2D" w:rsidP="00512763">
      <w:pPr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6305D" w:rsidRPr="00E6305D" w:rsidRDefault="00E6305D" w:rsidP="00E6305D">
      <w:pPr>
        <w:autoSpaceDE w:val="0"/>
        <w:autoSpaceDN w:val="0"/>
        <w:adjustRightInd w:val="0"/>
        <w:spacing w:after="12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§ 3</w:t>
      </w:r>
    </w:p>
    <w:p w:rsidR="00E6305D" w:rsidRPr="00E6305D" w:rsidRDefault="00E6305D" w:rsidP="00E6305D">
      <w:pPr>
        <w:numPr>
          <w:ilvl w:val="1"/>
          <w:numId w:val="23"/>
        </w:numPr>
        <w:tabs>
          <w:tab w:val="clear" w:pos="170"/>
          <w:tab w:val="num" w:pos="400"/>
          <w:tab w:val="num" w:pos="426"/>
        </w:tabs>
        <w:autoSpaceDE w:val="0"/>
        <w:autoSpaceDN w:val="0"/>
        <w:adjustRightInd w:val="0"/>
        <w:ind w:left="400" w:hanging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Okres</w:t>
      </w:r>
      <w:r w:rsidR="00CF6A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gwarancji na </w:t>
      </w:r>
      <w:r w:rsidR="001C4515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wykonane roboty budowlane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wynosi </w:t>
      </w:r>
      <w:r w:rsidR="001C451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BC77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gramStart"/>
      <w:r w:rsidR="007928EC"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 w:rsidR="00BC775B">
        <w:rPr>
          <w:rFonts w:asciiTheme="minorHAnsi" w:eastAsia="Times New Roman" w:hAnsiTheme="minorHAnsi" w:cstheme="minorHAnsi"/>
          <w:sz w:val="20"/>
          <w:szCs w:val="20"/>
          <w:lang w:eastAsia="pl-PL"/>
        </w:rPr>
        <w:t>iesięcy</w:t>
      </w:r>
      <w:proofErr w:type="gramEnd"/>
      <w:r w:rsidR="001C451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</w:t>
      </w:r>
      <w:r w:rsidR="001C4515" w:rsidRPr="001C451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zgodnie z ofertą Wykonawcy</w:t>
      </w:r>
      <w:r w:rsidR="001C4515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, licząc od d</w:t>
      </w:r>
      <w:r w:rsidR="007928EC">
        <w:rPr>
          <w:rFonts w:asciiTheme="minorHAnsi" w:eastAsia="Times New Roman" w:hAnsiTheme="minorHAnsi" w:cstheme="minorHAnsi"/>
          <w:sz w:val="20"/>
          <w:szCs w:val="20"/>
          <w:lang w:eastAsia="pl-PL"/>
        </w:rPr>
        <w:t>aty popisania protokołu odbioru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Default="00E6305D" w:rsidP="00E6305D">
      <w:pPr>
        <w:numPr>
          <w:ilvl w:val="1"/>
          <w:numId w:val="23"/>
        </w:numPr>
        <w:tabs>
          <w:tab w:val="clear" w:pos="170"/>
          <w:tab w:val="num" w:pos="400"/>
          <w:tab w:val="num" w:pos="426"/>
        </w:tabs>
        <w:autoSpaceDE w:val="0"/>
        <w:autoSpaceDN w:val="0"/>
        <w:adjustRightInd w:val="0"/>
        <w:ind w:left="400" w:hanging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 okresie gwarancji Wykonawca zobowiązany jest bezpłatnie wykonywać wszelkie ewentualne naprawy. Zgłoszenie wady wiaty następować będzie telefonicznie</w:t>
      </w:r>
      <w:r w:rsidR="00BC77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bądź e-mailowo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 Czas reakcji serwisu Wykonawcy w okresie gwarancyjnym (rozpoczęcie czynnoś</w:t>
      </w:r>
      <w:r w:rsidR="007928EC">
        <w:rPr>
          <w:rFonts w:asciiTheme="minorHAnsi" w:eastAsia="Times New Roman" w:hAnsiTheme="minorHAnsi" w:cstheme="minorHAnsi"/>
          <w:sz w:val="20"/>
          <w:szCs w:val="20"/>
          <w:lang w:eastAsia="pl-PL"/>
        </w:rPr>
        <w:t>ci naprawczych) wynosić będzie 14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 licząc od momentu przyjęcia zgłoszenia</w:t>
      </w:r>
      <w:r w:rsidR="00BC775B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o wadzie. Czas ten nie uwzględnia sobót i dni ustawowo wolnych od pracy.</w:t>
      </w:r>
    </w:p>
    <w:p w:rsidR="00997BD2" w:rsidRPr="00E6305D" w:rsidRDefault="006A79CE" w:rsidP="00E6305D">
      <w:pPr>
        <w:numPr>
          <w:ilvl w:val="1"/>
          <w:numId w:val="23"/>
        </w:numPr>
        <w:tabs>
          <w:tab w:val="clear" w:pos="170"/>
          <w:tab w:val="num" w:pos="400"/>
          <w:tab w:val="num" w:pos="426"/>
        </w:tabs>
        <w:autoSpaceDE w:val="0"/>
        <w:autoSpaceDN w:val="0"/>
        <w:adjustRightInd w:val="0"/>
        <w:ind w:left="400" w:hanging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A79C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Wykonawca nie może zwolnić się od odpowiedzialności z tytułu gwarancji lub rękojmi. Okres rękojmi jest równy okresowi gwarancji, a pozostałe uprawnienia z tytułu rękojmi określają przepisy kodeksu cywilnego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numPr>
          <w:ilvl w:val="1"/>
          <w:numId w:val="23"/>
        </w:numPr>
        <w:tabs>
          <w:tab w:val="num" w:pos="400"/>
        </w:tabs>
        <w:autoSpaceDE w:val="0"/>
        <w:autoSpaceDN w:val="0"/>
        <w:adjustRightInd w:val="0"/>
        <w:ind w:left="400" w:hanging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Okres gwarancji przedłuża się o czas naprawy przedmiotu umowy. Gwarancja nie obejmuje uszkodzeń mechanicznych będących skutkiem nieprawidłowego użytkowania lub aktów wandalizmu.</w:t>
      </w:r>
    </w:p>
    <w:p w:rsidR="00E6305D" w:rsidRDefault="00E6305D" w:rsidP="00E6305D">
      <w:pPr>
        <w:numPr>
          <w:ilvl w:val="1"/>
          <w:numId w:val="23"/>
        </w:numPr>
        <w:tabs>
          <w:tab w:val="num" w:pos="400"/>
        </w:tabs>
        <w:autoSpaceDE w:val="0"/>
        <w:autoSpaceDN w:val="0"/>
        <w:adjustRightInd w:val="0"/>
        <w:ind w:left="400" w:hanging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Warunki gwarancji nie mogą w sposób nieuczciwy ograniczać uprawnień Zamawiającego.</w:t>
      </w:r>
    </w:p>
    <w:p w:rsidR="00965C26" w:rsidRPr="00E6305D" w:rsidRDefault="00965C26" w:rsidP="00965C26">
      <w:pPr>
        <w:numPr>
          <w:ilvl w:val="1"/>
          <w:numId w:val="23"/>
        </w:numPr>
        <w:tabs>
          <w:tab w:val="num" w:pos="567"/>
        </w:tabs>
        <w:autoSpaceDE w:val="0"/>
        <w:autoSpaceDN w:val="0"/>
        <w:adjustRightInd w:val="0"/>
        <w:ind w:left="400" w:hanging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</w:t>
      </w:r>
      <w:r w:rsidRPr="00965C26">
        <w:rPr>
          <w:rFonts w:asciiTheme="minorHAnsi" w:eastAsia="Times New Roman" w:hAnsiTheme="minorHAnsi" w:cstheme="minorHAnsi"/>
          <w:sz w:val="20"/>
          <w:szCs w:val="20"/>
          <w:lang w:eastAsia="pl-PL"/>
        </w:rPr>
        <w:t>Szczegółowe warunki gwarancji zawiera karta gwarancyjna, stanowiąca załącznik nr 2 do umowy.</w:t>
      </w:r>
    </w:p>
    <w:p w:rsidR="00E6305D" w:rsidRPr="00E6305D" w:rsidRDefault="00E6305D" w:rsidP="00E6305D">
      <w:pPr>
        <w:tabs>
          <w:tab w:val="right" w:pos="426"/>
          <w:tab w:val="right" w:pos="7797"/>
        </w:tabs>
        <w:ind w:left="-5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E6305D" w:rsidRPr="00E6305D" w:rsidRDefault="00E6305D" w:rsidP="00E6305D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II. Termin realizacji</w:t>
      </w:r>
    </w:p>
    <w:p w:rsidR="00E6305D" w:rsidRPr="00E6305D" w:rsidRDefault="00E6305D" w:rsidP="00E6305D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4</w:t>
      </w:r>
    </w:p>
    <w:p w:rsidR="00E6305D" w:rsidRPr="00E6305D" w:rsidRDefault="00E6305D" w:rsidP="00E6305D">
      <w:pPr>
        <w:tabs>
          <w:tab w:val="right" w:pos="360"/>
          <w:tab w:val="right" w:pos="779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Termin realizacji niniejszej umowy wynosi:</w:t>
      </w:r>
    </w:p>
    <w:p w:rsidR="00E6305D" w:rsidRPr="00E6305D" w:rsidRDefault="007928EC" w:rsidP="00E6305D">
      <w:p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 xml:space="preserve">- 2 miesiące od daty zawarcia umowy, lecz nie później niż do 20.12.2022 </w:t>
      </w:r>
      <w:proofErr w:type="gramStart"/>
      <w:r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r</w:t>
      </w:r>
      <w:proofErr w:type="gramEnd"/>
      <w:r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.</w:t>
      </w:r>
      <w:r w:rsidR="007D7ED4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(podpisanie protokołu odbioru).</w:t>
      </w:r>
    </w:p>
    <w:p w:rsidR="00E6305D" w:rsidRPr="00E6305D" w:rsidRDefault="00E6305D" w:rsidP="00E6305D">
      <w:pPr>
        <w:tabs>
          <w:tab w:val="right" w:pos="360"/>
          <w:tab w:val="right" w:pos="779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305D" w:rsidRPr="00E6305D" w:rsidRDefault="00E6305D" w:rsidP="00E6305D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III. Wynagrodzenie</w:t>
      </w:r>
    </w:p>
    <w:p w:rsidR="00E6305D" w:rsidRPr="00E6305D" w:rsidRDefault="00E6305D" w:rsidP="00E6305D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5</w:t>
      </w:r>
    </w:p>
    <w:p w:rsidR="008964D2" w:rsidRDefault="008964D2" w:rsidP="008964D2">
      <w:pPr>
        <w:pStyle w:val="Akapitzlist"/>
        <w:numPr>
          <w:ilvl w:val="3"/>
          <w:numId w:val="2"/>
        </w:numPr>
        <w:tabs>
          <w:tab w:val="clear" w:pos="3240"/>
          <w:tab w:val="left" w:pos="11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64D2">
        <w:rPr>
          <w:rFonts w:asciiTheme="minorHAnsi" w:hAnsiTheme="minorHAnsi" w:cstheme="minorHAnsi"/>
          <w:sz w:val="20"/>
          <w:szCs w:val="20"/>
        </w:rPr>
        <w:t>Strony ustalają, że wynagrodzenie z tytułu niniejszej umowy będzie miało formę ryczałtową.</w:t>
      </w:r>
    </w:p>
    <w:p w:rsidR="008964D2" w:rsidRDefault="008964D2" w:rsidP="008964D2">
      <w:pPr>
        <w:pStyle w:val="Akapitzlist"/>
        <w:numPr>
          <w:ilvl w:val="3"/>
          <w:numId w:val="2"/>
        </w:numPr>
        <w:tabs>
          <w:tab w:val="clear" w:pos="3240"/>
          <w:tab w:val="left" w:pos="11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64D2">
        <w:rPr>
          <w:rFonts w:asciiTheme="minorHAnsi" w:hAnsiTheme="minorHAnsi" w:cstheme="minorHAnsi"/>
          <w:sz w:val="20"/>
          <w:szCs w:val="20"/>
        </w:rPr>
        <w:t xml:space="preserve">Ustalone w tej formie wynagrodzenie za wykonanie przedmiotu umowy </w:t>
      </w:r>
      <w:r w:rsidRPr="009818E6">
        <w:rPr>
          <w:rFonts w:asciiTheme="minorHAnsi" w:hAnsiTheme="minorHAnsi" w:cstheme="minorHAnsi"/>
          <w:sz w:val="20"/>
          <w:szCs w:val="20"/>
        </w:rPr>
        <w:t>wynosi …………….</w:t>
      </w:r>
      <w:r w:rsidRPr="008964D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8964D2">
        <w:rPr>
          <w:rFonts w:asciiTheme="minorHAnsi" w:hAnsiTheme="minorHAnsi" w:cstheme="minorHAnsi"/>
          <w:b/>
          <w:bCs/>
          <w:sz w:val="20"/>
          <w:szCs w:val="20"/>
        </w:rPr>
        <w:t>zł</w:t>
      </w:r>
      <w:proofErr w:type="gramEnd"/>
      <w:r w:rsidRPr="008964D2">
        <w:rPr>
          <w:rFonts w:asciiTheme="minorHAnsi" w:hAnsiTheme="minorHAnsi" w:cstheme="minorHAnsi"/>
          <w:b/>
          <w:bCs/>
          <w:sz w:val="20"/>
          <w:szCs w:val="20"/>
        </w:rPr>
        <w:t xml:space="preserve"> brutto </w:t>
      </w:r>
      <w:r w:rsidRPr="008964D2">
        <w:rPr>
          <w:rFonts w:asciiTheme="minorHAnsi" w:hAnsiTheme="minorHAnsi" w:cstheme="minorHAnsi"/>
          <w:sz w:val="20"/>
          <w:szCs w:val="20"/>
        </w:rPr>
        <w:t xml:space="preserve">(słownie złotych……..), w tym </w:t>
      </w:r>
      <w:r w:rsidRPr="009818E6">
        <w:rPr>
          <w:rFonts w:asciiTheme="minorHAnsi" w:hAnsiTheme="minorHAnsi" w:cstheme="minorHAnsi"/>
          <w:sz w:val="20"/>
          <w:szCs w:val="20"/>
        </w:rPr>
        <w:t xml:space="preserve">…………zł </w:t>
      </w:r>
      <w:proofErr w:type="gramStart"/>
      <w:r w:rsidRPr="009818E6">
        <w:rPr>
          <w:rFonts w:asciiTheme="minorHAnsi" w:hAnsiTheme="minorHAnsi" w:cstheme="minorHAnsi"/>
          <w:sz w:val="20"/>
          <w:szCs w:val="20"/>
        </w:rPr>
        <w:t>netto  + ……%</w:t>
      </w:r>
      <w:r w:rsidRPr="008964D2">
        <w:rPr>
          <w:rFonts w:asciiTheme="minorHAnsi" w:hAnsiTheme="minorHAnsi" w:cstheme="minorHAnsi"/>
          <w:sz w:val="20"/>
          <w:szCs w:val="20"/>
        </w:rPr>
        <w:t xml:space="preserve"> VAT</w:t>
      </w:r>
      <w:proofErr w:type="gramEnd"/>
      <w:r w:rsidRPr="008964D2">
        <w:rPr>
          <w:rFonts w:asciiTheme="minorHAnsi" w:hAnsiTheme="minorHAnsi" w:cstheme="minorHAnsi"/>
          <w:sz w:val="20"/>
          <w:szCs w:val="20"/>
        </w:rPr>
        <w:t>.</w:t>
      </w:r>
    </w:p>
    <w:p w:rsidR="008964D2" w:rsidRDefault="008964D2" w:rsidP="008964D2">
      <w:pPr>
        <w:pStyle w:val="Akapitzlist"/>
        <w:numPr>
          <w:ilvl w:val="3"/>
          <w:numId w:val="2"/>
        </w:numPr>
        <w:tabs>
          <w:tab w:val="clear" w:pos="3240"/>
          <w:tab w:val="left" w:pos="11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64D2">
        <w:rPr>
          <w:rFonts w:asciiTheme="minorHAnsi" w:hAnsiTheme="minorHAnsi" w:cstheme="minorHAnsi"/>
          <w:sz w:val="20"/>
          <w:szCs w:val="20"/>
        </w:rPr>
        <w:t>Podstawę do określenia wyżej wymienionej ceny stanowi złożona i przyjęta oferta Wykonawcy.</w:t>
      </w:r>
    </w:p>
    <w:p w:rsidR="008964D2" w:rsidRDefault="008964D2" w:rsidP="008964D2">
      <w:pPr>
        <w:pStyle w:val="Akapitzlist"/>
        <w:numPr>
          <w:ilvl w:val="3"/>
          <w:numId w:val="2"/>
        </w:numPr>
        <w:tabs>
          <w:tab w:val="clear" w:pos="3240"/>
          <w:tab w:val="left" w:pos="11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64D2">
        <w:rPr>
          <w:rFonts w:asciiTheme="minorHAnsi" w:hAnsiTheme="minorHAnsi" w:cstheme="minorHAnsi"/>
          <w:sz w:val="20"/>
          <w:szCs w:val="20"/>
        </w:rPr>
        <w:t>Kwota określona w ust. 2 zawiera wszelkie koszty związane z realizacją zadania, a niezbędne do jego prawidłowego wykonania.</w:t>
      </w:r>
    </w:p>
    <w:p w:rsidR="008964D2" w:rsidRPr="008964D2" w:rsidRDefault="008964D2" w:rsidP="008964D2">
      <w:pPr>
        <w:pStyle w:val="Akapitzlist"/>
        <w:numPr>
          <w:ilvl w:val="3"/>
          <w:numId w:val="2"/>
        </w:numPr>
        <w:tabs>
          <w:tab w:val="clear" w:pos="3240"/>
          <w:tab w:val="left" w:pos="11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64D2">
        <w:rPr>
          <w:rFonts w:asciiTheme="minorHAnsi" w:hAnsiTheme="minorHAnsi" w:cstheme="minorHAnsi"/>
          <w:sz w:val="20"/>
          <w:szCs w:val="20"/>
        </w:rPr>
        <w:t>Cena nie będzie podlegała waloryzacji z żadnych powodów w okresie realizacji umowy.</w:t>
      </w:r>
    </w:p>
    <w:p w:rsidR="00E6305D" w:rsidRPr="00E6305D" w:rsidRDefault="00E6305D" w:rsidP="00E6305D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6</w:t>
      </w:r>
    </w:p>
    <w:p w:rsidR="00E6305D" w:rsidRPr="00E6305D" w:rsidRDefault="00E6305D" w:rsidP="00E6305D">
      <w:pPr>
        <w:numPr>
          <w:ilvl w:val="3"/>
          <w:numId w:val="19"/>
        </w:numPr>
        <w:spacing w:line="120" w:lineRule="atLeast"/>
        <w:ind w:left="375" w:hanging="37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zmiany w okresie obowiązywania umowy stawki podatku VAT, wynagrodzenie brutto ulegnie zmianie stosownie do zmiany tej stawki, przy czym wynagrodzenie netto pozostanie bez zmian.</w:t>
      </w:r>
    </w:p>
    <w:p w:rsidR="00E6305D" w:rsidRPr="00E6305D" w:rsidRDefault="00E6305D" w:rsidP="00E6305D">
      <w:pPr>
        <w:numPr>
          <w:ilvl w:val="3"/>
          <w:numId w:val="19"/>
        </w:numPr>
        <w:spacing w:line="120" w:lineRule="atLeast"/>
        <w:ind w:left="375" w:hanging="37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zaistnienia sytuacji określonej w </w:t>
      </w:r>
      <w:proofErr w:type="spell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ust.1</w:t>
      </w:r>
      <w:proofErr w:type="spell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strony ustalają, że zmiana ceny określonej w umowie obowiązywać będzie od dnia wejścia w życie odpowiednich przepisów w tym zakresie.</w:t>
      </w:r>
    </w:p>
    <w:p w:rsidR="00E6305D" w:rsidRPr="00E6305D" w:rsidRDefault="00E6305D" w:rsidP="00E6305D">
      <w:pPr>
        <w:tabs>
          <w:tab w:val="left" w:pos="426"/>
          <w:tab w:val="left" w:pos="851"/>
        </w:tabs>
        <w:spacing w:before="12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IV. Rozliczenia</w:t>
      </w:r>
    </w:p>
    <w:p w:rsidR="00E6305D" w:rsidRPr="00E6305D" w:rsidRDefault="00E6305D" w:rsidP="00E6305D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7</w:t>
      </w:r>
    </w:p>
    <w:p w:rsidR="00E6305D" w:rsidRPr="00E6305D" w:rsidRDefault="00E6305D" w:rsidP="00E6305D">
      <w:pPr>
        <w:numPr>
          <w:ilvl w:val="0"/>
          <w:numId w:val="27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Podstawę wystawienia faktury przez Wykonawcę z tytułu realizacji </w:t>
      </w:r>
      <w:r w:rsidR="009818E6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stanowić będzie protokół odbioru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E1687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proofErr w:type="gramEnd"/>
      <w:r w:rsidR="009818E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którym mowa w § 4</w:t>
      </w:r>
      <w:r w:rsidR="00997BD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umowy oraz przedłożenie </w:t>
      </w:r>
      <w:r w:rsidR="00776344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Zamawiającemu</w:t>
      </w:r>
      <w:r w:rsidR="00997BD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operatu kolaudacyjnego</w:t>
      </w:r>
      <w:r w:rsidR="007763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wersji papierowej</w:t>
      </w:r>
      <w:r w:rsidR="00776344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997BD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</w:t>
      </w:r>
      <w:r w:rsidR="00776344">
        <w:rPr>
          <w:rFonts w:asciiTheme="minorHAnsi" w:eastAsia="Times New Roman" w:hAnsiTheme="minorHAnsi" w:cstheme="minorHAnsi"/>
          <w:sz w:val="20"/>
          <w:szCs w:val="20"/>
          <w:lang w:eastAsia="pl-PL"/>
        </w:rPr>
        <w:t>na elektronicznym nośniku danych (CD/DVD lub pendrive).</w:t>
      </w:r>
    </w:p>
    <w:p w:rsidR="00E6305D" w:rsidRPr="00E6305D" w:rsidRDefault="00E6305D" w:rsidP="00E6305D">
      <w:pPr>
        <w:numPr>
          <w:ilvl w:val="0"/>
          <w:numId w:val="27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Zapłaty wynagrodzenia Zamawiający zobowiązany jest dokonać na konto bankowe Wykonawcy wskazane w fakturze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642879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terminie do 30 dni od daty</w:t>
      </w:r>
      <w:r w:rsidR="00FA4C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prawidłowo wystawionej i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dostarczenia</w:t>
      </w:r>
      <w:r w:rsidR="00B009C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Zamawiającemu 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faktury. W przypadku nieterminowej zapłaty, Wykonawcy przysługiwać będą odsetki ustawowe liczone za każdy dzień zwłoki.</w:t>
      </w:r>
    </w:p>
    <w:p w:rsidR="00E6305D" w:rsidRPr="00E6305D" w:rsidRDefault="00E6305D" w:rsidP="00E6305D">
      <w:pPr>
        <w:numPr>
          <w:ilvl w:val="0"/>
          <w:numId w:val="27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oświadcza, że jest podatnikiem podatku VAT i jest upoważniony do wystawiania faktur VAT.</w:t>
      </w:r>
    </w:p>
    <w:p w:rsidR="00E6305D" w:rsidRPr="008B15DC" w:rsidRDefault="00E6305D" w:rsidP="00E6305D">
      <w:pPr>
        <w:numPr>
          <w:ilvl w:val="0"/>
          <w:numId w:val="27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Zamawiający wyraża zgodę, aby Wykonawca wystawiał faktury bez jego podpisu.</w:t>
      </w:r>
    </w:p>
    <w:p w:rsidR="008B15DC" w:rsidRPr="00E6305D" w:rsidRDefault="008B15DC" w:rsidP="00E6305D">
      <w:pPr>
        <w:numPr>
          <w:ilvl w:val="0"/>
          <w:numId w:val="27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B15DC">
        <w:rPr>
          <w:rFonts w:ascii="Calibri" w:hAnsi="Calibri" w:cs="Calibri"/>
          <w:sz w:val="20"/>
        </w:rPr>
        <w:t>Za dzień zapłaty przyjmuje się dzień obciążenia rachunku Zamawiającego</w:t>
      </w:r>
      <w:r w:rsidRPr="008B15DC">
        <w:rPr>
          <w:rFonts w:ascii="Calibri" w:hAnsi="Calibri" w:cs="Calibri"/>
          <w:sz w:val="22"/>
        </w:rPr>
        <w:t>.</w:t>
      </w:r>
    </w:p>
    <w:p w:rsidR="00E6305D" w:rsidRPr="00E6305D" w:rsidRDefault="00E6305D" w:rsidP="00E6305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6305D" w:rsidRPr="00E6305D" w:rsidRDefault="00E6305D" w:rsidP="00E6305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V. Obowiązki stron</w:t>
      </w:r>
    </w:p>
    <w:p w:rsidR="00E6305D" w:rsidRPr="00E6305D" w:rsidRDefault="00E6305D" w:rsidP="00E6305D">
      <w:pPr>
        <w:autoSpaceDE w:val="0"/>
        <w:autoSpaceDN w:val="0"/>
        <w:adjustRightInd w:val="0"/>
        <w:spacing w:after="12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§ 8</w:t>
      </w:r>
    </w:p>
    <w:p w:rsidR="00E6305D" w:rsidRPr="00E6305D" w:rsidRDefault="00E6305D" w:rsidP="00E6305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1.    Do obowiązków Zamawiającego należy:</w:t>
      </w:r>
    </w:p>
    <w:p w:rsidR="00E6305D" w:rsidRPr="00E6305D" w:rsidRDefault="00E6305D" w:rsidP="00E6305D">
      <w:pPr>
        <w:numPr>
          <w:ilvl w:val="1"/>
          <w:numId w:val="26"/>
        </w:numPr>
        <w:autoSpaceDE w:val="0"/>
        <w:autoSpaceDN w:val="0"/>
        <w:adjustRightInd w:val="0"/>
        <w:ind w:left="993" w:hanging="5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Dokonanie odbioru przedmiotu umowy.</w:t>
      </w:r>
    </w:p>
    <w:p w:rsidR="00E6305D" w:rsidRPr="00E6305D" w:rsidRDefault="00642879" w:rsidP="00E6305D">
      <w:pPr>
        <w:numPr>
          <w:ilvl w:val="1"/>
          <w:numId w:val="26"/>
        </w:numPr>
        <w:autoSpaceDE w:val="0"/>
        <w:autoSpaceDN w:val="0"/>
        <w:adjustRightInd w:val="0"/>
        <w:ind w:left="993" w:hanging="5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Niezwłoczne zgłaszanie Wykonawcy </w:t>
      </w:r>
      <w:r w:rsidR="00065C8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reklamacji w </w:t>
      </w:r>
      <w:r w:rsidR="00E6305D"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zakresie </w:t>
      </w:r>
      <w:proofErr w:type="gramStart"/>
      <w:r w:rsidR="00E6305D"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wad jakości</w:t>
      </w:r>
      <w:proofErr w:type="gramEnd"/>
      <w:r w:rsidR="00E6305D"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B617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wykonania </w:t>
      </w:r>
      <w:r w:rsidR="00065C85">
        <w:rPr>
          <w:rFonts w:asciiTheme="minorHAnsi" w:eastAsia="Times New Roman" w:hAnsiTheme="minorHAnsi" w:cstheme="minorHAnsi"/>
          <w:sz w:val="20"/>
          <w:szCs w:val="20"/>
          <w:lang w:eastAsia="pl-PL"/>
        </w:rPr>
        <w:t>prac remontowych</w:t>
      </w:r>
      <w:r w:rsidR="00E6305D"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numPr>
          <w:ilvl w:val="1"/>
          <w:numId w:val="26"/>
        </w:numPr>
        <w:autoSpaceDE w:val="0"/>
        <w:autoSpaceDN w:val="0"/>
        <w:adjustRightInd w:val="0"/>
        <w:ind w:left="993" w:hanging="5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Niezwłoczne zgłaszanie Wykonawcy i wad występu</w:t>
      </w:r>
      <w:r w:rsidR="00776344">
        <w:rPr>
          <w:rFonts w:asciiTheme="minorHAnsi" w:eastAsia="Times New Roman" w:hAnsiTheme="minorHAnsi" w:cstheme="minorHAnsi"/>
          <w:sz w:val="20"/>
          <w:szCs w:val="20"/>
          <w:lang w:eastAsia="pl-PL"/>
        </w:rPr>
        <w:t>jących podczas użytkowania wiat</w:t>
      </w:r>
      <w:r w:rsidR="009D4C6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E6305D" w:rsidRPr="00E6305D" w:rsidRDefault="00E6305D" w:rsidP="00E6305D">
      <w:pPr>
        <w:numPr>
          <w:ilvl w:val="1"/>
          <w:numId w:val="26"/>
        </w:numPr>
        <w:autoSpaceDE w:val="0"/>
        <w:autoSpaceDN w:val="0"/>
        <w:adjustRightInd w:val="0"/>
        <w:ind w:left="993" w:hanging="5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Terminowe uregulowanie należności Wyko</w:t>
      </w:r>
      <w:r w:rsidR="009E1687">
        <w:rPr>
          <w:rFonts w:asciiTheme="minorHAnsi" w:eastAsia="Times New Roman" w:hAnsiTheme="minorHAnsi" w:cstheme="minorHAnsi"/>
          <w:sz w:val="20"/>
          <w:szCs w:val="20"/>
          <w:lang w:eastAsia="pl-PL"/>
        </w:rPr>
        <w:t>nawcy określonej w § 7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2.    Do podstawowych obowiązków Wykonawcy należy:</w:t>
      </w:r>
    </w:p>
    <w:p w:rsidR="00E6305D" w:rsidRPr="00E6305D" w:rsidRDefault="00E6305D" w:rsidP="00E6305D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ind w:left="993" w:hanging="56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Terminowe </w:t>
      </w:r>
      <w:r w:rsidR="007B6171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wykonanie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przedmiotu umowy.</w:t>
      </w:r>
    </w:p>
    <w:p w:rsidR="00E6305D" w:rsidRPr="00E6305D" w:rsidRDefault="00065C85" w:rsidP="00E6305D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ind w:left="993" w:hanging="56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Użycie</w:t>
      </w:r>
      <w:r w:rsidR="007B617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materiałów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spełniających</w:t>
      </w:r>
      <w:r w:rsidR="00E6305D"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wymogi określone w umowie.</w:t>
      </w:r>
    </w:p>
    <w:p w:rsidR="00E6305D" w:rsidRPr="00E6305D" w:rsidRDefault="00E6305D" w:rsidP="00E6305D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ind w:left="993" w:hanging="56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Niezwłoczne reagowanie na reklamacje zgłaszane prze</w:t>
      </w:r>
      <w:r w:rsidR="00776344">
        <w:rPr>
          <w:rFonts w:asciiTheme="minorHAnsi" w:eastAsia="Times New Roman" w:hAnsiTheme="minorHAnsi" w:cstheme="minorHAnsi"/>
          <w:sz w:val="20"/>
          <w:szCs w:val="20"/>
          <w:lang w:eastAsia="pl-PL"/>
        </w:rPr>
        <w:t>z Zamawiającego w zakresie wad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ind w:left="993" w:hanging="56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Pełna odpowiedzialność za </w:t>
      </w:r>
      <w:r w:rsidR="00065C85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należyte wykonanie zakresy prac remontowych na każdej z wiat indywidualnie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B2D3C" w:rsidRDefault="00FB2D3C" w:rsidP="00E6305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6305D" w:rsidRPr="00E6305D" w:rsidRDefault="00E6305D" w:rsidP="00E6305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VI. Kary umowne</w:t>
      </w:r>
    </w:p>
    <w:p w:rsidR="00E6305D" w:rsidRPr="00E6305D" w:rsidRDefault="00E6305D" w:rsidP="00E6305D">
      <w:pPr>
        <w:autoSpaceDE w:val="0"/>
        <w:autoSpaceDN w:val="0"/>
        <w:adjustRightInd w:val="0"/>
        <w:spacing w:after="12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§ 9</w:t>
      </w:r>
    </w:p>
    <w:p w:rsidR="00E6305D" w:rsidRPr="00FB2D3C" w:rsidRDefault="00E6305D" w:rsidP="00FB2D3C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W razie niewykonania lub nienależytego wykonania umowy Strony zobowiązują się zapłacić kary umowne</w:t>
      </w:r>
      <w:r w:rsidR="00FB2D3C"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w następujących wypadkach i wysokościach:</w:t>
      </w:r>
    </w:p>
    <w:p w:rsidR="00E6305D" w:rsidRPr="00E6305D" w:rsidRDefault="00E6305D" w:rsidP="00E6305D">
      <w:pPr>
        <w:autoSpaceDE w:val="0"/>
        <w:autoSpaceDN w:val="0"/>
        <w:adjustRightInd w:val="0"/>
        <w:ind w:firstLine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1.1. Wykonawca zapłaci Zamawiającemu kary umowne:</w:t>
      </w:r>
    </w:p>
    <w:p w:rsidR="00E6305D" w:rsidRPr="00E6305D" w:rsidRDefault="00E6305D" w:rsidP="00E6305D">
      <w:pPr>
        <w:autoSpaceDE w:val="0"/>
        <w:autoSpaceDN w:val="0"/>
        <w:adjustRightInd w:val="0"/>
        <w:ind w:left="1100" w:hanging="3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za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odstąpienie przez Zamawiającego od umowy z powodu okoliczności, za które odpowiada Wykonawca </w:t>
      </w:r>
      <w:r w:rsidR="00642879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lub za odstąpienie Wykonawcy od wykonania postanowień niniejszej umowy bez zgody Zamawiającego</w:t>
      </w:r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- w wysokości 2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0% wartości brutto umowy określonej w § 5</w:t>
      </w:r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2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autoSpaceDE w:val="0"/>
        <w:autoSpaceDN w:val="0"/>
        <w:adjustRightInd w:val="0"/>
        <w:ind w:left="1100" w:hanging="3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b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za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zwłokę w realizacji przedmiotu umowy z przyczyn leżących po stronie Wykonawcy - w wysokości </w:t>
      </w:r>
      <w:r w:rsidR="00FA4C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 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% wartości (brutto) umowy określonej w § 5</w:t>
      </w:r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ust.2</w:t>
      </w:r>
      <w:proofErr w:type="spell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, licząc za każdy dzień zwłoki w stosunku do terminu określonego w § 4,</w:t>
      </w:r>
    </w:p>
    <w:p w:rsidR="00E6305D" w:rsidRPr="00E6305D" w:rsidRDefault="00E6305D" w:rsidP="00E6305D">
      <w:pPr>
        <w:autoSpaceDE w:val="0"/>
        <w:autoSpaceDN w:val="0"/>
        <w:adjustRightInd w:val="0"/>
        <w:ind w:left="1100" w:hanging="3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c)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za zwłokę w usunięciu wad stwierdzonych w okresie gwarancji w wysokości </w:t>
      </w:r>
      <w:r w:rsidR="00FA4C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 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% wartości (brutto) umowy określonej w § 5</w:t>
      </w:r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2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licząc za każdy 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dzień  zwłoki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stosunku do terminu określonego w § </w:t>
      </w:r>
      <w:r w:rsidR="005D18F9">
        <w:rPr>
          <w:rFonts w:asciiTheme="minorHAnsi" w:eastAsia="Times New Roman" w:hAnsiTheme="minorHAnsi" w:cstheme="minorHAnsi"/>
          <w:sz w:val="20"/>
          <w:szCs w:val="20"/>
          <w:lang w:eastAsia="pl-PL"/>
        </w:rPr>
        <w:t>3 pkt. 2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autoSpaceDE w:val="0"/>
        <w:autoSpaceDN w:val="0"/>
        <w:adjustRightInd w:val="0"/>
        <w:ind w:firstLine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1.2. Zamawiający zapłaci Wykonawcy kary umowne:</w:t>
      </w:r>
    </w:p>
    <w:p w:rsidR="00E6305D" w:rsidRPr="00E6305D" w:rsidRDefault="00E6305D" w:rsidP="00E6305D">
      <w:pPr>
        <w:autoSpaceDE w:val="0"/>
        <w:autoSpaceDN w:val="0"/>
        <w:adjustRightInd w:val="0"/>
        <w:ind w:left="1100" w:hanging="3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w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przypadku odstąpienia przez Wykonawcę od umowy z przyczyn, za które ponosi odpowiedzialność Zamawiający, z zastrzeżeniem, o którym mo</w:t>
      </w:r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wa w § 10 - w wysokości 2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0% wartości brutto umowy określonej w § 5 </w:t>
      </w:r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ust. 2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FB2D3C" w:rsidRDefault="00FB2D3C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Theme="minorHAnsi" w:hAnsiTheme="minorHAnsi" w:cstheme="minorHAnsi"/>
          <w:sz w:val="20"/>
          <w:szCs w:val="20"/>
        </w:rPr>
        <w:t>Zapłata kar umownych nie w</w:t>
      </w:r>
      <w:r>
        <w:rPr>
          <w:rFonts w:asciiTheme="minorHAnsi" w:hAnsiTheme="minorHAnsi" w:cstheme="minorHAnsi"/>
          <w:sz w:val="20"/>
          <w:szCs w:val="20"/>
        </w:rPr>
        <w:t>pływa na zobowiązania Wykonawcy.</w:t>
      </w:r>
    </w:p>
    <w:p w:rsidR="00FB2D3C" w:rsidRPr="00FB2D3C" w:rsidRDefault="00FB2D3C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="Calibri" w:hAnsi="Calibri"/>
          <w:sz w:val="20"/>
          <w:szCs w:val="20"/>
        </w:rPr>
        <w:t>Wysokość wszystkich kar umownych należnych Zamawiającemu nie może przekroczyć 30% wynagrodzenia brutto</w:t>
      </w:r>
      <w:proofErr w:type="gramStart"/>
      <w:r w:rsidRPr="00FB2D3C">
        <w:rPr>
          <w:rFonts w:ascii="Calibri" w:hAnsi="Calibri"/>
          <w:sz w:val="20"/>
          <w:szCs w:val="20"/>
        </w:rPr>
        <w:t>,</w:t>
      </w:r>
      <w:r w:rsidRPr="00FB2D3C">
        <w:rPr>
          <w:rFonts w:ascii="Calibri" w:hAnsi="Calibri"/>
          <w:sz w:val="20"/>
          <w:szCs w:val="20"/>
        </w:rPr>
        <w:br/>
        <w:t>o</w:t>
      </w:r>
      <w:proofErr w:type="gramEnd"/>
      <w:r w:rsidRPr="00FB2D3C">
        <w:rPr>
          <w:rFonts w:ascii="Calibri" w:hAnsi="Calibri"/>
          <w:sz w:val="20"/>
          <w:szCs w:val="20"/>
        </w:rPr>
        <w:t xml:space="preserve"> którym mowa w </w:t>
      </w:r>
      <w:r w:rsidRPr="0094017F">
        <w:rPr>
          <w:rFonts w:ascii="Calibri" w:hAnsi="Calibri"/>
        </w:rPr>
        <w:sym w:font="Times New Roman" w:char="00A7"/>
      </w:r>
      <w:r w:rsidRPr="00FB2D3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5</w:t>
      </w:r>
      <w:r w:rsidRPr="00FB2D3C">
        <w:rPr>
          <w:rFonts w:ascii="Calibri" w:hAnsi="Calibri"/>
          <w:sz w:val="20"/>
          <w:szCs w:val="20"/>
        </w:rPr>
        <w:t xml:space="preserve"> ust. 2; gdy suma wszystkich kar umownych przekroczy 30% Zamawiający zastrzega sobie prawo </w:t>
      </w:r>
      <w:r w:rsidR="009D7F28">
        <w:rPr>
          <w:rFonts w:ascii="Calibri" w:hAnsi="Calibri"/>
          <w:sz w:val="20"/>
          <w:szCs w:val="20"/>
        </w:rPr>
        <w:t xml:space="preserve">możliwości </w:t>
      </w:r>
      <w:r w:rsidRPr="00FB2D3C">
        <w:rPr>
          <w:rFonts w:ascii="Calibri" w:hAnsi="Calibri"/>
          <w:sz w:val="20"/>
          <w:szCs w:val="20"/>
        </w:rPr>
        <w:t>odstąpienia od umowy bez jakichkolwiek zobowiązań w stosunku do Wykonawcy.</w:t>
      </w:r>
    </w:p>
    <w:p w:rsidR="00FB2D3C" w:rsidRPr="00FB2D3C" w:rsidRDefault="00FB2D3C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="Calibri" w:hAnsi="Calibri"/>
          <w:sz w:val="20"/>
          <w:szCs w:val="20"/>
        </w:rPr>
        <w:t xml:space="preserve">Kara umowna powinna być zapłacona przez stronę, która naruszyła warunki niniejszej umowy w terminie 14 dni </w:t>
      </w:r>
      <w:r w:rsidR="00502ED4">
        <w:rPr>
          <w:rFonts w:ascii="Calibri" w:hAnsi="Calibri"/>
          <w:sz w:val="20"/>
          <w:szCs w:val="20"/>
        </w:rPr>
        <w:br/>
      </w:r>
      <w:r w:rsidRPr="00FB2D3C">
        <w:rPr>
          <w:rFonts w:ascii="Calibri" w:hAnsi="Calibri"/>
          <w:sz w:val="20"/>
          <w:szCs w:val="20"/>
        </w:rPr>
        <w:t xml:space="preserve">od daty wystąpienia z żądaniem zapłaty. </w:t>
      </w:r>
    </w:p>
    <w:p w:rsidR="00FB2D3C" w:rsidRDefault="00FB2D3C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Theme="minorHAnsi" w:hAnsiTheme="minorHAnsi" w:cstheme="minorHAnsi"/>
          <w:sz w:val="20"/>
          <w:szCs w:val="20"/>
        </w:rPr>
        <w:t>Zamawiający może potrącić kary umowne od płatności należnych Wykonawcy.</w:t>
      </w:r>
    </w:p>
    <w:p w:rsidR="00FB2D3C" w:rsidRPr="00FB2D3C" w:rsidRDefault="00FB2D3C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="Calibri" w:hAnsi="Calibri"/>
          <w:sz w:val="20"/>
          <w:szCs w:val="20"/>
        </w:rPr>
        <w:t xml:space="preserve">Jeżeli kara nie pokrywa poniesionej szkody, Strony mogą dochodzić odszkodowania uzupełniającego na warunkach ogólnych określonych w Kodeksie Cywilnym. </w:t>
      </w:r>
    </w:p>
    <w:p w:rsidR="00E6305D" w:rsidRPr="00FB2D3C" w:rsidRDefault="00E6305D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Strony niniejszej umowy ustalają, że Wykonawca nie może bez zgody Zamawiającego dokonać cesji wierzytelności wynikających z niniejszej umowy na rzecz osób trzecich</w:t>
      </w:r>
      <w:r w:rsidR="00FB2D3C"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spacing w:line="120" w:lineRule="atLeast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305D" w:rsidRPr="00E6305D" w:rsidRDefault="00E6305D" w:rsidP="00E6305D">
      <w:pPr>
        <w:spacing w:before="120" w:line="36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VII. Odstąpienie od umowy</w:t>
      </w:r>
    </w:p>
    <w:p w:rsidR="00E6305D" w:rsidRPr="00E6305D" w:rsidRDefault="00E6305D" w:rsidP="00E6305D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10</w:t>
      </w:r>
    </w:p>
    <w:p w:rsidR="00FB2D3C" w:rsidRDefault="00E6305D" w:rsidP="00FB2D3C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</w:t>
      </w:r>
    </w:p>
    <w:p w:rsidR="00E6305D" w:rsidRPr="00FB2D3C" w:rsidRDefault="00E6305D" w:rsidP="00FB2D3C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Poza przypadkiem, o którym mowa w ust. 1 stronom przysługuje prawo odstąpienia od umowy w następujących sytuacjach:</w:t>
      </w:r>
    </w:p>
    <w:p w:rsidR="00E6305D" w:rsidRPr="00FB2D3C" w:rsidRDefault="00E6305D" w:rsidP="00FB2D3C">
      <w:pPr>
        <w:pStyle w:val="Akapitzlist"/>
        <w:numPr>
          <w:ilvl w:val="1"/>
          <w:numId w:val="35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Zamawiającemu przysługuje prawo do odstąpienia od umowy w terminie 30 dni od powzięcia wiadomości </w:t>
      </w:r>
      <w:r w:rsidR="00502ED4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wystąpieniu jednej z niżej wymienionych sytuacji: </w:t>
      </w:r>
    </w:p>
    <w:p w:rsidR="00E6305D" w:rsidRPr="00E6305D" w:rsidRDefault="00E6305D" w:rsidP="00E6305D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zostanie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ogłoszona upadłość lub likwidacja firmy Wykonawcy;</w:t>
      </w:r>
    </w:p>
    <w:p w:rsidR="00E6305D" w:rsidRPr="00E6305D" w:rsidRDefault="00E6305D" w:rsidP="00E6305D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zostanie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wydany nakaz zajęcia składnika/składników majątku Wykonawcy;</w:t>
      </w:r>
    </w:p>
    <w:p w:rsidR="00E6305D" w:rsidRDefault="00E6305D" w:rsidP="00E6305D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realizuje przedmiot umowy w sposób niezgodny z niniejszą umową;</w:t>
      </w:r>
    </w:p>
    <w:p w:rsidR="008A134C" w:rsidRPr="00E6305D" w:rsidRDefault="008A134C" w:rsidP="00E6305D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gramStart"/>
      <w:r w:rsidRPr="008A134C">
        <w:rPr>
          <w:rFonts w:asciiTheme="minorHAnsi" w:eastAsia="Times New Roman" w:hAnsiTheme="minorHAnsi" w:cstheme="minorHAnsi"/>
          <w:sz w:val="20"/>
          <w:szCs w:val="20"/>
          <w:lang w:eastAsia="pl-PL"/>
        </w:rPr>
        <w:t>gdy</w:t>
      </w:r>
      <w:proofErr w:type="gramEnd"/>
      <w:r w:rsidRPr="008A134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suma wszystk</w:t>
      </w:r>
      <w:r w:rsidR="00BE5148">
        <w:rPr>
          <w:rFonts w:asciiTheme="minorHAnsi" w:eastAsia="Times New Roman" w:hAnsiTheme="minorHAnsi" w:cstheme="minorHAnsi"/>
          <w:sz w:val="20"/>
          <w:szCs w:val="20"/>
          <w:lang w:eastAsia="pl-PL"/>
        </w:rPr>
        <w:t>ich kar umownych przekroczy 30%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E5148" w:rsidRPr="00BE5148">
        <w:rPr>
          <w:rFonts w:asciiTheme="minorHAnsi" w:eastAsia="Times New Roman" w:hAnsiTheme="minorHAnsi" w:cstheme="minorHAnsi"/>
          <w:sz w:val="20"/>
          <w:szCs w:val="20"/>
          <w:lang w:eastAsia="pl-PL"/>
        </w:rPr>
        <w:t>wynagrodzenia brutto</w:t>
      </w:r>
      <w:r w:rsidR="009D4C6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BE5148" w:rsidRPr="00BE514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§9 ust. 3 niniejszej umowy</w:t>
      </w:r>
      <w:r w:rsidR="009D4C6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bookmarkStart w:id="0" w:name="_GoBack"/>
      <w:bookmarkEnd w:id="0"/>
    </w:p>
    <w:p w:rsidR="00E6305D" w:rsidRPr="00FB2D3C" w:rsidRDefault="00E6305D" w:rsidP="00FB2D3C">
      <w:pPr>
        <w:pStyle w:val="Akapitzlist"/>
        <w:numPr>
          <w:ilvl w:val="1"/>
          <w:numId w:val="35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przysługuje prawo odstąpienia od umowy, gdy Zamawiający zawiadomi Wykonawcę, iż wobec zaistniałej, uprzednio nieprzewidzianej, okoliczności nie będzie mógł spełnić swoich zobowiązań umownych wobec Wykonawcy w terminie 30 dni od powzięcia wiadomości.</w:t>
      </w:r>
    </w:p>
    <w:p w:rsidR="00E6305D" w:rsidRPr="00E6305D" w:rsidRDefault="00E6305D" w:rsidP="00FB2D3C">
      <w:pPr>
        <w:numPr>
          <w:ilvl w:val="0"/>
          <w:numId w:val="35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Odstąpienie od umowy powinno nastąpić w formie pisemnej pod rygorem nieważności takiego oświadczenia.</w:t>
      </w:r>
    </w:p>
    <w:p w:rsidR="00E6305D" w:rsidRDefault="00E6305D" w:rsidP="00E6305D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B2D3C" w:rsidRPr="00E6305D" w:rsidRDefault="00FB2D3C" w:rsidP="00FB2D3C">
      <w:pPr>
        <w:spacing w:before="120" w:line="36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VI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</w:t>
      </w: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I.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Zmiany umowy</w:t>
      </w:r>
    </w:p>
    <w:p w:rsidR="00FB2D3C" w:rsidRPr="004038BA" w:rsidRDefault="00FB2D3C" w:rsidP="00FB2D3C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b/>
          <w:bCs/>
          <w:sz w:val="20"/>
          <w:szCs w:val="20"/>
        </w:rPr>
        <w:t>§ 1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:rsidR="00FB2D3C" w:rsidRPr="00FB2D3C" w:rsidRDefault="00FB2D3C" w:rsidP="00FB2D3C">
      <w:pPr>
        <w:pStyle w:val="Akapitzlist"/>
        <w:numPr>
          <w:ilvl w:val="0"/>
          <w:numId w:val="3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Theme="minorHAnsi" w:hAnsiTheme="minorHAnsi" w:cstheme="minorHAnsi"/>
          <w:sz w:val="20"/>
          <w:szCs w:val="20"/>
        </w:rPr>
        <w:t xml:space="preserve">Zakazuje się istotnych zmian postanowień zawartej umowy w stosunku do treści oferty, na </w:t>
      </w:r>
      <w:proofErr w:type="gramStart"/>
      <w:r w:rsidRPr="00FB2D3C">
        <w:rPr>
          <w:rFonts w:asciiTheme="minorHAnsi" w:hAnsiTheme="minorHAnsi" w:cstheme="minorHAnsi"/>
          <w:sz w:val="20"/>
          <w:szCs w:val="20"/>
        </w:rPr>
        <w:t>podstawie której</w:t>
      </w:r>
      <w:proofErr w:type="gramEnd"/>
      <w:r w:rsidRPr="00FB2D3C">
        <w:rPr>
          <w:rFonts w:asciiTheme="minorHAnsi" w:hAnsiTheme="minorHAnsi" w:cstheme="minorHAnsi"/>
          <w:sz w:val="20"/>
          <w:szCs w:val="20"/>
        </w:rPr>
        <w:t xml:space="preserve"> dokonano wyboru Wykonawcy, za wyjątkiem zmiany terminu umowy, będącej konsekwencją wystąpienia co najmniej jednej </w:t>
      </w:r>
      <w:r w:rsidR="00502ED4">
        <w:rPr>
          <w:rFonts w:asciiTheme="minorHAnsi" w:hAnsiTheme="minorHAnsi" w:cstheme="minorHAnsi"/>
          <w:sz w:val="20"/>
          <w:szCs w:val="20"/>
        </w:rPr>
        <w:br/>
      </w:r>
      <w:r w:rsidRPr="00FB2D3C">
        <w:rPr>
          <w:rFonts w:asciiTheme="minorHAnsi" w:hAnsiTheme="minorHAnsi" w:cstheme="minorHAnsi"/>
          <w:sz w:val="20"/>
          <w:szCs w:val="20"/>
        </w:rPr>
        <w:t xml:space="preserve">z okoliczności wymienionych poniżej, z uwzględnieniem warunków ich wprowadzenia: </w:t>
      </w:r>
    </w:p>
    <w:p w:rsidR="001178AB" w:rsidRDefault="00FB2D3C" w:rsidP="001178AB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178AB">
        <w:rPr>
          <w:rFonts w:asciiTheme="minorHAnsi" w:hAnsiTheme="minorHAnsi" w:cstheme="minorHAnsi"/>
          <w:sz w:val="20"/>
          <w:szCs w:val="20"/>
        </w:rPr>
        <w:t>wystąpienie</w:t>
      </w:r>
      <w:proofErr w:type="gramEnd"/>
      <w:r w:rsidRPr="001178AB">
        <w:rPr>
          <w:rFonts w:asciiTheme="minorHAnsi" w:hAnsiTheme="minorHAnsi" w:cstheme="minorHAnsi"/>
          <w:sz w:val="20"/>
          <w:szCs w:val="20"/>
        </w:rPr>
        <w:t xml:space="preserve"> nadzwyczajnych warunków pogodowych i klęsk żywiołowych (takich jak: nawalne deszcze, powodzie, huragany) powodujących zniszczenia wykonanych wcześniej robót lub uniemożliwiających prowadzenie </w:t>
      </w:r>
      <w:r w:rsidR="00FA4CBF">
        <w:rPr>
          <w:rFonts w:asciiTheme="minorHAnsi" w:hAnsiTheme="minorHAnsi" w:cstheme="minorHAnsi"/>
          <w:sz w:val="20"/>
          <w:szCs w:val="20"/>
        </w:rPr>
        <w:t>prac</w:t>
      </w:r>
      <w:r w:rsidRPr="001178AB">
        <w:rPr>
          <w:rFonts w:asciiTheme="minorHAnsi" w:hAnsiTheme="minorHAnsi" w:cstheme="minorHAnsi"/>
          <w:sz w:val="20"/>
          <w:szCs w:val="20"/>
        </w:rPr>
        <w:t>,</w:t>
      </w:r>
      <w:r w:rsidR="001178AB">
        <w:rPr>
          <w:rFonts w:asciiTheme="minorHAnsi" w:hAnsiTheme="minorHAnsi" w:cstheme="minorHAnsi"/>
          <w:sz w:val="20"/>
          <w:szCs w:val="20"/>
        </w:rPr>
        <w:t xml:space="preserve"> </w:t>
      </w:r>
      <w:r w:rsidRPr="001178AB">
        <w:rPr>
          <w:rFonts w:asciiTheme="minorHAnsi" w:hAnsiTheme="minorHAnsi" w:cstheme="minorHAnsi"/>
          <w:sz w:val="20"/>
          <w:szCs w:val="20"/>
        </w:rPr>
        <w:t>przeprowadzanie prób i sprawdzeń, dokonywanie odbiorów;</w:t>
      </w:r>
    </w:p>
    <w:p w:rsidR="007D7ED4" w:rsidRDefault="00FB2D3C" w:rsidP="007D7ED4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178AB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1178AB">
        <w:rPr>
          <w:rFonts w:asciiTheme="minorHAnsi" w:hAnsiTheme="minorHAnsi" w:cstheme="minorHAnsi"/>
          <w:sz w:val="20"/>
          <w:szCs w:val="20"/>
        </w:rPr>
        <w:t xml:space="preserve"> przypadku, gdy prowadzenie prac nie będzie możliwe z przyczyn niezawinionych przez </w:t>
      </w:r>
      <w:r w:rsidRPr="001178AB">
        <w:rPr>
          <w:rFonts w:asciiTheme="minorHAnsi" w:hAnsiTheme="minorHAnsi" w:cstheme="minorHAnsi"/>
          <w:sz w:val="20"/>
          <w:szCs w:val="20"/>
        </w:rPr>
        <w:tab/>
        <w:t>Wykonawcę, np. wysokie temperatury uniemożliwiające prowadzenie robót utrzymujące się ponad tydzień; konieczności dostosowania pracy Wykonawcy do terminów prac innych wykonawców działających na tym samym terenie;</w:t>
      </w:r>
    </w:p>
    <w:p w:rsidR="00FB2D3C" w:rsidRPr="007D7ED4" w:rsidRDefault="00FB2D3C" w:rsidP="007D7ED4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D7ED4">
        <w:rPr>
          <w:rFonts w:asciiTheme="minorHAnsi" w:hAnsiTheme="minorHAnsi" w:cstheme="minorHAnsi"/>
          <w:sz w:val="20"/>
          <w:szCs w:val="20"/>
        </w:rPr>
        <w:t>wystąpienia</w:t>
      </w:r>
      <w:proofErr w:type="gramEnd"/>
      <w:r w:rsidRPr="007D7ED4">
        <w:rPr>
          <w:rFonts w:asciiTheme="minorHAnsi" w:hAnsiTheme="minorHAnsi" w:cstheme="minorHAnsi"/>
          <w:sz w:val="20"/>
          <w:szCs w:val="20"/>
        </w:rPr>
        <w:t xml:space="preserve"> okoliczności związanych z epidemią </w:t>
      </w:r>
      <w:proofErr w:type="spellStart"/>
      <w:r w:rsidRPr="007D7ED4">
        <w:rPr>
          <w:rFonts w:asciiTheme="minorHAnsi" w:hAnsiTheme="minorHAnsi" w:cstheme="minorHAnsi"/>
          <w:sz w:val="20"/>
          <w:szCs w:val="20"/>
        </w:rPr>
        <w:t>COVID</w:t>
      </w:r>
      <w:proofErr w:type="spellEnd"/>
      <w:r w:rsidRPr="007D7ED4">
        <w:rPr>
          <w:rFonts w:asciiTheme="minorHAnsi" w:hAnsiTheme="minorHAnsi" w:cstheme="minorHAnsi"/>
          <w:sz w:val="20"/>
          <w:szCs w:val="20"/>
        </w:rPr>
        <w:t>-19.</w:t>
      </w:r>
    </w:p>
    <w:p w:rsidR="00FB2D3C" w:rsidRPr="004038BA" w:rsidRDefault="00502ED4" w:rsidP="00FB2D3C">
      <w:pPr>
        <w:tabs>
          <w:tab w:val="left" w:pos="288"/>
          <w:tab w:val="left" w:pos="648"/>
          <w:tab w:val="left" w:pos="1380"/>
          <w:tab w:val="left" w:pos="141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FB2D3C" w:rsidRPr="004038BA">
        <w:rPr>
          <w:rFonts w:asciiTheme="minorHAnsi" w:hAnsiTheme="minorHAnsi" w:cstheme="minorHAnsi"/>
          <w:sz w:val="20"/>
          <w:szCs w:val="20"/>
        </w:rPr>
        <w:t xml:space="preserve">W przypadku wystąpienia którejkolwiek z okoliczności wyżej wymienionych termin wykonania umowy ulegnie </w:t>
      </w:r>
      <w:r w:rsidR="00FB2D3C" w:rsidRPr="004038BA">
        <w:rPr>
          <w:rFonts w:asciiTheme="minorHAnsi" w:hAnsiTheme="minorHAnsi" w:cstheme="minorHAnsi"/>
          <w:sz w:val="20"/>
          <w:szCs w:val="20"/>
        </w:rPr>
        <w:tab/>
        <w:t>odpowiedniemu przedłużeniu o czas niezbędny do zakończenia wykonywania jej przedmiotu, nie dłużej</w:t>
      </w:r>
      <w:r w:rsidR="00FB2D3C">
        <w:rPr>
          <w:rFonts w:asciiTheme="minorHAnsi" w:hAnsiTheme="minorHAnsi" w:cstheme="minorHAnsi"/>
          <w:sz w:val="20"/>
          <w:szCs w:val="20"/>
        </w:rPr>
        <w:t xml:space="preserve"> </w:t>
      </w:r>
      <w:r w:rsidR="00FB2D3C" w:rsidRPr="004038BA">
        <w:rPr>
          <w:rFonts w:asciiTheme="minorHAnsi" w:hAnsiTheme="minorHAnsi" w:cstheme="minorHAnsi"/>
          <w:sz w:val="20"/>
          <w:szCs w:val="20"/>
        </w:rPr>
        <w:t xml:space="preserve">jednak </w:t>
      </w:r>
      <w:r>
        <w:rPr>
          <w:rFonts w:asciiTheme="minorHAnsi" w:hAnsiTheme="minorHAnsi" w:cstheme="minorHAnsi"/>
          <w:sz w:val="20"/>
          <w:szCs w:val="20"/>
        </w:rPr>
        <w:br/>
      </w:r>
      <w:r w:rsidR="00FB2D3C" w:rsidRPr="004038BA">
        <w:rPr>
          <w:rFonts w:asciiTheme="minorHAnsi" w:hAnsiTheme="minorHAnsi" w:cstheme="minorHAnsi"/>
          <w:sz w:val="20"/>
          <w:szCs w:val="20"/>
        </w:rPr>
        <w:t>niż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B2D3C" w:rsidRPr="004038BA">
        <w:rPr>
          <w:rFonts w:asciiTheme="minorHAnsi" w:hAnsiTheme="minorHAnsi" w:cstheme="minorHAnsi"/>
          <w:sz w:val="20"/>
          <w:szCs w:val="20"/>
        </w:rPr>
        <w:t>o okres trwania tych okoliczności.</w:t>
      </w:r>
    </w:p>
    <w:p w:rsidR="00FB2D3C" w:rsidRPr="004038BA" w:rsidRDefault="00FB2D3C" w:rsidP="00FB2D3C">
      <w:pPr>
        <w:tabs>
          <w:tab w:val="left" w:pos="336"/>
          <w:tab w:val="left" w:pos="1380"/>
          <w:tab w:val="left" w:pos="1416"/>
        </w:tabs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038BA">
        <w:rPr>
          <w:rFonts w:asciiTheme="minorHAnsi" w:hAnsiTheme="minorHAnsi" w:cstheme="minorHAnsi"/>
          <w:sz w:val="20"/>
          <w:szCs w:val="20"/>
        </w:rPr>
        <w:lastRenderedPageBreak/>
        <w:t>3.</w:t>
      </w:r>
      <w:r w:rsidRPr="004038BA">
        <w:rPr>
          <w:rFonts w:asciiTheme="minorHAnsi" w:hAnsiTheme="minorHAnsi" w:cstheme="minorHAnsi"/>
          <w:sz w:val="20"/>
          <w:szCs w:val="20"/>
        </w:rPr>
        <w:tab/>
        <w:t>Wszystkie zmiany umowy dokonywane będą w formie pisemnej i muszą być podpisane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38BA">
        <w:rPr>
          <w:rFonts w:asciiTheme="minorHAnsi" w:hAnsiTheme="minorHAnsi" w:cstheme="minorHAnsi"/>
          <w:sz w:val="20"/>
          <w:szCs w:val="20"/>
        </w:rPr>
        <w:t>przez upoważnionych przedstawicieli obu Stron.</w:t>
      </w:r>
    </w:p>
    <w:p w:rsidR="00FB2D3C" w:rsidRPr="00E6305D" w:rsidRDefault="00FB2D3C" w:rsidP="00E6305D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305D" w:rsidRPr="00E6305D" w:rsidRDefault="007D7ED4" w:rsidP="00E6305D">
      <w:pPr>
        <w:spacing w:before="12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IX</w:t>
      </w:r>
      <w:r w:rsidR="00E6305D"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Postanowienia szczegółowe</w:t>
      </w:r>
    </w:p>
    <w:p w:rsidR="00E6305D" w:rsidRPr="00E6305D" w:rsidRDefault="009D4C68" w:rsidP="00E6305D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12</w:t>
      </w:r>
    </w:p>
    <w:p w:rsidR="007D7ED4" w:rsidRDefault="00E6305D" w:rsidP="00502ED4">
      <w:pPr>
        <w:pStyle w:val="Akapitzlist"/>
        <w:numPr>
          <w:ilvl w:val="4"/>
          <w:numId w:val="19"/>
        </w:numPr>
        <w:tabs>
          <w:tab w:val="clear" w:pos="3600"/>
          <w:tab w:val="num" w:pos="993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D7ED4">
        <w:rPr>
          <w:rFonts w:asciiTheme="minorHAnsi" w:eastAsia="Times New Roman" w:hAnsiTheme="minorHAnsi" w:cstheme="minorHAnsi"/>
          <w:sz w:val="20"/>
          <w:szCs w:val="20"/>
          <w:lang w:eastAsia="pl-PL"/>
        </w:rPr>
        <w:t>Ze strony Zamawiającego nadzór nad realizacją postanowień umowy sprawować będzie ………………………………………………………………….</w:t>
      </w:r>
    </w:p>
    <w:p w:rsidR="00E6305D" w:rsidRPr="007D7ED4" w:rsidRDefault="00E6305D" w:rsidP="00502ED4">
      <w:pPr>
        <w:pStyle w:val="Akapitzlist"/>
        <w:numPr>
          <w:ilvl w:val="4"/>
          <w:numId w:val="19"/>
        </w:numPr>
        <w:tabs>
          <w:tab w:val="clear" w:pos="3600"/>
          <w:tab w:val="num" w:pos="993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D7ED4">
        <w:rPr>
          <w:rFonts w:asciiTheme="minorHAnsi" w:eastAsia="Times New Roman" w:hAnsiTheme="minorHAnsi" w:cstheme="minorHAnsi"/>
          <w:sz w:val="20"/>
          <w:szCs w:val="20"/>
          <w:lang w:eastAsia="pl-PL"/>
        </w:rPr>
        <w:t>Ze strony Wykonawcy osobą odpowiedzialną za realizację niniejszej umowy będzie …………………………………………………………………</w:t>
      </w:r>
    </w:p>
    <w:p w:rsidR="00E6305D" w:rsidRPr="00E6305D" w:rsidRDefault="00E6305D" w:rsidP="00E6305D">
      <w:p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</w:p>
    <w:p w:rsidR="00E6305D" w:rsidRPr="00E6305D" w:rsidRDefault="007D7ED4" w:rsidP="00E6305D">
      <w:pPr>
        <w:spacing w:before="12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X</w:t>
      </w:r>
      <w:r w:rsidR="00E6305D"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Postanowienia końcowe</w:t>
      </w:r>
    </w:p>
    <w:p w:rsidR="00E6305D" w:rsidRPr="00E6305D" w:rsidRDefault="009D4C68" w:rsidP="00E6305D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13</w:t>
      </w:r>
    </w:p>
    <w:p w:rsidR="00E6305D" w:rsidRPr="00E6305D" w:rsidRDefault="00E6305D" w:rsidP="00E6305D">
      <w:pPr>
        <w:numPr>
          <w:ilvl w:val="0"/>
          <w:numId w:val="21"/>
        </w:num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Wszelkie zmiany postanowień niniejszej umowy wymagają formy pisemnej pod rygorem nieważności.</w:t>
      </w:r>
    </w:p>
    <w:p w:rsidR="00E6305D" w:rsidRPr="00E6305D" w:rsidRDefault="00E6305D" w:rsidP="00E6305D">
      <w:pPr>
        <w:numPr>
          <w:ilvl w:val="0"/>
          <w:numId w:val="21"/>
        </w:numPr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Ewentualne kwestie sporne wynikłe w trakcie realizacji niniejszej umowy strony rozstrzygać będą polubownie.</w:t>
      </w:r>
      <w:r w:rsidR="007D7ED4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nie dojścia do porozumienia spory rozstrzygane będą przez sąd właściwy dla siedziby Zamawiającego.</w:t>
      </w:r>
    </w:p>
    <w:p w:rsidR="00E6305D" w:rsidRPr="00E6305D" w:rsidRDefault="00E6305D" w:rsidP="00E6305D">
      <w:pPr>
        <w:numPr>
          <w:ilvl w:val="0"/>
          <w:numId w:val="21"/>
        </w:num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W sprawach nieuregulowanych niniejszą umową stosuje się przepisy prawa polskiego, a w szczególności:</w:t>
      </w:r>
    </w:p>
    <w:p w:rsidR="00E6305D" w:rsidRDefault="00E6305D" w:rsidP="00E6305D">
      <w:pPr>
        <w:numPr>
          <w:ilvl w:val="1"/>
          <w:numId w:val="21"/>
        </w:num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Kodeksu cywilnego.</w:t>
      </w:r>
    </w:p>
    <w:p w:rsidR="00BE5148" w:rsidRPr="00E6305D" w:rsidRDefault="00BE5148" w:rsidP="00E6305D">
      <w:pPr>
        <w:numPr>
          <w:ilvl w:val="1"/>
          <w:numId w:val="21"/>
        </w:num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Prawo zamówień publicznych</w:t>
      </w:r>
    </w:p>
    <w:p w:rsidR="00E6305D" w:rsidRPr="00E6305D" w:rsidRDefault="00E6305D" w:rsidP="00E6305D">
      <w:pPr>
        <w:numPr>
          <w:ilvl w:val="0"/>
          <w:numId w:val="21"/>
        </w:numPr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niniejszej umowy stanowią następujące załączniki:</w:t>
      </w:r>
    </w:p>
    <w:p w:rsidR="001652C0" w:rsidRDefault="009F0F09" w:rsidP="009F0F09">
      <w:pPr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Nr 1 –  oferta</w:t>
      </w:r>
      <w:proofErr w:type="gramEnd"/>
      <w:r w:rsidR="001652C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7D7ED4" w:rsidRDefault="001652C0" w:rsidP="009F0F09">
      <w:pPr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Nr 2 – Karta gwarancyjna</w:t>
      </w:r>
      <w:r w:rsidR="007D7ED4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7D7ED4" w:rsidRDefault="007D7ED4" w:rsidP="007D7ED4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D7ED4" w:rsidRPr="007D7ED4" w:rsidRDefault="007D7ED4" w:rsidP="007D7ED4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D7ED4">
        <w:rPr>
          <w:rFonts w:asciiTheme="minorHAnsi" w:hAnsiTheme="minorHAnsi" w:cstheme="minorHAnsi"/>
          <w:sz w:val="20"/>
          <w:szCs w:val="20"/>
        </w:rPr>
        <w:t xml:space="preserve">Umowę niniejszą sporządzono w języku polskim w trzech jednobrzmiących egzemplarzach, </w:t>
      </w:r>
      <w:r w:rsidRPr="007D7ED4">
        <w:rPr>
          <w:rFonts w:asciiTheme="minorHAnsi" w:hAnsiTheme="minorHAnsi" w:cstheme="minorHAnsi"/>
          <w:b/>
          <w:bCs/>
          <w:sz w:val="20"/>
          <w:szCs w:val="20"/>
        </w:rPr>
        <w:t xml:space="preserve">dwa </w:t>
      </w:r>
      <w:r w:rsidRPr="007D7ED4">
        <w:rPr>
          <w:rFonts w:asciiTheme="minorHAnsi" w:hAnsiTheme="minorHAnsi" w:cstheme="minorHAnsi"/>
          <w:sz w:val="20"/>
          <w:szCs w:val="20"/>
        </w:rPr>
        <w:t xml:space="preserve">egzemplarze </w:t>
      </w:r>
      <w:r w:rsidR="00502ED4">
        <w:rPr>
          <w:rFonts w:asciiTheme="minorHAnsi" w:hAnsiTheme="minorHAnsi" w:cstheme="minorHAnsi"/>
          <w:sz w:val="20"/>
          <w:szCs w:val="20"/>
        </w:rPr>
        <w:br/>
      </w:r>
      <w:r w:rsidRPr="007D7ED4">
        <w:rPr>
          <w:rFonts w:asciiTheme="minorHAnsi" w:hAnsiTheme="minorHAnsi" w:cstheme="minorHAnsi"/>
          <w:sz w:val="20"/>
          <w:szCs w:val="20"/>
        </w:rPr>
        <w:t xml:space="preserve">dla Zamawiającego, </w:t>
      </w:r>
      <w:r w:rsidRPr="007D7ED4">
        <w:rPr>
          <w:rFonts w:asciiTheme="minorHAnsi" w:hAnsiTheme="minorHAnsi" w:cstheme="minorHAnsi"/>
          <w:b/>
          <w:bCs/>
          <w:sz w:val="20"/>
          <w:szCs w:val="20"/>
        </w:rPr>
        <w:t xml:space="preserve">jeden </w:t>
      </w:r>
      <w:r w:rsidRPr="007D7ED4">
        <w:rPr>
          <w:rFonts w:asciiTheme="minorHAnsi" w:hAnsiTheme="minorHAnsi" w:cstheme="minorHAnsi"/>
          <w:sz w:val="20"/>
          <w:szCs w:val="20"/>
        </w:rPr>
        <w:t>egzemplarz dla Wykonawcy.</w:t>
      </w:r>
    </w:p>
    <w:p w:rsidR="00E6305D" w:rsidRPr="00E6305D" w:rsidRDefault="00E6305D" w:rsidP="00E6305D">
      <w:pPr>
        <w:spacing w:line="120" w:lineRule="atLeast"/>
        <w:ind w:left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305D" w:rsidRPr="00E6305D" w:rsidRDefault="00E6305D" w:rsidP="00E6305D">
      <w:pPr>
        <w:spacing w:line="120" w:lineRule="atLeast"/>
        <w:ind w:left="283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proofErr w:type="gramStart"/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Wykonawca:                                                 </w:t>
      </w:r>
      <w:proofErr w:type="gramEnd"/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                                    Zamawiający:</w:t>
      </w: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7D7ED4" w:rsidRDefault="007D7ED4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7D7ED4" w:rsidRDefault="007D7ED4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7D7ED4" w:rsidRDefault="007D7ED4" w:rsidP="00B90B9E">
      <w:pPr>
        <w:spacing w:line="120" w:lineRule="atLeast"/>
        <w:jc w:val="center"/>
        <w:rPr>
          <w:rFonts w:eastAsia="Times New Roman" w:cs="Tahoma"/>
          <w:b/>
          <w:i/>
          <w:lang w:eastAsia="pl-PL"/>
        </w:rPr>
      </w:pPr>
    </w:p>
    <w:p w:rsidR="007D7ED4" w:rsidRDefault="007D7ED4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7D7ED4" w:rsidRDefault="007D7ED4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7D7ED4" w:rsidRDefault="007D7ED4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1652C0" w:rsidRDefault="001652C0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1652C0" w:rsidRDefault="001652C0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1652C0" w:rsidRDefault="001652C0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1652C0" w:rsidRDefault="001652C0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1652C0" w:rsidRDefault="001652C0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1652C0" w:rsidRDefault="001652C0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1652C0" w:rsidRDefault="001652C0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1652C0" w:rsidRDefault="001652C0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1652C0" w:rsidRPr="007D7ED4" w:rsidRDefault="001652C0" w:rsidP="001652C0">
      <w:pPr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7D7ED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Załącznik nr 2 do umowy</w:t>
      </w:r>
    </w:p>
    <w:p w:rsidR="001652C0" w:rsidRPr="004038BA" w:rsidRDefault="001652C0" w:rsidP="001652C0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KARTA GWARANCYJNA (</w:t>
      </w:r>
      <w:proofErr w:type="gramStart"/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GWARANCJA JAKOŚCI</w:t>
      </w:r>
      <w:proofErr w:type="gramEnd"/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)</w:t>
      </w:r>
    </w:p>
    <w:p w:rsidR="001652C0" w:rsidRPr="004038BA" w:rsidRDefault="001652C0" w:rsidP="001652C0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proofErr w:type="gramStart"/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wykonanych</w:t>
      </w:r>
      <w:proofErr w:type="gramEnd"/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prac</w:t>
      </w:r>
    </w:p>
    <w:p w:rsidR="001652C0" w:rsidRPr="004038BA" w:rsidRDefault="001652C0" w:rsidP="001652C0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:rsidR="001652C0" w:rsidRPr="004038BA" w:rsidRDefault="001652C0" w:rsidP="001652C0">
      <w:pPr>
        <w:suppressAutoHyphens w:val="0"/>
        <w:autoSpaceDE w:val="0"/>
        <w:autoSpaceDN w:val="0"/>
        <w:ind w:left="993" w:hanging="993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proofErr w:type="gramStart"/>
      <w:r w:rsidRPr="004038B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dotyczy:   </w:t>
      </w:r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zgodnie</w:t>
      </w:r>
      <w:proofErr w:type="gramEnd"/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 z zapisami umowy nr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IN</w:t>
      </w:r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.1622.27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2</w:t>
      </w:r>
      <w:proofErr w:type="spellEnd"/>
      <w:r w:rsidRPr="001652C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…...</w:t>
      </w:r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20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22</w:t>
      </w:r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 r.  z dnia  </w:t>
      </w:r>
      <w:r w:rsidRPr="001652C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………………….</w:t>
      </w:r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 </w:t>
      </w:r>
      <w:proofErr w:type="gramStart"/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r</w:t>
      </w:r>
      <w:proofErr w:type="gramEnd"/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.</w:t>
      </w:r>
    </w:p>
    <w:p w:rsidR="001652C0" w:rsidRPr="004038BA" w:rsidRDefault="001652C0" w:rsidP="001652C0">
      <w:pPr>
        <w:suppressAutoHyphens w:val="0"/>
        <w:autoSpaceDE w:val="0"/>
        <w:autoSpaceDN w:val="0"/>
        <w:ind w:left="993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</w:p>
    <w:p w:rsidR="001652C0" w:rsidRPr="004038BA" w:rsidRDefault="001652C0" w:rsidP="001652C0">
      <w:pPr>
        <w:suppressAutoHyphens w:val="0"/>
        <w:autoSpaceDE w:val="0"/>
        <w:autoSpaceDN w:val="0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652C0" w:rsidRPr="004038BA" w:rsidRDefault="001652C0" w:rsidP="001652C0">
      <w:pPr>
        <w:numPr>
          <w:ilvl w:val="0"/>
          <w:numId w:val="13"/>
        </w:numPr>
        <w:suppressAutoHyphens w:val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en-US"/>
        </w:rPr>
        <w:t>Gwarantem jest:</w:t>
      </w:r>
    </w:p>
    <w:p w:rsidR="001652C0" w:rsidRPr="004038BA" w:rsidRDefault="001652C0" w:rsidP="001652C0">
      <w:pPr>
        <w:tabs>
          <w:tab w:val="left" w:leader="dot" w:pos="3420"/>
        </w:tabs>
        <w:suppressAutoHyphens w:val="0"/>
        <w:ind w:firstLine="426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ab/>
      </w:r>
    </w:p>
    <w:p w:rsidR="001652C0" w:rsidRPr="004038BA" w:rsidRDefault="001652C0" w:rsidP="001652C0">
      <w:pPr>
        <w:tabs>
          <w:tab w:val="left" w:leader="dot" w:pos="3420"/>
        </w:tabs>
        <w:suppressAutoHyphens w:val="0"/>
        <w:ind w:firstLine="426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ab/>
      </w:r>
    </w:p>
    <w:p w:rsidR="001652C0" w:rsidRPr="004038BA" w:rsidRDefault="001652C0" w:rsidP="001652C0">
      <w:pPr>
        <w:tabs>
          <w:tab w:val="left" w:leader="dot" w:pos="3420"/>
        </w:tabs>
        <w:suppressAutoHyphens w:val="0"/>
        <w:ind w:firstLine="426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ab/>
      </w:r>
    </w:p>
    <w:p w:rsidR="001652C0" w:rsidRPr="004038BA" w:rsidRDefault="001652C0" w:rsidP="001652C0">
      <w:pPr>
        <w:tabs>
          <w:tab w:val="left" w:leader="dot" w:pos="3420"/>
        </w:tabs>
        <w:suppressAutoHyphens w:val="0"/>
        <w:ind w:firstLine="426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ab/>
      </w:r>
    </w:p>
    <w:p w:rsidR="001652C0" w:rsidRPr="004038BA" w:rsidRDefault="001652C0" w:rsidP="001652C0">
      <w:pPr>
        <w:tabs>
          <w:tab w:val="left" w:leader="dot" w:pos="3420"/>
        </w:tabs>
        <w:suppressAutoHyphens w:val="0"/>
        <w:ind w:firstLine="426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będący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Wykonawcą umowy nr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IN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.1622.27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</w:t>
      </w:r>
      <w:proofErr w:type="spellEnd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……..2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0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22</w:t>
      </w:r>
    </w:p>
    <w:p w:rsidR="001652C0" w:rsidRPr="004038BA" w:rsidRDefault="001652C0" w:rsidP="001652C0">
      <w:pPr>
        <w:suppressAutoHyphens w:val="0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</w:p>
    <w:p w:rsidR="001652C0" w:rsidRPr="004038BA" w:rsidRDefault="001652C0" w:rsidP="001652C0">
      <w:pPr>
        <w:numPr>
          <w:ilvl w:val="0"/>
          <w:numId w:val="13"/>
        </w:numPr>
        <w:suppressAutoHyphens w:val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en-US"/>
        </w:rPr>
        <w:t>Uprawnionym z tytułu Gwarancji jest:</w:t>
      </w:r>
    </w:p>
    <w:p w:rsidR="001652C0" w:rsidRPr="004038BA" w:rsidRDefault="001652C0" w:rsidP="001652C0">
      <w:pPr>
        <w:suppressAutoHyphens w:val="0"/>
        <w:ind w:firstLine="360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ab/>
        <w:t xml:space="preserve">Gmina i Miasto Lwówek Śląski </w:t>
      </w:r>
    </w:p>
    <w:p w:rsidR="001652C0" w:rsidRPr="004038BA" w:rsidRDefault="001652C0" w:rsidP="001652C0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z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siedzibą przy Alei Wojska Polskiego </w:t>
      </w:r>
      <w:proofErr w:type="spell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25A</w:t>
      </w:r>
      <w:proofErr w:type="spellEnd"/>
    </w:p>
    <w:p w:rsidR="001652C0" w:rsidRPr="004038BA" w:rsidRDefault="001652C0" w:rsidP="001652C0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59-600 Lwówek Śląski</w:t>
      </w:r>
    </w:p>
    <w:p w:rsidR="001652C0" w:rsidRPr="004038BA" w:rsidRDefault="001652C0" w:rsidP="001652C0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NIP 616-10-03-030, REGON: </w:t>
      </w:r>
      <w:r w:rsidRPr="004038BA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  <w:lang w:eastAsia="en-US"/>
        </w:rPr>
        <w:t>230821670</w:t>
      </w:r>
    </w:p>
    <w:p w:rsidR="001652C0" w:rsidRPr="004038BA" w:rsidRDefault="001652C0" w:rsidP="001652C0">
      <w:pPr>
        <w:suppressAutoHyphens w:val="0"/>
        <w:ind w:left="425" w:firstLine="283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zwana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dalej Zamawiającym.</w:t>
      </w:r>
    </w:p>
    <w:p w:rsidR="001652C0" w:rsidRPr="004038BA" w:rsidRDefault="001652C0" w:rsidP="001652C0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Niniejsza Karta Gwarancyjna dotyczy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prac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wykonanych na(w) obiektach Zamawiającego zlokalizowanych zgodnie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br/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z postanowieniami umowy </w:t>
      </w: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nr - 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IN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.1622.27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</w:t>
      </w:r>
      <w:proofErr w:type="spellEnd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……..2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0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22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z dnia  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………….2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0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22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</w:t>
      </w: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r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.</w:t>
      </w:r>
    </w:p>
    <w:p w:rsidR="001652C0" w:rsidRPr="004038BA" w:rsidRDefault="001652C0" w:rsidP="001652C0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1652C0" w:rsidRPr="004038BA" w:rsidRDefault="001652C0" w:rsidP="001652C0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Gwarant ponosi odpowiedzialność z tytułu </w:t>
      </w: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gwarancji jakości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za wady fizyczne zmniejszające wartość estetyczną, użytkową i techniczną wykonanych robót.  </w:t>
      </w:r>
    </w:p>
    <w:p w:rsidR="001652C0" w:rsidRPr="001652C0" w:rsidRDefault="001652C0" w:rsidP="001652C0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7D31B7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Zakres zrealizowanych prac objętych niniejszą gwarancją określać będą dokumenty rozliczeniowe, o których mowa</w:t>
      </w:r>
      <w:r w:rsidRPr="007D31B7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br/>
        <w:t xml:space="preserve">w § 2,7 umowy nr </w:t>
      </w:r>
      <w:proofErr w:type="spellStart"/>
      <w:r w:rsidRPr="007D31B7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IN.1622.272</w:t>
      </w:r>
      <w:proofErr w:type="spellEnd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……...2022 z dnia …………..2022 </w:t>
      </w:r>
      <w:proofErr w:type="gramStart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r</w:t>
      </w:r>
      <w:proofErr w:type="gramEnd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.</w:t>
      </w:r>
    </w:p>
    <w:p w:rsidR="001652C0" w:rsidRPr="001652C0" w:rsidRDefault="001652C0" w:rsidP="001652C0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zapisami umowy nr </w:t>
      </w:r>
      <w:proofErr w:type="spellStart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IN.1622.272</w:t>
      </w:r>
      <w:proofErr w:type="spellEnd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……...2022 z dnia …………..2022 </w:t>
      </w:r>
      <w:proofErr w:type="gramStart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r</w:t>
      </w:r>
      <w:proofErr w:type="gramEnd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. 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Gwarant udziela gwarancji na wykonane prace wynoszącej </w:t>
      </w:r>
      <w:r w:rsidR="0055077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miesięcy. Rozpoczęcie biegu terminu gwarancji następuje od momentu podpisania protokołu odbioru końcowego przedmiotu umowy. </w:t>
      </w:r>
    </w:p>
    <w:p w:rsidR="001652C0" w:rsidRPr="001652C0" w:rsidRDefault="001652C0" w:rsidP="001652C0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okresie gwarancyjnym Gwarant jest obowiązany do nieodpłatnego usuwania wad ujawnionych po odbiorze prac 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 xml:space="preserve">w ciągu 7 dni od ich zgłoszenia, </w:t>
      </w:r>
      <w:proofErr w:type="gramStart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chyba  że</w:t>
      </w:r>
      <w:proofErr w:type="gramEnd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Zamawiającym zostanie pisemnie uzgodniony inny termin. </w:t>
      </w:r>
    </w:p>
    <w:p w:rsidR="001652C0" w:rsidRPr="001652C0" w:rsidRDefault="001652C0" w:rsidP="001652C0">
      <w:pPr>
        <w:numPr>
          <w:ilvl w:val="0"/>
          <w:numId w:val="13"/>
        </w:numPr>
        <w:tabs>
          <w:tab w:val="num" w:pos="720"/>
        </w:tabs>
        <w:suppressAutoHyphens w:val="0"/>
        <w:ind w:left="425" w:hanging="425"/>
        <w:jc w:val="both"/>
        <w:rPr>
          <w:rFonts w:ascii="Calibri" w:hAnsi="Calibri" w:cs="Tahoma"/>
          <w:color w:val="000000"/>
          <w:sz w:val="20"/>
          <w:szCs w:val="20"/>
        </w:rPr>
      </w:pP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Zgłoszenie wad w okresie gwarancji będzie odbywało się 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drogą mailową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na następujący adres e-mail: 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pl-PL"/>
        </w:rPr>
        <w:t xml:space="preserve">………………………………. </w:t>
      </w:r>
      <w:proofErr w:type="gramStart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pl-PL"/>
        </w:rPr>
        <w:t>lub</w:t>
      </w:r>
      <w:proofErr w:type="gramEnd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1652C0">
        <w:rPr>
          <w:rFonts w:ascii="Calibri" w:hAnsi="Calibri" w:cs="Tahoma"/>
          <w:sz w:val="20"/>
          <w:szCs w:val="20"/>
        </w:rPr>
        <w:t xml:space="preserve">na następujące numery: …………………………………………. Poprzez powiadomienie Gwaranta rozumie się </w:t>
      </w:r>
      <w:proofErr w:type="gramStart"/>
      <w:r w:rsidRPr="001652C0">
        <w:rPr>
          <w:rFonts w:ascii="Calibri" w:hAnsi="Calibri" w:cs="Tahoma"/>
          <w:sz w:val="20"/>
          <w:szCs w:val="20"/>
        </w:rPr>
        <w:t>powiadomienie co</w:t>
      </w:r>
      <w:proofErr w:type="gramEnd"/>
      <w:r w:rsidRPr="001652C0">
        <w:rPr>
          <w:rFonts w:ascii="Calibri" w:hAnsi="Calibri" w:cs="Tahoma"/>
          <w:sz w:val="20"/>
          <w:szCs w:val="20"/>
        </w:rPr>
        <w:t xml:space="preserve"> najmniej jednej z niżej wymienionych </w:t>
      </w:r>
      <w:r w:rsidRPr="001652C0">
        <w:rPr>
          <w:rFonts w:ascii="Calibri" w:hAnsi="Calibri" w:cs="Tahoma"/>
          <w:color w:val="000000"/>
          <w:sz w:val="20"/>
          <w:szCs w:val="20"/>
        </w:rPr>
        <w:t>osób (w przypadku odbioru faksem wymagane jest pozytywne potwierdzenie transmisji, w przypadku powiadomienia e-mailem wymagane jest uzyskanie potwierdzenia otrzymania wiadomości):</w:t>
      </w:r>
    </w:p>
    <w:p w:rsidR="001652C0" w:rsidRPr="001652C0" w:rsidRDefault="001652C0" w:rsidP="001652C0">
      <w:pPr>
        <w:pStyle w:val="Akapitzlist"/>
        <w:numPr>
          <w:ilvl w:val="1"/>
          <w:numId w:val="13"/>
        </w:numPr>
        <w:tabs>
          <w:tab w:val="left" w:leader="dot" w:pos="3060"/>
        </w:tabs>
        <w:suppressAutoHyphens w:val="0"/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1652C0">
        <w:rPr>
          <w:rFonts w:ascii="Calibri" w:hAnsi="Calibri" w:cs="Tahoma"/>
          <w:sz w:val="20"/>
          <w:szCs w:val="20"/>
        </w:rPr>
        <w:t>…………………………………….</w:t>
      </w:r>
    </w:p>
    <w:p w:rsidR="001652C0" w:rsidRPr="001652C0" w:rsidRDefault="001652C0" w:rsidP="001652C0">
      <w:pPr>
        <w:pStyle w:val="Akapitzlist"/>
        <w:numPr>
          <w:ilvl w:val="1"/>
          <w:numId w:val="13"/>
        </w:numPr>
        <w:tabs>
          <w:tab w:val="left" w:leader="dot" w:pos="3060"/>
        </w:tabs>
        <w:suppressAutoHyphens w:val="0"/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1652C0">
        <w:rPr>
          <w:rFonts w:ascii="Calibri" w:hAnsi="Calibri" w:cs="Tahoma"/>
          <w:sz w:val="20"/>
          <w:szCs w:val="20"/>
        </w:rPr>
        <w:t>…………………………………….</w:t>
      </w:r>
    </w:p>
    <w:p w:rsidR="001652C0" w:rsidRPr="001652C0" w:rsidRDefault="001652C0" w:rsidP="001652C0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Każdorazowe usunięcie wad winno być stwierdzone protokołem.</w:t>
      </w:r>
    </w:p>
    <w:p w:rsidR="001652C0" w:rsidRPr="001652C0" w:rsidRDefault="001652C0" w:rsidP="001652C0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nie usuni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ę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cia przez 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 xml:space="preserve">Gwaranta 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zgłoszonej wady w wyznaczonym terminie, Zamawiaj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ą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cemu przysługiwa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 xml:space="preserve">ć 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b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ę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dzie prawo zlecenia usuni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ę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cia zaistniałej wady osobie trzeciej na koszt i ryzyko Gwaranta, jak również 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 xml:space="preserve">do naliczenia kary umownej z tytułu zwłoki w usunięciu wad, o której mowa </w:t>
      </w:r>
      <w:r w:rsidR="0055077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§ 9 </w:t>
      </w:r>
      <w:proofErr w:type="spellStart"/>
      <w:r w:rsidR="0055077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ust.1.1</w:t>
      </w:r>
      <w:proofErr w:type="spellEnd"/>
      <w:r w:rsidR="0055077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 lit. c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umowy </w:t>
      </w:r>
      <w:proofErr w:type="spellStart"/>
      <w:proofErr w:type="gramStart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IN.1622.272</w:t>
      </w:r>
      <w:proofErr w:type="spellEnd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…….2022  dnia</w:t>
      </w:r>
      <w:proofErr w:type="gramEnd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 ………....2022 </w:t>
      </w:r>
      <w:proofErr w:type="gramStart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r</w:t>
      </w:r>
      <w:proofErr w:type="gramEnd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. </w:t>
      </w:r>
    </w:p>
    <w:p w:rsidR="001652C0" w:rsidRPr="001652C0" w:rsidRDefault="001652C0" w:rsidP="001652C0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Je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ż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eli w wykonaniu obowi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ą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zków z tytułu gwarancji Gwarant dokonał istotnych napraw, termin gwarancji biegnie 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na nowo od chwili naprawy lub dostarczenia rzeczy wolnej od wad.</w:t>
      </w:r>
    </w:p>
    <w:p w:rsidR="001652C0" w:rsidRPr="001652C0" w:rsidRDefault="001652C0" w:rsidP="001652C0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Termin gwarancji ulega przedłu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ż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eniu o czas, w </w:t>
      </w:r>
      <w:proofErr w:type="gramStart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ci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ą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gu którego</w:t>
      </w:r>
      <w:proofErr w:type="gramEnd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Zamawiaj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ą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cy wskutek wady nie mógł z przedmiotu umowy w sposób pełny korzysta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ć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:rsidR="001652C0" w:rsidRPr="001652C0" w:rsidRDefault="001652C0" w:rsidP="001652C0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Zamawiaj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ą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cy mo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ż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 dochodzi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 xml:space="preserve">ć 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roszcze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 xml:space="preserve">ń 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wynikaj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ą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cych z gwarancji tak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ż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 po upływie terminu gwarancyjnego, je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ż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eli reklamował wad</w:t>
      </w:r>
      <w:r w:rsidRPr="001652C0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 xml:space="preserve">ę 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przed upływem tego terminu. </w:t>
      </w:r>
    </w:p>
    <w:p w:rsidR="001652C0" w:rsidRPr="001652C0" w:rsidRDefault="001652C0" w:rsidP="001652C0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Wszelkie koszty związane z realizacja obowiązków gwarancyjnych pokrywa w całości Gwarant. </w:t>
      </w:r>
    </w:p>
    <w:p w:rsidR="001652C0" w:rsidRPr="001652C0" w:rsidRDefault="001652C0" w:rsidP="001652C0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Nie podlegają gwarancji wady powstałe na skutek:</w:t>
      </w:r>
    </w:p>
    <w:p w:rsidR="001652C0" w:rsidRPr="001652C0" w:rsidRDefault="001652C0" w:rsidP="001652C0">
      <w:pPr>
        <w:suppressAutoHyphens w:val="0"/>
        <w:autoSpaceDE w:val="0"/>
        <w:autoSpaceDN w:val="0"/>
        <w:spacing w:line="276" w:lineRule="auto"/>
        <w:ind w:firstLine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- siły wyższej,</w:t>
      </w:r>
    </w:p>
    <w:p w:rsidR="001652C0" w:rsidRPr="001652C0" w:rsidRDefault="001652C0" w:rsidP="001652C0">
      <w:pPr>
        <w:suppressAutoHyphens w:val="0"/>
        <w:autoSpaceDE w:val="0"/>
        <w:autoSpaceDN w:val="0"/>
        <w:spacing w:line="276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- szkód wynikłych z winy Zamawiającego, a szczególnie użytkowania obiektu/-ów w sposób niezgodny z instrukcją </w:t>
      </w: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lub zasadami eksploatacji i użytkowania,</w:t>
      </w:r>
    </w:p>
    <w:p w:rsidR="001652C0" w:rsidRPr="001652C0" w:rsidRDefault="001652C0" w:rsidP="001652C0">
      <w:pPr>
        <w:suppressAutoHyphens w:val="0"/>
        <w:spacing w:line="276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lastRenderedPageBreak/>
        <w:t>- szkód wynikłych ze zwłoki w zgłoszeniu wady Gwarantowi.</w:t>
      </w:r>
    </w:p>
    <w:p w:rsidR="001652C0" w:rsidRPr="001652C0" w:rsidRDefault="001652C0" w:rsidP="001652C0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Postanowienia końcowe</w:t>
      </w:r>
    </w:p>
    <w:p w:rsidR="001652C0" w:rsidRPr="001652C0" w:rsidRDefault="001652C0" w:rsidP="001652C0">
      <w:pPr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W sprawach nieuregulowanych niniejszą Kartą Gwarancyjną zastosowanie mają odpowiednie przepisy prawa polskiego, w szczególności kodeksu cywilnego.</w:t>
      </w:r>
    </w:p>
    <w:p w:rsidR="001652C0" w:rsidRPr="004038BA" w:rsidRDefault="001652C0" w:rsidP="001652C0">
      <w:pPr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Niniejsza Karta Gwarancyjna jest integralną częścią umowy nr </w:t>
      </w:r>
      <w:proofErr w:type="spellStart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IN.1622.272</w:t>
      </w:r>
      <w:proofErr w:type="spellEnd"/>
      <w:r w:rsidRPr="001652C0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……..2022 z dnia ………….2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0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22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</w:t>
      </w: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r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.</w:t>
      </w:r>
    </w:p>
    <w:p w:rsidR="001652C0" w:rsidRPr="004038BA" w:rsidRDefault="001652C0" w:rsidP="001652C0">
      <w:pPr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Wszelkie zmiany niniejszej Karty Gwaran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cyjnej wymagają formy pisemnej 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pod rygorem nieważności.</w:t>
      </w:r>
    </w:p>
    <w:p w:rsidR="001652C0" w:rsidRPr="004038BA" w:rsidRDefault="001652C0" w:rsidP="001652C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en-US"/>
        </w:rPr>
      </w:pPr>
    </w:p>
    <w:p w:rsidR="001652C0" w:rsidRPr="004038BA" w:rsidRDefault="001652C0" w:rsidP="001652C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en-US"/>
        </w:rPr>
      </w:pPr>
    </w:p>
    <w:p w:rsidR="001652C0" w:rsidRPr="004038BA" w:rsidRDefault="001652C0" w:rsidP="001652C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en-US"/>
        </w:rPr>
      </w:pPr>
    </w:p>
    <w:p w:rsidR="001652C0" w:rsidRDefault="001652C0" w:rsidP="001652C0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  <w:proofErr w:type="gramStart"/>
      <w:r w:rsidRPr="004038B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US"/>
        </w:rPr>
        <w:t xml:space="preserve">ZAMAWIAJĄCY:                                                 </w:t>
      </w:r>
      <w:proofErr w:type="gramEnd"/>
      <w:r w:rsidRPr="004038B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US"/>
        </w:rPr>
        <w:t xml:space="preserve">           GWARANT:</w:t>
      </w:r>
    </w:p>
    <w:p w:rsidR="00B61892" w:rsidRPr="004038BA" w:rsidRDefault="00B61892">
      <w:pPr>
        <w:rPr>
          <w:rFonts w:asciiTheme="minorHAnsi" w:hAnsiTheme="minorHAnsi" w:cstheme="minorHAnsi"/>
          <w:sz w:val="20"/>
          <w:szCs w:val="20"/>
        </w:rPr>
      </w:pPr>
    </w:p>
    <w:sectPr w:rsidR="00B61892" w:rsidRPr="004038BA" w:rsidSect="008964D2">
      <w:footerReference w:type="default" r:id="rId8"/>
      <w:pgSz w:w="11906" w:h="16838"/>
      <w:pgMar w:top="794" w:right="851" w:bottom="851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88" w:rsidRDefault="00897F88">
      <w:r>
        <w:separator/>
      </w:r>
    </w:p>
  </w:endnote>
  <w:endnote w:type="continuationSeparator" w:id="0">
    <w:p w:rsidR="00897F88" w:rsidRDefault="0089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8D" w:rsidRDefault="00C2668D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EA5ECC">
      <w:rPr>
        <w:rStyle w:val="Numerstrony"/>
        <w:rFonts w:cs="Arial"/>
        <w:noProof/>
        <w:sz w:val="18"/>
        <w:szCs w:val="18"/>
      </w:rPr>
      <w:t>6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EA5ECC">
      <w:rPr>
        <w:rStyle w:val="Numerstrony"/>
        <w:rFonts w:cs="Arial"/>
        <w:noProof/>
        <w:sz w:val="18"/>
        <w:szCs w:val="18"/>
      </w:rPr>
      <w:t>6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88" w:rsidRDefault="00897F88">
      <w:r>
        <w:separator/>
      </w:r>
    </w:p>
  </w:footnote>
  <w:footnote w:type="continuationSeparator" w:id="0">
    <w:p w:rsidR="00897F88" w:rsidRDefault="0089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7DE075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3B69D10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483CB4AA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4F3406D2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Theme="minorHAnsi" w:hAnsiTheme="minorHAnsi" w:cstheme="minorHAnsi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6EB466A8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D31ECDB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E048DB"/>
    <w:multiLevelType w:val="multilevel"/>
    <w:tmpl w:val="E904E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BBA1727"/>
    <w:multiLevelType w:val="hybridMultilevel"/>
    <w:tmpl w:val="7B22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C38A2"/>
    <w:multiLevelType w:val="hybridMultilevel"/>
    <w:tmpl w:val="D82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C2149"/>
    <w:multiLevelType w:val="hybridMultilevel"/>
    <w:tmpl w:val="550C0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F30A0"/>
    <w:multiLevelType w:val="multilevel"/>
    <w:tmpl w:val="DD8CD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7E01473"/>
    <w:multiLevelType w:val="multilevel"/>
    <w:tmpl w:val="865C09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16" w15:restartNumberingAfterBreak="0">
    <w:nsid w:val="1F9E2AF5"/>
    <w:multiLevelType w:val="hybridMultilevel"/>
    <w:tmpl w:val="657C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C354C1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9A65FEF"/>
    <w:multiLevelType w:val="hybridMultilevel"/>
    <w:tmpl w:val="3DFC3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C4A1D"/>
    <w:multiLevelType w:val="hybridMultilevel"/>
    <w:tmpl w:val="EA74F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36F1"/>
    <w:multiLevelType w:val="hybridMultilevel"/>
    <w:tmpl w:val="F5CC1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5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Theme="minorHAnsi" w:hAnsiTheme="minorHAns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</w:abstractNum>
  <w:abstractNum w:abstractNumId="26" w15:restartNumberingAfterBreak="0">
    <w:nsid w:val="58481321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9F727AF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8" w15:restartNumberingAfterBreak="0">
    <w:nsid w:val="5E3F51A0"/>
    <w:multiLevelType w:val="multilevel"/>
    <w:tmpl w:val="5EE281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5E53670E"/>
    <w:multiLevelType w:val="hybridMultilevel"/>
    <w:tmpl w:val="A1E6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554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0A2F36"/>
    <w:multiLevelType w:val="multilevel"/>
    <w:tmpl w:val="3D8A466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7DC00452"/>
    <w:multiLevelType w:val="hybridMultilevel"/>
    <w:tmpl w:val="C18C9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D4C92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2"/>
  </w:num>
  <w:num w:numId="12">
    <w:abstractNumId w:val="33"/>
  </w:num>
  <w:num w:numId="13">
    <w:abstractNumId w:val="17"/>
  </w:num>
  <w:num w:numId="14">
    <w:abstractNumId w:val="10"/>
  </w:num>
  <w:num w:numId="15">
    <w:abstractNumId w:val="12"/>
  </w:num>
  <w:num w:numId="16">
    <w:abstractNumId w:val="27"/>
    <w:lvlOverride w:ilvl="0">
      <w:startOverride w:val="1"/>
    </w:lvlOverride>
  </w:num>
  <w:num w:numId="17">
    <w:abstractNumId w:val="25"/>
  </w:num>
  <w:num w:numId="18">
    <w:abstractNumId w:val="32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6"/>
  </w:num>
  <w:num w:numId="24">
    <w:abstractNumId w:val="30"/>
  </w:num>
  <w:num w:numId="25">
    <w:abstractNumId w:val="28"/>
  </w:num>
  <w:num w:numId="26">
    <w:abstractNumId w:val="15"/>
  </w:num>
  <w:num w:numId="27">
    <w:abstractNumId w:val="11"/>
  </w:num>
  <w:num w:numId="28">
    <w:abstractNumId w:val="20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4"/>
  </w:num>
  <w:num w:numId="33">
    <w:abstractNumId w:val="29"/>
  </w:num>
  <w:num w:numId="34">
    <w:abstractNumId w:val="16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06C05"/>
    <w:rsid w:val="00031F75"/>
    <w:rsid w:val="00032DCA"/>
    <w:rsid w:val="00042B9B"/>
    <w:rsid w:val="00065C85"/>
    <w:rsid w:val="00077444"/>
    <w:rsid w:val="0008207E"/>
    <w:rsid w:val="000E12F3"/>
    <w:rsid w:val="000E147A"/>
    <w:rsid w:val="000E7FB7"/>
    <w:rsid w:val="001178AB"/>
    <w:rsid w:val="0013602F"/>
    <w:rsid w:val="00142D95"/>
    <w:rsid w:val="001652C0"/>
    <w:rsid w:val="001A2168"/>
    <w:rsid w:val="001C4515"/>
    <w:rsid w:val="001D0F93"/>
    <w:rsid w:val="001D6BD6"/>
    <w:rsid w:val="00217B16"/>
    <w:rsid w:val="00217FCA"/>
    <w:rsid w:val="002368BA"/>
    <w:rsid w:val="002D7995"/>
    <w:rsid w:val="0032094F"/>
    <w:rsid w:val="00327B56"/>
    <w:rsid w:val="00331BF0"/>
    <w:rsid w:val="0034526E"/>
    <w:rsid w:val="00357457"/>
    <w:rsid w:val="003605B0"/>
    <w:rsid w:val="003866C4"/>
    <w:rsid w:val="003963C1"/>
    <w:rsid w:val="003C24CC"/>
    <w:rsid w:val="004038BA"/>
    <w:rsid w:val="004200BA"/>
    <w:rsid w:val="004524BF"/>
    <w:rsid w:val="00470025"/>
    <w:rsid w:val="00502ED4"/>
    <w:rsid w:val="00503FCD"/>
    <w:rsid w:val="00512763"/>
    <w:rsid w:val="00534241"/>
    <w:rsid w:val="0055077C"/>
    <w:rsid w:val="005824A5"/>
    <w:rsid w:val="005A099D"/>
    <w:rsid w:val="005A673F"/>
    <w:rsid w:val="005B5AA2"/>
    <w:rsid w:val="005D18F9"/>
    <w:rsid w:val="005D5659"/>
    <w:rsid w:val="005E456B"/>
    <w:rsid w:val="00637610"/>
    <w:rsid w:val="00642879"/>
    <w:rsid w:val="00655CA9"/>
    <w:rsid w:val="006A79CE"/>
    <w:rsid w:val="006C7D18"/>
    <w:rsid w:val="006F6F63"/>
    <w:rsid w:val="00713020"/>
    <w:rsid w:val="007179AC"/>
    <w:rsid w:val="00722C61"/>
    <w:rsid w:val="00725F16"/>
    <w:rsid w:val="007653ED"/>
    <w:rsid w:val="00773287"/>
    <w:rsid w:val="007750A6"/>
    <w:rsid w:val="00776344"/>
    <w:rsid w:val="007818C4"/>
    <w:rsid w:val="0078531C"/>
    <w:rsid w:val="007928EC"/>
    <w:rsid w:val="007B6171"/>
    <w:rsid w:val="007D31B7"/>
    <w:rsid w:val="007D7ED4"/>
    <w:rsid w:val="007E67B5"/>
    <w:rsid w:val="007F328D"/>
    <w:rsid w:val="008423B0"/>
    <w:rsid w:val="00875F31"/>
    <w:rsid w:val="00885893"/>
    <w:rsid w:val="008964D2"/>
    <w:rsid w:val="00897F88"/>
    <w:rsid w:val="008A1034"/>
    <w:rsid w:val="008A134C"/>
    <w:rsid w:val="008B15DC"/>
    <w:rsid w:val="008D72D8"/>
    <w:rsid w:val="009046BE"/>
    <w:rsid w:val="00906CEA"/>
    <w:rsid w:val="00914AE7"/>
    <w:rsid w:val="0091638F"/>
    <w:rsid w:val="0092372A"/>
    <w:rsid w:val="009575E5"/>
    <w:rsid w:val="00965C26"/>
    <w:rsid w:val="00972E9E"/>
    <w:rsid w:val="009818E6"/>
    <w:rsid w:val="00992080"/>
    <w:rsid w:val="00997BD2"/>
    <w:rsid w:val="009A262F"/>
    <w:rsid w:val="009D4C68"/>
    <w:rsid w:val="009D7F28"/>
    <w:rsid w:val="009E1687"/>
    <w:rsid w:val="009E7AB7"/>
    <w:rsid w:val="009F0F09"/>
    <w:rsid w:val="00A37F7D"/>
    <w:rsid w:val="00A433D2"/>
    <w:rsid w:val="00A47F1A"/>
    <w:rsid w:val="00A56C2D"/>
    <w:rsid w:val="00A6681B"/>
    <w:rsid w:val="00A94DC2"/>
    <w:rsid w:val="00A972EA"/>
    <w:rsid w:val="00AC49C6"/>
    <w:rsid w:val="00AF2BE3"/>
    <w:rsid w:val="00B002C7"/>
    <w:rsid w:val="00B009C7"/>
    <w:rsid w:val="00B45173"/>
    <w:rsid w:val="00B61892"/>
    <w:rsid w:val="00B65A37"/>
    <w:rsid w:val="00B73244"/>
    <w:rsid w:val="00B901EB"/>
    <w:rsid w:val="00B90B9E"/>
    <w:rsid w:val="00BC2545"/>
    <w:rsid w:val="00BC775B"/>
    <w:rsid w:val="00BC7DDC"/>
    <w:rsid w:val="00BD437F"/>
    <w:rsid w:val="00BE5148"/>
    <w:rsid w:val="00BE627C"/>
    <w:rsid w:val="00BF52CD"/>
    <w:rsid w:val="00C2668D"/>
    <w:rsid w:val="00C377AB"/>
    <w:rsid w:val="00CC343A"/>
    <w:rsid w:val="00CE5D18"/>
    <w:rsid w:val="00CF6A59"/>
    <w:rsid w:val="00D01108"/>
    <w:rsid w:val="00D1139E"/>
    <w:rsid w:val="00D1165D"/>
    <w:rsid w:val="00D77126"/>
    <w:rsid w:val="00DB406D"/>
    <w:rsid w:val="00DC0352"/>
    <w:rsid w:val="00DD4301"/>
    <w:rsid w:val="00E406FC"/>
    <w:rsid w:val="00E55E41"/>
    <w:rsid w:val="00E6305D"/>
    <w:rsid w:val="00EA5ECC"/>
    <w:rsid w:val="00EE2DD2"/>
    <w:rsid w:val="00EF26B4"/>
    <w:rsid w:val="00F0056F"/>
    <w:rsid w:val="00F04AD6"/>
    <w:rsid w:val="00F2104B"/>
    <w:rsid w:val="00F72389"/>
    <w:rsid w:val="00F94D62"/>
    <w:rsid w:val="00FA375A"/>
    <w:rsid w:val="00FA4CBF"/>
    <w:rsid w:val="00FB2D3C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6B0C7F-4099-47F3-B371-0B31E320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ED4"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4038BA"/>
    <w:rPr>
      <w:rFonts w:eastAsia="Calibri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B00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2C7"/>
    <w:rPr>
      <w:rFonts w:eastAsia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B00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002C7"/>
    <w:rPr>
      <w:rFonts w:eastAsia="Calibri"/>
      <w:b/>
      <w:bCs/>
      <w:lang w:eastAsia="zh-CN"/>
    </w:rPr>
  </w:style>
  <w:style w:type="paragraph" w:customStyle="1" w:styleId="Akapitzlist2">
    <w:name w:val="Akapit z listą2"/>
    <w:basedOn w:val="Normalny"/>
    <w:rsid w:val="009575E5"/>
    <w:pPr>
      <w:suppressAutoHyphens w:val="0"/>
      <w:spacing w:after="200" w:line="276" w:lineRule="auto"/>
      <w:ind w:left="720" w:hanging="431"/>
      <w:contextualSpacing/>
    </w:pPr>
    <w:rPr>
      <w:rFonts w:ascii="Calibri" w:eastAsia="Times New Roman" w:hAnsi="Calibri"/>
      <w:sz w:val="22"/>
      <w:szCs w:val="22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6305D"/>
    <w:pPr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6305D"/>
    <w:rPr>
      <w:rFonts w:ascii="Arial" w:hAnsi="Arial"/>
      <w:sz w:val="24"/>
      <w:lang w:eastAsia="ar-SA"/>
    </w:rPr>
  </w:style>
  <w:style w:type="paragraph" w:styleId="Tekstpodstawowy">
    <w:name w:val="Body Text"/>
    <w:basedOn w:val="Normalny"/>
    <w:link w:val="TekstpodstawowyZnak"/>
    <w:rsid w:val="00E630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05D"/>
    <w:rPr>
      <w:rFonts w:eastAsia="Calibri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BC775B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77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FFFD-2D78-4EDF-9A10-BC0D9BDC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2243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creator>anna.mazur</dc:creator>
  <cp:lastModifiedBy>Wojciech Różycki</cp:lastModifiedBy>
  <cp:revision>4</cp:revision>
  <cp:lastPrinted>2022-10-21T09:33:00Z</cp:lastPrinted>
  <dcterms:created xsi:type="dcterms:W3CDTF">2022-10-06T13:26:00Z</dcterms:created>
  <dcterms:modified xsi:type="dcterms:W3CDTF">2022-10-21T10:49:00Z</dcterms:modified>
</cp:coreProperties>
</file>