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3C0B" w:rsidRPr="00057D51" w:rsidRDefault="00C83C0B" w:rsidP="00C83C0B">
      <w:r w:rsidRPr="00EE63A2">
        <w:rPr>
          <w:noProof/>
          <w:lang w:eastAsia="pl-PL"/>
        </w:rPr>
        <mc:AlternateContent>
          <mc:Choice Requires="wpg">
            <w:drawing>
              <wp:anchor distT="0" distB="0" distL="114300" distR="114300" simplePos="0" relativeHeight="251659264" behindDoc="0" locked="0" layoutInCell="1" allowOverlap="1" wp14:anchorId="4822EE3C" wp14:editId="7F1A477D">
                <wp:simplePos x="0" y="0"/>
                <wp:positionH relativeFrom="margin">
                  <wp:posOffset>-190500</wp:posOffset>
                </wp:positionH>
                <wp:positionV relativeFrom="paragraph">
                  <wp:posOffset>4445</wp:posOffset>
                </wp:positionV>
                <wp:extent cx="2295525" cy="1638521"/>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638521"/>
                          <a:chOff x="337" y="1535"/>
                          <a:chExt cx="3615" cy="2276"/>
                        </a:xfrm>
                      </wpg:grpSpPr>
                      <pic:pic xmlns:pic="http://schemas.openxmlformats.org/drawingml/2006/picture">
                        <pic:nvPicPr>
                          <pic:cNvPr id="2" name="Picture 3"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337" y="2422"/>
                            <a:ext cx="3615"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C0B" w:rsidRPr="00EE63A2" w:rsidRDefault="00C83C0B" w:rsidP="00C83C0B">
                              <w:pPr>
                                <w:jc w:val="center"/>
                              </w:pPr>
                              <w:r w:rsidRPr="00EE63A2">
                                <w:t>Wydział Zamówień Publicznych Komendy Stołecznej Policji</w:t>
                              </w:r>
                            </w:p>
                            <w:p w:rsidR="00C83C0B" w:rsidRPr="00EE63A2" w:rsidRDefault="00C83C0B" w:rsidP="00C83C0B">
                              <w:pPr>
                                <w:jc w:val="center"/>
                              </w:pPr>
                              <w:r w:rsidRPr="00EE63A2">
                                <w:t>WZP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2EE3C" id="Grupa 1" o:spid="_x0000_s1026" style="position:absolute;margin-left:-15pt;margin-top:.35pt;width:180.75pt;height:129pt;z-index:251659264;mso-position-horizontal-relative:margin" coordorigin="337,1535" coordsize="3615,22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4" o:spid="_x0000_s1028" type="#_x0000_t202" style="position:absolute;left:337;top:2422;width:3615;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83C0B" w:rsidRPr="00EE63A2" w:rsidRDefault="00C83C0B" w:rsidP="00C83C0B">
                        <w:pPr>
                          <w:jc w:val="center"/>
                        </w:pPr>
                        <w:r w:rsidRPr="00EE63A2">
                          <w:t>Wydział Zamówień Publicznych Komendy Stołecznej Policji</w:t>
                        </w:r>
                      </w:p>
                      <w:p w:rsidR="00C83C0B" w:rsidRPr="00EE63A2" w:rsidRDefault="00C83C0B" w:rsidP="00C83C0B">
                        <w:pPr>
                          <w:jc w:val="center"/>
                        </w:pPr>
                        <w:r w:rsidRPr="00EE63A2">
                          <w:t>WZP – ………………………..</w:t>
                        </w:r>
                      </w:p>
                    </w:txbxContent>
                  </v:textbox>
                </v:shape>
                <w10:wrap anchorx="margin"/>
              </v:group>
            </w:pict>
          </mc:Fallback>
        </mc:AlternateContent>
      </w:r>
      <w:r w:rsidRPr="00057D51">
        <w:t xml:space="preserve">                                                                                           </w:t>
      </w:r>
      <w:r>
        <w:tab/>
      </w:r>
      <w:r w:rsidRPr="00057D51">
        <w:t xml:space="preserve">       Warszawa, dnia ………..……..</w:t>
      </w:r>
    </w:p>
    <w:p w:rsidR="00C83C0B" w:rsidRPr="00057D51" w:rsidRDefault="00C83C0B" w:rsidP="00C83C0B">
      <w:r w:rsidRPr="00057D51">
        <w:rPr>
          <w:b/>
        </w:rPr>
        <w:tab/>
      </w:r>
      <w:r w:rsidRPr="00057D51">
        <w:rPr>
          <w:b/>
        </w:rPr>
        <w:tab/>
      </w:r>
      <w:r w:rsidRPr="00057D51">
        <w:rPr>
          <w:b/>
        </w:rPr>
        <w:tab/>
      </w:r>
      <w:r w:rsidRPr="00057D51">
        <w:rPr>
          <w:b/>
        </w:rPr>
        <w:tab/>
      </w:r>
      <w:r w:rsidRPr="00057D51">
        <w:rPr>
          <w:b/>
        </w:rPr>
        <w:tab/>
      </w:r>
      <w:r w:rsidRPr="00057D51">
        <w:rPr>
          <w:b/>
        </w:rPr>
        <w:tab/>
      </w:r>
      <w:r w:rsidRPr="00057D51">
        <w:rPr>
          <w:b/>
        </w:rPr>
        <w:tab/>
      </w:r>
      <w:r w:rsidRPr="00057D51">
        <w:rPr>
          <w:b/>
        </w:rPr>
        <w:tab/>
      </w:r>
      <w:r w:rsidRPr="00057D51">
        <w:rPr>
          <w:b/>
        </w:rPr>
        <w:tab/>
      </w:r>
      <w:r w:rsidRPr="00057D51">
        <w:rPr>
          <w:b/>
        </w:rPr>
        <w:tab/>
      </w:r>
    </w:p>
    <w:p w:rsidR="00C83C0B" w:rsidRPr="00057D51" w:rsidRDefault="00C83C0B" w:rsidP="00C83C0B"/>
    <w:p w:rsidR="00C83C0B" w:rsidRPr="00057D51" w:rsidRDefault="00C83C0B" w:rsidP="00C83C0B">
      <w:pPr>
        <w:rPr>
          <w:b/>
        </w:rPr>
      </w:pPr>
      <w:r w:rsidRPr="00057D51">
        <w:rPr>
          <w:b/>
        </w:rPr>
        <w:t xml:space="preserve">  </w:t>
      </w:r>
    </w:p>
    <w:p w:rsidR="00C83C0B" w:rsidRPr="00057D51" w:rsidRDefault="00C83C0B" w:rsidP="00C83C0B">
      <w:pPr>
        <w:rPr>
          <w:b/>
        </w:rPr>
      </w:pPr>
      <w:r w:rsidRPr="00057D51">
        <w:rPr>
          <w:b/>
        </w:rPr>
        <w:tab/>
      </w:r>
      <w:r w:rsidRPr="00057D51">
        <w:rPr>
          <w:b/>
        </w:rPr>
        <w:tab/>
      </w:r>
      <w:r w:rsidRPr="00057D51">
        <w:rPr>
          <w:b/>
          <w:i/>
        </w:rPr>
        <w:t xml:space="preserve"> </w:t>
      </w:r>
      <w:r w:rsidRPr="00057D51">
        <w:rPr>
          <w:b/>
          <w:i/>
        </w:rPr>
        <w:tab/>
      </w:r>
    </w:p>
    <w:p w:rsidR="00C83C0B" w:rsidRDefault="00C83C0B" w:rsidP="00C83C0B">
      <w:pPr>
        <w:spacing w:line="276" w:lineRule="auto"/>
        <w:ind w:left="5670"/>
        <w:rPr>
          <w:b/>
        </w:rPr>
      </w:pPr>
    </w:p>
    <w:p w:rsidR="00E03914" w:rsidRDefault="00E03914" w:rsidP="00842030">
      <w:pPr>
        <w:spacing w:line="276" w:lineRule="auto"/>
        <w:ind w:left="5670"/>
        <w:rPr>
          <w:b/>
        </w:rPr>
      </w:pPr>
    </w:p>
    <w:p w:rsidR="004B6BB2" w:rsidRDefault="004B6BB2" w:rsidP="004B6BB2">
      <w:pPr>
        <w:spacing w:line="276" w:lineRule="auto"/>
        <w:ind w:left="5670"/>
        <w:rPr>
          <w:b/>
          <w:sz w:val="28"/>
        </w:rPr>
      </w:pPr>
      <w:r w:rsidRPr="004B6BB2">
        <w:rPr>
          <w:b/>
          <w:sz w:val="28"/>
        </w:rPr>
        <w:t xml:space="preserve">Satoria Group Spółka Akcyjna </w:t>
      </w:r>
      <w:r>
        <w:rPr>
          <w:b/>
          <w:sz w:val="28"/>
        </w:rPr>
        <w:br/>
      </w:r>
      <w:r w:rsidRPr="004B6BB2">
        <w:rPr>
          <w:b/>
          <w:sz w:val="28"/>
        </w:rPr>
        <w:t>z/s w Warszawie</w:t>
      </w:r>
    </w:p>
    <w:p w:rsidR="004B6BB2" w:rsidRPr="004B6BB2" w:rsidRDefault="004B6BB2" w:rsidP="004B6BB2">
      <w:pPr>
        <w:spacing w:line="276" w:lineRule="auto"/>
        <w:jc w:val="right"/>
        <w:rPr>
          <w:b/>
          <w:sz w:val="28"/>
        </w:rPr>
      </w:pPr>
    </w:p>
    <w:p w:rsidR="00150358" w:rsidRPr="00150358" w:rsidRDefault="00150358" w:rsidP="00150358">
      <w:pPr>
        <w:tabs>
          <w:tab w:val="left" w:pos="180"/>
          <w:tab w:val="left" w:pos="1080"/>
        </w:tabs>
        <w:spacing w:line="276" w:lineRule="auto"/>
        <w:jc w:val="center"/>
        <w:rPr>
          <w:sz w:val="36"/>
        </w:rPr>
      </w:pPr>
      <w:r w:rsidRPr="00150358">
        <w:rPr>
          <w:b/>
          <w:i/>
          <w:sz w:val="28"/>
          <w:szCs w:val="22"/>
          <w:u w:val="single"/>
        </w:rPr>
        <w:t xml:space="preserve">ZAPROSZENIE DO </w:t>
      </w:r>
      <w:r w:rsidRPr="00150358">
        <w:rPr>
          <w:b/>
          <w:bCs/>
          <w:i/>
          <w:sz w:val="28"/>
          <w:szCs w:val="22"/>
          <w:u w:val="single"/>
        </w:rPr>
        <w:t>NEGOCJACJI</w:t>
      </w:r>
    </w:p>
    <w:p w:rsidR="00150358" w:rsidRDefault="00150358" w:rsidP="00DF5776">
      <w:pPr>
        <w:spacing w:line="276" w:lineRule="auto"/>
        <w:rPr>
          <w:b/>
          <w:sz w:val="32"/>
        </w:rPr>
      </w:pPr>
    </w:p>
    <w:p w:rsidR="00150358" w:rsidRDefault="00150358" w:rsidP="00150358">
      <w:pPr>
        <w:spacing w:line="276" w:lineRule="auto"/>
        <w:ind w:left="993" w:hanging="993"/>
        <w:jc w:val="both"/>
        <w:rPr>
          <w:b/>
        </w:rPr>
      </w:pPr>
      <w:r w:rsidRPr="00150358">
        <w:rPr>
          <w:b/>
        </w:rPr>
        <w:t>Dotyczy</w:t>
      </w:r>
      <w:r>
        <w:rPr>
          <w:b/>
        </w:rPr>
        <w:t>:</w:t>
      </w:r>
      <w:r w:rsidRPr="00150358">
        <w:t xml:space="preserve"> postępowania prowadzonego w trybie zamówienia z wolnej ręki </w:t>
      </w:r>
      <w:r w:rsidR="004B6BB2" w:rsidRPr="004B6BB2">
        <w:t>na usługi społeczne</w:t>
      </w:r>
      <w:r>
        <w:t xml:space="preserve">, </w:t>
      </w:r>
      <w:r w:rsidR="00E03914" w:rsidRPr="00E03914">
        <w:t xml:space="preserve"> </w:t>
      </w:r>
      <w:r>
        <w:t xml:space="preserve">którego przedmiotem </w:t>
      </w:r>
      <w:r w:rsidR="001A1902" w:rsidRPr="001A1902">
        <w:rPr>
          <w:bCs/>
        </w:rPr>
        <w:t xml:space="preserve">jest </w:t>
      </w:r>
      <w:r w:rsidR="00770083">
        <w:rPr>
          <w:bCs/>
        </w:rPr>
        <w:t>„</w:t>
      </w:r>
      <w:r w:rsidR="001A1902" w:rsidRPr="001A1902">
        <w:rPr>
          <w:b/>
          <w:bCs/>
          <w:i/>
        </w:rPr>
        <w:t xml:space="preserve">usługa </w:t>
      </w:r>
      <w:r w:rsidR="004B6BB2" w:rsidRPr="004B6BB2">
        <w:rPr>
          <w:b/>
          <w:bCs/>
          <w:i/>
        </w:rPr>
        <w:t xml:space="preserve">zakwaterowania i wyżywienia policjantów – zadanie nr </w:t>
      </w:r>
      <w:r w:rsidR="00FF7B22">
        <w:rPr>
          <w:b/>
          <w:bCs/>
          <w:i/>
        </w:rPr>
        <w:t>3</w:t>
      </w:r>
      <w:r w:rsidR="004B6BB2" w:rsidRPr="004B6BB2">
        <w:rPr>
          <w:b/>
          <w:bCs/>
          <w:i/>
        </w:rPr>
        <w:t>” nr WZP-305</w:t>
      </w:r>
      <w:r w:rsidR="00FF7B22">
        <w:rPr>
          <w:b/>
          <w:bCs/>
          <w:i/>
        </w:rPr>
        <w:t>5</w:t>
      </w:r>
      <w:r w:rsidR="004B6BB2" w:rsidRPr="004B6BB2">
        <w:rPr>
          <w:b/>
          <w:bCs/>
          <w:i/>
        </w:rPr>
        <w:t>/23/1</w:t>
      </w:r>
      <w:r w:rsidR="00FF7B22">
        <w:rPr>
          <w:b/>
          <w:bCs/>
          <w:i/>
        </w:rPr>
        <w:t>8</w:t>
      </w:r>
      <w:r w:rsidR="004B6BB2" w:rsidRPr="004B6BB2">
        <w:rPr>
          <w:b/>
          <w:bCs/>
          <w:i/>
        </w:rPr>
        <w:t>9/Z</w:t>
      </w:r>
      <w:r w:rsidR="00647C3E">
        <w:rPr>
          <w:b/>
        </w:rPr>
        <w:t>.</w:t>
      </w:r>
    </w:p>
    <w:p w:rsidR="00097EF0" w:rsidRDefault="00097EF0" w:rsidP="00842030">
      <w:pPr>
        <w:spacing w:line="276" w:lineRule="auto"/>
        <w:jc w:val="both"/>
        <w:rPr>
          <w:b/>
        </w:rPr>
      </w:pPr>
    </w:p>
    <w:p w:rsidR="00291350" w:rsidRPr="00B408AD" w:rsidRDefault="00F96056" w:rsidP="00291350">
      <w:pPr>
        <w:jc w:val="both"/>
        <w:rPr>
          <w:b/>
          <w:bCs/>
        </w:rPr>
      </w:pPr>
      <w:r w:rsidRPr="00DF5776">
        <w:rPr>
          <w:bCs/>
          <w:szCs w:val="20"/>
        </w:rPr>
        <w:t xml:space="preserve">CPV: </w:t>
      </w:r>
      <w:r w:rsidR="001A1902" w:rsidRPr="001A1902">
        <w:rPr>
          <w:b/>
          <w:bCs/>
        </w:rPr>
        <w:t>55270000-3</w:t>
      </w:r>
    </w:p>
    <w:p w:rsidR="00150358" w:rsidRDefault="00150358" w:rsidP="00291350">
      <w:pPr>
        <w:pStyle w:val="Default"/>
        <w:spacing w:line="276" w:lineRule="auto"/>
        <w:jc w:val="both"/>
        <w:rPr>
          <w:rFonts w:ascii="Century Gothic" w:hAnsi="Century Gothic" w:cs="Century Gothic"/>
          <w:b/>
          <w:color w:val="00000A"/>
          <w:sz w:val="20"/>
          <w:szCs w:val="20"/>
        </w:rPr>
      </w:pPr>
    </w:p>
    <w:p w:rsidR="00642042" w:rsidRPr="00DF5776" w:rsidRDefault="0053341E" w:rsidP="00225A05">
      <w:pPr>
        <w:pStyle w:val="Stopka"/>
        <w:tabs>
          <w:tab w:val="clear" w:pos="4536"/>
          <w:tab w:val="clear" w:pos="9072"/>
        </w:tabs>
        <w:spacing w:line="276" w:lineRule="auto"/>
        <w:ind w:firstLine="709"/>
        <w:jc w:val="both"/>
        <w:rPr>
          <w:b/>
          <w:i/>
          <w:szCs w:val="22"/>
        </w:rPr>
      </w:pPr>
      <w:bookmarkStart w:id="0" w:name="_GoBack"/>
      <w:bookmarkEnd w:id="0"/>
      <w:r w:rsidRPr="00DF5776">
        <w:rPr>
          <w:szCs w:val="22"/>
        </w:rPr>
        <w:t>Komendant Stołeczny Policji zaprasza Państwa do wzięcia udziału w negocjacjach mających na celu udzielenie zamówienia</w:t>
      </w:r>
      <w:r w:rsidR="00FC59A1" w:rsidRPr="00DF5776">
        <w:rPr>
          <w:szCs w:val="22"/>
        </w:rPr>
        <w:t xml:space="preserve"> </w:t>
      </w:r>
      <w:r w:rsidR="00FC59A1" w:rsidRPr="00DF5776">
        <w:rPr>
          <w:szCs w:val="20"/>
        </w:rPr>
        <w:t xml:space="preserve">publicznego </w:t>
      </w:r>
      <w:r w:rsidR="00FC59A1" w:rsidRPr="00DF5776">
        <w:rPr>
          <w:b/>
          <w:bCs/>
          <w:szCs w:val="20"/>
        </w:rPr>
        <w:t>w trybie zamówienia z wolnej ręki,</w:t>
      </w:r>
      <w:r w:rsidR="00FC59A1" w:rsidRPr="00DF5776">
        <w:rPr>
          <w:szCs w:val="20"/>
        </w:rPr>
        <w:t xml:space="preserve"> </w:t>
      </w:r>
      <w:r w:rsidR="004B6BB2" w:rsidRPr="004B6BB2">
        <w:rPr>
          <w:color w:val="000000"/>
          <w:szCs w:val="20"/>
        </w:rPr>
        <w:t>na usługi społeczne</w:t>
      </w:r>
      <w:r w:rsidR="004B6BB2">
        <w:rPr>
          <w:color w:val="000000"/>
          <w:szCs w:val="20"/>
        </w:rPr>
        <w:t>,</w:t>
      </w:r>
      <w:r w:rsidR="004B6BB2" w:rsidRPr="004B6BB2">
        <w:rPr>
          <w:color w:val="000000"/>
          <w:szCs w:val="20"/>
        </w:rPr>
        <w:t xml:space="preserve"> </w:t>
      </w:r>
      <w:r w:rsidR="00FC59A1" w:rsidRPr="00DF5776">
        <w:rPr>
          <w:color w:val="333300"/>
          <w:szCs w:val="20"/>
        </w:rPr>
        <w:t>na podstawie</w:t>
      </w:r>
      <w:r w:rsidR="007125B6" w:rsidRPr="00DF5776">
        <w:rPr>
          <w:color w:val="333300"/>
          <w:szCs w:val="20"/>
        </w:rPr>
        <w:t xml:space="preserve"> </w:t>
      </w:r>
      <w:r w:rsidR="004B6BB2">
        <w:rPr>
          <w:color w:val="333300"/>
          <w:szCs w:val="20"/>
        </w:rPr>
        <w:t xml:space="preserve">art. </w:t>
      </w:r>
      <w:r w:rsidR="004B6BB2" w:rsidRPr="004B6BB2">
        <w:rPr>
          <w:color w:val="333300"/>
          <w:szCs w:val="20"/>
        </w:rPr>
        <w:t xml:space="preserve">214 ust 1 pkt 7 </w:t>
      </w:r>
      <w:r w:rsidR="007125B6" w:rsidRPr="00DF5776">
        <w:rPr>
          <w:color w:val="333300"/>
          <w:szCs w:val="20"/>
        </w:rPr>
        <w:t>ustawy</w:t>
      </w:r>
      <w:r w:rsidR="00FC59A1" w:rsidRPr="00DF5776">
        <w:rPr>
          <w:color w:val="333300"/>
          <w:szCs w:val="20"/>
        </w:rPr>
        <w:t xml:space="preserve"> </w:t>
      </w:r>
      <w:r w:rsidR="00FC59A1" w:rsidRPr="00DF5776">
        <w:rPr>
          <w:szCs w:val="20"/>
        </w:rPr>
        <w:t>z dnia 11 września 2019 r. Prawo zamówień</w:t>
      </w:r>
      <w:r w:rsidR="00325330" w:rsidRPr="00DF5776">
        <w:rPr>
          <w:szCs w:val="20"/>
        </w:rPr>
        <w:t xml:space="preserve"> publicznych (t.j. Dz. U. z </w:t>
      </w:r>
      <w:r w:rsidR="006F05EA" w:rsidRPr="006F05EA">
        <w:rPr>
          <w:szCs w:val="20"/>
        </w:rPr>
        <w:t>2023 r. poz. 1605</w:t>
      </w:r>
      <w:r w:rsidR="006F05EA">
        <w:rPr>
          <w:szCs w:val="20"/>
        </w:rPr>
        <w:t xml:space="preserve"> </w:t>
      </w:r>
      <w:r w:rsidR="00FC59A1" w:rsidRPr="00DF5776">
        <w:rPr>
          <w:szCs w:val="20"/>
        </w:rPr>
        <w:t>ze zm.)</w:t>
      </w:r>
      <w:r w:rsidR="00FC59A1" w:rsidRPr="00DF5776">
        <w:rPr>
          <w:bCs/>
          <w:szCs w:val="20"/>
        </w:rPr>
        <w:t xml:space="preserve"> zwaną dalej ustawą</w:t>
      </w:r>
      <w:r w:rsidRPr="00DF5776">
        <w:rPr>
          <w:szCs w:val="22"/>
        </w:rPr>
        <w:t xml:space="preserve">, którego przedmiotem </w:t>
      </w:r>
      <w:r w:rsidR="006F05EA" w:rsidRPr="001A1902">
        <w:rPr>
          <w:bCs/>
        </w:rPr>
        <w:t xml:space="preserve">jest </w:t>
      </w:r>
      <w:r w:rsidR="006F05EA" w:rsidRPr="001A1902">
        <w:rPr>
          <w:b/>
          <w:bCs/>
          <w:i/>
        </w:rPr>
        <w:t xml:space="preserve">usługa </w:t>
      </w:r>
      <w:r w:rsidR="004B6BB2" w:rsidRPr="004B6BB2">
        <w:rPr>
          <w:b/>
          <w:bCs/>
          <w:i/>
        </w:rPr>
        <w:t>zakwaterowania i wyżyw</w:t>
      </w:r>
      <w:r w:rsidR="004B6BB2">
        <w:rPr>
          <w:b/>
          <w:bCs/>
          <w:i/>
        </w:rPr>
        <w:t xml:space="preserve">ienia policjantów – zadanie nr </w:t>
      </w:r>
      <w:r w:rsidR="00FF7B22">
        <w:rPr>
          <w:b/>
          <w:bCs/>
          <w:i/>
        </w:rPr>
        <w:t>3</w:t>
      </w:r>
      <w:r w:rsidR="006F05EA" w:rsidRPr="00150358">
        <w:rPr>
          <w:b/>
        </w:rPr>
        <w:t xml:space="preserve">, </w:t>
      </w:r>
      <w:r w:rsidR="006F05EA">
        <w:t>nr </w:t>
      </w:r>
      <w:r w:rsidR="006F05EA" w:rsidRPr="00150358">
        <w:t>ref.</w:t>
      </w:r>
      <w:r w:rsidR="006F05EA">
        <w:rPr>
          <w:b/>
        </w:rPr>
        <w:t>: WZP</w:t>
      </w:r>
      <w:r w:rsidR="006F05EA">
        <w:rPr>
          <w:b/>
        </w:rPr>
        <w:noBreakHyphen/>
      </w:r>
      <w:r w:rsidR="004B6BB2" w:rsidRPr="004B6BB2">
        <w:rPr>
          <w:b/>
        </w:rPr>
        <w:t>305</w:t>
      </w:r>
      <w:r w:rsidR="00FF7B22">
        <w:rPr>
          <w:b/>
        </w:rPr>
        <w:t>5</w:t>
      </w:r>
      <w:r w:rsidR="004B6BB2" w:rsidRPr="004B6BB2">
        <w:rPr>
          <w:b/>
        </w:rPr>
        <w:t>/23/1</w:t>
      </w:r>
      <w:r w:rsidR="00FF7B22">
        <w:rPr>
          <w:b/>
        </w:rPr>
        <w:t>8</w:t>
      </w:r>
      <w:r w:rsidR="004B6BB2" w:rsidRPr="004B6BB2">
        <w:rPr>
          <w:b/>
        </w:rPr>
        <w:t>9</w:t>
      </w:r>
      <w:r w:rsidR="006F05EA" w:rsidRPr="001A1902">
        <w:rPr>
          <w:b/>
        </w:rPr>
        <w:t>/Z</w:t>
      </w:r>
      <w:r w:rsidR="00647C3E">
        <w:rPr>
          <w:b/>
        </w:rPr>
        <w:t>.</w:t>
      </w:r>
    </w:p>
    <w:p w:rsidR="00647C3E" w:rsidRPr="00647C3E" w:rsidRDefault="00647C3E" w:rsidP="00647C3E">
      <w:pPr>
        <w:pStyle w:val="Default"/>
        <w:spacing w:line="276" w:lineRule="auto"/>
        <w:jc w:val="both"/>
        <w:rPr>
          <w:rFonts w:ascii="Times New Roman" w:hAnsi="Times New Roman" w:cs="Times New Roman"/>
          <w:szCs w:val="20"/>
          <w:lang w:eastAsia="pl-PL"/>
        </w:rPr>
      </w:pPr>
    </w:p>
    <w:p w:rsidR="0053341E" w:rsidRPr="00DF5776" w:rsidRDefault="007125B6" w:rsidP="00DF5776">
      <w:pPr>
        <w:pStyle w:val="Akapitzlist"/>
        <w:widowControl w:val="0"/>
        <w:autoSpaceDE w:val="0"/>
        <w:spacing w:line="276" w:lineRule="auto"/>
        <w:ind w:left="0"/>
        <w:jc w:val="both"/>
        <w:rPr>
          <w:sz w:val="32"/>
        </w:rPr>
      </w:pPr>
      <w:r w:rsidRPr="00DF5776">
        <w:rPr>
          <w:b/>
          <w:bCs/>
          <w:szCs w:val="22"/>
        </w:rPr>
        <w:t xml:space="preserve">I. </w:t>
      </w:r>
      <w:r w:rsidR="00FD6F74" w:rsidRPr="00DF5776">
        <w:rPr>
          <w:b/>
          <w:bCs/>
          <w:szCs w:val="22"/>
          <w:u w:val="single"/>
        </w:rPr>
        <w:t>INFORMACJE O ZAMAWIAJĄCYM:</w:t>
      </w:r>
    </w:p>
    <w:p w:rsidR="00515783" w:rsidRPr="00DF5776" w:rsidRDefault="00515783"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2"/>
          <w:szCs w:val="20"/>
          <w:lang w:bidi="hi-IN"/>
        </w:rPr>
        <w:t>Zamawiający</w:t>
      </w:r>
      <w:r w:rsidRPr="00DF5776">
        <w:rPr>
          <w:szCs w:val="20"/>
        </w:rPr>
        <w:t xml:space="preserve">: </w:t>
      </w:r>
      <w:r w:rsidRPr="00DF5776">
        <w:rPr>
          <w:b/>
          <w:szCs w:val="20"/>
        </w:rPr>
        <w:t>KOMENDA STOŁECZNA POLICJI.</w:t>
      </w:r>
    </w:p>
    <w:p w:rsidR="007125B6" w:rsidRPr="00DF5776" w:rsidRDefault="00515783"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2"/>
          <w:szCs w:val="20"/>
          <w:lang w:bidi="hi-IN"/>
        </w:rPr>
        <w:t>Adres</w:t>
      </w:r>
      <w:r w:rsidRPr="00DF5776">
        <w:rPr>
          <w:szCs w:val="20"/>
        </w:rPr>
        <w:t xml:space="preserve"> Zamawiającego: </w:t>
      </w:r>
      <w:r w:rsidRPr="00DF5776">
        <w:rPr>
          <w:b/>
          <w:szCs w:val="20"/>
        </w:rPr>
        <w:t>ul. Nowolipie 2, 00-150 Warszawa.</w:t>
      </w:r>
    </w:p>
    <w:p w:rsidR="007125B6" w:rsidRPr="00DF5776" w:rsidRDefault="00A61291"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1"/>
          <w:szCs w:val="20"/>
          <w:lang w:bidi="hi-IN"/>
        </w:rPr>
        <w:t>Dane kontaktowe:</w:t>
      </w:r>
    </w:p>
    <w:p w:rsidR="007125B6" w:rsidRPr="00DF5776" w:rsidRDefault="007125B6" w:rsidP="000A7975">
      <w:pPr>
        <w:numPr>
          <w:ilvl w:val="0"/>
          <w:numId w:val="28"/>
        </w:numPr>
        <w:suppressAutoHyphens w:val="0"/>
        <w:spacing w:line="276" w:lineRule="auto"/>
        <w:contextualSpacing/>
        <w:jc w:val="both"/>
        <w:textAlignment w:val="baseline"/>
        <w:rPr>
          <w:rFonts w:eastAsia="Calibri"/>
          <w:szCs w:val="20"/>
          <w:lang w:val="x-none" w:eastAsia="en-US"/>
        </w:rPr>
      </w:pPr>
      <w:r w:rsidRPr="00DF5776">
        <w:rPr>
          <w:rFonts w:eastAsia="Calibri"/>
          <w:szCs w:val="20"/>
          <w:lang w:val="x-none" w:eastAsia="en-US"/>
        </w:rPr>
        <w:t xml:space="preserve">nr telefonu: </w:t>
      </w:r>
      <w:r w:rsidRPr="00DF5776">
        <w:rPr>
          <w:rFonts w:eastAsia="Calibri"/>
          <w:b/>
          <w:szCs w:val="20"/>
          <w:lang w:val="x-none" w:eastAsia="en-US"/>
        </w:rPr>
        <w:t>47 72 386 08;</w:t>
      </w:r>
    </w:p>
    <w:p w:rsidR="007125B6" w:rsidRPr="00DF5776" w:rsidRDefault="007125B6" w:rsidP="000A7975">
      <w:pPr>
        <w:numPr>
          <w:ilvl w:val="0"/>
          <w:numId w:val="28"/>
        </w:numPr>
        <w:suppressAutoHyphens w:val="0"/>
        <w:spacing w:line="276" w:lineRule="auto"/>
        <w:contextualSpacing/>
        <w:jc w:val="both"/>
        <w:textAlignment w:val="baseline"/>
        <w:rPr>
          <w:rFonts w:eastAsia="Calibri"/>
          <w:szCs w:val="20"/>
          <w:lang w:val="x-none" w:eastAsia="en-US"/>
        </w:rPr>
      </w:pPr>
      <w:r w:rsidRPr="00DF5776">
        <w:rPr>
          <w:rFonts w:eastAsia="Calibri"/>
          <w:szCs w:val="20"/>
          <w:lang w:val="x-none" w:eastAsia="en-US"/>
        </w:rPr>
        <w:t xml:space="preserve">adres poczty elektronicznej: </w:t>
      </w:r>
      <w:hyperlink r:id="rId10" w:history="1">
        <w:r w:rsidRPr="00DF5776">
          <w:rPr>
            <w:rFonts w:eastAsia="Calibri"/>
            <w:color w:val="0000FF"/>
            <w:kern w:val="2"/>
            <w:szCs w:val="20"/>
            <w:u w:val="single"/>
            <w:lang w:val="x-none" w:eastAsia="en-US"/>
          </w:rPr>
          <w:t>zamowienia@ksp.policja.gov.pl</w:t>
        </w:r>
      </w:hyperlink>
      <w:r w:rsidRPr="00DF5776">
        <w:rPr>
          <w:rFonts w:eastAsia="Calibri"/>
          <w:kern w:val="2"/>
          <w:szCs w:val="20"/>
          <w:lang w:val="x-none" w:eastAsia="en-US"/>
        </w:rPr>
        <w:t xml:space="preserve">. </w:t>
      </w:r>
    </w:p>
    <w:p w:rsidR="007125B6" w:rsidRPr="00DF5776" w:rsidRDefault="007125B6" w:rsidP="000A7975">
      <w:pPr>
        <w:numPr>
          <w:ilvl w:val="0"/>
          <w:numId w:val="28"/>
        </w:numPr>
        <w:suppressAutoHyphens w:val="0"/>
        <w:spacing w:line="276" w:lineRule="auto"/>
        <w:contextualSpacing/>
        <w:jc w:val="both"/>
        <w:textAlignment w:val="baseline"/>
        <w:rPr>
          <w:rFonts w:eastAsia="Calibri"/>
          <w:szCs w:val="20"/>
          <w:lang w:val="x-none" w:eastAsia="en-US"/>
        </w:rPr>
      </w:pPr>
      <w:r w:rsidRPr="00DF5776">
        <w:rPr>
          <w:rFonts w:eastAsia="Calibri"/>
          <w:szCs w:val="20"/>
          <w:lang w:eastAsia="en-US"/>
        </w:rPr>
        <w:t xml:space="preserve">adres platformy zakupowej: </w:t>
      </w:r>
      <w:hyperlink r:id="rId11" w:history="1">
        <w:r w:rsidRPr="00DF5776">
          <w:rPr>
            <w:rFonts w:eastAsia="Calibri"/>
            <w:color w:val="0000FF"/>
            <w:szCs w:val="20"/>
            <w:u w:val="single"/>
            <w:lang w:eastAsia="en-US"/>
          </w:rPr>
          <w:t>https://platformazakupowa.pl/ksp_warszawa</w:t>
        </w:r>
      </w:hyperlink>
      <w:r w:rsidRPr="00DF5776">
        <w:rPr>
          <w:rFonts w:eastAsia="Calibri"/>
          <w:szCs w:val="20"/>
          <w:lang w:eastAsia="en-US"/>
        </w:rPr>
        <w:t xml:space="preserve"> </w:t>
      </w:r>
    </w:p>
    <w:p w:rsidR="005B4D53" w:rsidRPr="005B4D53" w:rsidRDefault="00A61291"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1"/>
          <w:szCs w:val="20"/>
          <w:lang w:bidi="hi-IN"/>
        </w:rPr>
        <w:t>Adres strony internetowej prowadzonego postępowania:</w:t>
      </w:r>
      <w:r w:rsidR="007125B6" w:rsidRPr="00DF5776">
        <w:rPr>
          <w:szCs w:val="20"/>
        </w:rPr>
        <w:t xml:space="preserve"> </w:t>
      </w:r>
      <w:hyperlink r:id="rId12" w:history="1">
        <w:r w:rsidR="00DE7B20" w:rsidRPr="005B1A23">
          <w:rPr>
            <w:rStyle w:val="Hipercze"/>
          </w:rPr>
          <w:t>https://platformazakupowa.pl/transakcja/</w:t>
        </w:r>
        <w:r w:rsidR="00770083">
          <w:rPr>
            <w:rStyle w:val="Hipercze"/>
          </w:rPr>
          <w:t xml:space="preserve">865965 </w:t>
        </w:r>
        <w:r w:rsidR="00BE0F7C">
          <w:rPr>
            <w:rStyle w:val="Hipercze"/>
          </w:rPr>
          <w:t xml:space="preserve"> </w:t>
        </w:r>
        <w:r w:rsidR="00D01768">
          <w:rPr>
            <w:rStyle w:val="Hipercze"/>
          </w:rPr>
          <w:t xml:space="preserve"> </w:t>
        </w:r>
      </w:hyperlink>
      <w:r w:rsidR="00DE7B20">
        <w:t xml:space="preserve"> </w:t>
      </w:r>
    </w:p>
    <w:p w:rsidR="007125B6" w:rsidRPr="00DF5776" w:rsidRDefault="00A61291"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1"/>
          <w:szCs w:val="20"/>
          <w:lang w:bidi="hi-IN"/>
        </w:rPr>
        <w:t xml:space="preserve">Adres strony internetowej, na której udostępniane będą zmiany i wyjaśnienia treści </w:t>
      </w:r>
      <w:r w:rsidR="00842030">
        <w:rPr>
          <w:rFonts w:eastAsia="Arial"/>
          <w:color w:val="000000"/>
          <w:kern w:val="1"/>
          <w:szCs w:val="20"/>
          <w:lang w:bidi="hi-IN"/>
        </w:rPr>
        <w:t>Zaproszenia</w:t>
      </w:r>
      <w:r w:rsidRPr="00DF5776">
        <w:rPr>
          <w:rFonts w:eastAsia="Arial"/>
          <w:color w:val="000000"/>
          <w:kern w:val="1"/>
          <w:szCs w:val="20"/>
          <w:lang w:bidi="hi-IN"/>
        </w:rPr>
        <w:t xml:space="preserve"> oraz inne dokumenty zamówienia bezpośrednio związane z postępowaniem o udzielenie zamówienia:</w:t>
      </w:r>
      <w:r w:rsidRPr="00DF5776">
        <w:rPr>
          <w:rFonts w:eastAsia="Arial"/>
          <w:color w:val="2E74B5"/>
          <w:kern w:val="1"/>
          <w:szCs w:val="20"/>
          <w:lang w:bidi="hi-IN"/>
        </w:rPr>
        <w:t xml:space="preserve"> </w:t>
      </w:r>
      <w:hyperlink r:id="rId13" w:history="1">
        <w:r w:rsidR="00DE7B20">
          <w:rPr>
            <w:rStyle w:val="Hipercze"/>
          </w:rPr>
          <w:t>https://platformazakupowa.pl/transakcja/</w:t>
        </w:r>
        <w:r w:rsidR="00770083">
          <w:rPr>
            <w:rStyle w:val="Hipercze"/>
          </w:rPr>
          <w:t xml:space="preserve">865965 </w:t>
        </w:r>
        <w:r w:rsidR="00BE0F7C">
          <w:rPr>
            <w:rStyle w:val="Hipercze"/>
          </w:rPr>
          <w:t xml:space="preserve"> </w:t>
        </w:r>
        <w:r w:rsidR="00D01768">
          <w:rPr>
            <w:rStyle w:val="Hipercze"/>
          </w:rPr>
          <w:t xml:space="preserve"> </w:t>
        </w:r>
        <w:r w:rsidR="00DE7B20">
          <w:rPr>
            <w:rStyle w:val="Hipercze"/>
          </w:rPr>
          <w:t xml:space="preserve"> </w:t>
        </w:r>
      </w:hyperlink>
    </w:p>
    <w:p w:rsidR="00A61291" w:rsidRPr="00DF5776" w:rsidRDefault="00A61291" w:rsidP="009B17BF">
      <w:pPr>
        <w:numPr>
          <w:ilvl w:val="0"/>
          <w:numId w:val="2"/>
        </w:numPr>
        <w:tabs>
          <w:tab w:val="clear" w:pos="862"/>
        </w:tabs>
        <w:spacing w:line="276" w:lineRule="auto"/>
        <w:ind w:left="426" w:hanging="284"/>
        <w:jc w:val="both"/>
        <w:textAlignment w:val="baseline"/>
        <w:rPr>
          <w:szCs w:val="20"/>
        </w:rPr>
      </w:pPr>
      <w:r w:rsidRPr="00DF5776">
        <w:rPr>
          <w:rFonts w:eastAsia="Arial"/>
          <w:kern w:val="1"/>
          <w:lang w:bidi="hi-IN"/>
        </w:rPr>
        <w:t>Osobą uprawnioną do komunikowania się w </w:t>
      </w:r>
      <w:r w:rsidRPr="00DF5776">
        <w:rPr>
          <w:rFonts w:eastAsia="Arial"/>
          <w:bCs/>
          <w:kern w:val="1"/>
          <w:lang w:bidi="hi-IN"/>
        </w:rPr>
        <w:t>zakresie zagadnień związanych z prowadzoną</w:t>
      </w:r>
      <w:r w:rsidRPr="00DF5776">
        <w:rPr>
          <w:rFonts w:eastAsia="Arial"/>
          <w:bCs/>
          <w:color w:val="000000"/>
          <w:kern w:val="1"/>
          <w:lang w:bidi="hi-IN"/>
        </w:rPr>
        <w:t xml:space="preserve"> procedurą, jest </w:t>
      </w:r>
      <w:r w:rsidR="00B16937">
        <w:rPr>
          <w:rFonts w:eastAsia="Arial"/>
          <w:b/>
          <w:bCs/>
          <w:color w:val="000000"/>
          <w:kern w:val="1"/>
          <w:lang w:bidi="hi-IN"/>
        </w:rPr>
        <w:t>Sławomir Jastrzębski</w:t>
      </w:r>
      <w:r w:rsidRPr="00DF5776">
        <w:rPr>
          <w:rFonts w:eastAsia="Arial"/>
          <w:b/>
          <w:bCs/>
          <w:color w:val="000000"/>
          <w:kern w:val="1"/>
          <w:lang w:bidi="hi-IN"/>
        </w:rPr>
        <w:t xml:space="preserve"> </w:t>
      </w:r>
      <w:r w:rsidR="007125B6" w:rsidRPr="00DF5776">
        <w:rPr>
          <w:rFonts w:eastAsia="Arial"/>
          <w:bCs/>
          <w:color w:val="000000"/>
          <w:kern w:val="1"/>
          <w:lang w:bidi="hi-IN"/>
        </w:rPr>
        <w:t xml:space="preserve">lub osoba </w:t>
      </w:r>
      <w:r w:rsidRPr="00DF5776">
        <w:rPr>
          <w:rFonts w:eastAsia="Arial"/>
          <w:bCs/>
          <w:color w:val="000000"/>
          <w:kern w:val="1"/>
          <w:lang w:bidi="hi-IN"/>
        </w:rPr>
        <w:t>zastępująca.</w:t>
      </w:r>
    </w:p>
    <w:p w:rsidR="00FC59A1" w:rsidRPr="00DF5776" w:rsidRDefault="00FC59A1" w:rsidP="00DF5776">
      <w:pPr>
        <w:spacing w:line="276" w:lineRule="auto"/>
        <w:ind w:left="425"/>
        <w:contextualSpacing/>
        <w:jc w:val="both"/>
        <w:rPr>
          <w:bCs/>
          <w:sz w:val="32"/>
        </w:rPr>
      </w:pPr>
    </w:p>
    <w:p w:rsidR="00C87BA0" w:rsidRPr="00DF5776" w:rsidRDefault="00FC59A1" w:rsidP="00E9197F">
      <w:pPr>
        <w:keepNext/>
        <w:widowControl w:val="0"/>
        <w:tabs>
          <w:tab w:val="left" w:pos="142"/>
        </w:tabs>
        <w:autoSpaceDE w:val="0"/>
        <w:spacing w:line="276" w:lineRule="auto"/>
        <w:ind w:left="284" w:hanging="284"/>
        <w:rPr>
          <w:b/>
          <w:bCs/>
          <w:szCs w:val="20"/>
          <w:u w:val="single"/>
        </w:rPr>
      </w:pPr>
      <w:r w:rsidRPr="00DF5776">
        <w:rPr>
          <w:b/>
          <w:bCs/>
          <w:szCs w:val="20"/>
        </w:rPr>
        <w:t>II.</w:t>
      </w:r>
      <w:r w:rsidR="00E9197F">
        <w:rPr>
          <w:b/>
          <w:bCs/>
          <w:szCs w:val="20"/>
        </w:rPr>
        <w:t xml:space="preserve"> </w:t>
      </w:r>
      <w:r w:rsidR="00FD6F74" w:rsidRPr="00DF5776">
        <w:rPr>
          <w:b/>
          <w:bCs/>
          <w:szCs w:val="20"/>
          <w:u w:val="single"/>
        </w:rPr>
        <w:t xml:space="preserve">OKREŚLENIE PRZEDMIOTU, TERMINU I MIEJSCA WYKONANIA ZAMÓWIENIA: </w:t>
      </w:r>
    </w:p>
    <w:p w:rsidR="007125B6" w:rsidRPr="00822B0B" w:rsidRDefault="00FC59A1" w:rsidP="007F4E81">
      <w:pPr>
        <w:pStyle w:val="Akapitzlist"/>
        <w:keepNext/>
        <w:widowControl w:val="0"/>
        <w:numPr>
          <w:ilvl w:val="0"/>
          <w:numId w:val="30"/>
        </w:numPr>
        <w:autoSpaceDE w:val="0"/>
        <w:spacing w:line="276" w:lineRule="auto"/>
        <w:ind w:left="426" w:hanging="284"/>
        <w:jc w:val="both"/>
        <w:rPr>
          <w:b/>
        </w:rPr>
      </w:pPr>
      <w:r w:rsidRPr="001A6219">
        <w:rPr>
          <w:rFonts w:eastAsia="Arial"/>
          <w:kern w:val="2"/>
          <w:szCs w:val="20"/>
          <w:lang w:bidi="hi-IN"/>
        </w:rPr>
        <w:t>Przedmiotem</w:t>
      </w:r>
      <w:r w:rsidRPr="001A6219">
        <w:rPr>
          <w:rFonts w:eastAsia="Arial"/>
          <w:color w:val="000000"/>
          <w:kern w:val="2"/>
          <w:szCs w:val="20"/>
          <w:lang w:bidi="hi-IN"/>
        </w:rPr>
        <w:t xml:space="preserve"> zamówienia </w:t>
      </w:r>
      <w:r w:rsidR="00014357" w:rsidRPr="00014357">
        <w:rPr>
          <w:bCs/>
        </w:rPr>
        <w:t>jest zawarcie umow</w:t>
      </w:r>
      <w:r w:rsidR="00014357">
        <w:rPr>
          <w:bCs/>
        </w:rPr>
        <w:t>y</w:t>
      </w:r>
      <w:r w:rsidR="00014357" w:rsidRPr="00014357">
        <w:rPr>
          <w:bCs/>
        </w:rPr>
        <w:t xml:space="preserve"> na</w:t>
      </w:r>
      <w:r w:rsidR="00195F02" w:rsidRPr="00E312E6">
        <w:rPr>
          <w:bCs/>
        </w:rPr>
        <w:t xml:space="preserve"> </w:t>
      </w:r>
      <w:r w:rsidR="00FB65D3">
        <w:rPr>
          <w:b/>
          <w:i/>
          <w:szCs w:val="22"/>
        </w:rPr>
        <w:t>usługę</w:t>
      </w:r>
      <w:r w:rsidR="00FB65D3" w:rsidRPr="00FB65D3">
        <w:rPr>
          <w:b/>
          <w:i/>
          <w:szCs w:val="22"/>
        </w:rPr>
        <w:t xml:space="preserve"> </w:t>
      </w:r>
      <w:r w:rsidR="007F4E81" w:rsidRPr="007F4E81">
        <w:rPr>
          <w:b/>
          <w:i/>
          <w:szCs w:val="22"/>
        </w:rPr>
        <w:t>zakwaterowania i wyżyw</w:t>
      </w:r>
      <w:r w:rsidR="007F4E81">
        <w:rPr>
          <w:b/>
          <w:i/>
          <w:szCs w:val="22"/>
        </w:rPr>
        <w:t xml:space="preserve">ienia policjantów – zadanie nr </w:t>
      </w:r>
      <w:r w:rsidR="00FF7B22">
        <w:rPr>
          <w:b/>
          <w:i/>
          <w:szCs w:val="22"/>
        </w:rPr>
        <w:t>3</w:t>
      </w:r>
      <w:r w:rsidR="00DE7B20" w:rsidRPr="00DE7B20">
        <w:rPr>
          <w:szCs w:val="22"/>
        </w:rPr>
        <w:t>, zwan</w:t>
      </w:r>
      <w:r w:rsidR="00FB65D3">
        <w:rPr>
          <w:szCs w:val="22"/>
        </w:rPr>
        <w:t>ej</w:t>
      </w:r>
      <w:r w:rsidR="00DE7B20" w:rsidRPr="00DE7B20">
        <w:rPr>
          <w:szCs w:val="22"/>
        </w:rPr>
        <w:t xml:space="preserve"> dalej „</w:t>
      </w:r>
      <w:r w:rsidR="00FB65D3">
        <w:rPr>
          <w:szCs w:val="22"/>
        </w:rPr>
        <w:t>u</w:t>
      </w:r>
      <w:r w:rsidR="00BE0F7C">
        <w:rPr>
          <w:szCs w:val="22"/>
        </w:rPr>
        <w:t>sługą</w:t>
      </w:r>
      <w:r w:rsidR="00DE7B20" w:rsidRPr="00195F02">
        <w:rPr>
          <w:szCs w:val="22"/>
        </w:rPr>
        <w:t xml:space="preserve">”. </w:t>
      </w:r>
      <w:r w:rsidRPr="00195F02">
        <w:rPr>
          <w:rFonts w:eastAsia="Arial"/>
          <w:kern w:val="2"/>
          <w:szCs w:val="20"/>
          <w:lang w:bidi="hi-IN"/>
        </w:rPr>
        <w:t xml:space="preserve">Szczegółowy opis przedmiotu zamówienia </w:t>
      </w:r>
      <w:r w:rsidR="00842030" w:rsidRPr="00195F02">
        <w:rPr>
          <w:rFonts w:eastAsia="Arial"/>
          <w:kern w:val="2"/>
          <w:szCs w:val="20"/>
          <w:lang w:bidi="hi-IN"/>
        </w:rPr>
        <w:t>stanowią załączniki</w:t>
      </w:r>
      <w:r w:rsidRPr="00195F02">
        <w:rPr>
          <w:rFonts w:eastAsia="Arial"/>
          <w:kern w:val="2"/>
          <w:szCs w:val="20"/>
          <w:lang w:bidi="hi-IN"/>
        </w:rPr>
        <w:t xml:space="preserve"> nr </w:t>
      </w:r>
      <w:r w:rsidR="001B0947" w:rsidRPr="00195F02">
        <w:rPr>
          <w:rFonts w:eastAsia="Arial"/>
          <w:kern w:val="2"/>
          <w:szCs w:val="20"/>
          <w:lang w:bidi="hi-IN"/>
        </w:rPr>
        <w:t>1</w:t>
      </w:r>
      <w:r w:rsidR="008D0DDC" w:rsidRPr="00195F02">
        <w:rPr>
          <w:rFonts w:eastAsia="Arial"/>
          <w:i/>
          <w:iCs/>
          <w:kern w:val="2"/>
          <w:szCs w:val="20"/>
          <w:lang w:bidi="hi-IN"/>
        </w:rPr>
        <w:t xml:space="preserve"> </w:t>
      </w:r>
      <w:r w:rsidR="00842030" w:rsidRPr="00195F02">
        <w:rPr>
          <w:rFonts w:eastAsia="Arial"/>
          <w:iCs/>
          <w:kern w:val="2"/>
          <w:szCs w:val="20"/>
          <w:lang w:bidi="hi-IN"/>
        </w:rPr>
        <w:t xml:space="preserve">i 3 do </w:t>
      </w:r>
      <w:r w:rsidR="008D0DDC" w:rsidRPr="00195F02">
        <w:rPr>
          <w:rFonts w:eastAsia="Arial"/>
          <w:iCs/>
          <w:kern w:val="2"/>
          <w:szCs w:val="20"/>
          <w:lang w:bidi="hi-IN"/>
        </w:rPr>
        <w:t>Zaproszenia.</w:t>
      </w:r>
    </w:p>
    <w:p w:rsidR="008E63DE" w:rsidRPr="008E63DE" w:rsidRDefault="00DE7B20" w:rsidP="00AF7B7E">
      <w:pPr>
        <w:pStyle w:val="Akapitzlist"/>
        <w:keepNext/>
        <w:widowControl w:val="0"/>
        <w:numPr>
          <w:ilvl w:val="0"/>
          <w:numId w:val="30"/>
        </w:numPr>
        <w:autoSpaceDE w:val="0"/>
        <w:spacing w:line="276" w:lineRule="auto"/>
        <w:ind w:left="426" w:hanging="284"/>
        <w:jc w:val="both"/>
        <w:rPr>
          <w:b/>
        </w:rPr>
      </w:pPr>
      <w:r w:rsidRPr="008E63DE">
        <w:rPr>
          <w:rFonts w:eastAsia="Arial"/>
          <w:kern w:val="2"/>
          <w:szCs w:val="20"/>
          <w:lang w:bidi="hi-IN"/>
        </w:rPr>
        <w:t>Ogólne w</w:t>
      </w:r>
      <w:r w:rsidR="00822B0B" w:rsidRPr="008E63DE">
        <w:rPr>
          <w:rFonts w:eastAsia="Arial"/>
          <w:kern w:val="2"/>
          <w:szCs w:val="20"/>
          <w:lang w:bidi="hi-IN"/>
        </w:rPr>
        <w:t>arunki umowy stan</w:t>
      </w:r>
      <w:r w:rsidR="00842030" w:rsidRPr="008E63DE">
        <w:rPr>
          <w:rFonts w:eastAsia="Arial"/>
          <w:kern w:val="2"/>
          <w:szCs w:val="20"/>
          <w:lang w:bidi="hi-IN"/>
        </w:rPr>
        <w:t>owią załącznik nr 3 do Zaproszenia.</w:t>
      </w:r>
    </w:p>
    <w:p w:rsidR="008E63DE" w:rsidRDefault="008E63DE" w:rsidP="00AF7B7E">
      <w:pPr>
        <w:pStyle w:val="Akapitzlist"/>
        <w:keepNext/>
        <w:widowControl w:val="0"/>
        <w:numPr>
          <w:ilvl w:val="0"/>
          <w:numId w:val="30"/>
        </w:numPr>
        <w:autoSpaceDE w:val="0"/>
        <w:spacing w:line="276" w:lineRule="auto"/>
        <w:ind w:left="426" w:hanging="284"/>
        <w:jc w:val="both"/>
        <w:rPr>
          <w:b/>
        </w:rPr>
      </w:pPr>
      <w:r w:rsidRPr="00BE0F7C">
        <w:rPr>
          <w:b/>
        </w:rPr>
        <w:t xml:space="preserve">Zamawiający wymaga, aby usługi, o których mowa w ust. 1, wykonywane były w jednym </w:t>
      </w:r>
      <w:r w:rsidRPr="00BE0F7C">
        <w:rPr>
          <w:b/>
        </w:rPr>
        <w:lastRenderedPageBreak/>
        <w:t xml:space="preserve">hotelu/obiekcie hotelowym, na terenie Warszawy mogącym pomieścić </w:t>
      </w:r>
      <w:r>
        <w:rPr>
          <w:b/>
        </w:rPr>
        <w:t>1</w:t>
      </w:r>
      <w:r w:rsidR="00FF7B22">
        <w:rPr>
          <w:b/>
        </w:rPr>
        <w:t>5</w:t>
      </w:r>
      <w:r w:rsidRPr="00BE0F7C">
        <w:rPr>
          <w:b/>
        </w:rPr>
        <w:t>0 osób</w:t>
      </w:r>
      <w:r w:rsidR="00AC2347">
        <w:rPr>
          <w:b/>
        </w:rPr>
        <w:t>.</w:t>
      </w:r>
    </w:p>
    <w:p w:rsidR="00292A98" w:rsidRPr="008E63DE" w:rsidRDefault="00FC59A1" w:rsidP="00AF7B7E">
      <w:pPr>
        <w:pStyle w:val="Akapitzlist"/>
        <w:keepNext/>
        <w:widowControl w:val="0"/>
        <w:numPr>
          <w:ilvl w:val="0"/>
          <w:numId w:val="30"/>
        </w:numPr>
        <w:autoSpaceDE w:val="0"/>
        <w:spacing w:line="276" w:lineRule="auto"/>
        <w:ind w:left="426" w:hanging="284"/>
        <w:jc w:val="both"/>
        <w:rPr>
          <w:b/>
        </w:rPr>
      </w:pPr>
      <w:r w:rsidRPr="008E63DE">
        <w:rPr>
          <w:szCs w:val="20"/>
        </w:rPr>
        <w:t>Zamawiający dopuszcza powierzenie wykonania części zamówienia Podwykonawcy.</w:t>
      </w:r>
    </w:p>
    <w:p w:rsidR="004243FB" w:rsidRPr="004243FB" w:rsidRDefault="00FC59A1" w:rsidP="000A7975">
      <w:pPr>
        <w:pStyle w:val="Akapitzlist"/>
        <w:keepNext/>
        <w:widowControl w:val="0"/>
        <w:numPr>
          <w:ilvl w:val="0"/>
          <w:numId w:val="30"/>
        </w:numPr>
        <w:autoSpaceDE w:val="0"/>
        <w:spacing w:line="276" w:lineRule="auto"/>
        <w:ind w:left="426" w:hanging="284"/>
        <w:jc w:val="both"/>
        <w:rPr>
          <w:b/>
        </w:rPr>
      </w:pPr>
      <w:r w:rsidRPr="00DF5776">
        <w:rPr>
          <w:szCs w:val="20"/>
        </w:rPr>
        <w:t>Zamawiający żąda wskazania przez Wykonawcę części zamówienia, których wykonanie powierzy Podwykonawcom, oraz podania nazw ewentualnych Podwykonawców, jeżeli są już znani.</w:t>
      </w:r>
    </w:p>
    <w:p w:rsidR="00BE0F7C" w:rsidRPr="007D62CA" w:rsidRDefault="00BE0F7C" w:rsidP="00556084">
      <w:pPr>
        <w:pStyle w:val="Akapitzlist"/>
        <w:keepNext/>
        <w:widowControl w:val="0"/>
        <w:numPr>
          <w:ilvl w:val="0"/>
          <w:numId w:val="30"/>
        </w:numPr>
        <w:autoSpaceDE w:val="0"/>
        <w:spacing w:line="276" w:lineRule="auto"/>
        <w:ind w:left="426" w:hanging="284"/>
        <w:jc w:val="both"/>
      </w:pPr>
      <w:r w:rsidRPr="00556084">
        <w:rPr>
          <w:szCs w:val="20"/>
        </w:rPr>
        <w:t>Wymagania</w:t>
      </w:r>
      <w:r w:rsidRPr="007D62CA">
        <w:t xml:space="preserve"> w zakresie zatrudnienia na podstawie stosunku pracy w okolicznościach, o których mowa w art. 95 u</w:t>
      </w:r>
      <w:r>
        <w:t>stawy</w:t>
      </w:r>
      <w:r w:rsidRPr="007D62CA">
        <w:t>:</w:t>
      </w:r>
    </w:p>
    <w:p w:rsidR="00BE0F7C" w:rsidRPr="007D62CA" w:rsidRDefault="00BE0F7C" w:rsidP="00BE0F7C">
      <w:pPr>
        <w:widowControl w:val="0"/>
        <w:suppressAutoHyphens w:val="0"/>
        <w:spacing w:after="60"/>
        <w:ind w:left="709" w:hanging="284"/>
        <w:contextualSpacing/>
        <w:jc w:val="both"/>
      </w:pPr>
      <w:r w:rsidRPr="007D62CA">
        <w:t>1) Zamawiający wymaga zatrudnienia przez Wykonawcę lub Podwykonawcę na podstawie stosunku pracy osób wykonujących następujące czynności w zakresie realizacji zamówienia: - przygotowanie posiłków: kucharza.</w:t>
      </w:r>
    </w:p>
    <w:p w:rsidR="00BE0F7C" w:rsidRPr="007D62CA" w:rsidRDefault="00BE0F7C" w:rsidP="00BE0F7C">
      <w:pPr>
        <w:widowControl w:val="0"/>
        <w:suppressAutoHyphens w:val="0"/>
        <w:spacing w:after="60"/>
        <w:ind w:left="709" w:hanging="284"/>
        <w:contextualSpacing/>
        <w:jc w:val="both"/>
      </w:pPr>
      <w:r w:rsidRPr="007D62CA">
        <w:t>2)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rsidR="00BE0F7C" w:rsidRPr="007D62CA" w:rsidRDefault="00BE0F7C" w:rsidP="00BE0F7C">
      <w:pPr>
        <w:widowControl w:val="0"/>
        <w:suppressAutoHyphens w:val="0"/>
        <w:spacing w:after="60"/>
        <w:ind w:left="993" w:hanging="284"/>
        <w:contextualSpacing/>
        <w:jc w:val="both"/>
      </w:pPr>
      <w:r w:rsidRPr="007D62CA">
        <w:t>a) oświadczenia zatrudnionego pracownika,</w:t>
      </w:r>
    </w:p>
    <w:p w:rsidR="00BE0F7C" w:rsidRPr="007D62CA" w:rsidRDefault="00BE0F7C" w:rsidP="00BE0F7C">
      <w:pPr>
        <w:widowControl w:val="0"/>
        <w:suppressAutoHyphens w:val="0"/>
        <w:spacing w:after="60"/>
        <w:ind w:left="993" w:hanging="284"/>
        <w:contextualSpacing/>
        <w:jc w:val="both"/>
      </w:pPr>
      <w:r w:rsidRPr="007D62CA">
        <w:t>b) oświadczenia wykonawcy lub podwykonawcy o zatrudnieniu pracownika na podstawie umowy o pracę,</w:t>
      </w:r>
    </w:p>
    <w:p w:rsidR="00BE0F7C" w:rsidRPr="007D62CA" w:rsidRDefault="00BE0F7C" w:rsidP="00BE0F7C">
      <w:pPr>
        <w:widowControl w:val="0"/>
        <w:suppressAutoHyphens w:val="0"/>
        <w:spacing w:after="60"/>
        <w:ind w:left="993" w:hanging="284"/>
        <w:contextualSpacing/>
        <w:jc w:val="both"/>
      </w:pPr>
      <w:r w:rsidRPr="007D62CA">
        <w:t xml:space="preserve">c) poświadczonej za zgodność z oryginałem kopii umowy o pracę zatrudnionego pracownika, </w:t>
      </w:r>
    </w:p>
    <w:p w:rsidR="00BE0F7C" w:rsidRPr="007D62CA" w:rsidRDefault="00BE0F7C" w:rsidP="00BE0F7C">
      <w:pPr>
        <w:widowControl w:val="0"/>
        <w:suppressAutoHyphens w:val="0"/>
        <w:spacing w:after="60"/>
        <w:ind w:left="993" w:hanging="284"/>
        <w:contextualSpacing/>
        <w:jc w:val="both"/>
      </w:pPr>
      <w:r w:rsidRPr="007D62CA">
        <w:t xml:space="preserve">d) innych dokumentów </w:t>
      </w:r>
    </w:p>
    <w:p w:rsidR="00BE0F7C" w:rsidRPr="007D62CA" w:rsidRDefault="00BE0F7C" w:rsidP="00BE0F7C">
      <w:pPr>
        <w:widowControl w:val="0"/>
        <w:suppressAutoHyphens w:val="0"/>
        <w:spacing w:after="60"/>
        <w:ind w:left="993" w:hanging="284"/>
        <w:contextualSpacing/>
        <w:jc w:val="both"/>
      </w:pPr>
      <w:r w:rsidRPr="007D62CA">
        <w:t xml:space="preserve">− </w:t>
      </w:r>
      <w:r>
        <w:t xml:space="preserve"> </w:t>
      </w:r>
      <w:r w:rsidRPr="007D62CA">
        <w:t>zawierających informacje, w tym dane osobowe, niezbędne do weryfikacji zatrudnienia na podstawie umowy o pracę, w szczególności imię i nazwisko zatrudnionego pracownika, datę zawarcia umowy o pracę, rodzaj umowy o pracę i zakres obowiązków pracownika;</w:t>
      </w:r>
    </w:p>
    <w:p w:rsidR="00BE0F7C" w:rsidRPr="007D62CA" w:rsidRDefault="00BE0F7C" w:rsidP="00BE0F7C">
      <w:pPr>
        <w:widowControl w:val="0"/>
        <w:suppressAutoHyphens w:val="0"/>
        <w:spacing w:after="60"/>
        <w:ind w:left="709" w:hanging="284"/>
        <w:contextualSpacing/>
        <w:jc w:val="both"/>
        <w:rPr>
          <w:color w:val="FF0000"/>
        </w:rPr>
      </w:pPr>
      <w:r w:rsidRPr="007D62CA">
        <w:t xml:space="preserve">3)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w:t>
      </w:r>
      <w:r w:rsidR="007F4E81" w:rsidRPr="007F4E81">
        <w:t>załącznik</w:t>
      </w:r>
      <w:r w:rsidR="007F4E81">
        <w:t>u</w:t>
      </w:r>
      <w:r w:rsidR="007F4E81" w:rsidRPr="007F4E81">
        <w:t xml:space="preserve"> nr 3 do Zaproszenia</w:t>
      </w:r>
      <w:r w:rsidRPr="007D62CA">
        <w:rPr>
          <w:color w:val="FF0000"/>
        </w:rPr>
        <w:t>.</w:t>
      </w:r>
    </w:p>
    <w:p w:rsidR="00BE0F7C" w:rsidRPr="007D62CA" w:rsidRDefault="00BE0F7C" w:rsidP="00BE0F7C">
      <w:pPr>
        <w:widowControl w:val="0"/>
        <w:suppressAutoHyphens w:val="0"/>
        <w:spacing w:after="60"/>
        <w:ind w:left="709" w:hanging="284"/>
        <w:contextualSpacing/>
        <w:jc w:val="both"/>
      </w:pPr>
      <w:r w:rsidRPr="007D62CA">
        <w:t>4) w przypadku uzasadnionych wątpliwości, co do przestrzegania prawa pracy przez Wykonawcę lub Podwykonawcę, Zamawiający może zwrócić się o przeprowadzenie kontroli przez Państwową Inspekcję Pracy.</w:t>
      </w:r>
    </w:p>
    <w:p w:rsidR="00BE0F7C" w:rsidRPr="007D62CA" w:rsidRDefault="00BE0F7C" w:rsidP="007F4E81">
      <w:pPr>
        <w:widowControl w:val="0"/>
        <w:numPr>
          <w:ilvl w:val="0"/>
          <w:numId w:val="30"/>
        </w:numPr>
        <w:suppressAutoHyphens w:val="0"/>
        <w:spacing w:after="60"/>
        <w:contextualSpacing/>
        <w:jc w:val="both"/>
      </w:pPr>
      <w:r w:rsidRPr="007D62CA">
        <w:t xml:space="preserve">Termin wykonania zamówienia: </w:t>
      </w:r>
      <w:r w:rsidR="007F4E81" w:rsidRPr="007F4E81">
        <w:rPr>
          <w:b/>
        </w:rPr>
        <w:t>0</w:t>
      </w:r>
      <w:r w:rsidR="00AC2347">
        <w:rPr>
          <w:b/>
        </w:rPr>
        <w:t>4</w:t>
      </w:r>
      <w:r w:rsidR="007F4E81" w:rsidRPr="007F4E81">
        <w:rPr>
          <w:b/>
        </w:rPr>
        <w:t>.01.2024 r. - 03.04.2024</w:t>
      </w:r>
      <w:r w:rsidR="007F4E81">
        <w:rPr>
          <w:b/>
        </w:rPr>
        <w:t xml:space="preserve"> r. i 08.04.2024 – 08.07.2024 r</w:t>
      </w:r>
      <w:r w:rsidRPr="007D62CA">
        <w:rPr>
          <w:b/>
        </w:rPr>
        <w:t>.</w:t>
      </w:r>
      <w:r w:rsidRPr="007D62CA">
        <w:t xml:space="preserve"> </w:t>
      </w:r>
    </w:p>
    <w:p w:rsidR="004243FB" w:rsidRPr="004243FB" w:rsidRDefault="00BE0F7C" w:rsidP="008E63DE">
      <w:pPr>
        <w:widowControl w:val="0"/>
        <w:numPr>
          <w:ilvl w:val="0"/>
          <w:numId w:val="30"/>
        </w:numPr>
        <w:suppressAutoHyphens w:val="0"/>
        <w:spacing w:after="60"/>
        <w:contextualSpacing/>
        <w:jc w:val="both"/>
        <w:rPr>
          <w:b/>
        </w:rPr>
      </w:pPr>
      <w:r w:rsidRPr="007D62CA">
        <w:t xml:space="preserve">Miejsce wykonania zamówienia: </w:t>
      </w:r>
      <w:r w:rsidR="008E63DE" w:rsidRPr="008E63DE">
        <w:rPr>
          <w:b/>
        </w:rPr>
        <w:t>obiekt hotelarski wskazany przez Wykonawcę</w:t>
      </w:r>
      <w:r w:rsidR="004243FB" w:rsidRPr="004243FB">
        <w:rPr>
          <w:szCs w:val="20"/>
        </w:rPr>
        <w:t>.</w:t>
      </w:r>
    </w:p>
    <w:p w:rsidR="001A6219" w:rsidRDefault="001A6219" w:rsidP="00DF5776">
      <w:pPr>
        <w:keepNext/>
        <w:widowControl w:val="0"/>
        <w:autoSpaceDE w:val="0"/>
        <w:spacing w:line="276" w:lineRule="auto"/>
        <w:jc w:val="both"/>
        <w:rPr>
          <w:b/>
          <w:bCs/>
          <w:szCs w:val="20"/>
        </w:rPr>
      </w:pPr>
    </w:p>
    <w:p w:rsidR="00332DF0" w:rsidRPr="00DF5776" w:rsidRDefault="003E1D89" w:rsidP="00DF5776">
      <w:pPr>
        <w:keepNext/>
        <w:widowControl w:val="0"/>
        <w:autoSpaceDE w:val="0"/>
        <w:spacing w:line="276" w:lineRule="auto"/>
        <w:jc w:val="both"/>
        <w:rPr>
          <w:color w:val="000000"/>
          <w:kern w:val="1"/>
          <w:szCs w:val="20"/>
        </w:rPr>
      </w:pPr>
      <w:r w:rsidRPr="00DF5776">
        <w:rPr>
          <w:b/>
          <w:bCs/>
          <w:szCs w:val="20"/>
        </w:rPr>
        <w:t xml:space="preserve">III. </w:t>
      </w:r>
      <w:r w:rsidR="00332DF0" w:rsidRPr="00DF5776">
        <w:rPr>
          <w:b/>
          <w:bCs/>
          <w:szCs w:val="20"/>
          <w:u w:val="single"/>
        </w:rPr>
        <w:t>WARUNKI</w:t>
      </w:r>
      <w:r w:rsidR="00332DF0" w:rsidRPr="00DF5776">
        <w:rPr>
          <w:b/>
          <w:bCs/>
          <w:kern w:val="1"/>
          <w:szCs w:val="20"/>
          <w:u w:val="single"/>
        </w:rPr>
        <w:t xml:space="preserve"> UDZIAŁU W POSTĘPOWANIU:</w:t>
      </w:r>
    </w:p>
    <w:p w:rsidR="008E63DE" w:rsidRPr="00DF5776" w:rsidRDefault="008E63DE" w:rsidP="008E63DE">
      <w:pPr>
        <w:pStyle w:val="Default"/>
        <w:numPr>
          <w:ilvl w:val="0"/>
          <w:numId w:val="27"/>
        </w:numPr>
        <w:suppressAutoHyphens/>
        <w:autoSpaceDN/>
        <w:adjustRightInd/>
        <w:spacing w:line="276" w:lineRule="auto"/>
        <w:ind w:left="426" w:hanging="284"/>
        <w:jc w:val="both"/>
        <w:rPr>
          <w:rFonts w:ascii="Times New Roman" w:hAnsi="Times New Roman" w:cs="Times New Roman"/>
          <w:szCs w:val="20"/>
        </w:rPr>
      </w:pPr>
      <w:r>
        <w:rPr>
          <w:rFonts w:ascii="Times New Roman" w:hAnsi="Times New Roman" w:cs="Times New Roman"/>
          <w:szCs w:val="20"/>
        </w:rPr>
        <w:t>O udzielenie zamówienia może ubiegać się Wykonawca, który nie podlega</w:t>
      </w:r>
      <w:r w:rsidRPr="00DF5776">
        <w:rPr>
          <w:rFonts w:ascii="Times New Roman" w:hAnsi="Times New Roman" w:cs="Times New Roman"/>
          <w:szCs w:val="20"/>
        </w:rPr>
        <w:t xml:space="preserve"> wykluczeniu.</w:t>
      </w:r>
    </w:p>
    <w:p w:rsidR="008E63DE" w:rsidRPr="00DF5776" w:rsidRDefault="008E63DE" w:rsidP="008E63DE">
      <w:pPr>
        <w:pStyle w:val="Default"/>
        <w:numPr>
          <w:ilvl w:val="0"/>
          <w:numId w:val="27"/>
        </w:numPr>
        <w:suppressAutoHyphens/>
        <w:autoSpaceDN/>
        <w:adjustRightInd/>
        <w:spacing w:line="276" w:lineRule="auto"/>
        <w:ind w:left="426" w:hanging="284"/>
        <w:jc w:val="both"/>
        <w:rPr>
          <w:rFonts w:ascii="Times New Roman" w:hAnsi="Times New Roman" w:cs="Times New Roman"/>
          <w:szCs w:val="20"/>
        </w:rPr>
      </w:pPr>
      <w:r w:rsidRPr="00DF5776">
        <w:rPr>
          <w:rFonts w:ascii="Times New Roman" w:hAnsi="Times New Roman" w:cs="Times New Roman"/>
          <w:color w:val="auto"/>
          <w:szCs w:val="20"/>
        </w:rPr>
        <w:t>Zamawiający nie wymaga wykazania przez Wykonawcę spełnienia warunków określonych w art. 112 ust. 2 ustawy.</w:t>
      </w:r>
    </w:p>
    <w:p w:rsidR="00A75CA9" w:rsidRPr="008E63DE" w:rsidRDefault="00A75CA9" w:rsidP="00DF5776">
      <w:pPr>
        <w:pStyle w:val="Default"/>
        <w:spacing w:line="276" w:lineRule="auto"/>
        <w:ind w:left="426"/>
        <w:jc w:val="both"/>
        <w:rPr>
          <w:rFonts w:ascii="Times New Roman" w:hAnsi="Times New Roman" w:cs="Times New Roman"/>
          <w:color w:val="auto"/>
          <w:sz w:val="32"/>
          <w:szCs w:val="20"/>
        </w:rPr>
      </w:pPr>
    </w:p>
    <w:p w:rsidR="00C65521" w:rsidRPr="00DF5776" w:rsidRDefault="00FD0BDB" w:rsidP="00D151E1">
      <w:pPr>
        <w:keepNext/>
        <w:tabs>
          <w:tab w:val="left" w:pos="540"/>
        </w:tabs>
        <w:autoSpaceDE w:val="0"/>
        <w:spacing w:line="276" w:lineRule="auto"/>
        <w:jc w:val="both"/>
        <w:textAlignment w:val="baseline"/>
        <w:rPr>
          <w:rFonts w:eastAsia="SimSun"/>
          <w:i/>
          <w:kern w:val="1"/>
          <w:szCs w:val="20"/>
        </w:rPr>
      </w:pPr>
      <w:r w:rsidRPr="00DF5776">
        <w:rPr>
          <w:b/>
          <w:bCs/>
          <w:kern w:val="1"/>
          <w:szCs w:val="20"/>
        </w:rPr>
        <w:t xml:space="preserve">IV. </w:t>
      </w:r>
      <w:r w:rsidR="00C65521" w:rsidRPr="00DF5776">
        <w:rPr>
          <w:b/>
          <w:bCs/>
          <w:kern w:val="1"/>
          <w:szCs w:val="20"/>
          <w:u w:val="single"/>
        </w:rPr>
        <w:t>PODSTAWY WYKLUCZENIA:</w:t>
      </w:r>
    </w:p>
    <w:p w:rsidR="00822355" w:rsidRPr="00236CC5" w:rsidRDefault="00822355" w:rsidP="00B43C55">
      <w:pPr>
        <w:numPr>
          <w:ilvl w:val="3"/>
          <w:numId w:val="3"/>
        </w:numPr>
        <w:tabs>
          <w:tab w:val="clear" w:pos="2880"/>
        </w:tabs>
        <w:spacing w:line="276" w:lineRule="auto"/>
        <w:ind w:left="426" w:hanging="284"/>
        <w:contextualSpacing/>
        <w:jc w:val="both"/>
        <w:textAlignment w:val="baseline"/>
        <w:rPr>
          <w:szCs w:val="20"/>
        </w:rPr>
      </w:pPr>
      <w:r w:rsidRPr="00DF5776">
        <w:rPr>
          <w:szCs w:val="20"/>
        </w:rPr>
        <w:t xml:space="preserve">O </w:t>
      </w:r>
      <w:r w:rsidRPr="00B43C55">
        <w:rPr>
          <w:bCs/>
          <w:szCs w:val="20"/>
        </w:rPr>
        <w:t>udzielenie</w:t>
      </w:r>
      <w:r w:rsidRPr="00DF5776">
        <w:rPr>
          <w:szCs w:val="20"/>
        </w:rPr>
        <w:t xml:space="preserve"> przedmiotowego zamówienia mo</w:t>
      </w:r>
      <w:r w:rsidR="003E1D89" w:rsidRPr="00DF5776">
        <w:rPr>
          <w:szCs w:val="20"/>
        </w:rPr>
        <w:t>że</w:t>
      </w:r>
      <w:r w:rsidRPr="00DF5776">
        <w:rPr>
          <w:szCs w:val="20"/>
        </w:rPr>
        <w:t xml:space="preserve"> ubiegać się </w:t>
      </w:r>
      <w:r w:rsidRPr="00DF5776">
        <w:rPr>
          <w:b/>
          <w:szCs w:val="20"/>
        </w:rPr>
        <w:t>Wykonawc</w:t>
      </w:r>
      <w:r w:rsidR="003E1D89" w:rsidRPr="00DF5776">
        <w:rPr>
          <w:b/>
          <w:szCs w:val="20"/>
        </w:rPr>
        <w:t>a</w:t>
      </w:r>
      <w:r w:rsidRPr="00DF5776">
        <w:rPr>
          <w:b/>
          <w:szCs w:val="20"/>
        </w:rPr>
        <w:t>,</w:t>
      </w:r>
      <w:r w:rsidRPr="00DF5776">
        <w:rPr>
          <w:szCs w:val="20"/>
        </w:rPr>
        <w:t xml:space="preserve"> któr</w:t>
      </w:r>
      <w:r w:rsidR="00C82764" w:rsidRPr="00DF5776">
        <w:rPr>
          <w:szCs w:val="20"/>
        </w:rPr>
        <w:t>y</w:t>
      </w:r>
      <w:r w:rsidRPr="00DF5776">
        <w:rPr>
          <w:szCs w:val="20"/>
        </w:rPr>
        <w:t xml:space="preserve"> nie </w:t>
      </w:r>
      <w:r w:rsidR="00C82764" w:rsidRPr="00DF5776">
        <w:rPr>
          <w:szCs w:val="20"/>
        </w:rPr>
        <w:t>podlega</w:t>
      </w:r>
      <w:r w:rsidRPr="00DF5776">
        <w:rPr>
          <w:szCs w:val="20"/>
        </w:rPr>
        <w:t xml:space="preserve"> wykluczeniu na podstawie art. 108 ust. 1 ustawy oraz art. </w:t>
      </w:r>
      <w:r w:rsidR="00B43C55" w:rsidRPr="00B43C55">
        <w:rPr>
          <w:szCs w:val="20"/>
        </w:rPr>
        <w:t xml:space="preserve">109 ust. 1 pkt 1 i 4 ustawy oraz art. 7 ust. 1 ustawy z dnia 13 kwietnia 2022 r. o szczególnych rozwiązaniach w zakresie przeciwdziałania wspieraniu agresji na Ukrainę oraz służących ochronie bezpieczeństwa narodowego (Dz. U. z 2023 r. poz. 1497 ze zm.)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t>
      </w:r>
      <w:r w:rsidR="00BB2909">
        <w:rPr>
          <w:szCs w:val="20"/>
        </w:rPr>
        <w:br/>
      </w:r>
      <w:r w:rsidR="00B43C55" w:rsidRPr="00B43C55">
        <w:rPr>
          <w:szCs w:val="20"/>
        </w:rPr>
        <w:lastRenderedPageBreak/>
        <w:t xml:space="preserve">w sprawie zmiany rozporządzenia (UE) nr 833/2014 dotyczące środków ograniczających </w:t>
      </w:r>
      <w:r w:rsidR="00BB2909">
        <w:rPr>
          <w:szCs w:val="20"/>
        </w:rPr>
        <w:br/>
      </w:r>
      <w:r w:rsidR="00B43C55" w:rsidRPr="00B43C55">
        <w:rPr>
          <w:szCs w:val="20"/>
        </w:rPr>
        <w:t xml:space="preserve">w związku z działaniami Rosji destabilizującymi sytuacje na Ukrainie (Dz. Urz. UE nr L111 </w:t>
      </w:r>
      <w:r w:rsidR="00BB2909">
        <w:rPr>
          <w:szCs w:val="20"/>
        </w:rPr>
        <w:br/>
      </w:r>
      <w:r w:rsidR="00B43C55" w:rsidRPr="00B43C55">
        <w:rPr>
          <w:szCs w:val="20"/>
        </w:rPr>
        <w:t>z 8.4.2022 str. 1</w:t>
      </w:r>
      <w:r w:rsidRPr="00DF5776">
        <w:rPr>
          <w:szCs w:val="20"/>
        </w:rPr>
        <w:t>).</w:t>
      </w:r>
    </w:p>
    <w:p w:rsidR="00822355" w:rsidRPr="00DF5776" w:rsidRDefault="00822355" w:rsidP="00946325">
      <w:pPr>
        <w:numPr>
          <w:ilvl w:val="3"/>
          <w:numId w:val="3"/>
        </w:numPr>
        <w:tabs>
          <w:tab w:val="clear" w:pos="2880"/>
        </w:tabs>
        <w:spacing w:line="276" w:lineRule="auto"/>
        <w:ind w:left="426" w:hanging="284"/>
        <w:contextualSpacing/>
        <w:jc w:val="both"/>
        <w:textAlignment w:val="baseline"/>
        <w:rPr>
          <w:b/>
          <w:bCs/>
          <w:szCs w:val="20"/>
        </w:rPr>
      </w:pPr>
      <w:r w:rsidRPr="00DF5776">
        <w:rPr>
          <w:szCs w:val="20"/>
        </w:rPr>
        <w:t>Jeżeli</w:t>
      </w:r>
      <w:r w:rsidR="003C6F75" w:rsidRPr="00DF5776">
        <w:rPr>
          <w:bCs/>
          <w:szCs w:val="20"/>
        </w:rPr>
        <w:t xml:space="preserve"> Wykonawca</w:t>
      </w:r>
      <w:r w:rsidRPr="00DF5776">
        <w:rPr>
          <w:bCs/>
          <w:szCs w:val="20"/>
        </w:rPr>
        <w:t xml:space="preserve"> zamierza powierzyć wykonanie części zamówienia </w:t>
      </w:r>
      <w:r w:rsidRPr="00DF5776">
        <w:rPr>
          <w:b/>
          <w:bCs/>
          <w:szCs w:val="20"/>
        </w:rPr>
        <w:t>Podwykonawcy,</w:t>
      </w:r>
      <w:r w:rsidRPr="00DF5776">
        <w:rPr>
          <w:bCs/>
          <w:szCs w:val="20"/>
        </w:rPr>
        <w:t xml:space="preserve"> </w:t>
      </w:r>
      <w:r w:rsidRPr="00DF5776">
        <w:rPr>
          <w:szCs w:val="20"/>
        </w:rPr>
        <w:t xml:space="preserve">Zamawiający zbada, czy nie zachodzą wobec tego Podwykonawcy podstawy wykluczenia, które zostały przewidziane względem Wykonawcy. </w:t>
      </w:r>
    </w:p>
    <w:p w:rsidR="009B17BF" w:rsidRPr="00DF5776" w:rsidRDefault="009B17BF" w:rsidP="009B17BF">
      <w:pPr>
        <w:keepNext/>
        <w:widowControl w:val="0"/>
        <w:autoSpaceDE w:val="0"/>
        <w:spacing w:line="276" w:lineRule="auto"/>
        <w:jc w:val="both"/>
        <w:rPr>
          <w:szCs w:val="22"/>
          <w:u w:val="single"/>
        </w:rPr>
      </w:pPr>
    </w:p>
    <w:p w:rsidR="001B0750" w:rsidRPr="00DF5776" w:rsidRDefault="001B0750" w:rsidP="00F57855">
      <w:pPr>
        <w:pStyle w:val="Akapitzlist"/>
        <w:spacing w:line="276" w:lineRule="auto"/>
        <w:ind w:left="284" w:hanging="284"/>
        <w:contextualSpacing/>
        <w:jc w:val="both"/>
        <w:rPr>
          <w:b/>
          <w:bCs/>
          <w:color w:val="000000"/>
          <w:szCs w:val="20"/>
          <w:u w:val="single"/>
        </w:rPr>
      </w:pPr>
      <w:r w:rsidRPr="00DF5776">
        <w:rPr>
          <w:b/>
          <w:bCs/>
          <w:color w:val="000000"/>
          <w:szCs w:val="20"/>
        </w:rPr>
        <w:t xml:space="preserve">V. </w:t>
      </w:r>
      <w:r w:rsidR="00FD6F74" w:rsidRPr="00DF5776">
        <w:rPr>
          <w:b/>
          <w:bCs/>
          <w:color w:val="000000"/>
          <w:szCs w:val="20"/>
          <w:u w:val="single"/>
        </w:rPr>
        <w:t>WYKAZ OŚWIADCZEŃ I DOKUMENTÓW POTWIERDZAJĄCYCH SPEŁNIANIE WARUNKÓW UDZIAŁU W POSTĘPOWANIU I BRAKU PODSTAW DO WYKLUCZENIA:</w:t>
      </w:r>
    </w:p>
    <w:p w:rsidR="004515D1" w:rsidRPr="00FF443E" w:rsidRDefault="001B0750" w:rsidP="00E0041E">
      <w:pPr>
        <w:numPr>
          <w:ilvl w:val="0"/>
          <w:numId w:val="44"/>
        </w:numPr>
        <w:spacing w:after="60"/>
        <w:ind w:left="426" w:hanging="284"/>
        <w:contextualSpacing/>
        <w:jc w:val="both"/>
        <w:textAlignment w:val="baseline"/>
      </w:pPr>
      <w:r w:rsidRPr="004515D1">
        <w:t>Wykonawca</w:t>
      </w:r>
      <w:r w:rsidRPr="009B17BF">
        <w:rPr>
          <w:szCs w:val="20"/>
        </w:rPr>
        <w:t xml:space="preserve"> składa</w:t>
      </w:r>
      <w:r w:rsidR="0072451B" w:rsidRPr="009B17BF">
        <w:rPr>
          <w:szCs w:val="20"/>
        </w:rPr>
        <w:t xml:space="preserve"> </w:t>
      </w:r>
      <w:r w:rsidRPr="009B17BF">
        <w:rPr>
          <w:szCs w:val="20"/>
        </w:rPr>
        <w:t xml:space="preserve">oświadczenie, o którym mowa w art. 125 ust. 1 ustawy, </w:t>
      </w:r>
      <w:r w:rsidR="004515D1" w:rsidRPr="00FF443E">
        <w:t>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w:t>
      </w:r>
      <w:r w:rsidR="004515D1">
        <w:t xml:space="preserve"> </w:t>
      </w:r>
      <w:r w:rsidR="004515D1" w:rsidRPr="00FF443E">
        <w:t>Urz. UE L 3 z 06.01.2016, str. 16), zwanego dalej formularzem JEDZ</w:t>
      </w:r>
      <w:r w:rsidR="004515D1">
        <w:t xml:space="preserve"> oraz oświadczenie stanowiące załącznik nr 2 do Zaproszenia)</w:t>
      </w:r>
      <w:r w:rsidR="004515D1" w:rsidRPr="00FF443E">
        <w:t>. Oświadczenie stanowi dowód potwierd</w:t>
      </w:r>
      <w:r w:rsidR="0080020B">
        <w:t>zający brak podstaw wykluczenia</w:t>
      </w:r>
      <w:r w:rsidR="004515D1" w:rsidRPr="00FF443E">
        <w:t xml:space="preserve">. Formularz JEDZ w formie elektronicznej dostępny jest na stronie internetowej </w:t>
      </w:r>
      <w:hyperlink r:id="rId14" w:history="1">
        <w:r w:rsidR="004515D1" w:rsidRPr="00FF443E">
          <w:rPr>
            <w:rStyle w:val="Hipercze"/>
          </w:rPr>
          <w:t>espd.uzp.gov.pl</w:t>
        </w:r>
      </w:hyperlink>
      <w:r w:rsidR="004515D1" w:rsidRPr="00FF443E">
        <w:t xml:space="preserve">. Instrukcja wypełnienia formularza JEDZ dostępna jest na stronie internetowej Urzędu Zamówień Publicznych. </w:t>
      </w:r>
      <w:r w:rsidR="004515D1" w:rsidRPr="00FF443E">
        <w:rPr>
          <w:b/>
        </w:rPr>
        <w:t>Wykonawca/Podwykonawca</w:t>
      </w:r>
      <w:r w:rsidR="004515D1" w:rsidRPr="00FF443E">
        <w:t xml:space="preserve"> wypełnia formularz JEDZ w następującym zakresie: </w:t>
      </w:r>
    </w:p>
    <w:p w:rsidR="004515D1" w:rsidRPr="00FF443E" w:rsidRDefault="004515D1" w:rsidP="004515D1">
      <w:pPr>
        <w:spacing w:after="60"/>
        <w:ind w:left="709"/>
        <w:contextualSpacing/>
        <w:jc w:val="both"/>
      </w:pPr>
      <w:r w:rsidRPr="00FF443E">
        <w:t>Część I: Informacje dotyczące postępowania o udzielenie zamówienia oraz instytucji zamawiającej lub podmiotu zamawiającego</w:t>
      </w:r>
    </w:p>
    <w:p w:rsidR="004515D1" w:rsidRPr="00FF443E" w:rsidRDefault="004515D1" w:rsidP="004515D1">
      <w:pPr>
        <w:spacing w:after="60"/>
        <w:ind w:left="709"/>
        <w:contextualSpacing/>
        <w:jc w:val="both"/>
      </w:pPr>
      <w:r w:rsidRPr="00FF443E">
        <w:t>Część II: Informacje dotyczące wykonawcy</w:t>
      </w:r>
    </w:p>
    <w:p w:rsidR="004515D1" w:rsidRPr="00FF443E" w:rsidRDefault="004515D1" w:rsidP="004515D1">
      <w:pPr>
        <w:spacing w:after="60"/>
        <w:ind w:left="709"/>
        <w:contextualSpacing/>
        <w:jc w:val="both"/>
      </w:pPr>
      <w:r w:rsidRPr="00FF443E">
        <w:t>Sekcja A: Informacje na temat wykonawcy</w:t>
      </w:r>
    </w:p>
    <w:p w:rsidR="004515D1" w:rsidRPr="00FF443E" w:rsidRDefault="004515D1" w:rsidP="004515D1">
      <w:pPr>
        <w:spacing w:after="60"/>
        <w:ind w:left="709"/>
        <w:contextualSpacing/>
        <w:jc w:val="both"/>
      </w:pPr>
      <w:r w:rsidRPr="00FF443E">
        <w:t>Sekcja B:  Informacje na temat przedstawicieli wykonawcy</w:t>
      </w:r>
    </w:p>
    <w:p w:rsidR="004515D1" w:rsidRPr="00FF443E" w:rsidRDefault="004515D1" w:rsidP="004515D1">
      <w:pPr>
        <w:spacing w:after="60"/>
        <w:ind w:left="709"/>
        <w:contextualSpacing/>
        <w:jc w:val="both"/>
      </w:pPr>
      <w:r w:rsidRPr="00FF443E">
        <w:t>Sekcja C:  Informacje na temat polegania na zdolnościach innych podmiotów</w:t>
      </w:r>
    </w:p>
    <w:p w:rsidR="004515D1" w:rsidRPr="00FF443E" w:rsidRDefault="004515D1" w:rsidP="004515D1">
      <w:pPr>
        <w:spacing w:after="60"/>
        <w:ind w:left="709"/>
        <w:contextualSpacing/>
        <w:jc w:val="both"/>
      </w:pPr>
      <w:r w:rsidRPr="00FF443E">
        <w:t xml:space="preserve">Sekcja D: Informacje dotyczące podwykonawców, na których zdolności wykonawca nie </w:t>
      </w:r>
      <w:r w:rsidRPr="00FF443E">
        <w:tab/>
        <w:t>polega</w:t>
      </w:r>
    </w:p>
    <w:p w:rsidR="004515D1" w:rsidRPr="00FF443E" w:rsidRDefault="004515D1" w:rsidP="004515D1">
      <w:pPr>
        <w:spacing w:after="60"/>
        <w:ind w:left="709"/>
        <w:contextualSpacing/>
        <w:jc w:val="both"/>
      </w:pPr>
      <w:r w:rsidRPr="00FF443E">
        <w:t>Część III: Podstawy wykluczenia</w:t>
      </w:r>
    </w:p>
    <w:p w:rsidR="004515D1" w:rsidRPr="00FF443E" w:rsidRDefault="004515D1" w:rsidP="004515D1">
      <w:pPr>
        <w:spacing w:after="60"/>
        <w:ind w:left="709"/>
        <w:contextualSpacing/>
        <w:jc w:val="both"/>
      </w:pPr>
      <w:r w:rsidRPr="00FF443E">
        <w:t>Sekcja A: Podstawy związane z wyrokami skazującymi za przestępstwo</w:t>
      </w:r>
    </w:p>
    <w:p w:rsidR="004515D1" w:rsidRPr="00FF443E" w:rsidRDefault="004515D1" w:rsidP="004515D1">
      <w:pPr>
        <w:spacing w:after="60"/>
        <w:ind w:left="709"/>
        <w:contextualSpacing/>
        <w:jc w:val="both"/>
      </w:pPr>
      <w:r w:rsidRPr="00FF443E">
        <w:t xml:space="preserve">Sekcja B: Podstawy związane z płatnością podatków lub składek na ubezpieczenie </w:t>
      </w:r>
      <w:r w:rsidRPr="00FF443E">
        <w:tab/>
        <w:t>społeczne</w:t>
      </w:r>
    </w:p>
    <w:p w:rsidR="004515D1" w:rsidRPr="00FF443E" w:rsidRDefault="004515D1" w:rsidP="004515D1">
      <w:pPr>
        <w:spacing w:after="60"/>
        <w:ind w:left="709"/>
        <w:contextualSpacing/>
        <w:jc w:val="both"/>
      </w:pPr>
      <w:r w:rsidRPr="00FF443E">
        <w:t>Sekcja C: Podstawy związane z niewypłacalnością, konfliktem interesów lub wykroczeniami zawodowymi</w:t>
      </w:r>
    </w:p>
    <w:p w:rsidR="004515D1" w:rsidRPr="00FF443E" w:rsidRDefault="004515D1" w:rsidP="004515D1">
      <w:pPr>
        <w:spacing w:after="60"/>
        <w:ind w:left="709"/>
        <w:contextualSpacing/>
        <w:jc w:val="both"/>
      </w:pPr>
      <w:r w:rsidRPr="00FF443E">
        <w:t>Sekcja D: Inne podstawy wykluczenia, które mogą być przewidziane w przepisach krajowych państwa członkowskiego instytucji zamawiającej lub podmiotu zamawiającego</w:t>
      </w:r>
    </w:p>
    <w:p w:rsidR="004515D1" w:rsidRPr="00FF443E" w:rsidRDefault="004515D1" w:rsidP="004515D1">
      <w:pPr>
        <w:spacing w:after="60"/>
        <w:ind w:left="709"/>
        <w:contextualSpacing/>
        <w:jc w:val="both"/>
      </w:pPr>
      <w:r w:rsidRPr="00FF443E">
        <w:t>Część IV: Kryteria kwalifikacji</w:t>
      </w:r>
    </w:p>
    <w:p w:rsidR="004515D1" w:rsidRPr="00FF443E" w:rsidRDefault="004515D1" w:rsidP="004515D1">
      <w:pPr>
        <w:spacing w:after="60"/>
        <w:ind w:left="709"/>
        <w:contextualSpacing/>
        <w:jc w:val="both"/>
      </w:pPr>
      <w:r w:rsidRPr="00FF443E">
        <w:t>Sekcja α (alfa): Ogólne oświadczenie dotyczące wszystkich kryteriów kwalifikacji</w:t>
      </w:r>
    </w:p>
    <w:p w:rsidR="004515D1" w:rsidRPr="00FF443E" w:rsidRDefault="004515D1" w:rsidP="004515D1">
      <w:pPr>
        <w:spacing w:after="60"/>
        <w:ind w:left="709"/>
        <w:contextualSpacing/>
        <w:jc w:val="both"/>
      </w:pPr>
      <w:r w:rsidRPr="00FF443E">
        <w:t>Część VI: Oświadczenia końcowe</w:t>
      </w:r>
    </w:p>
    <w:p w:rsidR="004515D1" w:rsidRPr="00954FD4" w:rsidRDefault="004515D1" w:rsidP="00E0041E">
      <w:pPr>
        <w:numPr>
          <w:ilvl w:val="0"/>
          <w:numId w:val="44"/>
        </w:numPr>
        <w:spacing w:after="60"/>
        <w:ind w:left="426" w:hanging="284"/>
        <w:contextualSpacing/>
        <w:jc w:val="both"/>
        <w:textAlignment w:val="baseline"/>
      </w:pPr>
      <w:r w:rsidRPr="00954FD4">
        <w:t xml:space="preserve">W przypadku </w:t>
      </w:r>
      <w:r w:rsidRPr="00954FD4">
        <w:rPr>
          <w:bCs/>
        </w:rPr>
        <w:t>Wykonawcy, który zamierza powierzyć wykonanie części zamówienia Podwykonawcy</w:t>
      </w:r>
      <w:r w:rsidRPr="00954FD4">
        <w:rPr>
          <w:b/>
          <w:bCs/>
        </w:rPr>
        <w:t>,</w:t>
      </w:r>
      <w:r w:rsidRPr="00954FD4">
        <w:rPr>
          <w:bCs/>
        </w:rPr>
        <w:t xml:space="preserve"> Wykonawca przedstawia, wraz z oświa</w:t>
      </w:r>
      <w:r>
        <w:rPr>
          <w:bCs/>
        </w:rPr>
        <w:t>dczeniem, o którym mowa w ust. 1</w:t>
      </w:r>
      <w:r w:rsidRPr="00954FD4">
        <w:rPr>
          <w:bCs/>
        </w:rPr>
        <w:t xml:space="preserve">, także oświadczenie – formularz JEDZ </w:t>
      </w:r>
      <w:r>
        <w:rPr>
          <w:bCs/>
        </w:rPr>
        <w:t>i załącznik nr 2</w:t>
      </w:r>
      <w:r w:rsidRPr="00954FD4">
        <w:rPr>
          <w:bCs/>
        </w:rPr>
        <w:t xml:space="preserve">A do </w:t>
      </w:r>
      <w:r>
        <w:rPr>
          <w:bCs/>
        </w:rPr>
        <w:t>Zaproszenia</w:t>
      </w:r>
      <w:r w:rsidRPr="00954FD4">
        <w:rPr>
          <w:bCs/>
        </w:rPr>
        <w:t xml:space="preserve"> Podwykonawcy, potwierdzające brak podstaw wykluczenia tego Podwykonawcy</w:t>
      </w:r>
    </w:p>
    <w:p w:rsidR="001B0750" w:rsidRPr="0080020B" w:rsidRDefault="004515D1" w:rsidP="00E0041E">
      <w:pPr>
        <w:numPr>
          <w:ilvl w:val="0"/>
          <w:numId w:val="44"/>
        </w:numPr>
        <w:spacing w:after="60"/>
        <w:ind w:left="426" w:hanging="284"/>
        <w:contextualSpacing/>
        <w:jc w:val="both"/>
        <w:textAlignment w:val="baseline"/>
        <w:rPr>
          <w:szCs w:val="20"/>
        </w:rPr>
      </w:pPr>
      <w:r w:rsidRPr="0080020B">
        <w:rPr>
          <w:b/>
        </w:rPr>
        <w:t>Oświadczenia, o których mowa w ust. 1-2, składa się</w:t>
      </w:r>
      <w:r w:rsidRPr="00FF443E">
        <w:t xml:space="preserve"> pod rygorem nieważności, w formie elektronicznej opatrzonej kwalifikowanym podpisem elektronicznym</w:t>
      </w:r>
      <w:r w:rsidR="0080020B">
        <w:t xml:space="preserve">, </w:t>
      </w:r>
      <w:r w:rsidR="001B0750" w:rsidRPr="0080020B">
        <w:rPr>
          <w:szCs w:val="20"/>
        </w:rPr>
        <w:t>w</w:t>
      </w:r>
      <w:r w:rsidR="009E6EF4" w:rsidRPr="0080020B">
        <w:rPr>
          <w:szCs w:val="20"/>
        </w:rPr>
        <w:t> </w:t>
      </w:r>
      <w:r w:rsidR="001B0750" w:rsidRPr="0080020B">
        <w:rPr>
          <w:szCs w:val="20"/>
        </w:rPr>
        <w:t>ogólnie dostępnych form</w:t>
      </w:r>
      <w:r w:rsidR="009E6EF4" w:rsidRPr="0080020B">
        <w:rPr>
          <w:szCs w:val="20"/>
        </w:rPr>
        <w:t>atach danych, w szczególności w </w:t>
      </w:r>
      <w:r w:rsidR="001B0750" w:rsidRPr="0080020B">
        <w:rPr>
          <w:szCs w:val="20"/>
        </w:rPr>
        <w:t xml:space="preserve">formatach: .txt, .rtf, .pdf, .doc, .docx, .odt. Do przygotowania oświadczenia zaleca się skorzystanie z formularza </w:t>
      </w:r>
      <w:r w:rsidR="00C76D83" w:rsidRPr="0080020B">
        <w:rPr>
          <w:szCs w:val="20"/>
        </w:rPr>
        <w:t>oświadczenia</w:t>
      </w:r>
      <w:r w:rsidR="001B0750" w:rsidRPr="0080020B">
        <w:rPr>
          <w:szCs w:val="20"/>
        </w:rPr>
        <w:t xml:space="preserve">, stanowiącego załącznik nr </w:t>
      </w:r>
      <w:r w:rsidR="009C5DE7" w:rsidRPr="0080020B">
        <w:rPr>
          <w:szCs w:val="20"/>
        </w:rPr>
        <w:t>2</w:t>
      </w:r>
      <w:r w:rsidR="0080020B">
        <w:rPr>
          <w:szCs w:val="20"/>
        </w:rPr>
        <w:t>, 2A</w:t>
      </w:r>
      <w:r w:rsidR="001B0750" w:rsidRPr="0080020B">
        <w:rPr>
          <w:szCs w:val="20"/>
        </w:rPr>
        <w:t xml:space="preserve"> do Zaproszenia. W przypadku gdy Wykonawca nie korzysta z przygotowanego przez Zamawiającego wzoru oświadczenia, oświadczenie powinno zawierać wszystkie informacje wymagane we wzorze.</w:t>
      </w:r>
    </w:p>
    <w:p w:rsidR="001B0750" w:rsidRPr="00DF5776" w:rsidRDefault="001B0750" w:rsidP="00E0041E">
      <w:pPr>
        <w:numPr>
          <w:ilvl w:val="0"/>
          <w:numId w:val="44"/>
        </w:numPr>
        <w:spacing w:after="60"/>
        <w:ind w:left="426" w:hanging="284"/>
        <w:contextualSpacing/>
        <w:jc w:val="both"/>
        <w:textAlignment w:val="baseline"/>
        <w:rPr>
          <w:szCs w:val="20"/>
        </w:rPr>
      </w:pPr>
      <w:r w:rsidRPr="00DF5776">
        <w:rPr>
          <w:szCs w:val="20"/>
        </w:rPr>
        <w:t xml:space="preserve">Jeżeli w </w:t>
      </w:r>
      <w:r w:rsidRPr="0080020B">
        <w:t>imieniu</w:t>
      </w:r>
      <w:r w:rsidRPr="00DF5776">
        <w:rPr>
          <w:szCs w:val="20"/>
        </w:rPr>
        <w:t xml:space="preserve"> Wykonawcy działa osoba, której umocowanie do jego reprezentowania nie wynika z dokumentów rejestrowych (KRS, CEiDG lub innego właściwego rejestru), </w:t>
      </w:r>
      <w:r w:rsidRPr="00DF5776">
        <w:rPr>
          <w:szCs w:val="20"/>
        </w:rPr>
        <w:lastRenderedPageBreak/>
        <w:t>Wykonawca dołącza do oświadczenia, o którym mowa w art. 125 ust. 1 ustawy pełnomocnictwo. Pełnomocnictwo do złożenia oświadczenia, o którym mowa w art. 125 ust. 1 ustawy, przekazuje się w formie elektronicznej (tj. w postaci elektronicznej opatrzonej kwalifikowanym podpisem elektronicznym) lub w postaci elektronicznej opatrzonej podpisem zaufanym bądź osobistym.</w:t>
      </w:r>
    </w:p>
    <w:p w:rsidR="0080020B" w:rsidRPr="00FF443E" w:rsidRDefault="0080020B" w:rsidP="00E0041E">
      <w:pPr>
        <w:numPr>
          <w:ilvl w:val="0"/>
          <w:numId w:val="44"/>
        </w:numPr>
        <w:spacing w:after="60"/>
        <w:ind w:left="426" w:hanging="284"/>
        <w:contextualSpacing/>
        <w:jc w:val="both"/>
        <w:textAlignment w:val="baseline"/>
      </w:pPr>
      <w:r w:rsidRPr="00FF443E">
        <w:t xml:space="preserve">Pełnomocnictwo do złożenia oświadczenia, o którym mowa w art. 125 ust. 1 ustawy – formularza JEDZ, musi być złożone w oryginale w formie elektronicznej (tj. w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Dz.U. z 2022 r., poz. 1799, które to poświadczenie </w:t>
      </w:r>
      <w:r w:rsidRPr="00FF443E">
        <w:rPr>
          <w:b/>
        </w:rPr>
        <w:t>notariusz opatruje kwalifikowanym podpisem elektronicznym</w:t>
      </w:r>
      <w:r w:rsidRPr="00FF443E">
        <w:t xml:space="preserve">, bądź też poprzez opatrzenie skanu pełnomocnictwa sporządzonego uprzednio w formie pisemnej </w:t>
      </w:r>
      <w:r w:rsidRPr="00FF443E">
        <w:rPr>
          <w:b/>
        </w:rPr>
        <w:t>kwalifikowanym podpisem elektronicznym mocodawcy</w:t>
      </w:r>
      <w:r w:rsidRPr="00FF443E">
        <w:t xml:space="preserve">. Elektroniczna kopia pełnomocnictwa nie może być uwierzytelniona przez upełnomocnionego. Odwzorowanie cyfrowe pełnomocnictwa powinno potwierdzać prawidłowość umocowania na dzień złożenia oferty lub oświadczenia, o którym mowa w art. 125 ust. 1 ustawy – formularza JEDZ. </w:t>
      </w:r>
    </w:p>
    <w:p w:rsidR="005C4F15" w:rsidRPr="00DF5776" w:rsidRDefault="005C4F15" w:rsidP="00E0041E">
      <w:pPr>
        <w:numPr>
          <w:ilvl w:val="0"/>
          <w:numId w:val="44"/>
        </w:numPr>
        <w:spacing w:after="60"/>
        <w:ind w:left="426" w:hanging="284"/>
        <w:contextualSpacing/>
        <w:jc w:val="both"/>
        <w:textAlignment w:val="baseline"/>
        <w:rPr>
          <w:szCs w:val="20"/>
        </w:rPr>
      </w:pPr>
      <w:r w:rsidRPr="0080020B">
        <w:rPr>
          <w:b/>
        </w:rPr>
        <w:t>Wykonawca</w:t>
      </w:r>
      <w:r w:rsidRPr="0080020B">
        <w:rPr>
          <w:b/>
          <w:szCs w:val="20"/>
        </w:rPr>
        <w:t xml:space="preserve"> zobowiązany</w:t>
      </w:r>
      <w:r w:rsidRPr="00DF5776">
        <w:rPr>
          <w:b/>
          <w:szCs w:val="20"/>
        </w:rPr>
        <w:t xml:space="preserve"> będzie do złożenia oświadcze</w:t>
      </w:r>
      <w:r w:rsidR="00AC2347">
        <w:rPr>
          <w:b/>
          <w:szCs w:val="20"/>
        </w:rPr>
        <w:t>ń</w:t>
      </w:r>
      <w:r w:rsidRPr="00DF5776">
        <w:rPr>
          <w:b/>
          <w:szCs w:val="20"/>
        </w:rPr>
        <w:t>, o który</w:t>
      </w:r>
      <w:r w:rsidR="00AC2347">
        <w:rPr>
          <w:b/>
          <w:szCs w:val="20"/>
        </w:rPr>
        <w:t>ch</w:t>
      </w:r>
      <w:r w:rsidRPr="00DF5776">
        <w:rPr>
          <w:b/>
          <w:szCs w:val="20"/>
        </w:rPr>
        <w:t xml:space="preserve"> mowa w niniejszym rozdziale</w:t>
      </w:r>
      <w:r w:rsidR="007C65C1" w:rsidRPr="00DF5776">
        <w:rPr>
          <w:b/>
          <w:szCs w:val="20"/>
        </w:rPr>
        <w:t xml:space="preserve"> przed zawarciem</w:t>
      </w:r>
      <w:r w:rsidRPr="00DF5776">
        <w:rPr>
          <w:b/>
          <w:szCs w:val="20"/>
        </w:rPr>
        <w:t xml:space="preserve"> umowy</w:t>
      </w:r>
      <w:r w:rsidR="00891B5F">
        <w:rPr>
          <w:b/>
          <w:szCs w:val="20"/>
        </w:rPr>
        <w:t>,</w:t>
      </w:r>
      <w:r w:rsidRPr="00DF5776">
        <w:rPr>
          <w:sz w:val="32"/>
        </w:rPr>
        <w:t xml:space="preserve"> </w:t>
      </w:r>
      <w:r w:rsidRPr="00DF5776">
        <w:rPr>
          <w:b/>
          <w:szCs w:val="20"/>
        </w:rPr>
        <w:t>przy użyciu środków komunikacji elektronicznej dopuszczonych w zaproszeniu</w:t>
      </w:r>
      <w:r w:rsidR="00946325">
        <w:rPr>
          <w:b/>
          <w:szCs w:val="20"/>
        </w:rPr>
        <w:t>.</w:t>
      </w:r>
    </w:p>
    <w:p w:rsidR="0066443F" w:rsidRPr="00DF5776" w:rsidRDefault="0066443F" w:rsidP="00DF5776">
      <w:pPr>
        <w:spacing w:line="276" w:lineRule="auto"/>
        <w:ind w:left="360"/>
        <w:jc w:val="both"/>
        <w:rPr>
          <w:szCs w:val="20"/>
        </w:rPr>
      </w:pPr>
    </w:p>
    <w:p w:rsidR="001B0750" w:rsidRPr="00DF5776" w:rsidRDefault="001B0750" w:rsidP="00DF5776">
      <w:pPr>
        <w:tabs>
          <w:tab w:val="left" w:pos="360"/>
        </w:tabs>
        <w:spacing w:line="276" w:lineRule="auto"/>
        <w:jc w:val="both"/>
        <w:rPr>
          <w:szCs w:val="20"/>
          <w:vertAlign w:val="subscript"/>
        </w:rPr>
      </w:pPr>
      <w:r w:rsidRPr="00DF5776">
        <w:rPr>
          <w:b/>
          <w:szCs w:val="20"/>
        </w:rPr>
        <w:t xml:space="preserve">VI. </w:t>
      </w:r>
      <w:r w:rsidR="00F618FB">
        <w:rPr>
          <w:b/>
          <w:szCs w:val="20"/>
          <w:u w:val="single"/>
        </w:rPr>
        <w:t>INFORMACJE DOTYCZĄCE NEGOCJACJI Z</w:t>
      </w:r>
      <w:r w:rsidR="00FD6F74" w:rsidRPr="00DF5776">
        <w:rPr>
          <w:b/>
          <w:szCs w:val="20"/>
          <w:u w:val="single"/>
        </w:rPr>
        <w:t xml:space="preserve"> ZAMAWIAJĄCYM</w:t>
      </w:r>
    </w:p>
    <w:p w:rsidR="00573815" w:rsidRPr="00DF5776" w:rsidRDefault="00573815" w:rsidP="000A7975">
      <w:pPr>
        <w:pStyle w:val="Akapitzlist"/>
        <w:numPr>
          <w:ilvl w:val="0"/>
          <w:numId w:val="5"/>
        </w:numPr>
        <w:tabs>
          <w:tab w:val="clear" w:pos="0"/>
        </w:tabs>
        <w:spacing w:line="276" w:lineRule="auto"/>
        <w:ind w:left="426" w:hanging="284"/>
        <w:contextualSpacing/>
        <w:jc w:val="both"/>
        <w:rPr>
          <w:bCs/>
          <w:szCs w:val="20"/>
        </w:rPr>
      </w:pPr>
      <w:r w:rsidRPr="00DF5776">
        <w:rPr>
          <w:szCs w:val="20"/>
        </w:rPr>
        <w:t>Negocjacje warunków umowy odbędą się w dniu</w:t>
      </w:r>
      <w:r w:rsidRPr="00DF5776">
        <w:rPr>
          <w:color w:val="FF3366"/>
          <w:szCs w:val="20"/>
        </w:rPr>
        <w:t xml:space="preserve"> </w:t>
      </w:r>
      <w:r w:rsidR="0080020B" w:rsidRPr="0080020B">
        <w:rPr>
          <w:b/>
          <w:szCs w:val="20"/>
        </w:rPr>
        <w:t>2</w:t>
      </w:r>
      <w:r w:rsidR="00CB2FC2">
        <w:rPr>
          <w:b/>
          <w:szCs w:val="20"/>
        </w:rPr>
        <w:t>2</w:t>
      </w:r>
      <w:r w:rsidR="00A63AB9" w:rsidRPr="0080020B">
        <w:rPr>
          <w:b/>
          <w:szCs w:val="20"/>
        </w:rPr>
        <w:t>.</w:t>
      </w:r>
      <w:r w:rsidR="00891B5F" w:rsidRPr="0080020B">
        <w:rPr>
          <w:b/>
          <w:szCs w:val="20"/>
        </w:rPr>
        <w:t>1</w:t>
      </w:r>
      <w:r w:rsidR="0080020B" w:rsidRPr="0080020B">
        <w:rPr>
          <w:b/>
          <w:szCs w:val="20"/>
        </w:rPr>
        <w:t>2</w:t>
      </w:r>
      <w:r w:rsidR="00A63AB9" w:rsidRPr="0080020B">
        <w:rPr>
          <w:b/>
          <w:szCs w:val="20"/>
        </w:rPr>
        <w:t>.2023</w:t>
      </w:r>
      <w:r w:rsidRPr="0080020B">
        <w:rPr>
          <w:b/>
          <w:szCs w:val="20"/>
        </w:rPr>
        <w:t xml:space="preserve"> r</w:t>
      </w:r>
      <w:r w:rsidRPr="009200F2">
        <w:rPr>
          <w:b/>
          <w:szCs w:val="20"/>
        </w:rPr>
        <w:t xml:space="preserve">. o godzinie </w:t>
      </w:r>
      <w:r w:rsidR="00A63AB9">
        <w:rPr>
          <w:b/>
          <w:szCs w:val="20"/>
        </w:rPr>
        <w:t>1</w:t>
      </w:r>
      <w:r w:rsidR="0080020B">
        <w:rPr>
          <w:b/>
          <w:szCs w:val="20"/>
        </w:rPr>
        <w:t>0</w:t>
      </w:r>
      <w:r w:rsidR="0005658E">
        <w:rPr>
          <w:b/>
          <w:szCs w:val="20"/>
        </w:rPr>
        <w:t>:3</w:t>
      </w:r>
      <w:r w:rsidR="00A63AB9">
        <w:rPr>
          <w:b/>
          <w:szCs w:val="20"/>
        </w:rPr>
        <w:t>0</w:t>
      </w:r>
      <w:r w:rsidRPr="009200F2">
        <w:rPr>
          <w:b/>
          <w:szCs w:val="20"/>
        </w:rPr>
        <w:t xml:space="preserve"> </w:t>
      </w:r>
      <w:r w:rsidRPr="00DF5776">
        <w:rPr>
          <w:szCs w:val="20"/>
        </w:rPr>
        <w:t>w Komendzie Stołecznej Policji Warszawa, ul. Nowolipie 2</w:t>
      </w:r>
      <w:r w:rsidRPr="00DF5776">
        <w:rPr>
          <w:b/>
          <w:szCs w:val="20"/>
        </w:rPr>
        <w:t>.</w:t>
      </w:r>
      <w:r w:rsidRPr="00DF5776">
        <w:rPr>
          <w:szCs w:val="20"/>
        </w:rPr>
        <w:t xml:space="preserve"> Na podstawie art. 61 ust. 2 ustawy negocjacje warunków umowy odbędą się w formie ustnej.</w:t>
      </w:r>
    </w:p>
    <w:p w:rsidR="00573815" w:rsidRPr="00EA670A" w:rsidRDefault="00573815" w:rsidP="000A7975">
      <w:pPr>
        <w:pStyle w:val="Akapitzlist"/>
        <w:numPr>
          <w:ilvl w:val="0"/>
          <w:numId w:val="5"/>
        </w:numPr>
        <w:tabs>
          <w:tab w:val="clear" w:pos="0"/>
        </w:tabs>
        <w:spacing w:line="276" w:lineRule="auto"/>
        <w:ind w:left="426" w:hanging="284"/>
        <w:contextualSpacing/>
        <w:jc w:val="both"/>
        <w:rPr>
          <w:sz w:val="32"/>
        </w:rPr>
      </w:pPr>
      <w:r w:rsidRPr="00DF5776">
        <w:rPr>
          <w:szCs w:val="20"/>
        </w:rPr>
        <w:t>Wykonawca przed rozpoczęciem negocjacji zobowiązany jest przedstawić Zamawiającemu pełnomocnictwa w</w:t>
      </w:r>
      <w:r w:rsidRPr="00DF5776">
        <w:rPr>
          <w:rStyle w:val="Nonbreaking"/>
          <w:szCs w:val="20"/>
        </w:rPr>
        <w:t xml:space="preserve"> </w:t>
      </w:r>
      <w:r w:rsidRPr="00DF5776">
        <w:rPr>
          <w:szCs w:val="20"/>
        </w:rPr>
        <w:t>oryginale dla osób reprezentujących Wykonawcę, potwierdzające ich umocowanie.</w:t>
      </w:r>
    </w:p>
    <w:p w:rsidR="00573815" w:rsidRPr="00EA670A" w:rsidRDefault="00573815" w:rsidP="000A7975">
      <w:pPr>
        <w:pStyle w:val="Akapitzlist"/>
        <w:numPr>
          <w:ilvl w:val="0"/>
          <w:numId w:val="5"/>
        </w:numPr>
        <w:tabs>
          <w:tab w:val="clear" w:pos="0"/>
        </w:tabs>
        <w:spacing w:line="276" w:lineRule="auto"/>
        <w:ind w:left="426" w:hanging="284"/>
        <w:contextualSpacing/>
        <w:jc w:val="both"/>
        <w:rPr>
          <w:sz w:val="32"/>
        </w:rPr>
      </w:pPr>
      <w:r>
        <w:t>Wykonawca na negocjacje z Zamawiającym powinien przygotować nw. informacje:</w:t>
      </w:r>
    </w:p>
    <w:p w:rsidR="00573815" w:rsidRDefault="0010252B" w:rsidP="000A7975">
      <w:pPr>
        <w:pStyle w:val="Akapitzlist"/>
        <w:numPr>
          <w:ilvl w:val="0"/>
          <w:numId w:val="34"/>
        </w:numPr>
        <w:spacing w:line="276" w:lineRule="auto"/>
        <w:ind w:left="851"/>
        <w:contextualSpacing/>
        <w:jc w:val="both"/>
      </w:pPr>
      <w:r>
        <w:rPr>
          <w:b/>
        </w:rPr>
        <w:t xml:space="preserve">Kwotach </w:t>
      </w:r>
      <w:r w:rsidR="007B1017" w:rsidRPr="007B1017">
        <w:rPr>
          <w:b/>
        </w:rPr>
        <w:t>brutto w PLN</w:t>
      </w:r>
      <w:r>
        <w:rPr>
          <w:b/>
        </w:rPr>
        <w:t xml:space="preserve"> i marżach w %</w:t>
      </w:r>
      <w:r w:rsidR="007B1017">
        <w:t xml:space="preserve"> za wykonanie w pełnym zakresie</w:t>
      </w:r>
      <w:r w:rsidR="00573815">
        <w:t xml:space="preserve"> </w:t>
      </w:r>
      <w:r w:rsidR="007B1017">
        <w:t>przedmiotu zamówienia zgodnie z zał. 1 i 3 zaproszenia oraz o stronie, po której leży obowiązek podatkowy;</w:t>
      </w:r>
    </w:p>
    <w:p w:rsidR="00CD4F75" w:rsidRPr="007B1017" w:rsidRDefault="00CD4F75" w:rsidP="00CD4F75">
      <w:pPr>
        <w:pStyle w:val="Akapitzlist"/>
        <w:numPr>
          <w:ilvl w:val="0"/>
          <w:numId w:val="34"/>
        </w:numPr>
        <w:spacing w:line="276" w:lineRule="auto"/>
        <w:ind w:left="851"/>
        <w:contextualSpacing/>
        <w:jc w:val="both"/>
        <w:rPr>
          <w:b/>
        </w:rPr>
      </w:pPr>
      <w:r>
        <w:t>Informacje o hotelu/obiekcie</w:t>
      </w:r>
      <w:r w:rsidRPr="00891B5F">
        <w:t xml:space="preserve"> hotelarski</w:t>
      </w:r>
      <w:r>
        <w:t>m (nazwa, adres);</w:t>
      </w:r>
    </w:p>
    <w:p w:rsidR="007B1017" w:rsidRPr="0010252B" w:rsidRDefault="008A1600" w:rsidP="00891B5F">
      <w:pPr>
        <w:pStyle w:val="Akapitzlist"/>
        <w:numPr>
          <w:ilvl w:val="0"/>
          <w:numId w:val="34"/>
        </w:numPr>
        <w:spacing w:line="276" w:lineRule="auto"/>
        <w:ind w:left="851"/>
        <w:contextualSpacing/>
        <w:jc w:val="both"/>
        <w:rPr>
          <w:b/>
        </w:rPr>
      </w:pPr>
      <w:r>
        <w:t>Info</w:t>
      </w:r>
      <w:r w:rsidR="00382DAF">
        <w:t>rmacje</w:t>
      </w:r>
      <w:r>
        <w:t xml:space="preserve"> </w:t>
      </w:r>
      <w:r w:rsidR="00382DAF">
        <w:t xml:space="preserve">o </w:t>
      </w:r>
      <w:r w:rsidR="0010252B">
        <w:t>zapewnieniu ilości wyposażenia w oddzielnych pomieszczeniach i pralniach</w:t>
      </w:r>
      <w:r w:rsidR="00087B50">
        <w:t>;</w:t>
      </w:r>
    </w:p>
    <w:p w:rsidR="0010252B" w:rsidRPr="0010252B" w:rsidRDefault="0010252B" w:rsidP="0010252B">
      <w:pPr>
        <w:pStyle w:val="Akapitzlist"/>
        <w:numPr>
          <w:ilvl w:val="0"/>
          <w:numId w:val="34"/>
        </w:numPr>
        <w:spacing w:line="276" w:lineRule="auto"/>
        <w:ind w:left="851"/>
        <w:contextualSpacing/>
        <w:jc w:val="both"/>
      </w:pPr>
      <w:r w:rsidRPr="0010252B">
        <w:t>adres mailowy</w:t>
      </w:r>
      <w:r>
        <w:t xml:space="preserve">, na który </w:t>
      </w:r>
      <w:r w:rsidRPr="0010252B">
        <w:t>Zamawiający będzie przekazywał Wykonawcy zamówienia</w:t>
      </w:r>
      <w:r>
        <w:t>;</w:t>
      </w:r>
    </w:p>
    <w:p w:rsidR="00573815" w:rsidRDefault="006357BF" w:rsidP="000A7975">
      <w:pPr>
        <w:pStyle w:val="Akapitzlist"/>
        <w:numPr>
          <w:ilvl w:val="0"/>
          <w:numId w:val="34"/>
        </w:numPr>
        <w:spacing w:line="276" w:lineRule="auto"/>
        <w:ind w:left="851"/>
        <w:contextualSpacing/>
        <w:jc w:val="both"/>
      </w:pPr>
      <w:r>
        <w:t>Dane osoby uprawnionej do wykonywania czynności związanych z realizacją umowy</w:t>
      </w:r>
      <w:r w:rsidR="00573815">
        <w:t xml:space="preserve"> (imię, nazwisko, telefon, e</w:t>
      </w:r>
      <w:r w:rsidR="00573815">
        <w:noBreakHyphen/>
        <w:t>mail);</w:t>
      </w:r>
    </w:p>
    <w:p w:rsidR="005D3A7D" w:rsidRPr="005D3A7D" w:rsidRDefault="005D3A7D" w:rsidP="005D3A7D">
      <w:pPr>
        <w:pStyle w:val="Akapitzlist"/>
        <w:spacing w:line="276" w:lineRule="auto"/>
        <w:ind w:left="142"/>
        <w:contextualSpacing/>
        <w:jc w:val="both"/>
        <w:rPr>
          <w:bCs/>
          <w:szCs w:val="20"/>
        </w:rPr>
      </w:pPr>
    </w:p>
    <w:p w:rsidR="00C27D48" w:rsidRPr="00DF5776" w:rsidRDefault="00C27D48" w:rsidP="00DF5776">
      <w:pPr>
        <w:spacing w:line="276" w:lineRule="auto"/>
        <w:ind w:left="567" w:hanging="567"/>
        <w:rPr>
          <w:b/>
          <w:szCs w:val="20"/>
          <w:u w:val="single"/>
        </w:rPr>
      </w:pPr>
      <w:r w:rsidRPr="00DF5776">
        <w:rPr>
          <w:b/>
          <w:szCs w:val="20"/>
        </w:rPr>
        <w:t xml:space="preserve">VII. </w:t>
      </w:r>
      <w:r w:rsidR="00FD6F74" w:rsidRPr="00DF5776">
        <w:rPr>
          <w:b/>
          <w:szCs w:val="20"/>
        </w:rPr>
        <w:t xml:space="preserve"> </w:t>
      </w:r>
      <w:r w:rsidR="00FD6F74" w:rsidRPr="00DF5776">
        <w:rPr>
          <w:b/>
          <w:szCs w:val="20"/>
          <w:u w:val="single"/>
        </w:rPr>
        <w:t>KLAUZULA INFORMACYJNA DOTYCZĄCA PRZETWARZANIA DANYCH OSOBOWYCH</w:t>
      </w:r>
    </w:p>
    <w:p w:rsidR="00C27D48" w:rsidRPr="00DF5776" w:rsidRDefault="00C27D48" w:rsidP="00DF5776">
      <w:pPr>
        <w:spacing w:line="276" w:lineRule="auto"/>
        <w:ind w:left="426"/>
        <w:jc w:val="both"/>
        <w:rPr>
          <w:szCs w:val="20"/>
          <w:lang w:eastAsia="pl-PL"/>
        </w:rPr>
      </w:pPr>
      <w:r w:rsidRPr="00DF5776">
        <w:rPr>
          <w:szCs w:val="20"/>
          <w:lang w:eastAsia="pl-PL"/>
        </w:rPr>
        <w:t xml:space="preserve">Zgodnie z art. 13 </w:t>
      </w:r>
      <w:r w:rsidR="00A90BE2" w:rsidRPr="00DF5776">
        <w:rPr>
          <w:szCs w:val="20"/>
          <w:lang w:eastAsia="pl-PL"/>
        </w:rPr>
        <w:t xml:space="preserve">lub art. 14 </w:t>
      </w:r>
      <w:r w:rsidRPr="00DF5776">
        <w:rPr>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DF5776">
        <w:rPr>
          <w:szCs w:val="20"/>
          <w:lang w:eastAsia="pl-PL"/>
        </w:rPr>
        <w:t xml:space="preserve">dalej „RODO”, Zamawiający informuje, że: </w:t>
      </w:r>
    </w:p>
    <w:p w:rsidR="00C27D48" w:rsidRPr="00DF5776" w:rsidRDefault="00C27D48" w:rsidP="000A7975">
      <w:pPr>
        <w:numPr>
          <w:ilvl w:val="1"/>
          <w:numId w:val="8"/>
        </w:numPr>
        <w:spacing w:line="276" w:lineRule="auto"/>
        <w:ind w:left="709" w:hanging="283"/>
        <w:jc w:val="both"/>
        <w:textAlignment w:val="baseline"/>
        <w:rPr>
          <w:szCs w:val="20"/>
          <w:lang w:eastAsia="pl-PL"/>
        </w:rPr>
      </w:pPr>
      <w:r w:rsidRPr="00DF5776">
        <w:rPr>
          <w:szCs w:val="20"/>
          <w:lang w:eastAsia="pl-PL"/>
        </w:rPr>
        <w:t>administratorem Pani/Pana danych osobowych jest Komendant Stołeczny Policji;</w:t>
      </w:r>
    </w:p>
    <w:p w:rsidR="00C27D48" w:rsidRPr="00DF5776" w:rsidRDefault="00C27D48" w:rsidP="000A7975">
      <w:pPr>
        <w:numPr>
          <w:ilvl w:val="1"/>
          <w:numId w:val="8"/>
        </w:numPr>
        <w:spacing w:line="276" w:lineRule="auto"/>
        <w:ind w:left="709" w:hanging="283"/>
        <w:jc w:val="both"/>
        <w:textAlignment w:val="baseline"/>
        <w:rPr>
          <w:szCs w:val="20"/>
          <w:lang w:eastAsia="pl-PL"/>
        </w:rPr>
      </w:pPr>
      <w:r w:rsidRPr="00DF5776">
        <w:rPr>
          <w:szCs w:val="20"/>
          <w:lang w:eastAsia="pl-PL"/>
        </w:rPr>
        <w:t>nadzór nad prawidłowym przetwarzaniem danych osobowych sprawuje inspektor ochrony danych osobowych:</w:t>
      </w:r>
    </w:p>
    <w:p w:rsidR="00C27D48" w:rsidRPr="00DF5776" w:rsidRDefault="00C27D48" w:rsidP="00DF5776">
      <w:pPr>
        <w:spacing w:line="276" w:lineRule="auto"/>
        <w:ind w:firstLine="709"/>
        <w:jc w:val="both"/>
        <w:rPr>
          <w:szCs w:val="20"/>
          <w:lang w:eastAsia="pl-PL"/>
        </w:rPr>
      </w:pPr>
      <w:r w:rsidRPr="00DF5776">
        <w:rPr>
          <w:szCs w:val="20"/>
          <w:lang w:eastAsia="pl-PL"/>
        </w:rPr>
        <w:t>adres: ul. Nowolipie 2, 00-150 Warszawa;</w:t>
      </w:r>
    </w:p>
    <w:p w:rsidR="00C27D48" w:rsidRPr="00DF5776" w:rsidRDefault="00C27D48" w:rsidP="00DF5776">
      <w:pPr>
        <w:spacing w:line="276" w:lineRule="auto"/>
        <w:ind w:firstLine="709"/>
        <w:jc w:val="both"/>
        <w:rPr>
          <w:szCs w:val="20"/>
          <w:lang w:val="de-DE" w:eastAsia="pl-PL"/>
        </w:rPr>
      </w:pPr>
      <w:r w:rsidRPr="00DF5776">
        <w:rPr>
          <w:szCs w:val="20"/>
          <w:lang w:val="de-DE" w:eastAsia="pl-PL"/>
        </w:rPr>
        <w:lastRenderedPageBreak/>
        <w:t xml:space="preserve">adres e-mail: </w:t>
      </w:r>
      <w:hyperlink r:id="rId15" w:history="1">
        <w:r w:rsidRPr="00DF5776">
          <w:rPr>
            <w:rStyle w:val="Hipercze"/>
            <w:szCs w:val="20"/>
            <w:lang w:val="de-DE" w:eastAsia="pl-PL" w:bidi="hi-IN"/>
          </w:rPr>
          <w:t>iod@ksp.policja.gov.pl</w:t>
        </w:r>
      </w:hyperlink>
      <w:r w:rsidRPr="00DF5776">
        <w:rPr>
          <w:szCs w:val="20"/>
          <w:lang w:val="de-DE" w:eastAsia="pl-PL"/>
        </w:rPr>
        <w:t xml:space="preserve"> </w:t>
      </w:r>
    </w:p>
    <w:p w:rsidR="007F2B90" w:rsidRPr="00DF5776" w:rsidRDefault="00C27D48" w:rsidP="000A7975">
      <w:pPr>
        <w:numPr>
          <w:ilvl w:val="1"/>
          <w:numId w:val="8"/>
        </w:numPr>
        <w:spacing w:line="276" w:lineRule="auto"/>
        <w:ind w:left="709" w:hanging="283"/>
        <w:jc w:val="both"/>
        <w:textAlignment w:val="baseline"/>
        <w:rPr>
          <w:lang w:eastAsia="pl-PL"/>
        </w:rPr>
      </w:pPr>
      <w:r w:rsidRPr="00DF5776">
        <w:rPr>
          <w:szCs w:val="20"/>
          <w:lang w:eastAsia="pl-PL"/>
        </w:rPr>
        <w:t>Pani</w:t>
      </w:r>
      <w:r w:rsidRPr="00DF5776">
        <w:rPr>
          <w:lang w:eastAsia="pl-PL"/>
        </w:rPr>
        <w:t>/Pana dane osobowe przetwarzane będą na podstawie art. 6 ust. 1 lit. c</w:t>
      </w:r>
      <w:r w:rsidRPr="00DF5776">
        <w:rPr>
          <w:i/>
          <w:lang w:eastAsia="pl-PL"/>
        </w:rPr>
        <w:t xml:space="preserve"> </w:t>
      </w:r>
      <w:r w:rsidR="00C5145F" w:rsidRPr="00DF5776">
        <w:rPr>
          <w:lang w:eastAsia="pl-PL"/>
        </w:rPr>
        <w:t xml:space="preserve">RODO </w:t>
      </w:r>
      <w:r w:rsidRPr="00DF5776">
        <w:rPr>
          <w:lang w:eastAsia="pl-PL"/>
        </w:rPr>
        <w:t xml:space="preserve">w celu </w:t>
      </w:r>
      <w:r w:rsidRPr="00DF5776">
        <w:t>związanym z postępowaniem o udzielenie zamówienia publicznego prowadzonego</w:t>
      </w:r>
      <w:r w:rsidRPr="00DF5776">
        <w:rPr>
          <w:color w:val="FF0000"/>
        </w:rPr>
        <w:t xml:space="preserve"> </w:t>
      </w:r>
      <w:r w:rsidRPr="00DF5776">
        <w:t xml:space="preserve">w trybie </w:t>
      </w:r>
      <w:r w:rsidR="006A0D31">
        <w:t>z wolnej ręki, którego przedmiotem jest</w:t>
      </w:r>
      <w:r w:rsidR="0010252B">
        <w:t xml:space="preserve"> zamówienie.</w:t>
      </w:r>
    </w:p>
    <w:p w:rsidR="00C27D48" w:rsidRPr="00DF5776" w:rsidRDefault="00C27D48" w:rsidP="000A7975">
      <w:pPr>
        <w:numPr>
          <w:ilvl w:val="1"/>
          <w:numId w:val="8"/>
        </w:numPr>
        <w:spacing w:line="276" w:lineRule="auto"/>
        <w:ind w:left="709" w:hanging="283"/>
        <w:jc w:val="both"/>
        <w:textAlignment w:val="baseline"/>
        <w:rPr>
          <w:lang w:eastAsia="pl-PL"/>
        </w:rPr>
      </w:pPr>
      <w:r w:rsidRPr="00DF5776">
        <w:rPr>
          <w:lang w:eastAsia="pl-PL"/>
        </w:rPr>
        <w:t>odbiorcami Pani/Pana danych osobowych będą osoby lub podmioty, którym udostępniona zostanie dokumentacja postępowania w oparciu o art. 18 oraz art. 74 ust. 1 ustawy;</w:t>
      </w:r>
    </w:p>
    <w:p w:rsidR="00C27D48" w:rsidRPr="00DF5776" w:rsidRDefault="00C27D48" w:rsidP="000A7975">
      <w:pPr>
        <w:numPr>
          <w:ilvl w:val="1"/>
          <w:numId w:val="8"/>
        </w:numPr>
        <w:spacing w:line="276" w:lineRule="auto"/>
        <w:ind w:left="709" w:hanging="283"/>
        <w:jc w:val="both"/>
        <w:textAlignment w:val="baseline"/>
        <w:rPr>
          <w:lang w:eastAsia="pl-PL"/>
        </w:rPr>
      </w:pPr>
      <w:r w:rsidRPr="00DF5776">
        <w:rPr>
          <w:lang w:eastAsia="pl-PL"/>
        </w:rPr>
        <w:t>Pani/Pana dane osobowe będą przechowywane, zgodnie z art. 78 ustawy, przez okres 4 lat od dnia zakończenia postępowania o udzielenie zamówienia, a jeżeli czas trwania umowy przekracza 4 lata, okres przechowywania obejmuje cały czas trwania umowy;</w:t>
      </w:r>
    </w:p>
    <w:p w:rsidR="00C27D48" w:rsidRPr="00DF5776" w:rsidRDefault="00C27D48" w:rsidP="000A7975">
      <w:pPr>
        <w:numPr>
          <w:ilvl w:val="1"/>
          <w:numId w:val="8"/>
        </w:numPr>
        <w:spacing w:line="276" w:lineRule="auto"/>
        <w:ind w:left="709" w:hanging="283"/>
        <w:jc w:val="both"/>
        <w:textAlignment w:val="baseline"/>
        <w:rPr>
          <w:lang w:eastAsia="pl-PL"/>
        </w:rPr>
      </w:pPr>
      <w:r w:rsidRPr="00DF5776">
        <w:rPr>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C27D48" w:rsidRPr="00DF5776" w:rsidRDefault="00C27D48" w:rsidP="000A7975">
      <w:pPr>
        <w:numPr>
          <w:ilvl w:val="1"/>
          <w:numId w:val="8"/>
        </w:numPr>
        <w:spacing w:line="276" w:lineRule="auto"/>
        <w:ind w:left="709" w:hanging="283"/>
        <w:jc w:val="both"/>
        <w:textAlignment w:val="baseline"/>
        <w:rPr>
          <w:lang w:eastAsia="pl-PL"/>
        </w:rPr>
      </w:pPr>
      <w:r w:rsidRPr="00DF5776">
        <w:rPr>
          <w:lang w:eastAsia="pl-PL"/>
        </w:rPr>
        <w:t>w odniesieniu do Pani/Pana danych osobowych decyzje nie będą podejmowane w sposób zautomatyzowany, stosowanie do art. 22 RODO;</w:t>
      </w:r>
    </w:p>
    <w:p w:rsidR="000C62BE" w:rsidRPr="000C62BE" w:rsidRDefault="00C27D48" w:rsidP="000A7975">
      <w:pPr>
        <w:numPr>
          <w:ilvl w:val="1"/>
          <w:numId w:val="8"/>
        </w:numPr>
        <w:spacing w:line="276" w:lineRule="auto"/>
        <w:ind w:left="709" w:hanging="283"/>
        <w:jc w:val="both"/>
        <w:textAlignment w:val="baseline"/>
        <w:rPr>
          <w:rFonts w:eastAsia="SimSun"/>
          <w:sz w:val="22"/>
          <w:szCs w:val="18"/>
        </w:rPr>
      </w:pPr>
      <w:r w:rsidRPr="00DF5776">
        <w:rPr>
          <w:lang w:eastAsia="pl-PL"/>
        </w:rPr>
        <w:t>posiada</w:t>
      </w:r>
      <w:r w:rsidRPr="00DF5776">
        <w:rPr>
          <w:szCs w:val="20"/>
          <w:lang w:eastAsia="pl-PL"/>
        </w:rPr>
        <w:t xml:space="preserve"> Pani/Pan:</w:t>
      </w:r>
    </w:p>
    <w:p w:rsidR="000C62BE" w:rsidRPr="00DF5776" w:rsidRDefault="000C62BE" w:rsidP="000A7975">
      <w:pPr>
        <w:pStyle w:val="Akapitzlist1"/>
        <w:widowControl/>
        <w:numPr>
          <w:ilvl w:val="0"/>
          <w:numId w:val="6"/>
        </w:numPr>
        <w:tabs>
          <w:tab w:val="num" w:pos="993"/>
        </w:tabs>
        <w:spacing w:line="276" w:lineRule="auto"/>
        <w:ind w:left="993" w:hanging="284"/>
        <w:contextualSpacing/>
        <w:jc w:val="both"/>
        <w:textAlignment w:val="auto"/>
        <w:rPr>
          <w:szCs w:val="20"/>
          <w:lang w:eastAsia="pl-PL"/>
        </w:rPr>
      </w:pPr>
      <w:r w:rsidRPr="00DF5776">
        <w:rPr>
          <w:szCs w:val="20"/>
          <w:lang w:eastAsia="pl-PL"/>
        </w:rPr>
        <w:t>na podstawie art. 15 RODO prawo dostępu do danych osobowych Pani/Pana dotyczących;</w:t>
      </w:r>
    </w:p>
    <w:p w:rsidR="000C62BE" w:rsidRPr="00DF5776" w:rsidRDefault="000C62BE" w:rsidP="000A7975">
      <w:pPr>
        <w:pStyle w:val="Akapitzlist1"/>
        <w:widowControl/>
        <w:numPr>
          <w:ilvl w:val="0"/>
          <w:numId w:val="6"/>
        </w:numPr>
        <w:tabs>
          <w:tab w:val="num" w:pos="993"/>
        </w:tabs>
        <w:spacing w:line="276" w:lineRule="auto"/>
        <w:ind w:left="993" w:hanging="284"/>
        <w:contextualSpacing/>
        <w:jc w:val="both"/>
        <w:textAlignment w:val="auto"/>
        <w:rPr>
          <w:szCs w:val="20"/>
          <w:lang w:eastAsia="pl-PL"/>
        </w:rPr>
      </w:pPr>
      <w:r w:rsidRPr="00DF5776">
        <w:rPr>
          <w:szCs w:val="20"/>
          <w:lang w:eastAsia="pl-PL"/>
        </w:rPr>
        <w:t>na podstawie art. 16 RODO prawo do sprostowania Pani/Pana danych osobowych</w:t>
      </w:r>
      <w:r w:rsidRPr="00DF5776">
        <w:rPr>
          <w:b/>
          <w:szCs w:val="20"/>
          <w:vertAlign w:val="superscript"/>
          <w:lang w:eastAsia="pl-PL"/>
        </w:rPr>
        <w:t>*</w:t>
      </w:r>
      <w:r w:rsidRPr="00DF5776">
        <w:rPr>
          <w:szCs w:val="20"/>
          <w:lang w:eastAsia="pl-PL"/>
        </w:rPr>
        <w:t>;</w:t>
      </w:r>
    </w:p>
    <w:p w:rsidR="000C62BE" w:rsidRPr="00DF5776" w:rsidRDefault="000C62BE" w:rsidP="000A7975">
      <w:pPr>
        <w:pStyle w:val="Akapitzlist1"/>
        <w:widowControl/>
        <w:numPr>
          <w:ilvl w:val="0"/>
          <w:numId w:val="6"/>
        </w:numPr>
        <w:tabs>
          <w:tab w:val="num" w:pos="993"/>
        </w:tabs>
        <w:spacing w:line="276" w:lineRule="auto"/>
        <w:ind w:left="993" w:hanging="284"/>
        <w:contextualSpacing/>
        <w:jc w:val="both"/>
        <w:textAlignment w:val="auto"/>
        <w:rPr>
          <w:szCs w:val="20"/>
          <w:lang w:eastAsia="pl-PL"/>
        </w:rPr>
      </w:pPr>
      <w:r w:rsidRPr="00DF5776">
        <w:rPr>
          <w:szCs w:val="20"/>
          <w:lang w:eastAsia="pl-PL"/>
        </w:rPr>
        <w:t xml:space="preserve">na podstawie art. 18 RODO prawo żądania od administratora ograniczenia przetwarzania danych osobowych z zastrzeżeniem przypadków, o których mowa w art. 18 ust. 2 RODO**; </w:t>
      </w:r>
    </w:p>
    <w:p w:rsidR="000C62BE" w:rsidRPr="000C62BE" w:rsidRDefault="000C62BE" w:rsidP="000A7975">
      <w:pPr>
        <w:pStyle w:val="Akapitzlist1"/>
        <w:widowControl/>
        <w:numPr>
          <w:ilvl w:val="0"/>
          <w:numId w:val="6"/>
        </w:numPr>
        <w:tabs>
          <w:tab w:val="num" w:pos="993"/>
        </w:tabs>
        <w:spacing w:line="276" w:lineRule="auto"/>
        <w:ind w:left="993" w:hanging="284"/>
        <w:contextualSpacing/>
        <w:jc w:val="both"/>
        <w:textAlignment w:val="auto"/>
        <w:rPr>
          <w:szCs w:val="20"/>
          <w:lang w:eastAsia="pl-PL"/>
        </w:rPr>
      </w:pPr>
      <w:r w:rsidRPr="00DF5776">
        <w:rPr>
          <w:szCs w:val="20"/>
          <w:lang w:eastAsia="pl-PL"/>
        </w:rPr>
        <w:t>prawo do wniesienia skargi do Prezesa Urzędu Ochrony Danych Osobowych, gdy uzna Pani/Pan, że przetwarzanie danych osobowych Pani/Pana dotyczących narusza przepisy RODO;</w:t>
      </w:r>
    </w:p>
    <w:p w:rsidR="00C27D48" w:rsidRPr="000C62BE" w:rsidRDefault="00C27D48" w:rsidP="000A7975">
      <w:pPr>
        <w:numPr>
          <w:ilvl w:val="1"/>
          <w:numId w:val="8"/>
        </w:numPr>
        <w:spacing w:line="276" w:lineRule="auto"/>
        <w:ind w:left="709" w:hanging="283"/>
        <w:jc w:val="both"/>
        <w:textAlignment w:val="baseline"/>
        <w:rPr>
          <w:rFonts w:eastAsia="SimSun"/>
          <w:sz w:val="22"/>
          <w:szCs w:val="18"/>
        </w:rPr>
      </w:pPr>
      <w:r w:rsidRPr="000C62BE">
        <w:rPr>
          <w:szCs w:val="20"/>
          <w:lang w:eastAsia="pl-PL"/>
        </w:rPr>
        <w:t>nie przysługuje Pani/Panu:</w:t>
      </w:r>
    </w:p>
    <w:p w:rsidR="00C27D48" w:rsidRPr="00DF5776" w:rsidRDefault="00C27D48" w:rsidP="000A7975">
      <w:pPr>
        <w:pStyle w:val="Akapitzlist1"/>
        <w:widowControl/>
        <w:numPr>
          <w:ilvl w:val="0"/>
          <w:numId w:val="7"/>
        </w:numPr>
        <w:tabs>
          <w:tab w:val="num" w:pos="993"/>
        </w:tabs>
        <w:spacing w:line="276" w:lineRule="auto"/>
        <w:ind w:left="993" w:hanging="284"/>
        <w:contextualSpacing/>
        <w:jc w:val="both"/>
        <w:textAlignment w:val="auto"/>
        <w:rPr>
          <w:szCs w:val="20"/>
          <w:lang w:eastAsia="pl-PL"/>
        </w:rPr>
      </w:pPr>
      <w:r w:rsidRPr="00DF5776">
        <w:rPr>
          <w:szCs w:val="20"/>
          <w:lang w:eastAsia="pl-PL"/>
        </w:rPr>
        <w:t>w związku z art. 17 ust. 3 lit. b, d lub e RODO prawo do usunięcia danych osobowych;</w:t>
      </w:r>
    </w:p>
    <w:p w:rsidR="00C27D48" w:rsidRPr="00DF5776" w:rsidRDefault="00C27D48" w:rsidP="000A7975">
      <w:pPr>
        <w:pStyle w:val="Akapitzlist1"/>
        <w:widowControl/>
        <w:numPr>
          <w:ilvl w:val="0"/>
          <w:numId w:val="7"/>
        </w:numPr>
        <w:tabs>
          <w:tab w:val="num" w:pos="993"/>
        </w:tabs>
        <w:spacing w:line="276" w:lineRule="auto"/>
        <w:ind w:left="993" w:hanging="284"/>
        <w:contextualSpacing/>
        <w:jc w:val="both"/>
        <w:textAlignment w:val="auto"/>
        <w:rPr>
          <w:szCs w:val="20"/>
          <w:lang w:eastAsia="pl-PL"/>
        </w:rPr>
      </w:pPr>
      <w:r w:rsidRPr="00DF5776">
        <w:rPr>
          <w:szCs w:val="20"/>
          <w:lang w:eastAsia="pl-PL"/>
        </w:rPr>
        <w:t>prawo do przenoszenia danych osobowych, o którym mowa w art. 20 RODO;</w:t>
      </w:r>
    </w:p>
    <w:p w:rsidR="00C27D48" w:rsidRPr="00DF5776" w:rsidRDefault="00C27D48" w:rsidP="000A7975">
      <w:pPr>
        <w:pStyle w:val="Akapitzlist1"/>
        <w:widowControl/>
        <w:numPr>
          <w:ilvl w:val="0"/>
          <w:numId w:val="7"/>
        </w:numPr>
        <w:tabs>
          <w:tab w:val="num" w:pos="993"/>
        </w:tabs>
        <w:spacing w:line="276" w:lineRule="auto"/>
        <w:ind w:left="993" w:hanging="284"/>
        <w:contextualSpacing/>
        <w:jc w:val="both"/>
        <w:textAlignment w:val="auto"/>
        <w:rPr>
          <w:szCs w:val="20"/>
          <w:lang w:eastAsia="pl-PL"/>
        </w:rPr>
      </w:pPr>
      <w:r w:rsidRPr="00DF5776">
        <w:rPr>
          <w:bCs/>
          <w:szCs w:val="20"/>
          <w:lang w:eastAsia="pl-PL"/>
        </w:rPr>
        <w:t>na podstawie art. 21 RODO prawo sprzeciwu, wobec przetwarzania danych osobowych, gdyż podstawą prawną przetwarzania Pani/Pana danych osobowych jest art. 6 ust. 1 lit. b, c i f RODO.</w:t>
      </w:r>
    </w:p>
    <w:p w:rsidR="00C27D48" w:rsidRPr="00DF5776" w:rsidRDefault="00C27D48" w:rsidP="00DF5776">
      <w:pPr>
        <w:pBdr>
          <w:bottom w:val="single" w:sz="12" w:space="1" w:color="000000"/>
        </w:pBdr>
        <w:spacing w:line="276" w:lineRule="auto"/>
        <w:jc w:val="both"/>
        <w:rPr>
          <w:sz w:val="22"/>
          <w:szCs w:val="18"/>
        </w:rPr>
      </w:pPr>
    </w:p>
    <w:p w:rsidR="00C27D48" w:rsidRPr="00DF5776" w:rsidRDefault="00C27D48" w:rsidP="00DF5776">
      <w:pPr>
        <w:spacing w:line="276" w:lineRule="auto"/>
        <w:ind w:left="426" w:hanging="426"/>
        <w:jc w:val="both"/>
        <w:rPr>
          <w:iCs/>
          <w:sz w:val="20"/>
          <w:szCs w:val="16"/>
        </w:rPr>
      </w:pPr>
      <w:r w:rsidRPr="00DF5776">
        <w:rPr>
          <w:iCs/>
          <w:sz w:val="20"/>
          <w:szCs w:val="16"/>
        </w:rPr>
        <w:t xml:space="preserve">*Wyjaśnienie: </w:t>
      </w:r>
      <w:r w:rsidRPr="00DF5776">
        <w:rPr>
          <w:iCs/>
          <w:sz w:val="20"/>
          <w:szCs w:val="16"/>
          <w:lang w:eastAsia="pl-PL"/>
        </w:rPr>
        <w:t xml:space="preserve">skorzystanie z prawa do sprostowania nie może skutkować zmianą </w:t>
      </w:r>
      <w:r w:rsidRPr="00DF5776">
        <w:rPr>
          <w:iCs/>
          <w:sz w:val="20"/>
          <w:szCs w:val="16"/>
        </w:rPr>
        <w:t>wyniku postępowania</w:t>
      </w:r>
      <w:r w:rsidRPr="00DF5776">
        <w:rPr>
          <w:iCs/>
          <w:sz w:val="20"/>
          <w:szCs w:val="16"/>
        </w:rPr>
        <w:br/>
        <w:t>o udzielenie zamówienia publicznego ani zmianą postanowień umowy w zakresie niezgodnym z Ustawą oraz nie może naruszać integralności protokołu oraz jego załączników.</w:t>
      </w:r>
    </w:p>
    <w:p w:rsidR="0053341E" w:rsidRPr="00236CC5" w:rsidRDefault="00C27D48" w:rsidP="00236CC5">
      <w:pPr>
        <w:spacing w:line="276" w:lineRule="auto"/>
        <w:ind w:left="426" w:hanging="426"/>
        <w:jc w:val="both"/>
        <w:rPr>
          <w:iCs/>
          <w:sz w:val="20"/>
          <w:szCs w:val="16"/>
        </w:rPr>
      </w:pPr>
      <w:r w:rsidRPr="00DF5776">
        <w:rPr>
          <w:iCs/>
          <w:sz w:val="20"/>
          <w:szCs w:val="16"/>
        </w:rPr>
        <w:t xml:space="preserve">**Wyjaśnienie: prawo do ograniczenia przetwarzania nie ma zastosowania w odniesieniu do </w:t>
      </w:r>
      <w:r w:rsidRPr="00DF5776">
        <w:rPr>
          <w:iCs/>
          <w:sz w:val="20"/>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36CC5" w:rsidRDefault="00236CC5" w:rsidP="00DF5776">
      <w:pPr>
        <w:pStyle w:val="Stopka"/>
        <w:spacing w:line="276" w:lineRule="auto"/>
        <w:rPr>
          <w:szCs w:val="22"/>
        </w:rPr>
      </w:pPr>
    </w:p>
    <w:p w:rsidR="0053341E" w:rsidRPr="00DF5776" w:rsidRDefault="0053341E" w:rsidP="00DF5776">
      <w:pPr>
        <w:pStyle w:val="Stopka"/>
        <w:spacing w:line="276" w:lineRule="auto"/>
        <w:rPr>
          <w:sz w:val="32"/>
        </w:rPr>
      </w:pPr>
      <w:r w:rsidRPr="00DF5776">
        <w:rPr>
          <w:szCs w:val="22"/>
        </w:rPr>
        <w:t xml:space="preserve">Załączniki: </w:t>
      </w:r>
    </w:p>
    <w:p w:rsidR="001B0947" w:rsidRDefault="0053341E" w:rsidP="001B0947">
      <w:pPr>
        <w:tabs>
          <w:tab w:val="left" w:pos="5415"/>
        </w:tabs>
        <w:spacing w:line="276" w:lineRule="auto"/>
        <w:rPr>
          <w:szCs w:val="22"/>
        </w:rPr>
      </w:pPr>
      <w:r w:rsidRPr="001B0947">
        <w:rPr>
          <w:b/>
          <w:szCs w:val="22"/>
        </w:rPr>
        <w:t xml:space="preserve">Załącznik nr 1 do Zaproszenia </w:t>
      </w:r>
      <w:r w:rsidRPr="00DF5776">
        <w:rPr>
          <w:szCs w:val="22"/>
        </w:rPr>
        <w:t>–</w:t>
      </w:r>
      <w:r w:rsidR="00DD7CCE">
        <w:rPr>
          <w:szCs w:val="22"/>
        </w:rPr>
        <w:t xml:space="preserve"> </w:t>
      </w:r>
      <w:r w:rsidR="008A1600">
        <w:rPr>
          <w:szCs w:val="22"/>
        </w:rPr>
        <w:t>Opis przedmiotu zamówienia</w:t>
      </w:r>
      <w:r w:rsidR="001B0947">
        <w:rPr>
          <w:szCs w:val="22"/>
        </w:rPr>
        <w:t>;</w:t>
      </w:r>
    </w:p>
    <w:p w:rsidR="001B2760" w:rsidRDefault="0053341E" w:rsidP="001B0947">
      <w:pPr>
        <w:tabs>
          <w:tab w:val="left" w:pos="5415"/>
        </w:tabs>
        <w:spacing w:line="276" w:lineRule="auto"/>
        <w:rPr>
          <w:szCs w:val="22"/>
        </w:rPr>
      </w:pPr>
      <w:r w:rsidRPr="001B0947">
        <w:rPr>
          <w:b/>
          <w:szCs w:val="22"/>
        </w:rPr>
        <w:t>Wzór - Załącznik nr 2</w:t>
      </w:r>
      <w:r w:rsidR="0010252B">
        <w:rPr>
          <w:b/>
          <w:szCs w:val="22"/>
        </w:rPr>
        <w:t>, 2A</w:t>
      </w:r>
      <w:r w:rsidRPr="001B0947">
        <w:rPr>
          <w:b/>
          <w:szCs w:val="22"/>
        </w:rPr>
        <w:t xml:space="preserve"> do Zaproszenia</w:t>
      </w:r>
      <w:r w:rsidRPr="00DF5776">
        <w:rPr>
          <w:szCs w:val="22"/>
        </w:rPr>
        <w:t xml:space="preserve"> – Oświadczenie </w:t>
      </w:r>
      <w:r w:rsidR="001B0947">
        <w:rPr>
          <w:szCs w:val="22"/>
        </w:rPr>
        <w:t>o braku  podstaw do wykluczenia;</w:t>
      </w:r>
    </w:p>
    <w:p w:rsidR="00946325" w:rsidRDefault="00946325" w:rsidP="00DF5776">
      <w:pPr>
        <w:pStyle w:val="Stopka"/>
        <w:spacing w:line="276" w:lineRule="auto"/>
        <w:rPr>
          <w:szCs w:val="22"/>
        </w:rPr>
      </w:pPr>
      <w:r w:rsidRPr="001B0947">
        <w:rPr>
          <w:b/>
          <w:szCs w:val="22"/>
        </w:rPr>
        <w:t>Załącznik nr 3 do Zaproszenia</w:t>
      </w:r>
      <w:r>
        <w:rPr>
          <w:szCs w:val="22"/>
        </w:rPr>
        <w:t xml:space="preserve"> – Warunki Umowy</w:t>
      </w:r>
      <w:r w:rsidR="001B0947">
        <w:rPr>
          <w:szCs w:val="22"/>
        </w:rPr>
        <w:t>.</w:t>
      </w:r>
    </w:p>
    <w:p w:rsidR="00C85E6B" w:rsidRPr="00DF5776" w:rsidRDefault="00C85E6B" w:rsidP="00DF5776">
      <w:pPr>
        <w:shd w:val="clear" w:color="auto" w:fill="FFFFFF"/>
        <w:spacing w:line="276" w:lineRule="auto"/>
        <w:jc w:val="right"/>
        <w:rPr>
          <w:b/>
          <w:bCs/>
          <w:i/>
          <w:sz w:val="28"/>
          <w:szCs w:val="22"/>
        </w:rPr>
        <w:sectPr w:rsidR="00C85E6B" w:rsidRPr="00DF5776" w:rsidSect="00C85E6B">
          <w:footerReference w:type="default" r:id="rId16"/>
          <w:pgSz w:w="11906" w:h="16838"/>
          <w:pgMar w:top="851" w:right="1102" w:bottom="765" w:left="1276" w:header="708" w:footer="709" w:gutter="0"/>
          <w:cols w:space="708"/>
          <w:docGrid w:linePitch="360"/>
        </w:sectPr>
      </w:pPr>
    </w:p>
    <w:p w:rsidR="004243FB" w:rsidRDefault="00382DAF" w:rsidP="004243FB">
      <w:pPr>
        <w:suppressAutoHyphens w:val="0"/>
        <w:jc w:val="right"/>
        <w:rPr>
          <w:b/>
          <w:color w:val="00000A"/>
          <w:szCs w:val="20"/>
          <w:u w:val="single"/>
        </w:rPr>
      </w:pPr>
      <w:r>
        <w:rPr>
          <w:b/>
          <w:color w:val="00000A"/>
          <w:szCs w:val="20"/>
          <w:u w:val="single"/>
        </w:rPr>
        <w:lastRenderedPageBreak/>
        <w:t>Załącznik nr 1 do Zaproszenia</w:t>
      </w:r>
    </w:p>
    <w:p w:rsidR="00E80A69" w:rsidRPr="00E64E3A" w:rsidRDefault="00E80A69" w:rsidP="00DD7CCE">
      <w:pPr>
        <w:spacing w:line="360" w:lineRule="auto"/>
        <w:jc w:val="center"/>
        <w:rPr>
          <w:b/>
        </w:rPr>
      </w:pPr>
    </w:p>
    <w:p w:rsidR="00E64E3A" w:rsidRPr="00E64E3A" w:rsidRDefault="00E64E3A" w:rsidP="00E64E3A">
      <w:pPr>
        <w:jc w:val="center"/>
      </w:pPr>
      <w:r w:rsidRPr="00E64E3A">
        <w:rPr>
          <w:b/>
        </w:rPr>
        <w:t>OPIS PRZEDMIOTU ZAMÓWIENIA</w:t>
      </w:r>
    </w:p>
    <w:p w:rsidR="00E64E3A" w:rsidRPr="00E64E3A" w:rsidRDefault="00E64E3A" w:rsidP="00E64E3A">
      <w:pPr>
        <w:jc w:val="center"/>
        <w:rPr>
          <w:b/>
        </w:rPr>
      </w:pPr>
    </w:p>
    <w:p w:rsidR="00E64E3A" w:rsidRPr="00E64E3A" w:rsidRDefault="00E64E3A" w:rsidP="00E64E3A">
      <w:pPr>
        <w:tabs>
          <w:tab w:val="left" w:pos="-3060"/>
        </w:tabs>
        <w:jc w:val="center"/>
        <w:rPr>
          <w:iCs/>
          <w:color w:val="000000"/>
        </w:rPr>
      </w:pPr>
      <w:r w:rsidRPr="00E64E3A">
        <w:rPr>
          <w:iCs/>
          <w:color w:val="000000"/>
        </w:rPr>
        <w:t>Usługa zakwaterowania i wyżywienia policjantów</w:t>
      </w:r>
    </w:p>
    <w:p w:rsidR="00E64E3A" w:rsidRPr="00E64E3A" w:rsidRDefault="00E64E3A" w:rsidP="00E64E3A">
      <w:pPr>
        <w:pStyle w:val="Tekstpodstawowy"/>
        <w:rPr>
          <w:sz w:val="24"/>
          <w:szCs w:val="24"/>
        </w:rPr>
      </w:pPr>
    </w:p>
    <w:p w:rsidR="00E64E3A" w:rsidRPr="00E64E3A" w:rsidRDefault="00E64E3A" w:rsidP="00E64E3A">
      <w:pPr>
        <w:tabs>
          <w:tab w:val="left" w:pos="-1620"/>
          <w:tab w:val="left" w:pos="720"/>
        </w:tabs>
        <w:spacing w:before="20"/>
        <w:jc w:val="both"/>
        <w:rPr>
          <w:b/>
          <w:color w:val="000000"/>
        </w:rPr>
      </w:pPr>
      <w:r w:rsidRPr="00E64E3A">
        <w:rPr>
          <w:b/>
          <w:color w:val="000000"/>
        </w:rPr>
        <w:t xml:space="preserve">Zadanie nr </w:t>
      </w:r>
      <w:r w:rsidR="00FF7B22">
        <w:rPr>
          <w:b/>
          <w:color w:val="000000"/>
        </w:rPr>
        <w:t>3</w:t>
      </w:r>
      <w:r w:rsidRPr="00E64E3A">
        <w:rPr>
          <w:b/>
          <w:color w:val="000000"/>
        </w:rPr>
        <w:t>.</w:t>
      </w:r>
    </w:p>
    <w:p w:rsidR="00E64E3A" w:rsidRPr="00E64E3A" w:rsidRDefault="00E64E3A" w:rsidP="00E64E3A">
      <w:pPr>
        <w:tabs>
          <w:tab w:val="left" w:pos="-1620"/>
          <w:tab w:val="left" w:pos="720"/>
        </w:tabs>
        <w:spacing w:before="20"/>
        <w:jc w:val="both"/>
        <w:rPr>
          <w:b/>
          <w:color w:val="000000"/>
        </w:rPr>
      </w:pPr>
      <w:r w:rsidRPr="00E64E3A">
        <w:rPr>
          <w:b/>
          <w:iCs/>
        </w:rPr>
        <w:t>Zakwaterowanie i wyżywienie</w:t>
      </w:r>
      <w:r w:rsidRPr="00E64E3A">
        <w:rPr>
          <w:b/>
        </w:rPr>
        <w:t xml:space="preserve"> dla około 1</w:t>
      </w:r>
      <w:r w:rsidR="00FF7B22">
        <w:rPr>
          <w:b/>
        </w:rPr>
        <w:t>5</w:t>
      </w:r>
      <w:r w:rsidRPr="00E64E3A">
        <w:rPr>
          <w:b/>
        </w:rPr>
        <w:t>0 policjantów</w:t>
      </w:r>
    </w:p>
    <w:p w:rsidR="00E64E3A" w:rsidRPr="00E64E3A" w:rsidRDefault="00E64E3A" w:rsidP="00E64E3A">
      <w:pPr>
        <w:tabs>
          <w:tab w:val="left" w:pos="-1620"/>
          <w:tab w:val="left" w:pos="720"/>
        </w:tabs>
        <w:spacing w:before="20"/>
        <w:jc w:val="both"/>
        <w:rPr>
          <w:color w:val="000000"/>
        </w:rPr>
      </w:pPr>
    </w:p>
    <w:p w:rsidR="00E64E3A" w:rsidRPr="00E64E3A" w:rsidRDefault="00E64E3A" w:rsidP="00E64E3A">
      <w:pPr>
        <w:tabs>
          <w:tab w:val="left" w:pos="-1620"/>
          <w:tab w:val="left" w:pos="720"/>
        </w:tabs>
        <w:spacing w:before="20"/>
        <w:jc w:val="both"/>
        <w:rPr>
          <w:color w:val="000000"/>
        </w:rPr>
      </w:pPr>
      <w:r w:rsidRPr="00E64E3A">
        <w:rPr>
          <w:color w:val="000000"/>
        </w:rPr>
        <w:t>Wykonawca zapewni:</w:t>
      </w:r>
    </w:p>
    <w:p w:rsidR="00FF7B22" w:rsidRPr="00FF7B22" w:rsidRDefault="00FF7B22" w:rsidP="00FF7B22">
      <w:pPr>
        <w:numPr>
          <w:ilvl w:val="0"/>
          <w:numId w:val="72"/>
        </w:numPr>
        <w:tabs>
          <w:tab w:val="left" w:pos="-1620"/>
          <w:tab w:val="left" w:pos="720"/>
        </w:tabs>
        <w:spacing w:before="20"/>
        <w:jc w:val="both"/>
        <w:rPr>
          <w:color w:val="000000"/>
        </w:rPr>
      </w:pPr>
      <w:r w:rsidRPr="00FF7B22">
        <w:rPr>
          <w:color w:val="000000"/>
        </w:rPr>
        <w:t xml:space="preserve">oddzielne pomieszczenie lub pomieszczenia socjalne wyposażone łącznie </w:t>
      </w:r>
      <w:r w:rsidRPr="00FF7B22">
        <w:rPr>
          <w:color w:val="000000"/>
        </w:rPr>
        <w:br/>
        <w:t>w 3 (trzy) sztuki chłodziarek o wysokości minimum 180 cm, 3 (trzy) sztuki kuchenek mikrofalowych, 3 (trzy) sztuki czajników elektrycznych bezprzewodowych oraz minimum 4 (cztery) stoliki 8 (osiem) szt. krzeseł,</w:t>
      </w:r>
    </w:p>
    <w:p w:rsidR="00FF7B22" w:rsidRPr="00FF7B22" w:rsidRDefault="00FF7B22" w:rsidP="00FF7B22">
      <w:pPr>
        <w:numPr>
          <w:ilvl w:val="0"/>
          <w:numId w:val="72"/>
        </w:numPr>
        <w:tabs>
          <w:tab w:val="left" w:pos="-1620"/>
          <w:tab w:val="left" w:pos="720"/>
        </w:tabs>
        <w:spacing w:before="20"/>
        <w:jc w:val="both"/>
        <w:rPr>
          <w:color w:val="000000"/>
        </w:rPr>
      </w:pPr>
      <w:r w:rsidRPr="00FF7B22">
        <w:rPr>
          <w:color w:val="000000"/>
        </w:rPr>
        <w:t>pralnię z suszarnią wyposażoną w minimum 3 (trzy) pralki i 6 (sześć) dużych suszarek wolnostojących do odzieży.</w:t>
      </w:r>
    </w:p>
    <w:p w:rsidR="00E64E3A" w:rsidRPr="00E64E3A" w:rsidRDefault="00E64E3A" w:rsidP="00E64E3A">
      <w:pPr>
        <w:pStyle w:val="Tekstpodstawowy"/>
        <w:rPr>
          <w:sz w:val="24"/>
          <w:szCs w:val="24"/>
        </w:rPr>
      </w:pPr>
    </w:p>
    <w:p w:rsidR="00E64E3A" w:rsidRPr="00E64E3A" w:rsidRDefault="00E64E3A" w:rsidP="00E64E3A">
      <w:pPr>
        <w:jc w:val="both"/>
        <w:rPr>
          <w:b/>
        </w:rPr>
      </w:pPr>
      <w:r w:rsidRPr="00E64E3A">
        <w:rPr>
          <w:b/>
        </w:rPr>
        <w:t>1. Zakwaterowanie:</w:t>
      </w:r>
    </w:p>
    <w:p w:rsidR="00E64E3A" w:rsidRPr="00E64E3A" w:rsidRDefault="00E64E3A" w:rsidP="00E0041E">
      <w:pPr>
        <w:numPr>
          <w:ilvl w:val="0"/>
          <w:numId w:val="49"/>
        </w:numPr>
        <w:tabs>
          <w:tab w:val="left" w:pos="-2700"/>
        </w:tabs>
        <w:spacing w:before="20"/>
        <w:jc w:val="both"/>
        <w:rPr>
          <w:color w:val="000000"/>
        </w:rPr>
      </w:pPr>
      <w:r w:rsidRPr="00E64E3A">
        <w:rPr>
          <w:color w:val="000000"/>
        </w:rPr>
        <w:t xml:space="preserve">w pokojach 2 - osobowych o powierzchni </w:t>
      </w:r>
      <w:r w:rsidRPr="00E64E3A">
        <w:rPr>
          <w:b/>
          <w:bCs/>
          <w:color w:val="000000"/>
        </w:rPr>
        <w:t>minimum 4 m</w:t>
      </w:r>
      <w:r w:rsidRPr="00E64E3A">
        <w:rPr>
          <w:b/>
          <w:bCs/>
          <w:color w:val="000000"/>
          <w:vertAlign w:val="superscript"/>
        </w:rPr>
        <w:t>2</w:t>
      </w:r>
      <w:r w:rsidRPr="00E64E3A">
        <w:rPr>
          <w:color w:val="000000"/>
        </w:rPr>
        <w:t xml:space="preserve"> na 1 osobę, wyposażonych w pełen węzeł sanitarny, dwie duże szafy ubraniowe, szafkę na buty na min. 4 pary butów, wieszak wolnostojący lub naścienny z min. 4 uchwytami, dwa jednoosobowe łóżka lub tapczany o min. wymiarach 90-200 cm (z wyłączeniem łóżek piętrowych), szafki nocne w ilości zgodnej z ilością łóżek w danym pokoju, lustro oraz komplet pościeli i ręczników,</w:t>
      </w:r>
    </w:p>
    <w:p w:rsidR="00E64E3A" w:rsidRPr="00E64E3A" w:rsidRDefault="00E64E3A" w:rsidP="00E0041E">
      <w:pPr>
        <w:numPr>
          <w:ilvl w:val="0"/>
          <w:numId w:val="49"/>
        </w:numPr>
        <w:tabs>
          <w:tab w:val="left" w:pos="-2700"/>
        </w:tabs>
        <w:spacing w:before="20"/>
        <w:jc w:val="both"/>
        <w:rPr>
          <w:color w:val="000000"/>
        </w:rPr>
      </w:pPr>
      <w:r w:rsidRPr="00E64E3A">
        <w:rPr>
          <w:color w:val="000000"/>
        </w:rPr>
        <w:t xml:space="preserve">policjanta służby dyżurnej w oddzielnym pokoju 1-osobowym, znajdującym się na tej samej kondygnacji co pokoje, o których mowa w pkt. </w:t>
      </w:r>
      <w:r w:rsidR="00930BE5">
        <w:rPr>
          <w:color w:val="000000"/>
        </w:rPr>
        <w:t>a</w:t>
      </w:r>
      <w:r w:rsidRPr="00E64E3A">
        <w:rPr>
          <w:color w:val="000000"/>
        </w:rPr>
        <w:t xml:space="preserve">), wyposażonym w pełen węzeł sanitarny, biurko, krzesło, szafę na odzież służbową oraz szafkę na klucze od pokoi kwaterowanych policjantów. </w:t>
      </w:r>
      <w:r w:rsidRPr="00E64E3A">
        <w:rPr>
          <w:color w:val="000000"/>
          <w:u w:val="single"/>
        </w:rPr>
        <w:t>Zamawiający nie będzie składał zamówień na wyżywienie dla policjantów służby dyżurnej</w:t>
      </w:r>
      <w:r w:rsidRPr="00E64E3A">
        <w:rPr>
          <w:color w:val="000000"/>
        </w:rPr>
        <w:t>.</w:t>
      </w:r>
    </w:p>
    <w:p w:rsidR="00E64E3A" w:rsidRPr="00E64E3A" w:rsidRDefault="00E64E3A" w:rsidP="00E64E3A">
      <w:pPr>
        <w:jc w:val="both"/>
        <w:rPr>
          <w:color w:val="000000"/>
        </w:rPr>
      </w:pPr>
      <w:r w:rsidRPr="00E64E3A">
        <w:rPr>
          <w:b/>
        </w:rPr>
        <w:t xml:space="preserve">2. Wyżywienie </w:t>
      </w:r>
      <w:r w:rsidRPr="00E64E3A">
        <w:rPr>
          <w:color w:val="000000"/>
        </w:rPr>
        <w:t>w naturze, podawane w stołówce lub restauracji</w:t>
      </w:r>
      <w:r w:rsidRPr="00E64E3A">
        <w:t xml:space="preserve">, w postaci bufetowej </w:t>
      </w:r>
      <w:r w:rsidRPr="00E64E3A">
        <w:br/>
        <w:t>lub serwowanej</w:t>
      </w:r>
      <w:r w:rsidRPr="00E64E3A">
        <w:rPr>
          <w:color w:val="000000"/>
        </w:rPr>
        <w:t xml:space="preserve">, </w:t>
      </w:r>
      <w:r w:rsidRPr="00E64E3A">
        <w:t>w systemie całodobowym,</w:t>
      </w:r>
      <w:r w:rsidRPr="00E64E3A">
        <w:rPr>
          <w:b/>
        </w:rPr>
        <w:t xml:space="preserve"> </w:t>
      </w:r>
      <w:r w:rsidRPr="00E64E3A">
        <w:t xml:space="preserve">przez 7 dni w tygodniu, w ramach trzech posiłków: </w:t>
      </w:r>
    </w:p>
    <w:p w:rsidR="00E64E3A" w:rsidRPr="00E64E3A" w:rsidRDefault="00E64E3A" w:rsidP="00E0041E">
      <w:pPr>
        <w:numPr>
          <w:ilvl w:val="0"/>
          <w:numId w:val="48"/>
        </w:numPr>
        <w:suppressAutoHyphens w:val="0"/>
        <w:ind w:left="1134"/>
        <w:jc w:val="both"/>
        <w:rPr>
          <w:color w:val="000000"/>
        </w:rPr>
      </w:pPr>
      <w:r w:rsidRPr="00E64E3A">
        <w:rPr>
          <w:b/>
        </w:rPr>
        <w:t>w godzinach 04.00 - 10.00</w:t>
      </w:r>
      <w:r w:rsidRPr="00E64E3A">
        <w:t xml:space="preserve">: </w:t>
      </w:r>
      <w:r w:rsidRPr="00E64E3A">
        <w:rPr>
          <w:u w:val="single"/>
        </w:rPr>
        <w:t>śniadania</w:t>
      </w:r>
      <w:r w:rsidRPr="00E64E3A">
        <w:t xml:space="preserve"> składającego się każdorazowo z </w:t>
      </w:r>
      <w:r w:rsidRPr="00E64E3A">
        <w:rPr>
          <w:color w:val="000000"/>
        </w:rPr>
        <w:t xml:space="preserve">ciepłego posiłku, pieczywa, tzw. zimnej płyty (wędlina, sery, warzywa, owoce, dżemy, płatki śniadaniowe, mleko, masło, itp.), herbaty, kawy; </w:t>
      </w:r>
    </w:p>
    <w:p w:rsidR="00E64E3A" w:rsidRPr="00E64E3A" w:rsidRDefault="00E64E3A" w:rsidP="00E0041E">
      <w:pPr>
        <w:numPr>
          <w:ilvl w:val="0"/>
          <w:numId w:val="48"/>
        </w:numPr>
        <w:suppressAutoHyphens w:val="0"/>
        <w:ind w:left="1134"/>
        <w:jc w:val="both"/>
        <w:rPr>
          <w:color w:val="000000"/>
        </w:rPr>
      </w:pPr>
      <w:r w:rsidRPr="00E64E3A">
        <w:rPr>
          <w:b/>
        </w:rPr>
        <w:t>w godzinach 11.00 - 18.</w:t>
      </w:r>
      <w:r w:rsidRPr="00E64E3A">
        <w:rPr>
          <w:b/>
          <w:color w:val="000000"/>
        </w:rPr>
        <w:t>00</w:t>
      </w:r>
      <w:r w:rsidRPr="00E64E3A">
        <w:rPr>
          <w:color w:val="000000"/>
        </w:rPr>
        <w:t>:</w:t>
      </w:r>
      <w:r w:rsidRPr="00E64E3A">
        <w:t xml:space="preserve"> </w:t>
      </w:r>
      <w:r w:rsidRPr="00E64E3A">
        <w:rPr>
          <w:u w:val="single"/>
        </w:rPr>
        <w:t>obiadu dwudaniowego</w:t>
      </w:r>
      <w:r w:rsidRPr="00E64E3A">
        <w:t xml:space="preserve"> (o temperaturze dania nie niższej niż odpowiednio: a) 75</w:t>
      </w:r>
      <w:r w:rsidRPr="00E64E3A">
        <w:rPr>
          <w:vertAlign w:val="superscript"/>
        </w:rPr>
        <w:t xml:space="preserve"> o</w:t>
      </w:r>
      <w:r w:rsidRPr="00E64E3A">
        <w:t xml:space="preserve">C - zupa, b) 65 </w:t>
      </w:r>
      <w:r w:rsidRPr="00E64E3A">
        <w:rPr>
          <w:vertAlign w:val="superscript"/>
        </w:rPr>
        <w:t>o</w:t>
      </w:r>
      <w:r w:rsidRPr="00E64E3A">
        <w:t xml:space="preserve">C - drugie danie) składającego się każdorazowo z </w:t>
      </w:r>
      <w:r w:rsidRPr="00E64E3A">
        <w:rPr>
          <w:color w:val="000000"/>
        </w:rPr>
        <w:t>zupy, drugiego dania, kompotu lub napoju owocowego (nie dopuszcza się podawania wody mineralnej jako jedynego napoju do obiadu),</w:t>
      </w:r>
      <w:r w:rsidRPr="00E64E3A">
        <w:t xml:space="preserve"> </w:t>
      </w:r>
    </w:p>
    <w:p w:rsidR="00E64E3A" w:rsidRPr="00E64E3A" w:rsidRDefault="00E64E3A" w:rsidP="00E0041E">
      <w:pPr>
        <w:numPr>
          <w:ilvl w:val="0"/>
          <w:numId w:val="48"/>
        </w:numPr>
        <w:suppressAutoHyphens w:val="0"/>
        <w:ind w:left="1134"/>
        <w:jc w:val="both"/>
        <w:rPr>
          <w:color w:val="000000"/>
        </w:rPr>
      </w:pPr>
      <w:r w:rsidRPr="00E64E3A">
        <w:rPr>
          <w:b/>
          <w:bCs/>
        </w:rPr>
        <w:t>w godzinach 19.00 - 01.</w:t>
      </w:r>
      <w:r w:rsidRPr="00E64E3A">
        <w:rPr>
          <w:b/>
          <w:bCs/>
          <w:color w:val="000000"/>
        </w:rPr>
        <w:t>00</w:t>
      </w:r>
      <w:r w:rsidRPr="00E64E3A">
        <w:rPr>
          <w:bCs/>
        </w:rPr>
        <w:t xml:space="preserve"> </w:t>
      </w:r>
      <w:r w:rsidRPr="00E64E3A">
        <w:rPr>
          <w:bCs/>
          <w:u w:val="single"/>
        </w:rPr>
        <w:t>kolacji</w:t>
      </w:r>
      <w:r w:rsidRPr="00E64E3A">
        <w:rPr>
          <w:bCs/>
        </w:rPr>
        <w:t xml:space="preserve"> </w:t>
      </w:r>
      <w:r w:rsidRPr="00E64E3A">
        <w:t xml:space="preserve">składającej się każdorazowo z </w:t>
      </w:r>
      <w:r w:rsidRPr="00E64E3A">
        <w:rPr>
          <w:color w:val="000000"/>
        </w:rPr>
        <w:t>ciepłego posiłku, pieczywa, tzw. zimnej płyty (wędlina, sery, warzywa, owoce, dżemy, płatki śniadaniowe, mleko, masło, itp.), herbaty, kawy;</w:t>
      </w:r>
    </w:p>
    <w:p w:rsidR="00E64E3A" w:rsidRPr="00E64E3A" w:rsidRDefault="00E64E3A" w:rsidP="00E64E3A">
      <w:pPr>
        <w:pStyle w:val="Akapitzlist"/>
        <w:ind w:left="0"/>
        <w:jc w:val="both"/>
      </w:pPr>
      <w:r w:rsidRPr="00E64E3A">
        <w:t>Zamawiający zastrzega sobie możliwość zamiany każdego posiłku na prowiant, który powinien być zapakowany próżniowo (m.in. wędliny, sery oraz produkty łatwo psujące) z wyłączeniem owoców i puszek. Wszystkie elementy wchodzące w skład prowiantu dla jednej osoby będą zapakowane w wytrzymałą torbę. Skład prowiantu będzie każdorazowo odpowiadał wartości pieniężnej posiłku, za który nastąpi zamiana.</w:t>
      </w:r>
      <w:r w:rsidRPr="00E64E3A">
        <w:rPr>
          <w:color w:val="000000"/>
        </w:rPr>
        <w:t xml:space="preserve"> </w:t>
      </w:r>
      <w:r w:rsidRPr="00E64E3A">
        <w:t>W wyjątkowych sytuacjach godziny posiłków, o których mowa w pkt. 2)  mogą ulec zmianie tak, by dostosować je do godzin służby policjantów. O każdej zmianie Zamawiający będzie informował Wykonawcę z odpowiednim wyprzedzeniem.</w:t>
      </w:r>
    </w:p>
    <w:p w:rsidR="00E64E3A" w:rsidRPr="00E64E3A" w:rsidRDefault="00E64E3A" w:rsidP="00E64E3A">
      <w:pPr>
        <w:pStyle w:val="Nagwek6"/>
        <w:spacing w:line="192" w:lineRule="auto"/>
        <w:rPr>
          <w:color w:val="FF0000"/>
          <w:sz w:val="24"/>
          <w:szCs w:val="24"/>
        </w:rPr>
      </w:pPr>
    </w:p>
    <w:p w:rsidR="00185D22" w:rsidRDefault="00185D22" w:rsidP="00D151E1">
      <w:pPr>
        <w:suppressAutoHyphens w:val="0"/>
        <w:jc w:val="right"/>
        <w:rPr>
          <w:b/>
          <w:bCs/>
          <w:iCs/>
          <w:u w:val="single"/>
        </w:rPr>
      </w:pPr>
    </w:p>
    <w:p w:rsidR="00185D22" w:rsidRDefault="00185D22" w:rsidP="00D151E1">
      <w:pPr>
        <w:suppressAutoHyphens w:val="0"/>
        <w:jc w:val="right"/>
        <w:rPr>
          <w:b/>
          <w:bCs/>
          <w:iCs/>
          <w:u w:val="single"/>
        </w:rPr>
      </w:pPr>
    </w:p>
    <w:p w:rsidR="00185D22" w:rsidRDefault="00185D22" w:rsidP="00D151E1">
      <w:pPr>
        <w:suppressAutoHyphens w:val="0"/>
        <w:jc w:val="right"/>
        <w:rPr>
          <w:b/>
          <w:bCs/>
          <w:iCs/>
          <w:u w:val="single"/>
        </w:rPr>
      </w:pPr>
    </w:p>
    <w:p w:rsidR="008522C2" w:rsidRPr="004F3A10" w:rsidRDefault="00C339AF" w:rsidP="008522C2">
      <w:pPr>
        <w:spacing w:after="60"/>
        <w:jc w:val="right"/>
        <w:rPr>
          <w:b/>
          <w:bCs/>
        </w:rPr>
      </w:pPr>
      <w:r>
        <w:rPr>
          <w:b/>
          <w:bCs/>
        </w:rPr>
        <w:lastRenderedPageBreak/>
        <w:t>Wzór-Załącznik nr 2</w:t>
      </w:r>
      <w:r w:rsidR="008522C2">
        <w:rPr>
          <w:b/>
          <w:bCs/>
        </w:rPr>
        <w:t xml:space="preserve"> do </w:t>
      </w:r>
      <w:r w:rsidR="008522C2" w:rsidRPr="004F3A10">
        <w:rPr>
          <w:b/>
          <w:bCs/>
        </w:rPr>
        <w:t>Z</w:t>
      </w:r>
      <w:r w:rsidR="008522C2">
        <w:rPr>
          <w:b/>
          <w:bCs/>
        </w:rPr>
        <w:t>aproszenia</w:t>
      </w:r>
    </w:p>
    <w:p w:rsidR="008522C2" w:rsidRPr="004F3A10" w:rsidRDefault="008522C2" w:rsidP="008522C2">
      <w:pPr>
        <w:spacing w:after="60"/>
        <w:jc w:val="right"/>
        <w:rPr>
          <w:b/>
          <w:bCs/>
        </w:rPr>
      </w:pPr>
    </w:p>
    <w:p w:rsidR="008522C2" w:rsidRPr="004F3A10" w:rsidRDefault="008522C2" w:rsidP="008522C2">
      <w:pPr>
        <w:ind w:left="5529"/>
        <w:rPr>
          <w:b/>
          <w:bCs/>
        </w:rPr>
      </w:pPr>
      <w:r w:rsidRPr="004F3A10">
        <w:rPr>
          <w:b/>
        </w:rPr>
        <w:t>Zamawiający:</w:t>
      </w:r>
    </w:p>
    <w:p w:rsidR="008522C2" w:rsidRPr="004F3A10" w:rsidRDefault="008522C2" w:rsidP="008522C2">
      <w:pPr>
        <w:ind w:left="5529"/>
        <w:jc w:val="both"/>
        <w:rPr>
          <w:b/>
        </w:rPr>
      </w:pPr>
      <w:r w:rsidRPr="004F3A10">
        <w:rPr>
          <w:b/>
          <w:bCs/>
        </w:rPr>
        <w:t>KOMENDA STOŁECZNA POLICJI</w:t>
      </w:r>
      <w:r w:rsidRPr="004F3A10">
        <w:rPr>
          <w:b/>
        </w:rPr>
        <w:t xml:space="preserve">  </w:t>
      </w:r>
    </w:p>
    <w:p w:rsidR="008522C2" w:rsidRPr="004F3A10" w:rsidRDefault="008522C2" w:rsidP="008522C2">
      <w:pPr>
        <w:tabs>
          <w:tab w:val="left" w:pos="5783"/>
          <w:tab w:val="left" w:pos="6143"/>
        </w:tabs>
        <w:ind w:left="5529"/>
        <w:jc w:val="both"/>
        <w:rPr>
          <w:b/>
        </w:rPr>
      </w:pPr>
      <w:r w:rsidRPr="004F3A10">
        <w:rPr>
          <w:b/>
        </w:rPr>
        <w:t>ul. Nowolipie 2</w:t>
      </w:r>
    </w:p>
    <w:p w:rsidR="008522C2" w:rsidRPr="004F3A10" w:rsidRDefault="008522C2" w:rsidP="008522C2">
      <w:pPr>
        <w:ind w:left="5529"/>
        <w:jc w:val="both"/>
        <w:rPr>
          <w:b/>
        </w:rPr>
      </w:pPr>
      <w:r w:rsidRPr="004F3A10">
        <w:rPr>
          <w:b/>
        </w:rPr>
        <w:t>00-150 Warszawa</w:t>
      </w:r>
    </w:p>
    <w:p w:rsidR="008522C2" w:rsidRPr="004F3A10" w:rsidRDefault="008522C2" w:rsidP="008522C2">
      <w:pPr>
        <w:jc w:val="both"/>
      </w:pPr>
      <w:r w:rsidRPr="004F3A10">
        <w:rPr>
          <w:b/>
        </w:rPr>
        <w:t>Wykonawca:</w:t>
      </w:r>
    </w:p>
    <w:p w:rsidR="008522C2" w:rsidRPr="004F3A10" w:rsidRDefault="008522C2" w:rsidP="008522C2">
      <w:pPr>
        <w:ind w:right="5954"/>
        <w:contextualSpacing/>
        <w:jc w:val="both"/>
        <w:rPr>
          <w:i/>
        </w:rPr>
      </w:pPr>
      <w:r w:rsidRPr="004F3A10">
        <w:t>…………………………………………………………………………</w:t>
      </w:r>
    </w:p>
    <w:p w:rsidR="008522C2" w:rsidRPr="004F3A10" w:rsidRDefault="008522C2" w:rsidP="008522C2">
      <w:pPr>
        <w:ind w:right="5954"/>
        <w:contextualSpacing/>
        <w:jc w:val="both"/>
        <w:rPr>
          <w:b/>
          <w:bCs/>
          <w:color w:val="FF0000"/>
          <w:sz w:val="20"/>
          <w:szCs w:val="20"/>
        </w:rPr>
      </w:pPr>
      <w:r w:rsidRPr="004F3A10">
        <w:rPr>
          <w:i/>
          <w:sz w:val="20"/>
          <w:szCs w:val="20"/>
        </w:rPr>
        <w:t>(pełna nazwa/firma, adres, w zależności od podmiotu: NIP/REGON)</w:t>
      </w:r>
    </w:p>
    <w:p w:rsidR="008522C2" w:rsidRPr="004F3A10" w:rsidRDefault="008522C2" w:rsidP="008522C2">
      <w:pPr>
        <w:jc w:val="both"/>
      </w:pPr>
      <w:r w:rsidRPr="004F3A10">
        <w:rPr>
          <w:b/>
          <w:bCs/>
        </w:rPr>
        <w:t>reprezentowany przez:</w:t>
      </w:r>
    </w:p>
    <w:p w:rsidR="008522C2" w:rsidRPr="004F3A10" w:rsidRDefault="008522C2" w:rsidP="008522C2">
      <w:pPr>
        <w:ind w:right="5954"/>
        <w:contextualSpacing/>
        <w:jc w:val="both"/>
        <w:rPr>
          <w:i/>
        </w:rPr>
      </w:pPr>
      <w:r w:rsidRPr="004F3A10">
        <w:t>…………………………………………………………………………</w:t>
      </w:r>
    </w:p>
    <w:p w:rsidR="008522C2" w:rsidRPr="004F3A10" w:rsidRDefault="008522C2" w:rsidP="008522C2">
      <w:pPr>
        <w:ind w:right="5953"/>
        <w:contextualSpacing/>
        <w:rPr>
          <w:sz w:val="20"/>
          <w:szCs w:val="20"/>
        </w:rPr>
      </w:pPr>
      <w:r w:rsidRPr="004F3A10">
        <w:rPr>
          <w:i/>
          <w:sz w:val="20"/>
          <w:szCs w:val="20"/>
        </w:rPr>
        <w:t>(imię, nazwisko, stanowisko/podstawa do reprezentacji)</w:t>
      </w:r>
    </w:p>
    <w:p w:rsidR="008522C2" w:rsidRPr="004F3A10" w:rsidRDefault="008522C2" w:rsidP="008522C2">
      <w:pPr>
        <w:spacing w:after="60"/>
        <w:jc w:val="center"/>
        <w:rPr>
          <w:b/>
          <w:u w:val="single"/>
        </w:rPr>
      </w:pPr>
    </w:p>
    <w:p w:rsidR="008522C2" w:rsidRPr="004F3A10" w:rsidRDefault="0010252B" w:rsidP="008522C2">
      <w:pPr>
        <w:spacing w:after="120" w:line="360" w:lineRule="auto"/>
        <w:jc w:val="center"/>
        <w:rPr>
          <w:b/>
        </w:rPr>
      </w:pPr>
      <w:r>
        <w:rPr>
          <w:b/>
        </w:rPr>
        <w:t>Oświadczenia wykonawcy</w:t>
      </w:r>
      <w:r w:rsidR="008522C2" w:rsidRPr="004F3A10">
        <w:rPr>
          <w:b/>
        </w:rPr>
        <w:t xml:space="preserve"> </w:t>
      </w:r>
    </w:p>
    <w:p w:rsidR="008522C2" w:rsidRPr="004F3A10" w:rsidRDefault="008522C2" w:rsidP="008522C2">
      <w:pPr>
        <w:spacing w:before="120" w:line="360" w:lineRule="auto"/>
        <w:jc w:val="center"/>
        <w:rPr>
          <w:b/>
          <w:caps/>
          <w:u w:val="single"/>
        </w:rPr>
      </w:pPr>
      <w:r w:rsidRPr="004F3A10">
        <w:rPr>
          <w:b/>
          <w:u w:val="single"/>
        </w:rPr>
        <w:t xml:space="preserve">DOTYCZĄCE PRZESŁANEK WYKLUCZENIA Z ART. 5K ROZPORZĄDZENIA 833/2014 ORAZ ART. 7 UST. 1 USTAWY </w:t>
      </w:r>
      <w:r w:rsidRPr="004F3A10">
        <w:rPr>
          <w:b/>
          <w:caps/>
          <w:u w:val="single"/>
        </w:rPr>
        <w:t>o szczególnych rozwiązaniach w zakresie przeciwdziałania wspieraniu agresji na Ukrainę oraz służących ochronie bezpieczeństwa narodowego</w:t>
      </w:r>
    </w:p>
    <w:p w:rsidR="008522C2" w:rsidRPr="004F3A10" w:rsidRDefault="008522C2" w:rsidP="008522C2">
      <w:pPr>
        <w:spacing w:before="120" w:line="360" w:lineRule="auto"/>
        <w:jc w:val="center"/>
        <w:rPr>
          <w:b/>
          <w:u w:val="single"/>
        </w:rPr>
      </w:pPr>
      <w:r w:rsidRPr="004F3A10">
        <w:rPr>
          <w:b/>
        </w:rPr>
        <w:t>składane na podstawie art. 125 ust. 1 ustawy Pzp</w:t>
      </w:r>
    </w:p>
    <w:p w:rsidR="008522C2" w:rsidRPr="004F3A10" w:rsidRDefault="008522C2" w:rsidP="008522C2">
      <w:pPr>
        <w:jc w:val="both"/>
      </w:pPr>
      <w:r w:rsidRPr="004F3A10">
        <w:t xml:space="preserve">Na potrzeby postępowania o udzielenie zamówienia publicznego na </w:t>
      </w:r>
      <w:r w:rsidRPr="001A1902">
        <w:rPr>
          <w:b/>
          <w:bCs/>
          <w:i/>
        </w:rPr>
        <w:t>usług</w:t>
      </w:r>
      <w:r>
        <w:rPr>
          <w:b/>
          <w:bCs/>
          <w:i/>
        </w:rPr>
        <w:t>i</w:t>
      </w:r>
      <w:r w:rsidRPr="001A1902">
        <w:rPr>
          <w:b/>
          <w:bCs/>
          <w:i/>
        </w:rPr>
        <w:t xml:space="preserve"> </w:t>
      </w:r>
      <w:r w:rsidRPr="004B6BB2">
        <w:rPr>
          <w:b/>
          <w:bCs/>
          <w:i/>
        </w:rPr>
        <w:t>zakwaterowania i wyżyw</w:t>
      </w:r>
      <w:r>
        <w:rPr>
          <w:b/>
          <w:bCs/>
          <w:i/>
        </w:rPr>
        <w:t xml:space="preserve">ienia policjantów – zadanie nr </w:t>
      </w:r>
      <w:r w:rsidR="00FF7B22">
        <w:rPr>
          <w:b/>
          <w:bCs/>
          <w:i/>
        </w:rPr>
        <w:t>3</w:t>
      </w:r>
      <w:r w:rsidRPr="00150358">
        <w:rPr>
          <w:b/>
        </w:rPr>
        <w:t xml:space="preserve">, </w:t>
      </w:r>
      <w:r>
        <w:t>nr </w:t>
      </w:r>
      <w:r w:rsidRPr="00150358">
        <w:t>ref.</w:t>
      </w:r>
      <w:r>
        <w:rPr>
          <w:b/>
        </w:rPr>
        <w:t>: WZP</w:t>
      </w:r>
      <w:r>
        <w:rPr>
          <w:b/>
        </w:rPr>
        <w:noBreakHyphen/>
      </w:r>
      <w:r w:rsidRPr="004B6BB2">
        <w:rPr>
          <w:b/>
        </w:rPr>
        <w:t>305</w:t>
      </w:r>
      <w:r w:rsidR="00FF7B22">
        <w:rPr>
          <w:b/>
        </w:rPr>
        <w:t>5/23/189</w:t>
      </w:r>
      <w:r w:rsidRPr="001A1902">
        <w:rPr>
          <w:b/>
        </w:rPr>
        <w:t>/Z</w:t>
      </w:r>
      <w:r w:rsidRPr="004F3A10">
        <w:rPr>
          <w:b/>
        </w:rPr>
        <w:t xml:space="preserve"> </w:t>
      </w:r>
      <w:r w:rsidRPr="004F3A10">
        <w:t xml:space="preserve">prowadzonego przez </w:t>
      </w:r>
      <w:r w:rsidRPr="004F3A10">
        <w:rPr>
          <w:b/>
          <w:bCs/>
        </w:rPr>
        <w:t>Komendę Stołeczną Policji</w:t>
      </w:r>
      <w:r w:rsidRPr="004F3A10">
        <w:rPr>
          <w:i/>
        </w:rPr>
        <w:t xml:space="preserve">, </w:t>
      </w:r>
      <w:r w:rsidRPr="004F3A10">
        <w:t>oświadczam, co następuje:</w:t>
      </w:r>
    </w:p>
    <w:p w:rsidR="008522C2" w:rsidRPr="004F3A10" w:rsidRDefault="008522C2" w:rsidP="008522C2">
      <w:pPr>
        <w:shd w:val="clear" w:color="auto" w:fill="BFBFBF"/>
        <w:spacing w:before="360" w:line="360" w:lineRule="auto"/>
        <w:rPr>
          <w:b/>
        </w:rPr>
      </w:pPr>
      <w:r w:rsidRPr="004F3A10">
        <w:rPr>
          <w:b/>
        </w:rPr>
        <w:t>OŚWIADCZENIA DOTYCZĄCE WYKONAWCY:</w:t>
      </w:r>
    </w:p>
    <w:p w:rsidR="008522C2" w:rsidRPr="004F3A10" w:rsidRDefault="008522C2" w:rsidP="00E0041E">
      <w:pPr>
        <w:numPr>
          <w:ilvl w:val="0"/>
          <w:numId w:val="46"/>
        </w:numPr>
        <w:suppressAutoHyphens w:val="0"/>
        <w:spacing w:before="360" w:after="160" w:line="276" w:lineRule="auto"/>
        <w:contextualSpacing/>
        <w:jc w:val="both"/>
        <w:rPr>
          <w:rFonts w:eastAsia="Calibri"/>
          <w:b/>
          <w:bCs/>
          <w:lang w:val="x-none" w:eastAsia="en-US"/>
        </w:rPr>
      </w:pPr>
      <w:r w:rsidRPr="004F3A10">
        <w:rPr>
          <w:rFonts w:eastAsia="Calibri"/>
          <w:lang w:val="x-none" w:eastAsia="en-US"/>
        </w:rPr>
        <w:t xml:space="preserve">Oświadczam, że nie podlegam wykluczeniu z postępowania na podstawie </w:t>
      </w:r>
      <w:r w:rsidRPr="004F3A10">
        <w:rPr>
          <w:rFonts w:eastAsia="Calibri"/>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F3A10">
        <w:rPr>
          <w:rFonts w:eastAsia="Calibri"/>
          <w:vertAlign w:val="superscript"/>
          <w:lang w:val="x-none" w:eastAsia="en-US"/>
        </w:rPr>
        <w:footnoteReference w:id="1"/>
      </w:r>
    </w:p>
    <w:p w:rsidR="008522C2" w:rsidRPr="004F3A10" w:rsidRDefault="008522C2" w:rsidP="00E0041E">
      <w:pPr>
        <w:numPr>
          <w:ilvl w:val="0"/>
          <w:numId w:val="46"/>
        </w:numPr>
        <w:suppressAutoHyphens w:val="0"/>
        <w:spacing w:after="160" w:line="276" w:lineRule="auto"/>
        <w:jc w:val="both"/>
        <w:rPr>
          <w:b/>
          <w:bCs/>
          <w:kern w:val="3"/>
        </w:rPr>
      </w:pPr>
      <w:r w:rsidRPr="004F3A10">
        <w:rPr>
          <w:kern w:val="3"/>
        </w:rPr>
        <w:t xml:space="preserve">Oświadczam, że nie zachodzą w stosunku do mnie przesłanki wykluczenia z postępowania na podstawie art. </w:t>
      </w:r>
      <w:r w:rsidRPr="004F3A10">
        <w:rPr>
          <w:color w:val="222222"/>
          <w:kern w:val="3"/>
          <w:lang w:eastAsia="pl-PL"/>
        </w:rPr>
        <w:t xml:space="preserve">7 ust. 1 ustawy </w:t>
      </w:r>
      <w:r w:rsidRPr="004F3A10">
        <w:rPr>
          <w:color w:val="222222"/>
          <w:kern w:val="3"/>
        </w:rPr>
        <w:t>z dnia 13 kwietnia 2022 r.</w:t>
      </w:r>
      <w:r w:rsidRPr="004F3A10">
        <w:rPr>
          <w:i/>
          <w:iCs/>
          <w:color w:val="222222"/>
          <w:kern w:val="3"/>
        </w:rPr>
        <w:t xml:space="preserve"> o szczególnych rozwiązaniach w </w:t>
      </w:r>
      <w:r w:rsidRPr="004F3A10">
        <w:rPr>
          <w:i/>
          <w:iCs/>
          <w:color w:val="222222"/>
          <w:kern w:val="3"/>
        </w:rPr>
        <w:lastRenderedPageBreak/>
        <w:t xml:space="preserve">zakresie przeciwdziałania wspieraniu agresji na Ukrainę oraz służących ochronie bezpieczeństwa narodowego </w:t>
      </w:r>
      <w:r w:rsidRPr="004F3A10">
        <w:rPr>
          <w:color w:val="222222"/>
          <w:kern w:val="3"/>
        </w:rPr>
        <w:t>(Dz. U. z 2023 r., poz. 129 ze zm.)</w:t>
      </w:r>
      <w:r w:rsidRPr="004F3A10">
        <w:rPr>
          <w:i/>
          <w:iCs/>
          <w:color w:val="222222"/>
          <w:kern w:val="3"/>
        </w:rPr>
        <w:t>.</w:t>
      </w:r>
      <w:r w:rsidRPr="004F3A10">
        <w:rPr>
          <w:color w:val="222222"/>
          <w:kern w:val="3"/>
          <w:vertAlign w:val="superscript"/>
        </w:rPr>
        <w:footnoteReference w:id="2"/>
      </w:r>
    </w:p>
    <w:p w:rsidR="008522C2" w:rsidRPr="004F3A10" w:rsidRDefault="008522C2" w:rsidP="008522C2">
      <w:pPr>
        <w:shd w:val="clear" w:color="auto" w:fill="BFBFBF"/>
        <w:spacing w:before="240" w:after="120" w:line="276" w:lineRule="auto"/>
        <w:jc w:val="both"/>
        <w:rPr>
          <w:b/>
        </w:rPr>
      </w:pPr>
      <w:r w:rsidRPr="004F3A10">
        <w:rPr>
          <w:b/>
        </w:rPr>
        <w:t>OŚWIADCZENIE DOTYCZĄCE PODWYKONAWCY, NA KTÓREGO PRZYPADA PONAD 10% WARTOŚCI ZAMÓWIENIA:</w:t>
      </w:r>
    </w:p>
    <w:p w:rsidR="008522C2" w:rsidRPr="004F3A10" w:rsidRDefault="008522C2" w:rsidP="008522C2">
      <w:pPr>
        <w:spacing w:after="120" w:line="276" w:lineRule="auto"/>
        <w:jc w:val="both"/>
      </w:pPr>
      <w:r w:rsidRPr="004F3A10">
        <w:t>[UWAGA</w:t>
      </w:r>
      <w:r w:rsidRPr="004F3A10">
        <w:rPr>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F3A10">
        <w:t>]</w:t>
      </w:r>
    </w:p>
    <w:p w:rsidR="008522C2" w:rsidRPr="004F3A10" w:rsidRDefault="008522C2" w:rsidP="008522C2">
      <w:pPr>
        <w:spacing w:line="276" w:lineRule="auto"/>
      </w:pPr>
      <w:r w:rsidRPr="004F3A10">
        <w:t xml:space="preserve">Oświadczam, że w stosunku do następującego podmiotu, będącego podwykonawcą, na którego przypada ponad 10% wartości zamówienia: ………………………………………………..….……     </w:t>
      </w:r>
      <w:r w:rsidRPr="004F3A10">
        <w:rPr>
          <w:i/>
        </w:rPr>
        <w:t>(podać pełną nazwę/firmę, adres, a także w zależności od podmiotu: NIP/PESEL, KRS/CEiDG)</w:t>
      </w:r>
      <w:r w:rsidRPr="004F3A10">
        <w:t>,</w:t>
      </w:r>
      <w:r w:rsidRPr="004F3A10">
        <w:br/>
        <w:t>nie zachodzą podstawy wykluczenia z postępowania o udzielenie zamówienia przewidziane w  art.  5k rozporządzenia 833/2014 w brzmieniu nadanym rozporządzeniem 2022/576.</w:t>
      </w:r>
    </w:p>
    <w:p w:rsidR="008522C2" w:rsidRPr="004F3A10" w:rsidRDefault="008522C2" w:rsidP="008522C2">
      <w:pPr>
        <w:shd w:val="clear" w:color="auto" w:fill="BFBFBF"/>
        <w:spacing w:before="240" w:after="120" w:line="276" w:lineRule="auto"/>
        <w:jc w:val="both"/>
        <w:rPr>
          <w:b/>
        </w:rPr>
      </w:pPr>
      <w:r w:rsidRPr="004F3A10">
        <w:rPr>
          <w:b/>
        </w:rPr>
        <w:t>OŚWIADCZENIE DOTYCZĄCE DOSTAWCY, NA KTÓREGO PRZYPADA PONAD 10% WARTOŚCI ZAMÓWIENIA:</w:t>
      </w:r>
    </w:p>
    <w:p w:rsidR="008522C2" w:rsidRPr="004F3A10" w:rsidRDefault="008522C2" w:rsidP="008522C2">
      <w:pPr>
        <w:spacing w:after="120" w:line="276" w:lineRule="auto"/>
        <w:jc w:val="both"/>
      </w:pPr>
      <w:r w:rsidRPr="004F3A10">
        <w:t>[UWAGA</w:t>
      </w:r>
      <w:r w:rsidRPr="004F3A10">
        <w:rPr>
          <w:i/>
        </w:rPr>
        <w:t>: wypełnić tylko w przypadku dostawcy, na którego przypada ponad 10% wartości zamówienia. W przypadku więcej niż jednego dostawcy, na którego przypada ponad 10% wartości zamówienia, należy zastosować tyle razy, ile jest to konieczne.</w:t>
      </w:r>
      <w:r w:rsidRPr="004F3A10">
        <w:t>]</w:t>
      </w:r>
    </w:p>
    <w:p w:rsidR="008522C2" w:rsidRPr="004F3A10" w:rsidRDefault="008522C2" w:rsidP="008522C2">
      <w:pPr>
        <w:spacing w:line="276" w:lineRule="auto"/>
        <w:jc w:val="both"/>
      </w:pPr>
      <w:r w:rsidRPr="004F3A10">
        <w:t xml:space="preserve">Oświadczam, że w stosunku do następującego podmiotu, będącego dostawcą, na którego przypada ponad 10% wartości zamówienia: ……………………………………………….………..….…… </w:t>
      </w:r>
      <w:r w:rsidRPr="004F3A10">
        <w:rPr>
          <w:i/>
        </w:rPr>
        <w:t>(podać pełną nazwę/firmę, adres, a także w zależności od podmiotu: NIP/PESEL, KRS/CEiDG)</w:t>
      </w:r>
      <w:r w:rsidRPr="004F3A10">
        <w:t>, nie zachodzą podstawy wykluczenia z postępowania o udzielenie zamówienia przewidziane w  art.  5k rozporządzenia 833/2014 w brzmieniu nadanym rozporządzeniem 2022/576.</w:t>
      </w:r>
    </w:p>
    <w:p w:rsidR="008522C2" w:rsidRPr="004F3A10" w:rsidRDefault="008522C2" w:rsidP="008522C2">
      <w:pPr>
        <w:shd w:val="clear" w:color="auto" w:fill="BFBFBF"/>
        <w:spacing w:before="240" w:line="276" w:lineRule="auto"/>
        <w:jc w:val="both"/>
        <w:rPr>
          <w:b/>
        </w:rPr>
      </w:pPr>
      <w:r w:rsidRPr="004F3A10">
        <w:rPr>
          <w:b/>
        </w:rPr>
        <w:t>OŚWIADCZENIE DOTYCZĄCE PODANYCH INFORMACJI:</w:t>
      </w:r>
    </w:p>
    <w:p w:rsidR="008522C2" w:rsidRPr="004F3A10" w:rsidRDefault="008522C2" w:rsidP="008522C2">
      <w:pPr>
        <w:spacing w:line="276" w:lineRule="auto"/>
        <w:jc w:val="both"/>
      </w:pPr>
      <w:r w:rsidRPr="004F3A10">
        <w:t xml:space="preserve">Oświadczam, że wszystkie informacje podane w powyższych oświadczeniach są aktualne </w:t>
      </w:r>
      <w:r w:rsidRPr="004F3A10">
        <w:br/>
        <w:t>i zgodne z prawdą oraz zostały przedstawione z pełną świadomością konsekwencji wprowadzenia zamawiającego w błąd przy przedstawianiu informacji.</w:t>
      </w:r>
    </w:p>
    <w:p w:rsidR="008522C2" w:rsidRPr="004F3A10" w:rsidRDefault="008522C2" w:rsidP="008522C2">
      <w:pPr>
        <w:shd w:val="clear" w:color="auto" w:fill="BFBFBF"/>
        <w:spacing w:after="120" w:line="276" w:lineRule="auto"/>
        <w:jc w:val="both"/>
        <w:rPr>
          <w:b/>
        </w:rPr>
      </w:pPr>
      <w:r w:rsidRPr="004F3A10">
        <w:rPr>
          <w:b/>
        </w:rPr>
        <w:t>INFORMACJA DOTYCZĄCA DOSTĘPU DO PODMIOTOWYCH ŚRODKÓW DOWODOWYCH:</w:t>
      </w:r>
    </w:p>
    <w:p w:rsidR="008522C2" w:rsidRPr="004F3A10" w:rsidRDefault="008522C2" w:rsidP="008522C2">
      <w:pPr>
        <w:spacing w:after="120" w:line="276" w:lineRule="auto"/>
        <w:jc w:val="both"/>
      </w:pPr>
      <w:r w:rsidRPr="004F3A10">
        <w:lastRenderedPageBreak/>
        <w:t>Wskazuję następujące podmiotowe środki dowodowe, które można uzyskać za pomocą bezpłatnych i ogólnodostępnych baz danych, oraz dane umożliwiające dostęp do tych środków:</w:t>
      </w:r>
      <w:r w:rsidRPr="004F3A10">
        <w:br/>
        <w:t>1) ......................................................................................................................................................</w:t>
      </w:r>
    </w:p>
    <w:p w:rsidR="008522C2" w:rsidRPr="004F3A10" w:rsidRDefault="008522C2" w:rsidP="008522C2">
      <w:pPr>
        <w:spacing w:line="276" w:lineRule="auto"/>
        <w:jc w:val="both"/>
      </w:pPr>
      <w:r w:rsidRPr="004F3A10">
        <w:rPr>
          <w:i/>
        </w:rPr>
        <w:t>(wskazać podmiotowy środek dowodowy, adres internetowy, wydający urząd lub organ, dokładne dane referencyjne dokumentacji)</w:t>
      </w:r>
    </w:p>
    <w:p w:rsidR="008522C2" w:rsidRPr="004F3A10" w:rsidRDefault="008522C2" w:rsidP="008522C2">
      <w:pPr>
        <w:spacing w:line="276" w:lineRule="auto"/>
        <w:jc w:val="both"/>
      </w:pPr>
      <w:r w:rsidRPr="004F3A10">
        <w:t>2) .......................................................................................................................................................</w:t>
      </w:r>
    </w:p>
    <w:p w:rsidR="008522C2" w:rsidRPr="004F3A10" w:rsidRDefault="008522C2" w:rsidP="008522C2">
      <w:pPr>
        <w:spacing w:line="276" w:lineRule="auto"/>
        <w:jc w:val="both"/>
        <w:rPr>
          <w:i/>
        </w:rPr>
      </w:pPr>
      <w:r w:rsidRPr="004F3A10">
        <w:rPr>
          <w:i/>
        </w:rPr>
        <w:t>(wskazać podmiotowy środek dowodowy, adres internetowy, wydający urząd lub organ, dokładne dane referencyjne dokumentacji)</w:t>
      </w:r>
    </w:p>
    <w:p w:rsidR="008522C2" w:rsidRPr="004F3A10" w:rsidRDefault="008522C2" w:rsidP="008522C2">
      <w:pPr>
        <w:spacing w:line="276" w:lineRule="auto"/>
        <w:jc w:val="both"/>
        <w:rPr>
          <w:i/>
        </w:rPr>
      </w:pPr>
    </w:p>
    <w:p w:rsidR="008522C2" w:rsidRPr="004F3A10" w:rsidRDefault="008522C2" w:rsidP="008522C2">
      <w:pPr>
        <w:spacing w:line="276" w:lineRule="auto"/>
        <w:jc w:val="both"/>
      </w:pPr>
    </w:p>
    <w:p w:rsidR="008522C2" w:rsidRPr="004F3A10" w:rsidRDefault="008522C2" w:rsidP="008522C2">
      <w:pPr>
        <w:tabs>
          <w:tab w:val="left" w:pos="1978"/>
          <w:tab w:val="left" w:pos="3828"/>
          <w:tab w:val="center" w:pos="4677"/>
        </w:tabs>
        <w:spacing w:line="276" w:lineRule="auto"/>
        <w:rPr>
          <w:b/>
          <w:i/>
          <w:color w:val="FF0000"/>
        </w:rPr>
      </w:pPr>
      <w:r w:rsidRPr="004F3A10">
        <w:rPr>
          <w:b/>
          <w:i/>
          <w:color w:val="FF0000"/>
        </w:rPr>
        <w:t>Dokument należy wypełnić i podpisać kwalifikowanym podpisem elektronicznym.</w:t>
      </w:r>
    </w:p>
    <w:p w:rsidR="008522C2" w:rsidRPr="004F3A10" w:rsidRDefault="008522C2" w:rsidP="008522C2">
      <w:pPr>
        <w:tabs>
          <w:tab w:val="left" w:pos="1978"/>
          <w:tab w:val="left" w:pos="3828"/>
          <w:tab w:val="center" w:pos="4677"/>
        </w:tabs>
        <w:spacing w:line="276" w:lineRule="auto"/>
        <w:rPr>
          <w:b/>
          <w:color w:val="FF0000"/>
          <w:lang w:eastAsia="pl-PL"/>
        </w:rPr>
      </w:pPr>
      <w:r w:rsidRPr="004F3A10">
        <w:rPr>
          <w:b/>
          <w:i/>
          <w:color w:val="FF0000"/>
        </w:rPr>
        <w:t xml:space="preserve">Zamawiający zaleca zapisanie dokumentu w formacie PDF. </w:t>
      </w:r>
    </w:p>
    <w:p w:rsidR="008522C2" w:rsidRPr="004F3A10" w:rsidRDefault="008522C2" w:rsidP="008522C2">
      <w:pPr>
        <w:spacing w:after="60"/>
        <w:jc w:val="right"/>
        <w:rPr>
          <w:b/>
          <w:bCs/>
        </w:rPr>
      </w:pPr>
    </w:p>
    <w:p w:rsidR="008522C2" w:rsidRPr="004F3A10" w:rsidRDefault="008522C2" w:rsidP="008522C2">
      <w:pPr>
        <w:spacing w:after="60"/>
        <w:jc w:val="right"/>
        <w:rPr>
          <w:b/>
          <w:bCs/>
        </w:rPr>
      </w:pPr>
      <w:r w:rsidRPr="004F3A10">
        <w:rPr>
          <w:b/>
          <w:bCs/>
        </w:rPr>
        <w:br w:type="page"/>
      </w:r>
      <w:r w:rsidR="00C339AF">
        <w:rPr>
          <w:b/>
          <w:bCs/>
        </w:rPr>
        <w:lastRenderedPageBreak/>
        <w:t>Wzór-Załącznik nr 2</w:t>
      </w:r>
      <w:r>
        <w:rPr>
          <w:b/>
          <w:bCs/>
        </w:rPr>
        <w:t xml:space="preserve">A do </w:t>
      </w:r>
      <w:r w:rsidRPr="004F3A10">
        <w:rPr>
          <w:b/>
          <w:bCs/>
        </w:rPr>
        <w:t>Z</w:t>
      </w:r>
      <w:r>
        <w:rPr>
          <w:b/>
          <w:bCs/>
        </w:rPr>
        <w:t>aproszenia</w:t>
      </w:r>
    </w:p>
    <w:p w:rsidR="008522C2" w:rsidRDefault="008522C2" w:rsidP="008522C2">
      <w:pPr>
        <w:ind w:left="5387"/>
        <w:rPr>
          <w:b/>
        </w:rPr>
      </w:pPr>
    </w:p>
    <w:p w:rsidR="008522C2" w:rsidRPr="004F3A10" w:rsidRDefault="008522C2" w:rsidP="008522C2">
      <w:pPr>
        <w:ind w:left="5387"/>
        <w:rPr>
          <w:b/>
          <w:bCs/>
        </w:rPr>
      </w:pPr>
      <w:r w:rsidRPr="004F3A10">
        <w:rPr>
          <w:b/>
        </w:rPr>
        <w:t>Zamawiający:</w:t>
      </w:r>
    </w:p>
    <w:p w:rsidR="008522C2" w:rsidRPr="004F3A10" w:rsidRDefault="008522C2" w:rsidP="008522C2">
      <w:pPr>
        <w:ind w:left="5387"/>
        <w:jc w:val="both"/>
        <w:rPr>
          <w:b/>
        </w:rPr>
      </w:pPr>
      <w:r w:rsidRPr="004F3A10">
        <w:rPr>
          <w:b/>
          <w:bCs/>
        </w:rPr>
        <w:t>KOMENDA STOŁECZNA POLICJI</w:t>
      </w:r>
      <w:r w:rsidRPr="004F3A10">
        <w:rPr>
          <w:b/>
        </w:rPr>
        <w:t xml:space="preserve">  </w:t>
      </w:r>
    </w:p>
    <w:p w:rsidR="008522C2" w:rsidRPr="004F3A10" w:rsidRDefault="008522C2" w:rsidP="008522C2">
      <w:pPr>
        <w:tabs>
          <w:tab w:val="left" w:pos="5783"/>
          <w:tab w:val="left" w:pos="6143"/>
        </w:tabs>
        <w:ind w:left="5387"/>
        <w:jc w:val="both"/>
        <w:rPr>
          <w:b/>
        </w:rPr>
      </w:pPr>
      <w:r w:rsidRPr="004F3A10">
        <w:rPr>
          <w:b/>
        </w:rPr>
        <w:t>ul. Nowolipie 2</w:t>
      </w:r>
    </w:p>
    <w:p w:rsidR="008522C2" w:rsidRPr="004F3A10" w:rsidRDefault="008522C2" w:rsidP="008522C2">
      <w:pPr>
        <w:ind w:left="5387"/>
        <w:jc w:val="both"/>
        <w:rPr>
          <w:b/>
        </w:rPr>
      </w:pPr>
      <w:r w:rsidRPr="004F3A10">
        <w:rPr>
          <w:b/>
        </w:rPr>
        <w:t>00-150 Warszawa</w:t>
      </w:r>
    </w:p>
    <w:p w:rsidR="008522C2" w:rsidRPr="004F3A10" w:rsidRDefault="008522C2" w:rsidP="008522C2">
      <w:pPr>
        <w:jc w:val="both"/>
      </w:pPr>
      <w:r w:rsidRPr="004F3A10">
        <w:rPr>
          <w:b/>
        </w:rPr>
        <w:t>Podwykonawca/podmiotu udostępniającego zasoby:</w:t>
      </w:r>
    </w:p>
    <w:p w:rsidR="008522C2" w:rsidRPr="004F3A10" w:rsidRDefault="008522C2" w:rsidP="008522C2">
      <w:pPr>
        <w:ind w:right="5954"/>
        <w:contextualSpacing/>
        <w:jc w:val="both"/>
        <w:rPr>
          <w:i/>
        </w:rPr>
      </w:pPr>
      <w:r w:rsidRPr="004F3A10">
        <w:t>…………………………………………………………………………</w:t>
      </w:r>
    </w:p>
    <w:p w:rsidR="008522C2" w:rsidRPr="004F3A10" w:rsidRDefault="008522C2" w:rsidP="008522C2">
      <w:pPr>
        <w:ind w:right="5954"/>
        <w:contextualSpacing/>
        <w:jc w:val="both"/>
        <w:rPr>
          <w:b/>
          <w:bCs/>
          <w:color w:val="FF0000"/>
          <w:sz w:val="20"/>
          <w:szCs w:val="20"/>
        </w:rPr>
      </w:pPr>
      <w:r w:rsidRPr="004F3A10">
        <w:rPr>
          <w:i/>
          <w:sz w:val="20"/>
          <w:szCs w:val="20"/>
        </w:rPr>
        <w:t>(pełna nazwa/firma, adres, w zależności od podmiotu: NIP/REGON)</w:t>
      </w:r>
    </w:p>
    <w:p w:rsidR="008522C2" w:rsidRPr="004F3A10" w:rsidRDefault="008522C2" w:rsidP="008522C2">
      <w:pPr>
        <w:jc w:val="both"/>
      </w:pPr>
      <w:r w:rsidRPr="004F3A10">
        <w:rPr>
          <w:b/>
          <w:bCs/>
        </w:rPr>
        <w:t>reprezentowany przez:</w:t>
      </w:r>
    </w:p>
    <w:p w:rsidR="008522C2" w:rsidRPr="004F3A10" w:rsidRDefault="008522C2" w:rsidP="008522C2">
      <w:pPr>
        <w:ind w:right="5954"/>
        <w:contextualSpacing/>
        <w:jc w:val="both"/>
        <w:rPr>
          <w:i/>
        </w:rPr>
      </w:pPr>
      <w:r w:rsidRPr="004F3A10">
        <w:t>…………………………………………………………………………</w:t>
      </w:r>
    </w:p>
    <w:p w:rsidR="008522C2" w:rsidRPr="004F3A10" w:rsidRDefault="008522C2" w:rsidP="008522C2">
      <w:pPr>
        <w:ind w:right="5953"/>
        <w:contextualSpacing/>
        <w:rPr>
          <w:sz w:val="20"/>
          <w:szCs w:val="20"/>
        </w:rPr>
      </w:pPr>
      <w:r w:rsidRPr="004F3A10">
        <w:rPr>
          <w:i/>
          <w:sz w:val="20"/>
          <w:szCs w:val="20"/>
        </w:rPr>
        <w:t>(imię, nazwisko, stanowisko/podstawa do reprezentacji)</w:t>
      </w:r>
    </w:p>
    <w:p w:rsidR="008522C2" w:rsidRPr="004F3A10" w:rsidRDefault="008522C2" w:rsidP="008522C2">
      <w:pPr>
        <w:spacing w:after="60"/>
        <w:jc w:val="center"/>
        <w:rPr>
          <w:b/>
        </w:rPr>
      </w:pPr>
      <w:r w:rsidRPr="004F3A10">
        <w:rPr>
          <w:b/>
        </w:rPr>
        <w:t xml:space="preserve">Oświadczenie Podwykonawcy/podmiotu udostępniającego zasoby </w:t>
      </w:r>
    </w:p>
    <w:p w:rsidR="008522C2" w:rsidRPr="004F3A10" w:rsidRDefault="008522C2" w:rsidP="008522C2">
      <w:pPr>
        <w:jc w:val="center"/>
        <w:rPr>
          <w:b/>
          <w:caps/>
          <w:u w:val="single"/>
        </w:rPr>
      </w:pPr>
      <w:r w:rsidRPr="004F3A10">
        <w:rPr>
          <w:b/>
          <w:u w:val="single"/>
        </w:rPr>
        <w:t xml:space="preserve">DOTYCZĄCE PRZESŁANEK WYKLUCZENIA Z ART. 5K ROZPORZĄDZENIA 833/2014 ORAZ ART. 7 UST. 1 USTAWY </w:t>
      </w:r>
      <w:r w:rsidRPr="004F3A10">
        <w:rPr>
          <w:b/>
          <w:caps/>
          <w:u w:val="single"/>
        </w:rPr>
        <w:t>o szczególnych rozwiązaniach w zakresie przeciwdziałania wspieraniu agresji na Ukrainę oraz służących ochronie bezpieczeństwa narodowego</w:t>
      </w:r>
    </w:p>
    <w:p w:rsidR="008522C2" w:rsidRPr="004F3A10" w:rsidRDefault="008522C2" w:rsidP="008522C2">
      <w:pPr>
        <w:spacing w:before="120" w:line="360" w:lineRule="auto"/>
        <w:jc w:val="center"/>
        <w:rPr>
          <w:b/>
          <w:u w:val="single"/>
        </w:rPr>
      </w:pPr>
      <w:r w:rsidRPr="004F3A10">
        <w:rPr>
          <w:b/>
        </w:rPr>
        <w:t>składane na podstawie art. 125 ust. 1 ustawy Pzp</w:t>
      </w:r>
    </w:p>
    <w:p w:rsidR="008522C2" w:rsidRPr="004F3A10" w:rsidRDefault="008522C2" w:rsidP="008522C2">
      <w:pPr>
        <w:jc w:val="both"/>
      </w:pPr>
      <w:r w:rsidRPr="004F3A10">
        <w:t xml:space="preserve">Na potrzeby postępowania o udzielenie zamówienia publicznego na </w:t>
      </w:r>
      <w:r w:rsidRPr="001A1902">
        <w:rPr>
          <w:b/>
          <w:bCs/>
          <w:i/>
        </w:rPr>
        <w:t>usług</w:t>
      </w:r>
      <w:r>
        <w:rPr>
          <w:b/>
          <w:bCs/>
          <w:i/>
        </w:rPr>
        <w:t>i</w:t>
      </w:r>
      <w:r w:rsidRPr="001A1902">
        <w:rPr>
          <w:b/>
          <w:bCs/>
          <w:i/>
        </w:rPr>
        <w:t xml:space="preserve"> </w:t>
      </w:r>
      <w:r w:rsidRPr="004B6BB2">
        <w:rPr>
          <w:b/>
          <w:bCs/>
          <w:i/>
        </w:rPr>
        <w:t>zakwaterowania i wyżyw</w:t>
      </w:r>
      <w:r w:rsidR="00FF7B22">
        <w:rPr>
          <w:b/>
          <w:bCs/>
          <w:i/>
        </w:rPr>
        <w:t>ienia policjantów – zadanie nr 3</w:t>
      </w:r>
      <w:r w:rsidRPr="00150358">
        <w:rPr>
          <w:b/>
        </w:rPr>
        <w:t xml:space="preserve">, </w:t>
      </w:r>
      <w:r>
        <w:t>nr </w:t>
      </w:r>
      <w:r w:rsidRPr="00150358">
        <w:t>ref.</w:t>
      </w:r>
      <w:r>
        <w:rPr>
          <w:b/>
        </w:rPr>
        <w:t>: WZP</w:t>
      </w:r>
      <w:r>
        <w:rPr>
          <w:b/>
        </w:rPr>
        <w:noBreakHyphen/>
      </w:r>
      <w:r w:rsidR="00FF7B22" w:rsidRPr="00FF7B22">
        <w:rPr>
          <w:b/>
        </w:rPr>
        <w:t xml:space="preserve">3055/23/189/Z </w:t>
      </w:r>
      <w:r w:rsidRPr="004F3A10">
        <w:t xml:space="preserve">prowadzonego przez </w:t>
      </w:r>
      <w:r w:rsidRPr="004F3A10">
        <w:rPr>
          <w:b/>
          <w:bCs/>
        </w:rPr>
        <w:t>Komendę Stołeczną Policji</w:t>
      </w:r>
      <w:r w:rsidRPr="004F3A10">
        <w:rPr>
          <w:i/>
        </w:rPr>
        <w:t xml:space="preserve">, </w:t>
      </w:r>
      <w:r w:rsidRPr="004F3A10">
        <w:t>oświadczam, co następuje:</w:t>
      </w:r>
    </w:p>
    <w:p w:rsidR="008522C2" w:rsidRPr="004F3A10" w:rsidRDefault="008522C2" w:rsidP="008522C2">
      <w:pPr>
        <w:shd w:val="clear" w:color="auto" w:fill="BFBFBF"/>
        <w:spacing w:before="360" w:line="360" w:lineRule="auto"/>
        <w:rPr>
          <w:b/>
        </w:rPr>
      </w:pPr>
      <w:r w:rsidRPr="004F3A10">
        <w:rPr>
          <w:b/>
        </w:rPr>
        <w:t>OŚWIADCZENIA DOTYCZĄCE WYKONAWCY:</w:t>
      </w:r>
    </w:p>
    <w:p w:rsidR="008522C2" w:rsidRPr="004F3A10" w:rsidRDefault="008522C2" w:rsidP="00E0041E">
      <w:pPr>
        <w:numPr>
          <w:ilvl w:val="0"/>
          <w:numId w:val="47"/>
        </w:numPr>
        <w:suppressAutoHyphens w:val="0"/>
        <w:spacing w:after="160" w:line="259" w:lineRule="auto"/>
        <w:ind w:left="284" w:hanging="357"/>
        <w:contextualSpacing/>
        <w:jc w:val="both"/>
        <w:rPr>
          <w:rFonts w:eastAsia="Calibri"/>
          <w:b/>
          <w:bCs/>
          <w:lang w:val="x-none" w:eastAsia="en-US"/>
        </w:rPr>
      </w:pPr>
      <w:r w:rsidRPr="004F3A10">
        <w:rPr>
          <w:rFonts w:eastAsia="Calibri"/>
          <w:lang w:val="x-none" w:eastAsia="en-US"/>
        </w:rPr>
        <w:t xml:space="preserve">Oświadczam, że nie podlegam wykluczeniu z postępowania na podstawie </w:t>
      </w:r>
      <w:r w:rsidRPr="004F3A10">
        <w:rPr>
          <w:rFonts w:eastAsia="Calibri"/>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522C2" w:rsidRPr="004F3A10" w:rsidRDefault="008522C2" w:rsidP="00E0041E">
      <w:pPr>
        <w:numPr>
          <w:ilvl w:val="0"/>
          <w:numId w:val="47"/>
        </w:numPr>
        <w:suppressAutoHyphens w:val="0"/>
        <w:spacing w:after="160" w:line="259" w:lineRule="auto"/>
        <w:ind w:left="284" w:hanging="357"/>
        <w:jc w:val="both"/>
        <w:rPr>
          <w:b/>
          <w:bCs/>
          <w:kern w:val="3"/>
        </w:rPr>
      </w:pPr>
      <w:r w:rsidRPr="004F3A10">
        <w:rPr>
          <w:kern w:val="3"/>
        </w:rPr>
        <w:t xml:space="preserve">Oświadczam, że nie zachodzą w stosunku do mnie przesłanki wykluczenia z postępowania na podstawie art. </w:t>
      </w:r>
      <w:r w:rsidRPr="004F3A10">
        <w:rPr>
          <w:color w:val="222222"/>
          <w:kern w:val="3"/>
          <w:lang w:eastAsia="pl-PL"/>
        </w:rPr>
        <w:t xml:space="preserve">7 ust. 1 ustawy </w:t>
      </w:r>
      <w:r w:rsidRPr="004F3A10">
        <w:rPr>
          <w:color w:val="222222"/>
          <w:kern w:val="3"/>
        </w:rPr>
        <w:t>z dnia 13 kwietnia 2022 r.</w:t>
      </w:r>
      <w:r w:rsidRPr="004F3A10">
        <w:rPr>
          <w:i/>
          <w:iCs/>
          <w:color w:val="222222"/>
          <w:kern w:val="3"/>
        </w:rPr>
        <w:t xml:space="preserve"> o szczególnych rozwiązaniach w zakresie przeciwdziałania wspieraniu agresji na Ukrainę oraz służących ochronie bezpieczeństwa narodowego </w:t>
      </w:r>
      <w:r w:rsidRPr="004F3A10">
        <w:rPr>
          <w:color w:val="222222"/>
          <w:kern w:val="3"/>
        </w:rPr>
        <w:t>(Dz. U. z 2023 r., poz. 129 ze zm.)</w:t>
      </w:r>
      <w:r w:rsidRPr="004F3A10">
        <w:rPr>
          <w:i/>
          <w:iCs/>
          <w:color w:val="222222"/>
          <w:kern w:val="3"/>
        </w:rPr>
        <w:t>.</w:t>
      </w:r>
      <w:r w:rsidRPr="004F3A10">
        <w:rPr>
          <w:color w:val="222222"/>
          <w:kern w:val="3"/>
          <w:vertAlign w:val="superscript"/>
        </w:rPr>
        <w:footnoteReference w:id="3"/>
      </w:r>
    </w:p>
    <w:p w:rsidR="008522C2" w:rsidRPr="004F3A10" w:rsidRDefault="008522C2" w:rsidP="008522C2">
      <w:pPr>
        <w:tabs>
          <w:tab w:val="left" w:pos="1978"/>
          <w:tab w:val="left" w:pos="3828"/>
          <w:tab w:val="center" w:pos="4677"/>
        </w:tabs>
        <w:rPr>
          <w:b/>
          <w:color w:val="FF0000"/>
          <w:lang w:eastAsia="pl-PL"/>
        </w:rPr>
      </w:pPr>
      <w:r w:rsidRPr="004F3A10">
        <w:rPr>
          <w:b/>
          <w:i/>
          <w:color w:val="FF0000"/>
        </w:rPr>
        <w:t>Dokument należy wypełnić i podpisać kwalifikowanym podpisem elektronicznym.</w:t>
      </w:r>
      <w:r>
        <w:rPr>
          <w:b/>
          <w:i/>
          <w:color w:val="FF0000"/>
        </w:rPr>
        <w:t xml:space="preserve"> </w:t>
      </w:r>
      <w:r w:rsidRPr="004F3A10">
        <w:rPr>
          <w:b/>
          <w:i/>
          <w:color w:val="FF0000"/>
        </w:rPr>
        <w:t xml:space="preserve">Zamawiający zaleca zapisanie dokumentu w formacie PDF. </w:t>
      </w:r>
    </w:p>
    <w:p w:rsidR="00644859" w:rsidRPr="00F21E0E" w:rsidRDefault="008522C2" w:rsidP="008522C2">
      <w:pPr>
        <w:suppressAutoHyphens w:val="0"/>
        <w:spacing w:line="276" w:lineRule="auto"/>
        <w:jc w:val="right"/>
        <w:rPr>
          <w:b/>
        </w:rPr>
      </w:pPr>
      <w:r w:rsidRPr="004F3A10">
        <w:rPr>
          <w:b/>
          <w:bCs/>
          <w:u w:val="single"/>
        </w:rPr>
        <w:br w:type="page"/>
      </w:r>
      <w:r w:rsidR="00573815" w:rsidRPr="00F21E0E">
        <w:rPr>
          <w:b/>
        </w:rPr>
        <w:lastRenderedPageBreak/>
        <w:t>Załącznik nr 3 do Zaproszenia</w:t>
      </w:r>
    </w:p>
    <w:p w:rsidR="003562C8" w:rsidRPr="003562C8" w:rsidRDefault="003562C8" w:rsidP="003562C8">
      <w:pPr>
        <w:spacing w:before="120"/>
        <w:jc w:val="center"/>
        <w:rPr>
          <w:b/>
        </w:rPr>
      </w:pPr>
      <w:r w:rsidRPr="003562C8">
        <w:rPr>
          <w:b/>
        </w:rPr>
        <w:t>§ 1</w:t>
      </w:r>
    </w:p>
    <w:p w:rsidR="003562C8" w:rsidRPr="003562C8" w:rsidRDefault="003562C8" w:rsidP="00E0041E">
      <w:pPr>
        <w:numPr>
          <w:ilvl w:val="0"/>
          <w:numId w:val="37"/>
        </w:numPr>
        <w:ind w:left="284"/>
        <w:jc w:val="both"/>
        <w:rPr>
          <w:b/>
        </w:rPr>
      </w:pPr>
      <w:r w:rsidRPr="003562C8">
        <w:t xml:space="preserve">Przedmiotem umowy jest </w:t>
      </w:r>
      <w:r w:rsidRPr="003562C8">
        <w:rPr>
          <w:b/>
        </w:rPr>
        <w:t>świadczenie usługi zakwaterowania i wyżywienia policjantów skierowanych na praktykę w ramach adaptacji zawodowej</w:t>
      </w:r>
      <w:r w:rsidRPr="003562C8">
        <w:t>, zwanej w dalszej części umowy „usługą”.</w:t>
      </w:r>
    </w:p>
    <w:p w:rsidR="003562C8" w:rsidRPr="003562C8" w:rsidRDefault="003562C8" w:rsidP="00E0041E">
      <w:pPr>
        <w:numPr>
          <w:ilvl w:val="0"/>
          <w:numId w:val="37"/>
        </w:numPr>
        <w:ind w:left="284"/>
        <w:jc w:val="both"/>
      </w:pPr>
      <w:r w:rsidRPr="003562C8">
        <w:t xml:space="preserve">Zamawiający planuje zorganizować </w:t>
      </w:r>
      <w:r w:rsidRPr="003562C8">
        <w:rPr>
          <w:color w:val="000000"/>
        </w:rPr>
        <w:t xml:space="preserve">turnusy odbywające się </w:t>
      </w:r>
      <w:r w:rsidRPr="003562C8">
        <w:rPr>
          <w:b/>
          <w:color w:val="000000"/>
        </w:rPr>
        <w:t>w</w:t>
      </w:r>
      <w:r w:rsidRPr="003562C8">
        <w:rPr>
          <w:color w:val="000000"/>
        </w:rPr>
        <w:t xml:space="preserve"> </w:t>
      </w:r>
      <w:r w:rsidRPr="003562C8">
        <w:rPr>
          <w:b/>
          <w:color w:val="000000"/>
        </w:rPr>
        <w:t xml:space="preserve">terminach 05.01.2024 r. - 03.04.2024 r. i 08.04.2024 – 08.07.2024 r. </w:t>
      </w:r>
      <w:r w:rsidRPr="003562C8">
        <w:rPr>
          <w:b/>
        </w:rPr>
        <w:t>dla</w:t>
      </w:r>
      <w:r w:rsidRPr="003562C8">
        <w:t xml:space="preserve"> około </w:t>
      </w:r>
      <w:r w:rsidRPr="003562C8">
        <w:rPr>
          <w:b/>
        </w:rPr>
        <w:t>1</w:t>
      </w:r>
      <w:r w:rsidR="00FF7B22">
        <w:rPr>
          <w:b/>
        </w:rPr>
        <w:t>5</w:t>
      </w:r>
      <w:r w:rsidRPr="003562C8">
        <w:rPr>
          <w:b/>
        </w:rPr>
        <w:t>0</w:t>
      </w:r>
      <w:r w:rsidRPr="003562C8">
        <w:t xml:space="preserve"> </w:t>
      </w:r>
      <w:r w:rsidRPr="003562C8">
        <w:rPr>
          <w:b/>
        </w:rPr>
        <w:t>policjantów</w:t>
      </w:r>
      <w:r w:rsidRPr="003562C8">
        <w:t xml:space="preserve">. Faktyczna ilość zakwaterowanych i żywionych policjantów w ramach edycji szkoleniowych będzie uzależniona od rzeczywistych potrzeb Zamawiającego w tym zakresie. Ilość osób objętych usługą w każdej edycji jest ilością szacunkową i będzie mogła ulec zmianie w trakcie realizacji przedmiotu zamówienia. </w:t>
      </w:r>
    </w:p>
    <w:p w:rsidR="003562C8" w:rsidRPr="003562C8" w:rsidRDefault="003562C8" w:rsidP="00E0041E">
      <w:pPr>
        <w:numPr>
          <w:ilvl w:val="0"/>
          <w:numId w:val="37"/>
        </w:numPr>
        <w:ind w:left="284"/>
        <w:jc w:val="both"/>
      </w:pPr>
      <w:r w:rsidRPr="003562C8">
        <w:t xml:space="preserve">W sytuacji, gdy Zamawiający obejmie usługami mniejszą ilość funkcjonariuszy niż wskazana w ust. 2, Wykonawcy nie przysługuje roszczenie z tego tytułu wobec Zamawiającego z zastrzeżeniem § 2 ust. 8. </w:t>
      </w:r>
    </w:p>
    <w:p w:rsidR="003562C8" w:rsidRPr="003562C8" w:rsidRDefault="003562C8" w:rsidP="00E0041E">
      <w:pPr>
        <w:numPr>
          <w:ilvl w:val="0"/>
          <w:numId w:val="37"/>
        </w:numPr>
        <w:ind w:left="284"/>
        <w:jc w:val="both"/>
      </w:pPr>
      <w:r w:rsidRPr="003562C8">
        <w:t>Jeżeli termin obowiązywania umowy miałby upłynąć w trakcie turnusu, umowa ulega przedłużeniu do czasu zakończenia turnusu, z uwzględnieniem dosługi służb.</w:t>
      </w:r>
    </w:p>
    <w:p w:rsidR="003562C8" w:rsidRPr="003562C8" w:rsidRDefault="003562C8" w:rsidP="00E0041E">
      <w:pPr>
        <w:numPr>
          <w:ilvl w:val="0"/>
          <w:numId w:val="37"/>
        </w:numPr>
        <w:ind w:left="284"/>
        <w:jc w:val="both"/>
      </w:pPr>
      <w:r w:rsidRPr="003562C8">
        <w:t>Przedmiot umowy obejmuje:</w:t>
      </w:r>
    </w:p>
    <w:p w:rsidR="003562C8" w:rsidRPr="003562C8" w:rsidRDefault="003562C8" w:rsidP="00E0041E">
      <w:pPr>
        <w:numPr>
          <w:ilvl w:val="0"/>
          <w:numId w:val="52"/>
        </w:numPr>
        <w:tabs>
          <w:tab w:val="left" w:pos="-2700"/>
          <w:tab w:val="left" w:pos="360"/>
        </w:tabs>
        <w:spacing w:before="20"/>
        <w:jc w:val="both"/>
        <w:rPr>
          <w:b/>
          <w:color w:val="000000"/>
        </w:rPr>
      </w:pPr>
      <w:r w:rsidRPr="003562C8">
        <w:rPr>
          <w:b/>
          <w:color w:val="000000"/>
        </w:rPr>
        <w:t>zakwaterowanie</w:t>
      </w:r>
      <w:r w:rsidRPr="003562C8">
        <w:rPr>
          <w:color w:val="000000"/>
        </w:rPr>
        <w:t>:</w:t>
      </w:r>
    </w:p>
    <w:p w:rsidR="003562C8" w:rsidRPr="003562C8" w:rsidRDefault="003562C8" w:rsidP="00E0041E">
      <w:pPr>
        <w:numPr>
          <w:ilvl w:val="0"/>
          <w:numId w:val="71"/>
        </w:numPr>
        <w:tabs>
          <w:tab w:val="left" w:pos="-2700"/>
        </w:tabs>
        <w:spacing w:before="20"/>
        <w:jc w:val="both"/>
      </w:pPr>
      <w:r w:rsidRPr="003562C8">
        <w:rPr>
          <w:color w:val="000000"/>
        </w:rPr>
        <w:t xml:space="preserve">wszystkich policjantów na terenie jednego </w:t>
      </w:r>
      <w:r w:rsidRPr="003562C8">
        <w:rPr>
          <w:b/>
          <w:color w:val="000000"/>
        </w:rPr>
        <w:t xml:space="preserve">hotelu/obiektu hotelarskiego </w:t>
      </w:r>
      <w:r w:rsidR="005E7532">
        <w:rPr>
          <w:b/>
          <w:bCs/>
        </w:rPr>
        <w:t>……..</w:t>
      </w:r>
      <w:r w:rsidRPr="003562C8">
        <w:rPr>
          <w:b/>
          <w:bCs/>
        </w:rPr>
        <w:t xml:space="preserve">, </w:t>
      </w:r>
      <w:r w:rsidRPr="003562C8">
        <w:rPr>
          <w:color w:val="000000"/>
        </w:rPr>
        <w:t xml:space="preserve">zlokalizowanego w </w:t>
      </w:r>
      <w:r w:rsidRPr="003562C8">
        <w:rPr>
          <w:b/>
          <w:bCs/>
        </w:rPr>
        <w:t xml:space="preserve">Warszawie </w:t>
      </w:r>
      <w:r w:rsidRPr="003562C8">
        <w:rPr>
          <w:b/>
        </w:rPr>
        <w:t>(</w:t>
      </w:r>
      <w:r w:rsidR="005E7532">
        <w:rPr>
          <w:b/>
          <w:bCs/>
        </w:rPr>
        <w:t>……..</w:t>
      </w:r>
      <w:r w:rsidRPr="003562C8">
        <w:rPr>
          <w:b/>
          <w:bCs/>
        </w:rPr>
        <w:t xml:space="preserve">), ul. </w:t>
      </w:r>
      <w:r w:rsidR="005E7532">
        <w:rPr>
          <w:b/>
          <w:bCs/>
        </w:rPr>
        <w:t>……………</w:t>
      </w:r>
      <w:r w:rsidRPr="003562C8">
        <w:rPr>
          <w:color w:val="000000"/>
        </w:rPr>
        <w:t>,</w:t>
      </w:r>
    </w:p>
    <w:p w:rsidR="003562C8" w:rsidRPr="003562C8" w:rsidRDefault="003562C8" w:rsidP="00E0041E">
      <w:pPr>
        <w:numPr>
          <w:ilvl w:val="0"/>
          <w:numId w:val="71"/>
        </w:numPr>
        <w:tabs>
          <w:tab w:val="left" w:pos="-2700"/>
        </w:tabs>
        <w:spacing w:before="20"/>
        <w:jc w:val="both"/>
        <w:rPr>
          <w:color w:val="000000"/>
        </w:rPr>
      </w:pPr>
      <w:r w:rsidRPr="003562C8">
        <w:rPr>
          <w:color w:val="000000"/>
        </w:rPr>
        <w:t xml:space="preserve">w pokojach 2-osobowych o powierzchni </w:t>
      </w:r>
      <w:r w:rsidRPr="003562C8">
        <w:rPr>
          <w:b/>
          <w:bCs/>
          <w:color w:val="000000"/>
        </w:rPr>
        <w:t>minimum 4 m</w:t>
      </w:r>
      <w:r w:rsidRPr="003562C8">
        <w:rPr>
          <w:b/>
          <w:bCs/>
          <w:color w:val="000000"/>
          <w:vertAlign w:val="superscript"/>
        </w:rPr>
        <w:t>2</w:t>
      </w:r>
      <w:r w:rsidRPr="003562C8">
        <w:rPr>
          <w:color w:val="000000"/>
        </w:rPr>
        <w:t xml:space="preserve"> na 1 osobę, wyposażonych w pełen węzeł sanitarny, dwie duże szafy ubraniowe, szafkę na buty na min. 4 pary butów, wieszak wolnostojący lub naścienny z min. 4 uchwytami, dwa jednoosobowe łóżka lub tapczany o min. wymiarach 90-200 cm (z wyłączeniem łóżek piętrowych), szafki nocne w ilości zgodnej z ilością łóżek w danym pokoju, lustro oraz komplet pościeli i ręczników,</w:t>
      </w:r>
    </w:p>
    <w:p w:rsidR="003562C8" w:rsidRPr="003562C8" w:rsidRDefault="003562C8" w:rsidP="00E0041E">
      <w:pPr>
        <w:numPr>
          <w:ilvl w:val="0"/>
          <w:numId w:val="71"/>
        </w:numPr>
        <w:tabs>
          <w:tab w:val="left" w:pos="-2700"/>
        </w:tabs>
        <w:spacing w:before="20"/>
        <w:jc w:val="both"/>
        <w:rPr>
          <w:color w:val="000000"/>
        </w:rPr>
      </w:pPr>
      <w:r w:rsidRPr="003562C8">
        <w:rPr>
          <w:color w:val="000000"/>
        </w:rPr>
        <w:t xml:space="preserve">policjanta służby dyżurnej w oddzielnym pokoju 1-osobowym, znajdującym się na tej samej kondygnacji co pokoje, o których </w:t>
      </w:r>
      <w:r w:rsidRPr="003562C8">
        <w:t>mowa w lit b),</w:t>
      </w:r>
      <w:r w:rsidRPr="003562C8">
        <w:rPr>
          <w:color w:val="000000"/>
        </w:rPr>
        <w:t xml:space="preserve"> wyposażonym w pełen węzeł sanitarny, biurko, krzesło, szafę na odzież służbową oraz szafkę na klucze od pokoi kwaterowanych policjantów. </w:t>
      </w:r>
      <w:r w:rsidRPr="003562C8">
        <w:rPr>
          <w:color w:val="000000"/>
          <w:u w:val="single"/>
        </w:rPr>
        <w:t>Zamawiający nie będzie składał zamówień na wyżywienie dla policjantów służby dyżurnej</w:t>
      </w:r>
      <w:r w:rsidRPr="003562C8">
        <w:rPr>
          <w:color w:val="000000"/>
        </w:rPr>
        <w:t>.</w:t>
      </w:r>
    </w:p>
    <w:p w:rsidR="003562C8" w:rsidRPr="003562C8" w:rsidRDefault="003562C8" w:rsidP="00E0041E">
      <w:pPr>
        <w:numPr>
          <w:ilvl w:val="0"/>
          <w:numId w:val="53"/>
        </w:numPr>
        <w:tabs>
          <w:tab w:val="left" w:pos="-2700"/>
        </w:tabs>
        <w:spacing w:before="20"/>
        <w:jc w:val="both"/>
        <w:rPr>
          <w:color w:val="000000"/>
        </w:rPr>
      </w:pPr>
      <w:r w:rsidRPr="003562C8">
        <w:rPr>
          <w:b/>
          <w:color w:val="000000"/>
        </w:rPr>
        <w:t>wyżywienie</w:t>
      </w:r>
      <w:r w:rsidRPr="003562C8">
        <w:rPr>
          <w:color w:val="000000"/>
        </w:rPr>
        <w:t xml:space="preserve"> w naturze, podawane w stołówce lub restauracji</w:t>
      </w:r>
      <w:r w:rsidRPr="003562C8">
        <w:t xml:space="preserve">, w postaci bufetowej </w:t>
      </w:r>
      <w:r w:rsidRPr="003562C8">
        <w:br/>
        <w:t>lub serwowanej</w:t>
      </w:r>
      <w:r w:rsidRPr="003562C8">
        <w:rPr>
          <w:color w:val="000000"/>
        </w:rPr>
        <w:t>:</w:t>
      </w:r>
    </w:p>
    <w:p w:rsidR="003562C8" w:rsidRPr="003562C8" w:rsidRDefault="003562C8" w:rsidP="00E0041E">
      <w:pPr>
        <w:numPr>
          <w:ilvl w:val="0"/>
          <w:numId w:val="54"/>
        </w:numPr>
        <w:suppressAutoHyphens w:val="0"/>
        <w:jc w:val="both"/>
      </w:pPr>
      <w:r w:rsidRPr="003562C8">
        <w:t>w systemie całodobowym,</w:t>
      </w:r>
      <w:r w:rsidRPr="003562C8">
        <w:rPr>
          <w:b/>
        </w:rPr>
        <w:t xml:space="preserve"> </w:t>
      </w:r>
      <w:r w:rsidRPr="003562C8">
        <w:t xml:space="preserve">przez 7 dni w tygodniu, w ramach trzech posiłków: </w:t>
      </w:r>
    </w:p>
    <w:p w:rsidR="003562C8" w:rsidRPr="003562C8" w:rsidRDefault="003562C8" w:rsidP="00E0041E">
      <w:pPr>
        <w:numPr>
          <w:ilvl w:val="0"/>
          <w:numId w:val="48"/>
        </w:numPr>
        <w:suppressAutoHyphens w:val="0"/>
        <w:ind w:left="1134"/>
        <w:jc w:val="both"/>
        <w:rPr>
          <w:color w:val="000000"/>
        </w:rPr>
      </w:pPr>
      <w:r w:rsidRPr="003562C8">
        <w:rPr>
          <w:b/>
        </w:rPr>
        <w:t>w godzinach 04.00 - 10.00</w:t>
      </w:r>
      <w:r w:rsidRPr="003562C8">
        <w:t xml:space="preserve">: </w:t>
      </w:r>
      <w:r w:rsidRPr="003562C8">
        <w:rPr>
          <w:u w:val="single"/>
        </w:rPr>
        <w:t>śniadania</w:t>
      </w:r>
      <w:r w:rsidRPr="003562C8">
        <w:t xml:space="preserve"> składającego się każdorazowo z </w:t>
      </w:r>
      <w:r w:rsidRPr="003562C8">
        <w:rPr>
          <w:color w:val="000000"/>
        </w:rPr>
        <w:t xml:space="preserve">ciepłego posiłku, pieczywa, tzw. zimnej płyty (wędlina, sery, warzywa, owoce, dżemy, płatki śniadaniowe, mleko, masło, itp.), herbaty, kawy; </w:t>
      </w:r>
    </w:p>
    <w:p w:rsidR="003562C8" w:rsidRPr="003562C8" w:rsidRDefault="003562C8" w:rsidP="00E0041E">
      <w:pPr>
        <w:numPr>
          <w:ilvl w:val="0"/>
          <w:numId w:val="48"/>
        </w:numPr>
        <w:suppressAutoHyphens w:val="0"/>
        <w:ind w:left="1134"/>
        <w:jc w:val="both"/>
        <w:rPr>
          <w:color w:val="000000"/>
        </w:rPr>
      </w:pPr>
      <w:r w:rsidRPr="003562C8">
        <w:rPr>
          <w:b/>
        </w:rPr>
        <w:t>w godzinach 11.00 - 18.</w:t>
      </w:r>
      <w:r w:rsidRPr="003562C8">
        <w:rPr>
          <w:b/>
          <w:color w:val="000000"/>
        </w:rPr>
        <w:t>00</w:t>
      </w:r>
      <w:r w:rsidRPr="003562C8">
        <w:rPr>
          <w:color w:val="000000"/>
        </w:rPr>
        <w:t>:</w:t>
      </w:r>
      <w:r w:rsidRPr="003562C8">
        <w:t xml:space="preserve"> </w:t>
      </w:r>
      <w:r w:rsidRPr="003562C8">
        <w:rPr>
          <w:u w:val="single"/>
        </w:rPr>
        <w:t>obiadu dwudaniowego</w:t>
      </w:r>
      <w:r w:rsidRPr="003562C8">
        <w:t xml:space="preserve"> (o temperaturze dania nie niższej niż odpowiednio: a) 75</w:t>
      </w:r>
      <w:r w:rsidRPr="003562C8">
        <w:rPr>
          <w:vertAlign w:val="superscript"/>
        </w:rPr>
        <w:t xml:space="preserve"> o</w:t>
      </w:r>
      <w:r w:rsidRPr="003562C8">
        <w:t xml:space="preserve">C - zupa, b) 65 </w:t>
      </w:r>
      <w:r w:rsidRPr="003562C8">
        <w:rPr>
          <w:vertAlign w:val="superscript"/>
        </w:rPr>
        <w:t>o</w:t>
      </w:r>
      <w:r w:rsidRPr="003562C8">
        <w:t xml:space="preserve">C - drugie danie) składającego </w:t>
      </w:r>
      <w:r w:rsidRPr="003562C8">
        <w:br/>
        <w:t xml:space="preserve">się każdorazowo z </w:t>
      </w:r>
      <w:r w:rsidRPr="003562C8">
        <w:rPr>
          <w:color w:val="000000"/>
        </w:rPr>
        <w:t>zupy, drugiego dania, kompotu lub napoju owocowego (nie dopuszcza się podawania wody mineralnej jako jedynego napoju do obiadu),</w:t>
      </w:r>
      <w:r w:rsidRPr="003562C8">
        <w:t xml:space="preserve"> </w:t>
      </w:r>
    </w:p>
    <w:p w:rsidR="003562C8" w:rsidRPr="003562C8" w:rsidRDefault="003562C8" w:rsidP="00E0041E">
      <w:pPr>
        <w:numPr>
          <w:ilvl w:val="0"/>
          <w:numId w:val="48"/>
        </w:numPr>
        <w:suppressAutoHyphens w:val="0"/>
        <w:ind w:left="1134"/>
        <w:jc w:val="both"/>
        <w:rPr>
          <w:color w:val="000000"/>
        </w:rPr>
      </w:pPr>
      <w:r w:rsidRPr="003562C8">
        <w:rPr>
          <w:b/>
          <w:bCs/>
        </w:rPr>
        <w:t>w godzinach 19.00 - 01.</w:t>
      </w:r>
      <w:r w:rsidRPr="003562C8">
        <w:rPr>
          <w:b/>
          <w:bCs/>
          <w:color w:val="000000"/>
        </w:rPr>
        <w:t>00</w:t>
      </w:r>
      <w:r w:rsidRPr="003562C8">
        <w:rPr>
          <w:bCs/>
        </w:rPr>
        <w:t xml:space="preserve"> </w:t>
      </w:r>
      <w:r w:rsidRPr="003562C8">
        <w:rPr>
          <w:bCs/>
          <w:u w:val="single"/>
        </w:rPr>
        <w:t>kolacji</w:t>
      </w:r>
      <w:r w:rsidRPr="003562C8">
        <w:rPr>
          <w:bCs/>
        </w:rPr>
        <w:t xml:space="preserve"> </w:t>
      </w:r>
      <w:r w:rsidRPr="003562C8">
        <w:t xml:space="preserve">składającej się każdorazowo z </w:t>
      </w:r>
      <w:r w:rsidRPr="003562C8">
        <w:rPr>
          <w:color w:val="000000"/>
        </w:rPr>
        <w:t>ciepłego posiłku, pieczywa, tzw. zimnej płyty (wędlina, sery, warzywa, owoce, dżemy, płatki śniadaniowe, mleko, masło, itp.), herbaty, kawy;</w:t>
      </w:r>
    </w:p>
    <w:p w:rsidR="003562C8" w:rsidRPr="003562C8" w:rsidRDefault="003562C8" w:rsidP="003562C8">
      <w:pPr>
        <w:suppressAutoHyphens w:val="0"/>
        <w:ind w:left="720"/>
        <w:jc w:val="both"/>
        <w:rPr>
          <w:color w:val="000000"/>
        </w:rPr>
      </w:pPr>
      <w:r w:rsidRPr="003562C8">
        <w:t>Zamawiający zastrzega sobie możliwość zamiany każdego posiłku na prowiant, który powinien być zapakowany próżniowo (m.in. wędliny, sery oraz produkty łatwo psujące) z wyłączeniem owoców i puszek. Wszystkie elementy wchodzące w skład prowiantu dla jednej osoby będą zapakowane w wytrzymałą torbę. Skład prowiantu będzie każdorazowo odpowiadał wartości pieniężnej posiłku, za który nastąpi zamiana.</w:t>
      </w:r>
      <w:r w:rsidRPr="003562C8">
        <w:rPr>
          <w:color w:val="000000"/>
        </w:rPr>
        <w:t xml:space="preserve"> </w:t>
      </w:r>
      <w:r w:rsidRPr="003562C8">
        <w:t xml:space="preserve">W wyjątkowych sytuacjach godziny posiłków, o których mowa w pkt. 2) lit. a), mogą ulec zmianie tak, by dostosować je do godzin służby policjantów. O każdej zmianie Zamawiający będzie informował Wykonawcę z odpowiednim wyprzedzeniem. </w:t>
      </w:r>
    </w:p>
    <w:p w:rsidR="003562C8" w:rsidRPr="003562C8" w:rsidRDefault="003562C8" w:rsidP="00E0041E">
      <w:pPr>
        <w:numPr>
          <w:ilvl w:val="0"/>
          <w:numId w:val="54"/>
        </w:numPr>
        <w:tabs>
          <w:tab w:val="left" w:pos="-2700"/>
        </w:tabs>
        <w:spacing w:before="20"/>
        <w:ind w:right="-157"/>
        <w:jc w:val="both"/>
        <w:rPr>
          <w:color w:val="000000"/>
        </w:rPr>
      </w:pPr>
      <w:r w:rsidRPr="003562C8">
        <w:rPr>
          <w:color w:val="000000"/>
        </w:rPr>
        <w:t xml:space="preserve">wszystkich funkcjonariuszy na terenie obiektu, o którym mowa w pkt. 1) lit. a), </w:t>
      </w:r>
    </w:p>
    <w:p w:rsidR="003562C8" w:rsidRPr="003562C8" w:rsidRDefault="003562C8" w:rsidP="00E0041E">
      <w:pPr>
        <w:numPr>
          <w:ilvl w:val="0"/>
          <w:numId w:val="54"/>
        </w:numPr>
        <w:tabs>
          <w:tab w:val="left" w:pos="-2700"/>
        </w:tabs>
        <w:spacing w:before="20"/>
        <w:jc w:val="both"/>
        <w:rPr>
          <w:color w:val="000000"/>
        </w:rPr>
      </w:pPr>
      <w:r w:rsidRPr="003562C8">
        <w:rPr>
          <w:bCs/>
          <w:color w:val="000000"/>
        </w:rPr>
        <w:lastRenderedPageBreak/>
        <w:t xml:space="preserve">według dziennej normy wyżywienia „SZ” wynoszącej </w:t>
      </w:r>
      <w:r w:rsidRPr="003562C8">
        <w:rPr>
          <w:b/>
          <w:bCs/>
          <w:color w:val="000000"/>
        </w:rPr>
        <w:t>25,00 zł</w:t>
      </w:r>
      <w:r w:rsidRPr="003562C8">
        <w:rPr>
          <w:bCs/>
          <w:color w:val="000000"/>
        </w:rPr>
        <w:t xml:space="preserve"> </w:t>
      </w:r>
      <w:r w:rsidR="00DC0E1C">
        <w:rPr>
          <w:color w:val="000000"/>
        </w:rPr>
        <w:t>na osobę, zgodnie</w:t>
      </w:r>
      <w:r w:rsidRPr="003562C8">
        <w:rPr>
          <w:color w:val="000000"/>
        </w:rPr>
        <w:t xml:space="preserve"> z Rozporządzeniem Ministra Spraw Wewnętrznych i Administracji z dnia 28 września 2020 roku </w:t>
      </w:r>
      <w:r w:rsidRPr="003562C8">
        <w:rPr>
          <w:i/>
          <w:color w:val="000000"/>
        </w:rPr>
        <w:t xml:space="preserve">w sprawie otrzymywania wyżywienia przez policjantów </w:t>
      </w:r>
      <w:r w:rsidRPr="003562C8">
        <w:rPr>
          <w:color w:val="000000"/>
        </w:rPr>
        <w:t>(Dz. U. z 2020, poz. 1674 ze zm.)</w:t>
      </w:r>
      <w:r w:rsidRPr="003562C8">
        <w:rPr>
          <w:i/>
          <w:color w:val="000000"/>
        </w:rPr>
        <w:t xml:space="preserve">, </w:t>
      </w:r>
      <w:r w:rsidRPr="003562C8">
        <w:rPr>
          <w:color w:val="000000"/>
        </w:rPr>
        <w:t>powiększonej o marżę wskazaną w § 2 ust. 1 lit. b-d. W uzasadnionych przypadkach Wykonawca zapewni wyżywienie według pozostałych norm wyżywienia, zgodnie z Rozporządzeniem, o którym mowa w zdaniu poprzedzającym.</w:t>
      </w:r>
    </w:p>
    <w:p w:rsidR="003562C8" w:rsidRPr="003562C8" w:rsidRDefault="003562C8" w:rsidP="00E0041E">
      <w:pPr>
        <w:numPr>
          <w:ilvl w:val="0"/>
          <w:numId w:val="54"/>
        </w:numPr>
        <w:tabs>
          <w:tab w:val="left" w:pos="-2700"/>
        </w:tabs>
        <w:spacing w:before="20"/>
        <w:jc w:val="both"/>
        <w:rPr>
          <w:color w:val="000000"/>
        </w:rPr>
      </w:pPr>
      <w:r w:rsidRPr="003562C8">
        <w:rPr>
          <w:color w:val="000000"/>
        </w:rPr>
        <w:t>według następującego rozbicia normy wyżywienia „SZ”: śniadanie 25%, obiad 50%, kolacja 25% oraz zgodnie ze średnią wartością odżywczą produktów żywnościowych objętych normami wyżywienia, wyrażoną procentowo, która wynosi: białko – 10-15%, tłuszcze – poniżej 30%, węglowodany – 50-60%,</w:t>
      </w:r>
    </w:p>
    <w:p w:rsidR="003562C8" w:rsidRPr="003562C8" w:rsidRDefault="003562C8" w:rsidP="00E0041E">
      <w:pPr>
        <w:numPr>
          <w:ilvl w:val="0"/>
          <w:numId w:val="54"/>
        </w:numPr>
        <w:tabs>
          <w:tab w:val="left" w:pos="-2700"/>
        </w:tabs>
        <w:spacing w:before="20"/>
        <w:jc w:val="both"/>
      </w:pPr>
      <w:r w:rsidRPr="003562C8">
        <w:t>zgodnie z ustawą z dnia 25 sierpnia 2006 roku o bezpieczeństwie żywności i żywienia           (tj. Dz. U. 2023 poz. 1448),</w:t>
      </w:r>
    </w:p>
    <w:p w:rsidR="003562C8" w:rsidRPr="003562C8" w:rsidRDefault="003562C8" w:rsidP="00E0041E">
      <w:pPr>
        <w:numPr>
          <w:ilvl w:val="0"/>
          <w:numId w:val="54"/>
        </w:numPr>
        <w:tabs>
          <w:tab w:val="left" w:pos="-2700"/>
        </w:tabs>
        <w:spacing w:before="20"/>
        <w:jc w:val="both"/>
      </w:pPr>
      <w:r w:rsidRPr="003562C8">
        <w:t>przygotowane przez osoby dopuszczone do wykonywania pracy w procesie produkcji                             i obrocie żywnością, tj. posiadające aktualne w okresie obowiązywania umowy badania sanitarne oraz nadzorowane i/lub szkolone w sprawach higieny żywności odpowiednio do ich charakteru pracy,</w:t>
      </w:r>
    </w:p>
    <w:p w:rsidR="003562C8" w:rsidRPr="003562C8" w:rsidRDefault="003562C8" w:rsidP="00E0041E">
      <w:pPr>
        <w:numPr>
          <w:ilvl w:val="0"/>
          <w:numId w:val="54"/>
        </w:numPr>
        <w:tabs>
          <w:tab w:val="left" w:pos="-2700"/>
        </w:tabs>
        <w:spacing w:before="20"/>
        <w:jc w:val="both"/>
        <w:rPr>
          <w:color w:val="000000"/>
        </w:rPr>
      </w:pPr>
      <w:r w:rsidRPr="003562C8">
        <w:rPr>
          <w:color w:val="000000"/>
        </w:rPr>
        <w:t>według średnich wartości energetycznych produktów żywnościowych objętych normami wyżywienia, które wynoszą dla normy SZ – co najmniej 2600 kcal.</w:t>
      </w:r>
    </w:p>
    <w:p w:rsidR="003562C8" w:rsidRPr="003562C8" w:rsidRDefault="003562C8" w:rsidP="00E0041E">
      <w:pPr>
        <w:numPr>
          <w:ilvl w:val="0"/>
          <w:numId w:val="37"/>
        </w:numPr>
        <w:ind w:left="284"/>
        <w:jc w:val="both"/>
        <w:rPr>
          <w:color w:val="000000"/>
        </w:rPr>
      </w:pPr>
      <w:r w:rsidRPr="00DC0E1C">
        <w:t>Wykonawca</w:t>
      </w:r>
      <w:r w:rsidRPr="003562C8">
        <w:rPr>
          <w:color w:val="000000"/>
        </w:rPr>
        <w:t>, w ramach przedmiotu umowy, zobowiązuje się zapewnić:</w:t>
      </w:r>
    </w:p>
    <w:p w:rsidR="003562C8" w:rsidRPr="003562C8" w:rsidRDefault="003562C8" w:rsidP="00E0041E">
      <w:pPr>
        <w:numPr>
          <w:ilvl w:val="0"/>
          <w:numId w:val="55"/>
        </w:numPr>
        <w:tabs>
          <w:tab w:val="left" w:pos="-1620"/>
          <w:tab w:val="left" w:pos="720"/>
        </w:tabs>
        <w:spacing w:before="20"/>
        <w:jc w:val="both"/>
        <w:rPr>
          <w:color w:val="000000"/>
        </w:rPr>
      </w:pPr>
      <w:bookmarkStart w:id="2" w:name="_Hlk29371095"/>
      <w:r w:rsidRPr="003562C8">
        <w:rPr>
          <w:color w:val="000000"/>
        </w:rPr>
        <w:t xml:space="preserve">obsługę kelnerską wydającą posiłki w formie </w:t>
      </w:r>
      <w:bookmarkEnd w:id="2"/>
      <w:r w:rsidRPr="003562C8">
        <w:rPr>
          <w:color w:val="000000"/>
        </w:rPr>
        <w:t>porcji serwowanych,</w:t>
      </w:r>
    </w:p>
    <w:p w:rsidR="003562C8" w:rsidRPr="003562C8" w:rsidRDefault="003562C8" w:rsidP="00E0041E">
      <w:pPr>
        <w:numPr>
          <w:ilvl w:val="0"/>
          <w:numId w:val="55"/>
        </w:numPr>
        <w:tabs>
          <w:tab w:val="left" w:pos="-1620"/>
          <w:tab w:val="left" w:pos="720"/>
        </w:tabs>
        <w:spacing w:before="20"/>
        <w:jc w:val="both"/>
        <w:rPr>
          <w:color w:val="000000"/>
        </w:rPr>
      </w:pPr>
      <w:bookmarkStart w:id="3" w:name="_Hlk29381824"/>
      <w:r w:rsidRPr="003562C8">
        <w:rPr>
          <w:color w:val="000000"/>
        </w:rPr>
        <w:t>codzienny serwis sprzątający w zakresie utrzymania czystości w pokojach</w:t>
      </w:r>
      <w:bookmarkEnd w:id="3"/>
      <w:r w:rsidRPr="003562C8">
        <w:rPr>
          <w:color w:val="000000"/>
        </w:rPr>
        <w:t>, wykonujący czynności wyłącznie w obecności kwaterowanych policjantów w poszczególnych pokojach,</w:t>
      </w:r>
    </w:p>
    <w:p w:rsidR="003562C8" w:rsidRPr="003562C8" w:rsidRDefault="003562C8" w:rsidP="00E0041E">
      <w:pPr>
        <w:numPr>
          <w:ilvl w:val="0"/>
          <w:numId w:val="55"/>
        </w:numPr>
        <w:tabs>
          <w:tab w:val="left" w:pos="-1620"/>
          <w:tab w:val="left" w:pos="720"/>
        </w:tabs>
        <w:spacing w:before="20"/>
        <w:jc w:val="both"/>
        <w:rPr>
          <w:color w:val="000000"/>
        </w:rPr>
      </w:pPr>
      <w:r w:rsidRPr="003562C8">
        <w:rPr>
          <w:color w:val="000000"/>
        </w:rPr>
        <w:t xml:space="preserve">wymianę pościeli raz na dwa tygodnie, </w:t>
      </w:r>
    </w:p>
    <w:p w:rsidR="003562C8" w:rsidRPr="003562C8" w:rsidRDefault="003562C8" w:rsidP="00E0041E">
      <w:pPr>
        <w:numPr>
          <w:ilvl w:val="0"/>
          <w:numId w:val="55"/>
        </w:numPr>
        <w:tabs>
          <w:tab w:val="left" w:pos="-1620"/>
          <w:tab w:val="left" w:pos="720"/>
        </w:tabs>
        <w:spacing w:before="20"/>
        <w:jc w:val="both"/>
        <w:rPr>
          <w:color w:val="000000"/>
        </w:rPr>
      </w:pPr>
      <w:bookmarkStart w:id="4" w:name="_Hlk125118465"/>
      <w:r w:rsidRPr="003562C8">
        <w:rPr>
          <w:color w:val="000000"/>
        </w:rPr>
        <w:t xml:space="preserve">oddzielne pomieszczenie lub pomieszczenia socjalne wyposażone łącznie </w:t>
      </w:r>
      <w:r w:rsidRPr="003562C8">
        <w:rPr>
          <w:color w:val="000000"/>
        </w:rPr>
        <w:br/>
        <w:t>w …… sztuki chłodziarek o wysokości minimum 180 cm, …….. sztuki kuchenek mikrofalowych, ……… sztuki czajników elektrycznych bezprzewodowych oraz minimum ……..szt.  stolików i ….. szt. krzeseł (odpowiednio do zadania),</w:t>
      </w:r>
    </w:p>
    <w:p w:rsidR="003562C8" w:rsidRPr="003562C8" w:rsidRDefault="003562C8" w:rsidP="00E0041E">
      <w:pPr>
        <w:numPr>
          <w:ilvl w:val="0"/>
          <w:numId w:val="55"/>
        </w:numPr>
        <w:tabs>
          <w:tab w:val="left" w:pos="-1620"/>
          <w:tab w:val="left" w:pos="720"/>
        </w:tabs>
        <w:spacing w:before="20"/>
        <w:jc w:val="both"/>
        <w:rPr>
          <w:color w:val="000000"/>
        </w:rPr>
      </w:pPr>
      <w:r w:rsidRPr="003562C8">
        <w:rPr>
          <w:color w:val="000000"/>
        </w:rPr>
        <w:t xml:space="preserve">pralnię z suszarnią wyposażoną w minimum …. szt. pralek i ….. szt. dużych suszarek wolnostojących do odzieży, </w:t>
      </w:r>
    </w:p>
    <w:bookmarkEnd w:id="4"/>
    <w:p w:rsidR="003562C8" w:rsidRPr="003562C8" w:rsidRDefault="003562C8" w:rsidP="00E0041E">
      <w:pPr>
        <w:numPr>
          <w:ilvl w:val="0"/>
          <w:numId w:val="55"/>
        </w:numPr>
        <w:tabs>
          <w:tab w:val="left" w:pos="-1620"/>
          <w:tab w:val="left" w:pos="720"/>
        </w:tabs>
        <w:spacing w:before="20"/>
        <w:jc w:val="both"/>
        <w:rPr>
          <w:color w:val="000000"/>
        </w:rPr>
      </w:pPr>
      <w:r w:rsidRPr="003562C8">
        <w:rPr>
          <w:color w:val="000000"/>
        </w:rPr>
        <w:t>oddzielne, zamykane na klucz, pomieszczenie do suszenia odzieży służbowej,</w:t>
      </w:r>
    </w:p>
    <w:p w:rsidR="003562C8" w:rsidRPr="003562C8" w:rsidRDefault="003562C8" w:rsidP="00E0041E">
      <w:pPr>
        <w:numPr>
          <w:ilvl w:val="0"/>
          <w:numId w:val="55"/>
        </w:numPr>
        <w:tabs>
          <w:tab w:val="left" w:pos="-1620"/>
          <w:tab w:val="left" w:pos="720"/>
        </w:tabs>
        <w:spacing w:before="20"/>
        <w:jc w:val="both"/>
        <w:rPr>
          <w:color w:val="000000"/>
        </w:rPr>
      </w:pPr>
      <w:r w:rsidRPr="003562C8">
        <w:rPr>
          <w:color w:val="000000"/>
        </w:rPr>
        <w:t>oddzielne pomieszczenie przeznaczone na salę odpraw,</w:t>
      </w:r>
    </w:p>
    <w:p w:rsidR="003562C8" w:rsidRPr="003562C8" w:rsidRDefault="003562C8" w:rsidP="00E0041E">
      <w:pPr>
        <w:numPr>
          <w:ilvl w:val="0"/>
          <w:numId w:val="55"/>
        </w:numPr>
        <w:tabs>
          <w:tab w:val="left" w:pos="-1620"/>
          <w:tab w:val="left" w:pos="720"/>
        </w:tabs>
        <w:spacing w:before="20"/>
        <w:jc w:val="both"/>
        <w:rPr>
          <w:color w:val="000000"/>
        </w:rPr>
      </w:pPr>
      <w:r w:rsidRPr="003562C8">
        <w:rPr>
          <w:color w:val="000000"/>
        </w:rPr>
        <w:t>parking dla 1 pojazdu służbowego,</w:t>
      </w:r>
    </w:p>
    <w:p w:rsidR="003562C8" w:rsidRPr="003562C8" w:rsidRDefault="003562C8" w:rsidP="00E0041E">
      <w:pPr>
        <w:numPr>
          <w:ilvl w:val="0"/>
          <w:numId w:val="55"/>
        </w:numPr>
        <w:tabs>
          <w:tab w:val="left" w:pos="-1620"/>
          <w:tab w:val="left" w:pos="720"/>
        </w:tabs>
        <w:spacing w:before="20"/>
        <w:jc w:val="both"/>
        <w:rPr>
          <w:color w:val="000000"/>
        </w:rPr>
      </w:pPr>
      <w:r w:rsidRPr="003562C8">
        <w:rPr>
          <w:color w:val="000000"/>
        </w:rPr>
        <w:t>możliwość czasowego wjazdu pojazdów służbowych, w tym autokarów Zamawiającego, celem zabrania policjantów do służby i z powrotem,</w:t>
      </w:r>
    </w:p>
    <w:p w:rsidR="003562C8" w:rsidRPr="003562C8" w:rsidRDefault="003562C8" w:rsidP="00E0041E">
      <w:pPr>
        <w:numPr>
          <w:ilvl w:val="0"/>
          <w:numId w:val="55"/>
        </w:numPr>
        <w:tabs>
          <w:tab w:val="left" w:pos="-1620"/>
          <w:tab w:val="left" w:pos="720"/>
        </w:tabs>
        <w:spacing w:before="20"/>
        <w:jc w:val="both"/>
      </w:pPr>
      <w:r w:rsidRPr="003562C8">
        <w:t>opcjonalnie – odpłatnie – miejsca parkingowe dla kwaterowanych policjantów odbywających staż adaptacji zawodowej.</w:t>
      </w:r>
    </w:p>
    <w:p w:rsidR="003562C8" w:rsidRPr="003562C8" w:rsidRDefault="003562C8" w:rsidP="00E0041E">
      <w:pPr>
        <w:numPr>
          <w:ilvl w:val="0"/>
          <w:numId w:val="37"/>
        </w:numPr>
        <w:ind w:left="284"/>
        <w:jc w:val="both"/>
        <w:rPr>
          <w:color w:val="000000"/>
        </w:rPr>
      </w:pPr>
      <w:r w:rsidRPr="00DC0E1C">
        <w:t>Zamawiający</w:t>
      </w:r>
      <w:r w:rsidRPr="003562C8">
        <w:rPr>
          <w:color w:val="000000"/>
        </w:rPr>
        <w:t xml:space="preserve"> zastrzega sobie prawo do zlecenia świadczenia usług podmiotowi trzeciemu </w:t>
      </w:r>
      <w:r w:rsidRPr="003562C8">
        <w:rPr>
          <w:color w:val="000000"/>
        </w:rPr>
        <w:br/>
        <w:t>w przypadkach braku możliwości jej świadczenia przez Wykonawcę w terminach i na warunkach opisanych w umowie. W sytuacji op</w:t>
      </w:r>
      <w:r w:rsidR="00DC0E1C">
        <w:rPr>
          <w:color w:val="000000"/>
        </w:rPr>
        <w:t>isanej w zdaniu poprzedzającym,</w:t>
      </w:r>
      <w:r w:rsidRPr="003562C8">
        <w:rPr>
          <w:color w:val="000000"/>
        </w:rPr>
        <w:t xml:space="preserve"> w przypadkach wystąpienia ewentualnych różnic w kosztach zakwaterowania  i wyżywienia (ponad koszty wynikające z cen, o których mowa w </w:t>
      </w:r>
      <w:r w:rsidRPr="003562C8">
        <w:rPr>
          <w:bCs/>
          <w:color w:val="000000"/>
        </w:rPr>
        <w:t xml:space="preserve">§ 2 ust. 1, </w:t>
      </w:r>
      <w:r w:rsidRPr="003562C8">
        <w:rPr>
          <w:color w:val="000000"/>
        </w:rPr>
        <w:t>Zamawiający obciąży Wykonawcę tą różnicą. Wykonawca zobowiązuje się do uregulowania opisanych wyżej kosztów w terminie 7 dni od otrzymania noty obciążeniowej.</w:t>
      </w:r>
    </w:p>
    <w:p w:rsidR="003562C8" w:rsidRPr="003562C8" w:rsidRDefault="003562C8" w:rsidP="00E0041E">
      <w:pPr>
        <w:numPr>
          <w:ilvl w:val="0"/>
          <w:numId w:val="37"/>
        </w:numPr>
        <w:ind w:left="284"/>
        <w:jc w:val="both"/>
        <w:rPr>
          <w:color w:val="000000"/>
        </w:rPr>
      </w:pPr>
      <w:r w:rsidRPr="003562C8">
        <w:t xml:space="preserve">Codziennie </w:t>
      </w:r>
      <w:r w:rsidRPr="003562C8">
        <w:rPr>
          <w:b/>
        </w:rPr>
        <w:t>do godziny 15.00</w:t>
      </w:r>
      <w:r w:rsidRPr="003562C8">
        <w:t xml:space="preserve"> na adres mailowy:  ………………… Zamawiający będzie przekazywał Wykonawcy zamówienia, w których określi ilość poszczególnych posiłków </w:t>
      </w:r>
      <w:r w:rsidRPr="003562C8">
        <w:br/>
        <w:t>na dzień następny, godziny ich wydania, a w przypadku zmiany posiłku na prowiant - najpóźniej na 6 godzin przed terminem jego wydania. W przypadku konieczności zwiększenia ilości posiłków/prowiantu wskazanej w zamówieniu, Wykonawca zobowiązany będzie do wydania dodatkowych posiłków/prowiantu nie później niż w ciągu 2 godzin od otrzymania od Zamawiającego dodatkowego zamówienia.</w:t>
      </w:r>
    </w:p>
    <w:p w:rsidR="003562C8" w:rsidRPr="003562C8" w:rsidRDefault="003562C8" w:rsidP="00E0041E">
      <w:pPr>
        <w:numPr>
          <w:ilvl w:val="0"/>
          <w:numId w:val="37"/>
        </w:numPr>
        <w:ind w:left="284"/>
        <w:jc w:val="both"/>
        <w:rPr>
          <w:color w:val="000000"/>
        </w:rPr>
      </w:pPr>
      <w:r w:rsidRPr="003562C8">
        <w:t>Zamawiający wymaga, aby:</w:t>
      </w:r>
    </w:p>
    <w:p w:rsidR="003562C8" w:rsidRPr="003562C8" w:rsidRDefault="003562C8" w:rsidP="003562C8">
      <w:pPr>
        <w:pStyle w:val="Tekstpodstawowy"/>
        <w:ind w:left="709" w:hanging="283"/>
        <w:rPr>
          <w:sz w:val="24"/>
          <w:szCs w:val="24"/>
        </w:rPr>
      </w:pPr>
      <w:r w:rsidRPr="003562C8">
        <w:rPr>
          <w:sz w:val="24"/>
          <w:szCs w:val="24"/>
        </w:rPr>
        <w:lastRenderedPageBreak/>
        <w:t>a)</w:t>
      </w:r>
      <w:r w:rsidRPr="003562C8">
        <w:rPr>
          <w:sz w:val="24"/>
          <w:szCs w:val="24"/>
        </w:rPr>
        <w:tab/>
        <w:t>na każdym etapie realizacji przedmiotu zamówienia były przestrzegane zasady wynikające z systemu HACCP osoby;</w:t>
      </w:r>
    </w:p>
    <w:p w:rsidR="003562C8" w:rsidRPr="003562C8" w:rsidRDefault="003562C8" w:rsidP="003562C8">
      <w:pPr>
        <w:pStyle w:val="Tekstpodstawowy"/>
        <w:ind w:left="709" w:hanging="283"/>
        <w:rPr>
          <w:sz w:val="24"/>
          <w:szCs w:val="24"/>
        </w:rPr>
      </w:pPr>
      <w:r w:rsidRPr="003562C8">
        <w:rPr>
          <w:sz w:val="24"/>
          <w:szCs w:val="24"/>
        </w:rPr>
        <w:t>b)</w:t>
      </w:r>
      <w:r w:rsidRPr="003562C8">
        <w:rPr>
          <w:sz w:val="24"/>
          <w:szCs w:val="24"/>
        </w:rPr>
        <w:tab/>
        <w:t>przygotowujące i wydające posiłki oraz inne osoby biorące bezpośredni udział w realizacji usług, mające kontakt z żywnością, były dopuszczone do wykonywania pracy w procesie produkcji i obrocie żywnością, tj. posiadały w okresie obowiązywania umowy aktualne zaświadczenia o dopuszczeniu do pracy wystawione przez lekarza oraz żeby były nadzorowane i/lub szkolone w sprawach higieny żywności odpowiednio do ich charakteru pracy,</w:t>
      </w:r>
    </w:p>
    <w:p w:rsidR="003562C8" w:rsidRPr="003562C8" w:rsidRDefault="003562C8" w:rsidP="003562C8">
      <w:pPr>
        <w:pStyle w:val="Tekstpodstawowy"/>
        <w:ind w:left="709" w:hanging="283"/>
        <w:rPr>
          <w:sz w:val="24"/>
          <w:szCs w:val="24"/>
        </w:rPr>
      </w:pPr>
      <w:r w:rsidRPr="003562C8">
        <w:rPr>
          <w:sz w:val="24"/>
          <w:szCs w:val="24"/>
        </w:rPr>
        <w:t>c)</w:t>
      </w:r>
      <w:r w:rsidRPr="003562C8">
        <w:rPr>
          <w:sz w:val="24"/>
          <w:szCs w:val="24"/>
        </w:rPr>
        <w:tab/>
        <w:t>biorące udział w procesie przygotowywania, dostarczania i wydawania posiłków były wyposażone w odpowiednie obuwie, odzież roboczą i ochronną, zgodnie z przepisami BHP i obowiązującymi normami w tym zakresie,</w:t>
      </w:r>
    </w:p>
    <w:p w:rsidR="003562C8" w:rsidRPr="003562C8" w:rsidRDefault="003562C8" w:rsidP="003562C8">
      <w:pPr>
        <w:pStyle w:val="Tekstpodstawowy"/>
        <w:ind w:left="709" w:hanging="283"/>
        <w:rPr>
          <w:sz w:val="24"/>
          <w:szCs w:val="24"/>
        </w:rPr>
      </w:pPr>
      <w:r w:rsidRPr="003562C8">
        <w:rPr>
          <w:sz w:val="24"/>
          <w:szCs w:val="24"/>
        </w:rPr>
        <w:t>d)</w:t>
      </w:r>
      <w:r w:rsidRPr="003562C8">
        <w:rPr>
          <w:sz w:val="24"/>
          <w:szCs w:val="24"/>
        </w:rPr>
        <w:tab/>
        <w:t xml:space="preserve">wydające posiłki posiadały jednolitą odzież roboczą i ochronną z widocznymi emblematami identyfikującymi. </w:t>
      </w:r>
    </w:p>
    <w:p w:rsidR="003562C8" w:rsidRPr="003562C8" w:rsidRDefault="003562C8" w:rsidP="00E0041E">
      <w:pPr>
        <w:numPr>
          <w:ilvl w:val="0"/>
          <w:numId w:val="37"/>
        </w:numPr>
        <w:ind w:left="284"/>
        <w:jc w:val="both"/>
      </w:pPr>
      <w:r w:rsidRPr="003562C8">
        <w:t>Zamawiający wymaga, aby urządzenia i sprzęt służące do przygotowywania posiłków były poddawane okresowej kontroli, potwierdzonej wpisem do książki kontroli.</w:t>
      </w:r>
    </w:p>
    <w:p w:rsidR="003562C8" w:rsidRPr="003562C8" w:rsidRDefault="003562C8" w:rsidP="00E0041E">
      <w:pPr>
        <w:numPr>
          <w:ilvl w:val="0"/>
          <w:numId w:val="37"/>
        </w:numPr>
        <w:ind w:left="284"/>
        <w:jc w:val="both"/>
      </w:pPr>
      <w:r w:rsidRPr="003562C8">
        <w:t>Zamawiający zastrzega sobie prawo do bieżącej kontroli, przez osoby upoważnione ze Strony Zamawiającego, zgodności rodzaju posiłków z obowiązującym menu, polegającej m.in. na degustacji potraw oraz sprawdzeniu gramatury i temperatury porcji z losowo wybranego posiłku.</w:t>
      </w:r>
    </w:p>
    <w:p w:rsidR="003562C8" w:rsidRPr="003562C8" w:rsidRDefault="003562C8" w:rsidP="003562C8">
      <w:pPr>
        <w:tabs>
          <w:tab w:val="left" w:pos="-1620"/>
        </w:tabs>
        <w:spacing w:before="20"/>
        <w:jc w:val="both"/>
        <w:rPr>
          <w:b/>
          <w:bCs/>
          <w:color w:val="000000"/>
        </w:rPr>
      </w:pPr>
    </w:p>
    <w:p w:rsidR="003562C8" w:rsidRPr="003562C8" w:rsidRDefault="003562C8" w:rsidP="003562C8">
      <w:pPr>
        <w:tabs>
          <w:tab w:val="left" w:pos="-1620"/>
        </w:tabs>
        <w:spacing w:before="20"/>
        <w:jc w:val="center"/>
        <w:rPr>
          <w:b/>
          <w:bCs/>
          <w:color w:val="000000"/>
        </w:rPr>
      </w:pPr>
      <w:r w:rsidRPr="003562C8">
        <w:rPr>
          <w:b/>
          <w:bCs/>
          <w:color w:val="000000"/>
        </w:rPr>
        <w:t>§ 2</w:t>
      </w:r>
    </w:p>
    <w:p w:rsidR="003562C8" w:rsidRPr="003562C8" w:rsidRDefault="003562C8" w:rsidP="00E0041E">
      <w:pPr>
        <w:pStyle w:val="Tekstpodstawowy"/>
        <w:numPr>
          <w:ilvl w:val="0"/>
          <w:numId w:val="57"/>
        </w:numPr>
        <w:spacing w:after="20"/>
        <w:ind w:left="284" w:hanging="284"/>
        <w:rPr>
          <w:color w:val="000000"/>
          <w:sz w:val="24"/>
          <w:szCs w:val="24"/>
        </w:rPr>
      </w:pPr>
      <w:r w:rsidRPr="003562C8">
        <w:rPr>
          <w:color w:val="000000"/>
          <w:sz w:val="24"/>
          <w:szCs w:val="24"/>
        </w:rPr>
        <w:t>Strony ustalają, że usługi objęte przedmiotem umowy rozliczane będą w oparciu o niżej wskazane/wyliczone ceny odpowiednio za:</w:t>
      </w:r>
    </w:p>
    <w:p w:rsidR="003562C8" w:rsidRPr="003562C8" w:rsidRDefault="003562C8" w:rsidP="00E0041E">
      <w:pPr>
        <w:pStyle w:val="Tekstpodstawowy"/>
        <w:numPr>
          <w:ilvl w:val="0"/>
          <w:numId w:val="56"/>
        </w:numPr>
        <w:tabs>
          <w:tab w:val="left" w:pos="-1620"/>
          <w:tab w:val="left" w:pos="738"/>
        </w:tabs>
        <w:spacing w:after="20"/>
        <w:rPr>
          <w:color w:val="000000"/>
          <w:sz w:val="24"/>
          <w:szCs w:val="24"/>
        </w:rPr>
      </w:pPr>
      <w:r w:rsidRPr="003562C8">
        <w:rPr>
          <w:color w:val="000000"/>
          <w:sz w:val="24"/>
          <w:szCs w:val="24"/>
        </w:rPr>
        <w:t xml:space="preserve">jedną dobę zakwaterowania jednego funkcjonariusza </w:t>
      </w:r>
      <w:r w:rsidRPr="003562C8">
        <w:rPr>
          <w:b/>
          <w:color w:val="000000"/>
          <w:sz w:val="24"/>
          <w:szCs w:val="24"/>
        </w:rPr>
        <w:t xml:space="preserve">………. </w:t>
      </w:r>
      <w:r w:rsidRPr="003562C8">
        <w:rPr>
          <w:color w:val="000000"/>
          <w:sz w:val="24"/>
          <w:szCs w:val="24"/>
        </w:rPr>
        <w:t>brutto w PLN;</w:t>
      </w:r>
    </w:p>
    <w:p w:rsidR="003562C8" w:rsidRPr="003562C8" w:rsidRDefault="003562C8" w:rsidP="00E0041E">
      <w:pPr>
        <w:pStyle w:val="Tekstpodstawowy"/>
        <w:numPr>
          <w:ilvl w:val="0"/>
          <w:numId w:val="56"/>
        </w:numPr>
        <w:tabs>
          <w:tab w:val="left" w:pos="-1620"/>
          <w:tab w:val="left" w:pos="738"/>
        </w:tabs>
        <w:spacing w:after="20"/>
        <w:rPr>
          <w:color w:val="000000"/>
          <w:sz w:val="24"/>
          <w:szCs w:val="24"/>
        </w:rPr>
      </w:pPr>
      <w:r w:rsidRPr="003562C8">
        <w:rPr>
          <w:color w:val="000000"/>
          <w:sz w:val="24"/>
          <w:szCs w:val="24"/>
        </w:rPr>
        <w:t xml:space="preserve">śniadanie dla jednego funkcjonariusza – </w:t>
      </w:r>
      <w:bookmarkStart w:id="5" w:name="_Hlk29381672"/>
      <w:r w:rsidRPr="003562C8">
        <w:rPr>
          <w:color w:val="000000"/>
          <w:sz w:val="24"/>
          <w:szCs w:val="24"/>
        </w:rPr>
        <w:t xml:space="preserve">wynikającej z dziennej normy wyżywienia „SZ” wskazanej w </w:t>
      </w:r>
      <w:r w:rsidRPr="003562C8">
        <w:rPr>
          <w:bCs/>
          <w:color w:val="000000"/>
          <w:sz w:val="24"/>
          <w:szCs w:val="24"/>
        </w:rPr>
        <w:t>§ 1 ust. 5 pkt 2) lit. c) oraz przyporządkowanej dla tego posiłku procentowej normy, wskazanej w</w:t>
      </w:r>
      <w:r w:rsidRPr="003562C8">
        <w:rPr>
          <w:color w:val="000000"/>
          <w:sz w:val="24"/>
          <w:szCs w:val="24"/>
        </w:rPr>
        <w:t xml:space="preserve"> </w:t>
      </w:r>
      <w:r w:rsidRPr="003562C8">
        <w:rPr>
          <w:bCs/>
          <w:color w:val="000000"/>
          <w:sz w:val="24"/>
          <w:szCs w:val="24"/>
        </w:rPr>
        <w:t xml:space="preserve">§ 1 ust. 5 pkt 2) lit. d) powiększonej o marżę nie wyższą niż </w:t>
      </w:r>
      <w:r w:rsidRPr="003562C8">
        <w:rPr>
          <w:b/>
          <w:bCs/>
          <w:color w:val="000000"/>
          <w:sz w:val="24"/>
          <w:szCs w:val="24"/>
        </w:rPr>
        <w:t>……… %;</w:t>
      </w:r>
      <w:bookmarkEnd w:id="5"/>
    </w:p>
    <w:p w:rsidR="003562C8" w:rsidRPr="003562C8" w:rsidRDefault="003562C8" w:rsidP="00E0041E">
      <w:pPr>
        <w:pStyle w:val="Tekstpodstawowy"/>
        <w:numPr>
          <w:ilvl w:val="0"/>
          <w:numId w:val="56"/>
        </w:numPr>
        <w:tabs>
          <w:tab w:val="left" w:pos="-1620"/>
          <w:tab w:val="left" w:pos="738"/>
        </w:tabs>
        <w:spacing w:after="20"/>
        <w:rPr>
          <w:color w:val="000000"/>
          <w:sz w:val="24"/>
          <w:szCs w:val="24"/>
        </w:rPr>
      </w:pPr>
      <w:r w:rsidRPr="003562C8">
        <w:rPr>
          <w:color w:val="000000"/>
          <w:sz w:val="24"/>
          <w:szCs w:val="24"/>
        </w:rPr>
        <w:t xml:space="preserve">obiad dla jednego funkcjonariusza – wynikającej z dziennej normy wyżywienia „SZ” wskazanej w </w:t>
      </w:r>
      <w:r w:rsidRPr="003562C8">
        <w:rPr>
          <w:bCs/>
          <w:color w:val="000000"/>
          <w:sz w:val="24"/>
          <w:szCs w:val="24"/>
        </w:rPr>
        <w:t>§ 1 ust. 5 pkt 2) lit. c) oraz przyporządkowanej dla tego posiłku procentowej normy, wskazanej w</w:t>
      </w:r>
      <w:r w:rsidRPr="003562C8">
        <w:rPr>
          <w:color w:val="000000"/>
          <w:sz w:val="24"/>
          <w:szCs w:val="24"/>
        </w:rPr>
        <w:t xml:space="preserve"> </w:t>
      </w:r>
      <w:r w:rsidRPr="003562C8">
        <w:rPr>
          <w:bCs/>
          <w:color w:val="000000"/>
          <w:sz w:val="24"/>
          <w:szCs w:val="24"/>
        </w:rPr>
        <w:t xml:space="preserve">§ 1 ust. 5 pkt 2) lit. d) powiększonej o marżę nie wyższą niż </w:t>
      </w:r>
      <w:r w:rsidRPr="003562C8">
        <w:rPr>
          <w:b/>
          <w:bCs/>
          <w:color w:val="000000"/>
          <w:sz w:val="24"/>
          <w:szCs w:val="24"/>
        </w:rPr>
        <w:t>……… %;</w:t>
      </w:r>
    </w:p>
    <w:p w:rsidR="003562C8" w:rsidRPr="003562C8" w:rsidRDefault="003562C8" w:rsidP="00E0041E">
      <w:pPr>
        <w:pStyle w:val="Tekstpodstawowy"/>
        <w:numPr>
          <w:ilvl w:val="0"/>
          <w:numId w:val="56"/>
        </w:numPr>
        <w:tabs>
          <w:tab w:val="left" w:pos="-1620"/>
          <w:tab w:val="left" w:pos="738"/>
        </w:tabs>
        <w:spacing w:after="20"/>
        <w:rPr>
          <w:color w:val="000000"/>
          <w:sz w:val="24"/>
          <w:szCs w:val="24"/>
        </w:rPr>
      </w:pPr>
      <w:r w:rsidRPr="003562C8">
        <w:rPr>
          <w:color w:val="000000"/>
          <w:sz w:val="24"/>
          <w:szCs w:val="24"/>
        </w:rPr>
        <w:t xml:space="preserve">kolację dla jednego funkcjonariusza – wynikającej z dziennej normy wyżywienia „SZ” wskazanej w </w:t>
      </w:r>
      <w:r w:rsidRPr="003562C8">
        <w:rPr>
          <w:bCs/>
          <w:color w:val="000000"/>
          <w:sz w:val="24"/>
          <w:szCs w:val="24"/>
        </w:rPr>
        <w:t>§ 1 ust. 5 pkt 2) lit. c) oraz przyporządkowanej dla tego posiłku procentowej normy, wskazanej w</w:t>
      </w:r>
      <w:r w:rsidRPr="003562C8">
        <w:rPr>
          <w:color w:val="000000"/>
          <w:sz w:val="24"/>
          <w:szCs w:val="24"/>
        </w:rPr>
        <w:t xml:space="preserve"> </w:t>
      </w:r>
      <w:r w:rsidRPr="003562C8">
        <w:rPr>
          <w:bCs/>
          <w:color w:val="000000"/>
          <w:sz w:val="24"/>
          <w:szCs w:val="24"/>
        </w:rPr>
        <w:t xml:space="preserve">§ 1 ust. 5 pkt 2) lit. d) powiększonej o marżę nie wyższą niż </w:t>
      </w:r>
      <w:r w:rsidRPr="003562C8">
        <w:rPr>
          <w:b/>
          <w:bCs/>
          <w:color w:val="000000"/>
          <w:sz w:val="24"/>
          <w:szCs w:val="24"/>
        </w:rPr>
        <w:t>……… %.</w:t>
      </w:r>
    </w:p>
    <w:p w:rsidR="003562C8" w:rsidRPr="003562C8" w:rsidRDefault="003562C8" w:rsidP="00E0041E">
      <w:pPr>
        <w:pStyle w:val="Tekstpodstawowy"/>
        <w:numPr>
          <w:ilvl w:val="0"/>
          <w:numId w:val="58"/>
        </w:numPr>
        <w:tabs>
          <w:tab w:val="left" w:pos="-1620"/>
        </w:tabs>
        <w:spacing w:after="20"/>
        <w:ind w:left="284" w:hanging="284"/>
        <w:rPr>
          <w:color w:val="000000"/>
          <w:sz w:val="24"/>
          <w:szCs w:val="24"/>
        </w:rPr>
      </w:pPr>
      <w:r w:rsidRPr="003562C8">
        <w:rPr>
          <w:color w:val="000000"/>
          <w:sz w:val="24"/>
          <w:szCs w:val="24"/>
        </w:rPr>
        <w:t>W cenach, o których mowa w ust. 1 Wykonawca uwzględnił koszt:</w:t>
      </w:r>
    </w:p>
    <w:p w:rsidR="003562C8" w:rsidRPr="003562C8" w:rsidRDefault="003562C8" w:rsidP="00E0041E">
      <w:pPr>
        <w:pStyle w:val="Tekstpodstawowy"/>
        <w:numPr>
          <w:ilvl w:val="0"/>
          <w:numId w:val="59"/>
        </w:numPr>
        <w:rPr>
          <w:color w:val="000000"/>
          <w:sz w:val="24"/>
          <w:szCs w:val="24"/>
        </w:rPr>
      </w:pPr>
      <w:r w:rsidRPr="003562C8">
        <w:rPr>
          <w:color w:val="000000"/>
          <w:sz w:val="24"/>
          <w:szCs w:val="24"/>
        </w:rPr>
        <w:t>zakwaterowania;</w:t>
      </w:r>
    </w:p>
    <w:p w:rsidR="003562C8" w:rsidRPr="003562C8" w:rsidRDefault="003562C8" w:rsidP="00E0041E">
      <w:pPr>
        <w:pStyle w:val="Tekstpodstawowy"/>
        <w:numPr>
          <w:ilvl w:val="0"/>
          <w:numId w:val="59"/>
        </w:numPr>
        <w:rPr>
          <w:color w:val="000000"/>
          <w:sz w:val="24"/>
          <w:szCs w:val="24"/>
        </w:rPr>
      </w:pPr>
      <w:r w:rsidRPr="003562C8">
        <w:rPr>
          <w:color w:val="000000"/>
          <w:sz w:val="24"/>
          <w:szCs w:val="24"/>
        </w:rPr>
        <w:t>wyżywienia, w tym zakupu wszelkich produktów niezbędnych do przygotowania posiłków;</w:t>
      </w:r>
    </w:p>
    <w:p w:rsidR="003562C8" w:rsidRPr="003562C8" w:rsidRDefault="003562C8" w:rsidP="00E0041E">
      <w:pPr>
        <w:pStyle w:val="Tekstpodstawowy"/>
        <w:numPr>
          <w:ilvl w:val="0"/>
          <w:numId w:val="59"/>
        </w:numPr>
        <w:rPr>
          <w:color w:val="000000"/>
          <w:sz w:val="24"/>
          <w:szCs w:val="24"/>
        </w:rPr>
      </w:pPr>
      <w:r w:rsidRPr="003562C8">
        <w:rPr>
          <w:color w:val="000000"/>
          <w:sz w:val="24"/>
          <w:szCs w:val="24"/>
        </w:rPr>
        <w:t xml:space="preserve">pozostałych składowych przedmiotu umowy, o których mowa w </w:t>
      </w:r>
      <w:r w:rsidRPr="003562C8">
        <w:rPr>
          <w:bCs/>
          <w:color w:val="000000"/>
          <w:sz w:val="24"/>
          <w:szCs w:val="24"/>
        </w:rPr>
        <w:t>§ 1 ust. 6 lit. a) – i),</w:t>
      </w:r>
    </w:p>
    <w:p w:rsidR="003562C8" w:rsidRPr="003562C8" w:rsidRDefault="003562C8" w:rsidP="00E0041E">
      <w:pPr>
        <w:pStyle w:val="Tekstpodstawowy"/>
        <w:numPr>
          <w:ilvl w:val="0"/>
          <w:numId w:val="59"/>
        </w:numPr>
        <w:rPr>
          <w:color w:val="000000"/>
          <w:sz w:val="24"/>
          <w:szCs w:val="24"/>
        </w:rPr>
      </w:pPr>
      <w:r w:rsidRPr="003562C8">
        <w:rPr>
          <w:color w:val="000000"/>
          <w:sz w:val="24"/>
          <w:szCs w:val="24"/>
        </w:rPr>
        <w:t>pozostałe koszty związane z wykonywaniem przedmiotu umowy, w tym podatek VAT.</w:t>
      </w:r>
    </w:p>
    <w:p w:rsidR="003562C8" w:rsidRPr="003562C8" w:rsidRDefault="003562C8" w:rsidP="00E0041E">
      <w:pPr>
        <w:pStyle w:val="Tekstpodstawowy"/>
        <w:numPr>
          <w:ilvl w:val="0"/>
          <w:numId w:val="51"/>
        </w:numPr>
        <w:ind w:left="284"/>
        <w:rPr>
          <w:color w:val="000000"/>
          <w:sz w:val="24"/>
          <w:szCs w:val="24"/>
        </w:rPr>
      </w:pPr>
      <w:r w:rsidRPr="003562C8">
        <w:rPr>
          <w:color w:val="000000"/>
          <w:sz w:val="24"/>
          <w:szCs w:val="24"/>
        </w:rPr>
        <w:t xml:space="preserve">Wykonawca wystawi fakturę za wykonany przedmiot umowy po zatwierdzeniu przez Zamawiającego miesięcznego zestawienia ilości zakwaterowanych policjantów oraz zamówionych posiłków. </w:t>
      </w:r>
    </w:p>
    <w:p w:rsidR="003562C8" w:rsidRPr="003562C8" w:rsidRDefault="003562C8" w:rsidP="00E0041E">
      <w:pPr>
        <w:pStyle w:val="Tekstpodstawowy"/>
        <w:numPr>
          <w:ilvl w:val="0"/>
          <w:numId w:val="51"/>
        </w:numPr>
        <w:ind w:left="284"/>
        <w:rPr>
          <w:color w:val="000000"/>
          <w:sz w:val="24"/>
          <w:szCs w:val="24"/>
        </w:rPr>
      </w:pPr>
      <w:r w:rsidRPr="003562C8">
        <w:rPr>
          <w:color w:val="000000"/>
          <w:sz w:val="24"/>
          <w:szCs w:val="24"/>
        </w:rPr>
        <w:t xml:space="preserve">Wartość faktury wynikać będzie z cen wskazanych/wyliczonych zgodnie z zapisami ust.1 oraz rzeczywistej ilości zakwaterowanych policjantów oraz zamówionych posiłków. </w:t>
      </w:r>
    </w:p>
    <w:p w:rsidR="003562C8" w:rsidRPr="003562C8" w:rsidRDefault="003562C8" w:rsidP="00E0041E">
      <w:pPr>
        <w:pStyle w:val="Tekstpodstawowy"/>
        <w:numPr>
          <w:ilvl w:val="0"/>
          <w:numId w:val="51"/>
        </w:numPr>
        <w:ind w:left="284"/>
        <w:rPr>
          <w:color w:val="000000"/>
          <w:sz w:val="24"/>
          <w:szCs w:val="24"/>
        </w:rPr>
      </w:pPr>
      <w:r w:rsidRPr="003562C8">
        <w:rPr>
          <w:color w:val="000000"/>
          <w:sz w:val="24"/>
          <w:szCs w:val="24"/>
        </w:rPr>
        <w:t xml:space="preserve">Zamawiający dokona zapłaty za wykonany przedmiot umowy w terminie do </w:t>
      </w:r>
      <w:r w:rsidRPr="003562C8">
        <w:rPr>
          <w:b/>
          <w:bCs/>
          <w:color w:val="000000"/>
          <w:sz w:val="24"/>
          <w:szCs w:val="24"/>
        </w:rPr>
        <w:t>30 dni</w:t>
      </w:r>
      <w:r w:rsidRPr="003562C8">
        <w:rPr>
          <w:color w:val="000000"/>
          <w:sz w:val="24"/>
          <w:szCs w:val="24"/>
        </w:rPr>
        <w:t xml:space="preserve"> licząc                    od daty otrzymania od Wykonawcy faktury, prawidłowo wystawionej, zgodnie z zapisem ust. 3 i 4. </w:t>
      </w:r>
      <w:r w:rsidRPr="003562C8">
        <w:rPr>
          <w:sz w:val="24"/>
          <w:szCs w:val="24"/>
        </w:rPr>
        <w:t>Zamawiający dopuszcza składanie ustrukturyzowanych faktur elektronicznych na Platformie Elektronicznego Fakturowania (PEF) dostępnej pod adresem: www.faktura.gov.pl.</w:t>
      </w:r>
    </w:p>
    <w:p w:rsidR="003562C8" w:rsidRPr="003562C8" w:rsidRDefault="003562C8" w:rsidP="00E0041E">
      <w:pPr>
        <w:pStyle w:val="Tekstpodstawowy"/>
        <w:numPr>
          <w:ilvl w:val="0"/>
          <w:numId w:val="51"/>
        </w:numPr>
        <w:ind w:left="284"/>
        <w:rPr>
          <w:color w:val="000000"/>
          <w:sz w:val="24"/>
          <w:szCs w:val="24"/>
        </w:rPr>
      </w:pPr>
      <w:r w:rsidRPr="003562C8">
        <w:rPr>
          <w:color w:val="000000"/>
          <w:sz w:val="24"/>
          <w:szCs w:val="24"/>
        </w:rPr>
        <w:t xml:space="preserve">Zamawiający nie będzie ponosił kosztów związanych z korzystaniem przez zakwaterowanych funkcjonariuszy z minibarów, płatnej telewizji, telefonów stacjonarnych. </w:t>
      </w:r>
    </w:p>
    <w:p w:rsidR="003562C8" w:rsidRPr="003562C8" w:rsidRDefault="003562C8" w:rsidP="00E0041E">
      <w:pPr>
        <w:pStyle w:val="Tekstpodstawowy"/>
        <w:numPr>
          <w:ilvl w:val="0"/>
          <w:numId w:val="51"/>
        </w:numPr>
        <w:ind w:left="284"/>
        <w:rPr>
          <w:color w:val="000000"/>
          <w:sz w:val="24"/>
          <w:szCs w:val="24"/>
        </w:rPr>
      </w:pPr>
      <w:r w:rsidRPr="003562C8">
        <w:rPr>
          <w:color w:val="000000"/>
          <w:sz w:val="24"/>
          <w:szCs w:val="24"/>
        </w:rPr>
        <w:t>Zamawiający nie wyraża zgody na dokonanie cesji wierzytelności wynikających z wykonywania niniejszej umowy na rzecz osób trzecich.</w:t>
      </w:r>
    </w:p>
    <w:p w:rsidR="003562C8" w:rsidRPr="003562C8" w:rsidRDefault="003562C8" w:rsidP="00E0041E">
      <w:pPr>
        <w:pStyle w:val="Tekstpodstawowy"/>
        <w:numPr>
          <w:ilvl w:val="0"/>
          <w:numId w:val="51"/>
        </w:numPr>
        <w:ind w:left="284"/>
        <w:rPr>
          <w:color w:val="000000"/>
          <w:sz w:val="24"/>
          <w:szCs w:val="24"/>
        </w:rPr>
      </w:pPr>
      <w:r w:rsidRPr="003562C8">
        <w:rPr>
          <w:sz w:val="24"/>
          <w:szCs w:val="24"/>
        </w:rPr>
        <w:t>Wykonawca nie będzie rościł żadnych praw w przypadku, gdy Zamawiający wykona usługę na łączną wartość nie mniejszą niż 30 % kwoty określonej w § 8.</w:t>
      </w:r>
    </w:p>
    <w:p w:rsidR="003562C8" w:rsidRPr="003562C8" w:rsidRDefault="003562C8" w:rsidP="003562C8">
      <w:pPr>
        <w:pStyle w:val="Tekstpodstawowy"/>
        <w:ind w:left="284"/>
        <w:rPr>
          <w:color w:val="000000"/>
          <w:sz w:val="24"/>
          <w:szCs w:val="24"/>
        </w:rPr>
      </w:pPr>
    </w:p>
    <w:p w:rsidR="003562C8" w:rsidRPr="003562C8" w:rsidRDefault="003562C8" w:rsidP="003562C8">
      <w:pPr>
        <w:pStyle w:val="Stopka"/>
        <w:jc w:val="center"/>
        <w:rPr>
          <w:b/>
          <w:bCs/>
          <w:color w:val="000000"/>
        </w:rPr>
      </w:pPr>
      <w:r w:rsidRPr="003562C8">
        <w:rPr>
          <w:b/>
          <w:bCs/>
          <w:color w:val="000000"/>
        </w:rPr>
        <w:lastRenderedPageBreak/>
        <w:t>§ 3</w:t>
      </w:r>
    </w:p>
    <w:p w:rsidR="003562C8" w:rsidRPr="003562C8" w:rsidRDefault="003562C8" w:rsidP="00E0041E">
      <w:pPr>
        <w:pStyle w:val="Stopka"/>
        <w:numPr>
          <w:ilvl w:val="0"/>
          <w:numId w:val="35"/>
        </w:numPr>
        <w:tabs>
          <w:tab w:val="clear" w:pos="862"/>
          <w:tab w:val="clear" w:pos="4536"/>
          <w:tab w:val="left" w:pos="360"/>
          <w:tab w:val="num" w:pos="786"/>
        </w:tabs>
        <w:ind w:left="360"/>
        <w:jc w:val="both"/>
        <w:rPr>
          <w:color w:val="000000"/>
        </w:rPr>
      </w:pPr>
      <w:r w:rsidRPr="003562C8">
        <w:rPr>
          <w:color w:val="000000"/>
        </w:rPr>
        <w:t>Do stałych kontaktów w ramach wykonywania niniejszej umowy wyznacza się:</w:t>
      </w:r>
    </w:p>
    <w:p w:rsidR="003562C8" w:rsidRPr="003562C8" w:rsidRDefault="003562C8" w:rsidP="00E0041E">
      <w:pPr>
        <w:pStyle w:val="Stopka"/>
        <w:numPr>
          <w:ilvl w:val="0"/>
          <w:numId w:val="39"/>
        </w:numPr>
        <w:tabs>
          <w:tab w:val="clear" w:pos="4536"/>
          <w:tab w:val="clear" w:pos="9072"/>
        </w:tabs>
        <w:jc w:val="both"/>
        <w:rPr>
          <w:color w:val="000000"/>
        </w:rPr>
      </w:pPr>
      <w:r w:rsidRPr="003562C8">
        <w:rPr>
          <w:color w:val="000000"/>
        </w:rPr>
        <w:t xml:space="preserve">ze </w:t>
      </w:r>
      <w:r w:rsidRPr="003562C8">
        <w:t xml:space="preserve">strony Zamawiającego: Pani </w:t>
      </w:r>
      <w:r w:rsidR="00582008">
        <w:t>…….</w:t>
      </w:r>
      <w:r w:rsidRPr="003562C8">
        <w:t xml:space="preserve"> tel. </w:t>
      </w:r>
      <w:r w:rsidR="00582008">
        <w:t>……………..</w:t>
      </w:r>
      <w:r w:rsidRPr="003562C8">
        <w:t xml:space="preserve">, e-mail: </w:t>
      </w:r>
      <w:r w:rsidR="00582008">
        <w:t>…………</w:t>
      </w:r>
      <w:hyperlink r:id="rId17" w:history="1"/>
      <w:r w:rsidRPr="003562C8">
        <w:t xml:space="preserve"> oraz </w:t>
      </w:r>
      <w:r w:rsidR="00582008">
        <w:t>…………</w:t>
      </w:r>
      <w:r w:rsidRPr="003562C8">
        <w:t xml:space="preserve">, tel. </w:t>
      </w:r>
      <w:r w:rsidR="00582008">
        <w:t>………..</w:t>
      </w:r>
      <w:r w:rsidRPr="003562C8">
        <w:t xml:space="preserve">, e-mail: </w:t>
      </w:r>
      <w:r w:rsidR="00582008">
        <w:t>……………….</w:t>
      </w:r>
      <w:r w:rsidRPr="003562C8">
        <w:t xml:space="preserve"> lub osoby je zastępujące,</w:t>
      </w:r>
    </w:p>
    <w:p w:rsidR="003562C8" w:rsidRPr="003562C8" w:rsidRDefault="003562C8" w:rsidP="00E0041E">
      <w:pPr>
        <w:pStyle w:val="Stopka"/>
        <w:numPr>
          <w:ilvl w:val="0"/>
          <w:numId w:val="39"/>
        </w:numPr>
        <w:tabs>
          <w:tab w:val="clear" w:pos="4536"/>
          <w:tab w:val="clear" w:pos="9072"/>
        </w:tabs>
        <w:jc w:val="both"/>
        <w:rPr>
          <w:color w:val="000000"/>
        </w:rPr>
      </w:pPr>
      <w:r w:rsidRPr="003562C8">
        <w:rPr>
          <w:color w:val="000000"/>
        </w:rPr>
        <w:t>ze strony Wykonawcy ………………………………………………………………..… .</w:t>
      </w:r>
    </w:p>
    <w:p w:rsidR="003562C8" w:rsidRPr="003562C8" w:rsidRDefault="003562C8" w:rsidP="00E0041E">
      <w:pPr>
        <w:pStyle w:val="Stopka"/>
        <w:numPr>
          <w:ilvl w:val="0"/>
          <w:numId w:val="35"/>
        </w:numPr>
        <w:tabs>
          <w:tab w:val="clear" w:pos="862"/>
          <w:tab w:val="clear" w:pos="4536"/>
          <w:tab w:val="clear" w:pos="9072"/>
        </w:tabs>
        <w:ind w:left="426" w:hanging="426"/>
        <w:jc w:val="both"/>
        <w:rPr>
          <w:color w:val="000000"/>
        </w:rPr>
      </w:pPr>
      <w:r w:rsidRPr="003562C8">
        <w:rPr>
          <w:color w:val="000000"/>
        </w:rPr>
        <w:t>Strony mogą wyznaczyć także inne osoby uprawnione do kontaktów w ramach wykonywania niniejszej umowy, powiadamiając o tym pisemnie (dopuszczalna droga mailowa) drugą Stronę.</w:t>
      </w:r>
    </w:p>
    <w:p w:rsidR="003562C8" w:rsidRPr="003562C8" w:rsidRDefault="003562C8" w:rsidP="00E0041E">
      <w:pPr>
        <w:pStyle w:val="Stopka"/>
        <w:numPr>
          <w:ilvl w:val="0"/>
          <w:numId w:val="35"/>
        </w:numPr>
        <w:tabs>
          <w:tab w:val="clear" w:pos="862"/>
          <w:tab w:val="clear" w:pos="4536"/>
          <w:tab w:val="clear" w:pos="9072"/>
        </w:tabs>
        <w:ind w:left="426" w:hanging="426"/>
        <w:jc w:val="both"/>
        <w:rPr>
          <w:color w:val="000000"/>
        </w:rPr>
      </w:pPr>
      <w:r w:rsidRPr="003562C8">
        <w:rPr>
          <w:color w:val="000000"/>
        </w:rPr>
        <w:t>Zamawiający zastrzega sobie prawo do kontroli jakości świadczonych usług na każdym etapie wykonywania umowy.</w:t>
      </w:r>
    </w:p>
    <w:p w:rsidR="003562C8" w:rsidRPr="003562C8" w:rsidRDefault="003562C8" w:rsidP="003562C8">
      <w:pPr>
        <w:pStyle w:val="Stopka"/>
        <w:tabs>
          <w:tab w:val="clear" w:pos="4536"/>
        </w:tabs>
        <w:jc w:val="both"/>
        <w:rPr>
          <w:color w:val="000000"/>
        </w:rPr>
      </w:pPr>
    </w:p>
    <w:p w:rsidR="003562C8" w:rsidRPr="003562C8" w:rsidRDefault="003562C8" w:rsidP="003562C8">
      <w:pPr>
        <w:pStyle w:val="Stopka"/>
        <w:jc w:val="center"/>
        <w:rPr>
          <w:b/>
          <w:bCs/>
          <w:color w:val="000000"/>
        </w:rPr>
      </w:pPr>
      <w:r w:rsidRPr="003562C8">
        <w:rPr>
          <w:b/>
          <w:bCs/>
          <w:color w:val="000000"/>
        </w:rPr>
        <w:t>§ 4</w:t>
      </w:r>
    </w:p>
    <w:p w:rsidR="003562C8" w:rsidRPr="003562C8" w:rsidRDefault="003562C8" w:rsidP="003562C8">
      <w:pPr>
        <w:pStyle w:val="Stopka"/>
        <w:tabs>
          <w:tab w:val="clear" w:pos="4536"/>
          <w:tab w:val="clear" w:pos="9072"/>
        </w:tabs>
        <w:ind w:left="426" w:hanging="426"/>
        <w:jc w:val="both"/>
        <w:rPr>
          <w:color w:val="000000"/>
        </w:rPr>
      </w:pPr>
      <w:r w:rsidRPr="003562C8">
        <w:rPr>
          <w:color w:val="000000"/>
        </w:rPr>
        <w:t>1. W przypadku niewykonania lub nienależytego wykonania umowy Wykonawca zobowiązuje się zapłacić Zamawiającemu następujące kary:</w:t>
      </w:r>
    </w:p>
    <w:p w:rsidR="003562C8" w:rsidRPr="003562C8" w:rsidRDefault="003562C8" w:rsidP="00E0041E">
      <w:pPr>
        <w:pStyle w:val="Tekstpodstawowy"/>
        <w:numPr>
          <w:ilvl w:val="0"/>
          <w:numId w:val="36"/>
        </w:numPr>
        <w:tabs>
          <w:tab w:val="clear" w:pos="0"/>
        </w:tabs>
        <w:ind w:left="709"/>
        <w:rPr>
          <w:color w:val="000000"/>
          <w:sz w:val="24"/>
          <w:szCs w:val="24"/>
        </w:rPr>
      </w:pPr>
      <w:r w:rsidRPr="003562C8">
        <w:rPr>
          <w:color w:val="000000"/>
          <w:sz w:val="24"/>
          <w:szCs w:val="24"/>
        </w:rPr>
        <w:t>10 % wartości, o której mowa w § 8, gdy Zamawiający wypowie umowę lub od niej odstąpi, z powodu okoliczności, za które odpowiada Wykonawca;</w:t>
      </w:r>
    </w:p>
    <w:p w:rsidR="003562C8" w:rsidRPr="003562C8" w:rsidRDefault="003562C8" w:rsidP="00E0041E">
      <w:pPr>
        <w:pStyle w:val="Tekstpodstawowy"/>
        <w:numPr>
          <w:ilvl w:val="0"/>
          <w:numId w:val="36"/>
        </w:numPr>
        <w:tabs>
          <w:tab w:val="clear" w:pos="0"/>
        </w:tabs>
        <w:ind w:left="709"/>
        <w:rPr>
          <w:color w:val="000000"/>
          <w:sz w:val="24"/>
          <w:szCs w:val="24"/>
        </w:rPr>
      </w:pPr>
      <w:r w:rsidRPr="003562C8">
        <w:rPr>
          <w:color w:val="000000"/>
          <w:sz w:val="24"/>
          <w:szCs w:val="24"/>
        </w:rPr>
        <w:t>10% wartości, o której mowa w § 8, w przypadku rozwiązania umowy na jakiejkolwiek podstawie z przyczyn nieleżących po stronie Zamawiającego;</w:t>
      </w:r>
    </w:p>
    <w:p w:rsidR="003562C8" w:rsidRPr="003562C8" w:rsidRDefault="003562C8" w:rsidP="00E0041E">
      <w:pPr>
        <w:pStyle w:val="Tekstpodstawowy"/>
        <w:numPr>
          <w:ilvl w:val="0"/>
          <w:numId w:val="36"/>
        </w:numPr>
        <w:tabs>
          <w:tab w:val="clear" w:pos="0"/>
        </w:tabs>
        <w:ind w:left="709"/>
        <w:rPr>
          <w:color w:val="000000"/>
          <w:sz w:val="24"/>
          <w:szCs w:val="24"/>
        </w:rPr>
      </w:pPr>
      <w:r w:rsidRPr="003562C8">
        <w:rPr>
          <w:color w:val="000000"/>
          <w:sz w:val="24"/>
          <w:szCs w:val="24"/>
        </w:rPr>
        <w:t>500 PLN brutto w przypadku każdorazowego stwierdzonego nienależytego wykonania przedmiotu umowy przez Wykonawcę.</w:t>
      </w:r>
    </w:p>
    <w:p w:rsidR="003562C8" w:rsidRPr="003562C8" w:rsidRDefault="003562C8" w:rsidP="00E0041E">
      <w:pPr>
        <w:pStyle w:val="Tekstpodstawowy"/>
        <w:numPr>
          <w:ilvl w:val="0"/>
          <w:numId w:val="36"/>
        </w:numPr>
        <w:tabs>
          <w:tab w:val="clear" w:pos="0"/>
        </w:tabs>
        <w:ind w:left="709"/>
        <w:rPr>
          <w:color w:val="000000"/>
          <w:sz w:val="24"/>
          <w:szCs w:val="24"/>
        </w:rPr>
      </w:pPr>
      <w:bookmarkStart w:id="6" w:name="_Hlk122516741"/>
      <w:r w:rsidRPr="003562C8">
        <w:rPr>
          <w:sz w:val="24"/>
          <w:szCs w:val="24"/>
          <w:lang w:eastAsia="ar-SA"/>
        </w:rPr>
        <w:t>z tytułu braku zapłaty lub nieterminowej zapłaty wynagrodzenia należnego Podwykonawcy z tytułu zmian wysokości wynagrodzenia tj. zmiany wynagrodzenia przysługującego Podwykonawcy, z którym Wykonawca zawarł umowę, w zakresie odpowiadających zmianom cen materiałów lub kosztów dotyczących zobowiązania Podwykonawcy jeśli łącznie spełnione są następujące warunki:</w:t>
      </w:r>
    </w:p>
    <w:p w:rsidR="003562C8" w:rsidRPr="003562C8" w:rsidRDefault="003562C8" w:rsidP="00E0041E">
      <w:pPr>
        <w:numPr>
          <w:ilvl w:val="0"/>
          <w:numId w:val="67"/>
        </w:numPr>
        <w:suppressAutoHyphens w:val="0"/>
        <w:autoSpaceDN w:val="0"/>
        <w:ind w:left="1134"/>
        <w:jc w:val="both"/>
        <w:rPr>
          <w:lang w:eastAsia="ar-SA"/>
        </w:rPr>
      </w:pPr>
      <w:r w:rsidRPr="003562C8">
        <w:rPr>
          <w:lang w:eastAsia="ar-SA"/>
        </w:rPr>
        <w:t xml:space="preserve">przedmiotem umowy są </w:t>
      </w:r>
      <w:bookmarkStart w:id="7" w:name="_Hlk122420326"/>
      <w:r w:rsidRPr="003562C8">
        <w:rPr>
          <w:lang w:eastAsia="ar-SA"/>
        </w:rPr>
        <w:t>usługi świadczone w celu wykonania niniejszej umowy</w:t>
      </w:r>
      <w:bookmarkEnd w:id="7"/>
      <w:r w:rsidRPr="003562C8">
        <w:rPr>
          <w:lang w:eastAsia="ar-SA"/>
        </w:rPr>
        <w:t>;</w:t>
      </w:r>
    </w:p>
    <w:p w:rsidR="003562C8" w:rsidRPr="003562C8" w:rsidRDefault="003562C8" w:rsidP="00E0041E">
      <w:pPr>
        <w:numPr>
          <w:ilvl w:val="0"/>
          <w:numId w:val="67"/>
        </w:numPr>
        <w:suppressAutoHyphens w:val="0"/>
        <w:autoSpaceDN w:val="0"/>
        <w:ind w:left="1134"/>
        <w:jc w:val="both"/>
        <w:rPr>
          <w:lang w:eastAsia="ar-SA"/>
        </w:rPr>
      </w:pPr>
      <w:r w:rsidRPr="003562C8">
        <w:rPr>
          <w:lang w:eastAsia="ar-SA"/>
        </w:rPr>
        <w:t>okres obowiązywania umowy zawartej z Podwykonawcą przekracza</w:t>
      </w:r>
      <w:r w:rsidR="00582008">
        <w:rPr>
          <w:lang w:eastAsia="ar-SA"/>
        </w:rPr>
        <w:t xml:space="preserve"> </w:t>
      </w:r>
      <w:r w:rsidRPr="003562C8">
        <w:rPr>
          <w:lang w:eastAsia="ar-SA"/>
        </w:rPr>
        <w:t>6 miesięcy, w tym gdy suma okresów, na które zawierane były umowy o podwykonawstwo, przekracza 6 miesięcy</w:t>
      </w:r>
    </w:p>
    <w:p w:rsidR="003562C8" w:rsidRPr="003562C8" w:rsidRDefault="003562C8" w:rsidP="003562C8">
      <w:pPr>
        <w:suppressAutoHyphens w:val="0"/>
        <w:autoSpaceDN w:val="0"/>
        <w:ind w:left="709"/>
        <w:jc w:val="both"/>
        <w:rPr>
          <w:lang w:eastAsia="ar-SA"/>
        </w:rPr>
      </w:pPr>
      <w:r w:rsidRPr="003562C8">
        <w:rPr>
          <w:lang w:eastAsia="ar-SA"/>
        </w:rPr>
        <w:t>- w wysokości 500,00 PLN brutto za każdy przypadek.</w:t>
      </w:r>
    </w:p>
    <w:bookmarkEnd w:id="6"/>
    <w:p w:rsidR="003562C8" w:rsidRPr="003562C8" w:rsidRDefault="003562C8" w:rsidP="00E0041E">
      <w:pPr>
        <w:numPr>
          <w:ilvl w:val="0"/>
          <w:numId w:val="68"/>
        </w:numPr>
        <w:suppressAutoHyphens w:val="0"/>
        <w:autoSpaceDN w:val="0"/>
        <w:jc w:val="both"/>
      </w:pPr>
      <w:r w:rsidRPr="003562C8">
        <w:t xml:space="preserve">250,00 PLN brutto za niedopełnienie wymogu zatrudnienia pracowników na podstawie umowy o pracę, o których mowa w </w:t>
      </w:r>
      <w:r w:rsidRPr="003562C8">
        <w:rPr>
          <w:bCs/>
        </w:rPr>
        <w:t xml:space="preserve">§ </w:t>
      </w:r>
      <w:r w:rsidRPr="003562C8">
        <w:t>7 ust. 1, za stwierdzenie każdego takiego faktu.</w:t>
      </w:r>
    </w:p>
    <w:p w:rsidR="003562C8" w:rsidRPr="003562C8" w:rsidRDefault="003562C8" w:rsidP="00E0041E">
      <w:pPr>
        <w:numPr>
          <w:ilvl w:val="0"/>
          <w:numId w:val="60"/>
        </w:numPr>
        <w:ind w:left="284" w:hanging="284"/>
        <w:jc w:val="both"/>
        <w:rPr>
          <w:color w:val="000000"/>
        </w:rPr>
      </w:pPr>
      <w:r w:rsidRPr="003562C8">
        <w:rPr>
          <w:color w:val="000000"/>
        </w:rPr>
        <w:t>Zamawiający zastrzega sobie prawo dochodzenia na zasadach ogólnych odszkodowania uzupełniającego, przewyższającego wysokość zastrzeżonych kar umownych.</w:t>
      </w:r>
    </w:p>
    <w:p w:rsidR="003562C8" w:rsidRPr="003562C8" w:rsidRDefault="003562C8" w:rsidP="00E0041E">
      <w:pPr>
        <w:numPr>
          <w:ilvl w:val="0"/>
          <w:numId w:val="60"/>
        </w:numPr>
        <w:ind w:left="284" w:hanging="284"/>
        <w:jc w:val="both"/>
        <w:rPr>
          <w:color w:val="000000"/>
        </w:rPr>
      </w:pPr>
      <w:r w:rsidRPr="003562C8">
        <w:rPr>
          <w:color w:val="000000"/>
        </w:rPr>
        <w:t>Zamawiający zastrzega sobie prawo potrącania kar umownych z wynagrodzenia –  z faktur.</w:t>
      </w:r>
    </w:p>
    <w:p w:rsidR="003562C8" w:rsidRPr="003562C8" w:rsidRDefault="003562C8" w:rsidP="00E0041E">
      <w:pPr>
        <w:numPr>
          <w:ilvl w:val="0"/>
          <w:numId w:val="60"/>
        </w:numPr>
        <w:ind w:left="284" w:hanging="284"/>
        <w:jc w:val="both"/>
        <w:rPr>
          <w:color w:val="000000"/>
        </w:rPr>
      </w:pPr>
      <w:r w:rsidRPr="003562C8">
        <w:rPr>
          <w:color w:val="000000"/>
        </w:rPr>
        <w:t xml:space="preserve">Przez nienależyte wykonanie umowy Zamawiający rozumie m.in.: niezgodny z umową metraż lub wyposażenie pokoi, niezapewnienie wyposażenia pokoju socjalnego oraz pralni, niezapewnienie sali odpraw, niezapewnienie lub niewłaściwe zapewnienie obsługi kelnerskiej wydającej posiłki lub serwisu sprzątającego, serwowanie posiłków nieświeżych lub niezgodnie z zapisami </w:t>
      </w:r>
      <w:r w:rsidRPr="003562C8">
        <w:rPr>
          <w:bCs/>
          <w:color w:val="000000"/>
        </w:rPr>
        <w:t xml:space="preserve">§ 1 ust. 5 pkt 2) lit. a), niedochowanie godzin wydawania posiłków dostosowanych do grafiku służby zakwaterowanych policjantów. </w:t>
      </w:r>
    </w:p>
    <w:p w:rsidR="003562C8" w:rsidRPr="003562C8" w:rsidRDefault="003562C8" w:rsidP="00E0041E">
      <w:pPr>
        <w:numPr>
          <w:ilvl w:val="0"/>
          <w:numId w:val="60"/>
        </w:numPr>
        <w:ind w:left="284" w:hanging="284"/>
        <w:jc w:val="both"/>
        <w:rPr>
          <w:color w:val="000000"/>
        </w:rPr>
      </w:pPr>
      <w:r w:rsidRPr="003562C8">
        <w:rPr>
          <w:color w:val="000000"/>
        </w:rPr>
        <w:t>Zamawiający zastrzega sobie prawo do wypowiedzenia umowy ze skutkiem natychmiastowym z jednoczesnym naliczeniem kary umownej, o której mowa w ust. 1 pkt. 1) w przypadku nienależytego świadczenia lub braku świadczenia którejkolwiek usługi,  o której mowa w § 1 ust. 5 - zapisu ust.1 pkt. 3 nie stosuje się.</w:t>
      </w:r>
    </w:p>
    <w:p w:rsidR="003562C8" w:rsidRPr="003562C8" w:rsidRDefault="003562C8" w:rsidP="00E0041E">
      <w:pPr>
        <w:pStyle w:val="Akapitzlist"/>
        <w:numPr>
          <w:ilvl w:val="0"/>
          <w:numId w:val="60"/>
        </w:numPr>
        <w:suppressAutoHyphens w:val="0"/>
        <w:ind w:left="284" w:hanging="284"/>
        <w:jc w:val="both"/>
        <w:rPr>
          <w:color w:val="FF0000"/>
        </w:rPr>
      </w:pPr>
      <w:r w:rsidRPr="003562C8">
        <w:t>Łączna, maksymalna wysokość kar umownych, które mogą dochodzić strony umowy nie może być wyższa niż 20% wartości umowy brutto, o której mowa w § 8.</w:t>
      </w:r>
    </w:p>
    <w:p w:rsidR="003562C8" w:rsidRPr="003562C8" w:rsidRDefault="003562C8" w:rsidP="003562C8">
      <w:pPr>
        <w:pStyle w:val="Tekstpodstawowy"/>
        <w:tabs>
          <w:tab w:val="left" w:pos="426"/>
          <w:tab w:val="left" w:pos="900"/>
        </w:tabs>
        <w:rPr>
          <w:b/>
          <w:bCs/>
          <w:sz w:val="24"/>
          <w:szCs w:val="24"/>
        </w:rPr>
      </w:pPr>
    </w:p>
    <w:p w:rsidR="003562C8" w:rsidRPr="003562C8" w:rsidRDefault="003562C8" w:rsidP="003562C8">
      <w:pPr>
        <w:pStyle w:val="Tekstpodstawowy"/>
        <w:tabs>
          <w:tab w:val="left" w:pos="426"/>
          <w:tab w:val="left" w:pos="900"/>
        </w:tabs>
        <w:jc w:val="center"/>
        <w:rPr>
          <w:b/>
          <w:bCs/>
          <w:sz w:val="24"/>
          <w:szCs w:val="24"/>
        </w:rPr>
      </w:pPr>
      <w:r w:rsidRPr="003562C8">
        <w:rPr>
          <w:b/>
          <w:bCs/>
          <w:sz w:val="24"/>
          <w:szCs w:val="24"/>
        </w:rPr>
        <w:t>§ 5</w:t>
      </w:r>
    </w:p>
    <w:p w:rsidR="003562C8" w:rsidRPr="003562C8" w:rsidRDefault="003562C8" w:rsidP="00E0041E">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kern w:val="3"/>
        </w:rPr>
        <w:t xml:space="preserve">Wykonawca wykona przedmiot umowy sam lub z wykorzystaniem Podwykonawcy ……….…………… </w:t>
      </w:r>
      <w:r w:rsidRPr="003562C8">
        <w:rPr>
          <w:i/>
          <w:color w:val="000000"/>
          <w:kern w:val="3"/>
        </w:rPr>
        <w:t>(nazwa Podwykonawcy/Podwykonawców wskazanych w ofercie</w:t>
      </w:r>
      <w:r w:rsidRPr="003562C8">
        <w:rPr>
          <w:color w:val="000000"/>
          <w:kern w:val="3"/>
        </w:rPr>
        <w:t xml:space="preserve">), </w:t>
      </w:r>
      <w:r w:rsidRPr="003562C8">
        <w:rPr>
          <w:bCs/>
          <w:color w:val="000000"/>
          <w:kern w:val="3"/>
        </w:rPr>
        <w:t>który wykonywać będzie część zamówienia  obejmującą ………………………………</w:t>
      </w:r>
      <w:r w:rsidRPr="003562C8">
        <w:rPr>
          <w:bCs/>
          <w:i/>
          <w:color w:val="000000"/>
          <w:kern w:val="3"/>
        </w:rPr>
        <w:t xml:space="preserve"> </w:t>
      </w:r>
      <w:r w:rsidRPr="003562C8">
        <w:rPr>
          <w:i/>
          <w:color w:val="000000"/>
          <w:kern w:val="3"/>
        </w:rPr>
        <w:t xml:space="preserve">(zgodnie z </w:t>
      </w:r>
      <w:r w:rsidR="00C339AF">
        <w:rPr>
          <w:i/>
          <w:color w:val="000000"/>
          <w:kern w:val="3"/>
        </w:rPr>
        <w:t>oświadczeniem</w:t>
      </w:r>
      <w:r w:rsidRPr="003562C8">
        <w:rPr>
          <w:i/>
          <w:color w:val="000000"/>
          <w:kern w:val="3"/>
        </w:rPr>
        <w:t xml:space="preserve"> Wykonawcy).              </w:t>
      </w:r>
    </w:p>
    <w:p w:rsidR="003562C8" w:rsidRPr="003562C8" w:rsidRDefault="003562C8" w:rsidP="00E0041E">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kern w:val="3"/>
        </w:rPr>
        <w:t xml:space="preserve">Zamawiający w trakcie obowiązywania umowy dopuszcza, na pisemny wniosek Wykonawcy </w:t>
      </w:r>
      <w:r w:rsidRPr="003562C8">
        <w:rPr>
          <w:color w:val="000000"/>
          <w:kern w:val="3"/>
        </w:rPr>
        <w:lastRenderedPageBreak/>
        <w:t>zmianę Podwykonawcy wskazanego w ust</w:t>
      </w:r>
      <w:r w:rsidRPr="003562C8">
        <w:rPr>
          <w:bCs/>
          <w:i/>
          <w:color w:val="000000"/>
          <w:kern w:val="3"/>
        </w:rPr>
        <w:t xml:space="preserve">. </w:t>
      </w:r>
      <w:r w:rsidRPr="003562C8">
        <w:rPr>
          <w:bCs/>
          <w:color w:val="000000"/>
          <w:kern w:val="3"/>
        </w:rPr>
        <w:t>1 lub  wprowadzenie Podwykonawcy. Wprowadzenie zmiany wymaga zgody  Zamawiającego.</w:t>
      </w:r>
    </w:p>
    <w:p w:rsidR="003562C8" w:rsidRPr="003562C8" w:rsidRDefault="003562C8" w:rsidP="00E0041E">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rPr>
        <w:t>W sytuacji, o której mowa w ust. 2, Wykonawca na żądanie Zamawiającego zobowiązany jest wraz z wnioskiem przedstawić umowę regulującą współpracę z Podwykonawcą.</w:t>
      </w:r>
    </w:p>
    <w:p w:rsidR="003562C8" w:rsidRPr="003562C8" w:rsidRDefault="003562C8" w:rsidP="00E0041E">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bCs/>
          <w:color w:val="000000"/>
          <w:kern w:val="3"/>
        </w:rPr>
        <w:t>Zamawiający nie dopuszcza zawierania umów Podwykonawców z dalszymi Podwykonawcami</w:t>
      </w:r>
      <w:r w:rsidRPr="003562C8">
        <w:rPr>
          <w:bCs/>
          <w:i/>
          <w:color w:val="000000"/>
          <w:kern w:val="3"/>
        </w:rPr>
        <w:t>.</w:t>
      </w:r>
    </w:p>
    <w:p w:rsidR="003562C8" w:rsidRPr="003562C8" w:rsidRDefault="003562C8" w:rsidP="00E0041E">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kern w:val="3"/>
        </w:rPr>
        <w:t>Wykonawca ponosi pełną odpowiedzialność za jakość i terminowość usług realizowanych przez Podwykonawców.</w:t>
      </w:r>
    </w:p>
    <w:p w:rsidR="003562C8" w:rsidRPr="003562C8" w:rsidRDefault="003562C8" w:rsidP="00E0041E">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rFonts w:eastAsia="SimSun"/>
          <w:color w:val="000000"/>
          <w:kern w:val="3"/>
        </w:rPr>
        <w:t xml:space="preserve">W przypadku realizacji usługi przy współudziale Podwykonawcy/Podwykonawców Wykonawca dołączy faktury dokumenty potwierdzające zapłatę należnego wynagrodzenia Podwykonawcy. </w:t>
      </w:r>
    </w:p>
    <w:p w:rsidR="003562C8" w:rsidRPr="003562C8" w:rsidRDefault="003562C8" w:rsidP="00E0041E">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t>W przypadku braku dokumentu zapłaty, o którym mowa w ust. 6,  Zamawiający uzna dzień dostarczenia brakującego dokumentu przez Wykonawcę za termin otrzymania faktury.</w:t>
      </w:r>
    </w:p>
    <w:p w:rsidR="003562C8" w:rsidRPr="003562C8" w:rsidRDefault="003562C8" w:rsidP="00E0041E">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rPr>
        <w:t>Zamawiający nie dopuszcza zawierania umów Podwykonawców z dalszymi Podwykonawcami.</w:t>
      </w:r>
    </w:p>
    <w:p w:rsidR="003562C8" w:rsidRPr="003562C8" w:rsidRDefault="003562C8" w:rsidP="00E0041E">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kern w:val="3"/>
        </w:rPr>
        <w:t xml:space="preserve">Umowa o podwykonawstwo nie może zawierać postanowień kształtujących prawa </w:t>
      </w:r>
      <w:r w:rsidRPr="003562C8">
        <w:rPr>
          <w:color w:val="000000"/>
          <w:kern w:val="3"/>
        </w:rPr>
        <w:br/>
        <w:t xml:space="preserve">i obowiązki Podwykonawcy, w zakresie kar umownych oraz postanowień dotyczących warunków wypłaty wynagrodzenia, w sposób dla niego mniej korzystny niż prawa </w:t>
      </w:r>
      <w:r w:rsidRPr="003562C8">
        <w:rPr>
          <w:color w:val="000000"/>
          <w:kern w:val="3"/>
        </w:rPr>
        <w:br/>
        <w:t>i obowiązki wykonawcy, ukształtowane postanowieniami umowy zawartej między Zamawiającym a Wykonawcą.</w:t>
      </w:r>
    </w:p>
    <w:p w:rsidR="003562C8" w:rsidRPr="003562C8" w:rsidRDefault="003562C8" w:rsidP="00E0041E">
      <w:pPr>
        <w:pStyle w:val="Tretekstu"/>
        <w:widowControl w:val="0"/>
        <w:numPr>
          <w:ilvl w:val="0"/>
          <w:numId w:val="40"/>
        </w:numPr>
        <w:spacing w:after="0"/>
        <w:ind w:left="284"/>
        <w:jc w:val="both"/>
        <w:textAlignment w:val="auto"/>
        <w:rPr>
          <w:sz w:val="24"/>
        </w:rPr>
      </w:pPr>
      <w:r w:rsidRPr="003562C8">
        <w:rPr>
          <w:sz w:val="24"/>
        </w:rPr>
        <w:t>W przypadku, gdy wynagrodzenie Wykonawcy zostanie zmienione, na podstawie zapisów, o których mowa w § 6 ust. 3 Wykonawca zobowiązany jest do zmiany wynagrodzenia przysługującego Podwykonawcy, jeżeli łącznie spełnione są następujące warunki:</w:t>
      </w:r>
    </w:p>
    <w:p w:rsidR="003562C8" w:rsidRPr="003562C8" w:rsidRDefault="003562C8" w:rsidP="003562C8">
      <w:pPr>
        <w:pStyle w:val="Tekstpodstawowy"/>
        <w:widowControl w:val="0"/>
        <w:tabs>
          <w:tab w:val="left" w:pos="426"/>
        </w:tabs>
        <w:ind w:left="426"/>
        <w:rPr>
          <w:sz w:val="24"/>
          <w:szCs w:val="24"/>
        </w:rPr>
      </w:pPr>
      <w:r w:rsidRPr="003562C8">
        <w:rPr>
          <w:sz w:val="24"/>
          <w:szCs w:val="24"/>
        </w:rPr>
        <w:t>1) przedmiotem umowy są usługi realizowane w celu wykonania umowy;</w:t>
      </w:r>
    </w:p>
    <w:p w:rsidR="003562C8" w:rsidRPr="003562C8" w:rsidRDefault="003562C8" w:rsidP="003562C8">
      <w:pPr>
        <w:pStyle w:val="Tekstpodstawowy"/>
        <w:widowControl w:val="0"/>
        <w:tabs>
          <w:tab w:val="left" w:pos="426"/>
        </w:tabs>
        <w:ind w:left="426"/>
        <w:rPr>
          <w:sz w:val="24"/>
          <w:szCs w:val="24"/>
        </w:rPr>
      </w:pPr>
      <w:r w:rsidRPr="003562C8">
        <w:rPr>
          <w:sz w:val="24"/>
          <w:szCs w:val="24"/>
        </w:rPr>
        <w:t>2)</w:t>
      </w:r>
      <w:r w:rsidR="009F32AD">
        <w:rPr>
          <w:sz w:val="24"/>
          <w:szCs w:val="24"/>
        </w:rPr>
        <w:t xml:space="preserve"> </w:t>
      </w:r>
      <w:r w:rsidRPr="003562C8">
        <w:rPr>
          <w:sz w:val="24"/>
          <w:szCs w:val="24"/>
        </w:rPr>
        <w:t xml:space="preserve">okres obowiązywania umowy przekracza 6 miesięcy, w tym gdy suma okresów, </w:t>
      </w:r>
      <w:r w:rsidRPr="003562C8">
        <w:rPr>
          <w:sz w:val="24"/>
          <w:szCs w:val="24"/>
        </w:rPr>
        <w:br/>
        <w:t>na które zawierana umowa o podwykonawstwo  przekracza 6 miesięcy.</w:t>
      </w:r>
    </w:p>
    <w:p w:rsidR="003562C8" w:rsidRPr="003562C8" w:rsidRDefault="003562C8" w:rsidP="003562C8">
      <w:pPr>
        <w:pStyle w:val="Akapitzlist"/>
        <w:suppressAutoHyphens w:val="0"/>
        <w:autoSpaceDN w:val="0"/>
        <w:ind w:left="284"/>
        <w:jc w:val="both"/>
        <w:textAlignment w:val="baseline"/>
        <w:rPr>
          <w:color w:val="000000"/>
          <w:kern w:val="3"/>
        </w:rPr>
      </w:pPr>
    </w:p>
    <w:p w:rsidR="003562C8" w:rsidRPr="003562C8" w:rsidRDefault="003562C8" w:rsidP="003562C8">
      <w:pPr>
        <w:pStyle w:val="Tekstpodstawowy"/>
        <w:tabs>
          <w:tab w:val="left" w:pos="426"/>
          <w:tab w:val="left" w:pos="900"/>
        </w:tabs>
        <w:jc w:val="center"/>
        <w:rPr>
          <w:b/>
          <w:bCs/>
          <w:color w:val="000000"/>
          <w:sz w:val="24"/>
          <w:szCs w:val="24"/>
        </w:rPr>
      </w:pPr>
      <w:r w:rsidRPr="003562C8">
        <w:rPr>
          <w:b/>
          <w:bCs/>
          <w:color w:val="000000"/>
          <w:sz w:val="24"/>
          <w:szCs w:val="24"/>
        </w:rPr>
        <w:t>§ 6</w:t>
      </w:r>
    </w:p>
    <w:p w:rsidR="003562C8" w:rsidRPr="003562C8" w:rsidRDefault="003562C8" w:rsidP="00E0041E">
      <w:pPr>
        <w:pStyle w:val="Tekstpodstawowy"/>
        <w:numPr>
          <w:ilvl w:val="0"/>
          <w:numId w:val="61"/>
        </w:numPr>
        <w:ind w:left="284" w:hanging="284"/>
        <w:rPr>
          <w:sz w:val="24"/>
          <w:szCs w:val="24"/>
        </w:rPr>
      </w:pPr>
      <w:r w:rsidRPr="003562C8">
        <w:rPr>
          <w:sz w:val="24"/>
          <w:szCs w:val="24"/>
        </w:rPr>
        <w:t>Strony dopuszczają zmianę umowy, w przypadku:</w:t>
      </w:r>
    </w:p>
    <w:p w:rsidR="003562C8" w:rsidRPr="003562C8" w:rsidRDefault="003562C8" w:rsidP="00E0041E">
      <w:pPr>
        <w:pStyle w:val="Tekstpodstawowy"/>
        <w:numPr>
          <w:ilvl w:val="0"/>
          <w:numId w:val="66"/>
        </w:numPr>
        <w:rPr>
          <w:color w:val="000000"/>
          <w:sz w:val="24"/>
          <w:szCs w:val="24"/>
        </w:rPr>
      </w:pPr>
      <w:r w:rsidRPr="003562C8">
        <w:rPr>
          <w:color w:val="000000"/>
          <w:sz w:val="24"/>
          <w:szCs w:val="24"/>
        </w:rPr>
        <w:t>zmiany dziennych norm wyżywienia wskazanych w § 1 ust. 5 pkt 2 lit. c), a także wskazanego w § 1 ust. 5 pkt 2 lit. d) rozbicia normy wyżywienia,  w  przypadku zmiany aktów prawnych regulujących te normy,</w:t>
      </w:r>
    </w:p>
    <w:p w:rsidR="003562C8" w:rsidRPr="003562C8" w:rsidRDefault="003562C8" w:rsidP="00E0041E">
      <w:pPr>
        <w:pStyle w:val="Tekstpodstawowy"/>
        <w:numPr>
          <w:ilvl w:val="0"/>
          <w:numId w:val="66"/>
        </w:numPr>
        <w:rPr>
          <w:sz w:val="24"/>
          <w:szCs w:val="24"/>
        </w:rPr>
      </w:pPr>
      <w:r w:rsidRPr="003562C8">
        <w:rPr>
          <w:sz w:val="24"/>
          <w:szCs w:val="24"/>
        </w:rPr>
        <w:t>zmiany obiektu, w którym ma być świadczona  usługa  przy czym zaproponowany  obiekt musi spełniać wszystkie wymagania jakie Zamawiający przewidział dla  pierwotnie wskazanego w umowie obiektu. Zmiana obiektu wymaga otrzymania zgody Zamawiającego, w szczególności Zamawiający zastrzega sobie prawo do przeprowadzenia  wizji  lokalnej i  sprawdzenia zaproponowanego obiektu pod  kątem spełnienia przez obiekt wymagań,</w:t>
      </w:r>
    </w:p>
    <w:p w:rsidR="003562C8" w:rsidRPr="003562C8" w:rsidRDefault="003562C8" w:rsidP="00E0041E">
      <w:pPr>
        <w:pStyle w:val="Tekstpodstawowy"/>
        <w:numPr>
          <w:ilvl w:val="0"/>
          <w:numId w:val="66"/>
        </w:numPr>
        <w:rPr>
          <w:sz w:val="24"/>
          <w:szCs w:val="24"/>
        </w:rPr>
      </w:pPr>
      <w:r w:rsidRPr="003562C8">
        <w:rPr>
          <w:sz w:val="24"/>
          <w:szCs w:val="24"/>
        </w:rPr>
        <w:t xml:space="preserve">zmiany terminu organizacji turnusu, wskazanego w </w:t>
      </w:r>
      <w:r w:rsidRPr="003562C8">
        <w:rPr>
          <w:color w:val="000000"/>
          <w:sz w:val="24"/>
          <w:szCs w:val="24"/>
        </w:rPr>
        <w:t>§ 1 ust. 2, informacja o terminie rozpoczęcia edycji oraz ilość policjantów przekazana zostanie Wykonawcy na co najmniej 7 dni roboczych przed jej rozpoczęciem.</w:t>
      </w:r>
    </w:p>
    <w:p w:rsidR="003562C8" w:rsidRPr="003562C8" w:rsidRDefault="003562C8" w:rsidP="00E0041E">
      <w:pPr>
        <w:pStyle w:val="Tekstpodstawowy"/>
        <w:numPr>
          <w:ilvl w:val="0"/>
          <w:numId w:val="61"/>
        </w:numPr>
        <w:ind w:left="284" w:hanging="284"/>
        <w:rPr>
          <w:sz w:val="24"/>
          <w:szCs w:val="24"/>
        </w:rPr>
      </w:pPr>
      <w:r w:rsidRPr="003562C8">
        <w:rPr>
          <w:sz w:val="24"/>
          <w:szCs w:val="24"/>
          <w:lang w:eastAsia="pl-PL"/>
        </w:rPr>
        <w:t xml:space="preserve">Zamawiający nie przewiduje zmiany wynagrodzenia Wykonawcy przez pierwsze 6 miesięcy obowiązywania umowy, z </w:t>
      </w:r>
      <w:r w:rsidRPr="003562C8">
        <w:rPr>
          <w:sz w:val="24"/>
          <w:szCs w:val="24"/>
        </w:rPr>
        <w:t>zastrzeżeniem ust 4 i 5.  Zmiana wynagrodzenia Wykonawcy dotyczyć będzie wyłącznie usług wykonanych po podpisaniu aneksu.</w:t>
      </w:r>
    </w:p>
    <w:p w:rsidR="003562C8" w:rsidRPr="003562C8" w:rsidRDefault="003562C8" w:rsidP="00E0041E">
      <w:pPr>
        <w:pStyle w:val="Tekstpodstawowy"/>
        <w:numPr>
          <w:ilvl w:val="0"/>
          <w:numId w:val="61"/>
        </w:numPr>
        <w:ind w:left="284" w:hanging="284"/>
        <w:rPr>
          <w:sz w:val="24"/>
          <w:szCs w:val="24"/>
        </w:rPr>
      </w:pPr>
      <w:r w:rsidRPr="003562C8">
        <w:rPr>
          <w:sz w:val="24"/>
          <w:szCs w:val="24"/>
          <w:lang w:eastAsia="pl-PL"/>
        </w:rPr>
        <w:t xml:space="preserve">W kolejnych 6-miesięcznych okresach wynagrodzenie Wykonawcy </w:t>
      </w:r>
      <w:r w:rsidRPr="003562C8">
        <w:rPr>
          <w:sz w:val="24"/>
          <w:szCs w:val="24"/>
        </w:rPr>
        <w:t xml:space="preserve">(cen jednostkowych brutto o których mowa w </w:t>
      </w:r>
      <w:r w:rsidRPr="003562C8">
        <w:rPr>
          <w:bCs/>
          <w:sz w:val="24"/>
          <w:szCs w:val="24"/>
        </w:rPr>
        <w:t xml:space="preserve">§ 2 ust. 1) </w:t>
      </w:r>
      <w:r w:rsidRPr="003562C8">
        <w:rPr>
          <w:sz w:val="24"/>
          <w:szCs w:val="24"/>
          <w:lang w:eastAsia="pl-PL"/>
        </w:rPr>
        <w:t>będzie podlegała co półrocznej zmianie (zmniejszeniu lub zwiększeniu) w wysokości wynikającej ze wskaźnika wzrostu (spadku) cen towarów i usług konsumpcyjnych publikowanego przez Główny Urząd Statystyczny w pierwszym miesiącu kwartału po upływie okresu 6 miesięcy:</w:t>
      </w:r>
    </w:p>
    <w:p w:rsidR="003562C8" w:rsidRPr="003562C8" w:rsidRDefault="003562C8" w:rsidP="00E0041E">
      <w:pPr>
        <w:numPr>
          <w:ilvl w:val="1"/>
          <w:numId w:val="62"/>
        </w:numPr>
        <w:tabs>
          <w:tab w:val="left" w:pos="567"/>
        </w:tabs>
        <w:suppressAutoHyphens w:val="0"/>
        <w:ind w:left="709" w:hanging="283"/>
        <w:jc w:val="both"/>
        <w:rPr>
          <w:lang w:eastAsia="pl-PL"/>
        </w:rPr>
      </w:pPr>
      <w:r w:rsidRPr="003562C8">
        <w:rPr>
          <w:lang w:eastAsia="pl-PL"/>
        </w:rPr>
        <w:t>w następnych 6-miesięcznych okresach, po upływie pierwszych 6-miesięcy obowiązywania umowy, począwszy od kolejnego pełnego miesiąca kalendarzowego obowiązywania umowy;</w:t>
      </w:r>
    </w:p>
    <w:p w:rsidR="003562C8" w:rsidRPr="003562C8" w:rsidRDefault="003562C8" w:rsidP="00E0041E">
      <w:pPr>
        <w:numPr>
          <w:ilvl w:val="1"/>
          <w:numId w:val="62"/>
        </w:numPr>
        <w:tabs>
          <w:tab w:val="left" w:pos="567"/>
        </w:tabs>
        <w:suppressAutoHyphens w:val="0"/>
        <w:ind w:left="709" w:hanging="283"/>
        <w:jc w:val="both"/>
        <w:rPr>
          <w:lang w:eastAsia="pl-PL"/>
        </w:rPr>
      </w:pPr>
      <w:r w:rsidRPr="003562C8">
        <w:rPr>
          <w:lang w:eastAsia="pl-PL"/>
        </w:rPr>
        <w:t xml:space="preserve"> jeżeli zmiana cen materiałów lub kosztów realizacji przedmiotu umowy przekroczy poziom </w:t>
      </w:r>
      <w:r w:rsidRPr="003562C8">
        <w:t>10%</w:t>
      </w:r>
      <w:r w:rsidRPr="003562C8">
        <w:rPr>
          <w:lang w:eastAsia="pl-PL"/>
        </w:rPr>
        <w:t xml:space="preserve"> wzrostu lub spadku cen lub kosztów w stosunku do średniej wskaźnika inflacji z ostatnich trzech lat</w:t>
      </w:r>
    </w:p>
    <w:p w:rsidR="003562C8" w:rsidRPr="003562C8" w:rsidRDefault="003562C8" w:rsidP="003562C8">
      <w:pPr>
        <w:ind w:left="284" w:hanging="284"/>
        <w:jc w:val="both"/>
      </w:pPr>
      <w:r w:rsidRPr="003562C8">
        <w:rPr>
          <w:lang w:eastAsia="pl-PL"/>
        </w:rPr>
        <w:t xml:space="preserve">      - a łączna wartość korekt (wzrostów lub spadków) wynikająca z waloryzacji nie przekroczy </w:t>
      </w:r>
      <w:r w:rsidRPr="003562C8">
        <w:t>30%</w:t>
      </w:r>
      <w:r w:rsidRPr="003562C8">
        <w:rPr>
          <w:lang w:eastAsia="pl-PL"/>
        </w:rPr>
        <w:t xml:space="preserve"> kwoty brutto, określonej w </w:t>
      </w:r>
      <w:r w:rsidRPr="003562C8">
        <w:rPr>
          <w:bCs/>
        </w:rPr>
        <w:t>§</w:t>
      </w:r>
      <w:r w:rsidRPr="003562C8">
        <w:rPr>
          <w:lang w:eastAsia="pl-PL"/>
        </w:rPr>
        <w:t xml:space="preserve"> 8.</w:t>
      </w:r>
      <w:r w:rsidRPr="003562C8">
        <w:t xml:space="preserve"> </w:t>
      </w:r>
    </w:p>
    <w:p w:rsidR="003562C8" w:rsidRPr="003562C8" w:rsidRDefault="003562C8" w:rsidP="00E0041E">
      <w:pPr>
        <w:numPr>
          <w:ilvl w:val="0"/>
          <w:numId w:val="65"/>
        </w:numPr>
        <w:ind w:left="284" w:hanging="284"/>
        <w:jc w:val="both"/>
        <w:textAlignment w:val="baseline"/>
      </w:pPr>
      <w:r w:rsidRPr="003562C8">
        <w:lastRenderedPageBreak/>
        <w:t xml:space="preserve">Zmiana wynagrodzenia Wykonawcy (cen jednostkowych brutto o których mowa w </w:t>
      </w:r>
      <w:r w:rsidRPr="003562C8">
        <w:rPr>
          <w:bCs/>
        </w:rPr>
        <w:t xml:space="preserve">§ 2 ust. 1) </w:t>
      </w:r>
      <w:r w:rsidRPr="003562C8">
        <w:t xml:space="preserve">ulegnie zmianie </w:t>
      </w:r>
      <w:r w:rsidRPr="003562C8">
        <w:rPr>
          <w:lang w:eastAsia="pl-PL"/>
        </w:rPr>
        <w:t>o poniesione przez Wykonawcę koszty:</w:t>
      </w:r>
    </w:p>
    <w:p w:rsidR="003562C8" w:rsidRPr="003562C8" w:rsidRDefault="003562C8" w:rsidP="00E0041E">
      <w:pPr>
        <w:numPr>
          <w:ilvl w:val="0"/>
          <w:numId w:val="63"/>
        </w:numPr>
        <w:suppressAutoHyphens w:val="0"/>
        <w:ind w:left="851" w:hanging="284"/>
        <w:jc w:val="both"/>
        <w:rPr>
          <w:lang w:eastAsia="pl-PL"/>
        </w:rPr>
      </w:pPr>
      <w:r w:rsidRPr="003562C8">
        <w:rPr>
          <w:lang w:eastAsia="pl-PL"/>
        </w:rPr>
        <w:t>w przypadku zmiany stawki podatku od towarów i usług lub podatku akcyzowego, wprowadzonej odpowiednim aktem prawnym – zmianie ulegnie wyłącznie kwota VAT w stopniu wynikającym z wprowadzonej zmiany, przy zachowaniu stałej ceny netto (odpowiednio dla zmian podatku akcyzowego);</w:t>
      </w:r>
    </w:p>
    <w:p w:rsidR="003562C8" w:rsidRPr="003562C8" w:rsidRDefault="003562C8" w:rsidP="00E0041E">
      <w:pPr>
        <w:numPr>
          <w:ilvl w:val="0"/>
          <w:numId w:val="63"/>
        </w:numPr>
        <w:suppressAutoHyphens w:val="0"/>
        <w:ind w:left="851" w:hanging="284"/>
        <w:jc w:val="both"/>
        <w:rPr>
          <w:lang w:eastAsia="pl-PL"/>
        </w:rPr>
      </w:pPr>
      <w:r w:rsidRPr="003562C8">
        <w:rPr>
          <w:lang w:eastAsia="pl-PL"/>
        </w:rPr>
        <w:t xml:space="preserve"> w przypadku zmiany wysokości minimalnego wynagrodzenia za pracę ustalonego na podstawie art. 2 ust. 3-5 ustawy z dnia 10 października 2002 r. o minimalnym wynagrodzeniu za pracę;</w:t>
      </w:r>
    </w:p>
    <w:p w:rsidR="003562C8" w:rsidRPr="003562C8" w:rsidRDefault="003562C8" w:rsidP="00E0041E">
      <w:pPr>
        <w:numPr>
          <w:ilvl w:val="0"/>
          <w:numId w:val="63"/>
        </w:numPr>
        <w:suppressAutoHyphens w:val="0"/>
        <w:ind w:left="851" w:hanging="284"/>
        <w:jc w:val="both"/>
        <w:rPr>
          <w:lang w:eastAsia="pl-PL"/>
        </w:rPr>
      </w:pPr>
      <w:r w:rsidRPr="003562C8">
        <w:rPr>
          <w:lang w:eastAsia="pl-PL"/>
        </w:rPr>
        <w:t>w przypadku zmiany zasad podlegania ubezpieczeniom społecznym lub ubezpieczeniu zdrowotnemu lub wysokości stawki składki na ubezpieczenia społeczne lub zdrowotne;</w:t>
      </w:r>
    </w:p>
    <w:p w:rsidR="003562C8" w:rsidRPr="003562C8" w:rsidRDefault="003562C8" w:rsidP="00E0041E">
      <w:pPr>
        <w:numPr>
          <w:ilvl w:val="0"/>
          <w:numId w:val="63"/>
        </w:numPr>
        <w:suppressAutoHyphens w:val="0"/>
        <w:ind w:left="851" w:hanging="284"/>
        <w:jc w:val="both"/>
        <w:rPr>
          <w:lang w:eastAsia="pl-PL"/>
        </w:rPr>
      </w:pPr>
      <w:r w:rsidRPr="003562C8">
        <w:rPr>
          <w:lang w:eastAsia="pl-PL"/>
        </w:rPr>
        <w:t>w przypadku zmiany zasad gromadzenia i wysokości wpłat do pracowniczych planów kapitałowych, o których mowa w ustawie z dnia 4 października 2018 r.</w:t>
      </w:r>
      <w:r w:rsidR="009F32AD">
        <w:rPr>
          <w:lang w:eastAsia="pl-PL"/>
        </w:rPr>
        <w:t> </w:t>
      </w:r>
      <w:r w:rsidRPr="003562C8">
        <w:rPr>
          <w:lang w:eastAsia="pl-PL"/>
        </w:rPr>
        <w:t xml:space="preserve">o pracowniczych planach kapitałowych </w:t>
      </w:r>
    </w:p>
    <w:p w:rsidR="003562C8" w:rsidRPr="003562C8" w:rsidRDefault="003562C8" w:rsidP="003562C8">
      <w:pPr>
        <w:suppressAutoHyphens w:val="0"/>
        <w:ind w:left="567"/>
        <w:jc w:val="both"/>
        <w:rPr>
          <w:lang w:eastAsia="pl-PL"/>
        </w:rPr>
      </w:pPr>
      <w:r w:rsidRPr="003562C8">
        <w:rPr>
          <w:lang w:eastAsia="pl-PL"/>
        </w:rPr>
        <w:t>– jeżeli zmiany te będą wpływały na koszty wykonania zamówienia przez Wykonawcę.</w:t>
      </w:r>
    </w:p>
    <w:p w:rsidR="003562C8" w:rsidRPr="003562C8" w:rsidRDefault="003562C8" w:rsidP="00E0041E">
      <w:pPr>
        <w:numPr>
          <w:ilvl w:val="0"/>
          <w:numId w:val="64"/>
        </w:numPr>
        <w:suppressAutoHyphens w:val="0"/>
        <w:ind w:left="284" w:hanging="284"/>
        <w:jc w:val="both"/>
        <w:rPr>
          <w:lang w:eastAsia="pl-PL"/>
        </w:rPr>
      </w:pPr>
      <w:r w:rsidRPr="003562C8">
        <w:rPr>
          <w:lang w:eastAsia="pl-PL"/>
        </w:rPr>
        <w:t xml:space="preserve">Zamawiający dopuszcza zmianę wynagrodzenia Wykonawcy w przypadku zmiany </w:t>
      </w:r>
      <w:r w:rsidRPr="003562C8">
        <w:rPr>
          <w:color w:val="000000"/>
        </w:rPr>
        <w:t>aktów prawnych regulujących wysokość normy wyżywieni, o której mowa w  § 1 ust. 5 pkt 2 lit. c).</w:t>
      </w:r>
    </w:p>
    <w:p w:rsidR="003562C8" w:rsidRPr="003562C8" w:rsidRDefault="003562C8" w:rsidP="00E0041E">
      <w:pPr>
        <w:numPr>
          <w:ilvl w:val="0"/>
          <w:numId w:val="64"/>
        </w:numPr>
        <w:suppressAutoHyphens w:val="0"/>
        <w:ind w:left="284" w:hanging="284"/>
        <w:contextualSpacing/>
        <w:jc w:val="both"/>
        <w:rPr>
          <w:lang w:eastAsia="pl-PL"/>
        </w:rPr>
      </w:pPr>
      <w:r w:rsidRPr="003562C8">
        <w:rPr>
          <w:lang w:eastAsia="pl-PL"/>
        </w:rPr>
        <w:t xml:space="preserve">W przypadku zmian określonych w ust. 3 i 4 </w:t>
      </w:r>
      <w:r w:rsidR="009F32AD">
        <w:rPr>
          <w:lang w:eastAsia="pl-PL"/>
        </w:rPr>
        <w:t>Strony</w:t>
      </w:r>
      <w:r w:rsidRPr="003562C8">
        <w:rPr>
          <w:lang w:eastAsia="pl-PL"/>
        </w:rPr>
        <w:t xml:space="preserve"> mo</w:t>
      </w:r>
      <w:r w:rsidR="009F32AD">
        <w:rPr>
          <w:lang w:eastAsia="pl-PL"/>
        </w:rPr>
        <w:t xml:space="preserve">gą wystąpić </w:t>
      </w:r>
      <w:r w:rsidRPr="003562C8">
        <w:rPr>
          <w:lang w:eastAsia="pl-PL"/>
        </w:rPr>
        <w:t xml:space="preserve">z wnioskiem o zmianę wynagrodzenia, przedkładając odpowiednie dokumenty potwierdzające zasadność złożenia takiego wniosku. </w:t>
      </w:r>
      <w:r w:rsidR="009F32AD">
        <w:rPr>
          <w:lang w:eastAsia="pl-PL"/>
        </w:rPr>
        <w:t>Strony winne</w:t>
      </w:r>
      <w:r w:rsidRPr="003562C8">
        <w:rPr>
          <w:lang w:eastAsia="pl-PL"/>
        </w:rPr>
        <w:t xml:space="preserve"> wykazać ponad wszelką wątpliwość, że zaistniała zmiana ma bezpośredni wpływ na koszty wykonania zamówienia oraz określić stopień, w jakim wpłynie ona na wysokość wynagrodzenia.</w:t>
      </w:r>
    </w:p>
    <w:p w:rsidR="003562C8" w:rsidRPr="003562C8" w:rsidRDefault="003562C8" w:rsidP="00E0041E">
      <w:pPr>
        <w:numPr>
          <w:ilvl w:val="0"/>
          <w:numId w:val="64"/>
        </w:numPr>
        <w:suppressAutoHyphens w:val="0"/>
        <w:spacing w:line="276" w:lineRule="auto"/>
        <w:ind w:left="284" w:hanging="284"/>
        <w:jc w:val="both"/>
        <w:rPr>
          <w:color w:val="FF0000"/>
          <w:lang w:eastAsia="pl-PL"/>
        </w:rPr>
      </w:pPr>
      <w:r w:rsidRPr="003562C8">
        <w:rPr>
          <w:rFonts w:eastAsia="SimSun"/>
          <w:bCs/>
          <w:lang w:eastAsia="hi-IN"/>
        </w:rPr>
        <w:t>Zmiany umowy wymagają formy pisemnej pod rygorem nieważności, obowiązywać będą od dnia podpisania aneksu w tym zakresie</w:t>
      </w:r>
      <w:r w:rsidRPr="003562C8">
        <w:rPr>
          <w:lang w:eastAsia="pl-PL"/>
        </w:rPr>
        <w:t>.</w:t>
      </w:r>
    </w:p>
    <w:p w:rsidR="003562C8" w:rsidRPr="003562C8" w:rsidRDefault="003562C8" w:rsidP="00E0041E">
      <w:pPr>
        <w:numPr>
          <w:ilvl w:val="0"/>
          <w:numId w:val="64"/>
        </w:numPr>
        <w:suppressAutoHyphens w:val="0"/>
        <w:spacing w:line="276" w:lineRule="auto"/>
        <w:ind w:left="284" w:hanging="284"/>
        <w:jc w:val="both"/>
        <w:rPr>
          <w:lang w:eastAsia="pl-PL"/>
        </w:rPr>
      </w:pPr>
      <w:r w:rsidRPr="003562C8">
        <w:rPr>
          <w:color w:val="000000"/>
        </w:rPr>
        <w:t>Zakazuje się istotnych zmian postanowień zawartej umowy w stosunku do treści oferty,                           na podstawie której dokonano wyboru Wykonawcy.</w:t>
      </w:r>
    </w:p>
    <w:p w:rsidR="003562C8" w:rsidRPr="003562C8" w:rsidRDefault="003562C8" w:rsidP="00E0041E">
      <w:pPr>
        <w:numPr>
          <w:ilvl w:val="0"/>
          <w:numId w:val="64"/>
        </w:numPr>
        <w:ind w:left="284" w:hanging="284"/>
        <w:jc w:val="both"/>
      </w:pPr>
      <w:r w:rsidRPr="003562C8">
        <w:t xml:space="preserve">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powzięcia wiadomości o tych okolicznościach. </w:t>
      </w:r>
    </w:p>
    <w:p w:rsidR="003562C8" w:rsidRPr="003562C8" w:rsidRDefault="003562C8" w:rsidP="00E0041E">
      <w:pPr>
        <w:numPr>
          <w:ilvl w:val="0"/>
          <w:numId w:val="64"/>
        </w:numPr>
        <w:ind w:left="284" w:hanging="284"/>
        <w:jc w:val="both"/>
      </w:pPr>
      <w:r w:rsidRPr="003562C8">
        <w:t xml:space="preserve">Odstąpienie będzie wywoływało skutki na przyszłość. Wykonawcy będą przysługiwały wyłącznie roszczenia związane z wykonaniem części umowy z zastrzeżeniem </w:t>
      </w:r>
      <w:r w:rsidRPr="003562C8">
        <w:rPr>
          <w:bCs/>
        </w:rPr>
        <w:t>§2 ust. 8</w:t>
      </w:r>
      <w:r w:rsidRPr="003562C8">
        <w:t>.</w:t>
      </w:r>
    </w:p>
    <w:p w:rsidR="003562C8" w:rsidRPr="003562C8" w:rsidRDefault="003562C8" w:rsidP="00E0041E">
      <w:pPr>
        <w:numPr>
          <w:ilvl w:val="0"/>
          <w:numId w:val="64"/>
        </w:numPr>
        <w:suppressAutoHyphens w:val="0"/>
        <w:spacing w:line="276" w:lineRule="auto"/>
        <w:ind w:left="284" w:hanging="284"/>
        <w:jc w:val="both"/>
        <w:rPr>
          <w:lang w:eastAsia="pl-PL"/>
        </w:rPr>
      </w:pPr>
      <w:r w:rsidRPr="003562C8">
        <w:rPr>
          <w:color w:val="000000"/>
        </w:rPr>
        <w:t>Odstąpienie od umowy lub wypowiedzenie umowy wymaga formy pisemnej pod rygorem nieważności.</w:t>
      </w:r>
    </w:p>
    <w:p w:rsidR="003562C8" w:rsidRPr="003562C8" w:rsidRDefault="003562C8" w:rsidP="003562C8">
      <w:pPr>
        <w:pStyle w:val="Tekstpodstawowy"/>
        <w:tabs>
          <w:tab w:val="left" w:pos="426"/>
          <w:tab w:val="left" w:pos="900"/>
        </w:tabs>
        <w:jc w:val="center"/>
        <w:rPr>
          <w:b/>
          <w:bCs/>
          <w:sz w:val="24"/>
          <w:szCs w:val="24"/>
        </w:rPr>
      </w:pPr>
    </w:p>
    <w:p w:rsidR="003562C8" w:rsidRPr="003562C8" w:rsidRDefault="003562C8" w:rsidP="003562C8">
      <w:pPr>
        <w:pStyle w:val="Tekstpodstawowy"/>
        <w:tabs>
          <w:tab w:val="left" w:pos="426"/>
          <w:tab w:val="left" w:pos="900"/>
        </w:tabs>
        <w:jc w:val="center"/>
        <w:rPr>
          <w:b/>
          <w:bCs/>
          <w:sz w:val="24"/>
          <w:szCs w:val="24"/>
        </w:rPr>
      </w:pPr>
      <w:r w:rsidRPr="003562C8">
        <w:rPr>
          <w:b/>
          <w:bCs/>
          <w:sz w:val="24"/>
          <w:szCs w:val="24"/>
        </w:rPr>
        <w:t>§ 7</w:t>
      </w:r>
    </w:p>
    <w:p w:rsidR="003562C8" w:rsidRPr="003562C8" w:rsidRDefault="003562C8" w:rsidP="00E0041E">
      <w:pPr>
        <w:pStyle w:val="Akapitzlist"/>
        <w:widowControl w:val="0"/>
        <w:numPr>
          <w:ilvl w:val="0"/>
          <w:numId w:val="42"/>
        </w:numPr>
        <w:suppressAutoHyphens w:val="0"/>
        <w:ind w:left="284" w:hanging="284"/>
        <w:contextualSpacing/>
        <w:jc w:val="both"/>
        <w:rPr>
          <w:rFonts w:eastAsia="Andale Sans UI"/>
          <w:b/>
        </w:rPr>
      </w:pPr>
      <w:r w:rsidRPr="003562C8">
        <w:t>Zamawiający wymaga zatrudnienia przez Wykonawcę lub Podwykonawcę na podstawie stosunku pracy osób wykonujących następujące czynności w zakresie realizacji zamówienia: tj. kucharz.</w:t>
      </w:r>
    </w:p>
    <w:p w:rsidR="003562C8" w:rsidRPr="003562C8" w:rsidRDefault="003562C8" w:rsidP="00E0041E">
      <w:pPr>
        <w:pStyle w:val="Akapitzlist"/>
        <w:widowControl w:val="0"/>
        <w:numPr>
          <w:ilvl w:val="0"/>
          <w:numId w:val="42"/>
        </w:numPr>
        <w:suppressAutoHyphens w:val="0"/>
        <w:ind w:left="284" w:hanging="284"/>
        <w:contextualSpacing/>
        <w:jc w:val="both"/>
        <w:rPr>
          <w:rFonts w:eastAsia="Andale Sans UI"/>
          <w:b/>
        </w:rPr>
      </w:pPr>
      <w:r w:rsidRPr="003562C8">
        <w:t>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w:t>
      </w:r>
    </w:p>
    <w:p w:rsidR="003562C8" w:rsidRPr="003562C8" w:rsidRDefault="003562C8" w:rsidP="00E0041E">
      <w:pPr>
        <w:pStyle w:val="Akapitzlist"/>
        <w:widowControl w:val="0"/>
        <w:numPr>
          <w:ilvl w:val="0"/>
          <w:numId w:val="43"/>
        </w:numPr>
        <w:autoSpaceDE w:val="0"/>
        <w:contextualSpacing/>
        <w:jc w:val="both"/>
      </w:pPr>
      <w:r w:rsidRPr="003562C8">
        <w:t>oświadczenia zatrudnionego pracownika,</w:t>
      </w:r>
    </w:p>
    <w:p w:rsidR="003562C8" w:rsidRPr="003562C8" w:rsidRDefault="003562C8" w:rsidP="00E0041E">
      <w:pPr>
        <w:pStyle w:val="Akapitzlist"/>
        <w:widowControl w:val="0"/>
        <w:numPr>
          <w:ilvl w:val="0"/>
          <w:numId w:val="43"/>
        </w:numPr>
        <w:autoSpaceDE w:val="0"/>
        <w:contextualSpacing/>
        <w:jc w:val="both"/>
      </w:pPr>
      <w:r w:rsidRPr="003562C8">
        <w:t>oświadczenia wykonawcy lub podwykonawcy o zatrudnieniu pracownika na podstawie umowy o pracę,</w:t>
      </w:r>
    </w:p>
    <w:p w:rsidR="003562C8" w:rsidRPr="003562C8" w:rsidRDefault="003562C8" w:rsidP="00E0041E">
      <w:pPr>
        <w:pStyle w:val="Akapitzlist"/>
        <w:widowControl w:val="0"/>
        <w:numPr>
          <w:ilvl w:val="0"/>
          <w:numId w:val="43"/>
        </w:numPr>
        <w:autoSpaceDE w:val="0"/>
        <w:contextualSpacing/>
        <w:jc w:val="both"/>
      </w:pPr>
      <w:r w:rsidRPr="003562C8">
        <w:t xml:space="preserve">poświadczonej za zgodność z oryginałem kopii umowy o pracę zatrudnionego pracownika, </w:t>
      </w:r>
    </w:p>
    <w:p w:rsidR="003562C8" w:rsidRPr="003562C8" w:rsidRDefault="003562C8" w:rsidP="00E0041E">
      <w:pPr>
        <w:pStyle w:val="Akapitzlist"/>
        <w:widowControl w:val="0"/>
        <w:numPr>
          <w:ilvl w:val="0"/>
          <w:numId w:val="43"/>
        </w:numPr>
        <w:autoSpaceDE w:val="0"/>
        <w:contextualSpacing/>
        <w:jc w:val="both"/>
      </w:pPr>
      <w:r w:rsidRPr="003562C8">
        <w:t xml:space="preserve">innych dokumentów </w:t>
      </w:r>
    </w:p>
    <w:p w:rsidR="003562C8" w:rsidRPr="003562C8" w:rsidRDefault="003562C8" w:rsidP="003562C8">
      <w:pPr>
        <w:widowControl w:val="0"/>
        <w:tabs>
          <w:tab w:val="left" w:pos="284"/>
        </w:tabs>
        <w:spacing w:after="60"/>
        <w:ind w:left="284"/>
        <w:contextualSpacing/>
        <w:jc w:val="both"/>
      </w:pPr>
      <w:r w:rsidRPr="003562C8">
        <w:t xml:space="preserve">− zawierających informacje, w tym dane osobowe, niezbędne do weryfikacji zatrudnienia na podstawie umowy o pracę, w szczególności imię i nazwisko zatrudnionego pracownika, datę </w:t>
      </w:r>
      <w:r w:rsidRPr="003562C8">
        <w:lastRenderedPageBreak/>
        <w:t>zawarcia umowy o pracę, rodzaj umowy o pracę i zakres obowiązków pracownika.</w:t>
      </w:r>
    </w:p>
    <w:p w:rsidR="003562C8" w:rsidRPr="003562C8" w:rsidRDefault="003562C8" w:rsidP="00E0041E">
      <w:pPr>
        <w:pStyle w:val="Akapitzlist"/>
        <w:widowControl w:val="0"/>
        <w:numPr>
          <w:ilvl w:val="0"/>
          <w:numId w:val="42"/>
        </w:numPr>
        <w:tabs>
          <w:tab w:val="left" w:pos="284"/>
        </w:tabs>
        <w:suppressAutoHyphens w:val="0"/>
        <w:spacing w:after="60"/>
        <w:ind w:left="284" w:hanging="284"/>
        <w:contextualSpacing/>
        <w:jc w:val="both"/>
      </w:pPr>
      <w:r w:rsidRPr="003562C8">
        <w:t xml:space="preserve">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wymienione w ust 1. </w:t>
      </w:r>
    </w:p>
    <w:p w:rsidR="003562C8" w:rsidRPr="003562C8" w:rsidRDefault="003562C8" w:rsidP="00E0041E">
      <w:pPr>
        <w:pStyle w:val="Akapitzlist"/>
        <w:widowControl w:val="0"/>
        <w:numPr>
          <w:ilvl w:val="0"/>
          <w:numId w:val="42"/>
        </w:numPr>
        <w:tabs>
          <w:tab w:val="left" w:pos="284"/>
        </w:tabs>
        <w:suppressAutoHyphens w:val="0"/>
        <w:spacing w:after="60"/>
        <w:ind w:left="284" w:hanging="284"/>
        <w:contextualSpacing/>
        <w:jc w:val="both"/>
      </w:pPr>
      <w:r w:rsidRPr="003562C8">
        <w:t>W przypadku uzasadnionych wątpliwości, co do przestrzegania prawa pracy przez Wykonawcę lub Podwykonawcę, Zamawiający może zwrócić się o przeprowadzenie kontroli przez Państwową Inspekcję Pracy.</w:t>
      </w:r>
    </w:p>
    <w:p w:rsidR="003562C8" w:rsidRPr="003562C8" w:rsidRDefault="003562C8" w:rsidP="003562C8">
      <w:pPr>
        <w:pStyle w:val="Tekstpodstawowy"/>
        <w:spacing w:before="60"/>
        <w:rPr>
          <w:b/>
          <w:bCs/>
          <w:color w:val="000000"/>
          <w:sz w:val="24"/>
          <w:szCs w:val="24"/>
        </w:rPr>
      </w:pPr>
    </w:p>
    <w:p w:rsidR="003562C8" w:rsidRPr="003562C8" w:rsidRDefault="003562C8" w:rsidP="003562C8">
      <w:pPr>
        <w:pStyle w:val="Tekstpodstawowy"/>
        <w:spacing w:before="60"/>
        <w:jc w:val="center"/>
        <w:rPr>
          <w:b/>
          <w:bCs/>
          <w:color w:val="000000"/>
          <w:sz w:val="24"/>
          <w:szCs w:val="24"/>
        </w:rPr>
      </w:pPr>
      <w:r w:rsidRPr="003562C8">
        <w:rPr>
          <w:b/>
          <w:bCs/>
          <w:color w:val="000000"/>
          <w:sz w:val="24"/>
          <w:szCs w:val="24"/>
        </w:rPr>
        <w:t>§ 8</w:t>
      </w:r>
    </w:p>
    <w:p w:rsidR="003562C8" w:rsidRPr="003562C8" w:rsidRDefault="003562C8" w:rsidP="003562C8">
      <w:pPr>
        <w:jc w:val="both"/>
        <w:rPr>
          <w:color w:val="000000"/>
        </w:rPr>
      </w:pPr>
      <w:r w:rsidRPr="003562C8">
        <w:rPr>
          <w:color w:val="000000"/>
        </w:rPr>
        <w:t xml:space="preserve">Umowa obowiązywać będzie </w:t>
      </w:r>
      <w:r w:rsidRPr="003562C8">
        <w:rPr>
          <w:b/>
        </w:rPr>
        <w:t>od dnia 4 stycznia 2024 roku</w:t>
      </w:r>
      <w:r w:rsidRPr="003562C8">
        <w:t xml:space="preserve"> </w:t>
      </w:r>
      <w:r w:rsidRPr="003562C8">
        <w:rPr>
          <w:b/>
        </w:rPr>
        <w:t>do dnia 8 lipca 2024 roku</w:t>
      </w:r>
      <w:r w:rsidRPr="003562C8">
        <w:t xml:space="preserve"> </w:t>
      </w:r>
      <w:r w:rsidRPr="003562C8">
        <w:rPr>
          <w:color w:val="000000"/>
        </w:rPr>
        <w:t xml:space="preserve"> </w:t>
      </w:r>
      <w:r w:rsidRPr="003562C8">
        <w:rPr>
          <w:color w:val="000000"/>
        </w:rPr>
        <w:br/>
        <w:t xml:space="preserve">z zastrzeżeniem zapisów § 1 ust. 4, a wartość umowy nie przekroczy kwoty </w:t>
      </w:r>
      <w:r w:rsidR="009F32AD">
        <w:rPr>
          <w:b/>
        </w:rPr>
        <w:t>………</w:t>
      </w:r>
      <w:r w:rsidRPr="003562C8">
        <w:rPr>
          <w:b/>
        </w:rPr>
        <w:t xml:space="preserve"> brutto </w:t>
      </w:r>
      <w:r w:rsidRPr="003562C8">
        <w:rPr>
          <w:b/>
          <w:color w:val="000000"/>
        </w:rPr>
        <w:t>w PLN</w:t>
      </w:r>
      <w:r w:rsidRPr="003562C8">
        <w:rPr>
          <w:color w:val="000000"/>
        </w:rPr>
        <w:t>.</w:t>
      </w:r>
    </w:p>
    <w:p w:rsidR="009F32AD" w:rsidRDefault="009F32AD" w:rsidP="003562C8">
      <w:pPr>
        <w:pStyle w:val="Tekstpodstawowy"/>
        <w:spacing w:before="60"/>
        <w:jc w:val="center"/>
        <w:rPr>
          <w:b/>
          <w:bCs/>
          <w:color w:val="000000"/>
          <w:sz w:val="24"/>
          <w:szCs w:val="24"/>
        </w:rPr>
      </w:pPr>
    </w:p>
    <w:p w:rsidR="003562C8" w:rsidRPr="003562C8" w:rsidRDefault="003562C8" w:rsidP="003562C8">
      <w:pPr>
        <w:pStyle w:val="Tekstpodstawowy"/>
        <w:spacing w:before="60"/>
        <w:jc w:val="center"/>
        <w:rPr>
          <w:b/>
          <w:bCs/>
          <w:color w:val="000000"/>
          <w:sz w:val="24"/>
          <w:szCs w:val="24"/>
        </w:rPr>
      </w:pPr>
      <w:r w:rsidRPr="003562C8">
        <w:rPr>
          <w:b/>
          <w:bCs/>
          <w:color w:val="000000"/>
          <w:sz w:val="24"/>
          <w:szCs w:val="24"/>
        </w:rPr>
        <w:t>§ 9</w:t>
      </w:r>
    </w:p>
    <w:p w:rsidR="003562C8" w:rsidRPr="003562C8" w:rsidRDefault="003562C8" w:rsidP="00E0041E">
      <w:pPr>
        <w:pStyle w:val="Domylnie"/>
        <w:widowControl/>
        <w:numPr>
          <w:ilvl w:val="0"/>
          <w:numId w:val="38"/>
        </w:numPr>
        <w:suppressAutoHyphens/>
        <w:autoSpaceDE/>
        <w:autoSpaceDN/>
        <w:adjustRightInd/>
        <w:ind w:left="284" w:hanging="284"/>
        <w:jc w:val="both"/>
        <w:rPr>
          <w:color w:val="000000"/>
        </w:rPr>
      </w:pPr>
      <w:r w:rsidRPr="003562C8">
        <w:rPr>
          <w:color w:val="000000"/>
        </w:rPr>
        <w:t xml:space="preserve">Kwestie sporne wynikłe w związku z wykonywaniem umowy rozstrzygane będą przez sąd właściwy miejscowo dla siedziby Zamawiającego. </w:t>
      </w:r>
    </w:p>
    <w:p w:rsidR="003562C8" w:rsidRPr="003562C8" w:rsidRDefault="003562C8" w:rsidP="00E0041E">
      <w:pPr>
        <w:pStyle w:val="Domylnie"/>
        <w:widowControl/>
        <w:numPr>
          <w:ilvl w:val="0"/>
          <w:numId w:val="38"/>
        </w:numPr>
        <w:suppressAutoHyphens/>
        <w:autoSpaceDE/>
        <w:autoSpaceDN/>
        <w:adjustRightInd/>
        <w:ind w:left="284" w:hanging="284"/>
        <w:jc w:val="both"/>
        <w:rPr>
          <w:color w:val="000000"/>
        </w:rPr>
      </w:pPr>
      <w:r w:rsidRPr="003562C8">
        <w:rPr>
          <w:color w:val="000000"/>
        </w:rPr>
        <w:t>W sprawach nie uregulowanych niniejszą umową stosuje się przepisy ustawy Prawo zamówień publicznych oraz ustawy Kodeks Cywilny.</w:t>
      </w:r>
    </w:p>
    <w:p w:rsidR="003562C8" w:rsidRPr="003562C8" w:rsidRDefault="003562C8" w:rsidP="003562C8">
      <w:pPr>
        <w:pStyle w:val="Tekstpodstawowy"/>
        <w:rPr>
          <w:b/>
          <w:bCs/>
          <w:color w:val="000000"/>
          <w:sz w:val="24"/>
          <w:szCs w:val="24"/>
        </w:rPr>
      </w:pPr>
    </w:p>
    <w:p w:rsidR="003562C8" w:rsidRPr="003562C8" w:rsidRDefault="003562C8" w:rsidP="003562C8">
      <w:pPr>
        <w:pStyle w:val="Tekstpodstawowy"/>
        <w:jc w:val="center"/>
        <w:rPr>
          <w:b/>
          <w:bCs/>
          <w:color w:val="000000"/>
          <w:sz w:val="24"/>
          <w:szCs w:val="24"/>
        </w:rPr>
      </w:pPr>
      <w:r w:rsidRPr="003562C8">
        <w:rPr>
          <w:b/>
          <w:bCs/>
          <w:color w:val="000000"/>
          <w:sz w:val="24"/>
          <w:szCs w:val="24"/>
        </w:rPr>
        <w:t>§ 10</w:t>
      </w:r>
    </w:p>
    <w:p w:rsidR="003562C8" w:rsidRPr="003562C8" w:rsidRDefault="003562C8" w:rsidP="00E0041E">
      <w:pPr>
        <w:numPr>
          <w:ilvl w:val="0"/>
          <w:numId w:val="41"/>
        </w:numPr>
        <w:autoSpaceDE w:val="0"/>
        <w:autoSpaceDN w:val="0"/>
        <w:adjustRightInd w:val="0"/>
        <w:ind w:left="284" w:hanging="284"/>
        <w:jc w:val="both"/>
        <w:rPr>
          <w:color w:val="000000"/>
        </w:rPr>
      </w:pPr>
      <w:r w:rsidRPr="003562C8">
        <w:rPr>
          <w:color w:val="000000"/>
        </w:rPr>
        <w:t>Wykonawca oświadcza, że przed zawarciem niniejszej umowy wypełnił obowiązki informacyjne przewidziane w art. 13 lub art. 14 rozporządzenia Parlamentu Europejskiego</w:t>
      </w:r>
      <w:r w:rsidR="009F32AD">
        <w:rPr>
          <w:color w:val="000000"/>
        </w:rPr>
        <w:t xml:space="preserve"> i</w:t>
      </w:r>
      <w:r w:rsidRPr="003562C8">
        <w:rPr>
          <w:color w:val="000000"/>
        </w:rPr>
        <w:t xml:space="preserve"> Rady</w:t>
      </w:r>
      <w:r w:rsidR="009F32AD">
        <w:rPr>
          <w:color w:val="000000"/>
        </w:rPr>
        <w:t xml:space="preserve"> </w:t>
      </w:r>
      <w:r w:rsidRPr="003562C8">
        <w:rPr>
          <w:color w:val="000000"/>
        </w:rPr>
        <w:t xml:space="preserve">(UE) 2016/679 z dnia 27 kwietnia 2016 roku w sprawie ochrony osób fizycznych w związku z przetwarzaniem danych osobowych i w sprawie swobodnego przepływu takich danych oraz uchylenia dyrektywy 95/46/WE (zwane dalej </w:t>
      </w:r>
      <w:r w:rsidRPr="003562C8">
        <w:rPr>
          <w:b/>
          <w:color w:val="000000"/>
        </w:rPr>
        <w:t>RODO</w:t>
      </w:r>
      <w:r w:rsidRPr="003562C8">
        <w:rPr>
          <w:color w:val="00000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3562C8" w:rsidRPr="003562C8" w:rsidRDefault="003562C8" w:rsidP="003562C8">
      <w:pPr>
        <w:autoSpaceDE w:val="0"/>
        <w:autoSpaceDN w:val="0"/>
        <w:adjustRightInd w:val="0"/>
        <w:ind w:left="283" w:hanging="425"/>
        <w:jc w:val="both"/>
        <w:rPr>
          <w:color w:val="000000"/>
        </w:rPr>
      </w:pPr>
      <w:r w:rsidRPr="003562C8">
        <w:rPr>
          <w:color w:val="000000"/>
        </w:rPr>
        <w:t>2.</w:t>
      </w:r>
      <w:r w:rsidRPr="003562C8">
        <w:rPr>
          <w:color w:val="000000"/>
        </w:rPr>
        <w:tab/>
        <w:t xml:space="preserve">Zamawiający oświadcza, że będzie przetwarzał udostępnione mu przez Wykonawcę dane osobowe w celu określonym w umowie na podstawie art. 6 ust. 1 lit. b, c, RODO </w:t>
      </w:r>
      <w:r w:rsidRPr="003562C8">
        <w:rPr>
          <w:color w:val="000000"/>
        </w:rPr>
        <w:br/>
        <w:t>i innymi przepisami prawa powszechnie obowiązującego, które chronią prawa osób, których dane dotyczą oraz stosuje środki bezpieczeństwa spełniające wymogi ww. przepisów.</w:t>
      </w:r>
    </w:p>
    <w:p w:rsidR="003562C8" w:rsidRPr="003562C8" w:rsidRDefault="003562C8" w:rsidP="003562C8">
      <w:pPr>
        <w:autoSpaceDE w:val="0"/>
        <w:autoSpaceDN w:val="0"/>
        <w:adjustRightInd w:val="0"/>
        <w:ind w:left="283" w:hanging="425"/>
        <w:jc w:val="both"/>
        <w:rPr>
          <w:color w:val="000000"/>
        </w:rPr>
      </w:pPr>
      <w:r w:rsidRPr="003562C8">
        <w:rPr>
          <w:color w:val="000000"/>
        </w:rPr>
        <w:t>3.</w:t>
      </w:r>
      <w:r w:rsidRPr="003562C8">
        <w:rPr>
          <w:color w:val="000000"/>
        </w:rPr>
        <w:tab/>
      </w:r>
      <w:r w:rsidRPr="003562C8">
        <w:rPr>
          <w:b/>
          <w:color w:val="000000"/>
        </w:rPr>
        <w:t>Klauzula Informacyjna o przetwarzaniu danych osobowych na postawie przepisów prawa stanowi załącznik nr 2 do umowy.</w:t>
      </w:r>
    </w:p>
    <w:p w:rsidR="003562C8" w:rsidRPr="003562C8" w:rsidRDefault="003562C8" w:rsidP="003562C8">
      <w:pPr>
        <w:autoSpaceDE w:val="0"/>
        <w:autoSpaceDN w:val="0"/>
        <w:adjustRightInd w:val="0"/>
        <w:ind w:left="283" w:hanging="425"/>
        <w:jc w:val="both"/>
        <w:rPr>
          <w:color w:val="000000"/>
        </w:rPr>
      </w:pPr>
      <w:r w:rsidRPr="003562C8">
        <w:rPr>
          <w:color w:val="000000"/>
        </w:rPr>
        <w:t>4.</w:t>
      </w:r>
      <w:r w:rsidRPr="003562C8">
        <w:rPr>
          <w:color w:val="000000"/>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3562C8" w:rsidRPr="003562C8" w:rsidRDefault="003562C8" w:rsidP="003562C8">
      <w:pPr>
        <w:autoSpaceDE w:val="0"/>
        <w:autoSpaceDN w:val="0"/>
        <w:adjustRightInd w:val="0"/>
        <w:ind w:left="283" w:hanging="425"/>
        <w:jc w:val="both"/>
        <w:rPr>
          <w:color w:val="000000"/>
        </w:rPr>
      </w:pPr>
      <w:r w:rsidRPr="003562C8">
        <w:rPr>
          <w:color w:val="000000"/>
        </w:rPr>
        <w:t>5.</w:t>
      </w:r>
      <w:r w:rsidRPr="003562C8">
        <w:rPr>
          <w:color w:val="000000"/>
        </w:rPr>
        <w:tab/>
        <w:t xml:space="preserve">Zamawiający oświadcza, że dane osobowe będą przetwarzane przez okres niezbędny </w:t>
      </w:r>
      <w:r w:rsidRPr="003562C8">
        <w:rPr>
          <w:color w:val="000000"/>
        </w:rPr>
        <w:br/>
        <w:t xml:space="preserve">do realizacji celów przetwarzania, nie krócej niż wskazany w przepisach o archiwizacji (zasady klasyfikacji oraz okres przechowywania określa Jednolity Rzeczowy Wykaz Akt Policji, stanowiący załącznik  do zarządzenia nr 10 Komendanta Głównego Policji dnia </w:t>
      </w:r>
      <w:r w:rsidRPr="003562C8">
        <w:rPr>
          <w:color w:val="000000"/>
        </w:rPr>
        <w:br/>
        <w:t>15 maja 2020 r. w sprawie jednolitego rzeczowego wykazu akt Policji) Dz. Urz. KGP z 2020 r. poz. 21.</w:t>
      </w:r>
    </w:p>
    <w:p w:rsidR="003562C8" w:rsidRPr="003562C8" w:rsidRDefault="003562C8" w:rsidP="003562C8">
      <w:pPr>
        <w:autoSpaceDE w:val="0"/>
        <w:autoSpaceDN w:val="0"/>
        <w:adjustRightInd w:val="0"/>
        <w:ind w:left="284" w:hanging="426"/>
        <w:jc w:val="both"/>
        <w:rPr>
          <w:color w:val="000000"/>
        </w:rPr>
      </w:pPr>
      <w:r w:rsidRPr="003562C8">
        <w:rPr>
          <w:color w:val="000000"/>
        </w:rPr>
        <w:t>6.</w:t>
      </w:r>
      <w:r w:rsidRPr="003562C8">
        <w:rPr>
          <w:color w:val="000000"/>
        </w:rPr>
        <w:tab/>
        <w:t xml:space="preserve">Zamawiający oświadcza, że przed zawarciem niniejszej umowy wypełnił obowiązki informacyjne przewidziane w art. 13 lub art. 14 RODO, wobec każdej osoby fizycznej, </w:t>
      </w:r>
      <w:r w:rsidRPr="003562C8">
        <w:rPr>
          <w:color w:val="000000"/>
        </w:rPr>
        <w:br/>
        <w:t xml:space="preserve">od której dane osobowe bezpośrednio lub pośrednio Zamawiający pozyskał w celu wpisania jej do treści umowy jako dane osoby reprezentującej Wykonawcę lub działającej w jego imieniu </w:t>
      </w:r>
      <w:r w:rsidRPr="003562C8">
        <w:rPr>
          <w:color w:val="000000"/>
        </w:rPr>
        <w:lastRenderedPageBreak/>
        <w:t>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3562C8" w:rsidRPr="003562C8" w:rsidRDefault="009F32AD" w:rsidP="009F32AD">
      <w:pPr>
        <w:autoSpaceDE w:val="0"/>
        <w:autoSpaceDN w:val="0"/>
        <w:adjustRightInd w:val="0"/>
        <w:ind w:left="284" w:hanging="426"/>
        <w:jc w:val="both"/>
      </w:pPr>
      <w:r>
        <w:rPr>
          <w:color w:val="000000"/>
        </w:rPr>
        <w:t>7.</w:t>
      </w:r>
      <w:r>
        <w:rPr>
          <w:color w:val="000000"/>
        </w:rPr>
        <w:tab/>
      </w:r>
      <w:r w:rsidR="003562C8" w:rsidRPr="003562C8">
        <w:rPr>
          <w:color w:val="000000"/>
        </w:rPr>
        <w:t>Wykonawca oświadcza, że dane osobowe będą przetwarzane przez okres niezbędny do realizacji celów przetwarzania, nie dłużej niż wskazany w przepisach o archiwizacji.</w:t>
      </w:r>
    </w:p>
    <w:p w:rsidR="003562C8" w:rsidRPr="003562C8" w:rsidRDefault="003562C8" w:rsidP="003562C8">
      <w:pPr>
        <w:pStyle w:val="Tekstpodstawowy"/>
        <w:jc w:val="center"/>
        <w:rPr>
          <w:b/>
          <w:bCs/>
          <w:color w:val="000000"/>
          <w:sz w:val="24"/>
          <w:szCs w:val="24"/>
        </w:rPr>
      </w:pPr>
    </w:p>
    <w:p w:rsidR="003562C8" w:rsidRPr="003562C8" w:rsidRDefault="003562C8" w:rsidP="003562C8">
      <w:pPr>
        <w:pStyle w:val="Tekstpodstawowy"/>
        <w:jc w:val="center"/>
        <w:rPr>
          <w:color w:val="000000"/>
          <w:sz w:val="24"/>
          <w:szCs w:val="24"/>
        </w:rPr>
      </w:pPr>
      <w:r w:rsidRPr="003562C8">
        <w:rPr>
          <w:b/>
          <w:bCs/>
          <w:color w:val="000000"/>
          <w:sz w:val="24"/>
          <w:szCs w:val="24"/>
        </w:rPr>
        <w:t>§ 11</w:t>
      </w:r>
    </w:p>
    <w:p w:rsidR="003562C8" w:rsidRPr="003562C8" w:rsidRDefault="003562C8" w:rsidP="003562C8">
      <w:pPr>
        <w:pStyle w:val="Tekstpodstawowy"/>
        <w:spacing w:before="60"/>
        <w:rPr>
          <w:color w:val="000000"/>
          <w:sz w:val="24"/>
          <w:szCs w:val="24"/>
        </w:rPr>
      </w:pPr>
      <w:r w:rsidRPr="003562C8">
        <w:rPr>
          <w:color w:val="000000"/>
          <w:sz w:val="24"/>
          <w:szCs w:val="24"/>
        </w:rPr>
        <w:t>Umowa sporządzona została w dwóch jednobrzmiących egzemplarzach, po jednym egzemplarzu dla każdej ze Stron.</w:t>
      </w:r>
    </w:p>
    <w:p w:rsidR="003562C8" w:rsidRPr="003562C8" w:rsidRDefault="003562C8" w:rsidP="003562C8">
      <w:pPr>
        <w:pStyle w:val="Tekstpodstawowy"/>
        <w:spacing w:before="60"/>
        <w:ind w:firstLine="708"/>
        <w:rPr>
          <w:color w:val="000000"/>
          <w:sz w:val="24"/>
          <w:szCs w:val="24"/>
        </w:rPr>
      </w:pPr>
    </w:p>
    <w:p w:rsidR="003562C8" w:rsidRPr="003562C8" w:rsidRDefault="003562C8" w:rsidP="003562C8">
      <w:pPr>
        <w:jc w:val="both"/>
        <w:rPr>
          <w:iCs/>
          <w:color w:val="000000"/>
        </w:rPr>
      </w:pPr>
      <w:r w:rsidRPr="003562C8">
        <w:rPr>
          <w:bCs/>
          <w:iCs/>
          <w:color w:val="000000"/>
        </w:rPr>
        <w:t>Załącznik nr 1 do umowy - Oferta Wykonawcy</w:t>
      </w:r>
    </w:p>
    <w:p w:rsidR="003562C8" w:rsidRPr="003562C8" w:rsidRDefault="003562C8" w:rsidP="003562C8">
      <w:pPr>
        <w:widowControl w:val="0"/>
        <w:tabs>
          <w:tab w:val="num" w:pos="540"/>
        </w:tabs>
        <w:spacing w:line="100" w:lineRule="atLeast"/>
        <w:jc w:val="both"/>
        <w:rPr>
          <w:rFonts w:eastAsia="Andale Sans UI"/>
          <w:color w:val="000000"/>
          <w:lang w:eastAsia="en-US"/>
        </w:rPr>
      </w:pPr>
      <w:r w:rsidRPr="003562C8">
        <w:rPr>
          <w:iCs/>
          <w:color w:val="000000"/>
        </w:rPr>
        <w:t xml:space="preserve">Załącznik nr 2 do umowy - </w:t>
      </w:r>
      <w:r w:rsidRPr="003562C8">
        <w:rPr>
          <w:rFonts w:eastAsia="Andale Sans UI"/>
          <w:color w:val="000000"/>
        </w:rPr>
        <w:t>Klauzula Informacyjna z art. 13 RODO</w:t>
      </w:r>
    </w:p>
    <w:p w:rsidR="003562C8" w:rsidRPr="003562C8" w:rsidRDefault="003562C8" w:rsidP="003562C8">
      <w:pPr>
        <w:pStyle w:val="Tekstpodstawowy"/>
        <w:spacing w:before="60"/>
        <w:rPr>
          <w:b/>
          <w:bCs/>
          <w:color w:val="000000"/>
          <w:sz w:val="24"/>
          <w:szCs w:val="24"/>
        </w:rPr>
      </w:pPr>
    </w:p>
    <w:p w:rsidR="003562C8" w:rsidRPr="003562C8" w:rsidRDefault="003562C8" w:rsidP="003562C8">
      <w:pPr>
        <w:pStyle w:val="Tekstpodstawowy"/>
        <w:spacing w:before="60"/>
        <w:ind w:left="709" w:firstLine="709"/>
        <w:rPr>
          <w:b/>
          <w:color w:val="000000"/>
          <w:sz w:val="24"/>
          <w:szCs w:val="24"/>
        </w:rPr>
      </w:pPr>
    </w:p>
    <w:p w:rsidR="003562C8" w:rsidRPr="003562C8" w:rsidRDefault="003562C8" w:rsidP="003562C8">
      <w:pPr>
        <w:pStyle w:val="Tekstpodstawowy"/>
        <w:spacing w:before="60"/>
        <w:rPr>
          <w:b/>
          <w:color w:val="000000"/>
          <w:sz w:val="24"/>
          <w:szCs w:val="24"/>
        </w:rPr>
      </w:pPr>
    </w:p>
    <w:p w:rsidR="003562C8" w:rsidRPr="003562C8" w:rsidRDefault="003562C8" w:rsidP="003562C8">
      <w:pPr>
        <w:pStyle w:val="Tekstpodstawowy"/>
        <w:spacing w:before="60"/>
        <w:ind w:left="709" w:firstLine="709"/>
        <w:rPr>
          <w:b/>
          <w:color w:val="000000"/>
          <w:sz w:val="24"/>
          <w:szCs w:val="24"/>
        </w:rPr>
      </w:pPr>
      <w:r w:rsidRPr="003562C8">
        <w:rPr>
          <w:b/>
          <w:color w:val="000000"/>
          <w:sz w:val="24"/>
          <w:szCs w:val="24"/>
        </w:rPr>
        <w:t>ZAMAWIAJĄCY</w:t>
      </w:r>
      <w:r w:rsidRPr="003562C8">
        <w:rPr>
          <w:b/>
          <w:color w:val="000000"/>
          <w:sz w:val="24"/>
          <w:szCs w:val="24"/>
        </w:rPr>
        <w:tab/>
      </w:r>
      <w:r w:rsidRPr="003562C8">
        <w:rPr>
          <w:b/>
          <w:color w:val="000000"/>
          <w:sz w:val="24"/>
          <w:szCs w:val="24"/>
        </w:rPr>
        <w:tab/>
      </w:r>
      <w:r w:rsidRPr="003562C8">
        <w:rPr>
          <w:b/>
          <w:color w:val="000000"/>
          <w:sz w:val="24"/>
          <w:szCs w:val="24"/>
        </w:rPr>
        <w:tab/>
      </w:r>
      <w:r w:rsidRPr="003562C8">
        <w:rPr>
          <w:b/>
          <w:color w:val="000000"/>
          <w:sz w:val="24"/>
          <w:szCs w:val="24"/>
        </w:rPr>
        <w:tab/>
      </w:r>
      <w:r w:rsidRPr="003562C8">
        <w:rPr>
          <w:b/>
          <w:color w:val="000000"/>
          <w:sz w:val="24"/>
          <w:szCs w:val="24"/>
        </w:rPr>
        <w:tab/>
      </w:r>
      <w:r w:rsidRPr="003562C8">
        <w:rPr>
          <w:b/>
          <w:color w:val="000000"/>
          <w:sz w:val="24"/>
          <w:szCs w:val="24"/>
        </w:rPr>
        <w:tab/>
        <w:t>WYKONAWCA</w:t>
      </w:r>
    </w:p>
    <w:p w:rsidR="003562C8" w:rsidRPr="003562C8" w:rsidRDefault="003562C8" w:rsidP="003562C8">
      <w:pPr>
        <w:pStyle w:val="Tekstpodstawowy"/>
        <w:spacing w:before="60"/>
        <w:ind w:left="709" w:firstLine="709"/>
        <w:rPr>
          <w:color w:val="000000"/>
          <w:sz w:val="24"/>
          <w:szCs w:val="24"/>
        </w:rPr>
      </w:pPr>
    </w:p>
    <w:p w:rsidR="003562C8" w:rsidRPr="003562C8" w:rsidRDefault="003562C8" w:rsidP="003562C8">
      <w:pPr>
        <w:pStyle w:val="Tekstpodstawowy"/>
        <w:spacing w:before="60"/>
        <w:rPr>
          <w:b/>
          <w:color w:val="000000"/>
          <w:sz w:val="24"/>
          <w:szCs w:val="24"/>
        </w:rPr>
      </w:pPr>
    </w:p>
    <w:p w:rsidR="003562C8" w:rsidRPr="003562C8" w:rsidRDefault="003562C8" w:rsidP="003562C8">
      <w:pPr>
        <w:pStyle w:val="Tekstpodstawowy"/>
        <w:spacing w:before="60"/>
        <w:rPr>
          <w:b/>
          <w:color w:val="000000"/>
          <w:sz w:val="24"/>
          <w:szCs w:val="24"/>
        </w:rPr>
      </w:pPr>
    </w:p>
    <w:p w:rsidR="003562C8" w:rsidRPr="003562C8" w:rsidRDefault="003562C8" w:rsidP="003562C8">
      <w:pPr>
        <w:jc w:val="both"/>
        <w:rPr>
          <w:color w:val="000000"/>
        </w:rPr>
      </w:pPr>
      <w:r w:rsidRPr="003562C8">
        <w:rPr>
          <w:rFonts w:eastAsia="Century Gothic"/>
          <w:color w:val="000000"/>
        </w:rPr>
        <w:t xml:space="preserve">                    </w:t>
      </w:r>
      <w:r w:rsidRPr="003562C8">
        <w:rPr>
          <w:color w:val="000000"/>
        </w:rPr>
        <w:t>……………………………..                                                          ……………………………..</w:t>
      </w: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r w:rsidRPr="003562C8">
        <w:rPr>
          <w:color w:val="000000"/>
        </w:rPr>
        <w:br w:type="page"/>
      </w:r>
    </w:p>
    <w:p w:rsidR="003562C8" w:rsidRPr="003562C8" w:rsidRDefault="003562C8" w:rsidP="003562C8">
      <w:pPr>
        <w:jc w:val="both"/>
        <w:rPr>
          <w:color w:val="000000"/>
        </w:rPr>
      </w:pPr>
    </w:p>
    <w:p w:rsidR="003562C8" w:rsidRPr="003562C8" w:rsidRDefault="003562C8" w:rsidP="003562C8">
      <w:pPr>
        <w:pStyle w:val="Nagwek10"/>
        <w:ind w:left="708" w:firstLine="708"/>
        <w:jc w:val="right"/>
        <w:rPr>
          <w:i/>
          <w:color w:val="000000"/>
          <w:sz w:val="24"/>
          <w:szCs w:val="24"/>
          <w:u w:val="single"/>
        </w:rPr>
      </w:pPr>
      <w:r w:rsidRPr="003562C8">
        <w:rPr>
          <w:b w:val="0"/>
          <w:bCs/>
          <w:color w:val="000000"/>
          <w:sz w:val="24"/>
          <w:szCs w:val="24"/>
        </w:rPr>
        <w:t>Załącznik nr 2 do umowy</w:t>
      </w:r>
    </w:p>
    <w:p w:rsidR="003562C8" w:rsidRPr="003562C8" w:rsidRDefault="003562C8" w:rsidP="003562C8">
      <w:pPr>
        <w:suppressAutoHyphens w:val="0"/>
        <w:jc w:val="center"/>
        <w:rPr>
          <w:rFonts w:eastAsia="Calibri"/>
          <w:b/>
          <w:lang w:eastAsia="en-US"/>
        </w:rPr>
      </w:pPr>
      <w:r w:rsidRPr="003562C8">
        <w:rPr>
          <w:rFonts w:eastAsia="Calibri"/>
          <w:b/>
          <w:lang w:eastAsia="en-US"/>
        </w:rPr>
        <w:t>Klauzula informacyjna z art. 13 RODO.</w:t>
      </w:r>
    </w:p>
    <w:p w:rsidR="003562C8" w:rsidRPr="003562C8" w:rsidRDefault="003562C8" w:rsidP="003562C8">
      <w:pPr>
        <w:autoSpaceDE w:val="0"/>
        <w:autoSpaceDN w:val="0"/>
        <w:ind w:left="567"/>
        <w:contextualSpacing/>
        <w:jc w:val="center"/>
        <w:textAlignment w:val="baseline"/>
        <w:rPr>
          <w:b/>
          <w:i/>
          <w:color w:val="000000"/>
          <w:kern w:val="2"/>
        </w:rPr>
      </w:pPr>
    </w:p>
    <w:p w:rsidR="003562C8" w:rsidRPr="003562C8" w:rsidRDefault="003562C8" w:rsidP="003562C8">
      <w:pPr>
        <w:ind w:firstLine="567"/>
        <w:jc w:val="both"/>
        <w:textAlignment w:val="baseline"/>
        <w:rPr>
          <w:color w:val="000000"/>
          <w:kern w:val="2"/>
        </w:rPr>
      </w:pPr>
      <w:r w:rsidRPr="003562C8">
        <w:rPr>
          <w:color w:val="000000"/>
          <w:kern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informuję, że: </w:t>
      </w:r>
    </w:p>
    <w:p w:rsidR="003562C8" w:rsidRPr="003562C8" w:rsidRDefault="003562C8" w:rsidP="003562C8">
      <w:pPr>
        <w:jc w:val="both"/>
        <w:textAlignment w:val="baseline"/>
        <w:rPr>
          <w:color w:val="000000"/>
          <w:kern w:val="2"/>
        </w:rPr>
      </w:pPr>
      <w:r w:rsidRPr="003562C8">
        <w:rPr>
          <w:color w:val="000000"/>
          <w:kern w:val="2"/>
        </w:rPr>
        <w:t>1)  administratorem Pani/Pana danych osobowych jest Komendant Stołeczny Policji.</w:t>
      </w:r>
    </w:p>
    <w:p w:rsidR="003562C8" w:rsidRPr="003562C8" w:rsidRDefault="003562C8" w:rsidP="003562C8">
      <w:pPr>
        <w:jc w:val="both"/>
        <w:textAlignment w:val="baseline"/>
        <w:rPr>
          <w:color w:val="000000"/>
          <w:kern w:val="2"/>
        </w:rPr>
      </w:pPr>
      <w:r w:rsidRPr="003562C8">
        <w:rPr>
          <w:color w:val="000000"/>
          <w:kern w:val="2"/>
        </w:rPr>
        <w:t>2) nadzór nad prawidłowym przetwarzaniem danych osobowych sprawuje inspektor ochrony danych osobowych: Adres: ul. Nowolipie 2, 00-150 Warszawa; e-mail: iod@ksp.policja.gov.pl</w:t>
      </w:r>
    </w:p>
    <w:p w:rsidR="003562C8" w:rsidRPr="003562C8" w:rsidRDefault="003562C8" w:rsidP="003562C8">
      <w:pPr>
        <w:jc w:val="both"/>
        <w:textAlignment w:val="baseline"/>
        <w:rPr>
          <w:color w:val="000000"/>
          <w:kern w:val="2"/>
        </w:rPr>
      </w:pPr>
      <w:r w:rsidRPr="003562C8">
        <w:rPr>
          <w:color w:val="000000"/>
          <w:kern w:val="2"/>
        </w:rPr>
        <w:t>3) Pani/Pana dane osobowe przetwarzane będą na podstawie art. 6 ust. 1 lit. c</w:t>
      </w:r>
      <w:r w:rsidRPr="003562C8">
        <w:rPr>
          <w:i/>
          <w:color w:val="000000"/>
          <w:kern w:val="2"/>
        </w:rPr>
        <w:t xml:space="preserve"> </w:t>
      </w:r>
      <w:r w:rsidRPr="003562C8">
        <w:rPr>
          <w:color w:val="000000"/>
          <w:kern w:val="2"/>
        </w:rPr>
        <w:t xml:space="preserve">RODO </w:t>
      </w:r>
      <w:r w:rsidRPr="003562C8">
        <w:rPr>
          <w:color w:val="000000"/>
          <w:kern w:val="2"/>
        </w:rPr>
        <w:br/>
        <w:t>w celu związanym z realizacja umowy</w:t>
      </w:r>
    </w:p>
    <w:p w:rsidR="003562C8" w:rsidRPr="003562C8" w:rsidRDefault="003562C8" w:rsidP="003562C8">
      <w:pPr>
        <w:jc w:val="both"/>
        <w:textAlignment w:val="baseline"/>
        <w:rPr>
          <w:color w:val="000000"/>
          <w:kern w:val="2"/>
        </w:rPr>
      </w:pPr>
      <w:r w:rsidRPr="003562C8">
        <w:rPr>
          <w:color w:val="000000"/>
          <w:kern w:val="2"/>
        </w:rPr>
        <w:t xml:space="preserve">4) odbiorcami Pani/Pana danych osobowych będą osoby lub podmioty, którym udostępniona zostanie dokumentacja postępowania w oparciu o art. 74 ust. 3 i 4 ustawy z dnia 11 września 2019 r. – Prawo zamówień publicznych (t.j. Dz. U. z 2023. poz. 1605 ze zm), zwaną dalej „ustawa PZP”;  </w:t>
      </w:r>
    </w:p>
    <w:p w:rsidR="003562C8" w:rsidRPr="003562C8" w:rsidRDefault="003562C8" w:rsidP="003562C8">
      <w:pPr>
        <w:jc w:val="both"/>
        <w:textAlignment w:val="baseline"/>
        <w:rPr>
          <w:color w:val="000000"/>
          <w:kern w:val="2"/>
        </w:rPr>
      </w:pPr>
      <w:r w:rsidRPr="003562C8">
        <w:rPr>
          <w:color w:val="000000"/>
          <w:kern w:val="2"/>
        </w:rPr>
        <w:t>5) Pani/Pana dane osobowe będą przechowywane, zgodnie z art. 78 ust. 1 ustawy PZP, przez okres 4 lat od dnia zakończenia postępowania o udzielenie zamówienia, a jeżeli czas trwania umowy przekracza 4 lata, okres przechowywania obejmuje cały czas trwania umowy;</w:t>
      </w:r>
    </w:p>
    <w:p w:rsidR="003562C8" w:rsidRPr="003562C8" w:rsidRDefault="003562C8" w:rsidP="003562C8">
      <w:pPr>
        <w:jc w:val="both"/>
        <w:textAlignment w:val="baseline"/>
        <w:rPr>
          <w:color w:val="000000"/>
          <w:kern w:val="2"/>
        </w:rPr>
      </w:pPr>
      <w:r w:rsidRPr="003562C8">
        <w:rPr>
          <w:color w:val="000000"/>
          <w:kern w:val="2"/>
        </w:rPr>
        <w:t xml:space="preserve">6) obowiązek podania przez Panią/Pana danych osobowych bezpośrednio Pani/Pana dotyczących jest wymogiem ustawowym określonym w przepisach ustawy PZP, związanym z udziałem </w:t>
      </w:r>
      <w:r w:rsidRPr="003562C8">
        <w:rPr>
          <w:color w:val="000000"/>
          <w:kern w:val="2"/>
        </w:rPr>
        <w:br/>
        <w:t xml:space="preserve">w postępowaniu o udzielenie zamówienia publicznego; konsekwencje niepodania określonych danych wynikają z ustawy PZP;  </w:t>
      </w:r>
    </w:p>
    <w:p w:rsidR="003562C8" w:rsidRPr="003562C8" w:rsidRDefault="003562C8" w:rsidP="003562C8">
      <w:pPr>
        <w:jc w:val="both"/>
        <w:textAlignment w:val="baseline"/>
        <w:rPr>
          <w:color w:val="000000"/>
          <w:kern w:val="2"/>
        </w:rPr>
      </w:pPr>
      <w:r w:rsidRPr="003562C8">
        <w:rPr>
          <w:color w:val="000000"/>
          <w:kern w:val="2"/>
        </w:rPr>
        <w:t>7) w odniesieniu do Pani/Pana danych osobowych decyzje nie będą podejmowane w sposób zautomatyzowany, stosowanie do art. 22 RODO;</w:t>
      </w:r>
    </w:p>
    <w:p w:rsidR="003562C8" w:rsidRPr="003562C8" w:rsidRDefault="003562C8" w:rsidP="003562C8">
      <w:pPr>
        <w:jc w:val="both"/>
        <w:textAlignment w:val="baseline"/>
        <w:rPr>
          <w:color w:val="00000A"/>
          <w:kern w:val="2"/>
          <w:lang w:eastAsia="pl-PL"/>
        </w:rPr>
      </w:pPr>
      <w:r w:rsidRPr="003562C8">
        <w:rPr>
          <w:color w:val="000000"/>
          <w:kern w:val="2"/>
        </w:rPr>
        <w:t>8)  posiada Pani/Pan:</w:t>
      </w:r>
    </w:p>
    <w:p w:rsidR="003562C8" w:rsidRPr="003562C8" w:rsidRDefault="003562C8" w:rsidP="00E0041E">
      <w:pPr>
        <w:numPr>
          <w:ilvl w:val="0"/>
          <w:numId w:val="70"/>
        </w:numPr>
        <w:tabs>
          <w:tab w:val="clear" w:pos="720"/>
          <w:tab w:val="num" w:pos="0"/>
        </w:tabs>
        <w:suppressAutoHyphens w:val="0"/>
        <w:ind w:left="709" w:hanging="283"/>
        <w:contextualSpacing/>
        <w:jc w:val="both"/>
        <w:textAlignment w:val="baseline"/>
        <w:rPr>
          <w:color w:val="00000A"/>
          <w:kern w:val="2"/>
          <w:lang w:eastAsia="pl-PL"/>
        </w:rPr>
      </w:pPr>
      <w:r w:rsidRPr="003562C8">
        <w:rPr>
          <w:color w:val="00000A"/>
          <w:kern w:val="2"/>
          <w:lang w:eastAsia="pl-PL"/>
        </w:rPr>
        <w:t>na podstawie art. 15 RODO prawo dostępu do danych osobowych Pani/Pana dotyczących;</w:t>
      </w:r>
    </w:p>
    <w:p w:rsidR="003562C8" w:rsidRPr="003562C8" w:rsidRDefault="003562C8" w:rsidP="00E0041E">
      <w:pPr>
        <w:numPr>
          <w:ilvl w:val="0"/>
          <w:numId w:val="70"/>
        </w:numPr>
        <w:tabs>
          <w:tab w:val="clear" w:pos="720"/>
          <w:tab w:val="num" w:pos="0"/>
        </w:tabs>
        <w:suppressAutoHyphens w:val="0"/>
        <w:ind w:left="709" w:hanging="283"/>
        <w:contextualSpacing/>
        <w:jc w:val="both"/>
        <w:textAlignment w:val="baseline"/>
        <w:rPr>
          <w:color w:val="00000A"/>
          <w:kern w:val="2"/>
          <w:lang w:eastAsia="pl-PL"/>
        </w:rPr>
      </w:pPr>
      <w:r w:rsidRPr="003562C8">
        <w:rPr>
          <w:color w:val="00000A"/>
          <w:kern w:val="2"/>
          <w:lang w:eastAsia="pl-PL"/>
        </w:rPr>
        <w:t xml:space="preserve">na podstawie art. 16 RODO prawo do sprostowania Pani/Pana danych osobowych </w:t>
      </w:r>
      <w:r w:rsidRPr="003562C8">
        <w:rPr>
          <w:b/>
          <w:color w:val="00000A"/>
          <w:kern w:val="2"/>
          <w:vertAlign w:val="superscript"/>
          <w:lang w:eastAsia="pl-PL"/>
        </w:rPr>
        <w:t>*</w:t>
      </w:r>
      <w:r w:rsidRPr="003562C8">
        <w:rPr>
          <w:color w:val="00000A"/>
          <w:kern w:val="2"/>
          <w:lang w:eastAsia="pl-PL"/>
        </w:rPr>
        <w:t>;</w:t>
      </w:r>
    </w:p>
    <w:p w:rsidR="003562C8" w:rsidRPr="003562C8" w:rsidRDefault="003562C8" w:rsidP="00E0041E">
      <w:pPr>
        <w:numPr>
          <w:ilvl w:val="0"/>
          <w:numId w:val="70"/>
        </w:numPr>
        <w:tabs>
          <w:tab w:val="clear" w:pos="720"/>
          <w:tab w:val="num" w:pos="0"/>
        </w:tabs>
        <w:suppressAutoHyphens w:val="0"/>
        <w:ind w:left="709" w:hanging="283"/>
        <w:contextualSpacing/>
        <w:jc w:val="both"/>
        <w:textAlignment w:val="baseline"/>
        <w:rPr>
          <w:color w:val="00000A"/>
          <w:kern w:val="2"/>
          <w:lang w:eastAsia="pl-PL"/>
        </w:rPr>
      </w:pPr>
      <w:r w:rsidRPr="003562C8">
        <w:rPr>
          <w:color w:val="00000A"/>
          <w:kern w:val="2"/>
          <w:lang w:eastAsia="pl-PL"/>
        </w:rPr>
        <w:t>na podstawie art. 18 RODO prawo żądania od administratora ograniczenia przetwarzania danych osobowych z zastrzeżeniem przypadków, o który</w:t>
      </w:r>
      <w:r w:rsidR="00A67A70">
        <w:rPr>
          <w:color w:val="00000A"/>
          <w:kern w:val="2"/>
          <w:lang w:eastAsia="pl-PL"/>
        </w:rPr>
        <w:t>ch mowa w art. 18 ust. 2 RODO *</w:t>
      </w:r>
      <w:r w:rsidRPr="003562C8">
        <w:rPr>
          <w:color w:val="00000A"/>
          <w:kern w:val="2"/>
          <w:lang w:eastAsia="pl-PL"/>
        </w:rPr>
        <w:t xml:space="preserve">*;  </w:t>
      </w:r>
    </w:p>
    <w:p w:rsidR="003562C8" w:rsidRPr="003562C8" w:rsidRDefault="003562C8" w:rsidP="00E0041E">
      <w:pPr>
        <w:numPr>
          <w:ilvl w:val="0"/>
          <w:numId w:val="70"/>
        </w:numPr>
        <w:tabs>
          <w:tab w:val="clear" w:pos="720"/>
          <w:tab w:val="num" w:pos="0"/>
        </w:tabs>
        <w:suppressAutoHyphens w:val="0"/>
        <w:ind w:left="709" w:hanging="283"/>
        <w:contextualSpacing/>
        <w:jc w:val="both"/>
        <w:textAlignment w:val="baseline"/>
        <w:rPr>
          <w:color w:val="000000"/>
          <w:kern w:val="2"/>
        </w:rPr>
      </w:pPr>
      <w:r w:rsidRPr="003562C8">
        <w:rPr>
          <w:color w:val="00000A"/>
          <w:kern w:val="2"/>
          <w:lang w:eastAsia="pl-PL"/>
        </w:rPr>
        <w:t>prawo do wniesienia skargi do Prezesa Urzędu Ochrony Danych Osobowych, gdy uzna Pani/Pan, że przetwarzanie danych osobowych Pani/Pana dotyczących narusza przepisy RODO;</w:t>
      </w:r>
    </w:p>
    <w:p w:rsidR="003562C8" w:rsidRPr="003562C8" w:rsidRDefault="003562C8" w:rsidP="003562C8">
      <w:pPr>
        <w:jc w:val="both"/>
        <w:textAlignment w:val="baseline"/>
        <w:rPr>
          <w:color w:val="00000A"/>
          <w:kern w:val="2"/>
          <w:lang w:eastAsia="pl-PL"/>
        </w:rPr>
      </w:pPr>
      <w:r w:rsidRPr="003562C8">
        <w:rPr>
          <w:color w:val="000000"/>
          <w:kern w:val="2"/>
        </w:rPr>
        <w:t>9)  nie przysługuje Pani/Panu:</w:t>
      </w:r>
    </w:p>
    <w:p w:rsidR="003562C8" w:rsidRPr="003562C8" w:rsidRDefault="003562C8" w:rsidP="00E0041E">
      <w:pPr>
        <w:numPr>
          <w:ilvl w:val="0"/>
          <w:numId w:val="69"/>
        </w:numPr>
        <w:suppressAutoHyphens w:val="0"/>
        <w:ind w:left="709" w:hanging="283"/>
        <w:contextualSpacing/>
        <w:jc w:val="both"/>
        <w:textAlignment w:val="baseline"/>
        <w:rPr>
          <w:color w:val="00000A"/>
          <w:kern w:val="2"/>
          <w:lang w:eastAsia="pl-PL"/>
        </w:rPr>
      </w:pPr>
      <w:r w:rsidRPr="003562C8">
        <w:rPr>
          <w:color w:val="00000A"/>
          <w:kern w:val="2"/>
          <w:lang w:eastAsia="pl-PL"/>
        </w:rPr>
        <w:t>w związku z art. 17 ust. 3 lit. b, d lub e RODO prawo do usunięcia danych osobowych;</w:t>
      </w:r>
    </w:p>
    <w:p w:rsidR="003562C8" w:rsidRPr="003562C8" w:rsidRDefault="003562C8" w:rsidP="00E0041E">
      <w:pPr>
        <w:numPr>
          <w:ilvl w:val="0"/>
          <w:numId w:val="69"/>
        </w:numPr>
        <w:suppressAutoHyphens w:val="0"/>
        <w:ind w:left="709" w:hanging="283"/>
        <w:contextualSpacing/>
        <w:jc w:val="both"/>
        <w:textAlignment w:val="baseline"/>
        <w:rPr>
          <w:b/>
          <w:color w:val="00000A"/>
          <w:kern w:val="2"/>
          <w:lang w:eastAsia="pl-PL"/>
        </w:rPr>
      </w:pPr>
      <w:r w:rsidRPr="003562C8">
        <w:rPr>
          <w:color w:val="00000A"/>
          <w:kern w:val="2"/>
          <w:lang w:eastAsia="pl-PL"/>
        </w:rPr>
        <w:t>prawo do przenoszenia danych osobowych, o którym mowa w art. 20 RODO;</w:t>
      </w:r>
    </w:p>
    <w:p w:rsidR="003562C8" w:rsidRPr="003562C8" w:rsidRDefault="003562C8" w:rsidP="00E0041E">
      <w:pPr>
        <w:numPr>
          <w:ilvl w:val="0"/>
          <w:numId w:val="69"/>
        </w:numPr>
        <w:suppressAutoHyphens w:val="0"/>
        <w:ind w:left="709" w:hanging="283"/>
        <w:contextualSpacing/>
        <w:jc w:val="both"/>
        <w:textAlignment w:val="baseline"/>
        <w:rPr>
          <w:color w:val="000000"/>
          <w:kern w:val="2"/>
        </w:rPr>
      </w:pPr>
      <w:r w:rsidRPr="003562C8">
        <w:rPr>
          <w:b/>
          <w:color w:val="00000A"/>
          <w:kern w:val="2"/>
          <w:lang w:eastAsia="pl-PL"/>
        </w:rPr>
        <w:t>na podstawie art. 21 RODO prawo sprzeciwu, wobec przetwarzania danych osobowych, gdyż podstawą prawną przetwarzania Pani/Pana danych osobowych jest art. 6 ust. 1 lit. c RODO</w:t>
      </w:r>
      <w:r w:rsidRPr="003562C8">
        <w:rPr>
          <w:color w:val="00000A"/>
          <w:kern w:val="2"/>
          <w:lang w:eastAsia="pl-PL"/>
        </w:rPr>
        <w:t>.</w:t>
      </w:r>
      <w:r w:rsidRPr="003562C8">
        <w:rPr>
          <w:b/>
          <w:color w:val="00000A"/>
          <w:kern w:val="2"/>
          <w:lang w:eastAsia="pl-PL"/>
        </w:rPr>
        <w:t xml:space="preserve"> </w:t>
      </w:r>
    </w:p>
    <w:p w:rsidR="00A67A70" w:rsidRDefault="00A67A70" w:rsidP="00A67A70">
      <w:pPr>
        <w:pStyle w:val="Akapitzlist"/>
        <w:spacing w:line="100" w:lineRule="atLeast"/>
        <w:ind w:left="1146"/>
        <w:jc w:val="both"/>
        <w:rPr>
          <w:rFonts w:ascii="Century Gothic" w:hAnsi="Century Gothic"/>
          <w:iCs/>
          <w:sz w:val="16"/>
          <w:szCs w:val="16"/>
        </w:rPr>
      </w:pPr>
    </w:p>
    <w:p w:rsidR="00A67A70" w:rsidRPr="00A67A70" w:rsidRDefault="00A67A70" w:rsidP="00A67A70">
      <w:pPr>
        <w:pStyle w:val="Akapitzlist"/>
        <w:spacing w:line="100" w:lineRule="atLeast"/>
        <w:ind w:left="142"/>
        <w:jc w:val="both"/>
        <w:rPr>
          <w:rFonts w:ascii="Century Gothic" w:hAnsi="Century Gothic"/>
          <w:iCs/>
          <w:sz w:val="16"/>
          <w:szCs w:val="16"/>
        </w:rPr>
      </w:pPr>
      <w:r w:rsidRPr="00A67A70">
        <w:rPr>
          <w:rFonts w:ascii="Century Gothic" w:hAnsi="Century Gothic"/>
          <w:iCs/>
          <w:sz w:val="16"/>
          <w:szCs w:val="16"/>
        </w:rPr>
        <w:t xml:space="preserve">*Wyjaśnienie: </w:t>
      </w:r>
      <w:r w:rsidRPr="00A67A70">
        <w:rPr>
          <w:rFonts w:ascii="Century Gothic" w:hAnsi="Century Gothic"/>
          <w:iCs/>
          <w:sz w:val="16"/>
          <w:szCs w:val="16"/>
          <w:lang w:eastAsia="pl-PL"/>
        </w:rPr>
        <w:t xml:space="preserve">skorzystanie z prawa do sprostowania nie może skutkować zmianą </w:t>
      </w:r>
      <w:r w:rsidRPr="00A67A70">
        <w:rPr>
          <w:rFonts w:ascii="Century Gothic" w:hAnsi="Century Gothic"/>
          <w:iCs/>
          <w:sz w:val="16"/>
          <w:szCs w:val="16"/>
        </w:rPr>
        <w:t>wyniku postępowania</w:t>
      </w:r>
      <w:r w:rsidRPr="00A67A70">
        <w:rPr>
          <w:rFonts w:ascii="Century Gothic" w:hAnsi="Century Gothic"/>
          <w:iCs/>
          <w:sz w:val="16"/>
          <w:szCs w:val="16"/>
        </w:rPr>
        <w:br/>
        <w:t>o udzielenie zamówienia publicznego ani zmianą postanowień umowy w zakresie niezgodnym z ustawą oraz nie może naruszać integralności protokołu oraz jego załączników.</w:t>
      </w:r>
    </w:p>
    <w:p w:rsidR="00A67A70" w:rsidRPr="00A67A70" w:rsidRDefault="00A67A70" w:rsidP="00A67A70">
      <w:pPr>
        <w:pStyle w:val="Akapitzlist"/>
        <w:spacing w:line="100" w:lineRule="atLeast"/>
        <w:ind w:left="142"/>
        <w:jc w:val="both"/>
        <w:rPr>
          <w:rFonts w:ascii="Century Gothic" w:hAnsi="Century Gothic"/>
          <w:iCs/>
          <w:sz w:val="16"/>
          <w:szCs w:val="16"/>
        </w:rPr>
      </w:pPr>
      <w:r w:rsidRPr="00A67A70">
        <w:rPr>
          <w:rFonts w:ascii="Century Gothic" w:hAnsi="Century Gothic"/>
          <w:iCs/>
          <w:sz w:val="16"/>
          <w:szCs w:val="16"/>
        </w:rPr>
        <w:t xml:space="preserve">**Wyjaśnienie: prawo do ograniczenia przetwarzania nie ma zastosowania w odniesieniu do </w:t>
      </w:r>
      <w:r w:rsidRPr="00A67A70">
        <w:rPr>
          <w:rFonts w:ascii="Century Gothic"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37D4E" w:rsidRPr="00A37D4E" w:rsidRDefault="00A37D4E" w:rsidP="00A37D4E">
      <w:pPr>
        <w:suppressAutoHyphens w:val="0"/>
        <w:jc w:val="right"/>
        <w:rPr>
          <w:b/>
          <w:szCs w:val="20"/>
        </w:rPr>
      </w:pPr>
    </w:p>
    <w:sectPr w:rsidR="00A37D4E" w:rsidRPr="00A37D4E">
      <w:pgSz w:w="11906" w:h="16838"/>
      <w:pgMar w:top="851" w:right="1102" w:bottom="765" w:left="1276"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C2" w:rsidRDefault="003159C2">
      <w:r>
        <w:separator/>
      </w:r>
    </w:p>
  </w:endnote>
  <w:endnote w:type="continuationSeparator" w:id="0">
    <w:p w:rsidR="003159C2" w:rsidRDefault="0031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80000001" w:csb1="00000000"/>
  </w:font>
  <w:font w:name="1.5.1.1">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panose1 w:val="00000000000000000000"/>
    <w:charset w:val="00"/>
    <w:family w:val="swiss"/>
    <w:notTrueType/>
    <w:pitch w:val="variable"/>
    <w:sig w:usb0="00000003" w:usb1="00000000" w:usb2="00000000" w:usb3="00000000" w:csb0="00000001" w:csb1="00000000"/>
  </w:font>
  <w:font w:name="Liberation Serif">
    <w:altName w:val="Times New Roman"/>
    <w:panose1 w:val="02020603050405020304"/>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Liberation San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Batang">
    <w:altName w:val="바탕"/>
    <w:panose1 w:val="02030600000101010101"/>
    <w:charset w:val="81"/>
    <w:family w:val="roman"/>
    <w:pitch w:val="variable"/>
    <w:sig w:usb0="00000000"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Andale Sans UI">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7C" w:rsidRPr="00390527" w:rsidRDefault="00BE0F7C">
    <w:pPr>
      <w:pStyle w:val="Stopka"/>
      <w:jc w:val="right"/>
      <w:rPr>
        <w:rFonts w:ascii="Century Gothic" w:hAnsi="Century Gothic"/>
        <w:sz w:val="16"/>
        <w:szCs w:val="16"/>
      </w:rPr>
    </w:pPr>
    <w:r w:rsidRPr="00390527">
      <w:rPr>
        <w:rFonts w:ascii="Century Gothic" w:hAnsi="Century Gothic"/>
        <w:sz w:val="16"/>
        <w:szCs w:val="16"/>
      </w:rPr>
      <w:fldChar w:fldCharType="begin"/>
    </w:r>
    <w:r w:rsidRPr="00390527">
      <w:rPr>
        <w:rFonts w:ascii="Century Gothic" w:hAnsi="Century Gothic"/>
        <w:sz w:val="16"/>
        <w:szCs w:val="16"/>
      </w:rPr>
      <w:instrText>PAGE   \* MERGEFORMAT</w:instrText>
    </w:r>
    <w:r w:rsidRPr="00390527">
      <w:rPr>
        <w:rFonts w:ascii="Century Gothic" w:hAnsi="Century Gothic"/>
        <w:sz w:val="16"/>
        <w:szCs w:val="16"/>
      </w:rPr>
      <w:fldChar w:fldCharType="separate"/>
    </w:r>
    <w:r w:rsidR="00C83C0B">
      <w:rPr>
        <w:rFonts w:ascii="Century Gothic" w:hAnsi="Century Gothic"/>
        <w:noProof/>
        <w:sz w:val="16"/>
        <w:szCs w:val="16"/>
      </w:rPr>
      <w:t>19</w:t>
    </w:r>
    <w:r w:rsidRPr="00390527">
      <w:rPr>
        <w:rFonts w:ascii="Century Gothic" w:hAnsi="Century Gothic"/>
        <w:sz w:val="16"/>
        <w:szCs w:val="16"/>
      </w:rPr>
      <w:fldChar w:fldCharType="end"/>
    </w:r>
  </w:p>
  <w:p w:rsidR="00BE0F7C" w:rsidRDefault="00BE0F7C" w:rsidP="008E21A5">
    <w:pPr>
      <w:pStyle w:val="Stopka"/>
      <w:tabs>
        <w:tab w:val="clear" w:pos="453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C2" w:rsidRDefault="003159C2">
      <w:r>
        <w:separator/>
      </w:r>
    </w:p>
  </w:footnote>
  <w:footnote w:type="continuationSeparator" w:id="0">
    <w:p w:rsidR="003159C2" w:rsidRDefault="003159C2">
      <w:r>
        <w:continuationSeparator/>
      </w:r>
    </w:p>
  </w:footnote>
  <w:footnote w:id="1">
    <w:p w:rsidR="008522C2" w:rsidRPr="00B929A1" w:rsidRDefault="008522C2" w:rsidP="008522C2">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522C2" w:rsidRDefault="008522C2" w:rsidP="00E0041E">
      <w:pPr>
        <w:pStyle w:val="Tekstprzypisudolnego"/>
        <w:numPr>
          <w:ilvl w:val="0"/>
          <w:numId w:val="45"/>
        </w:numPr>
        <w:suppressAutoHyphens w:val="0"/>
        <w:rPr>
          <w:rFonts w:ascii="Arial" w:hAnsi="Arial"/>
          <w:sz w:val="16"/>
          <w:szCs w:val="16"/>
        </w:rPr>
      </w:pPr>
      <w:r w:rsidRPr="00B929A1">
        <w:rPr>
          <w:rFonts w:ascii="Arial" w:hAnsi="Arial"/>
          <w:sz w:val="16"/>
          <w:szCs w:val="16"/>
        </w:rPr>
        <w:t>obywateli rosyjskich lub osób fizycznych lub prawnych, podmiotów lub organów z siedzibą w Rosji;</w:t>
      </w:r>
    </w:p>
    <w:p w:rsidR="008522C2" w:rsidRDefault="008522C2" w:rsidP="00E0041E">
      <w:pPr>
        <w:pStyle w:val="Tekstprzypisudolnego"/>
        <w:numPr>
          <w:ilvl w:val="0"/>
          <w:numId w:val="45"/>
        </w:numPr>
        <w:suppressAutoHyphens w:val="0"/>
        <w:rPr>
          <w:rFonts w:ascii="Arial" w:hAnsi="Arial"/>
          <w:sz w:val="16"/>
          <w:szCs w:val="16"/>
        </w:rPr>
      </w:pPr>
      <w:bookmarkStart w:id="1"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1"/>
    </w:p>
    <w:p w:rsidR="008522C2" w:rsidRPr="00B929A1" w:rsidRDefault="008522C2" w:rsidP="00E0041E">
      <w:pPr>
        <w:pStyle w:val="Tekstprzypisudolnego"/>
        <w:numPr>
          <w:ilvl w:val="0"/>
          <w:numId w:val="45"/>
        </w:numPr>
        <w:suppressAutoHyphens w:val="0"/>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8522C2" w:rsidRPr="004E3F67" w:rsidRDefault="008522C2" w:rsidP="008522C2">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8522C2" w:rsidRPr="00A82964" w:rsidRDefault="008522C2" w:rsidP="008522C2">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hAnsi="Arial"/>
          <w:color w:val="222222"/>
          <w:sz w:val="16"/>
          <w:szCs w:val="16"/>
          <w:lang w:eastAsia="pl-PL"/>
        </w:rPr>
        <w:t>postępowania o udzielenie zamówienia publicznego lub konkursu prowadzonego na podstawie ustawy Pzp wyklucza się:</w:t>
      </w:r>
    </w:p>
    <w:p w:rsidR="008522C2" w:rsidRPr="00A82964" w:rsidRDefault="008522C2" w:rsidP="008522C2">
      <w:pPr>
        <w:jc w:val="both"/>
        <w:rPr>
          <w:rFonts w:ascii="Arial" w:hAnsi="Arial"/>
          <w:color w:val="222222"/>
          <w:sz w:val="16"/>
          <w:szCs w:val="16"/>
          <w:lang w:eastAsia="pl-PL"/>
        </w:rPr>
      </w:pPr>
      <w:r w:rsidRPr="00A82964">
        <w:rPr>
          <w:rFonts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22C2" w:rsidRPr="00A82964" w:rsidRDefault="008522C2" w:rsidP="008522C2">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22C2" w:rsidRPr="00896587" w:rsidRDefault="008522C2" w:rsidP="008522C2">
      <w:pPr>
        <w:jc w:val="both"/>
        <w:rPr>
          <w:rFonts w:ascii="Arial" w:hAnsi="Arial"/>
          <w:sz w:val="16"/>
          <w:szCs w:val="16"/>
        </w:rPr>
      </w:pPr>
      <w:r w:rsidRPr="00A82964">
        <w:rPr>
          <w:rFonts w:ascii="Arial"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8522C2" w:rsidRPr="004F3A10" w:rsidRDefault="008522C2" w:rsidP="008522C2">
      <w:pPr>
        <w:jc w:val="both"/>
        <w:rPr>
          <w:color w:val="222222"/>
          <w:sz w:val="16"/>
          <w:szCs w:val="16"/>
        </w:rPr>
      </w:pPr>
      <w:r w:rsidRPr="004F3A10">
        <w:rPr>
          <w:rStyle w:val="Odwoanieprzypisudolnego"/>
          <w:sz w:val="16"/>
          <w:szCs w:val="16"/>
        </w:rPr>
        <w:footnoteRef/>
      </w:r>
      <w:r w:rsidRPr="004F3A10">
        <w:rPr>
          <w:sz w:val="16"/>
          <w:szCs w:val="16"/>
        </w:rPr>
        <w:t xml:space="preserve"> </w:t>
      </w:r>
      <w:r w:rsidRPr="004F3A10">
        <w:rPr>
          <w:color w:val="222222"/>
          <w:sz w:val="16"/>
          <w:szCs w:val="16"/>
        </w:rPr>
        <w:t xml:space="preserve">Zgodnie z treścią art. 7 ust. 1 ustawy z dnia 13 kwietnia 2022 r. </w:t>
      </w:r>
      <w:r w:rsidRPr="004F3A10">
        <w:rPr>
          <w:i/>
          <w:iCs/>
          <w:color w:val="222222"/>
          <w:sz w:val="16"/>
          <w:szCs w:val="16"/>
        </w:rPr>
        <w:t xml:space="preserve">o szczególnych rozwiązaniach w zakresie przeciwdziałania wspieraniu agresji na Ukrainę oraz służących ochronie bezpieczeństwa narodowego,  </w:t>
      </w:r>
      <w:r w:rsidRPr="004F3A10">
        <w:rPr>
          <w:color w:val="222222"/>
          <w:sz w:val="16"/>
          <w:szCs w:val="16"/>
        </w:rPr>
        <w:t xml:space="preserve">z </w:t>
      </w:r>
      <w:r w:rsidRPr="004F3A10">
        <w:rPr>
          <w:color w:val="222222"/>
          <w:sz w:val="16"/>
          <w:szCs w:val="16"/>
          <w:lang w:eastAsia="pl-PL"/>
        </w:rPr>
        <w:t>postępowania o udzielenie zamówienia publicznego lub konkursu prowadzonego na podstawie ustawy Pzp wyklucza się:</w:t>
      </w:r>
    </w:p>
    <w:p w:rsidR="008522C2" w:rsidRPr="004F3A10" w:rsidRDefault="008522C2" w:rsidP="008522C2">
      <w:pPr>
        <w:jc w:val="both"/>
        <w:rPr>
          <w:color w:val="222222"/>
          <w:sz w:val="16"/>
          <w:szCs w:val="16"/>
          <w:lang w:eastAsia="pl-PL"/>
        </w:rPr>
      </w:pPr>
      <w:r w:rsidRPr="004F3A10">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22C2" w:rsidRPr="004F3A10" w:rsidRDefault="008522C2" w:rsidP="008522C2">
      <w:pPr>
        <w:jc w:val="both"/>
        <w:rPr>
          <w:color w:val="222222"/>
          <w:sz w:val="16"/>
          <w:szCs w:val="16"/>
        </w:rPr>
      </w:pPr>
      <w:r w:rsidRPr="004F3A10">
        <w:rPr>
          <w:color w:val="222222"/>
          <w:sz w:val="16"/>
          <w:szCs w:val="16"/>
        </w:rPr>
        <w:t xml:space="preserve">2) </w:t>
      </w:r>
      <w:r w:rsidRPr="004F3A10">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22C2" w:rsidRPr="004F3A10" w:rsidRDefault="008522C2" w:rsidP="008522C2">
      <w:pPr>
        <w:jc w:val="both"/>
        <w:rPr>
          <w:sz w:val="16"/>
          <w:szCs w:val="16"/>
        </w:rPr>
      </w:pPr>
      <w:r w:rsidRPr="004F3A10">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454"/>
        </w:tabs>
        <w:ind w:left="2454" w:hanging="360"/>
      </w:pPr>
      <w:rPr>
        <w:rFonts w:ascii="Century Gothic" w:eastAsia="Times New Roman" w:hAnsi="Century Gothic" w:cs="Century Gothic" w:hint="default"/>
        <w:b w:val="0"/>
        <w:bCs w:val="0"/>
        <w:i w:val="0"/>
        <w:iCs w:val="0"/>
        <w:kern w:val="0"/>
        <w:sz w:val="20"/>
        <w:szCs w:val="22"/>
        <w:lang w:val="pl-PL" w:eastAsia="zh-CN" w:bidi="ar-SA"/>
      </w:rPr>
    </w:lvl>
    <w:lvl w:ilvl="1">
      <w:start w:val="1"/>
      <w:numFmt w:val="lowerLetter"/>
      <w:lvlText w:val="%2."/>
      <w:lvlJc w:val="left"/>
      <w:pPr>
        <w:tabs>
          <w:tab w:val="num" w:pos="1477"/>
        </w:tabs>
        <w:ind w:left="1477" w:hanging="397"/>
      </w:pPr>
      <w:rPr>
        <w:rFonts w:ascii="Century Gothic" w:eastAsia="Times New Roman" w:hAnsi="Century Gothic" w:cs="Century Gothic"/>
        <w:b w:val="0"/>
        <w:bCs w:val="0"/>
        <w:i w:val="0"/>
        <w:iCs w:val="0"/>
        <w:kern w:val="0"/>
        <w:sz w:val="20"/>
        <w:szCs w:val="22"/>
        <w:lang w:val="pl-PL" w:eastAsia="zh-CN" w:bidi="ar-SA"/>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0"/>
      <w:numFmt w:val="decimal"/>
      <w:lvlText w:val="%1."/>
      <w:lvlJc w:val="left"/>
      <w:pPr>
        <w:tabs>
          <w:tab w:val="num" w:pos="5436"/>
        </w:tabs>
        <w:ind w:left="5436" w:hanging="360"/>
      </w:pPr>
      <w:rPr>
        <w:rFonts w:hint="default"/>
        <w:b w:val="0"/>
      </w:rPr>
    </w:lvl>
    <w:lvl w:ilvl="1">
      <w:start w:val="11"/>
      <w:numFmt w:val="decimal"/>
      <w:lvlText w:val="%2."/>
      <w:lvlJc w:val="left"/>
      <w:pPr>
        <w:tabs>
          <w:tab w:val="num" w:pos="1440"/>
        </w:tabs>
        <w:ind w:left="1440" w:hanging="360"/>
      </w:pPr>
      <w:rPr>
        <w:rFonts w:hint="default"/>
        <w:b w:val="0"/>
      </w:rPr>
    </w:lvl>
    <w:lvl w:ilvl="2">
      <w:start w:val="1"/>
      <w:numFmt w:val="upperLetter"/>
      <w:lvlText w:val="%3)"/>
      <w:lvlJc w:val="left"/>
      <w:pPr>
        <w:tabs>
          <w:tab w:val="num" w:pos="2340"/>
        </w:tabs>
        <w:ind w:left="2340" w:hanging="360"/>
      </w:pPr>
      <w:rPr>
        <w:rFonts w:ascii="Century Gothic" w:eastAsia="Times New Roman" w:hAnsi="Century Gothic" w:cs="Century Gothic" w:hint="default"/>
        <w:b w:val="0"/>
        <w:bCs w:val="0"/>
        <w:i w:val="0"/>
        <w:iCs w:val="0"/>
        <w:sz w:val="20"/>
        <w:szCs w:val="20"/>
        <w:lang w:val="pl-PL" w:bidi="ar-SA"/>
      </w:rPr>
    </w:lvl>
    <w:lvl w:ilvl="3">
      <w:start w:val="1"/>
      <w:numFmt w:val="decimal"/>
      <w:lvlText w:val="%4."/>
      <w:lvlJc w:val="left"/>
      <w:pPr>
        <w:tabs>
          <w:tab w:val="num" w:pos="2880"/>
        </w:tabs>
        <w:ind w:left="2880" w:hanging="360"/>
      </w:pPr>
    </w:lvl>
    <w:lvl w:ilvl="4">
      <w:start w:val="2"/>
      <w:numFmt w:val="lowerLetter"/>
      <w:lvlText w:val="%5)"/>
      <w:lvlJc w:val="left"/>
      <w:pPr>
        <w:tabs>
          <w:tab w:val="num" w:pos="0"/>
        </w:tabs>
        <w:ind w:left="3600" w:hanging="360"/>
      </w:pPr>
      <w:rPr>
        <w:rFonts w:ascii="Century Gothic" w:eastAsia="Times New Roman" w:hAnsi="Century Gothic" w:cs="Century Gothic" w:hint="default"/>
        <w:b w:val="0"/>
        <w:bCs w:val="0"/>
        <w:i w:val="0"/>
        <w:iCs w:val="0"/>
        <w:sz w:val="20"/>
        <w:szCs w:val="20"/>
        <w:lang w:val="pl-PL" w:bidi="ar-SA"/>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A08A6890"/>
    <w:name w:val="WW8Num4"/>
    <w:lvl w:ilvl="0">
      <w:start w:val="1"/>
      <w:numFmt w:val="decimal"/>
      <w:lvlText w:val="%1."/>
      <w:lvlJc w:val="left"/>
      <w:pPr>
        <w:tabs>
          <w:tab w:val="num" w:pos="360"/>
        </w:tabs>
        <w:ind w:left="360" w:hanging="360"/>
      </w:pPr>
      <w:rPr>
        <w:rFonts w:ascii="Century Gothic" w:eastAsia="Times New Roman" w:hAnsi="Century Gothic" w:cs="Century Gothic"/>
        <w:b w:val="0"/>
        <w:bCs w:val="0"/>
        <w:i w:val="0"/>
        <w:iCs w:val="0"/>
        <w:strike w:val="0"/>
        <w:kern w:val="2"/>
        <w:sz w:val="20"/>
        <w:szCs w:val="22"/>
        <w:lang w:val="pl-PL" w:bidi="ar-SA"/>
      </w:rPr>
    </w:lvl>
    <w:lvl w:ilvl="1">
      <w:start w:val="1"/>
      <w:numFmt w:val="lowerLetter"/>
      <w:lvlText w:val="%2)"/>
      <w:lvlJc w:val="left"/>
      <w:pPr>
        <w:tabs>
          <w:tab w:val="num" w:pos="1980"/>
        </w:tabs>
        <w:ind w:left="1980" w:hanging="360"/>
      </w:pPr>
      <w:rPr>
        <w:rFonts w:hint="default"/>
        <w:color w:val="auto"/>
      </w:rPr>
    </w:lvl>
    <w:lvl w:ilvl="2">
      <w:start w:val="1"/>
      <w:numFmt w:val="decimal"/>
      <w:lvlText w:val="%3)"/>
      <w:lvlJc w:val="left"/>
      <w:pPr>
        <w:tabs>
          <w:tab w:val="num" w:pos="2340"/>
        </w:tabs>
        <w:ind w:left="2340" w:hanging="360"/>
      </w:pPr>
      <w:rPr>
        <w:rFonts w:ascii="Arial" w:eastAsia="Times New Roman" w:hAnsi="Arial" w:cs="Arial" w:hint="default"/>
        <w:b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color w:val="000000"/>
      </w:r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6E08997C"/>
    <w:name w:val="WW8Num5"/>
    <w:lvl w:ilvl="0">
      <w:start w:val="1"/>
      <w:numFmt w:val="decimal"/>
      <w:lvlText w:val="%1)"/>
      <w:lvlJc w:val="left"/>
      <w:pPr>
        <w:tabs>
          <w:tab w:val="num" w:pos="360"/>
        </w:tabs>
        <w:ind w:left="0" w:firstLine="0"/>
      </w:pPr>
      <w:rPr>
        <w:rFonts w:ascii="Century Gothic" w:eastAsia="Times New Roman" w:hAnsi="Century Gothic" w:cs="Century Gothic" w:hint="default"/>
        <w:b w:val="0"/>
        <w:bCs w:val="0"/>
        <w:i w:val="0"/>
        <w:iCs w:val="0"/>
        <w:sz w:val="20"/>
        <w:szCs w:val="22"/>
        <w:lang w:val="pl-PL" w:bidi="ar-SA"/>
      </w:rPr>
    </w:lvl>
  </w:abstractNum>
  <w:abstractNum w:abstractNumId="5" w15:restartNumberingAfterBreak="0">
    <w:nsid w:val="00000006"/>
    <w:multiLevelType w:val="singleLevel"/>
    <w:tmpl w:val="087CF920"/>
    <w:name w:val="WW8Num7"/>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sz w:val="24"/>
        <w:szCs w:val="20"/>
        <w:lang w:val="pl-PL" w:bidi="ar-SA"/>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B6849F76"/>
    <w:name w:val="WW8Num9"/>
    <w:lvl w:ilvl="0">
      <w:start w:val="3"/>
      <w:numFmt w:val="decimal"/>
      <w:lvlText w:val="%1."/>
      <w:lvlJc w:val="left"/>
      <w:pPr>
        <w:tabs>
          <w:tab w:val="num" w:pos="720"/>
        </w:tabs>
        <w:ind w:left="720" w:hanging="360"/>
      </w:pPr>
    </w:lvl>
    <w:lvl w:ilvl="1">
      <w:start w:val="3"/>
      <w:numFmt w:val="upperRoman"/>
      <w:lvlText w:val="%2."/>
      <w:lvlJc w:val="left"/>
      <w:pPr>
        <w:tabs>
          <w:tab w:val="num" w:pos="1800"/>
        </w:tabs>
        <w:ind w:left="1800" w:hanging="720"/>
      </w:pPr>
      <w:rPr>
        <w:rFonts w:ascii="Century Gothic" w:eastAsia="Times New Roman" w:hAnsi="Century Gothic" w:cs="Times New Roman"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rPr>
        <w:strike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B218D952"/>
    <w:name w:val="WW8Num10"/>
    <w:lvl w:ilvl="0">
      <w:start w:val="1"/>
      <w:numFmt w:val="lowerLetter"/>
      <w:lvlText w:val="%1."/>
      <w:lvlJc w:val="left"/>
      <w:pPr>
        <w:tabs>
          <w:tab w:val="num" w:pos="0"/>
        </w:tabs>
        <w:ind w:left="675" w:hanging="675"/>
      </w:pPr>
      <w:rPr>
        <w:rFonts w:ascii="Century Gothic" w:eastAsia="SimSun" w:hAnsi="Century Gothic" w:cs="Century Gothic"/>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47085EE"/>
    <w:name w:val="WW8Num11"/>
    <w:lvl w:ilvl="0">
      <w:start w:val="1"/>
      <w:numFmt w:val="lowerLetter"/>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5180F274"/>
    <w:name w:val="WW8Num12"/>
    <w:lvl w:ilvl="0">
      <w:start w:val="1"/>
      <w:numFmt w:val="decimal"/>
      <w:lvlText w:val="%1)"/>
      <w:lvlJc w:val="left"/>
      <w:pPr>
        <w:tabs>
          <w:tab w:val="num" w:pos="0"/>
        </w:tabs>
        <w:ind w:left="675" w:hanging="675"/>
      </w:pPr>
      <w:rPr>
        <w:rFonts w:ascii="Century Gothic" w:eastAsia="SimSun" w:hAnsi="Century Gothic" w:cs="Mangal" w:hint="default"/>
        <w:b w:val="0"/>
        <w:szCs w:val="2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AC2E16D8"/>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lvl w:ilvl="0">
      <w:start w:val="1"/>
      <w:numFmt w:val="bullet"/>
      <w:lvlText w:val="−"/>
      <w:lvlJc w:val="left"/>
      <w:pPr>
        <w:tabs>
          <w:tab w:val="num" w:pos="0"/>
        </w:tabs>
        <w:ind w:left="1146" w:hanging="360"/>
      </w:pPr>
      <w:rPr>
        <w:rFonts w:ascii="Times New Roman" w:hAnsi="Times New Roman" w:cs="Times New Roman" w:hint="default"/>
        <w:b/>
        <w:color w:val="00000A"/>
        <w:sz w:val="20"/>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3" w15:restartNumberingAfterBreak="0">
    <w:nsid w:val="0000000F"/>
    <w:multiLevelType w:val="multilevel"/>
    <w:tmpl w:val="88E06008"/>
    <w:name w:val="WW8Num15"/>
    <w:lvl w:ilvl="0">
      <w:start w:val="1"/>
      <w:numFmt w:val="decimal"/>
      <w:lvlText w:val="%1."/>
      <w:lvlJc w:val="left"/>
      <w:pPr>
        <w:tabs>
          <w:tab w:val="num" w:pos="862"/>
        </w:tabs>
        <w:ind w:left="862" w:hanging="360"/>
      </w:pPr>
      <w:rPr>
        <w:rFonts w:ascii="Times New Roman" w:eastAsia="Arial" w:hAnsi="Times New Roman" w:cs="Times New Roman" w:hint="default"/>
        <w:b w:val="0"/>
        <w:i w:val="0"/>
        <w:color w:val="auto"/>
        <w:szCs w:val="22"/>
      </w:rPr>
    </w:lvl>
    <w:lvl w:ilvl="1">
      <w:start w:val="1"/>
      <w:numFmt w:val="decimal"/>
      <w:lvlText w:val="%2."/>
      <w:lvlJc w:val="left"/>
      <w:pPr>
        <w:tabs>
          <w:tab w:val="num" w:pos="1222"/>
        </w:tabs>
        <w:ind w:left="1222" w:hanging="360"/>
      </w:pPr>
      <w:rPr>
        <w:szCs w:val="22"/>
      </w:rPr>
    </w:lvl>
    <w:lvl w:ilvl="2">
      <w:start w:val="1"/>
      <w:numFmt w:val="decimal"/>
      <w:lvlText w:val="%3."/>
      <w:lvlJc w:val="left"/>
      <w:pPr>
        <w:tabs>
          <w:tab w:val="num" w:pos="1582"/>
        </w:tabs>
        <w:ind w:left="1582" w:hanging="360"/>
      </w:pPr>
      <w:rPr>
        <w:szCs w:val="22"/>
      </w:rPr>
    </w:lvl>
    <w:lvl w:ilvl="3">
      <w:start w:val="1"/>
      <w:numFmt w:val="decimal"/>
      <w:lvlText w:val="%4."/>
      <w:lvlJc w:val="left"/>
      <w:pPr>
        <w:tabs>
          <w:tab w:val="num" w:pos="1942"/>
        </w:tabs>
        <w:ind w:left="1942" w:hanging="360"/>
      </w:pPr>
      <w:rPr>
        <w:szCs w:val="22"/>
      </w:rPr>
    </w:lvl>
    <w:lvl w:ilvl="4">
      <w:start w:val="1"/>
      <w:numFmt w:val="decimal"/>
      <w:lvlText w:val="%5."/>
      <w:lvlJc w:val="left"/>
      <w:pPr>
        <w:tabs>
          <w:tab w:val="num" w:pos="2302"/>
        </w:tabs>
        <w:ind w:left="2302" w:hanging="360"/>
      </w:pPr>
      <w:rPr>
        <w:szCs w:val="22"/>
      </w:rPr>
    </w:lvl>
    <w:lvl w:ilvl="5">
      <w:start w:val="1"/>
      <w:numFmt w:val="decimal"/>
      <w:lvlText w:val="%6."/>
      <w:lvlJc w:val="left"/>
      <w:pPr>
        <w:tabs>
          <w:tab w:val="num" w:pos="2662"/>
        </w:tabs>
        <w:ind w:left="2662" w:hanging="360"/>
      </w:pPr>
      <w:rPr>
        <w:szCs w:val="22"/>
      </w:rPr>
    </w:lvl>
    <w:lvl w:ilvl="6">
      <w:start w:val="1"/>
      <w:numFmt w:val="decimal"/>
      <w:lvlText w:val="%7."/>
      <w:lvlJc w:val="left"/>
      <w:pPr>
        <w:tabs>
          <w:tab w:val="num" w:pos="3022"/>
        </w:tabs>
        <w:ind w:left="3022" w:hanging="360"/>
      </w:pPr>
      <w:rPr>
        <w:szCs w:val="22"/>
      </w:rPr>
    </w:lvl>
    <w:lvl w:ilvl="7">
      <w:start w:val="1"/>
      <w:numFmt w:val="decimal"/>
      <w:lvlText w:val="%8."/>
      <w:lvlJc w:val="left"/>
      <w:pPr>
        <w:tabs>
          <w:tab w:val="num" w:pos="3382"/>
        </w:tabs>
        <w:ind w:left="3382" w:hanging="360"/>
      </w:pPr>
      <w:rPr>
        <w:szCs w:val="22"/>
      </w:rPr>
    </w:lvl>
    <w:lvl w:ilvl="8">
      <w:start w:val="1"/>
      <w:numFmt w:val="decimal"/>
      <w:lvlText w:val="%9."/>
      <w:lvlJc w:val="left"/>
      <w:pPr>
        <w:tabs>
          <w:tab w:val="num" w:pos="3742"/>
        </w:tabs>
        <w:ind w:left="3742" w:hanging="360"/>
      </w:pPr>
      <w:rPr>
        <w:szCs w:val="22"/>
      </w:rPr>
    </w:lvl>
  </w:abstractNum>
  <w:abstractNum w:abstractNumId="14" w15:restartNumberingAfterBreak="0">
    <w:nsid w:val="00000010"/>
    <w:multiLevelType w:val="multilevel"/>
    <w:tmpl w:val="073CC582"/>
    <w:name w:val="WW8Num16"/>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1AD820E6"/>
    <w:name w:val="WW8Num18"/>
    <w:lvl w:ilvl="0">
      <w:start w:val="1"/>
      <w:numFmt w:val="decimal"/>
      <w:lvlText w:val="%1)"/>
      <w:lvlJc w:val="left"/>
      <w:pPr>
        <w:tabs>
          <w:tab w:val="num" w:pos="1506"/>
        </w:tabs>
        <w:ind w:left="1506" w:hanging="360"/>
      </w:pPr>
      <w:rPr>
        <w:rFonts w:ascii="Century Gothic" w:eastAsia="SimSun" w:hAnsi="Century Gothic" w:cs="Mangal" w:hint="default"/>
        <w:b w:val="0"/>
        <w:sz w:val="20"/>
        <w:szCs w:val="2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4"/>
    <w:multiLevelType w:val="multilevel"/>
    <w:tmpl w:val="46DCBA7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7" w15:restartNumberingAfterBreak="0">
    <w:nsid w:val="00000015"/>
    <w:multiLevelType w:val="multilevel"/>
    <w:tmpl w:val="61C41CA0"/>
    <w:name w:val="WW8Num21"/>
    <w:lvl w:ilvl="0">
      <w:start w:val="1"/>
      <w:numFmt w:val="decimal"/>
      <w:lvlText w:val="%1)"/>
      <w:lvlJc w:val="left"/>
      <w:pPr>
        <w:tabs>
          <w:tab w:val="num" w:pos="0"/>
        </w:tabs>
        <w:ind w:left="735" w:hanging="375"/>
      </w:pPr>
      <w:rPr>
        <w:rFonts w:ascii="Century Gothic" w:eastAsia="SimSun" w:hAnsi="Century Gothic" w:cs="Century Gothic"/>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6"/>
    <w:multiLevelType w:val="multilevel"/>
    <w:tmpl w:val="C0227B6A"/>
    <w:name w:val="WW8Num22"/>
    <w:lvl w:ilvl="0">
      <w:start w:val="1"/>
      <w:numFmt w:val="decimal"/>
      <w:lvlText w:val="%1."/>
      <w:lvlJc w:val="left"/>
      <w:pPr>
        <w:tabs>
          <w:tab w:val="num" w:pos="360"/>
        </w:tabs>
        <w:ind w:left="360" w:hanging="360"/>
      </w:pPr>
      <w:rPr>
        <w:rFonts w:ascii="Century Gothic" w:eastAsia="Times New Roman" w:hAnsi="Century Gothic" w:cs="Times New Roman" w:hint="default"/>
        <w:b w:val="0"/>
        <w:sz w:val="22"/>
        <w:szCs w:val="20"/>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9" w15:restartNumberingAfterBreak="0">
    <w:nsid w:val="00000017"/>
    <w:multiLevelType w:val="multilevel"/>
    <w:tmpl w:val="76BA5D18"/>
    <w:name w:val="WW8Num23"/>
    <w:lvl w:ilvl="0">
      <w:start w:val="1"/>
      <w:numFmt w:val="decimal"/>
      <w:lvlText w:val="%1."/>
      <w:lvlJc w:val="left"/>
      <w:pPr>
        <w:tabs>
          <w:tab w:val="num" w:pos="720"/>
        </w:tabs>
        <w:ind w:left="720" w:hanging="360"/>
      </w:pPr>
      <w:rPr>
        <w:rFonts w:hint="default"/>
        <w:b w:val="0"/>
        <w:bCs w:val="0"/>
        <w:i w:val="0"/>
        <w:iCs w:val="0"/>
        <w:color w:val="000000"/>
        <w:sz w:val="24"/>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9"/>
    <w:multiLevelType w:val="multilevel"/>
    <w:tmpl w:val="A5CADF04"/>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1" w15:restartNumberingAfterBreak="0">
    <w:nsid w:val="0000001A"/>
    <w:multiLevelType w:val="multilevel"/>
    <w:tmpl w:val="15501250"/>
    <w:name w:val="WW8Num26"/>
    <w:lvl w:ilvl="0">
      <w:start w:val="1"/>
      <w:numFmt w:val="decimal"/>
      <w:lvlText w:val="%1)"/>
      <w:lvlJc w:val="left"/>
      <w:pPr>
        <w:tabs>
          <w:tab w:val="num" w:pos="0"/>
        </w:tabs>
        <w:ind w:left="735" w:hanging="375"/>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3"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4"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5" w15:restartNumberingAfterBreak="0">
    <w:nsid w:val="0000001F"/>
    <w:multiLevelType w:val="singleLevel"/>
    <w:tmpl w:val="0000001F"/>
    <w:name w:val="WW8Num31"/>
    <w:lvl w:ilvl="0">
      <w:start w:val="1"/>
      <w:numFmt w:val="decimal"/>
      <w:lvlText w:val="%1)"/>
      <w:lvlJc w:val="left"/>
      <w:pPr>
        <w:tabs>
          <w:tab w:val="num" w:pos="0"/>
        </w:tabs>
        <w:ind w:left="1080" w:hanging="360"/>
      </w:pPr>
      <w:rPr>
        <w:rFonts w:ascii="Century Gothic" w:eastAsia="SimSun" w:hAnsi="Century Gothic" w:cs="Century Gothic" w:hint="default"/>
        <w:szCs w:val="20"/>
      </w:rPr>
    </w:lvl>
  </w:abstractNum>
  <w:abstractNum w:abstractNumId="26"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27" w15:restartNumberingAfterBreak="0">
    <w:nsid w:val="00000022"/>
    <w:multiLevelType w:val="singleLevel"/>
    <w:tmpl w:val="00000022"/>
    <w:name w:val="WW8Num34"/>
    <w:lvl w:ilvl="0">
      <w:start w:val="1"/>
      <w:numFmt w:val="lowerLetter"/>
      <w:lvlText w:val="%1)"/>
      <w:lvlJc w:val="left"/>
      <w:pPr>
        <w:tabs>
          <w:tab w:val="num" w:pos="0"/>
        </w:tabs>
        <w:ind w:left="1429" w:hanging="360"/>
      </w:pPr>
      <w:rPr>
        <w:rFonts w:cs="Century Gothic" w:hint="default"/>
      </w:rPr>
    </w:lvl>
  </w:abstractNum>
  <w:abstractNum w:abstractNumId="28" w15:restartNumberingAfterBreak="0">
    <w:nsid w:val="00000023"/>
    <w:multiLevelType w:val="singleLevel"/>
    <w:tmpl w:val="00000023"/>
    <w:name w:val="WW8Num35"/>
    <w:lvl w:ilvl="0">
      <w:start w:val="1"/>
      <w:numFmt w:val="lowerLetter"/>
      <w:lvlText w:val="%1)"/>
      <w:lvlJc w:val="left"/>
      <w:pPr>
        <w:tabs>
          <w:tab w:val="num" w:pos="0"/>
        </w:tabs>
        <w:ind w:left="1069" w:hanging="360"/>
      </w:pPr>
      <w:rPr>
        <w:rFonts w:ascii="Century Gothic" w:eastAsia="SimSun" w:hAnsi="Century Gothic" w:cs="Mangal" w:hint="default"/>
        <w:szCs w:val="20"/>
      </w:rPr>
    </w:lvl>
  </w:abstractNum>
  <w:abstractNum w:abstractNumId="29" w15:restartNumberingAfterBreak="0">
    <w:nsid w:val="00000025"/>
    <w:multiLevelType w:val="singleLevel"/>
    <w:tmpl w:val="00000025"/>
    <w:name w:val="WW8Num37"/>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31" w15:restartNumberingAfterBreak="0">
    <w:nsid w:val="00000029"/>
    <w:multiLevelType w:val="multilevel"/>
    <w:tmpl w:val="5D2E3DF0"/>
    <w:name w:val="WW8Num41"/>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2B"/>
    <w:multiLevelType w:val="singleLevel"/>
    <w:tmpl w:val="0000002B"/>
    <w:name w:val="WW8Num43"/>
    <w:lvl w:ilvl="0">
      <w:start w:val="1"/>
      <w:numFmt w:val="decimal"/>
      <w:lvlText w:val="%1."/>
      <w:lvlJc w:val="left"/>
      <w:pPr>
        <w:tabs>
          <w:tab w:val="num" w:pos="0"/>
        </w:tabs>
        <w:ind w:left="1429" w:hanging="360"/>
      </w:pPr>
      <w:rPr>
        <w:rFonts w:ascii="Century Gothic" w:eastAsia="SimSun" w:hAnsi="Century Gothic" w:cs="Mangal"/>
        <w:szCs w:val="20"/>
      </w:rPr>
    </w:lvl>
  </w:abstractNum>
  <w:abstractNum w:abstractNumId="33"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34" w15:restartNumberingAfterBreak="0">
    <w:nsid w:val="0000002E"/>
    <w:multiLevelType w:val="singleLevel"/>
    <w:tmpl w:val="0000002E"/>
    <w:name w:val="WW8Num46"/>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35" w15:restartNumberingAfterBreak="0">
    <w:nsid w:val="0000002F"/>
    <w:multiLevelType w:val="singleLevel"/>
    <w:tmpl w:val="0000002F"/>
    <w:name w:val="WW8Num47"/>
    <w:lvl w:ilvl="0">
      <w:start w:val="1"/>
      <w:numFmt w:val="lowerLetter"/>
      <w:lvlText w:val="%1)"/>
      <w:lvlJc w:val="left"/>
      <w:pPr>
        <w:tabs>
          <w:tab w:val="num" w:pos="0"/>
        </w:tabs>
        <w:ind w:left="1429" w:hanging="360"/>
      </w:pPr>
      <w:rPr>
        <w:rFonts w:ascii="Century Gothic" w:eastAsia="SimSun" w:hAnsi="Century Gothic" w:cs="Century Gothic" w:hint="default"/>
        <w:szCs w:val="20"/>
      </w:rPr>
    </w:lvl>
  </w:abstractNum>
  <w:abstractNum w:abstractNumId="36"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37"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8" w15:restartNumberingAfterBreak="0">
    <w:nsid w:val="00000034"/>
    <w:multiLevelType w:val="singleLevel"/>
    <w:tmpl w:val="245A1C34"/>
    <w:name w:val="WW8Num52"/>
    <w:lvl w:ilvl="0">
      <w:start w:val="1"/>
      <w:numFmt w:val="decimal"/>
      <w:lvlText w:val="%1)"/>
      <w:lvlJc w:val="left"/>
      <w:pPr>
        <w:tabs>
          <w:tab w:val="num" w:pos="0"/>
        </w:tabs>
        <w:ind w:left="1069" w:hanging="360"/>
      </w:pPr>
      <w:rPr>
        <w:rFonts w:ascii="Times New Roman" w:eastAsia="SimSun" w:hAnsi="Times New Roman" w:cs="Times New Roman" w:hint="default"/>
        <w:szCs w:val="20"/>
      </w:rPr>
    </w:lvl>
  </w:abstractNum>
  <w:abstractNum w:abstractNumId="39" w15:restartNumberingAfterBreak="0">
    <w:nsid w:val="00000035"/>
    <w:multiLevelType w:val="singleLevel"/>
    <w:tmpl w:val="19789712"/>
    <w:name w:val="WW8Num53"/>
    <w:lvl w:ilvl="0">
      <w:start w:val="1"/>
      <w:numFmt w:val="decimal"/>
      <w:lvlText w:val="%1)"/>
      <w:lvlJc w:val="left"/>
      <w:pPr>
        <w:tabs>
          <w:tab w:val="num" w:pos="0"/>
        </w:tabs>
        <w:ind w:left="1069" w:hanging="360"/>
      </w:pPr>
      <w:rPr>
        <w:rFonts w:ascii="Century Gothic" w:hAnsi="Century Gothic" w:hint="default"/>
      </w:rPr>
    </w:lvl>
  </w:abstractNum>
  <w:abstractNum w:abstractNumId="40" w15:restartNumberingAfterBreak="0">
    <w:nsid w:val="00000037"/>
    <w:multiLevelType w:val="singleLevel"/>
    <w:tmpl w:val="0F080104"/>
    <w:name w:val="WW8Num182"/>
    <w:lvl w:ilvl="0">
      <w:start w:val="1"/>
      <w:numFmt w:val="decimal"/>
      <w:lvlText w:val="%1)"/>
      <w:lvlJc w:val="left"/>
      <w:pPr>
        <w:ind w:left="1146" w:hanging="360"/>
      </w:pPr>
      <w:rPr>
        <w:rFonts w:ascii="Century Gothic" w:eastAsia="SimSun" w:hAnsi="Century Gothic" w:cs="Century Gothic"/>
        <w:szCs w:val="20"/>
      </w:rPr>
    </w:lvl>
  </w:abstractNum>
  <w:abstractNum w:abstractNumId="41" w15:restartNumberingAfterBreak="0">
    <w:nsid w:val="00000038"/>
    <w:multiLevelType w:val="multilevel"/>
    <w:tmpl w:val="C226C578"/>
    <w:name w:val="WW8Num56"/>
    <w:lvl w:ilvl="0">
      <w:start w:val="1"/>
      <w:numFmt w:val="decimal"/>
      <w:lvlText w:val="%1)"/>
      <w:lvlJc w:val="left"/>
      <w:pPr>
        <w:tabs>
          <w:tab w:val="num" w:pos="360"/>
        </w:tabs>
        <w:ind w:left="360" w:hanging="360"/>
      </w:pPr>
      <w:rPr>
        <w:rFonts w:ascii="Century Gothic" w:eastAsia="SimSun" w:hAnsi="Century Gothic" w:cs="Mangal" w:hint="default"/>
        <w:b w:val="0"/>
        <w:szCs w:val="20"/>
      </w:rPr>
    </w:lvl>
    <w:lvl w:ilvl="1">
      <w:start w:val="1"/>
      <w:numFmt w:val="upperRoman"/>
      <w:lvlText w:val="%2."/>
      <w:lvlJc w:val="left"/>
      <w:pPr>
        <w:tabs>
          <w:tab w:val="num" w:pos="1800"/>
        </w:tabs>
        <w:ind w:left="1800" w:hanging="720"/>
      </w:pPr>
      <w:rPr>
        <w:rFonts w:ascii="Times New Roman" w:eastAsia="Times New Roman" w:hAnsi="Times New Roman" w:cs="Times New Roman" w:hint="default"/>
        <w:b/>
        <w:i w:val="0"/>
      </w:rPr>
    </w:lvl>
    <w:lvl w:ilvl="2">
      <w:start w:val="1"/>
      <w:numFmt w:val="lowerLetter"/>
      <w:lvlText w:val="%3)"/>
      <w:lvlJc w:val="left"/>
      <w:pPr>
        <w:tabs>
          <w:tab w:val="num" w:pos="1070"/>
        </w:tabs>
        <w:ind w:left="1070" w:hanging="360"/>
      </w:pPr>
      <w:rPr>
        <w:rFonts w:ascii="Century Gothic" w:eastAsia="Times New Roman" w:hAnsi="Century Gothic" w:cs="Times New Roman" w:hint="default"/>
        <w:b w:val="0"/>
        <w:i w:val="0"/>
      </w:rPr>
    </w:lvl>
    <w:lvl w:ilvl="3">
      <w:start w:val="8"/>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Times New Roman" w:eastAsia="Times New Roman" w:hAnsi="Times New Roman" w:cs="Times New Roman"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0000003A"/>
    <w:multiLevelType w:val="singleLevel"/>
    <w:tmpl w:val="0000003A"/>
    <w:name w:val="WW8Num58"/>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3" w15:restartNumberingAfterBreak="0">
    <w:nsid w:val="0000003B"/>
    <w:multiLevelType w:val="singleLevel"/>
    <w:tmpl w:val="0000003B"/>
    <w:name w:val="WW8Num59"/>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44" w15:restartNumberingAfterBreak="0">
    <w:nsid w:val="0000003C"/>
    <w:multiLevelType w:val="singleLevel"/>
    <w:tmpl w:val="0000003C"/>
    <w:name w:val="WW8Num60"/>
    <w:lvl w:ilvl="0">
      <w:start w:val="1"/>
      <w:numFmt w:val="decimal"/>
      <w:lvlText w:val="%1)"/>
      <w:lvlJc w:val="left"/>
      <w:pPr>
        <w:tabs>
          <w:tab w:val="num" w:pos="0"/>
        </w:tabs>
        <w:ind w:left="1069" w:hanging="360"/>
      </w:pPr>
      <w:rPr>
        <w:rFonts w:hint="default"/>
      </w:rPr>
    </w:lvl>
  </w:abstractNum>
  <w:abstractNum w:abstractNumId="45" w15:restartNumberingAfterBreak="0">
    <w:nsid w:val="0000003D"/>
    <w:multiLevelType w:val="singleLevel"/>
    <w:tmpl w:val="0000003D"/>
    <w:name w:val="WW8Num61"/>
    <w:lvl w:ilvl="0">
      <w:start w:val="1"/>
      <w:numFmt w:val="decimal"/>
      <w:lvlText w:val="%1)"/>
      <w:lvlJc w:val="left"/>
      <w:pPr>
        <w:tabs>
          <w:tab w:val="num" w:pos="0"/>
        </w:tabs>
        <w:ind w:left="1069" w:hanging="360"/>
      </w:pPr>
      <w:rPr>
        <w:rFonts w:hint="default"/>
      </w:rPr>
    </w:lvl>
  </w:abstractNum>
  <w:abstractNum w:abstractNumId="46" w15:restartNumberingAfterBreak="0">
    <w:nsid w:val="0000003E"/>
    <w:multiLevelType w:val="singleLevel"/>
    <w:tmpl w:val="0000003E"/>
    <w:name w:val="WW8Num6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47" w15:restartNumberingAfterBreak="0">
    <w:nsid w:val="0000003F"/>
    <w:multiLevelType w:val="singleLevel"/>
    <w:tmpl w:val="0000003F"/>
    <w:name w:val="WW8Num63"/>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8" w15:restartNumberingAfterBreak="0">
    <w:nsid w:val="00000040"/>
    <w:multiLevelType w:val="singleLevel"/>
    <w:tmpl w:val="00000040"/>
    <w:name w:val="WW8Num64"/>
    <w:lvl w:ilvl="0">
      <w:start w:val="1"/>
      <w:numFmt w:val="decimal"/>
      <w:lvlText w:val="%1)"/>
      <w:lvlJc w:val="left"/>
      <w:pPr>
        <w:tabs>
          <w:tab w:val="num" w:pos="0"/>
        </w:tabs>
        <w:ind w:left="1069" w:hanging="360"/>
      </w:pPr>
      <w:rPr>
        <w:rFonts w:ascii="Century Gothic" w:eastAsia="SimSun" w:hAnsi="Century Gothic" w:cs="Century Gothic" w:hint="default"/>
        <w:kern w:val="0"/>
        <w:sz w:val="20"/>
        <w:szCs w:val="20"/>
        <w:lang w:eastAsia="pl-PL" w:bidi="ar-SA"/>
      </w:rPr>
    </w:lvl>
  </w:abstractNum>
  <w:abstractNum w:abstractNumId="49" w15:restartNumberingAfterBreak="0">
    <w:nsid w:val="00000041"/>
    <w:multiLevelType w:val="multilevel"/>
    <w:tmpl w:val="C23628AA"/>
    <w:name w:val="WW8Num65"/>
    <w:lvl w:ilvl="0">
      <w:start w:val="1"/>
      <w:numFmt w:val="decimal"/>
      <w:lvlText w:val="%1."/>
      <w:lvlJc w:val="left"/>
      <w:pPr>
        <w:tabs>
          <w:tab w:val="num" w:pos="0"/>
        </w:tabs>
        <w:ind w:left="360" w:hanging="360"/>
      </w:pPr>
      <w:rPr>
        <w:rFonts w:ascii="Century Gothic" w:eastAsia="SimSun" w:hAnsi="Century Gothic" w:cs="Mangal" w:hint="default"/>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0000042"/>
    <w:multiLevelType w:val="singleLevel"/>
    <w:tmpl w:val="00000042"/>
    <w:name w:val="WW8Num66"/>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51" w15:restartNumberingAfterBreak="0">
    <w:nsid w:val="00000043"/>
    <w:multiLevelType w:val="singleLevel"/>
    <w:tmpl w:val="00000043"/>
    <w:name w:val="WW8Num6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52" w15:restartNumberingAfterBreak="0">
    <w:nsid w:val="00000048"/>
    <w:multiLevelType w:val="singleLevel"/>
    <w:tmpl w:val="00000048"/>
    <w:name w:val="WW8Num72"/>
    <w:lvl w:ilvl="0">
      <w:start w:val="1"/>
      <w:numFmt w:val="lowerLetter"/>
      <w:lvlText w:val="%1)"/>
      <w:lvlJc w:val="left"/>
      <w:pPr>
        <w:tabs>
          <w:tab w:val="num" w:pos="0"/>
        </w:tabs>
        <w:ind w:left="1429" w:hanging="360"/>
      </w:pPr>
      <w:rPr>
        <w:rFonts w:ascii="Century Gothic" w:eastAsia="SimSun" w:hAnsi="Century Gothic" w:cs="Mangal" w:hint="default"/>
        <w:szCs w:val="20"/>
      </w:rPr>
    </w:lvl>
  </w:abstractNum>
  <w:abstractNum w:abstractNumId="53"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54" w15:restartNumberingAfterBreak="0">
    <w:nsid w:val="0000004D"/>
    <w:multiLevelType w:val="singleLevel"/>
    <w:tmpl w:val="0000004D"/>
    <w:name w:val="WW8Num7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55" w15:restartNumberingAfterBreak="0">
    <w:nsid w:val="0000004E"/>
    <w:multiLevelType w:val="singleLevel"/>
    <w:tmpl w:val="0000004E"/>
    <w:name w:val="WW8Num78"/>
    <w:lvl w:ilvl="0">
      <w:start w:val="1"/>
      <w:numFmt w:val="decimal"/>
      <w:lvlText w:val="%1)"/>
      <w:lvlJc w:val="left"/>
      <w:pPr>
        <w:tabs>
          <w:tab w:val="num" w:pos="0"/>
        </w:tabs>
        <w:ind w:left="1069" w:hanging="360"/>
      </w:pPr>
      <w:rPr>
        <w:rFonts w:ascii="Century Gothic" w:eastAsia="SimSun" w:hAnsi="Century Gothic" w:cs="Century Gothic" w:hint="default"/>
        <w:szCs w:val="20"/>
      </w:rPr>
    </w:lvl>
  </w:abstractNum>
  <w:abstractNum w:abstractNumId="56"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57" w15:restartNumberingAfterBreak="0">
    <w:nsid w:val="04A25C0D"/>
    <w:multiLevelType w:val="hybridMultilevel"/>
    <w:tmpl w:val="3FBC5CFA"/>
    <w:lvl w:ilvl="0" w:tplc="E4EA7462">
      <w:start w:val="1"/>
      <w:numFmt w:val="decimal"/>
      <w:pStyle w:val="Style1"/>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9F23415"/>
    <w:multiLevelType w:val="hybridMultilevel"/>
    <w:tmpl w:val="94C02FDE"/>
    <w:lvl w:ilvl="0" w:tplc="FE4431A6">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F47459"/>
    <w:multiLevelType w:val="hybridMultilevel"/>
    <w:tmpl w:val="579C7586"/>
    <w:lvl w:ilvl="0" w:tplc="0A1A0A9C">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335CB7"/>
    <w:multiLevelType w:val="hybridMultilevel"/>
    <w:tmpl w:val="3692C89C"/>
    <w:lvl w:ilvl="0" w:tplc="A2725A78">
      <w:start w:val="1"/>
      <w:numFmt w:val="decimal"/>
      <w:pStyle w:val="CNHead1"/>
      <w:lvlText w:val="%1."/>
      <w:lvlJc w:val="left"/>
      <w:pPr>
        <w:ind w:left="720" w:hanging="360"/>
      </w:pPr>
      <w:rPr>
        <w:rFonts w:hint="default"/>
        <w:b w:val="0"/>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D0C3C10"/>
    <w:multiLevelType w:val="multilevel"/>
    <w:tmpl w:val="EA6A88C2"/>
    <w:styleLink w:val="Styl2"/>
    <w:lvl w:ilvl="0">
      <w:start w:val="1"/>
      <w:numFmt w:val="decimal"/>
      <w:lvlText w:val="%1)"/>
      <w:lvlJc w:val="left"/>
      <w:pPr>
        <w:tabs>
          <w:tab w:val="num" w:pos="0"/>
        </w:tabs>
        <w:ind w:left="720" w:hanging="360"/>
      </w:pPr>
      <w:rPr>
        <w:rFonts w:ascii="Century Gothic" w:eastAsia="SimSun" w:hAnsi="Century Gothic" w:cs="Century Gothic"/>
        <w:b w:val="0"/>
        <w:i w:val="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5A627BE"/>
    <w:multiLevelType w:val="hybridMultilevel"/>
    <w:tmpl w:val="A3DCBA6A"/>
    <w:lvl w:ilvl="0" w:tplc="FE4431A6">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143C1A"/>
    <w:multiLevelType w:val="hybridMultilevel"/>
    <w:tmpl w:val="E5C086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16F6012F"/>
    <w:multiLevelType w:val="hybridMultilevel"/>
    <w:tmpl w:val="31BED5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E02FD6"/>
    <w:multiLevelType w:val="hybridMultilevel"/>
    <w:tmpl w:val="66544570"/>
    <w:lvl w:ilvl="0" w:tplc="04150019">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195E7158"/>
    <w:multiLevelType w:val="hybridMultilevel"/>
    <w:tmpl w:val="F8EAAAD6"/>
    <w:lvl w:ilvl="0" w:tplc="67A0FF60">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70" w15:restartNumberingAfterBreak="0">
    <w:nsid w:val="1F6E6515"/>
    <w:multiLevelType w:val="singleLevel"/>
    <w:tmpl w:val="225C9C22"/>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sz w:val="24"/>
        <w:szCs w:val="20"/>
        <w:lang w:val="pl-PL" w:bidi="ar-SA"/>
      </w:rPr>
    </w:lvl>
  </w:abstractNum>
  <w:abstractNum w:abstractNumId="71" w15:restartNumberingAfterBreak="0">
    <w:nsid w:val="20437368"/>
    <w:multiLevelType w:val="multilevel"/>
    <w:tmpl w:val="D8F4A5AE"/>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72" w15:restartNumberingAfterBreak="0">
    <w:nsid w:val="21BD11D9"/>
    <w:multiLevelType w:val="hybridMultilevel"/>
    <w:tmpl w:val="CB66BFA2"/>
    <w:styleLink w:val="WWOutlineListStyle61"/>
    <w:lvl w:ilvl="0" w:tplc="4E7C4DB8">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3" w15:restartNumberingAfterBreak="0">
    <w:nsid w:val="224038E9"/>
    <w:multiLevelType w:val="hybridMultilevel"/>
    <w:tmpl w:val="8CEEFD66"/>
    <w:name w:val="WW8Num422"/>
    <w:lvl w:ilvl="0" w:tplc="F580BDAC">
      <w:start w:val="1"/>
      <w:numFmt w:val="decimal"/>
      <w:lvlText w:val="%1."/>
      <w:lvlJc w:val="left"/>
      <w:pPr>
        <w:tabs>
          <w:tab w:val="num" w:pos="360"/>
        </w:tabs>
        <w:ind w:left="360" w:hanging="360"/>
      </w:pPr>
      <w:rPr>
        <w:rFonts w:ascii="Century Gothic" w:hAnsi="Century Gothic" w:cs="Times New Roman"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3716DCD"/>
    <w:multiLevelType w:val="hybridMultilevel"/>
    <w:tmpl w:val="5BC88920"/>
    <w:lvl w:ilvl="0" w:tplc="98DA5884">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A20FBE"/>
    <w:multiLevelType w:val="hybridMultilevel"/>
    <w:tmpl w:val="12E2DDD4"/>
    <w:lvl w:ilvl="0" w:tplc="C1A6B29A">
      <w:start w:val="2"/>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3A611F"/>
    <w:multiLevelType w:val="hybridMultilevel"/>
    <w:tmpl w:val="825EE900"/>
    <w:lvl w:ilvl="0" w:tplc="41B633FA">
      <w:start w:val="1"/>
      <w:numFmt w:val="decimal"/>
      <w:pStyle w:val="Listapunktowana42"/>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955E5D"/>
    <w:multiLevelType w:val="hybridMultilevel"/>
    <w:tmpl w:val="3E16345A"/>
    <w:lvl w:ilvl="0" w:tplc="D16494E6">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6B2BF0"/>
    <w:multiLevelType w:val="multilevel"/>
    <w:tmpl w:val="8DA8086E"/>
    <w:styleLink w:val="WWOutlineListStyle62"/>
    <w:lvl w:ilvl="0">
      <w:start w:val="1"/>
      <w:numFmt w:val="decimal"/>
      <w:lvlText w:val="%1."/>
      <w:lvlJc w:val="left"/>
      <w:pPr>
        <w:tabs>
          <w:tab w:val="num" w:pos="862"/>
        </w:tabs>
        <w:ind w:left="862" w:hanging="360"/>
      </w:pPr>
      <w:rPr>
        <w:b w:val="0"/>
        <w:i w:val="0"/>
        <w:color w:val="auto"/>
        <w:szCs w:val="22"/>
      </w:rPr>
    </w:lvl>
    <w:lvl w:ilvl="1">
      <w:start w:val="1"/>
      <w:numFmt w:val="decimal"/>
      <w:lvlText w:val="%2."/>
      <w:lvlJc w:val="left"/>
      <w:pPr>
        <w:tabs>
          <w:tab w:val="num" w:pos="1222"/>
        </w:tabs>
        <w:ind w:left="1222" w:hanging="360"/>
      </w:pPr>
      <w:rPr>
        <w:szCs w:val="22"/>
      </w:rPr>
    </w:lvl>
    <w:lvl w:ilvl="2">
      <w:start w:val="1"/>
      <w:numFmt w:val="decimal"/>
      <w:lvlText w:val="%3."/>
      <w:lvlJc w:val="left"/>
      <w:pPr>
        <w:tabs>
          <w:tab w:val="num" w:pos="1582"/>
        </w:tabs>
        <w:ind w:left="1582" w:hanging="360"/>
      </w:pPr>
      <w:rPr>
        <w:szCs w:val="22"/>
      </w:rPr>
    </w:lvl>
    <w:lvl w:ilvl="3">
      <w:start w:val="1"/>
      <w:numFmt w:val="decimal"/>
      <w:lvlText w:val="%4."/>
      <w:lvlJc w:val="left"/>
      <w:pPr>
        <w:tabs>
          <w:tab w:val="num" w:pos="1942"/>
        </w:tabs>
        <w:ind w:left="1942" w:hanging="360"/>
      </w:pPr>
      <w:rPr>
        <w:szCs w:val="22"/>
      </w:rPr>
    </w:lvl>
    <w:lvl w:ilvl="4">
      <w:start w:val="1"/>
      <w:numFmt w:val="decimal"/>
      <w:lvlText w:val="%5."/>
      <w:lvlJc w:val="left"/>
      <w:pPr>
        <w:tabs>
          <w:tab w:val="num" w:pos="2302"/>
        </w:tabs>
        <w:ind w:left="2302" w:hanging="360"/>
      </w:pPr>
      <w:rPr>
        <w:szCs w:val="22"/>
      </w:rPr>
    </w:lvl>
    <w:lvl w:ilvl="5">
      <w:start w:val="1"/>
      <w:numFmt w:val="decimal"/>
      <w:lvlText w:val="%6."/>
      <w:lvlJc w:val="left"/>
      <w:pPr>
        <w:tabs>
          <w:tab w:val="num" w:pos="2662"/>
        </w:tabs>
        <w:ind w:left="2662" w:hanging="360"/>
      </w:pPr>
      <w:rPr>
        <w:szCs w:val="22"/>
      </w:rPr>
    </w:lvl>
    <w:lvl w:ilvl="6">
      <w:start w:val="1"/>
      <w:numFmt w:val="decimal"/>
      <w:lvlText w:val="%7."/>
      <w:lvlJc w:val="left"/>
      <w:pPr>
        <w:tabs>
          <w:tab w:val="num" w:pos="3022"/>
        </w:tabs>
        <w:ind w:left="3022" w:hanging="360"/>
      </w:pPr>
      <w:rPr>
        <w:szCs w:val="22"/>
      </w:rPr>
    </w:lvl>
    <w:lvl w:ilvl="7">
      <w:start w:val="1"/>
      <w:numFmt w:val="decimal"/>
      <w:lvlText w:val="%8."/>
      <w:lvlJc w:val="left"/>
      <w:pPr>
        <w:tabs>
          <w:tab w:val="num" w:pos="3382"/>
        </w:tabs>
        <w:ind w:left="3382" w:hanging="360"/>
      </w:pPr>
      <w:rPr>
        <w:szCs w:val="22"/>
      </w:rPr>
    </w:lvl>
    <w:lvl w:ilvl="8">
      <w:start w:val="1"/>
      <w:numFmt w:val="decimal"/>
      <w:lvlText w:val="%9."/>
      <w:lvlJc w:val="left"/>
      <w:pPr>
        <w:tabs>
          <w:tab w:val="num" w:pos="3742"/>
        </w:tabs>
        <w:ind w:left="3742" w:hanging="360"/>
      </w:pPr>
      <w:rPr>
        <w:szCs w:val="22"/>
      </w:rPr>
    </w:lvl>
  </w:abstractNum>
  <w:abstractNum w:abstractNumId="79"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8EA2CE2"/>
    <w:multiLevelType w:val="hybridMultilevel"/>
    <w:tmpl w:val="215ADF8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1" w15:restartNumberingAfterBreak="0">
    <w:nsid w:val="3AC26532"/>
    <w:multiLevelType w:val="hybridMultilevel"/>
    <w:tmpl w:val="3C10B67C"/>
    <w:lvl w:ilvl="0" w:tplc="36885520">
      <w:start w:val="1"/>
      <w:numFmt w:val="decimal"/>
      <w:pStyle w:val="Spistreci4"/>
      <w:lvlText w:val="%1."/>
      <w:lvlJc w:val="left"/>
      <w:pPr>
        <w:ind w:left="2877" w:hanging="360"/>
      </w:pPr>
      <w:rPr>
        <w:rFonts w:ascii="Century Gothic" w:hAnsi="Century Gothic" w:cs="Times New Roman" w:hint="default"/>
        <w:sz w:val="20"/>
        <w:szCs w:val="20"/>
      </w:rPr>
    </w:lvl>
    <w:lvl w:ilvl="1" w:tplc="04150019" w:tentative="1">
      <w:start w:val="1"/>
      <w:numFmt w:val="lowerLetter"/>
      <w:lvlText w:val="%2."/>
      <w:lvlJc w:val="left"/>
      <w:pPr>
        <w:ind w:left="3597" w:hanging="360"/>
      </w:pPr>
    </w:lvl>
    <w:lvl w:ilvl="2" w:tplc="0415001B" w:tentative="1">
      <w:start w:val="1"/>
      <w:numFmt w:val="lowerRoman"/>
      <w:lvlText w:val="%3."/>
      <w:lvlJc w:val="right"/>
      <w:pPr>
        <w:ind w:left="4317" w:hanging="180"/>
      </w:pPr>
    </w:lvl>
    <w:lvl w:ilvl="3" w:tplc="0415000F">
      <w:start w:val="1"/>
      <w:numFmt w:val="decimal"/>
      <w:lvlText w:val="%4."/>
      <w:lvlJc w:val="left"/>
      <w:pPr>
        <w:ind w:left="5037" w:hanging="360"/>
      </w:pPr>
    </w:lvl>
    <w:lvl w:ilvl="4" w:tplc="04150019" w:tentative="1">
      <w:start w:val="1"/>
      <w:numFmt w:val="lowerLetter"/>
      <w:lvlText w:val="%5."/>
      <w:lvlJc w:val="left"/>
      <w:pPr>
        <w:ind w:left="5757" w:hanging="360"/>
      </w:pPr>
    </w:lvl>
    <w:lvl w:ilvl="5" w:tplc="0415001B" w:tentative="1">
      <w:start w:val="1"/>
      <w:numFmt w:val="lowerRoman"/>
      <w:lvlText w:val="%6."/>
      <w:lvlJc w:val="right"/>
      <w:pPr>
        <w:ind w:left="6477" w:hanging="180"/>
      </w:pPr>
    </w:lvl>
    <w:lvl w:ilvl="6" w:tplc="0415000F" w:tentative="1">
      <w:start w:val="1"/>
      <w:numFmt w:val="decimal"/>
      <w:lvlText w:val="%7."/>
      <w:lvlJc w:val="left"/>
      <w:pPr>
        <w:ind w:left="7197" w:hanging="360"/>
      </w:pPr>
    </w:lvl>
    <w:lvl w:ilvl="7" w:tplc="04150019" w:tentative="1">
      <w:start w:val="1"/>
      <w:numFmt w:val="lowerLetter"/>
      <w:lvlText w:val="%8."/>
      <w:lvlJc w:val="left"/>
      <w:pPr>
        <w:ind w:left="7917" w:hanging="360"/>
      </w:pPr>
    </w:lvl>
    <w:lvl w:ilvl="8" w:tplc="0415001B" w:tentative="1">
      <w:start w:val="1"/>
      <w:numFmt w:val="lowerRoman"/>
      <w:lvlText w:val="%9."/>
      <w:lvlJc w:val="right"/>
      <w:pPr>
        <w:ind w:left="8637" w:hanging="180"/>
      </w:pPr>
    </w:lvl>
  </w:abstractNum>
  <w:abstractNum w:abstractNumId="82" w15:restartNumberingAfterBreak="0">
    <w:nsid w:val="3B5277F1"/>
    <w:multiLevelType w:val="hybridMultilevel"/>
    <w:tmpl w:val="5994E076"/>
    <w:lvl w:ilvl="0" w:tplc="F63E669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B14771"/>
    <w:multiLevelType w:val="hybridMultilevel"/>
    <w:tmpl w:val="E64C9F08"/>
    <w:lvl w:ilvl="0" w:tplc="9738E4A4">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86" w15:restartNumberingAfterBreak="0">
    <w:nsid w:val="44257E39"/>
    <w:multiLevelType w:val="hybridMultilevel"/>
    <w:tmpl w:val="BB4A967E"/>
    <w:lvl w:ilvl="0" w:tplc="F46C78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9" w15:restartNumberingAfterBreak="0">
    <w:nsid w:val="4A13749B"/>
    <w:multiLevelType w:val="hybridMultilevel"/>
    <w:tmpl w:val="D870BFD6"/>
    <w:lvl w:ilvl="0" w:tplc="01F0AE86">
      <w:start w:val="2"/>
      <w:numFmt w:val="decimal"/>
      <w:lvlText w:val="%1)"/>
      <w:lvlJc w:val="left"/>
      <w:pPr>
        <w:ind w:left="72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EF7275"/>
    <w:multiLevelType w:val="hybridMultilevel"/>
    <w:tmpl w:val="1154481C"/>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EAF8AEBA">
      <w:start w:val="1"/>
      <w:numFmt w:val="decimal"/>
      <w:lvlText w:val="%2)"/>
      <w:lvlJc w:val="left"/>
      <w:pPr>
        <w:ind w:left="1440" w:hanging="360"/>
      </w:pPr>
      <w:rPr>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C65853"/>
    <w:multiLevelType w:val="hybridMultilevel"/>
    <w:tmpl w:val="A7ECAC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F5F4355"/>
    <w:multiLevelType w:val="hybridMultilevel"/>
    <w:tmpl w:val="CBCCD3E8"/>
    <w:name w:val="WW8Num502"/>
    <w:lvl w:ilvl="0" w:tplc="781A0AE6">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273519E"/>
    <w:multiLevelType w:val="hybridMultilevel"/>
    <w:tmpl w:val="BF107B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478518C"/>
    <w:multiLevelType w:val="hybridMultilevel"/>
    <w:tmpl w:val="51E0509C"/>
    <w:lvl w:ilvl="0" w:tplc="28C0BC3A">
      <w:start w:val="1"/>
      <w:numFmt w:val="lowerLetter"/>
      <w:pStyle w:val="lliterki"/>
      <w:lvlText w:val="%1)"/>
      <w:lvlJc w:val="left"/>
      <w:pPr>
        <w:tabs>
          <w:tab w:val="num" w:pos="644"/>
        </w:tabs>
        <w:ind w:left="644"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95" w15:restartNumberingAfterBreak="0">
    <w:nsid w:val="549C2A1A"/>
    <w:multiLevelType w:val="hybridMultilevel"/>
    <w:tmpl w:val="F5160DAE"/>
    <w:lvl w:ilvl="0" w:tplc="3E406CF6">
      <w:start w:val="1"/>
      <w:numFmt w:val="decimal"/>
      <w:lvlText w:val="%1)"/>
      <w:lvlJc w:val="left"/>
      <w:pPr>
        <w:ind w:left="720" w:hanging="360"/>
      </w:pPr>
      <w:rPr>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C57CD3"/>
    <w:multiLevelType w:val="hybridMultilevel"/>
    <w:tmpl w:val="F68CF1C4"/>
    <w:lvl w:ilvl="0" w:tplc="7D9664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DB44E8"/>
    <w:multiLevelType w:val="hybridMultilevel"/>
    <w:tmpl w:val="557CC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0D40BF"/>
    <w:multiLevelType w:val="hybridMultilevel"/>
    <w:tmpl w:val="179E714C"/>
    <w:lvl w:ilvl="0" w:tplc="04F0E9E6">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9"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A220EAD"/>
    <w:multiLevelType w:val="hybridMultilevel"/>
    <w:tmpl w:val="8410EF78"/>
    <w:lvl w:ilvl="0" w:tplc="0415000F">
      <w:start w:val="1"/>
      <w:numFmt w:val="decimal"/>
      <w:lvlText w:val="%1."/>
      <w:lvlJc w:val="left"/>
      <w:pPr>
        <w:ind w:left="653" w:hanging="360"/>
      </w:p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01"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1C1A52"/>
    <w:multiLevelType w:val="hybridMultilevel"/>
    <w:tmpl w:val="83C0E718"/>
    <w:lvl w:ilvl="0" w:tplc="18DCF4C6">
      <w:start w:val="1"/>
      <w:numFmt w:val="lowerLetter"/>
      <w:lvlText w:val="%1)"/>
      <w:lvlJc w:val="left"/>
      <w:pPr>
        <w:ind w:left="72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8470CC"/>
    <w:multiLevelType w:val="hybridMultilevel"/>
    <w:tmpl w:val="3140DC18"/>
    <w:lvl w:ilvl="0" w:tplc="0C2C52EA">
      <w:start w:val="1"/>
      <w:numFmt w:val="lowerLetter"/>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5A0037"/>
    <w:multiLevelType w:val="hybridMultilevel"/>
    <w:tmpl w:val="CE10D102"/>
    <w:lvl w:ilvl="0" w:tplc="82DCC434">
      <w:start w:val="1"/>
      <w:numFmt w:val="decimal"/>
      <w:lvlText w:val="%1."/>
      <w:lvlJc w:val="left"/>
      <w:pPr>
        <w:ind w:left="578" w:hanging="360"/>
      </w:pPr>
      <w:rPr>
        <w:rFonts w:hint="default"/>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5" w15:restartNumberingAfterBreak="0">
    <w:nsid w:val="60420DD9"/>
    <w:multiLevelType w:val="hybridMultilevel"/>
    <w:tmpl w:val="90686BD6"/>
    <w:lvl w:ilvl="0" w:tplc="89EE091E">
      <w:start w:val="1"/>
      <w:numFmt w:val="lowerLetter"/>
      <w:lvlText w:val="%1)"/>
      <w:lvlJc w:val="left"/>
      <w:pPr>
        <w:ind w:left="72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BA6D1C"/>
    <w:multiLevelType w:val="singleLevel"/>
    <w:tmpl w:val="5770C95A"/>
    <w:lvl w:ilvl="0">
      <w:start w:val="1"/>
      <w:numFmt w:val="decimal"/>
      <w:lvlText w:val="%1."/>
      <w:lvlJc w:val="left"/>
      <w:pPr>
        <w:ind w:left="720" w:hanging="360"/>
      </w:pPr>
      <w:rPr>
        <w:rFonts w:ascii="Century Gothic" w:hAnsi="Century Gothic" w:cs="Times New Roman" w:hint="default"/>
        <w:b w:val="0"/>
        <w:bCs w:val="0"/>
        <w:spacing w:val="-1"/>
        <w:sz w:val="20"/>
        <w:szCs w:val="20"/>
      </w:rPr>
    </w:lvl>
  </w:abstractNum>
  <w:abstractNum w:abstractNumId="107" w15:restartNumberingAfterBreak="0">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63690E48"/>
    <w:multiLevelType w:val="hybridMultilevel"/>
    <w:tmpl w:val="F82AF44A"/>
    <w:lvl w:ilvl="0" w:tplc="526C80C8">
      <w:start w:val="1"/>
      <w:numFmt w:val="lowerLetter"/>
      <w:lvlText w:val="%1)"/>
      <w:lvlJc w:val="left"/>
      <w:pPr>
        <w:ind w:left="72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412A29"/>
    <w:multiLevelType w:val="hybridMultilevel"/>
    <w:tmpl w:val="564C0C8C"/>
    <w:name w:val="WW8Num652"/>
    <w:lvl w:ilvl="0" w:tplc="A14A3C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95531AA"/>
    <w:multiLevelType w:val="hybridMultilevel"/>
    <w:tmpl w:val="4A8C58B4"/>
    <w:lvl w:ilvl="0" w:tplc="7CB230D0">
      <w:start w:val="5"/>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740470"/>
    <w:multiLevelType w:val="hybridMultilevel"/>
    <w:tmpl w:val="F0E4EDE4"/>
    <w:name w:val="WW8Num1322"/>
    <w:lvl w:ilvl="0" w:tplc="071290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E5F74D3"/>
    <w:multiLevelType w:val="hybridMultilevel"/>
    <w:tmpl w:val="0C043A8E"/>
    <w:lvl w:ilvl="0" w:tplc="44B0A322">
      <w:start w:val="4"/>
      <w:numFmt w:val="decimal"/>
      <w:lvlText w:val="%1."/>
      <w:lvlJc w:val="left"/>
      <w:pPr>
        <w:ind w:left="6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284CBA"/>
    <w:multiLevelType w:val="hybridMultilevel"/>
    <w:tmpl w:val="774C0946"/>
    <w:lvl w:ilvl="0" w:tplc="407897E6">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CA218D"/>
    <w:multiLevelType w:val="hybridMultilevel"/>
    <w:tmpl w:val="3C6A1310"/>
    <w:lvl w:ilvl="0" w:tplc="8E1688BC">
      <w:start w:val="3"/>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311F43"/>
    <w:multiLevelType w:val="hybridMultilevel"/>
    <w:tmpl w:val="CDFCCA9E"/>
    <w:lvl w:ilvl="0" w:tplc="6A526A88">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3B5F23"/>
    <w:multiLevelType w:val="hybridMultilevel"/>
    <w:tmpl w:val="D94CB648"/>
    <w:lvl w:ilvl="0" w:tplc="443E7F3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8"/>
  </w:num>
  <w:num w:numId="5">
    <w:abstractNumId w:val="70"/>
  </w:num>
  <w:num w:numId="6">
    <w:abstractNumId w:val="72"/>
    <w:lvlOverride w:ilvl="0">
      <w:lvl w:ilvl="0" w:tplc="4E7C4DB8">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98"/>
  </w:num>
  <w:num w:numId="8">
    <w:abstractNumId w:val="90"/>
  </w:num>
  <w:num w:numId="9">
    <w:abstractNumId w:val="108"/>
  </w:num>
  <w:num w:numId="10">
    <w:abstractNumId w:val="87"/>
  </w:num>
  <w:num w:numId="11">
    <w:abstractNumId w:val="56"/>
  </w:num>
  <w:num w:numId="12">
    <w:abstractNumId w:val="79"/>
  </w:num>
  <w:num w:numId="13">
    <w:abstractNumId w:val="99"/>
  </w:num>
  <w:num w:numId="14">
    <w:abstractNumId w:val="62"/>
  </w:num>
  <w:num w:numId="15">
    <w:abstractNumId w:val="94"/>
  </w:num>
  <w:num w:numId="16">
    <w:abstractNumId w:val="60"/>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61"/>
  </w:num>
  <w:num w:numId="21">
    <w:abstractNumId w:val="69"/>
  </w:num>
  <w:num w:numId="22">
    <w:abstractNumId w:val="88"/>
  </w:num>
  <w:num w:numId="23">
    <w:abstractNumId w:val="85"/>
  </w:num>
  <w:num w:numId="24">
    <w:abstractNumId w:val="111"/>
  </w:num>
  <w:num w:numId="25">
    <w:abstractNumId w:val="115"/>
  </w:num>
  <w:num w:numId="26">
    <w:abstractNumId w:val="63"/>
  </w:num>
  <w:num w:numId="27">
    <w:abstractNumId w:val="5"/>
    <w:lvlOverride w:ilvl="0">
      <w:startOverride w:val="1"/>
    </w:lvlOverride>
  </w:num>
  <w:num w:numId="28">
    <w:abstractNumId w:val="80"/>
  </w:num>
  <w:num w:numId="29">
    <w:abstractNumId w:val="121"/>
  </w:num>
  <w:num w:numId="30">
    <w:abstractNumId w:val="119"/>
  </w:num>
  <w:num w:numId="31">
    <w:abstractNumId w:val="72"/>
  </w:num>
  <w:num w:numId="32">
    <w:abstractNumId w:val="107"/>
  </w:num>
  <w:num w:numId="33">
    <w:abstractNumId w:val="71"/>
  </w:num>
  <w:num w:numId="34">
    <w:abstractNumId w:val="68"/>
  </w:num>
  <w:num w:numId="35">
    <w:abstractNumId w:val="13"/>
  </w:num>
  <w:num w:numId="36">
    <w:abstractNumId w:val="14"/>
  </w:num>
  <w:num w:numId="37">
    <w:abstractNumId w:val="117"/>
  </w:num>
  <w:num w:numId="38">
    <w:abstractNumId w:val="82"/>
  </w:num>
  <w:num w:numId="39">
    <w:abstractNumId w:val="103"/>
  </w:num>
  <w:num w:numId="40">
    <w:abstractNumId w:val="100"/>
  </w:num>
  <w:num w:numId="41">
    <w:abstractNumId w:val="104"/>
  </w:num>
  <w:num w:numId="42">
    <w:abstractNumId w:val="106"/>
  </w:num>
  <w:num w:numId="43">
    <w:abstractNumId w:val="97"/>
  </w:num>
  <w:num w:numId="44">
    <w:abstractNumId w:val="83"/>
  </w:num>
  <w:num w:numId="45">
    <w:abstractNumId w:val="116"/>
  </w:num>
  <w:num w:numId="46">
    <w:abstractNumId w:val="101"/>
  </w:num>
  <w:num w:numId="47">
    <w:abstractNumId w:val="84"/>
  </w:num>
  <w:num w:numId="48">
    <w:abstractNumId w:val="113"/>
  </w:num>
  <w:num w:numId="49">
    <w:abstractNumId w:val="59"/>
  </w:num>
  <w:num w:numId="50">
    <w:abstractNumId w:val="93"/>
  </w:num>
  <w:num w:numId="51">
    <w:abstractNumId w:val="118"/>
  </w:num>
  <w:num w:numId="52">
    <w:abstractNumId w:val="95"/>
  </w:num>
  <w:num w:numId="53">
    <w:abstractNumId w:val="89"/>
  </w:num>
  <w:num w:numId="54">
    <w:abstractNumId w:val="102"/>
  </w:num>
  <w:num w:numId="55">
    <w:abstractNumId w:val="109"/>
  </w:num>
  <w:num w:numId="56">
    <w:abstractNumId w:val="64"/>
  </w:num>
  <w:num w:numId="57">
    <w:abstractNumId w:val="74"/>
  </w:num>
  <w:num w:numId="58">
    <w:abstractNumId w:val="77"/>
  </w:num>
  <w:num w:numId="59">
    <w:abstractNumId w:val="58"/>
  </w:num>
  <w:num w:numId="60">
    <w:abstractNumId w:val="75"/>
  </w:num>
  <w:num w:numId="61">
    <w:abstractNumId w:val="86"/>
  </w:num>
  <w:num w:numId="62">
    <w:abstractNumId w:val="67"/>
  </w:num>
  <w:num w:numId="63">
    <w:abstractNumId w:val="91"/>
  </w:num>
  <w:num w:numId="64">
    <w:abstractNumId w:val="112"/>
  </w:num>
  <w:num w:numId="65">
    <w:abstractNumId w:val="114"/>
  </w:num>
  <w:num w:numId="66">
    <w:abstractNumId w:val="120"/>
  </w:num>
  <w:num w:numId="67">
    <w:abstractNumId w:val="65"/>
  </w:num>
  <w:num w:numId="68">
    <w:abstractNumId w:val="96"/>
  </w:num>
  <w:num w:numId="69">
    <w:abstractNumId w:val="12"/>
  </w:num>
  <w:num w:numId="70">
    <w:abstractNumId w:val="19"/>
  </w:num>
  <w:num w:numId="71">
    <w:abstractNumId w:val="105"/>
  </w:num>
  <w:num w:numId="72">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9E"/>
    <w:rsid w:val="00006762"/>
    <w:rsid w:val="00014357"/>
    <w:rsid w:val="0005658E"/>
    <w:rsid w:val="00070D7D"/>
    <w:rsid w:val="00075761"/>
    <w:rsid w:val="00077752"/>
    <w:rsid w:val="000860C8"/>
    <w:rsid w:val="00087B50"/>
    <w:rsid w:val="0009381F"/>
    <w:rsid w:val="00096B41"/>
    <w:rsid w:val="00097EF0"/>
    <w:rsid w:val="000A7975"/>
    <w:rsid w:val="000B6853"/>
    <w:rsid w:val="000C1CD7"/>
    <w:rsid w:val="000C519E"/>
    <w:rsid w:val="000C62BE"/>
    <w:rsid w:val="000D3552"/>
    <w:rsid w:val="000D5814"/>
    <w:rsid w:val="000D5D3F"/>
    <w:rsid w:val="000F7E15"/>
    <w:rsid w:val="0010252B"/>
    <w:rsid w:val="00110768"/>
    <w:rsid w:val="00111585"/>
    <w:rsid w:val="00115EE2"/>
    <w:rsid w:val="00120156"/>
    <w:rsid w:val="001201B4"/>
    <w:rsid w:val="001226FF"/>
    <w:rsid w:val="00127DAB"/>
    <w:rsid w:val="00130004"/>
    <w:rsid w:val="00142449"/>
    <w:rsid w:val="00150358"/>
    <w:rsid w:val="001604FE"/>
    <w:rsid w:val="00165408"/>
    <w:rsid w:val="00176D8B"/>
    <w:rsid w:val="001850B1"/>
    <w:rsid w:val="00185D22"/>
    <w:rsid w:val="00191E7C"/>
    <w:rsid w:val="00195F02"/>
    <w:rsid w:val="001A1902"/>
    <w:rsid w:val="001A6219"/>
    <w:rsid w:val="001B0750"/>
    <w:rsid w:val="001B0947"/>
    <w:rsid w:val="001B2760"/>
    <w:rsid w:val="001D0591"/>
    <w:rsid w:val="001E2BBF"/>
    <w:rsid w:val="001F0EE9"/>
    <w:rsid w:val="001F761C"/>
    <w:rsid w:val="002034FE"/>
    <w:rsid w:val="0021253B"/>
    <w:rsid w:val="00213850"/>
    <w:rsid w:val="00215DD9"/>
    <w:rsid w:val="002211AE"/>
    <w:rsid w:val="00223296"/>
    <w:rsid w:val="00225A05"/>
    <w:rsid w:val="00225D0A"/>
    <w:rsid w:val="00236CC5"/>
    <w:rsid w:val="0026361D"/>
    <w:rsid w:val="00282380"/>
    <w:rsid w:val="0028247C"/>
    <w:rsid w:val="00291350"/>
    <w:rsid w:val="00292A98"/>
    <w:rsid w:val="002A4A0F"/>
    <w:rsid w:val="002A6BFC"/>
    <w:rsid w:val="002B06C7"/>
    <w:rsid w:val="002B1A5E"/>
    <w:rsid w:val="002D3794"/>
    <w:rsid w:val="002D4F3D"/>
    <w:rsid w:val="002D6777"/>
    <w:rsid w:val="002E037B"/>
    <w:rsid w:val="002E2EF3"/>
    <w:rsid w:val="002E39B5"/>
    <w:rsid w:val="002E3ABF"/>
    <w:rsid w:val="002E56F2"/>
    <w:rsid w:val="002F4294"/>
    <w:rsid w:val="003053BD"/>
    <w:rsid w:val="003159C2"/>
    <w:rsid w:val="00320454"/>
    <w:rsid w:val="00325330"/>
    <w:rsid w:val="00327494"/>
    <w:rsid w:val="00332DF0"/>
    <w:rsid w:val="003414E9"/>
    <w:rsid w:val="00347F47"/>
    <w:rsid w:val="00350156"/>
    <w:rsid w:val="003532C0"/>
    <w:rsid w:val="003562C8"/>
    <w:rsid w:val="00363AAC"/>
    <w:rsid w:val="00373471"/>
    <w:rsid w:val="00382DAF"/>
    <w:rsid w:val="0038464B"/>
    <w:rsid w:val="00390527"/>
    <w:rsid w:val="00396D36"/>
    <w:rsid w:val="003A0E52"/>
    <w:rsid w:val="003A116A"/>
    <w:rsid w:val="003A161F"/>
    <w:rsid w:val="003A2AB0"/>
    <w:rsid w:val="003A2B2A"/>
    <w:rsid w:val="003C34AA"/>
    <w:rsid w:val="003C6F75"/>
    <w:rsid w:val="003C749C"/>
    <w:rsid w:val="003D0E2B"/>
    <w:rsid w:val="003D6DBE"/>
    <w:rsid w:val="003E0104"/>
    <w:rsid w:val="003E1D89"/>
    <w:rsid w:val="003E2D67"/>
    <w:rsid w:val="003F193A"/>
    <w:rsid w:val="003F1D8B"/>
    <w:rsid w:val="004243FB"/>
    <w:rsid w:val="004277C4"/>
    <w:rsid w:val="00440D1D"/>
    <w:rsid w:val="004515D1"/>
    <w:rsid w:val="00455272"/>
    <w:rsid w:val="0045724C"/>
    <w:rsid w:val="00471B93"/>
    <w:rsid w:val="00477A9C"/>
    <w:rsid w:val="004811B6"/>
    <w:rsid w:val="00484393"/>
    <w:rsid w:val="0049100B"/>
    <w:rsid w:val="00497E43"/>
    <w:rsid w:val="004A7C2E"/>
    <w:rsid w:val="004B2526"/>
    <w:rsid w:val="004B292D"/>
    <w:rsid w:val="004B6BB2"/>
    <w:rsid w:val="004C77DF"/>
    <w:rsid w:val="004E5B5D"/>
    <w:rsid w:val="004F365D"/>
    <w:rsid w:val="0051335C"/>
    <w:rsid w:val="00515783"/>
    <w:rsid w:val="00517307"/>
    <w:rsid w:val="0053341E"/>
    <w:rsid w:val="00542747"/>
    <w:rsid w:val="00546FA2"/>
    <w:rsid w:val="00551CFC"/>
    <w:rsid w:val="0055407E"/>
    <w:rsid w:val="00556084"/>
    <w:rsid w:val="00573815"/>
    <w:rsid w:val="00576E16"/>
    <w:rsid w:val="00581E64"/>
    <w:rsid w:val="00582008"/>
    <w:rsid w:val="0059405A"/>
    <w:rsid w:val="005B4D53"/>
    <w:rsid w:val="005C4F15"/>
    <w:rsid w:val="005D14CA"/>
    <w:rsid w:val="005D3A7D"/>
    <w:rsid w:val="005E7532"/>
    <w:rsid w:val="005E75AD"/>
    <w:rsid w:val="005F1C51"/>
    <w:rsid w:val="0061125B"/>
    <w:rsid w:val="00615AC0"/>
    <w:rsid w:val="00630AC5"/>
    <w:rsid w:val="006357BF"/>
    <w:rsid w:val="00642042"/>
    <w:rsid w:val="00644859"/>
    <w:rsid w:val="00647C3E"/>
    <w:rsid w:val="006512F8"/>
    <w:rsid w:val="0066443F"/>
    <w:rsid w:val="0067233B"/>
    <w:rsid w:val="00675E60"/>
    <w:rsid w:val="00683FDC"/>
    <w:rsid w:val="006862C7"/>
    <w:rsid w:val="00687EFF"/>
    <w:rsid w:val="006A0D31"/>
    <w:rsid w:val="006C354F"/>
    <w:rsid w:val="006E2749"/>
    <w:rsid w:val="006F05EA"/>
    <w:rsid w:val="006F6352"/>
    <w:rsid w:val="007125B6"/>
    <w:rsid w:val="0072451B"/>
    <w:rsid w:val="007253EF"/>
    <w:rsid w:val="00730EEB"/>
    <w:rsid w:val="007327E5"/>
    <w:rsid w:val="00742814"/>
    <w:rsid w:val="007461E4"/>
    <w:rsid w:val="00760F7E"/>
    <w:rsid w:val="00770083"/>
    <w:rsid w:val="00770458"/>
    <w:rsid w:val="00797AE5"/>
    <w:rsid w:val="007A0239"/>
    <w:rsid w:val="007A2E62"/>
    <w:rsid w:val="007B1017"/>
    <w:rsid w:val="007B403C"/>
    <w:rsid w:val="007C65C1"/>
    <w:rsid w:val="007D4B3C"/>
    <w:rsid w:val="007D5D08"/>
    <w:rsid w:val="007E0A39"/>
    <w:rsid w:val="007E4E59"/>
    <w:rsid w:val="007F2B90"/>
    <w:rsid w:val="007F4E81"/>
    <w:rsid w:val="0080020B"/>
    <w:rsid w:val="00801E67"/>
    <w:rsid w:val="00814413"/>
    <w:rsid w:val="00822355"/>
    <w:rsid w:val="00822B0B"/>
    <w:rsid w:val="00825A52"/>
    <w:rsid w:val="00842030"/>
    <w:rsid w:val="008522C2"/>
    <w:rsid w:val="00865669"/>
    <w:rsid w:val="008721CC"/>
    <w:rsid w:val="00880950"/>
    <w:rsid w:val="00891B5F"/>
    <w:rsid w:val="008970D8"/>
    <w:rsid w:val="008A1600"/>
    <w:rsid w:val="008A2CE6"/>
    <w:rsid w:val="008A72FA"/>
    <w:rsid w:val="008B2AEE"/>
    <w:rsid w:val="008B5AD5"/>
    <w:rsid w:val="008D03F0"/>
    <w:rsid w:val="008D0DDC"/>
    <w:rsid w:val="008D1F8F"/>
    <w:rsid w:val="008E1B61"/>
    <w:rsid w:val="008E21A5"/>
    <w:rsid w:val="008E63DE"/>
    <w:rsid w:val="008F6E88"/>
    <w:rsid w:val="009200F2"/>
    <w:rsid w:val="00930BE5"/>
    <w:rsid w:val="00946325"/>
    <w:rsid w:val="009600A8"/>
    <w:rsid w:val="00964657"/>
    <w:rsid w:val="00976916"/>
    <w:rsid w:val="009926EB"/>
    <w:rsid w:val="009B17BF"/>
    <w:rsid w:val="009C0057"/>
    <w:rsid w:val="009C2A8B"/>
    <w:rsid w:val="009C5DE7"/>
    <w:rsid w:val="009E2C2E"/>
    <w:rsid w:val="009E35C7"/>
    <w:rsid w:val="009E6EF4"/>
    <w:rsid w:val="009F32AD"/>
    <w:rsid w:val="00A265A5"/>
    <w:rsid w:val="00A26EF0"/>
    <w:rsid w:val="00A30B74"/>
    <w:rsid w:val="00A37D4E"/>
    <w:rsid w:val="00A4505D"/>
    <w:rsid w:val="00A61291"/>
    <w:rsid w:val="00A63AB9"/>
    <w:rsid w:val="00A67A70"/>
    <w:rsid w:val="00A726DA"/>
    <w:rsid w:val="00A75CA9"/>
    <w:rsid w:val="00A77CBB"/>
    <w:rsid w:val="00A90BE2"/>
    <w:rsid w:val="00A92E0D"/>
    <w:rsid w:val="00AA0C17"/>
    <w:rsid w:val="00AA4812"/>
    <w:rsid w:val="00AC2347"/>
    <w:rsid w:val="00AD2FE1"/>
    <w:rsid w:val="00AE4DD0"/>
    <w:rsid w:val="00AF13D5"/>
    <w:rsid w:val="00B012A2"/>
    <w:rsid w:val="00B02CD6"/>
    <w:rsid w:val="00B03D6B"/>
    <w:rsid w:val="00B060F6"/>
    <w:rsid w:val="00B12473"/>
    <w:rsid w:val="00B13981"/>
    <w:rsid w:val="00B16937"/>
    <w:rsid w:val="00B41B03"/>
    <w:rsid w:val="00B43C55"/>
    <w:rsid w:val="00B672D1"/>
    <w:rsid w:val="00B701DA"/>
    <w:rsid w:val="00B70641"/>
    <w:rsid w:val="00B97CA3"/>
    <w:rsid w:val="00BB08DF"/>
    <w:rsid w:val="00BB1D8F"/>
    <w:rsid w:val="00BB2909"/>
    <w:rsid w:val="00BB71B8"/>
    <w:rsid w:val="00BD22CE"/>
    <w:rsid w:val="00BD4103"/>
    <w:rsid w:val="00BD5090"/>
    <w:rsid w:val="00BE0F7C"/>
    <w:rsid w:val="00BF0677"/>
    <w:rsid w:val="00BF384E"/>
    <w:rsid w:val="00BF3919"/>
    <w:rsid w:val="00BF4299"/>
    <w:rsid w:val="00C02726"/>
    <w:rsid w:val="00C02D1F"/>
    <w:rsid w:val="00C03688"/>
    <w:rsid w:val="00C07E41"/>
    <w:rsid w:val="00C111E0"/>
    <w:rsid w:val="00C141D9"/>
    <w:rsid w:val="00C27D48"/>
    <w:rsid w:val="00C32BAC"/>
    <w:rsid w:val="00C32DBA"/>
    <w:rsid w:val="00C339AF"/>
    <w:rsid w:val="00C37D75"/>
    <w:rsid w:val="00C503C5"/>
    <w:rsid w:val="00C5145F"/>
    <w:rsid w:val="00C6313B"/>
    <w:rsid w:val="00C65521"/>
    <w:rsid w:val="00C7479F"/>
    <w:rsid w:val="00C75C4F"/>
    <w:rsid w:val="00C76D83"/>
    <w:rsid w:val="00C82764"/>
    <w:rsid w:val="00C83C0B"/>
    <w:rsid w:val="00C85E6B"/>
    <w:rsid w:val="00C87BA0"/>
    <w:rsid w:val="00C970EB"/>
    <w:rsid w:val="00C97E4C"/>
    <w:rsid w:val="00CA031F"/>
    <w:rsid w:val="00CB0BDE"/>
    <w:rsid w:val="00CB2FC2"/>
    <w:rsid w:val="00CC05DC"/>
    <w:rsid w:val="00CC4581"/>
    <w:rsid w:val="00CD4F75"/>
    <w:rsid w:val="00CE0685"/>
    <w:rsid w:val="00CE0AED"/>
    <w:rsid w:val="00D01768"/>
    <w:rsid w:val="00D020EE"/>
    <w:rsid w:val="00D0331A"/>
    <w:rsid w:val="00D047E4"/>
    <w:rsid w:val="00D06469"/>
    <w:rsid w:val="00D1100E"/>
    <w:rsid w:val="00D151E1"/>
    <w:rsid w:val="00D20F07"/>
    <w:rsid w:val="00D231F7"/>
    <w:rsid w:val="00D34850"/>
    <w:rsid w:val="00D41DEA"/>
    <w:rsid w:val="00D43068"/>
    <w:rsid w:val="00D439B9"/>
    <w:rsid w:val="00D5610C"/>
    <w:rsid w:val="00D56DBA"/>
    <w:rsid w:val="00D85C4E"/>
    <w:rsid w:val="00DA1EA7"/>
    <w:rsid w:val="00DC0E1C"/>
    <w:rsid w:val="00DD2B98"/>
    <w:rsid w:val="00DD7CCE"/>
    <w:rsid w:val="00DE6210"/>
    <w:rsid w:val="00DE7B20"/>
    <w:rsid w:val="00DF5776"/>
    <w:rsid w:val="00E0041E"/>
    <w:rsid w:val="00E03914"/>
    <w:rsid w:val="00E33023"/>
    <w:rsid w:val="00E3791E"/>
    <w:rsid w:val="00E57692"/>
    <w:rsid w:val="00E609F8"/>
    <w:rsid w:val="00E64E3A"/>
    <w:rsid w:val="00E804B9"/>
    <w:rsid w:val="00E80A69"/>
    <w:rsid w:val="00E81AC6"/>
    <w:rsid w:val="00E844EA"/>
    <w:rsid w:val="00E85716"/>
    <w:rsid w:val="00E87734"/>
    <w:rsid w:val="00E9197F"/>
    <w:rsid w:val="00EA670A"/>
    <w:rsid w:val="00EB1C6D"/>
    <w:rsid w:val="00EE0773"/>
    <w:rsid w:val="00EE2334"/>
    <w:rsid w:val="00F123C7"/>
    <w:rsid w:val="00F13B0B"/>
    <w:rsid w:val="00F21E0E"/>
    <w:rsid w:val="00F23580"/>
    <w:rsid w:val="00F3303C"/>
    <w:rsid w:val="00F55705"/>
    <w:rsid w:val="00F57855"/>
    <w:rsid w:val="00F618FB"/>
    <w:rsid w:val="00F7667F"/>
    <w:rsid w:val="00F85748"/>
    <w:rsid w:val="00F86194"/>
    <w:rsid w:val="00F96056"/>
    <w:rsid w:val="00FB2D38"/>
    <w:rsid w:val="00FB3920"/>
    <w:rsid w:val="00FB65D3"/>
    <w:rsid w:val="00FC20E6"/>
    <w:rsid w:val="00FC2553"/>
    <w:rsid w:val="00FC59A1"/>
    <w:rsid w:val="00FD0BDB"/>
    <w:rsid w:val="00FD5AC2"/>
    <w:rsid w:val="00FD6F74"/>
    <w:rsid w:val="00FE5ED6"/>
    <w:rsid w:val="00FE7993"/>
    <w:rsid w:val="00FF7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DDBB903-0CE4-4BE0-BE84-A400A63C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pPr>
      <w:keepNext/>
      <w:numPr>
        <w:numId w:val="1"/>
      </w:numPr>
      <w:ind w:left="360"/>
      <w:outlineLvl w:val="0"/>
    </w:pPr>
    <w:rPr>
      <w:i/>
      <w:iCs/>
      <w:sz w:val="28"/>
      <w:szCs w:val="28"/>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Tekstpodstawowy"/>
    <w:link w:val="Nagwek5Znak"/>
    <w:qFormat/>
    <w:rsid w:val="003F1D8B"/>
    <w:pPr>
      <w:keepNext/>
      <w:tabs>
        <w:tab w:val="num" w:pos="0"/>
        <w:tab w:val="left" w:pos="204"/>
      </w:tabs>
      <w:spacing w:before="120" w:line="266" w:lineRule="exact"/>
      <w:ind w:left="1008" w:hanging="1008"/>
      <w:textAlignment w:val="baseline"/>
      <w:outlineLvl w:val="4"/>
    </w:pPr>
    <w:rPr>
      <w:rFonts w:eastAsia="Arial" w:cs="Arial"/>
      <w:bCs/>
      <w:color w:val="000000"/>
      <w:kern w:val="1"/>
      <w:u w:val="single"/>
      <w:lang w:bidi="hi-IN"/>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Tekstpodstawowy"/>
    <w:link w:val="Nagwek7Znak"/>
    <w:qFormat/>
    <w:rsid w:val="003F1D8B"/>
    <w:pPr>
      <w:keepNext/>
      <w:tabs>
        <w:tab w:val="num" w:pos="0"/>
      </w:tabs>
      <w:ind w:left="1296" w:hanging="1296"/>
      <w:jc w:val="center"/>
      <w:textAlignment w:val="baseline"/>
      <w:outlineLvl w:val="6"/>
    </w:pPr>
    <w:rPr>
      <w:rFonts w:eastAsia="Arial" w:cs="Arial"/>
      <w:b/>
      <w:bCs/>
      <w:color w:val="000000"/>
      <w:kern w:val="1"/>
      <w:sz w:val="22"/>
      <w:lang w:bidi="hi-IN"/>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Tekstpodstawowy"/>
    <w:link w:val="Nagwek9Znak"/>
    <w:qFormat/>
    <w:rsid w:val="003F1D8B"/>
    <w:pPr>
      <w:keepNext/>
      <w:tabs>
        <w:tab w:val="num" w:pos="0"/>
      </w:tabs>
      <w:ind w:left="1584" w:hanging="1584"/>
      <w:textAlignment w:val="baseline"/>
      <w:outlineLvl w:val="8"/>
    </w:pPr>
    <w:rPr>
      <w:rFonts w:eastAsia="Arial" w:cs="Arial"/>
      <w:b/>
      <w:bCs/>
      <w:color w:val="000000"/>
      <w:kern w:val="1"/>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entury Gothic" w:eastAsia="Times New Roman" w:hAnsi="Century Gothic" w:cs="Century Gothic" w:hint="default"/>
      <w:b w:val="0"/>
      <w:bCs w:val="0"/>
      <w:i w:val="0"/>
      <w:iCs w:val="0"/>
      <w:color w:val="auto"/>
      <w:kern w:val="0"/>
      <w:sz w:val="20"/>
      <w:szCs w:val="22"/>
      <w:lang w:val="pl-PL" w:eastAsia="zh-CN" w:bidi="ar-SA"/>
    </w:rPr>
  </w:style>
  <w:style w:type="character" w:customStyle="1" w:styleId="WW8Num2z1">
    <w:name w:val="WW8Num2z1"/>
    <w:rPr>
      <w:rFonts w:ascii="Century Gothic" w:eastAsia="Times New Roman" w:hAnsi="Century Gothic" w:cs="Century Gothic"/>
      <w:b w:val="0"/>
      <w:bCs w:val="0"/>
      <w:i w:val="0"/>
      <w:iCs w:val="0"/>
      <w:color w:val="auto"/>
      <w:kern w:val="0"/>
      <w:sz w:val="20"/>
      <w:szCs w:val="22"/>
      <w:lang w:val="pl-PL" w:eastAsia="zh-CN" w:bidi="ar-SA"/>
    </w:rPr>
  </w:style>
  <w:style w:type="character" w:customStyle="1" w:styleId="WW8Num2z2">
    <w:name w:val="WW8Num2z2"/>
    <w:rPr>
      <w:rFont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rPr>
  </w:style>
  <w:style w:type="character" w:customStyle="1" w:styleId="WW8Num3z2">
    <w:name w:val="WW8Num3z2"/>
    <w:rPr>
      <w:rFonts w:ascii="Century Gothic" w:eastAsia="Times New Roman" w:hAnsi="Century Gothic" w:cs="Century Gothic" w:hint="default"/>
      <w:b w:val="0"/>
      <w:bCs w:val="0"/>
      <w:i w:val="0"/>
      <w:iCs w:val="0"/>
      <w:sz w:val="20"/>
      <w:szCs w:val="20"/>
      <w:lang w:val="pl-PL" w:bidi="ar-SA"/>
    </w:rPr>
  </w:style>
  <w:style w:type="character" w:customStyle="1" w:styleId="WW8Num3z3">
    <w:name w:val="WW8Num3z3"/>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entury Gothic" w:eastAsia="Times New Roman" w:hAnsi="Century Gothic" w:cs="Century Gothic"/>
      <w:b w:val="0"/>
      <w:bCs w:val="0"/>
      <w:i w:val="0"/>
      <w:iCs w:val="0"/>
      <w:color w:val="auto"/>
      <w:kern w:val="2"/>
      <w:sz w:val="20"/>
      <w:szCs w:val="22"/>
      <w:lang w:val="pl-PL" w:bidi="ar-SA"/>
    </w:rPr>
  </w:style>
  <w:style w:type="character" w:customStyle="1" w:styleId="WW8Num4z1">
    <w:name w:val="WW8Num4z1"/>
    <w:rPr>
      <w:rFonts w:hint="default"/>
      <w:color w:val="auto"/>
    </w:rPr>
  </w:style>
  <w:style w:type="character" w:customStyle="1" w:styleId="WW8Num4z2">
    <w:name w:val="WW8Num4z2"/>
    <w:rPr>
      <w:rFonts w:ascii="Times New Roman" w:eastAsia="Times New Roman" w:hAnsi="Times New Roman" w:cs="Times New Roman"/>
      <w:b w:val="0"/>
      <w:sz w:val="22"/>
      <w:szCs w:val="22"/>
    </w:rPr>
  </w:style>
  <w:style w:type="character" w:customStyle="1" w:styleId="WW8Num4z3">
    <w:name w:val="WW8Num4z3"/>
  </w:style>
  <w:style w:type="character" w:customStyle="1" w:styleId="WW8Num4z4">
    <w:name w:val="WW8Num4z4"/>
    <w:rPr>
      <w:rFonts w:hint="default"/>
    </w:rPr>
  </w:style>
  <w:style w:type="character" w:customStyle="1" w:styleId="WW8Num4z5">
    <w:name w:val="WW8Num4z5"/>
  </w:style>
  <w:style w:type="character" w:customStyle="1" w:styleId="WW8Num4z6">
    <w:name w:val="WW8Num4z6"/>
  </w:style>
  <w:style w:type="character" w:customStyle="1" w:styleId="WW8Num4z7">
    <w:name w:val="WW8Num4z7"/>
    <w:rPr>
      <w:color w:val="000000"/>
    </w:rPr>
  </w:style>
  <w:style w:type="character" w:customStyle="1" w:styleId="WW8Num4z8">
    <w:name w:val="WW8Num4z8"/>
  </w:style>
  <w:style w:type="character" w:customStyle="1" w:styleId="WW8Num5z0">
    <w:name w:val="WW8Num5z0"/>
    <w:rPr>
      <w:rFonts w:ascii="Century Gothic" w:eastAsia="Times New Roman" w:hAnsi="Century Gothic" w:cs="Century Gothic" w:hint="default"/>
      <w:b w:val="0"/>
      <w:bCs w:val="0"/>
      <w:i w:val="0"/>
      <w:iCs w:val="0"/>
      <w:color w:val="auto"/>
      <w:sz w:val="20"/>
      <w:szCs w:val="22"/>
      <w:lang w:val="pl-PL" w:bidi="ar-SA"/>
    </w:rPr>
  </w:style>
  <w:style w:type="character" w:customStyle="1" w:styleId="WW8Num6z0">
    <w:name w:val="WW8Num6z0"/>
    <w:rPr>
      <w:rFonts w:hint="default"/>
    </w:rPr>
  </w:style>
  <w:style w:type="character" w:customStyle="1" w:styleId="WW8Num7z0">
    <w:name w:val="WW8Num7z0"/>
    <w:rPr>
      <w:rFonts w:ascii="Century Gothic" w:eastAsia="Times New Roman" w:hAnsi="Century Gothic" w:cs="Times New Roman" w:hint="default"/>
      <w:b w:val="0"/>
      <w:bCs w:val="0"/>
      <w:i w:val="0"/>
      <w:iCs w:val="0"/>
      <w:sz w:val="20"/>
      <w:szCs w:val="20"/>
      <w:lang w:val="pl-PL" w:bidi="ar-SA"/>
    </w:rPr>
  </w:style>
  <w:style w:type="character" w:customStyle="1" w:styleId="WW8Num5z1">
    <w:name w:val="WW8Num5z1"/>
    <w:rPr>
      <w:rFonts w:hint="default"/>
      <w:color w:val="auto"/>
    </w:rPr>
  </w:style>
  <w:style w:type="character" w:customStyle="1" w:styleId="WW8Num5z2">
    <w:name w:val="WW8Num5z2"/>
    <w:rPr>
      <w:rFonts w:ascii="Times New Roman" w:eastAsia="Times New Roman" w:hAnsi="Times New Roman" w:cs="Times New Roman"/>
      <w:b w:val="0"/>
      <w:sz w:val="22"/>
      <w:szCs w:val="22"/>
    </w:rPr>
  </w:style>
  <w:style w:type="character" w:customStyle="1" w:styleId="WW8Num5z3">
    <w:name w:val="WW8Num5z3"/>
  </w:style>
  <w:style w:type="character" w:customStyle="1" w:styleId="WW8Num5z4">
    <w:name w:val="WW8Num5z4"/>
    <w:rPr>
      <w:rFonts w:hint="default"/>
    </w:rPr>
  </w:style>
  <w:style w:type="character" w:customStyle="1" w:styleId="WW8Num5z5">
    <w:name w:val="WW8Num5z5"/>
  </w:style>
  <w:style w:type="character" w:customStyle="1" w:styleId="WW8Num5z6">
    <w:name w:val="WW8Num5z6"/>
  </w:style>
  <w:style w:type="character" w:customStyle="1" w:styleId="WW8Num5z7">
    <w:name w:val="WW8Num5z7"/>
    <w:rPr>
      <w:color w:val="000000"/>
    </w:rPr>
  </w:style>
  <w:style w:type="character" w:customStyle="1" w:styleId="WW8Num5z8">
    <w:name w:val="WW8Num5z8"/>
  </w:style>
  <w:style w:type="character" w:customStyle="1" w:styleId="WW8Num3z1">
    <w:name w:val="WW8Num3z1"/>
    <w:rPr>
      <w:rFonts w:ascii="Century Gothic" w:eastAsia="Times New Roman" w:hAnsi="Century Gothic" w:cs="Century Gothic"/>
      <w:b w:val="0"/>
      <w:bCs w:val="0"/>
      <w:i w:val="0"/>
      <w:iCs w:val="0"/>
      <w:color w:val="auto"/>
      <w:sz w:val="20"/>
      <w:szCs w:val="22"/>
      <w:lang w:val="pl-PL" w:bidi="ar-SA"/>
    </w:rPr>
  </w:style>
  <w:style w:type="character" w:customStyle="1" w:styleId="WW8Num3z4">
    <w:name w:val="WW8Num3z4"/>
  </w:style>
  <w:style w:type="character" w:customStyle="1" w:styleId="WW8Num6z1">
    <w:name w:val="WW8Num6z1"/>
    <w:rPr>
      <w:rFonts w:hint="default"/>
      <w:b/>
      <w:bCs w:val="0"/>
      <w:i w:val="0"/>
      <w:sz w:val="22"/>
      <w:szCs w:val="22"/>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cs="Times New Roman" w:hint="default"/>
      <w:b w:val="0"/>
      <w:i w:val="0"/>
      <w:spacing w:val="-5"/>
      <w:sz w:val="22"/>
      <w:szCs w:val="22"/>
    </w:rPr>
  </w:style>
  <w:style w:type="character" w:customStyle="1" w:styleId="WW8Num8z1">
    <w:name w:val="WW8Num8z1"/>
    <w:rPr>
      <w:rFonts w:cs="Times New Roman"/>
      <w:spacing w:val="-6"/>
      <w:sz w:val="22"/>
      <w:szCs w:val="22"/>
    </w:rPr>
  </w:style>
  <w:style w:type="character" w:customStyle="1" w:styleId="WW8Num9z0">
    <w:name w:val="WW8Num9z0"/>
    <w:rPr>
      <w:rFonts w:hint="default"/>
      <w:b w:val="0"/>
    </w:rPr>
  </w:style>
  <w:style w:type="character" w:customStyle="1" w:styleId="WW8Num9z2">
    <w:name w:val="WW8Num9z2"/>
    <w:rPr>
      <w:rFonts w:hint="default"/>
      <w:sz w:val="20"/>
      <w:szCs w:val="20"/>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spacing w:val="-6"/>
      <w:sz w:val="22"/>
      <w:szCs w:val="22"/>
    </w:rPr>
  </w:style>
  <w:style w:type="character" w:customStyle="1" w:styleId="WW8Num12z2">
    <w:name w:val="WW8Num12z2"/>
    <w:rPr>
      <w:rFonts w:ascii="Times New Roman" w:eastAsia="Times New Roman" w:hAnsi="Times New Roman" w:cs="Times New Roman"/>
      <w:b w:val="0"/>
      <w:bCs w:val="0"/>
    </w:rPr>
  </w:style>
  <w:style w:type="character" w:customStyle="1" w:styleId="WW8Num12z3">
    <w:name w:val="WW8Num12z3"/>
    <w:rPr>
      <w:rFonts w:hint="default"/>
      <w:i w:val="0"/>
      <w:iCs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hint="default"/>
    </w:rPr>
  </w:style>
  <w:style w:type="character" w:customStyle="1" w:styleId="WW8Num13z1">
    <w:name w:val="WW8Num13z1"/>
    <w:rPr>
      <w:rFonts w:hint="default"/>
    </w:rPr>
  </w:style>
  <w:style w:type="character" w:customStyle="1" w:styleId="WW8Num13z2">
    <w:name w:val="WW8Num13z2"/>
    <w:rPr>
      <w:rFonts w:ascii="Times New Roman" w:eastAsia="Times New Roman" w:hAnsi="Times New Roman" w:cs="Times New Roman"/>
    </w:rPr>
  </w:style>
  <w:style w:type="character" w:customStyle="1" w:styleId="WW8Num13z3">
    <w:name w:val="WW8Num13z3"/>
    <w:rPr>
      <w:rFonts w:cs="Times New Roman"/>
    </w:rPr>
  </w:style>
  <w:style w:type="character" w:customStyle="1" w:styleId="WW8Num14z0">
    <w:name w:val="WW8Num14z0"/>
    <w:rPr>
      <w:rFonts w:hint="default"/>
      <w:sz w:val="22"/>
      <w:szCs w:val="22"/>
    </w:rPr>
  </w:style>
  <w:style w:type="character" w:customStyle="1" w:styleId="WW8Num14z1">
    <w:name w:val="WW8Num14z1"/>
    <w:rPr>
      <w:rFonts w:ascii="Times New Roman" w:eastAsia="Times New Roman" w:hAnsi="Times New Roman" w:cs="Times New Roman"/>
    </w:rPr>
  </w:style>
  <w:style w:type="character" w:customStyle="1" w:styleId="WW8Num14z2">
    <w:name w:val="WW8Num14z2"/>
    <w:rPr>
      <w:rFonts w:ascii="Times New Roman" w:eastAsia="Times New Roman" w:hAnsi="Times New Roman" w:cs="Times New Roman"/>
      <w:b w:val="0"/>
      <w:bCs w:val="0"/>
    </w:rPr>
  </w:style>
  <w:style w:type="character" w:customStyle="1" w:styleId="WW8Num14z3">
    <w:name w:val="WW8Num14z3"/>
    <w:rPr>
      <w:rFonts w:hint="default"/>
      <w:i w:val="0"/>
      <w:iCs w:val="0"/>
    </w:rPr>
  </w:style>
  <w:style w:type="character" w:customStyle="1" w:styleId="WW8Num14z4">
    <w:name w:val="WW8Num14z4"/>
    <w:rPr>
      <w:spacing w:val="-7"/>
      <w:sz w:val="22"/>
      <w:szCs w:val="22"/>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entury Gothic" w:eastAsia="Times New Roman" w:hAnsi="Century Gothic" w:cs="Century Gothic"/>
      <w:b w:val="0"/>
      <w:bCs w:val="0"/>
      <w:i w:val="0"/>
      <w:iCs w:val="0"/>
      <w:color w:val="auto"/>
      <w:sz w:val="20"/>
      <w:szCs w:val="22"/>
      <w:lang w:val="pl-PL" w:bidi="ar-SA"/>
    </w:rPr>
  </w:style>
  <w:style w:type="character" w:customStyle="1" w:styleId="WW8Num15z1">
    <w:name w:val="WW8Num15z1"/>
    <w:rPr>
      <w:rFonts w:hint="default"/>
      <w:color w:val="auto"/>
    </w:rPr>
  </w:style>
  <w:style w:type="character" w:customStyle="1" w:styleId="WW8Num15z2">
    <w:name w:val="WW8Num15z2"/>
    <w:rPr>
      <w:rFonts w:ascii="Times New Roman" w:eastAsia="Times New Roman" w:hAnsi="Times New Roman" w:cs="Times New Roman"/>
      <w:b w:val="0"/>
      <w:sz w:val="22"/>
      <w:szCs w:val="22"/>
    </w:rPr>
  </w:style>
  <w:style w:type="character" w:customStyle="1" w:styleId="WW8Num15z3">
    <w:name w:val="WW8Num15z3"/>
  </w:style>
  <w:style w:type="character" w:customStyle="1" w:styleId="WW8Num15z4">
    <w:name w:val="WW8Num15z4"/>
    <w:rPr>
      <w:rFonts w:hint="default"/>
    </w:rPr>
  </w:style>
  <w:style w:type="character" w:customStyle="1" w:styleId="WW8Num15z5">
    <w:name w:val="WW8Num15z5"/>
  </w:style>
  <w:style w:type="character" w:customStyle="1" w:styleId="WW8Num15z6">
    <w:name w:val="WW8Num15z6"/>
  </w:style>
  <w:style w:type="character" w:customStyle="1" w:styleId="WW8Num15z7">
    <w:name w:val="WW8Num15z7"/>
    <w:rPr>
      <w:color w:val="000000"/>
    </w:rPr>
  </w:style>
  <w:style w:type="character" w:customStyle="1" w:styleId="WW8Num15z8">
    <w:name w:val="WW8Num15z8"/>
  </w:style>
  <w:style w:type="character" w:customStyle="1" w:styleId="WW8Num16z0">
    <w:name w:val="WW8Num16z0"/>
    <w:rPr>
      <w:rFonts w:cs="Times New Roman" w:hint="default"/>
      <w:sz w:val="20"/>
      <w:szCs w:val="20"/>
    </w:rPr>
  </w:style>
  <w:style w:type="character" w:customStyle="1" w:styleId="WW8Num16z1">
    <w:name w:val="WW8Num16z1"/>
    <w:rPr>
      <w:rFonts w:hint="default"/>
      <w:sz w:val="24"/>
      <w:szCs w:val="24"/>
    </w:rPr>
  </w:style>
  <w:style w:type="character" w:customStyle="1" w:styleId="WW8Num16z2">
    <w:name w:val="WW8Num16z2"/>
    <w:rPr>
      <w:rFonts w:ascii="Times New Roman" w:eastAsia="Times New Roman" w:hAnsi="Times New Roman" w:cs="Times New Roman"/>
    </w:rPr>
  </w:style>
  <w:style w:type="character" w:customStyle="1" w:styleId="WW8Num16z3">
    <w:name w:val="WW8Num16z3"/>
    <w:rPr>
      <w:rFonts w:cs="Times New Roman"/>
    </w:rPr>
  </w:style>
  <w:style w:type="character" w:customStyle="1" w:styleId="WW8Num17z0">
    <w:name w:val="WW8Num17z0"/>
    <w:rPr>
      <w:rFonts w:cs="Times New Roman" w:hint="default"/>
    </w:rPr>
  </w:style>
  <w:style w:type="character" w:customStyle="1" w:styleId="WW8Num17z1">
    <w:name w:val="WW8Num17z1"/>
    <w:rPr>
      <w:rFonts w:ascii="Times New Roman" w:eastAsia="Times New Roman" w:hAnsi="Times New Roman" w:cs="Times New Roman"/>
      <w:sz w:val="22"/>
      <w:szCs w:val="22"/>
    </w:rPr>
  </w:style>
  <w:style w:type="character" w:customStyle="1" w:styleId="WW8Num17z3">
    <w:name w:val="WW8Num17z3"/>
    <w:rPr>
      <w:rFonts w:cs="Times New Roman"/>
    </w:rPr>
  </w:style>
  <w:style w:type="character" w:customStyle="1" w:styleId="WW8Num18z0">
    <w:name w:val="WW8Num18z0"/>
    <w:rPr>
      <w:rFonts w:cs="Times New Roman" w:hint="default"/>
      <w:b w:val="0"/>
      <w:i w:val="0"/>
      <w:sz w:val="22"/>
      <w:szCs w:val="22"/>
    </w:rPr>
  </w:style>
  <w:style w:type="character" w:customStyle="1" w:styleId="WW8Num19z0">
    <w:name w:val="WW8Num19z0"/>
    <w:rPr>
      <w:rFonts w:ascii="Century Gothic" w:eastAsia="Times New Roman" w:hAnsi="Century Gothic" w:cs="Century Gothic" w:hint="default"/>
      <w:b w:val="0"/>
      <w:bCs w:val="0"/>
      <w:i w:val="0"/>
      <w:iCs w:val="0"/>
      <w:color w:val="auto"/>
      <w:sz w:val="20"/>
      <w:szCs w:val="22"/>
      <w:lang w:val="pl-PL" w:bidi="ar-SA"/>
    </w:rPr>
  </w:style>
  <w:style w:type="character" w:customStyle="1" w:styleId="WW8Num20z0">
    <w:name w:val="WW8Num20z0"/>
    <w:rPr>
      <w:rFonts w:cs="Times New Roman"/>
      <w:bCs/>
      <w:sz w:val="22"/>
      <w:szCs w:val="22"/>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z1">
    <w:name w:val="WW8Num7z1"/>
    <w:rPr>
      <w:rFonts w:cs="Times New Roman"/>
    </w:rPr>
  </w:style>
  <w:style w:type="character" w:customStyle="1" w:styleId="WW8Num10z1">
    <w:name w:val="WW8Num10z1"/>
    <w:rPr>
      <w:rFonts w:hint="default"/>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4">
    <w:name w:val="WW8Num12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2">
    <w:name w:val="WW8Num17z2"/>
    <w:rPr>
      <w:rFonts w:ascii="Times New Roman" w:eastAsia="Times New Roman" w:hAnsi="Times New Roman" w:cs="Times New Roman"/>
      <w:b w:val="0"/>
      <w:bCs w:val="0"/>
    </w:rPr>
  </w:style>
  <w:style w:type="character" w:customStyle="1" w:styleId="WW8Num17z4">
    <w:name w:val="WW8Num17z4"/>
    <w:rPr>
      <w:spacing w:val="-7"/>
      <w:sz w:val="22"/>
      <w:szCs w:val="22"/>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color w:val="auto"/>
    </w:rPr>
  </w:style>
  <w:style w:type="character" w:customStyle="1" w:styleId="WW8Num18z2">
    <w:name w:val="WW8Num18z2"/>
    <w:rPr>
      <w:rFonts w:ascii="Times New Roman" w:eastAsia="Times New Roman" w:hAnsi="Times New Roman" w:cs="Times New Roman"/>
      <w:b w:val="0"/>
      <w:sz w:val="22"/>
      <w:szCs w:val="22"/>
    </w:rPr>
  </w:style>
  <w:style w:type="character" w:customStyle="1" w:styleId="WW8Num18z3">
    <w:name w:val="WW8Num18z3"/>
  </w:style>
  <w:style w:type="character" w:customStyle="1" w:styleId="WW8Num18z4">
    <w:name w:val="WW8Num18z4"/>
    <w:rPr>
      <w:rFonts w:hint="default"/>
    </w:rPr>
  </w:style>
  <w:style w:type="character" w:customStyle="1" w:styleId="WW8Num18z5">
    <w:name w:val="WW8Num18z5"/>
  </w:style>
  <w:style w:type="character" w:customStyle="1" w:styleId="WW8Num18z6">
    <w:name w:val="WW8Num18z6"/>
  </w:style>
  <w:style w:type="character" w:customStyle="1" w:styleId="WW8Num18z7">
    <w:name w:val="WW8Num18z7"/>
    <w:rPr>
      <w:color w:val="000000"/>
    </w:rPr>
  </w:style>
  <w:style w:type="character" w:customStyle="1" w:styleId="WW8Num18z8">
    <w:name w:val="WW8Num18z8"/>
  </w:style>
  <w:style w:type="character" w:customStyle="1" w:styleId="WW8Num19z1">
    <w:name w:val="WW8Num19z1"/>
    <w:rPr>
      <w:rFonts w:hint="default"/>
      <w:sz w:val="24"/>
      <w:szCs w:val="24"/>
    </w:rPr>
  </w:style>
  <w:style w:type="character" w:customStyle="1" w:styleId="WW8Num19z2">
    <w:name w:val="WW8Num19z2"/>
    <w:rPr>
      <w:rFonts w:ascii="Times New Roman" w:eastAsia="Times New Roman" w:hAnsi="Times New Roman" w:cs="Times New Roman"/>
    </w:rPr>
  </w:style>
  <w:style w:type="character" w:customStyle="1" w:styleId="WW8Num19z3">
    <w:name w:val="WW8Num19z3"/>
    <w:rPr>
      <w:rFonts w:cs="Times New Roman"/>
    </w:rPr>
  </w:style>
  <w:style w:type="character" w:customStyle="1" w:styleId="WW8Num20z1">
    <w:name w:val="WW8Num20z1"/>
    <w:rPr>
      <w:rFonts w:ascii="Times New Roman" w:eastAsia="Times New Roman" w:hAnsi="Times New Roman" w:cs="Times New Roman"/>
      <w:sz w:val="22"/>
      <w:szCs w:val="22"/>
    </w:rPr>
  </w:style>
  <w:style w:type="character" w:customStyle="1" w:styleId="WW8Num20z3">
    <w:name w:val="WW8Num20z3"/>
    <w:rPr>
      <w:rFonts w:cs="Times New Roman"/>
    </w:rPr>
  </w:style>
  <w:style w:type="character" w:customStyle="1" w:styleId="WW8Num22z0">
    <w:name w:val="WW8Num22z0"/>
    <w:rPr>
      <w:rFonts w:cs="Times New Roman" w:hint="default"/>
      <w:b w:val="0"/>
      <w:i w:val="0"/>
      <w:sz w:val="22"/>
      <w:szCs w:val="22"/>
    </w:rPr>
  </w:style>
  <w:style w:type="character" w:customStyle="1" w:styleId="WW8Num22z1">
    <w:name w:val="WW8Num22z1"/>
    <w:rPr>
      <w:rFonts w:cs="Times New Roman"/>
    </w:rPr>
  </w:style>
  <w:style w:type="character" w:customStyle="1" w:styleId="WW8Num23z0">
    <w:name w:val="WW8Num23z0"/>
    <w:rPr>
      <w:rFonts w:ascii="Century Gothic" w:eastAsia="Times New Roman" w:hAnsi="Century Gothic" w:cs="Century Gothic" w:hint="default"/>
      <w:b w:val="0"/>
      <w:bCs w:val="0"/>
      <w:i w:val="0"/>
      <w:iCs w:val="0"/>
      <w:color w:val="auto"/>
      <w:sz w:val="20"/>
      <w:szCs w:val="22"/>
      <w:lang w:val="pl-PL" w:bidi="ar-SA"/>
    </w:rPr>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b w:val="0"/>
      <w:i w:val="0"/>
    </w:rPr>
  </w:style>
  <w:style w:type="character" w:customStyle="1" w:styleId="Domylnaczcionkaakapitu1">
    <w:name w:val="Domyślna czcionka akapitu1"/>
  </w:style>
  <w:style w:type="character" w:styleId="Numerstrony">
    <w:name w:val="page number"/>
    <w:basedOn w:val="Domylnaczcionkaakapitu1"/>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4"/>
      <w:szCs w:val="24"/>
      <w:lang w:val="pl-PL" w:bidi="ar-SA"/>
    </w:rPr>
  </w:style>
  <w:style w:type="character" w:customStyle="1" w:styleId="h1">
    <w:name w:val="h1"/>
    <w:basedOn w:val="Domylnaczcionkaakapitu1"/>
  </w:style>
  <w:style w:type="character" w:customStyle="1" w:styleId="Nagwek4Znak">
    <w:name w:val="Nagłówek 4 Znak"/>
    <w:rPr>
      <w:rFonts w:ascii="Calibri" w:eastAsia="Times New Roman" w:hAnsi="Calibri" w:cs="Times New Roman"/>
      <w:b/>
      <w:bCs/>
      <w:sz w:val="28"/>
      <w:szCs w:val="28"/>
    </w:rPr>
  </w:style>
  <w:style w:type="character" w:customStyle="1" w:styleId="TekstdymkaZnak">
    <w:name w:val="Tekst dymka Znak"/>
    <w:uiPriority w:val="99"/>
    <w:rPr>
      <w:rFonts w:ascii="Tahoma" w:hAnsi="Tahoma" w:cs="Tahoma"/>
      <w:sz w:val="16"/>
      <w:szCs w:val="16"/>
    </w:rPr>
  </w:style>
  <w:style w:type="character" w:customStyle="1" w:styleId="Tekstpodstawowy3Znak">
    <w:name w:val="Tekst podstawowy 3 Znak"/>
    <w:link w:val="Tekstpodstawowy3"/>
    <w:rPr>
      <w:sz w:val="16"/>
      <w:szCs w:val="16"/>
    </w:rPr>
  </w:style>
  <w:style w:type="character" w:customStyle="1" w:styleId="TekstpodstawowyZnak">
    <w:name w:val="Tekst podstawowy Znak"/>
    <w:aliases w:val="(F2) Znak Znak Znak"/>
    <w:qFormat/>
    <w:rPr>
      <w:sz w:val="24"/>
      <w:lang w:val="pl-PL" w:bidi="ar-SA"/>
    </w:rPr>
  </w:style>
  <w:style w:type="character" w:customStyle="1" w:styleId="ListLabel491">
    <w:name w:val="ListLabel 491"/>
    <w:rPr>
      <w:sz w:val="22"/>
    </w:rPr>
  </w:style>
  <w:style w:type="character" w:customStyle="1" w:styleId="ListLabel492">
    <w:name w:val="ListLabel 492"/>
    <w:rPr>
      <w:sz w:val="22"/>
    </w:rPr>
  </w:style>
  <w:style w:type="character" w:customStyle="1" w:styleId="ListLabel493">
    <w:name w:val="ListLabel 493"/>
    <w:rPr>
      <w:sz w:val="22"/>
    </w:rPr>
  </w:style>
  <w:style w:type="character" w:customStyle="1" w:styleId="ListLabel494">
    <w:name w:val="ListLabel 494"/>
    <w:rPr>
      <w:sz w:val="22"/>
    </w:rPr>
  </w:style>
  <w:style w:type="character" w:customStyle="1" w:styleId="ListLabel495">
    <w:name w:val="ListLabel 495"/>
    <w:rPr>
      <w:sz w:val="22"/>
    </w:rPr>
  </w:style>
  <w:style w:type="character" w:customStyle="1" w:styleId="ListLabel496">
    <w:name w:val="ListLabel 496"/>
    <w:rPr>
      <w:sz w:val="22"/>
    </w:rPr>
  </w:style>
  <w:style w:type="character" w:customStyle="1" w:styleId="ListLabel497">
    <w:name w:val="ListLabel 497"/>
    <w:rPr>
      <w:sz w:val="22"/>
    </w:rPr>
  </w:style>
  <w:style w:type="character" w:customStyle="1" w:styleId="ListLabel498">
    <w:name w:val="ListLabel 498"/>
    <w:rPr>
      <w:sz w:val="22"/>
    </w:rPr>
  </w:style>
  <w:style w:type="character" w:customStyle="1" w:styleId="ListLabel499">
    <w:name w:val="ListLabel 499"/>
    <w:rPr>
      <w:sz w:val="22"/>
    </w:rPr>
  </w:style>
  <w:style w:type="character" w:customStyle="1" w:styleId="Domylnaczcionkaakapitu8">
    <w:name w:val="Domyślna czcionka akapitu8"/>
  </w:style>
  <w:style w:type="character" w:customStyle="1" w:styleId="ListLabel961">
    <w:name w:val="ListLabel 961"/>
    <w:rPr>
      <w:rFonts w:ascii="Century Gothic" w:hAnsi="Century Gothic" w:cs="Times New Roman"/>
      <w:b/>
      <w:color w:val="000000"/>
      <w:sz w:val="20"/>
      <w:szCs w:val="20"/>
    </w:rPr>
  </w:style>
  <w:style w:type="character" w:customStyle="1" w:styleId="Nonbreaking">
    <w:name w:val="Nonbreaking"/>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paragraph" w:customStyle="1" w:styleId="Nagwek10">
    <w:name w:val="Nagłówek1"/>
    <w:basedOn w:val="Normalny"/>
    <w:next w:val="Tekstpodstawowy"/>
    <w:qFormat/>
    <w:pPr>
      <w:jc w:val="center"/>
    </w:pPr>
    <w:rPr>
      <w:b/>
      <w:sz w:val="28"/>
      <w:szCs w:val="20"/>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jc w:val="both"/>
    </w:pPr>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rPr>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podstawowy21">
    <w:name w:val="Tekst podstawowy 21"/>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uiPriority w:val="99"/>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rPr>
      <w:sz w:val="28"/>
      <w:szCs w:val="28"/>
    </w:rPr>
  </w:style>
  <w:style w:type="paragraph" w:customStyle="1" w:styleId="Tekstpodstawowywcity21">
    <w:name w:val="Tekst podstawowy wcięty 21"/>
    <w:basedOn w:val="Normalny"/>
    <w:pPr>
      <w:spacing w:after="120" w:line="480" w:lineRule="auto"/>
      <w:ind w:left="283"/>
    </w:pPr>
  </w:style>
  <w:style w:type="paragraph" w:customStyle="1" w:styleId="Akapit">
    <w:name w:val="Akapit"/>
    <w:basedOn w:val="Normalny"/>
    <w:pPr>
      <w:spacing w:after="120"/>
      <w:jc w:val="both"/>
    </w:pPr>
    <w:rPr>
      <w:rFonts w:ascii="Arial" w:hAnsi="Arial" w:cs="Arial"/>
      <w:szCs w:val="22"/>
    </w:rPr>
  </w:style>
  <w:style w:type="paragraph" w:styleId="Tekstprzypisudolnego">
    <w:name w:val="footnote text"/>
    <w:basedOn w:val="Normalny"/>
    <w:link w:val="TekstprzypisudolnegoZnak"/>
    <w:uiPriority w:val="99"/>
    <w:rPr>
      <w:sz w:val="20"/>
      <w:szCs w:val="20"/>
    </w:rPr>
  </w:style>
  <w:style w:type="paragraph" w:styleId="Listapunktowana3">
    <w:name w:val="List Bullet 3"/>
    <w:basedOn w:val="Normalny"/>
    <w:pPr>
      <w:ind w:left="849" w:hanging="283"/>
    </w:pPr>
    <w:rPr>
      <w:sz w:val="28"/>
      <w:szCs w:val="28"/>
    </w:rPr>
  </w:style>
  <w:style w:type="paragraph" w:styleId="NormalnyWeb">
    <w:name w:val="Normal (Web)"/>
    <w:basedOn w:val="Normalny"/>
    <w:pPr>
      <w:spacing w:before="280" w:after="280"/>
      <w:jc w:val="both"/>
    </w:pPr>
    <w:rPr>
      <w:sz w:val="20"/>
      <w:szCs w:val="20"/>
    </w:rPr>
  </w:style>
  <w:style w:type="paragraph" w:styleId="Tekstdymka">
    <w:name w:val="Balloon Text"/>
    <w:basedOn w:val="Normalny"/>
    <w:uiPriority w:val="99"/>
    <w:rPr>
      <w:rFonts w:ascii="Tahoma" w:hAnsi="Tahoma" w:cs="Tahoma"/>
      <w:sz w:val="16"/>
      <w:szCs w:val="16"/>
    </w:rPr>
  </w:style>
  <w:style w:type="paragraph" w:styleId="Akapitzlist">
    <w:name w:val="List Paragraph"/>
    <w:aliases w:val="normalny tekst,L1,Numerowanie,Akapit z listą5,List Paragraph,BulletC,Wyliczanie,Obiekt,Akapit z listą31,Kolorowa lista — akcent 11,Akapit z numeracją,List Paragraph1,Normal"/>
    <w:basedOn w:val="Normalny"/>
    <w:link w:val="AkapitzlistZnak"/>
    <w:uiPriority w:val="34"/>
    <w:qFormat/>
    <w:pPr>
      <w:ind w:left="708"/>
    </w:pPr>
  </w:style>
  <w:style w:type="paragraph" w:customStyle="1" w:styleId="Tekstpodstawowy31">
    <w:name w:val="Tekst podstawowy 31"/>
    <w:basedOn w:val="Normalny"/>
    <w:pPr>
      <w:spacing w:after="120"/>
    </w:pPr>
    <w:rPr>
      <w:sz w:val="16"/>
      <w:szCs w:val="16"/>
    </w:rPr>
  </w:style>
  <w:style w:type="paragraph" w:styleId="Listapunktowana2">
    <w:name w:val="List Bullet 2"/>
    <w:basedOn w:val="Normalny"/>
    <w:pPr>
      <w:ind w:left="566" w:hanging="283"/>
      <w:contextualSpacing/>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andard">
    <w:name w:val="Standard"/>
    <w:pPr>
      <w:suppressAutoHyphens/>
      <w:textAlignment w:val="baseline"/>
    </w:pPr>
    <w:rPr>
      <w:kern w:val="2"/>
      <w:sz w:val="24"/>
      <w:lang w:eastAsia="zh-CN" w:bidi="hi-IN"/>
    </w:rPr>
  </w:style>
  <w:style w:type="paragraph" w:customStyle="1" w:styleId="Textbody">
    <w:name w:val="Text body"/>
    <w:basedOn w:val="Standard"/>
    <w:uiPriority w:val="99"/>
    <w:qFormat/>
    <w:pPr>
      <w:jc w:val="both"/>
    </w:pPr>
  </w:style>
  <w:style w:type="paragraph" w:customStyle="1" w:styleId="Tekstpodstawowy22">
    <w:name w:val="Tekst podstawowy 22"/>
    <w:basedOn w:val="Standard"/>
    <w:pPr>
      <w:jc w:val="both"/>
    </w:pPr>
    <w:rPr>
      <w:i/>
    </w:rPr>
  </w:style>
  <w:style w:type="paragraph" w:customStyle="1" w:styleId="Akapitzlist1">
    <w:name w:val="Akapit z listą1"/>
    <w:basedOn w:val="Standard"/>
    <w:pPr>
      <w:widowControl w:val="0"/>
      <w:ind w:left="708"/>
    </w:pPr>
    <w:rPr>
      <w:szCs w:val="24"/>
    </w:rPr>
  </w:style>
  <w:style w:type="paragraph" w:customStyle="1" w:styleId="Textbodyuser">
    <w:name w:val="Text body (user)"/>
    <w:basedOn w:val="Normalny"/>
    <w:pPr>
      <w:jc w:val="both"/>
      <w:textAlignment w:val="baseline"/>
    </w:pPr>
    <w:rPr>
      <w:kern w:val="2"/>
      <w:sz w:val="22"/>
    </w:rPr>
  </w:style>
  <w:style w:type="paragraph" w:customStyle="1" w:styleId="Default">
    <w:name w:val="Default"/>
    <w:qFormat/>
    <w:rsid w:val="00642042"/>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Hipercze">
    <w:name w:val="Hyperlink"/>
    <w:rsid w:val="00515783"/>
    <w:rPr>
      <w:color w:val="0000FF"/>
      <w:u w:val="single"/>
    </w:rPr>
  </w:style>
  <w:style w:type="character" w:customStyle="1" w:styleId="AkapitzlistZnak">
    <w:name w:val="Akapit z listą Znak"/>
    <w:aliases w:val="normalny tekst Znak,L1 Znak,Numerowanie Znak,Akapit z listą5 Znak,List Paragraph Znak,BulletC Znak,Wyliczanie Znak,Obiekt Znak,Akapit z listą31 Znak,Kolorowa lista — akcent 11 Znak,Akapit z numeracją Znak,List Paragraph1 Znak"/>
    <w:link w:val="Akapitzlist"/>
    <w:uiPriority w:val="34"/>
    <w:qFormat/>
    <w:locked/>
    <w:rsid w:val="00332DF0"/>
    <w:rPr>
      <w:sz w:val="24"/>
      <w:szCs w:val="24"/>
      <w:lang w:eastAsia="zh-CN"/>
    </w:rPr>
  </w:style>
  <w:style w:type="character" w:customStyle="1" w:styleId="Domylnaczcionkaakapitu7">
    <w:name w:val="Domyślna czcionka akapitu7"/>
    <w:rsid w:val="00D06469"/>
  </w:style>
  <w:style w:type="character" w:customStyle="1" w:styleId="Nagwek5Znak">
    <w:name w:val="Nagłówek 5 Znak"/>
    <w:link w:val="Nagwek5"/>
    <w:rsid w:val="003F1D8B"/>
    <w:rPr>
      <w:rFonts w:eastAsia="Arial" w:cs="Arial"/>
      <w:bCs/>
      <w:color w:val="000000"/>
      <w:kern w:val="1"/>
      <w:sz w:val="24"/>
      <w:szCs w:val="24"/>
      <w:u w:val="single"/>
      <w:lang w:eastAsia="zh-CN" w:bidi="hi-IN"/>
    </w:rPr>
  </w:style>
  <w:style w:type="character" w:customStyle="1" w:styleId="Nagwek7Znak">
    <w:name w:val="Nagłówek 7 Znak"/>
    <w:link w:val="Nagwek7"/>
    <w:rsid w:val="003F1D8B"/>
    <w:rPr>
      <w:rFonts w:eastAsia="Arial" w:cs="Arial"/>
      <w:b/>
      <w:bCs/>
      <w:color w:val="000000"/>
      <w:kern w:val="1"/>
      <w:sz w:val="22"/>
      <w:szCs w:val="24"/>
      <w:lang w:eastAsia="zh-CN" w:bidi="hi-IN"/>
    </w:rPr>
  </w:style>
  <w:style w:type="character" w:customStyle="1" w:styleId="Nagwek9Znak">
    <w:name w:val="Nagłówek 9 Znak"/>
    <w:link w:val="Nagwek9"/>
    <w:rsid w:val="003F1D8B"/>
    <w:rPr>
      <w:rFonts w:eastAsia="Arial" w:cs="Arial"/>
      <w:b/>
      <w:bCs/>
      <w:color w:val="000000"/>
      <w:kern w:val="1"/>
      <w:sz w:val="24"/>
      <w:szCs w:val="24"/>
      <w:lang w:eastAsia="zh-CN" w:bidi="hi-IN"/>
    </w:rPr>
  </w:style>
  <w:style w:type="character" w:customStyle="1" w:styleId="WW8Num9z1">
    <w:name w:val="WW8Num9z1"/>
    <w:rsid w:val="003F1D8B"/>
    <w:rPr>
      <w:rFonts w:ascii="Times New Roman" w:eastAsia="Times New Roman" w:hAnsi="Times New Roman" w:cs="Times New Roman"/>
      <w:b w:val="0"/>
    </w:rPr>
  </w:style>
  <w:style w:type="character" w:customStyle="1" w:styleId="WW8Num22z2">
    <w:name w:val="WW8Num22z2"/>
    <w:rsid w:val="003F1D8B"/>
    <w:rPr>
      <w:b w:val="0"/>
      <w:i w:val="0"/>
    </w:rPr>
  </w:style>
  <w:style w:type="character" w:customStyle="1" w:styleId="WW8Num24z0">
    <w:name w:val="WW8Num24z0"/>
    <w:rsid w:val="003F1D8B"/>
    <w:rPr>
      <w:rFonts w:ascii="Times New Roman" w:eastAsia="Times New Roman" w:hAnsi="Times New Roman" w:cs="Times New Roman"/>
      <w:i w:val="0"/>
      <w:iCs w:val="0"/>
      <w:sz w:val="22"/>
      <w:szCs w:val="22"/>
    </w:rPr>
  </w:style>
  <w:style w:type="character" w:customStyle="1" w:styleId="WW8Num25z0">
    <w:name w:val="WW8Num25z0"/>
    <w:rsid w:val="003F1D8B"/>
    <w:rPr>
      <w:b w:val="0"/>
      <w:i w:val="0"/>
      <w:color w:val="000000"/>
      <w:sz w:val="22"/>
      <w:szCs w:val="22"/>
    </w:rPr>
  </w:style>
  <w:style w:type="character" w:customStyle="1" w:styleId="WW8Num26z0">
    <w:name w:val="WW8Num26z0"/>
    <w:rsid w:val="003F1D8B"/>
    <w:rPr>
      <w:b w:val="0"/>
      <w:sz w:val="22"/>
      <w:szCs w:val="22"/>
    </w:rPr>
  </w:style>
  <w:style w:type="character" w:customStyle="1" w:styleId="WW8Num27z0">
    <w:name w:val="WW8Num27z0"/>
    <w:rsid w:val="003F1D8B"/>
    <w:rPr>
      <w:sz w:val="22"/>
      <w:szCs w:val="22"/>
      <w:u w:val="none"/>
    </w:rPr>
  </w:style>
  <w:style w:type="character" w:customStyle="1" w:styleId="WW8Num28z0">
    <w:name w:val="WW8Num28z0"/>
    <w:rsid w:val="003F1D8B"/>
    <w:rPr>
      <w:rFonts w:ascii="Times New Roman" w:eastAsia="Times New Roman" w:hAnsi="Times New Roman" w:cs="Times New Roman"/>
    </w:rPr>
  </w:style>
  <w:style w:type="character" w:customStyle="1" w:styleId="WW8Num25z1">
    <w:name w:val="WW8Num25z1"/>
    <w:rsid w:val="003F1D8B"/>
    <w:rPr>
      <w:rFonts w:ascii="Times New Roman" w:eastAsia="Times New Roman" w:hAnsi="Times New Roman" w:cs="Times New Roman"/>
    </w:rPr>
  </w:style>
  <w:style w:type="character" w:customStyle="1" w:styleId="WW8Num25z2">
    <w:name w:val="WW8Num25z2"/>
    <w:rsid w:val="003F1D8B"/>
    <w:rPr>
      <w:i w:val="0"/>
    </w:rPr>
  </w:style>
  <w:style w:type="character" w:customStyle="1" w:styleId="WW8Num29z0">
    <w:name w:val="WW8Num29z0"/>
    <w:rsid w:val="003F1D8B"/>
    <w:rPr>
      <w:sz w:val="22"/>
      <w:szCs w:val="22"/>
    </w:rPr>
  </w:style>
  <w:style w:type="character" w:customStyle="1" w:styleId="WW8Num30z0">
    <w:name w:val="WW8Num30z0"/>
    <w:rsid w:val="003F1D8B"/>
    <w:rPr>
      <w:i w:val="0"/>
      <w:sz w:val="22"/>
      <w:szCs w:val="22"/>
    </w:rPr>
  </w:style>
  <w:style w:type="character" w:customStyle="1" w:styleId="WW8Num31z0">
    <w:name w:val="WW8Num31z0"/>
    <w:rsid w:val="003F1D8B"/>
    <w:rPr>
      <w:b w:val="0"/>
      <w:sz w:val="22"/>
      <w:szCs w:val="22"/>
    </w:rPr>
  </w:style>
  <w:style w:type="character" w:customStyle="1" w:styleId="WW8Num32z0">
    <w:name w:val="WW8Num32z0"/>
    <w:rsid w:val="003F1D8B"/>
    <w:rPr>
      <w:u w:val="none"/>
    </w:rPr>
  </w:style>
  <w:style w:type="character" w:customStyle="1" w:styleId="WW8Num33z0">
    <w:name w:val="WW8Num33z0"/>
    <w:rsid w:val="003F1D8B"/>
    <w:rPr>
      <w:rFonts w:ascii="Times New Roman" w:eastAsia="Times New Roman" w:hAnsi="Times New Roman" w:cs="Times New Roman"/>
      <w:b w:val="0"/>
      <w:bCs w:val="0"/>
    </w:rPr>
  </w:style>
  <w:style w:type="character" w:customStyle="1" w:styleId="WW8Num34z0">
    <w:name w:val="WW8Num34z0"/>
    <w:rsid w:val="003F1D8B"/>
    <w:rPr>
      <w:b w:val="0"/>
      <w:i w:val="0"/>
      <w:color w:val="000000"/>
      <w:sz w:val="22"/>
      <w:szCs w:val="22"/>
    </w:rPr>
  </w:style>
  <w:style w:type="character" w:customStyle="1" w:styleId="WW8Num25z7">
    <w:name w:val="WW8Num25z7"/>
    <w:rsid w:val="003F1D8B"/>
    <w:rPr>
      <w:b w:val="0"/>
      <w:i w:val="0"/>
      <w:color w:val="000000"/>
      <w:sz w:val="22"/>
      <w:szCs w:val="22"/>
    </w:rPr>
  </w:style>
  <w:style w:type="character" w:customStyle="1" w:styleId="WW8Num28z3">
    <w:name w:val="WW8Num28z3"/>
    <w:rsid w:val="003F1D8B"/>
  </w:style>
  <w:style w:type="character" w:customStyle="1" w:styleId="WW8Num26z1">
    <w:name w:val="WW8Num26z1"/>
    <w:rsid w:val="003F1D8B"/>
    <w:rPr>
      <w:rFonts w:ascii="Times New Roman" w:eastAsia="Times New Roman" w:hAnsi="Times New Roman" w:cs="Times New Roman"/>
      <w:b w:val="0"/>
      <w:color w:val="000000"/>
    </w:rPr>
  </w:style>
  <w:style w:type="character" w:customStyle="1" w:styleId="WW8Num26z2">
    <w:name w:val="WW8Num26z2"/>
    <w:rsid w:val="003F1D8B"/>
    <w:rPr>
      <w:i w:val="0"/>
    </w:rPr>
  </w:style>
  <w:style w:type="character" w:customStyle="1" w:styleId="WW8Num26z7">
    <w:name w:val="WW8Num26z7"/>
    <w:rsid w:val="003F1D8B"/>
    <w:rPr>
      <w:rFonts w:ascii="Times New Roman" w:eastAsia="Times New Roman" w:hAnsi="Times New Roman" w:cs="Times New Roman"/>
    </w:rPr>
  </w:style>
  <w:style w:type="character" w:customStyle="1" w:styleId="WW8Num29z3">
    <w:name w:val="WW8Num29z3"/>
    <w:rsid w:val="003F1D8B"/>
    <w:rPr>
      <w:rFonts w:ascii="Symbol" w:eastAsia="Symbol" w:hAnsi="Symbol" w:cs="Symbol"/>
    </w:rPr>
  </w:style>
  <w:style w:type="character" w:customStyle="1" w:styleId="WW8Num34z1">
    <w:name w:val="WW8Num34z1"/>
    <w:rsid w:val="003F1D8B"/>
    <w:rPr>
      <w:rFonts w:ascii="Times New Roman" w:eastAsia="Times New Roman" w:hAnsi="Times New Roman" w:cs="Times New Roman"/>
    </w:rPr>
  </w:style>
  <w:style w:type="character" w:customStyle="1" w:styleId="WW8Num34z3">
    <w:name w:val="WW8Num34z3"/>
    <w:rsid w:val="003F1D8B"/>
    <w:rPr>
      <w:b w:val="0"/>
    </w:rPr>
  </w:style>
  <w:style w:type="character" w:customStyle="1" w:styleId="WW8Num29z1">
    <w:name w:val="WW8Num29z1"/>
    <w:rsid w:val="003F1D8B"/>
    <w:rPr>
      <w:sz w:val="22"/>
      <w:szCs w:val="22"/>
    </w:rPr>
  </w:style>
  <w:style w:type="character" w:customStyle="1" w:styleId="WW8Num35z0">
    <w:name w:val="WW8Num35z0"/>
    <w:rsid w:val="003F1D8B"/>
    <w:rPr>
      <w:b w:val="0"/>
      <w:sz w:val="22"/>
      <w:szCs w:val="22"/>
    </w:rPr>
  </w:style>
  <w:style w:type="character" w:customStyle="1" w:styleId="WW8Num36z0">
    <w:name w:val="WW8Num36z0"/>
    <w:rsid w:val="003F1D8B"/>
    <w:rPr>
      <w:b w:val="0"/>
      <w:i w:val="0"/>
      <w:color w:val="000000"/>
      <w:sz w:val="22"/>
      <w:szCs w:val="22"/>
    </w:rPr>
  </w:style>
  <w:style w:type="character" w:customStyle="1" w:styleId="WW8Num37z0">
    <w:name w:val="WW8Num37z0"/>
    <w:rsid w:val="003F1D8B"/>
    <w:rPr>
      <w:b w:val="0"/>
      <w:bCs w:val="0"/>
    </w:rPr>
  </w:style>
  <w:style w:type="character" w:customStyle="1" w:styleId="WW8Num38z0">
    <w:name w:val="WW8Num38z0"/>
    <w:rsid w:val="003F1D8B"/>
    <w:rPr>
      <w:sz w:val="22"/>
      <w:szCs w:val="22"/>
    </w:rPr>
  </w:style>
  <w:style w:type="character" w:customStyle="1" w:styleId="Domylnaczcionkaakapitu6">
    <w:name w:val="Domyślna czcionka akapitu6"/>
    <w:rsid w:val="003F1D8B"/>
  </w:style>
  <w:style w:type="character" w:customStyle="1" w:styleId="WW8Num27z2">
    <w:name w:val="WW8Num27z2"/>
    <w:rsid w:val="003F1D8B"/>
    <w:rPr>
      <w:rFonts w:ascii="Times New Roman" w:eastAsia="Times New Roman" w:hAnsi="Times New Roman" w:cs="Times New Roman"/>
      <w:b w:val="0"/>
      <w:bCs w:val="0"/>
    </w:rPr>
  </w:style>
  <w:style w:type="character" w:customStyle="1" w:styleId="WW8Num28z1">
    <w:name w:val="WW8Num28z1"/>
    <w:rsid w:val="003F1D8B"/>
    <w:rPr>
      <w:rFonts w:ascii="Times New Roman" w:eastAsia="Times New Roman" w:hAnsi="Times New Roman" w:cs="Times New Roman"/>
    </w:rPr>
  </w:style>
  <w:style w:type="character" w:customStyle="1" w:styleId="WW8Num28z2">
    <w:name w:val="WW8Num28z2"/>
    <w:rsid w:val="003F1D8B"/>
    <w:rPr>
      <w:i w:val="0"/>
    </w:rPr>
  </w:style>
  <w:style w:type="character" w:customStyle="1" w:styleId="WW8Num41z0">
    <w:name w:val="WW8Num41z0"/>
    <w:rsid w:val="003F1D8B"/>
    <w:rPr>
      <w:sz w:val="22"/>
      <w:szCs w:val="22"/>
      <w:u w:val="none"/>
    </w:rPr>
  </w:style>
  <w:style w:type="character" w:customStyle="1" w:styleId="WW8Num42z0">
    <w:name w:val="WW8Num42z0"/>
    <w:rsid w:val="003F1D8B"/>
    <w:rPr>
      <w:b w:val="0"/>
      <w:i w:val="0"/>
      <w:iCs w:val="0"/>
    </w:rPr>
  </w:style>
  <w:style w:type="character" w:customStyle="1" w:styleId="WW8Num43z0">
    <w:name w:val="WW8Num43z0"/>
    <w:rsid w:val="003F1D8B"/>
    <w:rPr>
      <w:rFonts w:ascii="Times New Roman" w:eastAsia="Times New Roman" w:hAnsi="Times New Roman" w:cs="Times New Roman"/>
      <w:b w:val="0"/>
      <w:bCs w:val="0"/>
    </w:rPr>
  </w:style>
  <w:style w:type="character" w:customStyle="1" w:styleId="WW8Num44z0">
    <w:name w:val="WW8Num44z0"/>
    <w:rsid w:val="003F1D8B"/>
    <w:rPr>
      <w:b w:val="0"/>
    </w:rPr>
  </w:style>
  <w:style w:type="character" w:customStyle="1" w:styleId="WW8Num45z0">
    <w:name w:val="WW8Num45z0"/>
    <w:rsid w:val="003F1D8B"/>
    <w:rPr>
      <w:b w:val="0"/>
      <w:bCs w:val="0"/>
      <w:i w:val="0"/>
      <w:sz w:val="22"/>
      <w:szCs w:val="22"/>
    </w:rPr>
  </w:style>
  <w:style w:type="character" w:customStyle="1" w:styleId="WW8Num46z0">
    <w:name w:val="WW8Num46z0"/>
    <w:rsid w:val="003F1D8B"/>
    <w:rPr>
      <w:i w:val="0"/>
      <w:color w:val="000000"/>
      <w:sz w:val="22"/>
      <w:szCs w:val="22"/>
    </w:rPr>
  </w:style>
  <w:style w:type="character" w:customStyle="1" w:styleId="WW8Num47z0">
    <w:name w:val="WW8Num47z0"/>
    <w:rsid w:val="003F1D8B"/>
    <w:rPr>
      <w:b w:val="0"/>
      <w:i w:val="0"/>
      <w:color w:val="000000"/>
      <w:sz w:val="22"/>
      <w:szCs w:val="22"/>
    </w:rPr>
  </w:style>
  <w:style w:type="character" w:customStyle="1" w:styleId="WW8Num48z0">
    <w:name w:val="WW8Num48z0"/>
    <w:rsid w:val="003F1D8B"/>
    <w:rPr>
      <w:rFonts w:ascii="Times New Roman" w:hAnsi="Times New Roman" w:cs="Times New Roman"/>
      <w:b w:val="0"/>
      <w:bCs w:val="0"/>
      <w:i w:val="0"/>
      <w:iCs w:val="0"/>
      <w:sz w:val="22"/>
      <w:szCs w:val="22"/>
    </w:rPr>
  </w:style>
  <w:style w:type="character" w:customStyle="1" w:styleId="WW8Num50z0">
    <w:name w:val="WW8Num50z0"/>
    <w:rsid w:val="003F1D8B"/>
    <w:rPr>
      <w:rFonts w:ascii="Times New Roman" w:eastAsia="Times New Roman" w:hAnsi="Times New Roman" w:cs="Times New Roman"/>
      <w:i w:val="0"/>
    </w:rPr>
  </w:style>
  <w:style w:type="character" w:customStyle="1" w:styleId="WW8Num51z0">
    <w:name w:val="WW8Num51z0"/>
    <w:rsid w:val="003F1D8B"/>
    <w:rPr>
      <w:b w:val="0"/>
      <w:sz w:val="22"/>
      <w:szCs w:val="22"/>
    </w:rPr>
  </w:style>
  <w:style w:type="character" w:customStyle="1" w:styleId="WW8Num52z0">
    <w:name w:val="WW8Num52z0"/>
    <w:rsid w:val="003F1D8B"/>
    <w:rPr>
      <w:b w:val="0"/>
    </w:rPr>
  </w:style>
  <w:style w:type="character" w:customStyle="1" w:styleId="WW8Num53z0">
    <w:name w:val="WW8Num53z0"/>
    <w:rsid w:val="003F1D8B"/>
    <w:rPr>
      <w:b w:val="0"/>
      <w:sz w:val="22"/>
      <w:szCs w:val="22"/>
    </w:rPr>
  </w:style>
  <w:style w:type="character" w:customStyle="1" w:styleId="WW8Num54z0">
    <w:name w:val="WW8Num54z0"/>
    <w:rsid w:val="003F1D8B"/>
    <w:rPr>
      <w:b w:val="0"/>
    </w:rPr>
  </w:style>
  <w:style w:type="character" w:customStyle="1" w:styleId="WW8Num49z0">
    <w:name w:val="WW8Num49z0"/>
    <w:rsid w:val="003F1D8B"/>
    <w:rPr>
      <w:rFonts w:ascii="Times New Roman" w:hAnsi="Times New Roman" w:cs="Times New Roman"/>
      <w:b w:val="0"/>
      <w:bCs w:val="0"/>
      <w:i w:val="0"/>
      <w:iCs w:val="0"/>
      <w:sz w:val="22"/>
      <w:szCs w:val="22"/>
    </w:rPr>
  </w:style>
  <w:style w:type="character" w:customStyle="1" w:styleId="WW8Num55z0">
    <w:name w:val="WW8Num55z0"/>
    <w:rsid w:val="003F1D8B"/>
    <w:rPr>
      <w:b w:val="0"/>
      <w:bCs w:val="0"/>
      <w:i w:val="0"/>
      <w:sz w:val="22"/>
      <w:szCs w:val="22"/>
    </w:rPr>
  </w:style>
  <w:style w:type="character" w:customStyle="1" w:styleId="WW8Num29z2">
    <w:name w:val="WW8Num29z2"/>
    <w:rsid w:val="003F1D8B"/>
    <w:rPr>
      <w:b w:val="0"/>
      <w:bCs w:val="0"/>
      <w:i w:val="0"/>
    </w:rPr>
  </w:style>
  <w:style w:type="character" w:customStyle="1" w:styleId="WW8Num39z0">
    <w:name w:val="WW8Num39z0"/>
    <w:rsid w:val="003F1D8B"/>
    <w:rPr>
      <w:b w:val="0"/>
      <w:color w:val="000000"/>
    </w:rPr>
  </w:style>
  <w:style w:type="character" w:customStyle="1" w:styleId="WW8Num6z2">
    <w:name w:val="WW8Num6z2"/>
    <w:rsid w:val="003F1D8B"/>
    <w:rPr>
      <w:rFonts w:ascii="Times New Roman" w:eastAsia="Times New Roman" w:hAnsi="Times New Roman" w:cs="Times New Roman"/>
      <w:b w:val="0"/>
      <w:bCs w:val="0"/>
      <w:sz w:val="22"/>
      <w:szCs w:val="22"/>
    </w:rPr>
  </w:style>
  <w:style w:type="character" w:customStyle="1" w:styleId="WW8Num7z2">
    <w:name w:val="WW8Num7z2"/>
    <w:rsid w:val="003F1D8B"/>
    <w:rPr>
      <w:b w:val="0"/>
      <w:i w:val="0"/>
      <w:color w:val="000000"/>
      <w:sz w:val="22"/>
      <w:szCs w:val="22"/>
    </w:rPr>
  </w:style>
  <w:style w:type="character" w:customStyle="1" w:styleId="WW8Num7z3">
    <w:name w:val="WW8Num7z3"/>
    <w:rsid w:val="003F1D8B"/>
    <w:rPr>
      <w:b/>
    </w:rPr>
  </w:style>
  <w:style w:type="character" w:customStyle="1" w:styleId="WW8Num7z4">
    <w:name w:val="WW8Num7z4"/>
    <w:rsid w:val="003F1D8B"/>
    <w:rPr>
      <w:b w:val="0"/>
      <w:color w:val="000000"/>
    </w:rPr>
  </w:style>
  <w:style w:type="character" w:customStyle="1" w:styleId="WW8Num7z6">
    <w:name w:val="WW8Num7z6"/>
    <w:rsid w:val="003F1D8B"/>
    <w:rPr>
      <w:b w:val="0"/>
      <w:bCs w:val="0"/>
      <w:color w:val="000000"/>
      <w:sz w:val="22"/>
      <w:szCs w:val="22"/>
    </w:rPr>
  </w:style>
  <w:style w:type="character" w:customStyle="1" w:styleId="WW8Num20z2">
    <w:name w:val="WW8Num20z2"/>
    <w:rsid w:val="003F1D8B"/>
    <w:rPr>
      <w:b w:val="0"/>
      <w:i w:val="0"/>
      <w:color w:val="000000"/>
    </w:rPr>
  </w:style>
  <w:style w:type="character" w:customStyle="1" w:styleId="WW8Num32z2">
    <w:name w:val="WW8Num32z2"/>
    <w:rsid w:val="003F1D8B"/>
    <w:rPr>
      <w:b w:val="0"/>
    </w:rPr>
  </w:style>
  <w:style w:type="character" w:customStyle="1" w:styleId="WW8Num33z1">
    <w:name w:val="WW8Num33z1"/>
    <w:rsid w:val="003F1D8B"/>
    <w:rPr>
      <w:b w:val="0"/>
      <w:bCs w:val="0"/>
      <w:i w:val="0"/>
    </w:rPr>
  </w:style>
  <w:style w:type="character" w:customStyle="1" w:styleId="WW8Num33z2">
    <w:name w:val="WW8Num33z2"/>
    <w:rsid w:val="003F1D8B"/>
    <w:rPr>
      <w:b w:val="0"/>
      <w:bCs w:val="0"/>
      <w:i w:val="0"/>
      <w:sz w:val="22"/>
      <w:szCs w:val="22"/>
    </w:rPr>
  </w:style>
  <w:style w:type="character" w:customStyle="1" w:styleId="WW8Num23z1">
    <w:name w:val="WW8Num23z1"/>
    <w:rsid w:val="003F1D8B"/>
    <w:rPr>
      <w:rFonts w:ascii="Times New Roman" w:eastAsia="Times New Roman" w:hAnsi="Times New Roman" w:cs="Times New Roman"/>
      <w:b w:val="0"/>
      <w:bCs w:val="0"/>
      <w:sz w:val="22"/>
      <w:szCs w:val="22"/>
    </w:rPr>
  </w:style>
  <w:style w:type="character" w:customStyle="1" w:styleId="WW8Num34z2">
    <w:name w:val="WW8Num34z2"/>
    <w:rsid w:val="003F1D8B"/>
    <w:rPr>
      <w:b w:val="0"/>
    </w:rPr>
  </w:style>
  <w:style w:type="character" w:customStyle="1" w:styleId="Domylnaczcionkaakapitu2">
    <w:name w:val="Domyślna czcionka akapitu2"/>
    <w:rsid w:val="003F1D8B"/>
  </w:style>
  <w:style w:type="character" w:customStyle="1" w:styleId="WW8Num8z2">
    <w:name w:val="WW8Num8z2"/>
    <w:rsid w:val="003F1D8B"/>
    <w:rPr>
      <w:rFonts w:ascii="Times New Roman" w:eastAsia="Times New Roman" w:hAnsi="Times New Roman" w:cs="Times New Roman"/>
      <w:b w:val="0"/>
      <w:bCs w:val="0"/>
      <w:sz w:val="22"/>
      <w:szCs w:val="22"/>
    </w:rPr>
  </w:style>
  <w:style w:type="character" w:customStyle="1" w:styleId="WW8Num8z3">
    <w:name w:val="WW8Num8z3"/>
    <w:rsid w:val="003F1D8B"/>
    <w:rPr>
      <w:b/>
    </w:rPr>
  </w:style>
  <w:style w:type="character" w:customStyle="1" w:styleId="WW8Num8z4">
    <w:name w:val="WW8Num8z4"/>
    <w:rsid w:val="003F1D8B"/>
  </w:style>
  <w:style w:type="character" w:customStyle="1" w:styleId="WW8Num8z5">
    <w:name w:val="WW8Num8z5"/>
    <w:rsid w:val="003F1D8B"/>
  </w:style>
  <w:style w:type="character" w:customStyle="1" w:styleId="WW8Num8z6">
    <w:name w:val="WW8Num8z6"/>
    <w:rsid w:val="003F1D8B"/>
  </w:style>
  <w:style w:type="character" w:customStyle="1" w:styleId="WW8Num8z7">
    <w:name w:val="WW8Num8z7"/>
    <w:rsid w:val="003F1D8B"/>
  </w:style>
  <w:style w:type="character" w:customStyle="1" w:styleId="WW8Num8z8">
    <w:name w:val="WW8Num8z8"/>
    <w:rsid w:val="003F1D8B"/>
  </w:style>
  <w:style w:type="character" w:customStyle="1" w:styleId="WW8Num9z4">
    <w:name w:val="WW8Num9z4"/>
    <w:rsid w:val="003F1D8B"/>
  </w:style>
  <w:style w:type="character" w:customStyle="1" w:styleId="WW8Num24z2">
    <w:name w:val="WW8Num24z2"/>
    <w:rsid w:val="003F1D8B"/>
    <w:rPr>
      <w:b w:val="0"/>
      <w:bCs w:val="0"/>
      <w:i w:val="0"/>
      <w:sz w:val="22"/>
      <w:szCs w:val="22"/>
    </w:rPr>
  </w:style>
  <w:style w:type="character" w:customStyle="1" w:styleId="WW8Num24z5">
    <w:name w:val="WW8Num24z5"/>
    <w:rsid w:val="003F1D8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3F1D8B"/>
  </w:style>
  <w:style w:type="character" w:customStyle="1" w:styleId="WW8Num27z1">
    <w:name w:val="WW8Num27z1"/>
    <w:rsid w:val="003F1D8B"/>
    <w:rPr>
      <w:rFonts w:ascii="Times New Roman" w:eastAsia="Times New Roman" w:hAnsi="Times New Roman" w:cs="Times New Roman"/>
    </w:rPr>
  </w:style>
  <w:style w:type="character" w:customStyle="1" w:styleId="WW8Num13z4">
    <w:name w:val="WW8Num13z4"/>
    <w:rsid w:val="003F1D8B"/>
    <w:rPr>
      <w:rFonts w:ascii="Times New Roman" w:eastAsia="Times New Roman" w:hAnsi="Times New Roman" w:cs="Times New Roman"/>
      <w:i w:val="0"/>
      <w:sz w:val="22"/>
      <w:szCs w:val="22"/>
    </w:rPr>
  </w:style>
  <w:style w:type="character" w:customStyle="1" w:styleId="WW8Num25z3">
    <w:name w:val="WW8Num25z3"/>
    <w:rsid w:val="003F1D8B"/>
    <w:rPr>
      <w:i w:val="0"/>
      <w:iCs w:val="0"/>
    </w:rPr>
  </w:style>
  <w:style w:type="character" w:customStyle="1" w:styleId="WW8Num25z6">
    <w:name w:val="WW8Num25z6"/>
    <w:rsid w:val="003F1D8B"/>
    <w:rPr>
      <w:b w:val="0"/>
      <w:color w:val="000000"/>
    </w:rPr>
  </w:style>
  <w:style w:type="character" w:customStyle="1" w:styleId="WW8Num29z6">
    <w:name w:val="WW8Num29z6"/>
    <w:rsid w:val="003F1D8B"/>
    <w:rPr>
      <w:rFonts w:ascii="Times New Roman" w:eastAsia="Times New Roman" w:hAnsi="Times New Roman" w:cs="Times New Roman"/>
      <w:i w:val="0"/>
    </w:rPr>
  </w:style>
  <w:style w:type="character" w:customStyle="1" w:styleId="WW8Num36z1">
    <w:name w:val="WW8Num36z1"/>
    <w:rsid w:val="003F1D8B"/>
    <w:rPr>
      <w:rFonts w:ascii="Times New Roman" w:eastAsia="Times New Roman" w:hAnsi="Times New Roman" w:cs="Times New Roman"/>
    </w:rPr>
  </w:style>
  <w:style w:type="character" w:customStyle="1" w:styleId="WW8Num36z2">
    <w:name w:val="WW8Num36z2"/>
    <w:rsid w:val="003F1D8B"/>
    <w:rPr>
      <w:rFonts w:ascii="Times New Roman" w:eastAsia="Times New Roman" w:hAnsi="Times New Roman" w:cs="Times New Roman"/>
      <w:b w:val="0"/>
      <w:bCs w:val="0"/>
    </w:rPr>
  </w:style>
  <w:style w:type="character" w:customStyle="1" w:styleId="WW8Num37z1">
    <w:name w:val="WW8Num37z1"/>
    <w:rsid w:val="003F1D8B"/>
    <w:rPr>
      <w:rFonts w:ascii="Times New Roman" w:eastAsia="Times New Roman" w:hAnsi="Times New Roman" w:cs="Times New Roman"/>
    </w:rPr>
  </w:style>
  <w:style w:type="character" w:customStyle="1" w:styleId="WW8Num23z2">
    <w:name w:val="WW8Num23z2"/>
    <w:rsid w:val="003F1D8B"/>
    <w:rPr>
      <w:rFonts w:ascii="Times New Roman" w:eastAsia="Times New Roman" w:hAnsi="Times New Roman" w:cs="Times New Roman"/>
      <w:b w:val="0"/>
      <w:bCs w:val="0"/>
    </w:rPr>
  </w:style>
  <w:style w:type="character" w:customStyle="1" w:styleId="WW8Num27z3">
    <w:name w:val="WW8Num27z3"/>
    <w:rsid w:val="003F1D8B"/>
    <w:rPr>
      <w:i w:val="0"/>
      <w:iCs w:val="0"/>
    </w:rPr>
  </w:style>
  <w:style w:type="character" w:customStyle="1" w:styleId="WW8Num27z6">
    <w:name w:val="WW8Num27z6"/>
    <w:rsid w:val="003F1D8B"/>
    <w:rPr>
      <w:b w:val="0"/>
      <w:color w:val="000000"/>
    </w:rPr>
  </w:style>
  <w:style w:type="character" w:customStyle="1" w:styleId="WW8Num31z2">
    <w:name w:val="WW8Num31z2"/>
    <w:rsid w:val="003F1D8B"/>
    <w:rPr>
      <w:rFonts w:ascii="Times New Roman" w:eastAsia="Times New Roman" w:hAnsi="Times New Roman" w:cs="Times New Roman"/>
      <w:b w:val="0"/>
    </w:rPr>
  </w:style>
  <w:style w:type="character" w:customStyle="1" w:styleId="WW8Num31z3">
    <w:name w:val="WW8Num31z3"/>
    <w:rsid w:val="003F1D8B"/>
    <w:rPr>
      <w:b w:val="0"/>
    </w:rPr>
  </w:style>
  <w:style w:type="character" w:customStyle="1" w:styleId="WW8Num31z6">
    <w:name w:val="WW8Num31z6"/>
    <w:rsid w:val="003F1D8B"/>
    <w:rPr>
      <w:b w:val="0"/>
      <w:color w:val="000000"/>
    </w:rPr>
  </w:style>
  <w:style w:type="character" w:customStyle="1" w:styleId="WW8Num38z1">
    <w:name w:val="WW8Num38z1"/>
    <w:rsid w:val="003F1D8B"/>
    <w:rPr>
      <w:sz w:val="22"/>
      <w:szCs w:val="22"/>
    </w:rPr>
  </w:style>
  <w:style w:type="character" w:customStyle="1" w:styleId="WW8Num38z2">
    <w:name w:val="WW8Num38z2"/>
    <w:rsid w:val="003F1D8B"/>
    <w:rPr>
      <w:rFonts w:ascii="Times New Roman" w:eastAsia="Times New Roman" w:hAnsi="Times New Roman" w:cs="Times New Roman"/>
      <w:b w:val="0"/>
      <w:bCs w:val="0"/>
    </w:rPr>
  </w:style>
  <w:style w:type="character" w:customStyle="1" w:styleId="WW8Num39z1">
    <w:name w:val="WW8Num39z1"/>
    <w:rsid w:val="003F1D8B"/>
    <w:rPr>
      <w:rFonts w:ascii="Times New Roman" w:eastAsia="Times New Roman" w:hAnsi="Times New Roman" w:cs="Times New Roman"/>
      <w:b w:val="0"/>
      <w:color w:val="000000"/>
    </w:rPr>
  </w:style>
  <w:style w:type="character" w:customStyle="1" w:styleId="WW8Num40z0">
    <w:name w:val="WW8Num40z0"/>
    <w:rsid w:val="003F1D8B"/>
    <w:rPr>
      <w:rFonts w:ascii="Times New Roman" w:eastAsia="Times New Roman" w:hAnsi="Times New Roman" w:cs="Times New Roman"/>
      <w:sz w:val="22"/>
      <w:szCs w:val="22"/>
    </w:rPr>
  </w:style>
  <w:style w:type="character" w:customStyle="1" w:styleId="WW8Num35z1">
    <w:name w:val="WW8Num35z1"/>
    <w:rsid w:val="003F1D8B"/>
    <w:rPr>
      <w:sz w:val="22"/>
      <w:szCs w:val="22"/>
    </w:rPr>
  </w:style>
  <w:style w:type="character" w:customStyle="1" w:styleId="WW8Num35z3">
    <w:name w:val="WW8Num35z3"/>
    <w:rsid w:val="003F1D8B"/>
    <w:rPr>
      <w:b w:val="0"/>
    </w:rPr>
  </w:style>
  <w:style w:type="character" w:customStyle="1" w:styleId="WW8Num39z2">
    <w:name w:val="WW8Num39z2"/>
    <w:rsid w:val="003F1D8B"/>
    <w:rPr>
      <w:rFonts w:ascii="Times New Roman" w:eastAsia="Times New Roman" w:hAnsi="Times New Roman" w:cs="Times New Roman"/>
    </w:rPr>
  </w:style>
  <w:style w:type="character" w:customStyle="1" w:styleId="WW8Num40z1">
    <w:name w:val="WW8Num40z1"/>
    <w:rsid w:val="003F1D8B"/>
    <w:rPr>
      <w:b w:val="0"/>
      <w:bCs w:val="0"/>
    </w:rPr>
  </w:style>
  <w:style w:type="character" w:customStyle="1" w:styleId="WW8Num40z3">
    <w:name w:val="WW8Num40z3"/>
    <w:rsid w:val="003F1D8B"/>
    <w:rPr>
      <w:b w:val="0"/>
    </w:rPr>
  </w:style>
  <w:style w:type="character" w:customStyle="1" w:styleId="WW8Num41z1">
    <w:name w:val="WW8Num41z1"/>
    <w:rsid w:val="003F1D8B"/>
    <w:rPr>
      <w:sz w:val="22"/>
      <w:szCs w:val="22"/>
    </w:rPr>
  </w:style>
  <w:style w:type="character" w:customStyle="1" w:styleId="WW8Num42z1">
    <w:name w:val="WW8Num42z1"/>
    <w:rsid w:val="003F1D8B"/>
    <w:rPr>
      <w:sz w:val="22"/>
      <w:szCs w:val="22"/>
    </w:rPr>
  </w:style>
  <w:style w:type="character" w:customStyle="1" w:styleId="WW8Num42z3">
    <w:name w:val="WW8Num42z3"/>
    <w:rsid w:val="003F1D8B"/>
    <w:rPr>
      <w:b w:val="0"/>
    </w:rPr>
  </w:style>
  <w:style w:type="character" w:customStyle="1" w:styleId="WW8Num41z3">
    <w:name w:val="WW8Num41z3"/>
    <w:rsid w:val="003F1D8B"/>
    <w:rPr>
      <w:b w:val="0"/>
    </w:rPr>
  </w:style>
  <w:style w:type="character" w:customStyle="1" w:styleId="WW8Num43z1">
    <w:name w:val="WW8Num43z1"/>
    <w:rsid w:val="003F1D8B"/>
    <w:rPr>
      <w:sz w:val="22"/>
      <w:szCs w:val="22"/>
    </w:rPr>
  </w:style>
  <w:style w:type="character" w:customStyle="1" w:styleId="WW8Num43z3">
    <w:name w:val="WW8Num43z3"/>
    <w:rsid w:val="003F1D8B"/>
    <w:rPr>
      <w:b w:val="0"/>
    </w:rPr>
  </w:style>
  <w:style w:type="character" w:customStyle="1" w:styleId="WW8Num24z1">
    <w:name w:val="WW8Num24z1"/>
    <w:rsid w:val="003F1D8B"/>
    <w:rPr>
      <w:b w:val="0"/>
      <w:bCs w:val="0"/>
      <w:i w:val="0"/>
    </w:rPr>
  </w:style>
  <w:style w:type="character" w:customStyle="1" w:styleId="WW8Num28z7">
    <w:name w:val="WW8Num28z7"/>
    <w:rsid w:val="003F1D8B"/>
    <w:rPr>
      <w:color w:val="000000"/>
    </w:rPr>
  </w:style>
  <w:style w:type="character" w:customStyle="1" w:styleId="Domylnaczcionkaakapitu3">
    <w:name w:val="Domyślna czcionka akapitu3"/>
    <w:rsid w:val="003F1D8B"/>
  </w:style>
  <w:style w:type="character" w:customStyle="1" w:styleId="Domylnaczcionkaakapitu20">
    <w:name w:val="Domyślna czcionka akapitu2"/>
    <w:rsid w:val="003F1D8B"/>
  </w:style>
  <w:style w:type="character" w:customStyle="1" w:styleId="WW8Num22z5">
    <w:name w:val="WW8Num22z5"/>
    <w:rsid w:val="003F1D8B"/>
    <w:rPr>
      <w:i w:val="0"/>
    </w:rPr>
  </w:style>
  <w:style w:type="character" w:customStyle="1" w:styleId="WW8Num7z7">
    <w:name w:val="WW8Num7z7"/>
    <w:rsid w:val="003F1D8B"/>
    <w:rPr>
      <w:rFonts w:ascii="Times New Roman" w:eastAsia="Times New Roman" w:hAnsi="Times New Roman" w:cs="Times New Roman"/>
      <w:b w:val="0"/>
      <w:color w:val="000000"/>
      <w:sz w:val="22"/>
      <w:szCs w:val="22"/>
    </w:rPr>
  </w:style>
  <w:style w:type="character" w:customStyle="1" w:styleId="WW8Num23z5">
    <w:name w:val="WW8Num23z5"/>
    <w:rsid w:val="003F1D8B"/>
    <w:rPr>
      <w:i w:val="0"/>
    </w:rPr>
  </w:style>
  <w:style w:type="character" w:customStyle="1" w:styleId="WW8Num29z4">
    <w:name w:val="WW8Num29z4"/>
    <w:rsid w:val="003F1D8B"/>
    <w:rPr>
      <w:rFonts w:ascii="Courier New" w:eastAsia="Courier New" w:hAnsi="Courier New" w:cs="Courier New"/>
    </w:rPr>
  </w:style>
  <w:style w:type="character" w:customStyle="1" w:styleId="WW8Num29z5">
    <w:name w:val="WW8Num29z5"/>
    <w:rsid w:val="003F1D8B"/>
    <w:rPr>
      <w:rFonts w:ascii="Wingdings" w:eastAsia="Wingdings" w:hAnsi="Wingdings" w:cs="Times New Roman"/>
    </w:rPr>
  </w:style>
  <w:style w:type="character" w:customStyle="1" w:styleId="WW8Num31z1">
    <w:name w:val="WW8Num31z1"/>
    <w:rsid w:val="003F1D8B"/>
    <w:rPr>
      <w:b/>
    </w:rPr>
  </w:style>
  <w:style w:type="character" w:customStyle="1" w:styleId="WW8Num23z3">
    <w:name w:val="WW8Num23z3"/>
    <w:rsid w:val="003F1D8B"/>
    <w:rPr>
      <w:i w:val="0"/>
      <w:iCs w:val="0"/>
    </w:rPr>
  </w:style>
  <w:style w:type="character" w:customStyle="1" w:styleId="WW8Num24z6">
    <w:name w:val="WW8Num24z6"/>
    <w:rsid w:val="003F1D8B"/>
    <w:rPr>
      <w:rFonts w:ascii="Times New Roman" w:eastAsia="Times New Roman" w:hAnsi="Times New Roman" w:cs="Times New Roman"/>
      <w:b w:val="0"/>
      <w:bCs w:val="0"/>
      <w:color w:val="000000"/>
    </w:rPr>
  </w:style>
  <w:style w:type="character" w:customStyle="1" w:styleId="WW8Num25z8">
    <w:name w:val="WW8Num25z8"/>
    <w:rsid w:val="003F1D8B"/>
    <w:rPr>
      <w:b w:val="0"/>
      <w:sz w:val="22"/>
      <w:szCs w:val="22"/>
    </w:rPr>
  </w:style>
  <w:style w:type="character" w:customStyle="1" w:styleId="WW8Num26z4">
    <w:name w:val="WW8Num26z4"/>
    <w:rsid w:val="003F1D8B"/>
    <w:rPr>
      <w:rFonts w:ascii="Times New Roman" w:eastAsia="Times New Roman" w:hAnsi="Times New Roman" w:cs="Times New Roman"/>
      <w:i w:val="0"/>
      <w:sz w:val="22"/>
      <w:szCs w:val="22"/>
    </w:rPr>
  </w:style>
  <w:style w:type="character" w:customStyle="1" w:styleId="WW8Num26z5">
    <w:name w:val="WW8Num26z5"/>
    <w:rsid w:val="003F1D8B"/>
    <w:rPr>
      <w:rFonts w:ascii="Times New Roman" w:eastAsia="Times New Roman" w:hAnsi="Times New Roman" w:cs="Times New Roman"/>
      <w:b w:val="0"/>
      <w:i w:val="0"/>
      <w:sz w:val="22"/>
      <w:szCs w:val="22"/>
    </w:rPr>
  </w:style>
  <w:style w:type="character" w:customStyle="1" w:styleId="WW8Num26z6">
    <w:name w:val="WW8Num26z6"/>
    <w:rsid w:val="003F1D8B"/>
    <w:rPr>
      <w:b w:val="0"/>
      <w:strike w:val="0"/>
      <w:dstrike w:val="0"/>
      <w:color w:val="000000"/>
    </w:rPr>
  </w:style>
  <w:style w:type="character" w:customStyle="1" w:styleId="WW8Num36z5">
    <w:name w:val="WW8Num36z5"/>
    <w:rsid w:val="003F1D8B"/>
    <w:rPr>
      <w:i w:val="0"/>
    </w:rPr>
  </w:style>
  <w:style w:type="character" w:customStyle="1" w:styleId="WW8Num44z1">
    <w:name w:val="WW8Num44z1"/>
    <w:rsid w:val="003F1D8B"/>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sid w:val="003F1D8B"/>
    <w:rPr>
      <w:sz w:val="22"/>
      <w:szCs w:val="22"/>
    </w:rPr>
  </w:style>
  <w:style w:type="character" w:customStyle="1" w:styleId="WW8Num47z2">
    <w:name w:val="WW8Num47z2"/>
    <w:rsid w:val="003F1D8B"/>
    <w:rPr>
      <w:b w:val="0"/>
      <w:bCs w:val="0"/>
      <w:i w:val="0"/>
    </w:rPr>
  </w:style>
  <w:style w:type="character" w:customStyle="1" w:styleId="WW8Num47z3">
    <w:name w:val="WW8Num47z3"/>
    <w:rsid w:val="003F1D8B"/>
    <w:rPr>
      <w:rFonts w:ascii="Symbol" w:eastAsia="Symbol" w:hAnsi="Symbol" w:cs="Symbol"/>
    </w:rPr>
  </w:style>
  <w:style w:type="character" w:customStyle="1" w:styleId="WW8Num47z4">
    <w:name w:val="WW8Num47z4"/>
    <w:rsid w:val="003F1D8B"/>
    <w:rPr>
      <w:rFonts w:ascii="Courier New" w:eastAsia="Courier New" w:hAnsi="Courier New" w:cs="Courier New"/>
    </w:rPr>
  </w:style>
  <w:style w:type="character" w:customStyle="1" w:styleId="WW8Num47z5">
    <w:name w:val="WW8Num47z5"/>
    <w:rsid w:val="003F1D8B"/>
    <w:rPr>
      <w:rFonts w:ascii="Wingdings" w:eastAsia="Wingdings" w:hAnsi="Wingdings" w:cs="Times New Roman"/>
    </w:rPr>
  </w:style>
  <w:style w:type="character" w:customStyle="1" w:styleId="WW8Num47z6">
    <w:name w:val="WW8Num47z6"/>
    <w:rsid w:val="003F1D8B"/>
    <w:rPr>
      <w:rFonts w:ascii="Times New Roman" w:eastAsia="Times New Roman" w:hAnsi="Times New Roman" w:cs="Times New Roman"/>
      <w:i w:val="0"/>
    </w:rPr>
  </w:style>
  <w:style w:type="character" w:customStyle="1" w:styleId="WW8Num49z3">
    <w:name w:val="WW8Num49z3"/>
    <w:rsid w:val="003F1D8B"/>
    <w:rPr>
      <w:rFonts w:ascii="Symbol" w:eastAsia="Symbol" w:hAnsi="Symbol" w:cs="Symbol"/>
    </w:rPr>
  </w:style>
  <w:style w:type="character" w:customStyle="1" w:styleId="WW8Num50z1">
    <w:name w:val="WW8Num50z1"/>
    <w:rsid w:val="003F1D8B"/>
    <w:rPr>
      <w:rFonts w:ascii="Times New Roman" w:eastAsia="Times New Roman" w:hAnsi="Times New Roman" w:cs="Times New Roman"/>
      <w:b w:val="0"/>
      <w:i w:val="0"/>
    </w:rPr>
  </w:style>
  <w:style w:type="character" w:customStyle="1" w:styleId="WW8Num50z2">
    <w:name w:val="WW8Num50z2"/>
    <w:rsid w:val="003F1D8B"/>
    <w:rPr>
      <w:rFonts w:ascii="Times New Roman" w:eastAsia="Times New Roman" w:hAnsi="Times New Roman" w:cs="Times New Roman"/>
      <w:b w:val="0"/>
    </w:rPr>
  </w:style>
  <w:style w:type="character" w:customStyle="1" w:styleId="WW8Num51z1">
    <w:name w:val="WW8Num51z1"/>
    <w:rsid w:val="003F1D8B"/>
    <w:rPr>
      <w:b/>
    </w:rPr>
  </w:style>
  <w:style w:type="character" w:customStyle="1" w:styleId="WW8Num52z1">
    <w:name w:val="WW8Num52z1"/>
    <w:rsid w:val="003F1D8B"/>
    <w:rPr>
      <w:b/>
    </w:rPr>
  </w:style>
  <w:style w:type="character" w:customStyle="1" w:styleId="WW8Num52z3">
    <w:name w:val="WW8Num52z3"/>
    <w:rsid w:val="003F1D8B"/>
    <w:rPr>
      <w:b w:val="0"/>
      <w:i w:val="0"/>
      <w:sz w:val="22"/>
      <w:szCs w:val="22"/>
    </w:rPr>
  </w:style>
  <w:style w:type="character" w:customStyle="1" w:styleId="WW8Num52z5">
    <w:name w:val="WW8Num52z5"/>
    <w:rsid w:val="003F1D8B"/>
    <w:rPr>
      <w:rFonts w:ascii="Times New Roman" w:eastAsia="Times New Roman" w:hAnsi="Times New Roman" w:cs="Times New Roman"/>
      <w:sz w:val="22"/>
      <w:szCs w:val="22"/>
    </w:rPr>
  </w:style>
  <w:style w:type="character" w:customStyle="1" w:styleId="WW8Num54z1">
    <w:name w:val="WW8Num54z1"/>
    <w:rsid w:val="003F1D8B"/>
    <w:rPr>
      <w:rFonts w:ascii="Times New Roman" w:eastAsia="Times New Roman" w:hAnsi="Times New Roman" w:cs="Times New Roman"/>
      <w:b w:val="0"/>
      <w:i w:val="0"/>
    </w:rPr>
  </w:style>
  <w:style w:type="character" w:customStyle="1" w:styleId="WW8Num54z2">
    <w:name w:val="WW8Num54z2"/>
    <w:rsid w:val="003F1D8B"/>
    <w:rPr>
      <w:rFonts w:ascii="Times New Roman" w:eastAsia="Times New Roman" w:hAnsi="Times New Roman" w:cs="Times New Roman"/>
      <w:b w:val="0"/>
    </w:rPr>
  </w:style>
  <w:style w:type="character" w:customStyle="1" w:styleId="WW8Num56z2">
    <w:name w:val="WW8Num56z2"/>
    <w:rsid w:val="003F1D8B"/>
    <w:rPr>
      <w:b/>
      <w:i w:val="0"/>
    </w:rPr>
  </w:style>
  <w:style w:type="character" w:customStyle="1" w:styleId="WW8Num57z0">
    <w:name w:val="WW8Num57z0"/>
    <w:rsid w:val="003F1D8B"/>
    <w:rPr>
      <w:i w:val="0"/>
      <w:sz w:val="22"/>
      <w:szCs w:val="22"/>
    </w:rPr>
  </w:style>
  <w:style w:type="character" w:customStyle="1" w:styleId="WW8Num57z2">
    <w:name w:val="WW8Num57z2"/>
    <w:rsid w:val="003F1D8B"/>
    <w:rPr>
      <w:b w:val="0"/>
    </w:rPr>
  </w:style>
  <w:style w:type="character" w:customStyle="1" w:styleId="WW8Num57z3">
    <w:name w:val="WW8Num57z3"/>
    <w:rsid w:val="003F1D8B"/>
    <w:rPr>
      <w:rFonts w:ascii="Times New Roman" w:eastAsia="Times New Roman" w:hAnsi="Times New Roman" w:cs="Times New Roman"/>
      <w:i w:val="0"/>
    </w:rPr>
  </w:style>
  <w:style w:type="character" w:customStyle="1" w:styleId="WW8Num57z4">
    <w:name w:val="WW8Num57z4"/>
    <w:rsid w:val="003F1D8B"/>
    <w:rPr>
      <w:b w:val="0"/>
      <w:bCs w:val="0"/>
      <w:i w:val="0"/>
      <w:color w:val="000000"/>
      <w:sz w:val="22"/>
      <w:szCs w:val="22"/>
    </w:rPr>
  </w:style>
  <w:style w:type="character" w:customStyle="1" w:styleId="WW8Num57z5">
    <w:name w:val="WW8Num57z5"/>
    <w:rsid w:val="003F1D8B"/>
    <w:rPr>
      <w:rFonts w:ascii="Times New Roman" w:eastAsia="Times New Roman" w:hAnsi="Times New Roman" w:cs="Times New Roman"/>
      <w:b w:val="0"/>
      <w:bCs w:val="0"/>
      <w:i w:val="0"/>
      <w:color w:val="000000"/>
      <w:sz w:val="22"/>
      <w:szCs w:val="22"/>
    </w:rPr>
  </w:style>
  <w:style w:type="character" w:customStyle="1" w:styleId="WW8Num58z2">
    <w:name w:val="WW8Num58z2"/>
    <w:rsid w:val="003F1D8B"/>
    <w:rPr>
      <w:b w:val="0"/>
    </w:rPr>
  </w:style>
  <w:style w:type="character" w:customStyle="1" w:styleId="WW8Num59z0">
    <w:name w:val="WW8Num59z0"/>
    <w:rsid w:val="003F1D8B"/>
    <w:rPr>
      <w:rFonts w:ascii="Times New Roman" w:eastAsia="Times New Roman" w:hAnsi="Times New Roman" w:cs="Times New Roman"/>
      <w:sz w:val="22"/>
      <w:szCs w:val="22"/>
    </w:rPr>
  </w:style>
  <w:style w:type="character" w:customStyle="1" w:styleId="WW8Num60z2">
    <w:name w:val="WW8Num60z2"/>
    <w:rsid w:val="003F1D8B"/>
    <w:rPr>
      <w:b w:val="0"/>
    </w:rPr>
  </w:style>
  <w:style w:type="character" w:customStyle="1" w:styleId="WW8Num61z0">
    <w:name w:val="WW8Num61z0"/>
    <w:rsid w:val="003F1D8B"/>
    <w:rPr>
      <w:b w:val="0"/>
      <w:color w:val="000000"/>
    </w:rPr>
  </w:style>
  <w:style w:type="character" w:customStyle="1" w:styleId="WW8Num61z5">
    <w:name w:val="WW8Num61z5"/>
    <w:rsid w:val="003F1D8B"/>
    <w:rPr>
      <w:rFonts w:ascii="Times New Roman" w:eastAsia="Times New Roman" w:hAnsi="Times New Roman" w:cs="Times New Roman"/>
    </w:rPr>
  </w:style>
  <w:style w:type="character" w:customStyle="1" w:styleId="Absatz-Standardschriftart">
    <w:name w:val="Absatz-Standardschriftart"/>
    <w:rsid w:val="003F1D8B"/>
  </w:style>
  <w:style w:type="character" w:customStyle="1" w:styleId="WW8Num37z5">
    <w:name w:val="WW8Num37z5"/>
    <w:rsid w:val="003F1D8B"/>
    <w:rPr>
      <w:i w:val="0"/>
    </w:rPr>
  </w:style>
  <w:style w:type="character" w:customStyle="1" w:styleId="WW8Num45z1">
    <w:name w:val="WW8Num45z1"/>
    <w:rsid w:val="003F1D8B"/>
    <w:rPr>
      <w:b w:val="0"/>
      <w:bCs w:val="0"/>
      <w:sz w:val="22"/>
      <w:szCs w:val="22"/>
    </w:rPr>
  </w:style>
  <w:style w:type="character" w:customStyle="1" w:styleId="WW8Num48z1">
    <w:name w:val="WW8Num48z1"/>
    <w:rsid w:val="003F1D8B"/>
    <w:rPr>
      <w:sz w:val="22"/>
      <w:szCs w:val="22"/>
    </w:rPr>
  </w:style>
  <w:style w:type="character" w:customStyle="1" w:styleId="WW8Num48z2">
    <w:name w:val="WW8Num48z2"/>
    <w:rsid w:val="003F1D8B"/>
    <w:rPr>
      <w:b w:val="0"/>
      <w:bCs w:val="0"/>
      <w:i w:val="0"/>
    </w:rPr>
  </w:style>
  <w:style w:type="character" w:customStyle="1" w:styleId="WW8Num48z3">
    <w:name w:val="WW8Num48z3"/>
    <w:rsid w:val="003F1D8B"/>
    <w:rPr>
      <w:rFonts w:ascii="Symbol" w:eastAsia="Symbol" w:hAnsi="Symbol" w:cs="Symbol"/>
    </w:rPr>
  </w:style>
  <w:style w:type="character" w:customStyle="1" w:styleId="WW8Num48z4">
    <w:name w:val="WW8Num48z4"/>
    <w:rsid w:val="003F1D8B"/>
    <w:rPr>
      <w:rFonts w:ascii="Courier New" w:eastAsia="Courier New" w:hAnsi="Courier New" w:cs="Courier New"/>
    </w:rPr>
  </w:style>
  <w:style w:type="character" w:customStyle="1" w:styleId="WW8Num48z5">
    <w:name w:val="WW8Num48z5"/>
    <w:rsid w:val="003F1D8B"/>
    <w:rPr>
      <w:rFonts w:ascii="Wingdings" w:eastAsia="Wingdings" w:hAnsi="Wingdings" w:cs="Times New Roman"/>
    </w:rPr>
  </w:style>
  <w:style w:type="character" w:customStyle="1" w:styleId="WW8Num48z6">
    <w:name w:val="WW8Num48z6"/>
    <w:rsid w:val="003F1D8B"/>
    <w:rPr>
      <w:rFonts w:ascii="Times New Roman" w:eastAsia="Times New Roman" w:hAnsi="Times New Roman" w:cs="Times New Roman"/>
      <w:i w:val="0"/>
    </w:rPr>
  </w:style>
  <w:style w:type="character" w:customStyle="1" w:styleId="WW8Num50z3">
    <w:name w:val="WW8Num50z3"/>
    <w:rsid w:val="003F1D8B"/>
    <w:rPr>
      <w:b w:val="0"/>
      <w:i w:val="0"/>
    </w:rPr>
  </w:style>
  <w:style w:type="character" w:customStyle="1" w:styleId="WW8Num51z2">
    <w:name w:val="WW8Num51z2"/>
    <w:rsid w:val="003F1D8B"/>
    <w:rPr>
      <w:color w:val="000000"/>
    </w:rPr>
  </w:style>
  <w:style w:type="character" w:customStyle="1" w:styleId="WW8Num53z1">
    <w:name w:val="WW8Num53z1"/>
    <w:rsid w:val="003F1D8B"/>
    <w:rPr>
      <w:rFonts w:ascii="Times New Roman" w:eastAsia="Times New Roman" w:hAnsi="Times New Roman" w:cs="Times New Roman"/>
      <w:b w:val="0"/>
    </w:rPr>
  </w:style>
  <w:style w:type="character" w:customStyle="1" w:styleId="WW8Num53z2">
    <w:name w:val="WW8Num53z2"/>
    <w:rsid w:val="003F1D8B"/>
    <w:rPr>
      <w:rFonts w:ascii="Times New Roman" w:eastAsia="Times New Roman" w:hAnsi="Times New Roman" w:cs="Times New Roman"/>
      <w:b w:val="0"/>
    </w:rPr>
  </w:style>
  <w:style w:type="character" w:customStyle="1" w:styleId="WW8Num53z3">
    <w:name w:val="WW8Num53z3"/>
    <w:rsid w:val="003F1D8B"/>
    <w:rPr>
      <w:b w:val="0"/>
      <w:i w:val="0"/>
      <w:sz w:val="22"/>
      <w:szCs w:val="22"/>
    </w:rPr>
  </w:style>
  <w:style w:type="character" w:customStyle="1" w:styleId="WW8Num53z5">
    <w:name w:val="WW8Num53z5"/>
    <w:rsid w:val="003F1D8B"/>
    <w:rPr>
      <w:rFonts w:ascii="Times New Roman" w:eastAsia="Times New Roman" w:hAnsi="Times New Roman" w:cs="Times New Roman"/>
      <w:sz w:val="22"/>
      <w:szCs w:val="22"/>
    </w:rPr>
  </w:style>
  <w:style w:type="character" w:customStyle="1" w:styleId="WW8Num55z1">
    <w:name w:val="WW8Num55z1"/>
    <w:rsid w:val="003F1D8B"/>
    <w:rPr>
      <w:b/>
    </w:rPr>
  </w:style>
  <w:style w:type="character" w:customStyle="1" w:styleId="WW8Num55z2">
    <w:name w:val="WW8Num55z2"/>
    <w:rsid w:val="003F1D8B"/>
    <w:rPr>
      <w:color w:val="000000"/>
    </w:rPr>
  </w:style>
  <w:style w:type="character" w:customStyle="1" w:styleId="WW8Num56z0">
    <w:name w:val="WW8Num56z0"/>
    <w:rsid w:val="003F1D8B"/>
    <w:rPr>
      <w:b/>
      <w:i w:val="0"/>
      <w:sz w:val="24"/>
      <w:szCs w:val="28"/>
    </w:rPr>
  </w:style>
  <w:style w:type="character" w:customStyle="1" w:styleId="WW8Num58z0">
    <w:name w:val="WW8Num58z0"/>
    <w:rsid w:val="003F1D8B"/>
    <w:rPr>
      <w:i w:val="0"/>
      <w:sz w:val="22"/>
      <w:szCs w:val="22"/>
    </w:rPr>
  </w:style>
  <w:style w:type="character" w:customStyle="1" w:styleId="WW8Num58z1">
    <w:name w:val="WW8Num58z1"/>
    <w:rsid w:val="003F1D8B"/>
    <w:rPr>
      <w:i w:val="0"/>
      <w:sz w:val="22"/>
      <w:szCs w:val="22"/>
    </w:rPr>
  </w:style>
  <w:style w:type="character" w:customStyle="1" w:styleId="WW8Num58z3">
    <w:name w:val="WW8Num58z3"/>
    <w:rsid w:val="003F1D8B"/>
    <w:rPr>
      <w:b w:val="0"/>
      <w:i w:val="0"/>
      <w:color w:val="000000"/>
    </w:rPr>
  </w:style>
  <w:style w:type="character" w:customStyle="1" w:styleId="WW8Num58z4">
    <w:name w:val="WW8Num58z4"/>
    <w:rsid w:val="003F1D8B"/>
    <w:rPr>
      <w:b w:val="0"/>
      <w:bCs w:val="0"/>
      <w:i w:val="0"/>
      <w:color w:val="000000"/>
      <w:sz w:val="22"/>
      <w:szCs w:val="22"/>
    </w:rPr>
  </w:style>
  <w:style w:type="character" w:customStyle="1" w:styleId="WW8Num58z5">
    <w:name w:val="WW8Num58z5"/>
    <w:rsid w:val="003F1D8B"/>
    <w:rPr>
      <w:rFonts w:ascii="Times New Roman" w:eastAsia="Times New Roman" w:hAnsi="Times New Roman" w:cs="Times New Roman"/>
      <w:b w:val="0"/>
      <w:bCs w:val="0"/>
      <w:i w:val="0"/>
      <w:color w:val="000000"/>
      <w:sz w:val="22"/>
      <w:szCs w:val="22"/>
    </w:rPr>
  </w:style>
  <w:style w:type="character" w:customStyle="1" w:styleId="WW8Num59z2">
    <w:name w:val="WW8Num59z2"/>
    <w:rsid w:val="003F1D8B"/>
    <w:rPr>
      <w:color w:val="000000"/>
    </w:rPr>
  </w:style>
  <w:style w:type="character" w:customStyle="1" w:styleId="WW8Num60z0">
    <w:name w:val="WW8Num60z0"/>
    <w:rsid w:val="003F1D8B"/>
    <w:rPr>
      <w:b w:val="0"/>
    </w:rPr>
  </w:style>
  <w:style w:type="character" w:customStyle="1" w:styleId="WW8Num61z2">
    <w:name w:val="WW8Num61z2"/>
    <w:rsid w:val="003F1D8B"/>
    <w:rPr>
      <w:rFonts w:ascii="Times New Roman" w:eastAsia="Times New Roman" w:hAnsi="Times New Roman" w:cs="Times New Roman"/>
      <w:b w:val="0"/>
    </w:rPr>
  </w:style>
  <w:style w:type="character" w:customStyle="1" w:styleId="WW8Num62z0">
    <w:name w:val="WW8Num62z0"/>
    <w:rsid w:val="003F1D8B"/>
    <w:rPr>
      <w:b w:val="0"/>
      <w:color w:val="000000"/>
    </w:rPr>
  </w:style>
  <w:style w:type="character" w:customStyle="1" w:styleId="WW8Num62z5">
    <w:name w:val="WW8Num62z5"/>
    <w:rsid w:val="003F1D8B"/>
    <w:rPr>
      <w:rFonts w:ascii="Times New Roman" w:eastAsia="Times New Roman" w:hAnsi="Times New Roman" w:cs="Times New Roman"/>
    </w:rPr>
  </w:style>
  <w:style w:type="character" w:customStyle="1" w:styleId="WW8Num38z5">
    <w:name w:val="WW8Num38z5"/>
    <w:rsid w:val="003F1D8B"/>
    <w:rPr>
      <w:rFonts w:ascii="Times New Roman" w:eastAsia="Times New Roman" w:hAnsi="Times New Roman" w:cs="Times New Roman"/>
    </w:rPr>
  </w:style>
  <w:style w:type="character" w:customStyle="1" w:styleId="WW8Num46z1">
    <w:name w:val="WW8Num46z1"/>
    <w:rsid w:val="003F1D8B"/>
    <w:rPr>
      <w:b w:val="0"/>
      <w:bCs w:val="0"/>
      <w:sz w:val="22"/>
      <w:szCs w:val="22"/>
    </w:rPr>
  </w:style>
  <w:style w:type="character" w:customStyle="1" w:styleId="WW8Num49z1">
    <w:name w:val="WW8Num49z1"/>
    <w:rsid w:val="003F1D8B"/>
    <w:rPr>
      <w:sz w:val="22"/>
      <w:szCs w:val="22"/>
    </w:rPr>
  </w:style>
  <w:style w:type="character" w:customStyle="1" w:styleId="WW8Num49z2">
    <w:name w:val="WW8Num49z2"/>
    <w:rsid w:val="003F1D8B"/>
    <w:rPr>
      <w:b w:val="0"/>
      <w:bCs w:val="0"/>
      <w:i w:val="0"/>
    </w:rPr>
  </w:style>
  <w:style w:type="character" w:customStyle="1" w:styleId="WW8Num49z4">
    <w:name w:val="WW8Num49z4"/>
    <w:rsid w:val="003F1D8B"/>
    <w:rPr>
      <w:rFonts w:ascii="Courier New" w:eastAsia="Courier New" w:hAnsi="Courier New" w:cs="Courier New"/>
    </w:rPr>
  </w:style>
  <w:style w:type="character" w:customStyle="1" w:styleId="WW8Num49z5">
    <w:name w:val="WW8Num49z5"/>
    <w:rsid w:val="003F1D8B"/>
    <w:rPr>
      <w:rFonts w:ascii="Wingdings" w:eastAsia="Wingdings" w:hAnsi="Wingdings" w:cs="Times New Roman"/>
    </w:rPr>
  </w:style>
  <w:style w:type="character" w:customStyle="1" w:styleId="WW8Num49z6">
    <w:name w:val="WW8Num49z6"/>
    <w:rsid w:val="003F1D8B"/>
    <w:rPr>
      <w:rFonts w:ascii="Times New Roman" w:eastAsia="Times New Roman" w:hAnsi="Times New Roman" w:cs="Times New Roman"/>
      <w:i w:val="0"/>
    </w:rPr>
  </w:style>
  <w:style w:type="character" w:customStyle="1" w:styleId="WW8Num51z3">
    <w:name w:val="WW8Num51z3"/>
    <w:rsid w:val="003F1D8B"/>
    <w:rPr>
      <w:b w:val="0"/>
      <w:i w:val="0"/>
      <w:color w:val="000000"/>
      <w:sz w:val="22"/>
      <w:szCs w:val="22"/>
    </w:rPr>
  </w:style>
  <w:style w:type="character" w:customStyle="1" w:styleId="WW8Num52z2">
    <w:name w:val="WW8Num52z2"/>
    <w:rsid w:val="003F1D8B"/>
    <w:rPr>
      <w:color w:val="000000"/>
    </w:rPr>
  </w:style>
  <w:style w:type="character" w:customStyle="1" w:styleId="WW8Num54z3">
    <w:name w:val="WW8Num54z3"/>
    <w:rsid w:val="003F1D8B"/>
    <w:rPr>
      <w:b w:val="0"/>
      <w:i w:val="0"/>
      <w:sz w:val="22"/>
      <w:szCs w:val="22"/>
    </w:rPr>
  </w:style>
  <w:style w:type="character" w:customStyle="1" w:styleId="WW8Num54z5">
    <w:name w:val="WW8Num54z5"/>
    <w:rsid w:val="003F1D8B"/>
    <w:rPr>
      <w:rFonts w:ascii="Times New Roman" w:eastAsia="Times New Roman" w:hAnsi="Times New Roman" w:cs="Times New Roman"/>
      <w:sz w:val="22"/>
      <w:szCs w:val="22"/>
    </w:rPr>
  </w:style>
  <w:style w:type="character" w:customStyle="1" w:styleId="WW8Num56z1">
    <w:name w:val="WW8Num56z1"/>
    <w:rsid w:val="003F1D8B"/>
    <w:rPr>
      <w:rFonts w:ascii="Times New Roman" w:eastAsia="Times New Roman" w:hAnsi="Times New Roman" w:cs="Times New Roman"/>
      <w:b/>
      <w:i w:val="0"/>
    </w:rPr>
  </w:style>
  <w:style w:type="character" w:customStyle="1" w:styleId="WW8Num59z1">
    <w:name w:val="WW8Num59z1"/>
    <w:rsid w:val="003F1D8B"/>
    <w:rPr>
      <w:b/>
    </w:rPr>
  </w:style>
  <w:style w:type="character" w:customStyle="1" w:styleId="WW8Num59z3">
    <w:name w:val="WW8Num59z3"/>
    <w:rsid w:val="003F1D8B"/>
    <w:rPr>
      <w:b w:val="0"/>
      <w:bCs w:val="0"/>
    </w:rPr>
  </w:style>
  <w:style w:type="character" w:customStyle="1" w:styleId="WW8Num59z4">
    <w:name w:val="WW8Num59z4"/>
    <w:rsid w:val="003F1D8B"/>
    <w:rPr>
      <w:b w:val="0"/>
      <w:bCs w:val="0"/>
      <w:i w:val="0"/>
      <w:color w:val="000000"/>
      <w:sz w:val="22"/>
      <w:szCs w:val="22"/>
    </w:rPr>
  </w:style>
  <w:style w:type="character" w:customStyle="1" w:styleId="WW8Num59z5">
    <w:name w:val="WW8Num59z5"/>
    <w:rsid w:val="003F1D8B"/>
    <w:rPr>
      <w:rFonts w:ascii="Times New Roman" w:eastAsia="Times New Roman" w:hAnsi="Times New Roman" w:cs="Times New Roman"/>
      <w:b w:val="0"/>
      <w:bCs w:val="0"/>
      <w:i w:val="0"/>
      <w:color w:val="000000"/>
      <w:sz w:val="22"/>
      <w:szCs w:val="22"/>
    </w:rPr>
  </w:style>
  <w:style w:type="character" w:customStyle="1" w:styleId="WW8Num61z6">
    <w:name w:val="WW8Num61z6"/>
    <w:rsid w:val="003F1D8B"/>
    <w:rPr>
      <w:b w:val="0"/>
      <w:color w:val="000000"/>
    </w:rPr>
  </w:style>
  <w:style w:type="character" w:customStyle="1" w:styleId="WW8Num59z6">
    <w:name w:val="WW8Num59z6"/>
    <w:rsid w:val="003F1D8B"/>
    <w:rPr>
      <w:rFonts w:ascii="Times New Roman" w:eastAsia="Times New Roman" w:hAnsi="Times New Roman" w:cs="Times New Roman"/>
    </w:rPr>
  </w:style>
  <w:style w:type="character" w:customStyle="1" w:styleId="WW8Num20z5">
    <w:name w:val="WW8Num20z5"/>
    <w:rsid w:val="003F1D8B"/>
    <w:rPr>
      <w:rFonts w:ascii="Times New Roman" w:eastAsia="Times New Roman" w:hAnsi="Times New Roman" w:cs="Times New Roman"/>
      <w:b w:val="0"/>
    </w:rPr>
  </w:style>
  <w:style w:type="character" w:customStyle="1" w:styleId="WW8Num24z3">
    <w:name w:val="WW8Num24z3"/>
    <w:rsid w:val="003F1D8B"/>
    <w:rPr>
      <w:b w:val="0"/>
      <w:bCs w:val="0"/>
    </w:rPr>
  </w:style>
  <w:style w:type="character" w:customStyle="1" w:styleId="WW8Num24z4">
    <w:name w:val="WW8Num24z4"/>
    <w:rsid w:val="003F1D8B"/>
    <w:rPr>
      <w:b w:val="0"/>
      <w:bCs w:val="0"/>
      <w:i w:val="0"/>
      <w:color w:val="000000"/>
      <w:sz w:val="22"/>
      <w:szCs w:val="22"/>
    </w:rPr>
  </w:style>
  <w:style w:type="character" w:customStyle="1" w:styleId="WW8Num28z5">
    <w:name w:val="WW8Num28z5"/>
    <w:rsid w:val="003F1D8B"/>
    <w:rPr>
      <w:rFonts w:ascii="Times New Roman" w:eastAsia="Times New Roman" w:hAnsi="Times New Roman" w:cs="Times New Roman"/>
      <w:b w:val="0"/>
    </w:rPr>
  </w:style>
  <w:style w:type="character" w:customStyle="1" w:styleId="WW8Num28z6">
    <w:name w:val="WW8Num28z6"/>
    <w:rsid w:val="003F1D8B"/>
    <w:rPr>
      <w:rFonts w:ascii="Wingdings" w:eastAsia="Wingdings" w:hAnsi="Wingdings" w:cs="Times New Roman"/>
    </w:rPr>
  </w:style>
  <w:style w:type="character" w:customStyle="1" w:styleId="WW8Num29z7">
    <w:name w:val="WW8Num29z7"/>
    <w:rsid w:val="003F1D8B"/>
    <w:rPr>
      <w:b w:val="0"/>
      <w:i w:val="0"/>
      <w:color w:val="000000"/>
      <w:sz w:val="22"/>
      <w:szCs w:val="22"/>
    </w:rPr>
  </w:style>
  <w:style w:type="character" w:customStyle="1" w:styleId="WW8Num29z8">
    <w:name w:val="WW8Num29z8"/>
    <w:rsid w:val="003F1D8B"/>
    <w:rPr>
      <w:b w:val="0"/>
      <w:sz w:val="22"/>
      <w:szCs w:val="22"/>
    </w:rPr>
  </w:style>
  <w:style w:type="character" w:customStyle="1" w:styleId="WW8Num30z1">
    <w:name w:val="WW8Num30z1"/>
    <w:rsid w:val="003F1D8B"/>
    <w:rPr>
      <w:rFonts w:ascii="Times New Roman" w:eastAsia="Times New Roman" w:hAnsi="Times New Roman" w:cs="Times New Roman"/>
      <w:b w:val="0"/>
      <w:color w:val="000000"/>
    </w:rPr>
  </w:style>
  <w:style w:type="character" w:customStyle="1" w:styleId="WW8Num30z4">
    <w:name w:val="WW8Num30z4"/>
    <w:rsid w:val="003F1D8B"/>
    <w:rPr>
      <w:rFonts w:ascii="Times New Roman" w:eastAsia="Times New Roman" w:hAnsi="Times New Roman" w:cs="Times New Roman"/>
      <w:i w:val="0"/>
    </w:rPr>
  </w:style>
  <w:style w:type="character" w:customStyle="1" w:styleId="WW8Num30z5">
    <w:name w:val="WW8Num30z5"/>
    <w:rsid w:val="003F1D8B"/>
    <w:rPr>
      <w:rFonts w:ascii="Times New Roman" w:eastAsia="Times New Roman" w:hAnsi="Times New Roman" w:cs="Times New Roman"/>
      <w:b w:val="0"/>
      <w:i w:val="0"/>
    </w:rPr>
  </w:style>
  <w:style w:type="character" w:customStyle="1" w:styleId="WW8Num30z6">
    <w:name w:val="WW8Num30z6"/>
    <w:rsid w:val="003F1D8B"/>
    <w:rPr>
      <w:b w:val="0"/>
      <w:strike w:val="0"/>
      <w:dstrike w:val="0"/>
      <w:color w:val="000000"/>
    </w:rPr>
  </w:style>
  <w:style w:type="character" w:customStyle="1" w:styleId="WW8Num30z7">
    <w:name w:val="WW8Num30z7"/>
    <w:rsid w:val="003F1D8B"/>
    <w:rPr>
      <w:rFonts w:ascii="Times New Roman" w:eastAsia="Times New Roman" w:hAnsi="Times New Roman" w:cs="Times New Roman"/>
    </w:rPr>
  </w:style>
  <w:style w:type="character" w:customStyle="1" w:styleId="WW8Num44z5">
    <w:name w:val="WW8Num44z5"/>
    <w:rsid w:val="003F1D8B"/>
    <w:rPr>
      <w:rFonts w:ascii="Times New Roman" w:eastAsia="Times New Roman" w:hAnsi="Times New Roman" w:cs="Times New Roman"/>
    </w:rPr>
  </w:style>
  <w:style w:type="character" w:customStyle="1" w:styleId="WW8Num50z5">
    <w:name w:val="WW8Num50z5"/>
    <w:rsid w:val="003F1D8B"/>
    <w:rPr>
      <w:rFonts w:ascii="Times New Roman" w:eastAsia="Times New Roman" w:hAnsi="Times New Roman" w:cs="Times New Roman"/>
    </w:rPr>
  </w:style>
  <w:style w:type="character" w:customStyle="1" w:styleId="WW8Num56z3">
    <w:name w:val="WW8Num56z3"/>
    <w:rsid w:val="003F1D8B"/>
    <w:rPr>
      <w:rFonts w:ascii="Symbol" w:eastAsia="Symbol" w:hAnsi="Symbol" w:cs="Symbol"/>
    </w:rPr>
  </w:style>
  <w:style w:type="character" w:customStyle="1" w:styleId="WW8Num56z4">
    <w:name w:val="WW8Num56z4"/>
    <w:rsid w:val="003F1D8B"/>
    <w:rPr>
      <w:rFonts w:ascii="Courier New" w:eastAsia="Courier New" w:hAnsi="Courier New" w:cs="Courier New"/>
    </w:rPr>
  </w:style>
  <w:style w:type="character" w:customStyle="1" w:styleId="WW8Num56z5">
    <w:name w:val="WW8Num56z5"/>
    <w:rsid w:val="003F1D8B"/>
    <w:rPr>
      <w:rFonts w:ascii="Times New Roman" w:eastAsia="Times New Roman" w:hAnsi="Times New Roman" w:cs="Times New Roman"/>
    </w:rPr>
  </w:style>
  <w:style w:type="character" w:customStyle="1" w:styleId="WW8Num56z6">
    <w:name w:val="WW8Num56z6"/>
    <w:rsid w:val="003F1D8B"/>
    <w:rPr>
      <w:rFonts w:ascii="Times New Roman" w:eastAsia="Times New Roman" w:hAnsi="Times New Roman" w:cs="Times New Roman"/>
      <w:i w:val="0"/>
    </w:rPr>
  </w:style>
  <w:style w:type="character" w:customStyle="1" w:styleId="WW8Num60z1">
    <w:name w:val="WW8Num60z1"/>
    <w:rsid w:val="003F1D8B"/>
    <w:rPr>
      <w:sz w:val="22"/>
      <w:szCs w:val="22"/>
    </w:rPr>
  </w:style>
  <w:style w:type="character" w:customStyle="1" w:styleId="WW8Num61z1">
    <w:name w:val="WW8Num61z1"/>
    <w:rsid w:val="003F1D8B"/>
    <w:rPr>
      <w:rFonts w:ascii="Times New Roman" w:eastAsia="Times New Roman" w:hAnsi="Times New Roman" w:cs="Times New Roman"/>
      <w:b w:val="0"/>
      <w:i w:val="0"/>
    </w:rPr>
  </w:style>
  <w:style w:type="character" w:customStyle="1" w:styleId="WW8Num61z3">
    <w:name w:val="WW8Num61z3"/>
    <w:rsid w:val="003F1D8B"/>
    <w:rPr>
      <w:b w:val="0"/>
      <w:i w:val="0"/>
    </w:rPr>
  </w:style>
  <w:style w:type="character" w:customStyle="1" w:styleId="WW8Num63z1">
    <w:name w:val="WW8Num63z1"/>
    <w:rsid w:val="003F1D8B"/>
    <w:rPr>
      <w:b/>
    </w:rPr>
  </w:style>
  <w:style w:type="character" w:customStyle="1" w:styleId="WW8Num63z2">
    <w:name w:val="WW8Num63z2"/>
    <w:rsid w:val="003F1D8B"/>
    <w:rPr>
      <w:color w:val="000000"/>
    </w:rPr>
  </w:style>
  <w:style w:type="character" w:customStyle="1" w:styleId="WW8Num64z0">
    <w:name w:val="WW8Num64z0"/>
    <w:rsid w:val="003F1D8B"/>
    <w:rPr>
      <w:sz w:val="21"/>
      <w:szCs w:val="21"/>
    </w:rPr>
  </w:style>
  <w:style w:type="character" w:customStyle="1" w:styleId="WW8Num65z2">
    <w:name w:val="WW8Num65z2"/>
    <w:rsid w:val="003F1D8B"/>
    <w:rPr>
      <w:b w:val="0"/>
    </w:rPr>
  </w:style>
  <w:style w:type="character" w:customStyle="1" w:styleId="WW8Num20z4">
    <w:name w:val="WW8Num20z4"/>
    <w:rsid w:val="003F1D8B"/>
    <w:rPr>
      <w:b w:val="0"/>
      <w:color w:val="000000"/>
    </w:rPr>
  </w:style>
  <w:style w:type="character" w:customStyle="1" w:styleId="WW8Num20z7">
    <w:name w:val="WW8Num20z7"/>
    <w:rsid w:val="003F1D8B"/>
    <w:rPr>
      <w:rFonts w:ascii="Times New Roman" w:eastAsia="Times New Roman" w:hAnsi="Times New Roman" w:cs="Times New Roman"/>
      <w:b w:val="0"/>
      <w:color w:val="000000"/>
    </w:rPr>
  </w:style>
  <w:style w:type="character" w:customStyle="1" w:styleId="WW8Num22z3">
    <w:name w:val="WW8Num22z3"/>
    <w:rsid w:val="003F1D8B"/>
    <w:rPr>
      <w:rFonts w:cs="Times New Roman"/>
    </w:rPr>
  </w:style>
  <w:style w:type="character" w:customStyle="1" w:styleId="WW8Num30z2">
    <w:name w:val="WW8Num30z2"/>
    <w:rsid w:val="003F1D8B"/>
    <w:rPr>
      <w:rFonts w:ascii="Times New Roman" w:eastAsia="Times New Roman" w:hAnsi="Times New Roman" w:cs="Times New Roman"/>
    </w:rPr>
  </w:style>
  <w:style w:type="character" w:customStyle="1" w:styleId="WW8Num33z3">
    <w:name w:val="WW8Num33z3"/>
    <w:rsid w:val="003F1D8B"/>
    <w:rPr>
      <w:b w:val="0"/>
      <w:bCs w:val="0"/>
    </w:rPr>
  </w:style>
  <w:style w:type="character" w:customStyle="1" w:styleId="WW8Num33z4">
    <w:name w:val="WW8Num33z4"/>
    <w:rsid w:val="003F1D8B"/>
    <w:rPr>
      <w:b w:val="0"/>
      <w:bCs w:val="0"/>
      <w:i w:val="0"/>
      <w:color w:val="000000"/>
      <w:sz w:val="22"/>
      <w:szCs w:val="22"/>
    </w:rPr>
  </w:style>
  <w:style w:type="character" w:customStyle="1" w:styleId="WW8Num33z5">
    <w:name w:val="WW8Num33z5"/>
    <w:rsid w:val="003F1D8B"/>
    <w:rPr>
      <w:rFonts w:ascii="Times New Roman" w:eastAsia="Times New Roman" w:hAnsi="Times New Roman" w:cs="Times New Roman"/>
      <w:b w:val="0"/>
      <w:bCs w:val="0"/>
      <w:i w:val="0"/>
      <w:color w:val="000000"/>
      <w:sz w:val="22"/>
      <w:szCs w:val="22"/>
    </w:rPr>
  </w:style>
  <w:style w:type="character" w:customStyle="1" w:styleId="WW8Num33z6">
    <w:name w:val="WW8Num33z6"/>
    <w:rsid w:val="003F1D8B"/>
    <w:rPr>
      <w:rFonts w:ascii="Times New Roman" w:eastAsia="Times New Roman" w:hAnsi="Times New Roman" w:cs="Times New Roman"/>
      <w:b w:val="0"/>
      <w:bCs w:val="0"/>
      <w:color w:val="000000"/>
    </w:rPr>
  </w:style>
  <w:style w:type="character" w:customStyle="1" w:styleId="WW8Num36z3">
    <w:name w:val="WW8Num36z3"/>
    <w:rsid w:val="003F1D8B"/>
    <w:rPr>
      <w:i w:val="0"/>
      <w:iCs w:val="0"/>
    </w:rPr>
  </w:style>
  <w:style w:type="character" w:customStyle="1" w:styleId="WW8Num37z6">
    <w:name w:val="WW8Num37z6"/>
    <w:rsid w:val="003F1D8B"/>
    <w:rPr>
      <w:rFonts w:ascii="Wingdings" w:eastAsia="Wingdings" w:hAnsi="Wingdings" w:cs="Times New Roman"/>
    </w:rPr>
  </w:style>
  <w:style w:type="character" w:customStyle="1" w:styleId="WW8Num38z7">
    <w:name w:val="WW8Num38z7"/>
    <w:rsid w:val="003F1D8B"/>
    <w:rPr>
      <w:b w:val="0"/>
      <w:i w:val="0"/>
      <w:color w:val="000000"/>
      <w:sz w:val="22"/>
      <w:szCs w:val="22"/>
    </w:rPr>
  </w:style>
  <w:style w:type="character" w:customStyle="1" w:styleId="WW8Num38z8">
    <w:name w:val="WW8Num38z8"/>
    <w:rsid w:val="003F1D8B"/>
    <w:rPr>
      <w:b w:val="0"/>
      <w:sz w:val="22"/>
      <w:szCs w:val="22"/>
    </w:rPr>
  </w:style>
  <w:style w:type="character" w:customStyle="1" w:styleId="WW8Num39z4">
    <w:name w:val="WW8Num39z4"/>
    <w:rsid w:val="003F1D8B"/>
    <w:rPr>
      <w:rFonts w:ascii="Times New Roman" w:eastAsia="Times New Roman" w:hAnsi="Times New Roman" w:cs="Times New Roman"/>
      <w:i w:val="0"/>
    </w:rPr>
  </w:style>
  <w:style w:type="character" w:customStyle="1" w:styleId="WW8Num39z5">
    <w:name w:val="WW8Num39z5"/>
    <w:rsid w:val="003F1D8B"/>
    <w:rPr>
      <w:rFonts w:ascii="Times New Roman" w:eastAsia="Times New Roman" w:hAnsi="Times New Roman" w:cs="Times New Roman"/>
      <w:b w:val="0"/>
      <w:i w:val="0"/>
    </w:rPr>
  </w:style>
  <w:style w:type="character" w:customStyle="1" w:styleId="WW8Num39z6">
    <w:name w:val="WW8Num39z6"/>
    <w:rsid w:val="003F1D8B"/>
    <w:rPr>
      <w:b w:val="0"/>
      <w:strike w:val="0"/>
      <w:dstrike w:val="0"/>
      <w:color w:val="000000"/>
    </w:rPr>
  </w:style>
  <w:style w:type="character" w:customStyle="1" w:styleId="WW8Num39z7">
    <w:name w:val="WW8Num39z7"/>
    <w:rsid w:val="003F1D8B"/>
    <w:rPr>
      <w:rFonts w:ascii="Times New Roman" w:eastAsia="Times New Roman" w:hAnsi="Times New Roman" w:cs="Times New Roman"/>
    </w:rPr>
  </w:style>
  <w:style w:type="character" w:customStyle="1" w:styleId="WW8Num40z2">
    <w:name w:val="WW8Num40z2"/>
    <w:rsid w:val="003F1D8B"/>
    <w:rPr>
      <w:rFonts w:ascii="Times New Roman" w:eastAsia="Times New Roman" w:hAnsi="Times New Roman" w:cs="Times New Roman"/>
      <w:b w:val="0"/>
    </w:rPr>
  </w:style>
  <w:style w:type="character" w:customStyle="1" w:styleId="WW8Num40z6">
    <w:name w:val="WW8Num40z6"/>
    <w:rsid w:val="003F1D8B"/>
    <w:rPr>
      <w:b w:val="0"/>
      <w:color w:val="000000"/>
    </w:rPr>
  </w:style>
  <w:style w:type="character" w:customStyle="1" w:styleId="WW8Num44z4">
    <w:name w:val="WW8Num44z4"/>
    <w:rsid w:val="003F1D8B"/>
    <w:rPr>
      <w:rFonts w:ascii="Times New Roman" w:eastAsia="Times New Roman" w:hAnsi="Times New Roman" w:cs="Times New Roman"/>
      <w:color w:val="000000"/>
    </w:rPr>
  </w:style>
  <w:style w:type="character" w:customStyle="1" w:styleId="WW8Num44z6">
    <w:name w:val="WW8Num44z6"/>
    <w:rsid w:val="003F1D8B"/>
    <w:rPr>
      <w:b w:val="0"/>
      <w:i w:val="0"/>
      <w:sz w:val="20"/>
      <w:szCs w:val="20"/>
    </w:rPr>
  </w:style>
  <w:style w:type="character" w:customStyle="1" w:styleId="WW8Num45z2">
    <w:name w:val="WW8Num45z2"/>
    <w:rsid w:val="003F1D8B"/>
    <w:rPr>
      <w:b w:val="0"/>
    </w:rPr>
  </w:style>
  <w:style w:type="character" w:customStyle="1" w:styleId="WW8Num46z2">
    <w:name w:val="WW8Num46z2"/>
    <w:rsid w:val="003F1D8B"/>
    <w:rPr>
      <w:i w:val="0"/>
    </w:rPr>
  </w:style>
  <w:style w:type="character" w:customStyle="1" w:styleId="WW8Num62z1">
    <w:name w:val="WW8Num62z1"/>
    <w:rsid w:val="003F1D8B"/>
    <w:rPr>
      <w:rFonts w:ascii="Times New Roman" w:eastAsia="Times New Roman" w:hAnsi="Times New Roman" w:cs="Times New Roman"/>
      <w:b w:val="0"/>
      <w:i w:val="0"/>
    </w:rPr>
  </w:style>
  <w:style w:type="character" w:customStyle="1" w:styleId="WW8Num62z2">
    <w:name w:val="WW8Num62z2"/>
    <w:rsid w:val="003F1D8B"/>
    <w:rPr>
      <w:rFonts w:ascii="Times New Roman" w:eastAsia="Times New Roman" w:hAnsi="Times New Roman" w:cs="Times New Roman"/>
      <w:b w:val="0"/>
    </w:rPr>
  </w:style>
  <w:style w:type="character" w:customStyle="1" w:styleId="WW8Num62z3">
    <w:name w:val="WW8Num62z3"/>
    <w:rsid w:val="003F1D8B"/>
    <w:rPr>
      <w:b w:val="0"/>
      <w:i w:val="0"/>
    </w:rPr>
  </w:style>
  <w:style w:type="character" w:customStyle="1" w:styleId="WW8Num65z0">
    <w:name w:val="WW8Num65z0"/>
    <w:rsid w:val="003F1D8B"/>
    <w:rPr>
      <w:b w:val="0"/>
    </w:rPr>
  </w:style>
  <w:style w:type="character" w:customStyle="1" w:styleId="WW8Num65z1">
    <w:name w:val="WW8Num65z1"/>
    <w:rsid w:val="003F1D8B"/>
    <w:rPr>
      <w:rFonts w:ascii="Times New Roman" w:eastAsia="Times New Roman" w:hAnsi="Times New Roman" w:cs="Times New Roman"/>
      <w:b w:val="0"/>
    </w:rPr>
  </w:style>
  <w:style w:type="character" w:customStyle="1" w:styleId="WW8Num66z0">
    <w:name w:val="WW8Num66z0"/>
    <w:rsid w:val="003F1D8B"/>
    <w:rPr>
      <w:b w:val="0"/>
      <w:sz w:val="22"/>
      <w:szCs w:val="22"/>
    </w:rPr>
  </w:style>
  <w:style w:type="character" w:customStyle="1" w:styleId="WW8Num67z0">
    <w:name w:val="WW8Num67z0"/>
    <w:rsid w:val="003F1D8B"/>
    <w:rPr>
      <w:b w:val="0"/>
      <w:bCs w:val="0"/>
      <w:i w:val="0"/>
    </w:rPr>
  </w:style>
  <w:style w:type="character" w:customStyle="1" w:styleId="WW8Num68z0">
    <w:name w:val="WW8Num68z0"/>
    <w:rsid w:val="003F1D8B"/>
    <w:rPr>
      <w:b/>
      <w:i w:val="0"/>
      <w:sz w:val="24"/>
      <w:szCs w:val="28"/>
    </w:rPr>
  </w:style>
  <w:style w:type="character" w:customStyle="1" w:styleId="WW8Num68z1">
    <w:name w:val="WW8Num68z1"/>
    <w:rsid w:val="003F1D8B"/>
    <w:rPr>
      <w:rFonts w:ascii="Times New Roman" w:eastAsia="Times New Roman" w:hAnsi="Times New Roman" w:cs="Times New Roman"/>
      <w:b/>
      <w:i w:val="0"/>
    </w:rPr>
  </w:style>
  <w:style w:type="character" w:customStyle="1" w:styleId="WW8Num68z2">
    <w:name w:val="WW8Num68z2"/>
    <w:rsid w:val="003F1D8B"/>
    <w:rPr>
      <w:b/>
      <w:i w:val="0"/>
    </w:rPr>
  </w:style>
  <w:style w:type="character" w:customStyle="1" w:styleId="WW8Num68z3">
    <w:name w:val="WW8Num68z3"/>
    <w:rsid w:val="003F1D8B"/>
    <w:rPr>
      <w:rFonts w:ascii="Symbol" w:eastAsia="Symbol" w:hAnsi="Symbol" w:cs="Symbol"/>
    </w:rPr>
  </w:style>
  <w:style w:type="character" w:customStyle="1" w:styleId="WW8Num68z4">
    <w:name w:val="WW8Num68z4"/>
    <w:rsid w:val="003F1D8B"/>
    <w:rPr>
      <w:rFonts w:ascii="Courier New" w:eastAsia="Courier New" w:hAnsi="Courier New" w:cs="Courier New"/>
    </w:rPr>
  </w:style>
  <w:style w:type="character" w:customStyle="1" w:styleId="WW8Num68z5">
    <w:name w:val="WW8Num68z5"/>
    <w:rsid w:val="003F1D8B"/>
    <w:rPr>
      <w:rFonts w:ascii="Wingdings" w:eastAsia="Wingdings" w:hAnsi="Wingdings" w:cs="Wingdings"/>
    </w:rPr>
  </w:style>
  <w:style w:type="character" w:customStyle="1" w:styleId="WW8Num68z6">
    <w:name w:val="WW8Num68z6"/>
    <w:rsid w:val="003F1D8B"/>
    <w:rPr>
      <w:rFonts w:ascii="Times New Roman" w:eastAsia="Times New Roman" w:hAnsi="Times New Roman" w:cs="Times New Roman"/>
      <w:i w:val="0"/>
    </w:rPr>
  </w:style>
  <w:style w:type="character" w:customStyle="1" w:styleId="WW8Num69z0">
    <w:name w:val="WW8Num69z0"/>
    <w:rsid w:val="003F1D8B"/>
    <w:rPr>
      <w:rFonts w:ascii="Times New Roman" w:eastAsia="Times New Roman" w:hAnsi="Times New Roman" w:cs="Times New Roman"/>
    </w:rPr>
  </w:style>
  <w:style w:type="character" w:customStyle="1" w:styleId="WW8Num70z3">
    <w:name w:val="WW8Num70z3"/>
    <w:rsid w:val="003F1D8B"/>
    <w:rPr>
      <w:b w:val="0"/>
      <w:i w:val="0"/>
      <w:color w:val="000000"/>
    </w:rPr>
  </w:style>
  <w:style w:type="character" w:customStyle="1" w:styleId="Numerstrony1">
    <w:name w:val="Numer strony1"/>
    <w:rsid w:val="003F1D8B"/>
  </w:style>
  <w:style w:type="character" w:styleId="UyteHipercze">
    <w:name w:val="FollowedHyperlink"/>
    <w:rsid w:val="003F1D8B"/>
    <w:rPr>
      <w:color w:val="800080"/>
      <w:u w:val="single"/>
    </w:rPr>
  </w:style>
  <w:style w:type="character" w:customStyle="1" w:styleId="FootnoteCharacters">
    <w:name w:val="Footnote Characters"/>
    <w:rsid w:val="003F1D8B"/>
    <w:rPr>
      <w:vertAlign w:val="superscript"/>
    </w:rPr>
  </w:style>
  <w:style w:type="character" w:customStyle="1" w:styleId="EndnoteCharacters">
    <w:name w:val="Endnote Characters"/>
    <w:rsid w:val="003F1D8B"/>
    <w:rPr>
      <w:vertAlign w:val="superscript"/>
    </w:rPr>
  </w:style>
  <w:style w:type="character" w:customStyle="1" w:styleId="ZnakZnak">
    <w:name w:val="Znak Znak"/>
    <w:rsid w:val="003F1D8B"/>
    <w:rPr>
      <w:sz w:val="24"/>
      <w:lang w:val="pl-PL" w:bidi="ar-SA"/>
    </w:rPr>
  </w:style>
  <w:style w:type="character" w:customStyle="1" w:styleId="Odwoaniedokomentarza1">
    <w:name w:val="Odwołanie do komentarza1"/>
    <w:rsid w:val="003F1D8B"/>
    <w:rPr>
      <w:sz w:val="16"/>
      <w:szCs w:val="16"/>
    </w:rPr>
  </w:style>
  <w:style w:type="character" w:customStyle="1" w:styleId="ZnakZnakZnak">
    <w:name w:val="Znak Znak Znak"/>
    <w:rsid w:val="003F1D8B"/>
    <w:rPr>
      <w:sz w:val="24"/>
      <w:lang w:val="pl-PL" w:bidi="ar-SA"/>
    </w:rPr>
  </w:style>
  <w:style w:type="character" w:customStyle="1" w:styleId="ZnakZnak1">
    <w:name w:val="Znak Znak1"/>
    <w:rsid w:val="003F1D8B"/>
    <w:rPr>
      <w:sz w:val="28"/>
      <w:lang w:val="pl-PL" w:bidi="ar-SA"/>
    </w:rPr>
  </w:style>
  <w:style w:type="character" w:customStyle="1" w:styleId="ZnakZnak1ZnakZnakZnak1">
    <w:name w:val="Znak Znak1 Znak Znak Znak1"/>
    <w:aliases w:val="Znak Znak1 Znak Z Znak Znak1,Znak Znak1 Znak Z Znak Znak Znak1,Znak Znak1 Znak Z Znak Znak2"/>
    <w:rsid w:val="003F1D8B"/>
    <w:rPr>
      <w:sz w:val="28"/>
      <w:lang w:val="pl-PL" w:bidi="ar-SA"/>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link w:val="Tytu"/>
    <w:rsid w:val="003F1D8B"/>
    <w:rPr>
      <w:b/>
      <w:sz w:val="28"/>
    </w:rPr>
  </w:style>
  <w:style w:type="character" w:customStyle="1" w:styleId="item">
    <w:name w:val="item"/>
    <w:rsid w:val="003F1D8B"/>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Znak Znak3"/>
    <w:rsid w:val="003F1D8B"/>
    <w:rPr>
      <w:sz w:val="24"/>
      <w:lang w:val="pl-PL" w:bidi="ar-SA"/>
    </w:rPr>
  </w:style>
  <w:style w:type="character" w:customStyle="1" w:styleId="ZnakZnak3">
    <w:name w:val="Znak Znak3"/>
    <w:rsid w:val="003F1D8B"/>
    <w:rPr>
      <w:rFonts w:ascii="Times New Roman" w:eastAsia="Times New Roman" w:hAnsi="Times New Roman" w:cs="Times New Roman"/>
      <w:sz w:val="24"/>
      <w:szCs w:val="20"/>
    </w:rPr>
  </w:style>
  <w:style w:type="character" w:customStyle="1" w:styleId="txt-new">
    <w:name w:val="txt-new"/>
    <w:rsid w:val="003F1D8B"/>
  </w:style>
  <w:style w:type="character" w:customStyle="1" w:styleId="tabulatory">
    <w:name w:val="tabulatory"/>
    <w:rsid w:val="003F1D8B"/>
  </w:style>
  <w:style w:type="character" w:customStyle="1" w:styleId="Bullets">
    <w:name w:val="Bullets"/>
    <w:rsid w:val="003F1D8B"/>
    <w:rPr>
      <w:rFonts w:ascii="OpenSymbol" w:eastAsia="OpenSymbol" w:hAnsi="OpenSymbol" w:cs="OpenSymbol"/>
    </w:rPr>
  </w:style>
  <w:style w:type="character" w:customStyle="1" w:styleId="ZnakZnak1ZnakZnakZnak">
    <w:name w:val="Znak Znak1 Znak Znak Znak"/>
    <w:rsid w:val="003F1D8B"/>
    <w:rPr>
      <w:sz w:val="28"/>
      <w:lang w:val="pl-PL" w:bidi="ar-SA"/>
    </w:rPr>
  </w:style>
  <w:style w:type="character" w:customStyle="1" w:styleId="Znakinumeracji">
    <w:name w:val="Znaki numeracji"/>
    <w:rsid w:val="003F1D8B"/>
    <w:rPr>
      <w:rFonts w:ascii="Times New Roman" w:hAnsi="Times New Roman" w:cs="Times New Roman"/>
      <w:b w:val="0"/>
      <w:bCs w:val="0"/>
      <w:i w:val="0"/>
      <w:iCs w:val="0"/>
      <w:sz w:val="22"/>
      <w:szCs w:val="22"/>
    </w:rPr>
  </w:style>
  <w:style w:type="character" w:customStyle="1" w:styleId="Symbolewypunktowania">
    <w:name w:val="Symbole wypunktowania"/>
    <w:rsid w:val="003F1D8B"/>
    <w:rPr>
      <w:rFonts w:ascii="Times New Roman" w:eastAsia="OpenSymbol" w:hAnsi="Times New Roman" w:cs="OpenSymbol"/>
      <w:sz w:val="22"/>
      <w:szCs w:val="22"/>
    </w:rPr>
  </w:style>
  <w:style w:type="character" w:customStyle="1" w:styleId="WW8Num46z7">
    <w:name w:val="WW8Num46z7"/>
    <w:rsid w:val="003F1D8B"/>
    <w:rPr>
      <w:color w:val="000000"/>
    </w:rPr>
  </w:style>
  <w:style w:type="character" w:customStyle="1" w:styleId="WW8Num38z3">
    <w:name w:val="WW8Num38z3"/>
    <w:rsid w:val="003F1D8B"/>
    <w:rPr>
      <w:i w:val="0"/>
      <w:iCs w:val="0"/>
    </w:rPr>
  </w:style>
  <w:style w:type="character" w:customStyle="1" w:styleId="WW8Num38z6">
    <w:name w:val="WW8Num38z6"/>
    <w:rsid w:val="003F1D8B"/>
    <w:rPr>
      <w:rFonts w:ascii="Times New Roman" w:eastAsia="Times New Roman" w:hAnsi="Times New Roman" w:cs="Times New Roman"/>
      <w:i w:val="0"/>
      <w:color w:val="000000"/>
    </w:rPr>
  </w:style>
  <w:style w:type="character" w:customStyle="1" w:styleId="WW8Num55z3">
    <w:name w:val="WW8Num55z3"/>
    <w:rsid w:val="003F1D8B"/>
    <w:rPr>
      <w:b w:val="0"/>
    </w:rPr>
  </w:style>
  <w:style w:type="character" w:customStyle="1" w:styleId="WW8Num55z6">
    <w:name w:val="WW8Num55z6"/>
    <w:rsid w:val="003F1D8B"/>
    <w:rPr>
      <w:rFonts w:ascii="Times New Roman" w:eastAsia="Times New Roman" w:hAnsi="Times New Roman" w:cs="Times New Roman"/>
    </w:rPr>
  </w:style>
  <w:style w:type="character" w:customStyle="1" w:styleId="ZnakZnak1ZnakZnak1">
    <w:name w:val="Znak Znak1 Znak Znak1"/>
    <w:rsid w:val="003F1D8B"/>
    <w:rPr>
      <w:sz w:val="28"/>
      <w:szCs w:val="28"/>
      <w:lang w:val="pl-PL"/>
    </w:rPr>
  </w:style>
  <w:style w:type="character" w:customStyle="1" w:styleId="WW8Num88z0">
    <w:name w:val="WW8Num88z0"/>
    <w:rsid w:val="003F1D8B"/>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sid w:val="003F1D8B"/>
    <w:rPr>
      <w:b w:val="0"/>
      <w:sz w:val="22"/>
      <w:szCs w:val="22"/>
    </w:rPr>
  </w:style>
  <w:style w:type="character" w:customStyle="1" w:styleId="WW8Num71z0">
    <w:name w:val="WW8Num71z0"/>
    <w:rsid w:val="003F1D8B"/>
    <w:rPr>
      <w:rFonts w:ascii="Wingdings" w:eastAsia="Wingdings" w:hAnsi="Wingdings" w:cs="Wingdings"/>
    </w:rPr>
  </w:style>
  <w:style w:type="character" w:customStyle="1" w:styleId="WW8Num71z1">
    <w:name w:val="WW8Num71z1"/>
    <w:rsid w:val="003F1D8B"/>
    <w:rPr>
      <w:rFonts w:ascii="Courier New" w:eastAsia="Courier New" w:hAnsi="Courier New" w:cs="Courier New"/>
    </w:rPr>
  </w:style>
  <w:style w:type="character" w:customStyle="1" w:styleId="WW8Num71z3">
    <w:name w:val="WW8Num71z3"/>
    <w:rsid w:val="003F1D8B"/>
    <w:rPr>
      <w:rFonts w:ascii="Symbol" w:eastAsia="Symbol" w:hAnsi="Symbol" w:cs="Symbol"/>
    </w:rPr>
  </w:style>
  <w:style w:type="character" w:customStyle="1" w:styleId="WW8Num30z3">
    <w:name w:val="WW8Num30z3"/>
    <w:rsid w:val="003F1D8B"/>
    <w:rPr>
      <w:rFonts w:ascii="Symbol" w:eastAsia="Symbol" w:hAnsi="Symbol" w:cs="Symbol"/>
    </w:rPr>
  </w:style>
  <w:style w:type="character" w:customStyle="1" w:styleId="WW8Num64z1">
    <w:name w:val="WW8Num64z1"/>
    <w:rsid w:val="003F1D8B"/>
  </w:style>
  <w:style w:type="character" w:customStyle="1" w:styleId="WW8Num64z2">
    <w:name w:val="WW8Num64z2"/>
    <w:rsid w:val="003F1D8B"/>
  </w:style>
  <w:style w:type="character" w:customStyle="1" w:styleId="WW8Num64z3">
    <w:name w:val="WW8Num64z3"/>
    <w:rsid w:val="003F1D8B"/>
  </w:style>
  <w:style w:type="character" w:customStyle="1" w:styleId="WW8Num64z4">
    <w:name w:val="WW8Num64z4"/>
    <w:rsid w:val="003F1D8B"/>
  </w:style>
  <w:style w:type="character" w:customStyle="1" w:styleId="WW8Num64z5">
    <w:name w:val="WW8Num64z5"/>
    <w:rsid w:val="003F1D8B"/>
  </w:style>
  <w:style w:type="character" w:customStyle="1" w:styleId="WW8Num64z6">
    <w:name w:val="WW8Num64z6"/>
    <w:rsid w:val="003F1D8B"/>
  </w:style>
  <w:style w:type="character" w:customStyle="1" w:styleId="WW8Num64z7">
    <w:name w:val="WW8Num64z7"/>
    <w:rsid w:val="003F1D8B"/>
  </w:style>
  <w:style w:type="character" w:customStyle="1" w:styleId="WW8Num64z8">
    <w:name w:val="WW8Num64z8"/>
    <w:rsid w:val="003F1D8B"/>
  </w:style>
  <w:style w:type="character" w:customStyle="1" w:styleId="WW8Num63z0">
    <w:name w:val="WW8Num63z0"/>
    <w:rsid w:val="003F1D8B"/>
    <w:rPr>
      <w:sz w:val="22"/>
      <w:szCs w:val="22"/>
    </w:rPr>
  </w:style>
  <w:style w:type="character" w:customStyle="1" w:styleId="WW8Num63z3">
    <w:name w:val="WW8Num63z3"/>
    <w:rsid w:val="003F1D8B"/>
  </w:style>
  <w:style w:type="character" w:customStyle="1" w:styleId="WW8Num63z4">
    <w:name w:val="WW8Num63z4"/>
    <w:rsid w:val="003F1D8B"/>
  </w:style>
  <w:style w:type="character" w:customStyle="1" w:styleId="WW8Num63z5">
    <w:name w:val="WW8Num63z5"/>
    <w:rsid w:val="003F1D8B"/>
  </w:style>
  <w:style w:type="character" w:customStyle="1" w:styleId="WW8Num63z6">
    <w:name w:val="WW8Num63z6"/>
    <w:rsid w:val="003F1D8B"/>
  </w:style>
  <w:style w:type="character" w:customStyle="1" w:styleId="WW8Num63z7">
    <w:name w:val="WW8Num63z7"/>
    <w:rsid w:val="003F1D8B"/>
  </w:style>
  <w:style w:type="character" w:customStyle="1" w:styleId="WW8Num63z8">
    <w:name w:val="WW8Num63z8"/>
    <w:rsid w:val="003F1D8B"/>
  </w:style>
  <w:style w:type="character" w:customStyle="1" w:styleId="WW8Num62z4">
    <w:name w:val="WW8Num62z4"/>
    <w:rsid w:val="003F1D8B"/>
    <w:rPr>
      <w:rFonts w:ascii="Times New Roman" w:eastAsia="Times New Roman" w:hAnsi="Times New Roman" w:cs="Times New Roman"/>
      <w:b w:val="0"/>
    </w:rPr>
  </w:style>
  <w:style w:type="character" w:customStyle="1" w:styleId="WW8Num62z6">
    <w:name w:val="WW8Num62z6"/>
    <w:rsid w:val="003F1D8B"/>
  </w:style>
  <w:style w:type="character" w:customStyle="1" w:styleId="WW8Num62z7">
    <w:name w:val="WW8Num62z7"/>
    <w:rsid w:val="003F1D8B"/>
  </w:style>
  <w:style w:type="character" w:customStyle="1" w:styleId="WW8Num62z8">
    <w:name w:val="WW8Num62z8"/>
    <w:rsid w:val="003F1D8B"/>
  </w:style>
  <w:style w:type="character" w:customStyle="1" w:styleId="WW8Num87z0">
    <w:name w:val="WW8Num87z0"/>
    <w:rsid w:val="003F1D8B"/>
    <w:rPr>
      <w:rFonts w:ascii="Times New Roman" w:eastAsia="Times New Roman" w:hAnsi="Times New Roman" w:cs="Times New Roman"/>
    </w:rPr>
  </w:style>
  <w:style w:type="character" w:customStyle="1" w:styleId="WW8Num87z1">
    <w:name w:val="WW8Num87z1"/>
    <w:rsid w:val="003F1D8B"/>
  </w:style>
  <w:style w:type="character" w:customStyle="1" w:styleId="WW8Num87z2">
    <w:name w:val="WW8Num87z2"/>
    <w:rsid w:val="003F1D8B"/>
  </w:style>
  <w:style w:type="character" w:customStyle="1" w:styleId="WW8Num87z3">
    <w:name w:val="WW8Num87z3"/>
    <w:rsid w:val="003F1D8B"/>
  </w:style>
  <w:style w:type="character" w:customStyle="1" w:styleId="WW8Num87z4">
    <w:name w:val="WW8Num87z4"/>
    <w:rsid w:val="003F1D8B"/>
  </w:style>
  <w:style w:type="character" w:customStyle="1" w:styleId="WW8Num87z5">
    <w:name w:val="WW8Num87z5"/>
    <w:rsid w:val="003F1D8B"/>
  </w:style>
  <w:style w:type="character" w:customStyle="1" w:styleId="WW8Num87z6">
    <w:name w:val="WW8Num87z6"/>
    <w:rsid w:val="003F1D8B"/>
  </w:style>
  <w:style w:type="character" w:customStyle="1" w:styleId="WW8Num87z7">
    <w:name w:val="WW8Num87z7"/>
    <w:rsid w:val="003F1D8B"/>
  </w:style>
  <w:style w:type="character" w:customStyle="1" w:styleId="WW8Num87z8">
    <w:name w:val="WW8Num87z8"/>
    <w:rsid w:val="003F1D8B"/>
  </w:style>
  <w:style w:type="character" w:customStyle="1" w:styleId="WW8Num84z0">
    <w:name w:val="WW8Num84z0"/>
    <w:rsid w:val="003F1D8B"/>
    <w:rPr>
      <w:rFonts w:ascii="Times New Roman" w:eastAsia="Times New Roman" w:hAnsi="Times New Roman" w:cs="Times New Roman"/>
      <w:i w:val="0"/>
      <w:sz w:val="22"/>
      <w:szCs w:val="22"/>
    </w:rPr>
  </w:style>
  <w:style w:type="character" w:customStyle="1" w:styleId="WW8Num84z1">
    <w:name w:val="WW8Num84z1"/>
    <w:rsid w:val="003F1D8B"/>
  </w:style>
  <w:style w:type="character" w:customStyle="1" w:styleId="WW8Num84z2">
    <w:name w:val="WW8Num84z2"/>
    <w:rsid w:val="003F1D8B"/>
  </w:style>
  <w:style w:type="character" w:customStyle="1" w:styleId="WW8Num84z3">
    <w:name w:val="WW8Num84z3"/>
    <w:rsid w:val="003F1D8B"/>
  </w:style>
  <w:style w:type="character" w:customStyle="1" w:styleId="WW8Num84z4">
    <w:name w:val="WW8Num84z4"/>
    <w:rsid w:val="003F1D8B"/>
  </w:style>
  <w:style w:type="character" w:customStyle="1" w:styleId="WW8Num84z5">
    <w:name w:val="WW8Num84z5"/>
    <w:rsid w:val="003F1D8B"/>
  </w:style>
  <w:style w:type="character" w:customStyle="1" w:styleId="WW8Num84z6">
    <w:name w:val="WW8Num84z6"/>
    <w:rsid w:val="003F1D8B"/>
  </w:style>
  <w:style w:type="character" w:customStyle="1" w:styleId="WW8Num84z7">
    <w:name w:val="WW8Num84z7"/>
    <w:rsid w:val="003F1D8B"/>
  </w:style>
  <w:style w:type="character" w:customStyle="1" w:styleId="WW8Num84z8">
    <w:name w:val="WW8Num84z8"/>
    <w:rsid w:val="003F1D8B"/>
  </w:style>
  <w:style w:type="character" w:customStyle="1" w:styleId="WW8Num41z2">
    <w:name w:val="WW8Num41z2"/>
    <w:rsid w:val="003F1D8B"/>
  </w:style>
  <w:style w:type="character" w:customStyle="1" w:styleId="WW8Num41z4">
    <w:name w:val="WW8Num41z4"/>
    <w:rsid w:val="003F1D8B"/>
  </w:style>
  <w:style w:type="character" w:customStyle="1" w:styleId="WW8Num41z5">
    <w:name w:val="WW8Num41z5"/>
    <w:rsid w:val="003F1D8B"/>
  </w:style>
  <w:style w:type="character" w:customStyle="1" w:styleId="WW8Num41z6">
    <w:name w:val="WW8Num41z6"/>
    <w:rsid w:val="003F1D8B"/>
  </w:style>
  <w:style w:type="character" w:customStyle="1" w:styleId="WW8Num41z7">
    <w:name w:val="WW8Num41z7"/>
    <w:rsid w:val="003F1D8B"/>
  </w:style>
  <w:style w:type="character" w:customStyle="1" w:styleId="WW8Num41z8">
    <w:name w:val="WW8Num41z8"/>
    <w:rsid w:val="003F1D8B"/>
  </w:style>
  <w:style w:type="character" w:customStyle="1" w:styleId="WW8Num93z0">
    <w:name w:val="WW8Num93z0"/>
    <w:rsid w:val="003F1D8B"/>
    <w:rPr>
      <w:i w:val="0"/>
      <w:sz w:val="22"/>
      <w:szCs w:val="22"/>
    </w:rPr>
  </w:style>
  <w:style w:type="character" w:customStyle="1" w:styleId="WW8Num93z1">
    <w:name w:val="WW8Num93z1"/>
    <w:rsid w:val="003F1D8B"/>
  </w:style>
  <w:style w:type="character" w:customStyle="1" w:styleId="WW8Num93z2">
    <w:name w:val="WW8Num93z2"/>
    <w:rsid w:val="003F1D8B"/>
    <w:rPr>
      <w:b w:val="0"/>
      <w:i w:val="0"/>
      <w:color w:val="000000"/>
      <w:sz w:val="22"/>
      <w:szCs w:val="22"/>
    </w:rPr>
  </w:style>
  <w:style w:type="character" w:customStyle="1" w:styleId="WW8Num93z3">
    <w:name w:val="WW8Num93z3"/>
    <w:rsid w:val="003F1D8B"/>
    <w:rPr>
      <w:rFonts w:ascii="Times New Roman" w:eastAsia="Times New Roman" w:hAnsi="Times New Roman" w:cs="Times New Roman"/>
      <w:i w:val="0"/>
    </w:rPr>
  </w:style>
  <w:style w:type="character" w:customStyle="1" w:styleId="WW8Num93z4">
    <w:name w:val="WW8Num93z4"/>
    <w:rsid w:val="003F1D8B"/>
    <w:rPr>
      <w:rFonts w:ascii="Times New Roman" w:eastAsia="Times New Roman" w:hAnsi="Times New Roman" w:cs="Times New Roman"/>
      <w:b w:val="0"/>
      <w:bCs/>
      <w:i w:val="0"/>
      <w:color w:val="000000"/>
      <w:sz w:val="22"/>
      <w:szCs w:val="22"/>
    </w:rPr>
  </w:style>
  <w:style w:type="character" w:customStyle="1" w:styleId="WW8Num93z5">
    <w:name w:val="WW8Num93z5"/>
    <w:rsid w:val="003F1D8B"/>
  </w:style>
  <w:style w:type="character" w:customStyle="1" w:styleId="WW8Num93z6">
    <w:name w:val="WW8Num93z6"/>
    <w:rsid w:val="003F1D8B"/>
    <w:rPr>
      <w:b/>
      <w:color w:val="00B0F0"/>
      <w:sz w:val="20"/>
      <w:szCs w:val="20"/>
    </w:rPr>
  </w:style>
  <w:style w:type="character" w:customStyle="1" w:styleId="WW8Num93z7">
    <w:name w:val="WW8Num93z7"/>
    <w:rsid w:val="003F1D8B"/>
  </w:style>
  <w:style w:type="character" w:customStyle="1" w:styleId="WW8Num93z8">
    <w:name w:val="WW8Num93z8"/>
    <w:rsid w:val="003F1D8B"/>
  </w:style>
  <w:style w:type="character" w:customStyle="1" w:styleId="WW8Num114z0">
    <w:name w:val="WW8Num114z0"/>
    <w:rsid w:val="003F1D8B"/>
    <w:rPr>
      <w:b w:val="0"/>
      <w:sz w:val="22"/>
      <w:szCs w:val="22"/>
    </w:rPr>
  </w:style>
  <w:style w:type="character" w:customStyle="1" w:styleId="WW8Num114z1">
    <w:name w:val="WW8Num114z1"/>
    <w:rsid w:val="003F1D8B"/>
    <w:rPr>
      <w:bCs/>
      <w:i w:val="0"/>
      <w:iCs w:val="0"/>
      <w:color w:val="000000"/>
      <w:sz w:val="22"/>
      <w:szCs w:val="22"/>
    </w:rPr>
  </w:style>
  <w:style w:type="character" w:customStyle="1" w:styleId="WW8Num114z2">
    <w:name w:val="WW8Num114z2"/>
    <w:rsid w:val="003F1D8B"/>
  </w:style>
  <w:style w:type="character" w:customStyle="1" w:styleId="WW8Num114z3">
    <w:name w:val="WW8Num114z3"/>
    <w:rsid w:val="003F1D8B"/>
  </w:style>
  <w:style w:type="character" w:customStyle="1" w:styleId="WW8Num114z4">
    <w:name w:val="WW8Num114z4"/>
    <w:rsid w:val="003F1D8B"/>
  </w:style>
  <w:style w:type="character" w:customStyle="1" w:styleId="WW8Num114z5">
    <w:name w:val="WW8Num114z5"/>
    <w:rsid w:val="003F1D8B"/>
  </w:style>
  <w:style w:type="character" w:customStyle="1" w:styleId="WW8Num114z6">
    <w:name w:val="WW8Num114z6"/>
    <w:rsid w:val="003F1D8B"/>
  </w:style>
  <w:style w:type="character" w:customStyle="1" w:styleId="WW8Num114z7">
    <w:name w:val="WW8Num114z7"/>
    <w:rsid w:val="003F1D8B"/>
  </w:style>
  <w:style w:type="character" w:customStyle="1" w:styleId="WW8Num114z8">
    <w:name w:val="WW8Num114z8"/>
    <w:rsid w:val="003F1D8B"/>
  </w:style>
  <w:style w:type="character" w:customStyle="1" w:styleId="WW8Num110z0">
    <w:name w:val="WW8Num110z0"/>
    <w:rsid w:val="003F1D8B"/>
    <w:rPr>
      <w:i w:val="0"/>
      <w:sz w:val="22"/>
      <w:szCs w:val="22"/>
    </w:rPr>
  </w:style>
  <w:style w:type="character" w:customStyle="1" w:styleId="WW8Num110z1">
    <w:name w:val="WW8Num110z1"/>
    <w:rsid w:val="003F1D8B"/>
    <w:rPr>
      <w:rFonts w:ascii="Times New Roman" w:eastAsia="Times New Roman" w:hAnsi="Times New Roman" w:cs="Times New Roman"/>
      <w:i w:val="0"/>
      <w:iCs/>
      <w:sz w:val="22"/>
      <w:szCs w:val="22"/>
    </w:rPr>
  </w:style>
  <w:style w:type="character" w:customStyle="1" w:styleId="WW8Num110z2">
    <w:name w:val="WW8Num110z2"/>
    <w:rsid w:val="003F1D8B"/>
  </w:style>
  <w:style w:type="character" w:customStyle="1" w:styleId="WW8Num110z3">
    <w:name w:val="WW8Num110z3"/>
    <w:rsid w:val="003F1D8B"/>
  </w:style>
  <w:style w:type="character" w:customStyle="1" w:styleId="WW8Num110z4">
    <w:name w:val="WW8Num110z4"/>
    <w:rsid w:val="003F1D8B"/>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rsid w:val="003F1D8B"/>
  </w:style>
  <w:style w:type="character" w:customStyle="1" w:styleId="WW8Num110z6">
    <w:name w:val="WW8Num110z6"/>
    <w:rsid w:val="003F1D8B"/>
  </w:style>
  <w:style w:type="character" w:customStyle="1" w:styleId="WW8Num110z7">
    <w:name w:val="WW8Num110z7"/>
    <w:rsid w:val="003F1D8B"/>
    <w:rPr>
      <w:rFonts w:ascii="Times New Roman" w:eastAsia="Times New Roman" w:hAnsi="Times New Roman" w:cs="Times New Roman"/>
    </w:rPr>
  </w:style>
  <w:style w:type="character" w:customStyle="1" w:styleId="WW8Num110z8">
    <w:name w:val="WW8Num110z8"/>
    <w:rsid w:val="003F1D8B"/>
    <w:rPr>
      <w:i w:val="0"/>
    </w:rPr>
  </w:style>
  <w:style w:type="character" w:customStyle="1" w:styleId="WW8Num26z3">
    <w:name w:val="WW8Num26z3"/>
    <w:rsid w:val="003F1D8B"/>
    <w:rPr>
      <w:b w:val="0"/>
      <w:bCs w:val="0"/>
      <w:sz w:val="22"/>
      <w:szCs w:val="22"/>
    </w:rPr>
  </w:style>
  <w:style w:type="character" w:customStyle="1" w:styleId="WW8Num26z8">
    <w:name w:val="WW8Num26z8"/>
    <w:rsid w:val="003F1D8B"/>
  </w:style>
  <w:style w:type="character" w:customStyle="1" w:styleId="WW8Num51z4">
    <w:name w:val="WW8Num51z4"/>
    <w:rsid w:val="003F1D8B"/>
  </w:style>
  <w:style w:type="character" w:customStyle="1" w:styleId="WW8Num51z5">
    <w:name w:val="WW8Num51z5"/>
    <w:rsid w:val="003F1D8B"/>
  </w:style>
  <w:style w:type="character" w:customStyle="1" w:styleId="WW8Num51z6">
    <w:name w:val="WW8Num51z6"/>
    <w:rsid w:val="003F1D8B"/>
  </w:style>
  <w:style w:type="character" w:customStyle="1" w:styleId="WW8Num51z7">
    <w:name w:val="WW8Num51z7"/>
    <w:rsid w:val="003F1D8B"/>
  </w:style>
  <w:style w:type="character" w:customStyle="1" w:styleId="WW8Num51z8">
    <w:name w:val="WW8Num51z8"/>
    <w:rsid w:val="003F1D8B"/>
  </w:style>
  <w:style w:type="character" w:customStyle="1" w:styleId="WW8Num122z0">
    <w:name w:val="WW8Num122z0"/>
    <w:rsid w:val="003F1D8B"/>
    <w:rPr>
      <w:rFonts w:ascii="Times New Roman" w:eastAsia="Times New Roman" w:hAnsi="Times New Roman" w:cs="Times New Roman"/>
    </w:rPr>
  </w:style>
  <w:style w:type="character" w:customStyle="1" w:styleId="WW8Num122z1">
    <w:name w:val="WW8Num122z1"/>
    <w:rsid w:val="003F1D8B"/>
    <w:rPr>
      <w:rFonts w:ascii="Times New Roman" w:eastAsia="Times New Roman" w:hAnsi="Times New Roman" w:cs="Times New Roman"/>
      <w:sz w:val="22"/>
      <w:szCs w:val="22"/>
    </w:rPr>
  </w:style>
  <w:style w:type="character" w:customStyle="1" w:styleId="WW8Num122z2">
    <w:name w:val="WW8Num122z2"/>
    <w:rsid w:val="003F1D8B"/>
  </w:style>
  <w:style w:type="character" w:customStyle="1" w:styleId="WW8Num122z3">
    <w:name w:val="WW8Num122z3"/>
    <w:rsid w:val="003F1D8B"/>
  </w:style>
  <w:style w:type="character" w:customStyle="1" w:styleId="WW8Num122z4">
    <w:name w:val="WW8Num122z4"/>
    <w:rsid w:val="003F1D8B"/>
  </w:style>
  <w:style w:type="character" w:customStyle="1" w:styleId="WW8Num122z5">
    <w:name w:val="WW8Num122z5"/>
    <w:rsid w:val="003F1D8B"/>
  </w:style>
  <w:style w:type="character" w:customStyle="1" w:styleId="WW8Num122z6">
    <w:name w:val="WW8Num122z6"/>
    <w:rsid w:val="003F1D8B"/>
  </w:style>
  <w:style w:type="character" w:customStyle="1" w:styleId="WW8Num122z7">
    <w:name w:val="WW8Num122z7"/>
    <w:rsid w:val="003F1D8B"/>
  </w:style>
  <w:style w:type="character" w:customStyle="1" w:styleId="WW8Num122z8">
    <w:name w:val="WW8Num122z8"/>
    <w:rsid w:val="003F1D8B"/>
  </w:style>
  <w:style w:type="character" w:customStyle="1" w:styleId="WW8Num65z3">
    <w:name w:val="WW8Num65z3"/>
    <w:rsid w:val="003F1D8B"/>
  </w:style>
  <w:style w:type="character" w:customStyle="1" w:styleId="WW8Num65z4">
    <w:name w:val="WW8Num65z4"/>
    <w:rsid w:val="003F1D8B"/>
  </w:style>
  <w:style w:type="character" w:customStyle="1" w:styleId="WW8Num65z5">
    <w:name w:val="WW8Num65z5"/>
    <w:rsid w:val="003F1D8B"/>
  </w:style>
  <w:style w:type="character" w:customStyle="1" w:styleId="WW8Num65z6">
    <w:name w:val="WW8Num65z6"/>
    <w:rsid w:val="003F1D8B"/>
  </w:style>
  <w:style w:type="character" w:customStyle="1" w:styleId="WW8Num65z7">
    <w:name w:val="WW8Num65z7"/>
    <w:rsid w:val="003F1D8B"/>
  </w:style>
  <w:style w:type="character" w:customStyle="1" w:styleId="WW8Num65z8">
    <w:name w:val="WW8Num65z8"/>
    <w:rsid w:val="003F1D8B"/>
  </w:style>
  <w:style w:type="character" w:customStyle="1" w:styleId="WW8Num77z0">
    <w:name w:val="WW8Num77z0"/>
    <w:rsid w:val="003F1D8B"/>
    <w:rPr>
      <w:b w:val="0"/>
      <w:strike w:val="0"/>
      <w:dstrike w:val="0"/>
      <w:sz w:val="22"/>
      <w:szCs w:val="22"/>
    </w:rPr>
  </w:style>
  <w:style w:type="character" w:customStyle="1" w:styleId="WW8Num77z1">
    <w:name w:val="WW8Num77z1"/>
    <w:rsid w:val="003F1D8B"/>
  </w:style>
  <w:style w:type="character" w:customStyle="1" w:styleId="WW8Num77z2">
    <w:name w:val="WW8Num77z2"/>
    <w:rsid w:val="003F1D8B"/>
    <w:rPr>
      <w:rFonts w:ascii="Times New Roman" w:eastAsia="Times New Roman" w:hAnsi="Times New Roman" w:cs="Times New Roman"/>
    </w:rPr>
  </w:style>
  <w:style w:type="character" w:customStyle="1" w:styleId="WW8Num77z3">
    <w:name w:val="WW8Num77z3"/>
    <w:rsid w:val="003F1D8B"/>
  </w:style>
  <w:style w:type="character" w:customStyle="1" w:styleId="WW8Num77z4">
    <w:name w:val="WW8Num77z4"/>
    <w:rsid w:val="003F1D8B"/>
  </w:style>
  <w:style w:type="character" w:customStyle="1" w:styleId="WW8Num77z5">
    <w:name w:val="WW8Num77z5"/>
    <w:rsid w:val="003F1D8B"/>
  </w:style>
  <w:style w:type="character" w:customStyle="1" w:styleId="WW8Num77z6">
    <w:name w:val="WW8Num77z6"/>
    <w:rsid w:val="003F1D8B"/>
  </w:style>
  <w:style w:type="character" w:customStyle="1" w:styleId="WW8Num77z7">
    <w:name w:val="WW8Num77z7"/>
    <w:rsid w:val="003F1D8B"/>
  </w:style>
  <w:style w:type="character" w:customStyle="1" w:styleId="WW8Num77z8">
    <w:name w:val="WW8Num77z8"/>
    <w:rsid w:val="003F1D8B"/>
  </w:style>
  <w:style w:type="character" w:customStyle="1" w:styleId="WW8Num57z1">
    <w:name w:val="WW8Num57z1"/>
    <w:rsid w:val="003F1D8B"/>
  </w:style>
  <w:style w:type="character" w:customStyle="1" w:styleId="WW8Num57z6">
    <w:name w:val="WW8Num57z6"/>
    <w:rsid w:val="003F1D8B"/>
  </w:style>
  <w:style w:type="character" w:customStyle="1" w:styleId="WW8Num57z7">
    <w:name w:val="WW8Num57z7"/>
    <w:rsid w:val="003F1D8B"/>
  </w:style>
  <w:style w:type="character" w:customStyle="1" w:styleId="WW8Num57z8">
    <w:name w:val="WW8Num57z8"/>
    <w:rsid w:val="003F1D8B"/>
  </w:style>
  <w:style w:type="character" w:customStyle="1" w:styleId="WW8Num44z3">
    <w:name w:val="WW8Num44z3"/>
    <w:rsid w:val="003F1D8B"/>
    <w:rPr>
      <w:b w:val="0"/>
    </w:rPr>
  </w:style>
  <w:style w:type="character" w:customStyle="1" w:styleId="WW8Num44z7">
    <w:name w:val="WW8Num44z7"/>
    <w:rsid w:val="003F1D8B"/>
  </w:style>
  <w:style w:type="character" w:customStyle="1" w:styleId="WW8Num44z8">
    <w:name w:val="WW8Num44z8"/>
    <w:rsid w:val="003F1D8B"/>
  </w:style>
  <w:style w:type="character" w:customStyle="1" w:styleId="WW8Num123z0">
    <w:name w:val="WW8Num123z0"/>
    <w:rsid w:val="003F1D8B"/>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rsid w:val="003F1D8B"/>
  </w:style>
  <w:style w:type="character" w:customStyle="1" w:styleId="WW8Num123z2">
    <w:name w:val="WW8Num123z2"/>
    <w:rsid w:val="003F1D8B"/>
  </w:style>
  <w:style w:type="character" w:customStyle="1" w:styleId="WW8Num123z3">
    <w:name w:val="WW8Num123z3"/>
    <w:rsid w:val="003F1D8B"/>
  </w:style>
  <w:style w:type="character" w:customStyle="1" w:styleId="WW8Num123z4">
    <w:name w:val="WW8Num123z4"/>
    <w:rsid w:val="003F1D8B"/>
  </w:style>
  <w:style w:type="character" w:customStyle="1" w:styleId="WW8Num123z5">
    <w:name w:val="WW8Num123z5"/>
    <w:rsid w:val="003F1D8B"/>
    <w:rPr>
      <w:sz w:val="24"/>
      <w:szCs w:val="24"/>
    </w:rPr>
  </w:style>
  <w:style w:type="character" w:customStyle="1" w:styleId="WW8Num123z6">
    <w:name w:val="WW8Num123z6"/>
    <w:rsid w:val="003F1D8B"/>
  </w:style>
  <w:style w:type="character" w:customStyle="1" w:styleId="WW8Num123z7">
    <w:name w:val="WW8Num123z7"/>
    <w:rsid w:val="003F1D8B"/>
  </w:style>
  <w:style w:type="character" w:customStyle="1" w:styleId="WW8Num123z8">
    <w:name w:val="WW8Num123z8"/>
    <w:rsid w:val="003F1D8B"/>
  </w:style>
  <w:style w:type="character" w:customStyle="1" w:styleId="WW8Num109z0">
    <w:name w:val="WW8Num109z0"/>
    <w:rsid w:val="003F1D8B"/>
    <w:rPr>
      <w:b w:val="0"/>
      <w:bCs w:val="0"/>
      <w:sz w:val="22"/>
      <w:szCs w:val="22"/>
    </w:rPr>
  </w:style>
  <w:style w:type="character" w:customStyle="1" w:styleId="WW8Num109z1">
    <w:name w:val="WW8Num109z1"/>
    <w:rsid w:val="003F1D8B"/>
    <w:rPr>
      <w:rFonts w:ascii="Times New Roman" w:eastAsia="Times New Roman" w:hAnsi="Times New Roman" w:cs="Times New Roman"/>
      <w:i w:val="0"/>
      <w:color w:val="000000"/>
      <w:sz w:val="22"/>
      <w:szCs w:val="22"/>
    </w:rPr>
  </w:style>
  <w:style w:type="character" w:customStyle="1" w:styleId="WW8Num109z2">
    <w:name w:val="WW8Num109z2"/>
    <w:rsid w:val="003F1D8B"/>
  </w:style>
  <w:style w:type="character" w:customStyle="1" w:styleId="WW8Num109z3">
    <w:name w:val="WW8Num109z3"/>
    <w:rsid w:val="003F1D8B"/>
    <w:rPr>
      <w:b w:val="0"/>
      <w:bCs/>
      <w:i w:val="0"/>
      <w:sz w:val="22"/>
      <w:szCs w:val="22"/>
    </w:rPr>
  </w:style>
  <w:style w:type="character" w:customStyle="1" w:styleId="WW8Num109z4">
    <w:name w:val="WW8Num109z4"/>
    <w:rsid w:val="003F1D8B"/>
  </w:style>
  <w:style w:type="character" w:customStyle="1" w:styleId="WW8Num109z5">
    <w:name w:val="WW8Num109z5"/>
    <w:rsid w:val="003F1D8B"/>
  </w:style>
  <w:style w:type="character" w:customStyle="1" w:styleId="WW8Num109z6">
    <w:name w:val="WW8Num109z6"/>
    <w:rsid w:val="003F1D8B"/>
  </w:style>
  <w:style w:type="character" w:customStyle="1" w:styleId="WW8Num109z7">
    <w:name w:val="WW8Num109z7"/>
    <w:rsid w:val="003F1D8B"/>
  </w:style>
  <w:style w:type="character" w:customStyle="1" w:styleId="WW8Num109z8">
    <w:name w:val="WW8Num109z8"/>
    <w:rsid w:val="003F1D8B"/>
  </w:style>
  <w:style w:type="character" w:customStyle="1" w:styleId="WW8Num70z0">
    <w:name w:val="WW8Num70z0"/>
    <w:rsid w:val="003F1D8B"/>
    <w:rPr>
      <w:b w:val="0"/>
      <w:sz w:val="22"/>
      <w:szCs w:val="22"/>
    </w:rPr>
  </w:style>
  <w:style w:type="character" w:customStyle="1" w:styleId="WW8Num70z1">
    <w:name w:val="WW8Num70z1"/>
    <w:rsid w:val="003F1D8B"/>
    <w:rPr>
      <w:rFonts w:ascii="Times New Roman" w:eastAsia="Times New Roman" w:hAnsi="Times New Roman" w:cs="Times New Roman"/>
    </w:rPr>
  </w:style>
  <w:style w:type="character" w:customStyle="1" w:styleId="WW8Num70z2">
    <w:name w:val="WW8Num70z2"/>
    <w:rsid w:val="003F1D8B"/>
  </w:style>
  <w:style w:type="character" w:customStyle="1" w:styleId="WW8Num70z4">
    <w:name w:val="WW8Num70z4"/>
    <w:rsid w:val="003F1D8B"/>
  </w:style>
  <w:style w:type="character" w:customStyle="1" w:styleId="WW8Num70z5">
    <w:name w:val="WW8Num70z5"/>
    <w:rsid w:val="003F1D8B"/>
  </w:style>
  <w:style w:type="character" w:customStyle="1" w:styleId="WW8Num70z6">
    <w:name w:val="WW8Num70z6"/>
    <w:rsid w:val="003F1D8B"/>
  </w:style>
  <w:style w:type="character" w:customStyle="1" w:styleId="WW8Num70z7">
    <w:name w:val="WW8Num70z7"/>
    <w:rsid w:val="003F1D8B"/>
  </w:style>
  <w:style w:type="character" w:customStyle="1" w:styleId="WW8Num70z8">
    <w:name w:val="WW8Num70z8"/>
    <w:rsid w:val="003F1D8B"/>
  </w:style>
  <w:style w:type="character" w:customStyle="1" w:styleId="WW8Num80z0">
    <w:name w:val="WW8Num80z0"/>
    <w:rsid w:val="003F1D8B"/>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rsid w:val="003F1D8B"/>
  </w:style>
  <w:style w:type="character" w:customStyle="1" w:styleId="WW8Num59z7">
    <w:name w:val="WW8Num59z7"/>
    <w:rsid w:val="003F1D8B"/>
  </w:style>
  <w:style w:type="character" w:customStyle="1" w:styleId="WW8Num59z8">
    <w:name w:val="WW8Num59z8"/>
    <w:rsid w:val="003F1D8B"/>
  </w:style>
  <w:style w:type="character" w:customStyle="1" w:styleId="WW8Num37z2">
    <w:name w:val="WW8Num37z2"/>
    <w:rsid w:val="003F1D8B"/>
    <w:rPr>
      <w:rFonts w:ascii="Times New Roman" w:eastAsia="Times New Roman" w:hAnsi="Times New Roman" w:cs="Times New Roman"/>
      <w:b w:val="0"/>
      <w:bCs w:val="0"/>
      <w:color w:val="000000"/>
    </w:rPr>
  </w:style>
  <w:style w:type="character" w:customStyle="1" w:styleId="WW8Num37z4">
    <w:name w:val="WW8Num37z4"/>
    <w:rsid w:val="003F1D8B"/>
    <w:rPr>
      <w:rFonts w:ascii="Courier New" w:eastAsia="Courier New" w:hAnsi="Courier New" w:cs="Courier New"/>
    </w:rPr>
  </w:style>
  <w:style w:type="character" w:customStyle="1" w:styleId="WW8Num37z7">
    <w:name w:val="WW8Num37z7"/>
    <w:rsid w:val="003F1D8B"/>
    <w:rPr>
      <w:rFonts w:ascii="Times New Roman" w:eastAsia="Times New Roman" w:hAnsi="Times New Roman" w:cs="Times New Roman"/>
      <w:sz w:val="22"/>
      <w:szCs w:val="22"/>
    </w:rPr>
  </w:style>
  <w:style w:type="character" w:customStyle="1" w:styleId="WW8Num99z0">
    <w:name w:val="WW8Num99z0"/>
    <w:rsid w:val="003F1D8B"/>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sid w:val="003F1D8B"/>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rsid w:val="003F1D8B"/>
  </w:style>
  <w:style w:type="character" w:customStyle="1" w:styleId="WW8Num99z3">
    <w:name w:val="WW8Num99z3"/>
    <w:rsid w:val="003F1D8B"/>
  </w:style>
  <w:style w:type="character" w:customStyle="1" w:styleId="WW8Num99z4">
    <w:name w:val="WW8Num99z4"/>
    <w:rsid w:val="003F1D8B"/>
  </w:style>
  <w:style w:type="character" w:customStyle="1" w:styleId="WW8Num99z5">
    <w:name w:val="WW8Num99z5"/>
    <w:rsid w:val="003F1D8B"/>
  </w:style>
  <w:style w:type="character" w:customStyle="1" w:styleId="WW8Num99z6">
    <w:name w:val="WW8Num99z6"/>
    <w:rsid w:val="003F1D8B"/>
  </w:style>
  <w:style w:type="character" w:customStyle="1" w:styleId="WW8Num99z7">
    <w:name w:val="WW8Num99z7"/>
    <w:rsid w:val="003F1D8B"/>
  </w:style>
  <w:style w:type="character" w:customStyle="1" w:styleId="WW8Num99z8">
    <w:name w:val="WW8Num99z8"/>
    <w:rsid w:val="003F1D8B"/>
  </w:style>
  <w:style w:type="character" w:customStyle="1" w:styleId="WW8Num94z0">
    <w:name w:val="WW8Num94z0"/>
    <w:rsid w:val="003F1D8B"/>
    <w:rPr>
      <w:bCs/>
      <w:sz w:val="22"/>
      <w:szCs w:val="22"/>
    </w:rPr>
  </w:style>
  <w:style w:type="character" w:customStyle="1" w:styleId="WW8Num94z1">
    <w:name w:val="WW8Num94z1"/>
    <w:rsid w:val="003F1D8B"/>
  </w:style>
  <w:style w:type="character" w:customStyle="1" w:styleId="WW8Num94z2">
    <w:name w:val="WW8Num94z2"/>
    <w:rsid w:val="003F1D8B"/>
  </w:style>
  <w:style w:type="character" w:customStyle="1" w:styleId="WW8Num94z3">
    <w:name w:val="WW8Num94z3"/>
    <w:rsid w:val="003F1D8B"/>
  </w:style>
  <w:style w:type="character" w:customStyle="1" w:styleId="WW8Num94z4">
    <w:name w:val="WW8Num94z4"/>
    <w:rsid w:val="003F1D8B"/>
  </w:style>
  <w:style w:type="character" w:customStyle="1" w:styleId="WW8Num94z5">
    <w:name w:val="WW8Num94z5"/>
    <w:rsid w:val="003F1D8B"/>
  </w:style>
  <w:style w:type="character" w:customStyle="1" w:styleId="WW8Num94z6">
    <w:name w:val="WW8Num94z6"/>
    <w:rsid w:val="003F1D8B"/>
  </w:style>
  <w:style w:type="character" w:customStyle="1" w:styleId="WW8Num94z7">
    <w:name w:val="WW8Num94z7"/>
    <w:rsid w:val="003F1D8B"/>
  </w:style>
  <w:style w:type="character" w:customStyle="1" w:styleId="WW8Num94z8">
    <w:name w:val="WW8Num94z8"/>
    <w:rsid w:val="003F1D8B"/>
  </w:style>
  <w:style w:type="character" w:customStyle="1" w:styleId="WW8Num108z0">
    <w:name w:val="WW8Num108z0"/>
    <w:rsid w:val="003F1D8B"/>
    <w:rPr>
      <w:rFonts w:ascii="Times New Roman" w:eastAsia="Times New Roman" w:hAnsi="Times New Roman" w:cs="Times New Roman"/>
      <w:b w:val="0"/>
      <w:bCs w:val="0"/>
      <w:color w:val="000000"/>
      <w:sz w:val="22"/>
      <w:szCs w:val="22"/>
    </w:rPr>
  </w:style>
  <w:style w:type="character" w:customStyle="1" w:styleId="WW8Num108z1">
    <w:name w:val="WW8Num108z1"/>
    <w:rsid w:val="003F1D8B"/>
  </w:style>
  <w:style w:type="character" w:customStyle="1" w:styleId="WW8Num108z2">
    <w:name w:val="WW8Num108z2"/>
    <w:rsid w:val="003F1D8B"/>
  </w:style>
  <w:style w:type="character" w:customStyle="1" w:styleId="WW8Num108z3">
    <w:name w:val="WW8Num108z3"/>
    <w:rsid w:val="003F1D8B"/>
  </w:style>
  <w:style w:type="character" w:customStyle="1" w:styleId="WW8Num108z4">
    <w:name w:val="WW8Num108z4"/>
    <w:rsid w:val="003F1D8B"/>
  </w:style>
  <w:style w:type="character" w:customStyle="1" w:styleId="WW8Num108z5">
    <w:name w:val="WW8Num108z5"/>
    <w:rsid w:val="003F1D8B"/>
  </w:style>
  <w:style w:type="character" w:customStyle="1" w:styleId="WW8Num108z6">
    <w:name w:val="WW8Num108z6"/>
    <w:rsid w:val="003F1D8B"/>
  </w:style>
  <w:style w:type="character" w:customStyle="1" w:styleId="WW8Num108z7">
    <w:name w:val="WW8Num108z7"/>
    <w:rsid w:val="003F1D8B"/>
  </w:style>
  <w:style w:type="character" w:customStyle="1" w:styleId="WW8Num108z8">
    <w:name w:val="WW8Num108z8"/>
    <w:rsid w:val="003F1D8B"/>
  </w:style>
  <w:style w:type="character" w:customStyle="1" w:styleId="WW8Num48z7">
    <w:name w:val="WW8Num48z7"/>
    <w:rsid w:val="003F1D8B"/>
  </w:style>
  <w:style w:type="character" w:customStyle="1" w:styleId="WW8Num48z8">
    <w:name w:val="WW8Num48z8"/>
    <w:rsid w:val="003F1D8B"/>
  </w:style>
  <w:style w:type="character" w:customStyle="1" w:styleId="WW8Num28z4">
    <w:name w:val="WW8Num28z4"/>
    <w:rsid w:val="003F1D8B"/>
  </w:style>
  <w:style w:type="character" w:customStyle="1" w:styleId="WW8Num28z8">
    <w:name w:val="WW8Num28z8"/>
    <w:rsid w:val="003F1D8B"/>
  </w:style>
  <w:style w:type="character" w:customStyle="1" w:styleId="WW8Num78z0">
    <w:name w:val="WW8Num78z0"/>
    <w:rsid w:val="003F1D8B"/>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sid w:val="003F1D8B"/>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rsid w:val="003F1D8B"/>
  </w:style>
  <w:style w:type="character" w:customStyle="1" w:styleId="WW8Num78z3">
    <w:name w:val="WW8Num78z3"/>
    <w:rsid w:val="003F1D8B"/>
  </w:style>
  <w:style w:type="character" w:customStyle="1" w:styleId="WW8Num78z4">
    <w:name w:val="WW8Num78z4"/>
    <w:rsid w:val="003F1D8B"/>
  </w:style>
  <w:style w:type="character" w:customStyle="1" w:styleId="WW8Num78z5">
    <w:name w:val="WW8Num78z5"/>
    <w:rsid w:val="003F1D8B"/>
  </w:style>
  <w:style w:type="character" w:customStyle="1" w:styleId="WW8Num78z6">
    <w:name w:val="WW8Num78z6"/>
    <w:rsid w:val="003F1D8B"/>
  </w:style>
  <w:style w:type="character" w:customStyle="1" w:styleId="WW8Num78z7">
    <w:name w:val="WW8Num78z7"/>
    <w:rsid w:val="003F1D8B"/>
  </w:style>
  <w:style w:type="character" w:customStyle="1" w:styleId="WW8Num78z8">
    <w:name w:val="WW8Num78z8"/>
    <w:rsid w:val="003F1D8B"/>
  </w:style>
  <w:style w:type="character" w:customStyle="1" w:styleId="WW8Num30z8">
    <w:name w:val="WW8Num30z8"/>
    <w:rsid w:val="003F1D8B"/>
  </w:style>
  <w:style w:type="character" w:customStyle="1" w:styleId="WW8Num88z1">
    <w:name w:val="WW8Num88z1"/>
    <w:rsid w:val="003F1D8B"/>
  </w:style>
  <w:style w:type="character" w:customStyle="1" w:styleId="WW8Num88z2">
    <w:name w:val="WW8Num88z2"/>
    <w:rsid w:val="003F1D8B"/>
  </w:style>
  <w:style w:type="character" w:customStyle="1" w:styleId="WW8Num88z3">
    <w:name w:val="WW8Num88z3"/>
    <w:rsid w:val="003F1D8B"/>
  </w:style>
  <w:style w:type="character" w:customStyle="1" w:styleId="WW8Num88z4">
    <w:name w:val="WW8Num88z4"/>
    <w:rsid w:val="003F1D8B"/>
  </w:style>
  <w:style w:type="character" w:customStyle="1" w:styleId="WW8Num88z6">
    <w:name w:val="WW8Num88z6"/>
    <w:rsid w:val="003F1D8B"/>
  </w:style>
  <w:style w:type="character" w:customStyle="1" w:styleId="WW8Num88z7">
    <w:name w:val="WW8Num88z7"/>
    <w:rsid w:val="003F1D8B"/>
  </w:style>
  <w:style w:type="character" w:customStyle="1" w:styleId="WW8Num88z8">
    <w:name w:val="WW8Num88z8"/>
    <w:rsid w:val="003F1D8B"/>
  </w:style>
  <w:style w:type="character" w:customStyle="1" w:styleId="WW8Num89z0">
    <w:name w:val="WW8Num89z0"/>
    <w:rsid w:val="003F1D8B"/>
    <w:rPr>
      <w:rFonts w:ascii="Times New Roman" w:eastAsia="Times New Roman" w:hAnsi="Times New Roman" w:cs="Times New Roman"/>
      <w:sz w:val="22"/>
      <w:szCs w:val="22"/>
    </w:rPr>
  </w:style>
  <w:style w:type="character" w:customStyle="1" w:styleId="WW8Num105z0">
    <w:name w:val="WW8Num105z0"/>
    <w:rsid w:val="003F1D8B"/>
    <w:rPr>
      <w:rFonts w:ascii="Times New Roman" w:eastAsia="Times New Roman" w:hAnsi="Times New Roman" w:cs="Times New Roman"/>
      <w:sz w:val="22"/>
      <w:szCs w:val="22"/>
    </w:rPr>
  </w:style>
  <w:style w:type="character" w:customStyle="1" w:styleId="WW8Num75z0">
    <w:name w:val="WW8Num75z0"/>
    <w:rsid w:val="003F1D8B"/>
  </w:style>
  <w:style w:type="character" w:customStyle="1" w:styleId="WW8Num104z0">
    <w:name w:val="WW8Num104z0"/>
    <w:rsid w:val="003F1D8B"/>
    <w:rPr>
      <w:rFonts w:ascii="Times New Roman" w:eastAsia="Times New Roman" w:hAnsi="Times New Roman" w:cs="Times New Roman"/>
      <w:b w:val="0"/>
      <w:i w:val="0"/>
      <w:sz w:val="22"/>
      <w:szCs w:val="22"/>
    </w:rPr>
  </w:style>
  <w:style w:type="character" w:customStyle="1" w:styleId="WW8Num104z1">
    <w:name w:val="WW8Num104z1"/>
    <w:rsid w:val="003F1D8B"/>
  </w:style>
  <w:style w:type="character" w:customStyle="1" w:styleId="WW8Num32z1">
    <w:name w:val="WW8Num32z1"/>
    <w:rsid w:val="003F1D8B"/>
  </w:style>
  <w:style w:type="character" w:customStyle="1" w:styleId="WW8Num90z0">
    <w:name w:val="WW8Num90z0"/>
    <w:rsid w:val="003F1D8B"/>
    <w:rPr>
      <w:rFonts w:ascii="Times New Roman" w:eastAsia="Times New Roman" w:hAnsi="Times New Roman" w:cs="Times New Roman"/>
      <w:b w:val="0"/>
      <w:i/>
      <w:sz w:val="22"/>
      <w:szCs w:val="22"/>
    </w:rPr>
  </w:style>
  <w:style w:type="character" w:customStyle="1" w:styleId="WW8Num90z1">
    <w:name w:val="WW8Num90z1"/>
    <w:rsid w:val="003F1D8B"/>
  </w:style>
  <w:style w:type="character" w:customStyle="1" w:styleId="WW8Num98z0">
    <w:name w:val="WW8Num98z0"/>
    <w:rsid w:val="003F1D8B"/>
    <w:rPr>
      <w:rFonts w:ascii="Times New Roman" w:eastAsia="Times New Roman" w:hAnsi="Times New Roman" w:cs="Times New Roman"/>
      <w:bCs/>
      <w:sz w:val="22"/>
      <w:szCs w:val="22"/>
    </w:rPr>
  </w:style>
  <w:style w:type="character" w:customStyle="1" w:styleId="WW8Num121z0">
    <w:name w:val="WW8Num121z0"/>
    <w:rsid w:val="003F1D8B"/>
    <w:rPr>
      <w:b/>
      <w:i w:val="0"/>
      <w:color w:val="000000"/>
      <w:sz w:val="24"/>
      <w:szCs w:val="28"/>
    </w:rPr>
  </w:style>
  <w:style w:type="character" w:customStyle="1" w:styleId="WW8Num121z1">
    <w:name w:val="WW8Num121z1"/>
    <w:rsid w:val="003F1D8B"/>
    <w:rPr>
      <w:b/>
      <w:i w:val="0"/>
      <w:sz w:val="22"/>
      <w:szCs w:val="22"/>
    </w:rPr>
  </w:style>
  <w:style w:type="character" w:customStyle="1" w:styleId="WW8Num121z2">
    <w:name w:val="WW8Num121z2"/>
    <w:rsid w:val="003F1D8B"/>
    <w:rPr>
      <w:rFonts w:ascii="Symbol" w:eastAsia="Symbol" w:hAnsi="Symbol" w:cs="Symbol"/>
      <w:b/>
      <w:i w:val="0"/>
    </w:rPr>
  </w:style>
  <w:style w:type="character" w:customStyle="1" w:styleId="WW8Num121z3">
    <w:name w:val="WW8Num121z3"/>
    <w:rsid w:val="003F1D8B"/>
  </w:style>
  <w:style w:type="character" w:customStyle="1" w:styleId="WW8Num106z0">
    <w:name w:val="WW8Num106z0"/>
    <w:rsid w:val="003F1D8B"/>
    <w:rPr>
      <w:b/>
      <w:i w:val="0"/>
      <w:sz w:val="24"/>
      <w:szCs w:val="28"/>
    </w:rPr>
  </w:style>
  <w:style w:type="character" w:customStyle="1" w:styleId="WW8Num106z1">
    <w:name w:val="WW8Num106z1"/>
    <w:rsid w:val="003F1D8B"/>
    <w:rPr>
      <w:b/>
      <w:i w:val="0"/>
    </w:rPr>
  </w:style>
  <w:style w:type="character" w:customStyle="1" w:styleId="WW8Num106z2">
    <w:name w:val="WW8Num106z2"/>
    <w:rsid w:val="003F1D8B"/>
    <w:rPr>
      <w:rFonts w:ascii="Symbol" w:eastAsia="Symbol" w:hAnsi="Symbol" w:cs="Symbol"/>
      <w:b/>
      <w:i w:val="0"/>
      <w:sz w:val="22"/>
      <w:szCs w:val="22"/>
    </w:rPr>
  </w:style>
  <w:style w:type="character" w:customStyle="1" w:styleId="WW8Num106z3">
    <w:name w:val="WW8Num106z3"/>
    <w:rsid w:val="003F1D8B"/>
  </w:style>
  <w:style w:type="character" w:customStyle="1" w:styleId="WW8Num115z0">
    <w:name w:val="WW8Num115z0"/>
    <w:rsid w:val="003F1D8B"/>
    <w:rPr>
      <w:b w:val="0"/>
      <w:i w:val="0"/>
    </w:rPr>
  </w:style>
  <w:style w:type="character" w:customStyle="1" w:styleId="WW8Num103z0">
    <w:name w:val="WW8Num103z0"/>
    <w:rsid w:val="003F1D8B"/>
  </w:style>
  <w:style w:type="character" w:customStyle="1" w:styleId="WW8Num103z2">
    <w:name w:val="WW8Num103z2"/>
    <w:rsid w:val="003F1D8B"/>
    <w:rPr>
      <w:b w:val="0"/>
      <w:i w:val="0"/>
    </w:rPr>
  </w:style>
  <w:style w:type="character" w:customStyle="1" w:styleId="WW8Num103z3">
    <w:name w:val="WW8Num103z3"/>
    <w:rsid w:val="003F1D8B"/>
    <w:rPr>
      <w:b w:val="0"/>
      <w:i w:val="0"/>
      <w:color w:val="000000"/>
    </w:rPr>
  </w:style>
  <w:style w:type="character" w:customStyle="1" w:styleId="WW8Num125z0">
    <w:name w:val="WW8Num125z0"/>
    <w:rsid w:val="003F1D8B"/>
  </w:style>
  <w:style w:type="character" w:customStyle="1" w:styleId="WW8Num125z2">
    <w:name w:val="WW8Num125z2"/>
    <w:rsid w:val="003F1D8B"/>
    <w:rPr>
      <w:b w:val="0"/>
      <w:i w:val="0"/>
    </w:rPr>
  </w:style>
  <w:style w:type="character" w:customStyle="1" w:styleId="WW8Num125z3">
    <w:name w:val="WW8Num125z3"/>
    <w:rsid w:val="003F1D8B"/>
    <w:rPr>
      <w:b w:val="0"/>
      <w:i w:val="0"/>
      <w:color w:val="000000"/>
    </w:rPr>
  </w:style>
  <w:style w:type="character" w:customStyle="1" w:styleId="WW8Num129z0">
    <w:name w:val="WW8Num129z0"/>
    <w:rsid w:val="003F1D8B"/>
    <w:rPr>
      <w:sz w:val="22"/>
      <w:szCs w:val="22"/>
    </w:rPr>
  </w:style>
  <w:style w:type="character" w:customStyle="1" w:styleId="WW8Num129z2">
    <w:name w:val="WW8Num129z2"/>
    <w:rsid w:val="003F1D8B"/>
    <w:rPr>
      <w:b w:val="0"/>
      <w:i w:val="0"/>
    </w:rPr>
  </w:style>
  <w:style w:type="character" w:customStyle="1" w:styleId="WW8Num129z3">
    <w:name w:val="WW8Num129z3"/>
    <w:rsid w:val="003F1D8B"/>
    <w:rPr>
      <w:b w:val="0"/>
      <w:i w:val="0"/>
      <w:color w:val="000000"/>
    </w:rPr>
  </w:style>
  <w:style w:type="character" w:customStyle="1" w:styleId="WW8Num79z0">
    <w:name w:val="WW8Num79z0"/>
    <w:rsid w:val="003F1D8B"/>
  </w:style>
  <w:style w:type="character" w:customStyle="1" w:styleId="WW8Num79z1">
    <w:name w:val="WW8Num79z1"/>
    <w:rsid w:val="003F1D8B"/>
  </w:style>
  <w:style w:type="character" w:customStyle="1" w:styleId="WW8Num79z2">
    <w:name w:val="WW8Num79z2"/>
    <w:rsid w:val="003F1D8B"/>
  </w:style>
  <w:style w:type="character" w:customStyle="1" w:styleId="WW8Num79z3">
    <w:name w:val="WW8Num79z3"/>
    <w:rsid w:val="003F1D8B"/>
  </w:style>
  <w:style w:type="character" w:customStyle="1" w:styleId="WW8Num79z4">
    <w:name w:val="WW8Num79z4"/>
    <w:rsid w:val="003F1D8B"/>
  </w:style>
  <w:style w:type="character" w:customStyle="1" w:styleId="WW8Num79z5">
    <w:name w:val="WW8Num79z5"/>
    <w:rsid w:val="003F1D8B"/>
  </w:style>
  <w:style w:type="character" w:customStyle="1" w:styleId="WW8Num79z6">
    <w:name w:val="WW8Num79z6"/>
    <w:rsid w:val="003F1D8B"/>
  </w:style>
  <w:style w:type="character" w:customStyle="1" w:styleId="WW8Num79z7">
    <w:name w:val="WW8Num79z7"/>
    <w:rsid w:val="003F1D8B"/>
  </w:style>
  <w:style w:type="character" w:customStyle="1" w:styleId="WW8Num79z8">
    <w:name w:val="WW8Num79z8"/>
    <w:rsid w:val="003F1D8B"/>
  </w:style>
  <w:style w:type="character" w:customStyle="1" w:styleId="WW8Num36z4">
    <w:name w:val="WW8Num36z4"/>
    <w:rsid w:val="003F1D8B"/>
  </w:style>
  <w:style w:type="character" w:customStyle="1" w:styleId="WW8Num36z6">
    <w:name w:val="WW8Num36z6"/>
    <w:rsid w:val="003F1D8B"/>
  </w:style>
  <w:style w:type="character" w:customStyle="1" w:styleId="WW8Num36z7">
    <w:name w:val="WW8Num36z7"/>
    <w:rsid w:val="003F1D8B"/>
  </w:style>
  <w:style w:type="character" w:customStyle="1" w:styleId="WW8Num36z8">
    <w:name w:val="WW8Num36z8"/>
    <w:rsid w:val="003F1D8B"/>
  </w:style>
  <w:style w:type="character" w:customStyle="1" w:styleId="WW8Num107z0">
    <w:name w:val="WW8Num107z0"/>
    <w:rsid w:val="003F1D8B"/>
  </w:style>
  <w:style w:type="character" w:customStyle="1" w:styleId="WW8Num107z2">
    <w:name w:val="WW8Num107z2"/>
    <w:rsid w:val="003F1D8B"/>
  </w:style>
  <w:style w:type="character" w:customStyle="1" w:styleId="WW8Num107z3">
    <w:name w:val="WW8Num107z3"/>
    <w:rsid w:val="003F1D8B"/>
  </w:style>
  <w:style w:type="character" w:customStyle="1" w:styleId="WW8Num107z4">
    <w:name w:val="WW8Num107z4"/>
    <w:rsid w:val="003F1D8B"/>
  </w:style>
  <w:style w:type="character" w:customStyle="1" w:styleId="WW8Num107z5">
    <w:name w:val="WW8Num107z5"/>
    <w:rsid w:val="003F1D8B"/>
  </w:style>
  <w:style w:type="character" w:customStyle="1" w:styleId="WW8Num107z6">
    <w:name w:val="WW8Num107z6"/>
    <w:rsid w:val="003F1D8B"/>
  </w:style>
  <w:style w:type="character" w:customStyle="1" w:styleId="WW8Num107z7">
    <w:name w:val="WW8Num107z7"/>
    <w:rsid w:val="003F1D8B"/>
  </w:style>
  <w:style w:type="character" w:customStyle="1" w:styleId="WW8Num107z8">
    <w:name w:val="WW8Num107z8"/>
    <w:rsid w:val="003F1D8B"/>
  </w:style>
  <w:style w:type="character" w:customStyle="1" w:styleId="WW8Num69z1">
    <w:name w:val="WW8Num69z1"/>
    <w:rsid w:val="003F1D8B"/>
  </w:style>
  <w:style w:type="character" w:customStyle="1" w:styleId="WW8Num69z2">
    <w:name w:val="WW8Num69z2"/>
    <w:rsid w:val="003F1D8B"/>
  </w:style>
  <w:style w:type="character" w:customStyle="1" w:styleId="WW8Num69z3">
    <w:name w:val="WW8Num69z3"/>
    <w:rsid w:val="003F1D8B"/>
  </w:style>
  <w:style w:type="character" w:customStyle="1" w:styleId="WW8Num69z4">
    <w:name w:val="WW8Num69z4"/>
    <w:rsid w:val="003F1D8B"/>
  </w:style>
  <w:style w:type="character" w:customStyle="1" w:styleId="WW8Num69z5">
    <w:name w:val="WW8Num69z5"/>
    <w:rsid w:val="003F1D8B"/>
  </w:style>
  <w:style w:type="character" w:customStyle="1" w:styleId="WW8Num69z6">
    <w:name w:val="WW8Num69z6"/>
    <w:rsid w:val="003F1D8B"/>
  </w:style>
  <w:style w:type="character" w:customStyle="1" w:styleId="WW8Num69z7">
    <w:name w:val="WW8Num69z7"/>
    <w:rsid w:val="003F1D8B"/>
  </w:style>
  <w:style w:type="character" w:customStyle="1" w:styleId="WW8Num69z8">
    <w:name w:val="WW8Num69z8"/>
    <w:rsid w:val="003F1D8B"/>
  </w:style>
  <w:style w:type="character" w:customStyle="1" w:styleId="WW8Num96z0">
    <w:name w:val="WW8Num96z0"/>
    <w:rsid w:val="003F1D8B"/>
    <w:rPr>
      <w:b/>
      <w:i w:val="0"/>
      <w:sz w:val="24"/>
      <w:szCs w:val="28"/>
    </w:rPr>
  </w:style>
  <w:style w:type="character" w:customStyle="1" w:styleId="WW8Num96z1">
    <w:name w:val="WW8Num96z1"/>
    <w:rsid w:val="003F1D8B"/>
    <w:rPr>
      <w:b/>
      <w:i w:val="0"/>
    </w:rPr>
  </w:style>
  <w:style w:type="character" w:customStyle="1" w:styleId="WW8Num96z3">
    <w:name w:val="WW8Num96z3"/>
    <w:rsid w:val="003F1D8B"/>
    <w:rPr>
      <w:rFonts w:ascii="Symbol" w:eastAsia="Symbol" w:hAnsi="Symbol" w:cs="Symbol"/>
    </w:rPr>
  </w:style>
  <w:style w:type="character" w:customStyle="1" w:styleId="WW8Num96z4">
    <w:name w:val="WW8Num96z4"/>
    <w:rsid w:val="003F1D8B"/>
    <w:rPr>
      <w:rFonts w:ascii="Courier New" w:eastAsia="Courier New" w:hAnsi="Courier New" w:cs="Courier New"/>
    </w:rPr>
  </w:style>
  <w:style w:type="character" w:customStyle="1" w:styleId="WW8Num96z5">
    <w:name w:val="WW8Num96z5"/>
    <w:rsid w:val="003F1D8B"/>
    <w:rPr>
      <w:rFonts w:ascii="Wingdings" w:eastAsia="Wingdings" w:hAnsi="Wingdings" w:cs="Wingdings"/>
    </w:rPr>
  </w:style>
  <w:style w:type="character" w:customStyle="1" w:styleId="WW8Num113z0">
    <w:name w:val="WW8Num113z0"/>
    <w:rsid w:val="003F1D8B"/>
    <w:rPr>
      <w:b/>
      <w:i w:val="0"/>
      <w:color w:val="000000"/>
      <w:sz w:val="24"/>
      <w:szCs w:val="28"/>
    </w:rPr>
  </w:style>
  <w:style w:type="character" w:customStyle="1" w:styleId="WW8Num113z1">
    <w:name w:val="WW8Num113z1"/>
    <w:rsid w:val="003F1D8B"/>
    <w:rPr>
      <w:b/>
      <w:i w:val="0"/>
    </w:rPr>
  </w:style>
  <w:style w:type="character" w:customStyle="1" w:styleId="WW8Num113z2">
    <w:name w:val="WW8Num113z2"/>
    <w:rsid w:val="003F1D8B"/>
    <w:rPr>
      <w:rFonts w:ascii="Symbol" w:eastAsia="Symbol" w:hAnsi="Symbol" w:cs="Symbol"/>
      <w:b/>
      <w:i w:val="0"/>
    </w:rPr>
  </w:style>
  <w:style w:type="character" w:customStyle="1" w:styleId="WW8Num113z3">
    <w:name w:val="WW8Num113z3"/>
    <w:rsid w:val="003F1D8B"/>
  </w:style>
  <w:style w:type="character" w:customStyle="1" w:styleId="WW8Num73z0">
    <w:name w:val="WW8Num73z0"/>
    <w:rsid w:val="003F1D8B"/>
    <w:rPr>
      <w:b/>
      <w:i/>
      <w:sz w:val="22"/>
      <w:szCs w:val="22"/>
    </w:rPr>
  </w:style>
  <w:style w:type="character" w:customStyle="1" w:styleId="WW8Num120z0">
    <w:name w:val="WW8Num120z0"/>
    <w:rsid w:val="003F1D8B"/>
    <w:rPr>
      <w:rFonts w:ascii="Times New Roman" w:eastAsia="Times New Roman" w:hAnsi="Times New Roman" w:cs="Times New Roman"/>
      <w:b w:val="0"/>
      <w:i w:val="0"/>
      <w:strike w:val="0"/>
      <w:dstrike w:val="0"/>
      <w:sz w:val="22"/>
      <w:szCs w:val="22"/>
    </w:rPr>
  </w:style>
  <w:style w:type="character" w:customStyle="1" w:styleId="WW8Num120z1">
    <w:name w:val="WW8Num120z1"/>
    <w:rsid w:val="003F1D8B"/>
  </w:style>
  <w:style w:type="character" w:customStyle="1" w:styleId="WW8Num120z2">
    <w:name w:val="WW8Num120z2"/>
    <w:rsid w:val="003F1D8B"/>
  </w:style>
  <w:style w:type="character" w:customStyle="1" w:styleId="WW8Num120z3">
    <w:name w:val="WW8Num120z3"/>
    <w:rsid w:val="003F1D8B"/>
  </w:style>
  <w:style w:type="character" w:customStyle="1" w:styleId="WW8Num120z4">
    <w:name w:val="WW8Num120z4"/>
    <w:rsid w:val="003F1D8B"/>
  </w:style>
  <w:style w:type="character" w:customStyle="1" w:styleId="WW8Num120z5">
    <w:name w:val="WW8Num120z5"/>
    <w:rsid w:val="003F1D8B"/>
  </w:style>
  <w:style w:type="character" w:customStyle="1" w:styleId="WW8Num120z6">
    <w:name w:val="WW8Num120z6"/>
    <w:rsid w:val="003F1D8B"/>
  </w:style>
  <w:style w:type="character" w:customStyle="1" w:styleId="WW8Num120z7">
    <w:name w:val="WW8Num120z7"/>
    <w:rsid w:val="003F1D8B"/>
  </w:style>
  <w:style w:type="character" w:customStyle="1" w:styleId="WW8Num120z8">
    <w:name w:val="WW8Num120z8"/>
    <w:rsid w:val="003F1D8B"/>
  </w:style>
  <w:style w:type="character" w:customStyle="1" w:styleId="WW8Num53z4">
    <w:name w:val="WW8Num53z4"/>
    <w:rsid w:val="003F1D8B"/>
  </w:style>
  <w:style w:type="character" w:customStyle="1" w:styleId="WW8Num53z6">
    <w:name w:val="WW8Num53z6"/>
    <w:rsid w:val="003F1D8B"/>
  </w:style>
  <w:style w:type="character" w:customStyle="1" w:styleId="WW8Num53z7">
    <w:name w:val="WW8Num53z7"/>
    <w:rsid w:val="003F1D8B"/>
  </w:style>
  <w:style w:type="character" w:customStyle="1" w:styleId="WW8Num53z8">
    <w:name w:val="WW8Num53z8"/>
    <w:rsid w:val="003F1D8B"/>
  </w:style>
  <w:style w:type="character" w:customStyle="1" w:styleId="WW8Num60z3">
    <w:name w:val="WW8Num60z3"/>
    <w:rsid w:val="003F1D8B"/>
  </w:style>
  <w:style w:type="character" w:customStyle="1" w:styleId="WW8Num60z4">
    <w:name w:val="WW8Num60z4"/>
    <w:rsid w:val="003F1D8B"/>
  </w:style>
  <w:style w:type="character" w:customStyle="1" w:styleId="WW8Num60z5">
    <w:name w:val="WW8Num60z5"/>
    <w:rsid w:val="003F1D8B"/>
  </w:style>
  <w:style w:type="character" w:customStyle="1" w:styleId="WW8Num60z6">
    <w:name w:val="WW8Num60z6"/>
    <w:rsid w:val="003F1D8B"/>
  </w:style>
  <w:style w:type="character" w:customStyle="1" w:styleId="WW8Num60z7">
    <w:name w:val="WW8Num60z7"/>
    <w:rsid w:val="003F1D8B"/>
  </w:style>
  <w:style w:type="character" w:customStyle="1" w:styleId="WW8Num60z8">
    <w:name w:val="WW8Num60z8"/>
    <w:rsid w:val="003F1D8B"/>
  </w:style>
  <w:style w:type="character" w:customStyle="1" w:styleId="WW8Num76z0">
    <w:name w:val="WW8Num76z0"/>
    <w:rsid w:val="003F1D8B"/>
  </w:style>
  <w:style w:type="character" w:customStyle="1" w:styleId="WW8Num76z1">
    <w:name w:val="WW8Num76z1"/>
    <w:rsid w:val="003F1D8B"/>
  </w:style>
  <w:style w:type="character" w:customStyle="1" w:styleId="WW8Num76z2">
    <w:name w:val="WW8Num76z2"/>
    <w:rsid w:val="003F1D8B"/>
  </w:style>
  <w:style w:type="character" w:customStyle="1" w:styleId="WW8Num76z3">
    <w:name w:val="WW8Num76z3"/>
    <w:rsid w:val="003F1D8B"/>
  </w:style>
  <w:style w:type="character" w:customStyle="1" w:styleId="WW8Num76z4">
    <w:name w:val="WW8Num76z4"/>
    <w:rsid w:val="003F1D8B"/>
  </w:style>
  <w:style w:type="character" w:customStyle="1" w:styleId="WW8Num76z5">
    <w:name w:val="WW8Num76z5"/>
    <w:rsid w:val="003F1D8B"/>
  </w:style>
  <w:style w:type="character" w:customStyle="1" w:styleId="WW8Num76z6">
    <w:name w:val="WW8Num76z6"/>
    <w:rsid w:val="003F1D8B"/>
  </w:style>
  <w:style w:type="character" w:customStyle="1" w:styleId="WW8Num76z7">
    <w:name w:val="WW8Num76z7"/>
    <w:rsid w:val="003F1D8B"/>
  </w:style>
  <w:style w:type="character" w:customStyle="1" w:styleId="WW8Num76z8">
    <w:name w:val="WW8Num76z8"/>
    <w:rsid w:val="003F1D8B"/>
  </w:style>
  <w:style w:type="character" w:customStyle="1" w:styleId="WW8Num111z0">
    <w:name w:val="WW8Num111z0"/>
    <w:rsid w:val="003F1D8B"/>
  </w:style>
  <w:style w:type="character" w:customStyle="1" w:styleId="WW8Num102z0">
    <w:name w:val="WW8Num102z0"/>
    <w:rsid w:val="003F1D8B"/>
  </w:style>
  <w:style w:type="character" w:customStyle="1" w:styleId="WW8Num92z0">
    <w:name w:val="WW8Num92z0"/>
    <w:rsid w:val="003F1D8B"/>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3F1D8B"/>
  </w:style>
  <w:style w:type="character" w:customStyle="1" w:styleId="WW8NumSt108z0">
    <w:name w:val="WW8NumSt108z0"/>
    <w:rsid w:val="003F1D8B"/>
    <w:rPr>
      <w:rFonts w:ascii="Times New Roman" w:eastAsia="Times New Roman" w:hAnsi="Times New Roman" w:cs="Times New Roman"/>
      <w:b w:val="0"/>
      <w:i w:val="0"/>
      <w:sz w:val="22"/>
      <w:szCs w:val="22"/>
    </w:rPr>
  </w:style>
  <w:style w:type="character" w:customStyle="1" w:styleId="WW8NumSt108z1">
    <w:name w:val="WW8NumSt108z1"/>
    <w:rsid w:val="003F1D8B"/>
  </w:style>
  <w:style w:type="character" w:customStyle="1" w:styleId="WW8NumSt108z3">
    <w:name w:val="WW8NumSt108z3"/>
    <w:rsid w:val="003F1D8B"/>
    <w:rPr>
      <w:rFonts w:ascii="1.5.1.1" w:eastAsia="1.5.1.1" w:hAnsi="1.5.1.1" w:cs="1.5.1.1"/>
    </w:rPr>
  </w:style>
  <w:style w:type="character" w:customStyle="1" w:styleId="WW8Num126z0">
    <w:name w:val="WW8Num126z0"/>
    <w:rsid w:val="003F1D8B"/>
    <w:rPr>
      <w:rFonts w:ascii="Times New Roman" w:eastAsia="Times New Roman" w:hAnsi="Times New Roman" w:cs="Times New Roman"/>
      <w:b w:val="0"/>
      <w:i/>
      <w:sz w:val="22"/>
      <w:szCs w:val="22"/>
    </w:rPr>
  </w:style>
  <w:style w:type="character" w:customStyle="1" w:styleId="WW8Num126z1">
    <w:name w:val="WW8Num126z1"/>
    <w:rsid w:val="003F1D8B"/>
  </w:style>
  <w:style w:type="character" w:customStyle="1" w:styleId="WW8Num86z0">
    <w:name w:val="WW8Num86z0"/>
    <w:rsid w:val="003F1D8B"/>
    <w:rPr>
      <w:rFonts w:ascii="Times New Roman" w:eastAsia="Times New Roman" w:hAnsi="Times New Roman" w:cs="Times New Roman"/>
      <w:sz w:val="22"/>
      <w:szCs w:val="22"/>
    </w:rPr>
  </w:style>
  <w:style w:type="character" w:customStyle="1" w:styleId="WW8Num81z0">
    <w:name w:val="WW8Num81z0"/>
    <w:rsid w:val="003F1D8B"/>
    <w:rPr>
      <w:b/>
      <w:i w:val="0"/>
      <w:sz w:val="24"/>
      <w:szCs w:val="28"/>
    </w:rPr>
  </w:style>
  <w:style w:type="character" w:customStyle="1" w:styleId="WW8Num81z1">
    <w:name w:val="WW8Num81z1"/>
    <w:rsid w:val="003F1D8B"/>
    <w:rPr>
      <w:b/>
      <w:i w:val="0"/>
      <w:sz w:val="22"/>
      <w:szCs w:val="22"/>
    </w:rPr>
  </w:style>
  <w:style w:type="character" w:customStyle="1" w:styleId="WW8Num81z2">
    <w:name w:val="WW8Num81z2"/>
    <w:rsid w:val="003F1D8B"/>
    <w:rPr>
      <w:rFonts w:ascii="Symbol" w:eastAsia="Symbol" w:hAnsi="Symbol" w:cs="Symbol"/>
      <w:b/>
      <w:i w:val="0"/>
      <w:sz w:val="22"/>
      <w:szCs w:val="22"/>
    </w:rPr>
  </w:style>
  <w:style w:type="character" w:customStyle="1" w:styleId="WW8Num81z3">
    <w:name w:val="WW8Num81z3"/>
    <w:rsid w:val="003F1D8B"/>
  </w:style>
  <w:style w:type="character" w:customStyle="1" w:styleId="WW8Num35z2">
    <w:name w:val="WW8Num35z2"/>
    <w:rsid w:val="003F1D8B"/>
    <w:rPr>
      <w:rFonts w:ascii="Times New Roman" w:eastAsia="Times New Roman" w:hAnsi="Times New Roman" w:cs="Times New Roman"/>
      <w:b w:val="0"/>
    </w:rPr>
  </w:style>
  <w:style w:type="character" w:customStyle="1" w:styleId="WW8Num35z4">
    <w:name w:val="WW8Num35z4"/>
    <w:rsid w:val="003F1D8B"/>
    <w:rPr>
      <w:b/>
      <w:sz w:val="22"/>
      <w:szCs w:val="22"/>
    </w:rPr>
  </w:style>
  <w:style w:type="character" w:customStyle="1" w:styleId="WW8Num124z0">
    <w:name w:val="WW8Num124z0"/>
    <w:rsid w:val="003F1D8B"/>
  </w:style>
  <w:style w:type="character" w:customStyle="1" w:styleId="WW8Num124z2">
    <w:name w:val="WW8Num124z2"/>
    <w:rsid w:val="003F1D8B"/>
    <w:rPr>
      <w:b w:val="0"/>
      <w:i w:val="0"/>
    </w:rPr>
  </w:style>
  <w:style w:type="character" w:customStyle="1" w:styleId="WW8Num124z3">
    <w:name w:val="WW8Num124z3"/>
    <w:rsid w:val="003F1D8B"/>
    <w:rPr>
      <w:b w:val="0"/>
      <w:i w:val="0"/>
      <w:color w:val="000000"/>
    </w:rPr>
  </w:style>
  <w:style w:type="character" w:customStyle="1" w:styleId="WW8Num119z0">
    <w:name w:val="WW8Num119z0"/>
    <w:rsid w:val="003F1D8B"/>
    <w:rPr>
      <w:sz w:val="22"/>
      <w:szCs w:val="22"/>
    </w:rPr>
  </w:style>
  <w:style w:type="character" w:customStyle="1" w:styleId="WW8Num119z2">
    <w:name w:val="WW8Num119z2"/>
    <w:rsid w:val="003F1D8B"/>
    <w:rPr>
      <w:b w:val="0"/>
      <w:i w:val="0"/>
    </w:rPr>
  </w:style>
  <w:style w:type="character" w:customStyle="1" w:styleId="WW8Num119z3">
    <w:name w:val="WW8Num119z3"/>
    <w:rsid w:val="003F1D8B"/>
    <w:rPr>
      <w:b w:val="0"/>
      <w:i w:val="0"/>
      <w:color w:val="000000"/>
    </w:rPr>
  </w:style>
  <w:style w:type="character" w:customStyle="1" w:styleId="WW8Num74z0">
    <w:name w:val="WW8Num74z0"/>
    <w:rsid w:val="003F1D8B"/>
  </w:style>
  <w:style w:type="character" w:customStyle="1" w:styleId="WW8Num74z1">
    <w:name w:val="WW8Num74z1"/>
    <w:rsid w:val="003F1D8B"/>
    <w:rPr>
      <w:rFonts w:ascii="Courier New" w:eastAsia="Courier New" w:hAnsi="Courier New" w:cs="Courier New"/>
    </w:rPr>
  </w:style>
  <w:style w:type="character" w:customStyle="1" w:styleId="WW8Num74z2">
    <w:name w:val="WW8Num74z2"/>
    <w:rsid w:val="003F1D8B"/>
    <w:rPr>
      <w:rFonts w:ascii="Wingdings" w:eastAsia="Wingdings" w:hAnsi="Wingdings" w:cs="Wingdings"/>
    </w:rPr>
  </w:style>
  <w:style w:type="character" w:customStyle="1" w:styleId="WW8Num74z3">
    <w:name w:val="WW8Num74z3"/>
    <w:rsid w:val="003F1D8B"/>
    <w:rPr>
      <w:rFonts w:ascii="Symbol" w:eastAsia="Symbol" w:hAnsi="Symbol" w:cs="Symbol"/>
    </w:rPr>
  </w:style>
  <w:style w:type="character" w:customStyle="1" w:styleId="WW8Num95z0">
    <w:name w:val="WW8Num95z0"/>
    <w:rsid w:val="003F1D8B"/>
  </w:style>
  <w:style w:type="character" w:customStyle="1" w:styleId="WW8Num95z1">
    <w:name w:val="WW8Num95z1"/>
    <w:rsid w:val="003F1D8B"/>
  </w:style>
  <w:style w:type="character" w:customStyle="1" w:styleId="WW8Num95z2">
    <w:name w:val="WW8Num95z2"/>
    <w:rsid w:val="003F1D8B"/>
  </w:style>
  <w:style w:type="character" w:customStyle="1" w:styleId="WW8Num95z3">
    <w:name w:val="WW8Num95z3"/>
    <w:rsid w:val="003F1D8B"/>
  </w:style>
  <w:style w:type="character" w:customStyle="1" w:styleId="WW8Num95z4">
    <w:name w:val="WW8Num95z4"/>
    <w:rsid w:val="003F1D8B"/>
  </w:style>
  <w:style w:type="character" w:customStyle="1" w:styleId="WW8Num95z5">
    <w:name w:val="WW8Num95z5"/>
    <w:rsid w:val="003F1D8B"/>
  </w:style>
  <w:style w:type="character" w:customStyle="1" w:styleId="WW8Num95z6">
    <w:name w:val="WW8Num95z6"/>
    <w:rsid w:val="003F1D8B"/>
  </w:style>
  <w:style w:type="character" w:customStyle="1" w:styleId="WW8Num95z7">
    <w:name w:val="WW8Num95z7"/>
    <w:rsid w:val="003F1D8B"/>
  </w:style>
  <w:style w:type="character" w:customStyle="1" w:styleId="WW8Num95z8">
    <w:name w:val="WW8Num95z8"/>
    <w:rsid w:val="003F1D8B"/>
  </w:style>
  <w:style w:type="character" w:customStyle="1" w:styleId="WW8Num38z4">
    <w:name w:val="WW8Num38z4"/>
    <w:rsid w:val="003F1D8B"/>
  </w:style>
  <w:style w:type="character" w:customStyle="1" w:styleId="WW8Num118z0">
    <w:name w:val="WW8Num118z0"/>
    <w:rsid w:val="003F1D8B"/>
  </w:style>
  <w:style w:type="character" w:customStyle="1" w:styleId="WW8Num118z1">
    <w:name w:val="WW8Num118z1"/>
    <w:rsid w:val="003F1D8B"/>
  </w:style>
  <w:style w:type="character" w:customStyle="1" w:styleId="WW8Num118z2">
    <w:name w:val="WW8Num118z2"/>
    <w:rsid w:val="003F1D8B"/>
  </w:style>
  <w:style w:type="character" w:customStyle="1" w:styleId="WW8Num118z3">
    <w:name w:val="WW8Num118z3"/>
    <w:rsid w:val="003F1D8B"/>
  </w:style>
  <w:style w:type="character" w:customStyle="1" w:styleId="WW8Num118z4">
    <w:name w:val="WW8Num118z4"/>
    <w:rsid w:val="003F1D8B"/>
  </w:style>
  <w:style w:type="character" w:customStyle="1" w:styleId="WW8Num118z5">
    <w:name w:val="WW8Num118z5"/>
    <w:rsid w:val="003F1D8B"/>
  </w:style>
  <w:style w:type="character" w:customStyle="1" w:styleId="WW8Num118z6">
    <w:name w:val="WW8Num118z6"/>
    <w:rsid w:val="003F1D8B"/>
  </w:style>
  <w:style w:type="character" w:customStyle="1" w:styleId="WW8Num118z7">
    <w:name w:val="WW8Num118z7"/>
    <w:rsid w:val="003F1D8B"/>
  </w:style>
  <w:style w:type="character" w:customStyle="1" w:styleId="WW8Num118z8">
    <w:name w:val="WW8Num118z8"/>
    <w:rsid w:val="003F1D8B"/>
  </w:style>
  <w:style w:type="character" w:customStyle="1" w:styleId="WW8Num66z1">
    <w:name w:val="WW8Num66z1"/>
    <w:rsid w:val="003F1D8B"/>
  </w:style>
  <w:style w:type="character" w:customStyle="1" w:styleId="WW8Num66z2">
    <w:name w:val="WW8Num66z2"/>
    <w:rsid w:val="003F1D8B"/>
  </w:style>
  <w:style w:type="character" w:customStyle="1" w:styleId="WW8Num66z3">
    <w:name w:val="WW8Num66z3"/>
    <w:rsid w:val="003F1D8B"/>
  </w:style>
  <w:style w:type="character" w:customStyle="1" w:styleId="WW8Num66z4">
    <w:name w:val="WW8Num66z4"/>
    <w:rsid w:val="003F1D8B"/>
  </w:style>
  <w:style w:type="character" w:customStyle="1" w:styleId="WW8Num66z5">
    <w:name w:val="WW8Num66z5"/>
    <w:rsid w:val="003F1D8B"/>
  </w:style>
  <w:style w:type="character" w:customStyle="1" w:styleId="WW8Num66z6">
    <w:name w:val="WW8Num66z6"/>
    <w:rsid w:val="003F1D8B"/>
  </w:style>
  <w:style w:type="character" w:customStyle="1" w:styleId="WW8Num66z7">
    <w:name w:val="WW8Num66z7"/>
    <w:rsid w:val="003F1D8B"/>
  </w:style>
  <w:style w:type="character" w:customStyle="1" w:styleId="WW8Num66z8">
    <w:name w:val="WW8Num66z8"/>
    <w:rsid w:val="003F1D8B"/>
  </w:style>
  <w:style w:type="character" w:customStyle="1" w:styleId="WW8Num127z0">
    <w:name w:val="WW8Num127z0"/>
    <w:rsid w:val="003F1D8B"/>
    <w:rPr>
      <w:rFonts w:cs="Times New Roman"/>
    </w:rPr>
  </w:style>
  <w:style w:type="character" w:customStyle="1" w:styleId="WW8Num127z1">
    <w:name w:val="WW8Num127z1"/>
    <w:rsid w:val="003F1D8B"/>
  </w:style>
  <w:style w:type="character" w:customStyle="1" w:styleId="WW8Num56z8">
    <w:name w:val="WW8Num56z8"/>
    <w:rsid w:val="003F1D8B"/>
  </w:style>
  <w:style w:type="character" w:customStyle="1" w:styleId="WW8Num101z0">
    <w:name w:val="WW8Num101z0"/>
    <w:rsid w:val="003F1D8B"/>
    <w:rPr>
      <w:rFonts w:ascii="Wingdings" w:eastAsia="Wingdings" w:hAnsi="Wingdings" w:cs="Wingdings"/>
      <w:sz w:val="22"/>
      <w:szCs w:val="22"/>
      <w:vertAlign w:val="superscript"/>
    </w:rPr>
  </w:style>
  <w:style w:type="character" w:customStyle="1" w:styleId="WW8Num101z1">
    <w:name w:val="WW8Num101z1"/>
    <w:rsid w:val="003F1D8B"/>
    <w:rPr>
      <w:rFonts w:ascii="Courier New" w:eastAsia="Courier New" w:hAnsi="Courier New" w:cs="Courier New"/>
    </w:rPr>
  </w:style>
  <w:style w:type="character" w:customStyle="1" w:styleId="WW8Num101z3">
    <w:name w:val="WW8Num101z3"/>
    <w:rsid w:val="003F1D8B"/>
    <w:rPr>
      <w:rFonts w:ascii="Symbol" w:eastAsia="Symbol" w:hAnsi="Symbol" w:cs="Symbol"/>
    </w:rPr>
  </w:style>
  <w:style w:type="character" w:customStyle="1" w:styleId="WW8Num43z4">
    <w:name w:val="WW8Num43z4"/>
    <w:rsid w:val="003F1D8B"/>
    <w:rPr>
      <w:rFonts w:ascii="Courier New" w:eastAsia="Courier New" w:hAnsi="Courier New" w:cs="Courier New"/>
    </w:rPr>
  </w:style>
  <w:style w:type="character" w:customStyle="1" w:styleId="WW8Num82z0">
    <w:name w:val="WW8Num82z0"/>
    <w:rsid w:val="003F1D8B"/>
    <w:rPr>
      <w:bCs/>
      <w:i w:val="0"/>
      <w:sz w:val="22"/>
      <w:szCs w:val="22"/>
    </w:rPr>
  </w:style>
  <w:style w:type="character" w:customStyle="1" w:styleId="WW8Num82z2">
    <w:name w:val="WW8Num82z2"/>
    <w:rsid w:val="003F1D8B"/>
  </w:style>
  <w:style w:type="character" w:customStyle="1" w:styleId="WW8Num82z3">
    <w:name w:val="WW8Num82z3"/>
    <w:rsid w:val="003F1D8B"/>
  </w:style>
  <w:style w:type="character" w:customStyle="1" w:styleId="WW8Num82z4">
    <w:name w:val="WW8Num82z4"/>
    <w:rsid w:val="003F1D8B"/>
  </w:style>
  <w:style w:type="character" w:customStyle="1" w:styleId="WW8Num82z5">
    <w:name w:val="WW8Num82z5"/>
    <w:rsid w:val="003F1D8B"/>
  </w:style>
  <w:style w:type="character" w:customStyle="1" w:styleId="WW8Num82z6">
    <w:name w:val="WW8Num82z6"/>
    <w:rsid w:val="003F1D8B"/>
  </w:style>
  <w:style w:type="character" w:customStyle="1" w:styleId="WW8Num82z7">
    <w:name w:val="WW8Num82z7"/>
    <w:rsid w:val="003F1D8B"/>
  </w:style>
  <w:style w:type="character" w:customStyle="1" w:styleId="WW8Num82z8">
    <w:name w:val="WW8Num82z8"/>
    <w:rsid w:val="003F1D8B"/>
  </w:style>
  <w:style w:type="character" w:customStyle="1" w:styleId="ustZnak">
    <w:name w:val="ust Znak"/>
    <w:rsid w:val="003F1D8B"/>
    <w:rPr>
      <w:rFonts w:ascii="Times New Roman" w:eastAsia="Times New Roman" w:hAnsi="Times New Roman" w:cs="Times New Roman"/>
      <w:sz w:val="20"/>
      <w:szCs w:val="20"/>
      <w:lang w:bidi="ar-SA"/>
    </w:rPr>
  </w:style>
  <w:style w:type="character" w:customStyle="1" w:styleId="TekstpodstawowyZnak2">
    <w:name w:val="Tekst podstawowy Znak2"/>
    <w:rsid w:val="003F1D8B"/>
    <w:rPr>
      <w:rFonts w:ascii="Arial" w:eastAsia="Times New Roman" w:hAnsi="Arial" w:cs="Arial"/>
      <w:color w:val="000000"/>
      <w:lang w:bidi="ar-SA"/>
    </w:rPr>
  </w:style>
  <w:style w:type="character" w:customStyle="1" w:styleId="TekstpodstawowywcityZnak">
    <w:name w:val="Tekst podstawowy wcięty Znak"/>
    <w:rsid w:val="003F1D8B"/>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nak Znak Znak Znak Znak Znak"/>
    <w:uiPriority w:val="99"/>
    <w:rsid w:val="003F1D8B"/>
    <w:rPr>
      <w:rFonts w:ascii="Times New Roman" w:eastAsia="Times New Roman" w:hAnsi="Times New Roman" w:cs="Times New Roman"/>
      <w:sz w:val="22"/>
      <w:szCs w:val="20"/>
      <w:lang w:bidi="ar-SA"/>
    </w:rPr>
  </w:style>
  <w:style w:type="character" w:customStyle="1" w:styleId="BodytextZnak">
    <w:name w:val="Body text Znak"/>
    <w:rsid w:val="003F1D8B"/>
    <w:rPr>
      <w:rFonts w:eastAsia="Arial Unicode MS"/>
      <w:sz w:val="21"/>
      <w:szCs w:val="21"/>
      <w:shd w:val="clear" w:color="auto" w:fill="FFFFFF"/>
      <w:lang w:bidi="ar-SA"/>
    </w:rPr>
  </w:style>
  <w:style w:type="character" w:customStyle="1" w:styleId="Nagwek2Znak">
    <w:name w:val="Nagłówek 2 Znak"/>
    <w:rsid w:val="003F1D8B"/>
    <w:rPr>
      <w:rFonts w:ascii="Times New Roman" w:eastAsia="Times New Roman" w:hAnsi="Times New Roman" w:cs="Times New Roman"/>
      <w:b/>
      <w:sz w:val="20"/>
      <w:szCs w:val="20"/>
      <w:lang w:bidi="ar-SA"/>
    </w:rPr>
  </w:style>
  <w:style w:type="character" w:customStyle="1" w:styleId="ListLabel1">
    <w:name w:val="ListLabel 1"/>
    <w:rsid w:val="003F1D8B"/>
    <w:rPr>
      <w:rFonts w:eastAsia="Times New Roman" w:cs="Times New Roman"/>
      <w:b w:val="0"/>
      <w:bCs w:val="0"/>
      <w:i w:val="0"/>
      <w:sz w:val="22"/>
      <w:szCs w:val="22"/>
    </w:rPr>
  </w:style>
  <w:style w:type="character" w:customStyle="1" w:styleId="ListLabel2">
    <w:name w:val="ListLabel 2"/>
    <w:rsid w:val="003F1D8B"/>
    <w:rPr>
      <w:rFonts w:eastAsia="Times New Roman" w:cs="Times New Roman"/>
      <w:b/>
      <w:bCs/>
      <w:sz w:val="22"/>
      <w:szCs w:val="22"/>
    </w:rPr>
  </w:style>
  <w:style w:type="character" w:customStyle="1" w:styleId="ListLabel3">
    <w:name w:val="ListLabel 3"/>
    <w:rsid w:val="003F1D8B"/>
    <w:rPr>
      <w:b w:val="0"/>
      <w:sz w:val="22"/>
      <w:szCs w:val="22"/>
    </w:rPr>
  </w:style>
  <w:style w:type="character" w:customStyle="1" w:styleId="ListLabel4">
    <w:name w:val="ListLabel 4"/>
    <w:rsid w:val="003F1D8B"/>
    <w:rPr>
      <w:b w:val="0"/>
      <w:i w:val="0"/>
      <w:sz w:val="22"/>
      <w:szCs w:val="22"/>
    </w:rPr>
  </w:style>
  <w:style w:type="character" w:customStyle="1" w:styleId="ListLabel5">
    <w:name w:val="ListLabel 5"/>
    <w:rsid w:val="003F1D8B"/>
    <w:rPr>
      <w:rFonts w:eastAsia="Times New Roman" w:cs="Times New Roman"/>
      <w:b w:val="0"/>
      <w:sz w:val="22"/>
      <w:szCs w:val="22"/>
    </w:rPr>
  </w:style>
  <w:style w:type="character" w:customStyle="1" w:styleId="ListLabel6">
    <w:name w:val="ListLabel 6"/>
    <w:rsid w:val="003F1D8B"/>
    <w:rPr>
      <w:rFonts w:eastAsia="Times New Roman" w:cs="Times New Roman"/>
      <w:b w:val="0"/>
      <w:bCs w:val="0"/>
      <w:sz w:val="22"/>
      <w:szCs w:val="22"/>
    </w:rPr>
  </w:style>
  <w:style w:type="character" w:customStyle="1" w:styleId="ListLabel7">
    <w:name w:val="ListLabel 7"/>
    <w:rsid w:val="003F1D8B"/>
    <w:rPr>
      <w:b/>
    </w:rPr>
  </w:style>
  <w:style w:type="character" w:customStyle="1" w:styleId="ListLabel8">
    <w:name w:val="ListLabel 8"/>
    <w:rsid w:val="003F1D8B"/>
    <w:rPr>
      <w:rFonts w:eastAsia="Times New Roman" w:cs="Times New Roman"/>
      <w:b w:val="0"/>
    </w:rPr>
  </w:style>
  <w:style w:type="character" w:customStyle="1" w:styleId="ListLabel9">
    <w:name w:val="ListLabel 9"/>
    <w:rsid w:val="003F1D8B"/>
    <w:rPr>
      <w:sz w:val="22"/>
    </w:rPr>
  </w:style>
  <w:style w:type="character" w:customStyle="1" w:styleId="ListLabel10">
    <w:name w:val="ListLabel 10"/>
    <w:rsid w:val="003F1D8B"/>
    <w:rPr>
      <w:rFonts w:eastAsia="Times New Roman" w:cs="Times New Roman"/>
      <w:b w:val="0"/>
      <w:bCs w:val="0"/>
      <w:i w:val="0"/>
      <w:color w:val="000000"/>
      <w:sz w:val="22"/>
      <w:szCs w:val="22"/>
    </w:rPr>
  </w:style>
  <w:style w:type="character" w:customStyle="1" w:styleId="ListLabel11">
    <w:name w:val="ListLabel 11"/>
    <w:rsid w:val="003F1D8B"/>
    <w:rPr>
      <w:rFonts w:cs="Times New Roman"/>
    </w:rPr>
  </w:style>
  <w:style w:type="character" w:customStyle="1" w:styleId="ListLabel12">
    <w:name w:val="ListLabel 12"/>
    <w:rsid w:val="003F1D8B"/>
    <w:rPr>
      <w:b w:val="0"/>
      <w:bCs w:val="0"/>
      <w:color w:val="000000"/>
      <w:sz w:val="22"/>
      <w:szCs w:val="22"/>
    </w:rPr>
  </w:style>
  <w:style w:type="character" w:customStyle="1" w:styleId="ListLabel13">
    <w:name w:val="ListLabel 13"/>
    <w:rsid w:val="003F1D8B"/>
    <w:rPr>
      <w:b w:val="0"/>
      <w:color w:val="000000"/>
    </w:rPr>
  </w:style>
  <w:style w:type="character" w:customStyle="1" w:styleId="ListLabel14">
    <w:name w:val="ListLabel 14"/>
    <w:rsid w:val="003F1D8B"/>
    <w:rPr>
      <w:rFonts w:eastAsia="Times New Roman" w:cs="Times New Roman"/>
      <w:b w:val="0"/>
      <w:color w:val="000000"/>
      <w:sz w:val="22"/>
      <w:szCs w:val="22"/>
    </w:rPr>
  </w:style>
  <w:style w:type="character" w:customStyle="1" w:styleId="ListLabel15">
    <w:name w:val="ListLabel 15"/>
    <w:rsid w:val="003F1D8B"/>
    <w:rPr>
      <w:b w:val="0"/>
      <w:sz w:val="22"/>
      <w:szCs w:val="22"/>
    </w:rPr>
  </w:style>
  <w:style w:type="character" w:customStyle="1" w:styleId="ListLabel16">
    <w:name w:val="ListLabel 16"/>
    <w:rsid w:val="003F1D8B"/>
    <w:rPr>
      <w:sz w:val="22"/>
      <w:szCs w:val="22"/>
    </w:rPr>
  </w:style>
  <w:style w:type="character" w:customStyle="1" w:styleId="ListLabel17">
    <w:name w:val="ListLabel 17"/>
    <w:rsid w:val="003F1D8B"/>
    <w:rPr>
      <w:sz w:val="22"/>
      <w:szCs w:val="22"/>
    </w:rPr>
  </w:style>
  <w:style w:type="character" w:customStyle="1" w:styleId="ListLabel18">
    <w:name w:val="ListLabel 18"/>
    <w:rsid w:val="003F1D8B"/>
    <w:rPr>
      <w:rFonts w:eastAsia="Times New Roman" w:cs="Times New Roman"/>
      <w:b w:val="0"/>
      <w:color w:val="000000"/>
    </w:rPr>
  </w:style>
  <w:style w:type="character" w:customStyle="1" w:styleId="ListLabel19">
    <w:name w:val="ListLabel 19"/>
    <w:rsid w:val="003F1D8B"/>
    <w:rPr>
      <w:b w:val="0"/>
      <w:bCs w:val="0"/>
      <w:color w:val="000000"/>
    </w:rPr>
  </w:style>
  <w:style w:type="character" w:customStyle="1" w:styleId="ListLabel20">
    <w:name w:val="ListLabel 20"/>
    <w:rsid w:val="003F1D8B"/>
    <w:rPr>
      <w:rFonts w:cs="Wingdings"/>
      <w:i w:val="0"/>
      <w:iCs w:val="0"/>
      <w:color w:val="000000"/>
      <w:sz w:val="22"/>
      <w:szCs w:val="22"/>
    </w:rPr>
  </w:style>
  <w:style w:type="character" w:customStyle="1" w:styleId="ListLabel21">
    <w:name w:val="ListLabel 21"/>
    <w:rsid w:val="003F1D8B"/>
    <w:rPr>
      <w:rFonts w:cs="Wingdings"/>
      <w:b w:val="0"/>
    </w:rPr>
  </w:style>
  <w:style w:type="character" w:customStyle="1" w:styleId="ListLabel22">
    <w:name w:val="ListLabel 22"/>
    <w:rsid w:val="003F1D8B"/>
    <w:rPr>
      <w:rFonts w:cs="Times New Roman"/>
      <w:sz w:val="22"/>
      <w:szCs w:val="22"/>
    </w:rPr>
  </w:style>
  <w:style w:type="character" w:customStyle="1" w:styleId="ListLabel23">
    <w:name w:val="ListLabel 23"/>
    <w:rsid w:val="003F1D8B"/>
    <w:rPr>
      <w:sz w:val="21"/>
      <w:szCs w:val="21"/>
    </w:rPr>
  </w:style>
  <w:style w:type="character" w:customStyle="1" w:styleId="ListLabel24">
    <w:name w:val="ListLabel 24"/>
    <w:rsid w:val="003F1D8B"/>
    <w:rPr>
      <w:color w:val="000000"/>
    </w:rPr>
  </w:style>
  <w:style w:type="character" w:customStyle="1" w:styleId="ListLabel25">
    <w:name w:val="ListLabel 25"/>
    <w:rsid w:val="003F1D8B"/>
    <w:rPr>
      <w:rFonts w:eastAsia="Times New Roman" w:cs="Times New Roman"/>
      <w:b w:val="0"/>
      <w:i w:val="0"/>
    </w:rPr>
  </w:style>
  <w:style w:type="character" w:customStyle="1" w:styleId="ListLabel26">
    <w:name w:val="ListLabel 26"/>
    <w:rsid w:val="003F1D8B"/>
    <w:rPr>
      <w:b w:val="0"/>
      <w:i w:val="0"/>
    </w:rPr>
  </w:style>
  <w:style w:type="character" w:customStyle="1" w:styleId="ListLabel27">
    <w:name w:val="ListLabel 27"/>
    <w:rsid w:val="003F1D8B"/>
    <w:rPr>
      <w:rFonts w:eastAsia="Times New Roman" w:cs="Times New Roman"/>
    </w:rPr>
  </w:style>
  <w:style w:type="character" w:customStyle="1" w:styleId="ListLabel28">
    <w:name w:val="ListLabel 28"/>
    <w:rsid w:val="003F1D8B"/>
    <w:rPr>
      <w:rFonts w:eastAsia="Times New Roman" w:cs="Times New Roman"/>
      <w:i w:val="0"/>
      <w:sz w:val="22"/>
      <w:szCs w:val="22"/>
    </w:rPr>
  </w:style>
  <w:style w:type="character" w:customStyle="1" w:styleId="ListLabel29">
    <w:name w:val="ListLabel 29"/>
    <w:rsid w:val="003F1D8B"/>
    <w:rPr>
      <w:u w:val="none"/>
    </w:rPr>
  </w:style>
  <w:style w:type="character" w:customStyle="1" w:styleId="ListLabel30">
    <w:name w:val="ListLabel 30"/>
    <w:rsid w:val="003F1D8B"/>
    <w:rPr>
      <w:i w:val="0"/>
      <w:sz w:val="22"/>
      <w:szCs w:val="22"/>
    </w:rPr>
  </w:style>
  <w:style w:type="character" w:customStyle="1" w:styleId="ListLabel31">
    <w:name w:val="ListLabel 31"/>
    <w:rsid w:val="003F1D8B"/>
    <w:rPr>
      <w:b w:val="0"/>
      <w:i w:val="0"/>
      <w:color w:val="000000"/>
      <w:sz w:val="22"/>
      <w:szCs w:val="22"/>
    </w:rPr>
  </w:style>
  <w:style w:type="character" w:customStyle="1" w:styleId="ListLabel32">
    <w:name w:val="ListLabel 32"/>
    <w:rsid w:val="003F1D8B"/>
    <w:rPr>
      <w:rFonts w:eastAsia="Times New Roman" w:cs="Times New Roman"/>
      <w:i w:val="0"/>
    </w:rPr>
  </w:style>
  <w:style w:type="character" w:customStyle="1" w:styleId="ListLabel33">
    <w:name w:val="ListLabel 33"/>
    <w:rsid w:val="003F1D8B"/>
    <w:rPr>
      <w:rFonts w:eastAsia="Times New Roman" w:cs="Times New Roman"/>
      <w:b w:val="0"/>
      <w:bCs/>
      <w:i w:val="0"/>
      <w:color w:val="000000"/>
      <w:sz w:val="22"/>
      <w:szCs w:val="22"/>
    </w:rPr>
  </w:style>
  <w:style w:type="character" w:customStyle="1" w:styleId="ListLabel34">
    <w:name w:val="ListLabel 34"/>
    <w:rsid w:val="003F1D8B"/>
    <w:rPr>
      <w:b/>
      <w:color w:val="00B0F0"/>
      <w:sz w:val="20"/>
      <w:szCs w:val="20"/>
    </w:rPr>
  </w:style>
  <w:style w:type="character" w:customStyle="1" w:styleId="ListLabel35">
    <w:name w:val="ListLabel 35"/>
    <w:rsid w:val="003F1D8B"/>
    <w:rPr>
      <w:bCs/>
      <w:i w:val="0"/>
      <w:iCs w:val="0"/>
      <w:color w:val="000000"/>
      <w:sz w:val="22"/>
      <w:szCs w:val="22"/>
    </w:rPr>
  </w:style>
  <w:style w:type="character" w:customStyle="1" w:styleId="ListLabel36">
    <w:name w:val="ListLabel 36"/>
    <w:rsid w:val="003F1D8B"/>
    <w:rPr>
      <w:rFonts w:eastAsia="Times New Roman" w:cs="Times New Roman"/>
      <w:i w:val="0"/>
      <w:iCs/>
      <w:sz w:val="22"/>
      <w:szCs w:val="22"/>
    </w:rPr>
  </w:style>
  <w:style w:type="character" w:customStyle="1" w:styleId="ListLabel37">
    <w:name w:val="ListLabel 37"/>
    <w:rsid w:val="003F1D8B"/>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sid w:val="003F1D8B"/>
    <w:rPr>
      <w:i w:val="0"/>
    </w:rPr>
  </w:style>
  <w:style w:type="character" w:customStyle="1" w:styleId="ListLabel39">
    <w:name w:val="ListLabel 39"/>
    <w:rsid w:val="003F1D8B"/>
    <w:rPr>
      <w:b w:val="0"/>
      <w:bCs w:val="0"/>
      <w:sz w:val="22"/>
      <w:szCs w:val="22"/>
    </w:rPr>
  </w:style>
  <w:style w:type="character" w:customStyle="1" w:styleId="ListLabel40">
    <w:name w:val="ListLabel 40"/>
    <w:rsid w:val="003F1D8B"/>
    <w:rPr>
      <w:rFonts w:cs="Times New Roman"/>
      <w:b w:val="0"/>
      <w:i w:val="0"/>
      <w:sz w:val="22"/>
      <w:szCs w:val="22"/>
    </w:rPr>
  </w:style>
  <w:style w:type="character" w:customStyle="1" w:styleId="ListLabel41">
    <w:name w:val="ListLabel 41"/>
    <w:rsid w:val="003F1D8B"/>
    <w:rPr>
      <w:b w:val="0"/>
      <w:strike w:val="0"/>
      <w:dstrike w:val="0"/>
      <w:color w:val="000000"/>
    </w:rPr>
  </w:style>
  <w:style w:type="character" w:customStyle="1" w:styleId="ListLabel42">
    <w:name w:val="ListLabel 42"/>
    <w:rsid w:val="003F1D8B"/>
    <w:rPr>
      <w:rFonts w:eastAsia="Times New Roman" w:cs="Times New Roman"/>
      <w:sz w:val="22"/>
      <w:szCs w:val="22"/>
    </w:rPr>
  </w:style>
  <w:style w:type="character" w:customStyle="1" w:styleId="ListLabel43">
    <w:name w:val="ListLabel 43"/>
    <w:rsid w:val="003F1D8B"/>
    <w:rPr>
      <w:b w:val="0"/>
    </w:rPr>
  </w:style>
  <w:style w:type="character" w:customStyle="1" w:styleId="ListLabel44">
    <w:name w:val="ListLabel 44"/>
    <w:rsid w:val="003F1D8B"/>
    <w:rPr>
      <w:b w:val="0"/>
      <w:strike w:val="0"/>
      <w:dstrike w:val="0"/>
      <w:sz w:val="22"/>
      <w:szCs w:val="22"/>
    </w:rPr>
  </w:style>
  <w:style w:type="character" w:customStyle="1" w:styleId="ListLabel45">
    <w:name w:val="ListLabel 45"/>
    <w:rsid w:val="003F1D8B"/>
    <w:rPr>
      <w:b w:val="0"/>
      <w:bCs w:val="0"/>
      <w:i w:val="0"/>
      <w:color w:val="000000"/>
      <w:sz w:val="22"/>
      <w:szCs w:val="22"/>
    </w:rPr>
  </w:style>
  <w:style w:type="character" w:customStyle="1" w:styleId="ListLabel46">
    <w:name w:val="ListLabel 46"/>
    <w:rsid w:val="003F1D8B"/>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sid w:val="003F1D8B"/>
    <w:rPr>
      <w:b w:val="0"/>
      <w:i w:val="0"/>
      <w:sz w:val="20"/>
      <w:szCs w:val="20"/>
    </w:rPr>
  </w:style>
  <w:style w:type="character" w:customStyle="1" w:styleId="ListLabel48">
    <w:name w:val="ListLabel 48"/>
    <w:rsid w:val="003F1D8B"/>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sid w:val="003F1D8B"/>
    <w:rPr>
      <w:sz w:val="24"/>
      <w:szCs w:val="24"/>
    </w:rPr>
  </w:style>
  <w:style w:type="character" w:customStyle="1" w:styleId="ListLabel50">
    <w:name w:val="ListLabel 50"/>
    <w:rsid w:val="003F1D8B"/>
    <w:rPr>
      <w:rFonts w:eastAsia="Times New Roman" w:cs="Times New Roman"/>
      <w:i w:val="0"/>
      <w:color w:val="000000"/>
      <w:sz w:val="22"/>
      <w:szCs w:val="22"/>
    </w:rPr>
  </w:style>
  <w:style w:type="character" w:customStyle="1" w:styleId="ListLabel51">
    <w:name w:val="ListLabel 51"/>
    <w:rsid w:val="003F1D8B"/>
    <w:rPr>
      <w:b w:val="0"/>
      <w:bCs/>
      <w:i w:val="0"/>
      <w:sz w:val="22"/>
      <w:szCs w:val="22"/>
    </w:rPr>
  </w:style>
  <w:style w:type="character" w:customStyle="1" w:styleId="ListLabel52">
    <w:name w:val="ListLabel 52"/>
    <w:rsid w:val="003F1D8B"/>
    <w:rPr>
      <w:b w:val="0"/>
      <w:i w:val="0"/>
      <w:color w:val="000000"/>
    </w:rPr>
  </w:style>
  <w:style w:type="character" w:customStyle="1" w:styleId="ListLabel53">
    <w:name w:val="ListLabel 53"/>
    <w:rsid w:val="003F1D8B"/>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sid w:val="003F1D8B"/>
    <w:rPr>
      <w:b w:val="0"/>
      <w:bCs w:val="0"/>
    </w:rPr>
  </w:style>
  <w:style w:type="character" w:customStyle="1" w:styleId="ListLabel55">
    <w:name w:val="ListLabel 55"/>
    <w:rsid w:val="003F1D8B"/>
    <w:rPr>
      <w:rFonts w:eastAsia="Times New Roman" w:cs="Times New Roman"/>
      <w:b w:val="0"/>
      <w:bCs w:val="0"/>
      <w:color w:val="000000"/>
    </w:rPr>
  </w:style>
  <w:style w:type="character" w:customStyle="1" w:styleId="ListLabel56">
    <w:name w:val="ListLabel 56"/>
    <w:rsid w:val="003F1D8B"/>
    <w:rPr>
      <w:rFonts w:cs="Courier New"/>
    </w:rPr>
  </w:style>
  <w:style w:type="character" w:customStyle="1" w:styleId="ListLabel57">
    <w:name w:val="ListLabel 57"/>
    <w:rsid w:val="003F1D8B"/>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sid w:val="003F1D8B"/>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sid w:val="003F1D8B"/>
    <w:rPr>
      <w:bCs/>
      <w:sz w:val="22"/>
      <w:szCs w:val="22"/>
    </w:rPr>
  </w:style>
  <w:style w:type="character" w:customStyle="1" w:styleId="ListLabel60">
    <w:name w:val="ListLabel 60"/>
    <w:rsid w:val="003F1D8B"/>
    <w:rPr>
      <w:rFonts w:eastAsia="Times New Roman" w:cs="Times New Roman"/>
      <w:b w:val="0"/>
      <w:bCs w:val="0"/>
      <w:color w:val="000000"/>
      <w:sz w:val="22"/>
      <w:szCs w:val="22"/>
    </w:rPr>
  </w:style>
  <w:style w:type="character" w:customStyle="1" w:styleId="ListLabel61">
    <w:name w:val="ListLabel 61"/>
    <w:rsid w:val="003F1D8B"/>
    <w:rPr>
      <w:b w:val="0"/>
      <w:bCs w:val="0"/>
      <w:i w:val="0"/>
    </w:rPr>
  </w:style>
  <w:style w:type="character" w:customStyle="1" w:styleId="ListLabel62">
    <w:name w:val="ListLabel 62"/>
    <w:rsid w:val="003F1D8B"/>
    <w:rPr>
      <w:rFonts w:cs="Symbol"/>
    </w:rPr>
  </w:style>
  <w:style w:type="character" w:customStyle="1" w:styleId="ListLabel63">
    <w:name w:val="ListLabel 63"/>
    <w:rsid w:val="003F1D8B"/>
    <w:rPr>
      <w:b w:val="0"/>
      <w:bCs w:val="0"/>
      <w:i w:val="0"/>
      <w:sz w:val="22"/>
      <w:szCs w:val="22"/>
    </w:rPr>
  </w:style>
  <w:style w:type="character" w:customStyle="1" w:styleId="ListLabel64">
    <w:name w:val="ListLabel 64"/>
    <w:rsid w:val="003F1D8B"/>
    <w:rPr>
      <w:rFonts w:eastAsia="Times New Roman" w:cs="Times New Roman"/>
      <w:b w:val="0"/>
      <w:sz w:val="22"/>
      <w:szCs w:val="22"/>
    </w:rPr>
  </w:style>
  <w:style w:type="character" w:customStyle="1" w:styleId="ListLabel65">
    <w:name w:val="ListLabel 65"/>
    <w:rsid w:val="003F1D8B"/>
    <w:rPr>
      <w:rFonts w:cs="Times New Roman"/>
      <w:b w:val="0"/>
    </w:rPr>
  </w:style>
  <w:style w:type="character" w:customStyle="1" w:styleId="ListLabel66">
    <w:name w:val="ListLabel 66"/>
    <w:rsid w:val="003F1D8B"/>
    <w:rPr>
      <w:sz w:val="22"/>
      <w:szCs w:val="22"/>
      <w:u w:val="none"/>
    </w:rPr>
  </w:style>
  <w:style w:type="character" w:customStyle="1" w:styleId="ListLabel67">
    <w:name w:val="ListLabel 67"/>
    <w:rsid w:val="003F1D8B"/>
    <w:rPr>
      <w:rFonts w:cs="Times New Roman"/>
      <w:b w:val="0"/>
      <w:i w:val="0"/>
    </w:rPr>
  </w:style>
  <w:style w:type="character" w:customStyle="1" w:styleId="ListLabel68">
    <w:name w:val="ListLabel 68"/>
    <w:rsid w:val="003F1D8B"/>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sid w:val="003F1D8B"/>
    <w:rPr>
      <w:i w:val="0"/>
      <w:color w:val="000000"/>
      <w:sz w:val="22"/>
      <w:szCs w:val="22"/>
    </w:rPr>
  </w:style>
  <w:style w:type="character" w:customStyle="1" w:styleId="ListLabel70">
    <w:name w:val="ListLabel 70"/>
    <w:rsid w:val="003F1D8B"/>
    <w:rPr>
      <w:rFonts w:cs="Times New Roman"/>
      <w:b w:val="0"/>
      <w:i/>
      <w:sz w:val="22"/>
      <w:szCs w:val="22"/>
    </w:rPr>
  </w:style>
  <w:style w:type="character" w:customStyle="1" w:styleId="ListLabel71">
    <w:name w:val="ListLabel 71"/>
    <w:rsid w:val="003F1D8B"/>
    <w:rPr>
      <w:rFonts w:cs="Times New Roman"/>
      <w:bCs/>
      <w:sz w:val="22"/>
      <w:szCs w:val="22"/>
    </w:rPr>
  </w:style>
  <w:style w:type="character" w:customStyle="1" w:styleId="ListLabel72">
    <w:name w:val="ListLabel 72"/>
    <w:rsid w:val="003F1D8B"/>
    <w:rPr>
      <w:b/>
      <w:i w:val="0"/>
      <w:color w:val="000000"/>
      <w:sz w:val="24"/>
      <w:szCs w:val="28"/>
    </w:rPr>
  </w:style>
  <w:style w:type="character" w:customStyle="1" w:styleId="ListLabel73">
    <w:name w:val="ListLabel 73"/>
    <w:rsid w:val="003F1D8B"/>
    <w:rPr>
      <w:b/>
      <w:i w:val="0"/>
      <w:sz w:val="22"/>
      <w:szCs w:val="22"/>
    </w:rPr>
  </w:style>
  <w:style w:type="character" w:customStyle="1" w:styleId="ListLabel74">
    <w:name w:val="ListLabel 74"/>
    <w:rsid w:val="003F1D8B"/>
    <w:rPr>
      <w:rFonts w:cs="Symbol"/>
      <w:b/>
      <w:i w:val="0"/>
    </w:rPr>
  </w:style>
  <w:style w:type="character" w:customStyle="1" w:styleId="ListLabel75">
    <w:name w:val="ListLabel 75"/>
    <w:rsid w:val="003F1D8B"/>
    <w:rPr>
      <w:b/>
      <w:i w:val="0"/>
      <w:sz w:val="24"/>
      <w:szCs w:val="28"/>
    </w:rPr>
  </w:style>
  <w:style w:type="character" w:customStyle="1" w:styleId="ListLabel76">
    <w:name w:val="ListLabel 76"/>
    <w:rsid w:val="003F1D8B"/>
    <w:rPr>
      <w:b/>
      <w:i w:val="0"/>
    </w:rPr>
  </w:style>
  <w:style w:type="character" w:customStyle="1" w:styleId="ListLabel77">
    <w:name w:val="ListLabel 77"/>
    <w:rsid w:val="003F1D8B"/>
    <w:rPr>
      <w:rFonts w:cs="Symbol"/>
      <w:b/>
      <w:i w:val="0"/>
      <w:sz w:val="22"/>
      <w:szCs w:val="22"/>
    </w:rPr>
  </w:style>
  <w:style w:type="character" w:customStyle="1" w:styleId="ListLabel78">
    <w:name w:val="ListLabel 78"/>
    <w:rsid w:val="003F1D8B"/>
    <w:rPr>
      <w:b w:val="0"/>
      <w:i w:val="0"/>
      <w:sz w:val="22"/>
      <w:szCs w:val="22"/>
    </w:rPr>
  </w:style>
  <w:style w:type="character" w:customStyle="1" w:styleId="ListLabel79">
    <w:name w:val="ListLabel 79"/>
    <w:rsid w:val="003F1D8B"/>
    <w:rPr>
      <w:rFonts w:eastAsia="Times New Roman" w:cs="Times New Roman"/>
      <w:b w:val="0"/>
      <w:bCs w:val="0"/>
    </w:rPr>
  </w:style>
  <w:style w:type="character" w:customStyle="1" w:styleId="ListLabel80">
    <w:name w:val="ListLabel 80"/>
    <w:rsid w:val="003F1D8B"/>
    <w:rPr>
      <w:i w:val="0"/>
      <w:iCs w:val="0"/>
    </w:rPr>
  </w:style>
  <w:style w:type="character" w:customStyle="1" w:styleId="ListLabel81">
    <w:name w:val="ListLabel 81"/>
    <w:rsid w:val="003F1D8B"/>
    <w:rPr>
      <w:rFonts w:cs="Wingdings"/>
    </w:rPr>
  </w:style>
  <w:style w:type="character" w:customStyle="1" w:styleId="ListLabel82">
    <w:name w:val="ListLabel 82"/>
    <w:rsid w:val="003F1D8B"/>
    <w:rPr>
      <w:b/>
      <w:bCs/>
    </w:rPr>
  </w:style>
  <w:style w:type="character" w:customStyle="1" w:styleId="ListLabel83">
    <w:name w:val="ListLabel 83"/>
    <w:rsid w:val="003F1D8B"/>
    <w:rPr>
      <w:b/>
      <w:i/>
      <w:sz w:val="22"/>
      <w:szCs w:val="22"/>
    </w:rPr>
  </w:style>
  <w:style w:type="character" w:customStyle="1" w:styleId="ListLabel84">
    <w:name w:val="ListLabel 84"/>
    <w:rsid w:val="003F1D8B"/>
    <w:rPr>
      <w:rFonts w:cs="Times New Roman"/>
      <w:b w:val="0"/>
      <w:i w:val="0"/>
      <w:strike w:val="0"/>
      <w:dstrike w:val="0"/>
      <w:sz w:val="22"/>
      <w:szCs w:val="22"/>
    </w:rPr>
  </w:style>
  <w:style w:type="character" w:customStyle="1" w:styleId="ListLabel85">
    <w:name w:val="ListLabel 85"/>
    <w:rsid w:val="003F1D8B"/>
    <w:rPr>
      <w:rFonts w:cs="Times New Roman"/>
      <w:b w:val="0"/>
      <w:i w:val="0"/>
      <w:strike w:val="0"/>
      <w:dstrike w:val="0"/>
      <w:color w:val="000000"/>
      <w:sz w:val="22"/>
      <w:szCs w:val="22"/>
    </w:rPr>
  </w:style>
  <w:style w:type="character" w:customStyle="1" w:styleId="ListLabel86">
    <w:name w:val="ListLabel 86"/>
    <w:rsid w:val="003F1D8B"/>
    <w:rPr>
      <w:color w:val="000000"/>
      <w:sz w:val="22"/>
      <w:szCs w:val="22"/>
    </w:rPr>
  </w:style>
  <w:style w:type="character" w:customStyle="1" w:styleId="ListLabel87">
    <w:name w:val="ListLabel 87"/>
    <w:rsid w:val="003F1D8B"/>
    <w:rPr>
      <w:b/>
      <w:sz w:val="22"/>
      <w:szCs w:val="22"/>
    </w:rPr>
  </w:style>
  <w:style w:type="character" w:customStyle="1" w:styleId="ListLabel88">
    <w:name w:val="ListLabel 88"/>
    <w:rsid w:val="003F1D8B"/>
    <w:rPr>
      <w:rFonts w:cs="Times New Roman"/>
      <w:i w:val="0"/>
      <w:color w:val="000000"/>
    </w:rPr>
  </w:style>
  <w:style w:type="character" w:customStyle="1" w:styleId="ListLabel89">
    <w:name w:val="ListLabel 89"/>
    <w:rsid w:val="003F1D8B"/>
    <w:rPr>
      <w:rFonts w:eastAsia="Times New Roman" w:cs="Times New Roman"/>
      <w:b/>
      <w:i w:val="0"/>
    </w:rPr>
  </w:style>
  <w:style w:type="character" w:customStyle="1" w:styleId="ListLabel90">
    <w:name w:val="ListLabel 90"/>
    <w:rsid w:val="003F1D8B"/>
    <w:rPr>
      <w:rFonts w:cs="Wingdings"/>
      <w:sz w:val="22"/>
      <w:szCs w:val="22"/>
      <w:vertAlign w:val="superscript"/>
    </w:rPr>
  </w:style>
  <w:style w:type="character" w:customStyle="1" w:styleId="ListLabel91">
    <w:name w:val="ListLabel 91"/>
    <w:rsid w:val="003F1D8B"/>
    <w:rPr>
      <w:bCs/>
      <w:i w:val="0"/>
      <w:sz w:val="22"/>
      <w:szCs w:val="22"/>
    </w:rPr>
  </w:style>
  <w:style w:type="character" w:customStyle="1" w:styleId="ListLabel92">
    <w:name w:val="ListLabel 92"/>
    <w:rsid w:val="003F1D8B"/>
    <w:rPr>
      <w:rFonts w:cs="Times New Roman"/>
      <w:b w:val="0"/>
      <w:bCs w:val="0"/>
      <w:i w:val="0"/>
      <w:iCs w:val="0"/>
      <w:color w:val="000000"/>
      <w:sz w:val="22"/>
      <w:szCs w:val="22"/>
    </w:rPr>
  </w:style>
  <w:style w:type="character" w:customStyle="1" w:styleId="ListLabel93">
    <w:name w:val="ListLabel 93"/>
    <w:rsid w:val="003F1D8B"/>
    <w:rPr>
      <w:rFonts w:cs="Times New Roman"/>
      <w:b w:val="0"/>
      <w:i w:val="0"/>
      <w:color w:val="000000"/>
      <w:sz w:val="22"/>
      <w:szCs w:val="22"/>
    </w:rPr>
  </w:style>
  <w:style w:type="character" w:customStyle="1" w:styleId="ListLabel94">
    <w:name w:val="ListLabel 94"/>
    <w:rsid w:val="003F1D8B"/>
    <w:rPr>
      <w:rFonts w:cs="Times New Roman"/>
      <w:i w:val="0"/>
      <w:sz w:val="22"/>
      <w:szCs w:val="22"/>
    </w:rPr>
  </w:style>
  <w:style w:type="character" w:customStyle="1" w:styleId="ListLabel95">
    <w:name w:val="ListLabel 95"/>
    <w:rsid w:val="003F1D8B"/>
    <w:rPr>
      <w:rFonts w:cs="Times New Roman"/>
      <w:b w:val="0"/>
      <w:color w:val="00000A"/>
    </w:rPr>
  </w:style>
  <w:style w:type="character" w:customStyle="1" w:styleId="ListLabel96">
    <w:name w:val="ListLabel 96"/>
    <w:rsid w:val="003F1D8B"/>
    <w:rPr>
      <w:rFonts w:cs="Times New Roman"/>
      <w:color w:val="00000A"/>
    </w:rPr>
  </w:style>
  <w:style w:type="character" w:customStyle="1" w:styleId="ListLabel97">
    <w:name w:val="ListLabel 97"/>
    <w:rsid w:val="003F1D8B"/>
    <w:rPr>
      <w:rFonts w:cs="Times New Roman"/>
      <w:b w:val="0"/>
      <w:sz w:val="22"/>
      <w:szCs w:val="22"/>
    </w:rPr>
  </w:style>
  <w:style w:type="character" w:customStyle="1" w:styleId="ListLabel98">
    <w:name w:val="ListLabel 98"/>
    <w:rsid w:val="003F1D8B"/>
    <w:rPr>
      <w:rFonts w:cs="Times New Roman"/>
      <w:color w:val="000000"/>
      <w:sz w:val="22"/>
      <w:szCs w:val="22"/>
    </w:rPr>
  </w:style>
  <w:style w:type="character" w:customStyle="1" w:styleId="ListLabel99">
    <w:name w:val="ListLabel 99"/>
    <w:rsid w:val="003F1D8B"/>
    <w:rPr>
      <w:b/>
      <w:u w:val="single"/>
    </w:rPr>
  </w:style>
  <w:style w:type="character" w:customStyle="1" w:styleId="ListLabel100">
    <w:name w:val="ListLabel 100"/>
    <w:rsid w:val="003F1D8B"/>
    <w:rPr>
      <w:rFonts w:cs="Times New Roman"/>
      <w:b w:val="0"/>
      <w:i w:val="0"/>
      <w:color w:val="00000A"/>
      <w:sz w:val="22"/>
      <w:szCs w:val="22"/>
    </w:rPr>
  </w:style>
  <w:style w:type="character" w:customStyle="1" w:styleId="ListLabel101">
    <w:name w:val="ListLabel 101"/>
    <w:rsid w:val="003F1D8B"/>
    <w:rPr>
      <w:rFonts w:cs="Times New Roman"/>
      <w:b/>
    </w:rPr>
  </w:style>
  <w:style w:type="character" w:customStyle="1" w:styleId="ListLabel102">
    <w:name w:val="ListLabel 102"/>
    <w:rsid w:val="003F1D8B"/>
    <w:rPr>
      <w:b w:val="0"/>
      <w:i w:val="0"/>
      <w:strike w:val="0"/>
      <w:dstrike w:val="0"/>
    </w:rPr>
  </w:style>
  <w:style w:type="character" w:customStyle="1" w:styleId="ListLabel103">
    <w:name w:val="ListLabel 103"/>
    <w:rsid w:val="003F1D8B"/>
    <w:rPr>
      <w:color w:val="00000A"/>
    </w:rPr>
  </w:style>
  <w:style w:type="character" w:customStyle="1" w:styleId="ListLabel104">
    <w:name w:val="ListLabel 104"/>
    <w:rsid w:val="003F1D8B"/>
    <w:rPr>
      <w:i w:val="0"/>
      <w:color w:val="00B050"/>
    </w:rPr>
  </w:style>
  <w:style w:type="character" w:customStyle="1" w:styleId="ListLabel105">
    <w:name w:val="ListLabel 105"/>
    <w:rsid w:val="003F1D8B"/>
    <w:rPr>
      <w:rFonts w:eastAsia="Times New Roman" w:cs="Times New Roman"/>
      <w:b w:val="0"/>
      <w:i w:val="0"/>
      <w:color w:val="00000A"/>
    </w:rPr>
  </w:style>
  <w:style w:type="character" w:customStyle="1" w:styleId="ListLabel106">
    <w:name w:val="ListLabel 106"/>
    <w:rsid w:val="003F1D8B"/>
    <w:rPr>
      <w:i w:val="0"/>
      <w:color w:val="000000"/>
    </w:rPr>
  </w:style>
  <w:style w:type="character" w:customStyle="1" w:styleId="ListLabel107">
    <w:name w:val="ListLabel 107"/>
    <w:rsid w:val="003F1D8B"/>
    <w:rPr>
      <w:rFonts w:cs="Times New Roman"/>
      <w:b w:val="0"/>
      <w:i w:val="0"/>
      <w:color w:val="000000"/>
    </w:rPr>
  </w:style>
  <w:style w:type="character" w:customStyle="1" w:styleId="ListLabel108">
    <w:name w:val="ListLabel 108"/>
    <w:rsid w:val="003F1D8B"/>
    <w:rPr>
      <w:rFonts w:cs="Times New Roman"/>
      <w:b w:val="0"/>
      <w:bCs w:val="0"/>
      <w:i w:val="0"/>
      <w:iCs w:val="0"/>
      <w:color w:val="00000A"/>
      <w:sz w:val="22"/>
      <w:szCs w:val="22"/>
    </w:rPr>
  </w:style>
  <w:style w:type="character" w:customStyle="1" w:styleId="ListLabel109">
    <w:name w:val="ListLabel 109"/>
    <w:rsid w:val="003F1D8B"/>
    <w:rPr>
      <w:rFonts w:cs="Times New Roman"/>
      <w:i w:val="0"/>
    </w:rPr>
  </w:style>
  <w:style w:type="character" w:customStyle="1" w:styleId="ListLabel110">
    <w:name w:val="ListLabel 110"/>
    <w:rsid w:val="003F1D8B"/>
    <w:rPr>
      <w:b w:val="0"/>
      <w:bCs w:val="0"/>
      <w:color w:val="000000"/>
      <w:sz w:val="22"/>
      <w:szCs w:val="22"/>
    </w:rPr>
  </w:style>
  <w:style w:type="character" w:customStyle="1" w:styleId="ListLabel111">
    <w:name w:val="ListLabel 111"/>
    <w:rsid w:val="003F1D8B"/>
    <w:rPr>
      <w:b w:val="0"/>
      <w:color w:val="000000"/>
    </w:rPr>
  </w:style>
  <w:style w:type="character" w:customStyle="1" w:styleId="ListLabel112">
    <w:name w:val="ListLabel 112"/>
    <w:rsid w:val="003F1D8B"/>
    <w:rPr>
      <w:b w:val="0"/>
      <w:bCs w:val="0"/>
      <w:i w:val="0"/>
      <w:color w:val="000000"/>
      <w:sz w:val="22"/>
      <w:szCs w:val="22"/>
    </w:rPr>
  </w:style>
  <w:style w:type="character" w:customStyle="1" w:styleId="ListLabel113">
    <w:name w:val="ListLabel 113"/>
    <w:rsid w:val="003F1D8B"/>
    <w:rPr>
      <w:b w:val="0"/>
      <w:color w:val="000000"/>
      <w:sz w:val="22"/>
      <w:szCs w:val="22"/>
    </w:rPr>
  </w:style>
  <w:style w:type="character" w:customStyle="1" w:styleId="ListLabel114">
    <w:name w:val="ListLabel 114"/>
    <w:rsid w:val="003F1D8B"/>
    <w:rPr>
      <w:b w:val="0"/>
      <w:sz w:val="22"/>
      <w:szCs w:val="22"/>
    </w:rPr>
  </w:style>
  <w:style w:type="character" w:customStyle="1" w:styleId="ListLabel115">
    <w:name w:val="ListLabel 115"/>
    <w:rsid w:val="003F1D8B"/>
    <w:rPr>
      <w:b w:val="0"/>
      <w:bCs w:val="0"/>
      <w:i w:val="0"/>
      <w:iCs w:val="0"/>
      <w:color w:val="000000"/>
      <w:sz w:val="22"/>
      <w:szCs w:val="22"/>
    </w:rPr>
  </w:style>
  <w:style w:type="character" w:customStyle="1" w:styleId="ListLabel116">
    <w:name w:val="ListLabel 116"/>
    <w:rsid w:val="003F1D8B"/>
    <w:rPr>
      <w:b w:val="0"/>
      <w:i w:val="0"/>
      <w:color w:val="000000"/>
      <w:sz w:val="22"/>
      <w:szCs w:val="22"/>
    </w:rPr>
  </w:style>
  <w:style w:type="character" w:customStyle="1" w:styleId="ListLabel117">
    <w:name w:val="ListLabel 117"/>
    <w:rsid w:val="003F1D8B"/>
    <w:rPr>
      <w:b w:val="0"/>
      <w:bCs w:val="0"/>
      <w:i w:val="0"/>
    </w:rPr>
  </w:style>
  <w:style w:type="character" w:customStyle="1" w:styleId="ListLabel118">
    <w:name w:val="ListLabel 118"/>
    <w:rsid w:val="003F1D8B"/>
    <w:rPr>
      <w:b w:val="0"/>
      <w:bCs w:val="0"/>
      <w:i w:val="0"/>
      <w:sz w:val="22"/>
      <w:szCs w:val="22"/>
    </w:rPr>
  </w:style>
  <w:style w:type="character" w:customStyle="1" w:styleId="ListLabel119">
    <w:name w:val="ListLabel 119"/>
    <w:rsid w:val="003F1D8B"/>
    <w:rPr>
      <w:b w:val="0"/>
      <w:bCs w:val="0"/>
    </w:rPr>
  </w:style>
  <w:style w:type="character" w:customStyle="1" w:styleId="ListLabel120">
    <w:name w:val="ListLabel 120"/>
    <w:rsid w:val="003F1D8B"/>
    <w:rPr>
      <w:b w:val="0"/>
    </w:rPr>
  </w:style>
  <w:style w:type="character" w:customStyle="1" w:styleId="ListLabel121">
    <w:name w:val="ListLabel 121"/>
    <w:rsid w:val="003F1D8B"/>
    <w:rPr>
      <w:i w:val="0"/>
      <w:sz w:val="22"/>
      <w:szCs w:val="22"/>
    </w:rPr>
  </w:style>
  <w:style w:type="character" w:customStyle="1" w:styleId="ListLabel122">
    <w:name w:val="ListLabel 122"/>
    <w:rsid w:val="003F1D8B"/>
    <w:rPr>
      <w:sz w:val="22"/>
      <w:szCs w:val="22"/>
    </w:rPr>
  </w:style>
  <w:style w:type="character" w:customStyle="1" w:styleId="ListLabel123">
    <w:name w:val="ListLabel 123"/>
    <w:rsid w:val="003F1D8B"/>
    <w:rPr>
      <w:i w:val="0"/>
      <w:iCs w:val="0"/>
    </w:rPr>
  </w:style>
  <w:style w:type="character" w:customStyle="1" w:styleId="ListLabel124">
    <w:name w:val="ListLabel 124"/>
    <w:rsid w:val="003F1D8B"/>
    <w:rPr>
      <w:sz w:val="22"/>
    </w:rPr>
  </w:style>
  <w:style w:type="character" w:customStyle="1" w:styleId="ListLabel125">
    <w:name w:val="ListLabel 125"/>
    <w:rsid w:val="003F1D8B"/>
    <w:rPr>
      <w:b w:val="0"/>
      <w:color w:val="00000A"/>
    </w:rPr>
  </w:style>
  <w:style w:type="character" w:customStyle="1" w:styleId="ListLabel126">
    <w:name w:val="ListLabel 126"/>
    <w:rsid w:val="003F1D8B"/>
    <w:rPr>
      <w:color w:val="00000A"/>
    </w:rPr>
  </w:style>
  <w:style w:type="character" w:customStyle="1" w:styleId="ListLabel127">
    <w:name w:val="ListLabel 127"/>
    <w:rsid w:val="003F1D8B"/>
    <w:rPr>
      <w:color w:val="000000"/>
      <w:sz w:val="22"/>
      <w:szCs w:val="22"/>
    </w:rPr>
  </w:style>
  <w:style w:type="character" w:customStyle="1" w:styleId="ListLabel128">
    <w:name w:val="ListLabel 128"/>
    <w:rsid w:val="003F1D8B"/>
    <w:rPr>
      <w:b/>
      <w:u w:val="single"/>
    </w:rPr>
  </w:style>
  <w:style w:type="character" w:customStyle="1" w:styleId="ListLabel129">
    <w:name w:val="ListLabel 129"/>
    <w:rsid w:val="003F1D8B"/>
    <w:rPr>
      <w:b w:val="0"/>
      <w:i w:val="0"/>
      <w:color w:val="00000A"/>
      <w:sz w:val="22"/>
      <w:szCs w:val="22"/>
    </w:rPr>
  </w:style>
  <w:style w:type="character" w:customStyle="1" w:styleId="ListLabel130">
    <w:name w:val="ListLabel 130"/>
    <w:rsid w:val="003F1D8B"/>
    <w:rPr>
      <w:b/>
    </w:rPr>
  </w:style>
  <w:style w:type="character" w:customStyle="1" w:styleId="ListLabel131">
    <w:name w:val="ListLabel 131"/>
    <w:rsid w:val="003F1D8B"/>
    <w:rPr>
      <w:b w:val="0"/>
      <w:i w:val="0"/>
      <w:color w:val="000000"/>
    </w:rPr>
  </w:style>
  <w:style w:type="character" w:customStyle="1" w:styleId="ListLabel132">
    <w:name w:val="ListLabel 132"/>
    <w:rsid w:val="003F1D8B"/>
    <w:rPr>
      <w:b w:val="0"/>
      <w:bCs w:val="0"/>
      <w:color w:val="000000"/>
      <w:sz w:val="22"/>
      <w:szCs w:val="22"/>
    </w:rPr>
  </w:style>
  <w:style w:type="character" w:customStyle="1" w:styleId="ListLabel133">
    <w:name w:val="ListLabel 133"/>
    <w:rsid w:val="003F1D8B"/>
    <w:rPr>
      <w:b w:val="0"/>
      <w:color w:val="000000"/>
    </w:rPr>
  </w:style>
  <w:style w:type="character" w:customStyle="1" w:styleId="ListLabel134">
    <w:name w:val="ListLabel 134"/>
    <w:rsid w:val="003F1D8B"/>
    <w:rPr>
      <w:b w:val="0"/>
      <w:bCs w:val="0"/>
      <w:i w:val="0"/>
      <w:color w:val="000000"/>
      <w:sz w:val="22"/>
      <w:szCs w:val="22"/>
    </w:rPr>
  </w:style>
  <w:style w:type="character" w:customStyle="1" w:styleId="ListLabel135">
    <w:name w:val="ListLabel 135"/>
    <w:rsid w:val="003F1D8B"/>
    <w:rPr>
      <w:b w:val="0"/>
      <w:color w:val="000000"/>
      <w:sz w:val="22"/>
      <w:szCs w:val="22"/>
    </w:rPr>
  </w:style>
  <w:style w:type="character" w:customStyle="1" w:styleId="ListLabel136">
    <w:name w:val="ListLabel 136"/>
    <w:rsid w:val="003F1D8B"/>
    <w:rPr>
      <w:b w:val="0"/>
      <w:sz w:val="22"/>
      <w:szCs w:val="22"/>
    </w:rPr>
  </w:style>
  <w:style w:type="character" w:customStyle="1" w:styleId="ListLabel137">
    <w:name w:val="ListLabel 137"/>
    <w:rsid w:val="003F1D8B"/>
    <w:rPr>
      <w:b w:val="0"/>
      <w:bCs w:val="0"/>
      <w:i w:val="0"/>
      <w:iCs w:val="0"/>
      <w:color w:val="000000"/>
      <w:sz w:val="22"/>
      <w:szCs w:val="22"/>
    </w:rPr>
  </w:style>
  <w:style w:type="character" w:customStyle="1" w:styleId="ListLabel138">
    <w:name w:val="ListLabel 138"/>
    <w:rsid w:val="003F1D8B"/>
    <w:rPr>
      <w:b w:val="0"/>
      <w:i w:val="0"/>
      <w:color w:val="000000"/>
      <w:sz w:val="22"/>
      <w:szCs w:val="22"/>
    </w:rPr>
  </w:style>
  <w:style w:type="character" w:customStyle="1" w:styleId="ListLabel139">
    <w:name w:val="ListLabel 139"/>
    <w:rsid w:val="003F1D8B"/>
    <w:rPr>
      <w:b w:val="0"/>
      <w:bCs w:val="0"/>
      <w:i w:val="0"/>
    </w:rPr>
  </w:style>
  <w:style w:type="character" w:customStyle="1" w:styleId="ListLabel140">
    <w:name w:val="ListLabel 140"/>
    <w:rsid w:val="003F1D8B"/>
    <w:rPr>
      <w:b w:val="0"/>
      <w:bCs w:val="0"/>
      <w:i w:val="0"/>
      <w:sz w:val="22"/>
      <w:szCs w:val="22"/>
    </w:rPr>
  </w:style>
  <w:style w:type="character" w:customStyle="1" w:styleId="ListLabel141">
    <w:name w:val="ListLabel 141"/>
    <w:rsid w:val="003F1D8B"/>
    <w:rPr>
      <w:b w:val="0"/>
      <w:bCs w:val="0"/>
    </w:rPr>
  </w:style>
  <w:style w:type="character" w:customStyle="1" w:styleId="ListLabel142">
    <w:name w:val="ListLabel 142"/>
    <w:rsid w:val="003F1D8B"/>
    <w:rPr>
      <w:b w:val="0"/>
    </w:rPr>
  </w:style>
  <w:style w:type="character" w:customStyle="1" w:styleId="ListLabel143">
    <w:name w:val="ListLabel 143"/>
    <w:rsid w:val="003F1D8B"/>
    <w:rPr>
      <w:i w:val="0"/>
      <w:sz w:val="22"/>
      <w:szCs w:val="22"/>
    </w:rPr>
  </w:style>
  <w:style w:type="character" w:customStyle="1" w:styleId="ListLabel144">
    <w:name w:val="ListLabel 144"/>
    <w:rsid w:val="003F1D8B"/>
    <w:rPr>
      <w:sz w:val="22"/>
      <w:szCs w:val="22"/>
    </w:rPr>
  </w:style>
  <w:style w:type="character" w:customStyle="1" w:styleId="ListLabel145">
    <w:name w:val="ListLabel 145"/>
    <w:rsid w:val="003F1D8B"/>
    <w:rPr>
      <w:i w:val="0"/>
      <w:iCs w:val="0"/>
    </w:rPr>
  </w:style>
  <w:style w:type="character" w:customStyle="1" w:styleId="ListLabel146">
    <w:name w:val="ListLabel 146"/>
    <w:rsid w:val="003F1D8B"/>
    <w:rPr>
      <w:sz w:val="22"/>
    </w:rPr>
  </w:style>
  <w:style w:type="character" w:customStyle="1" w:styleId="ListLabel147">
    <w:name w:val="ListLabel 147"/>
    <w:rsid w:val="003F1D8B"/>
    <w:rPr>
      <w:b w:val="0"/>
      <w:color w:val="00000A"/>
    </w:rPr>
  </w:style>
  <w:style w:type="character" w:customStyle="1" w:styleId="ListLabel148">
    <w:name w:val="ListLabel 148"/>
    <w:rsid w:val="003F1D8B"/>
    <w:rPr>
      <w:color w:val="00000A"/>
    </w:rPr>
  </w:style>
  <w:style w:type="character" w:customStyle="1" w:styleId="ListLabel149">
    <w:name w:val="ListLabel 149"/>
    <w:rsid w:val="003F1D8B"/>
    <w:rPr>
      <w:color w:val="000000"/>
      <w:sz w:val="22"/>
      <w:szCs w:val="22"/>
    </w:rPr>
  </w:style>
  <w:style w:type="character" w:customStyle="1" w:styleId="ListLabel150">
    <w:name w:val="ListLabel 150"/>
    <w:rsid w:val="003F1D8B"/>
    <w:rPr>
      <w:b/>
      <w:u w:val="single"/>
    </w:rPr>
  </w:style>
  <w:style w:type="character" w:customStyle="1" w:styleId="ListLabel151">
    <w:name w:val="ListLabel 151"/>
    <w:rsid w:val="003F1D8B"/>
    <w:rPr>
      <w:b w:val="0"/>
      <w:i w:val="0"/>
      <w:color w:val="00000A"/>
      <w:sz w:val="22"/>
      <w:szCs w:val="22"/>
    </w:rPr>
  </w:style>
  <w:style w:type="character" w:customStyle="1" w:styleId="ListLabel152">
    <w:name w:val="ListLabel 152"/>
    <w:rsid w:val="003F1D8B"/>
    <w:rPr>
      <w:b/>
    </w:rPr>
  </w:style>
  <w:style w:type="character" w:customStyle="1" w:styleId="ListLabel153">
    <w:name w:val="ListLabel 153"/>
    <w:rsid w:val="003F1D8B"/>
    <w:rPr>
      <w:b w:val="0"/>
      <w:i w:val="0"/>
      <w:color w:val="000000"/>
    </w:rPr>
  </w:style>
  <w:style w:type="character" w:customStyle="1" w:styleId="Domylnaczcionkaakapitu5">
    <w:name w:val="Domyślna czcionka akapitu5"/>
    <w:rsid w:val="003F1D8B"/>
  </w:style>
  <w:style w:type="character" w:customStyle="1" w:styleId="WW8Num52z4">
    <w:name w:val="WW8Num52z4"/>
    <w:rsid w:val="003F1D8B"/>
    <w:rPr>
      <w:rFonts w:ascii="Times New Roman" w:eastAsia="Times New Roman" w:hAnsi="Times New Roman" w:cs="Times New Roman"/>
      <w:b w:val="0"/>
    </w:rPr>
  </w:style>
  <w:style w:type="character" w:customStyle="1" w:styleId="WW8Num67z1">
    <w:name w:val="WW8Num67z1"/>
    <w:rsid w:val="003F1D8B"/>
    <w:rPr>
      <w:b w:val="0"/>
    </w:rPr>
  </w:style>
  <w:style w:type="character" w:customStyle="1" w:styleId="WW8Num67z2">
    <w:name w:val="WW8Num67z2"/>
    <w:rsid w:val="003F1D8B"/>
    <w:rPr>
      <w:rFonts w:ascii="Times New Roman" w:eastAsia="Times New Roman" w:hAnsi="Times New Roman" w:cs="Times New Roman"/>
      <w:b w:val="0"/>
      <w:color w:val="000000"/>
    </w:rPr>
  </w:style>
  <w:style w:type="character" w:customStyle="1" w:styleId="WW8Num67z7">
    <w:name w:val="WW8Num67z7"/>
    <w:rsid w:val="003F1D8B"/>
    <w:rPr>
      <w:rFonts w:ascii="Times New Roman" w:eastAsia="Times New Roman" w:hAnsi="Times New Roman" w:cs="Times New Roman"/>
    </w:rPr>
  </w:style>
  <w:style w:type="paragraph" w:customStyle="1" w:styleId="Nagwek60">
    <w:name w:val="Nagłówek6"/>
    <w:basedOn w:val="Nagwek50"/>
    <w:next w:val="Podtytu"/>
    <w:rsid w:val="003F1D8B"/>
    <w:rPr>
      <w:bCs/>
      <w:sz w:val="56"/>
      <w:szCs w:val="56"/>
    </w:rPr>
  </w:style>
  <w:style w:type="paragraph" w:customStyle="1" w:styleId="Nagwek50">
    <w:name w:val="Nagłówek5"/>
    <w:basedOn w:val="Normalny"/>
    <w:next w:val="Tekstpodstawowy"/>
    <w:rsid w:val="003F1D8B"/>
    <w:pPr>
      <w:keepNext/>
      <w:spacing w:before="240" w:after="120"/>
      <w:jc w:val="center"/>
      <w:textAlignment w:val="baseline"/>
    </w:pPr>
    <w:rPr>
      <w:rFonts w:ascii="Arial" w:eastAsia="Microsoft YaHei" w:hAnsi="Arial" w:cs="Mangal"/>
      <w:b/>
      <w:color w:val="000000"/>
      <w:kern w:val="1"/>
      <w:sz w:val="28"/>
      <w:szCs w:val="28"/>
      <w:lang w:bidi="hi-IN"/>
    </w:rPr>
  </w:style>
  <w:style w:type="paragraph" w:customStyle="1" w:styleId="Legenda5">
    <w:name w:val="Legenda5"/>
    <w:basedOn w:val="Normalny"/>
    <w:rsid w:val="003F1D8B"/>
    <w:pPr>
      <w:suppressLineNumbers/>
      <w:spacing w:before="120" w:after="120"/>
      <w:textAlignment w:val="baseline"/>
    </w:pPr>
    <w:rPr>
      <w:rFonts w:eastAsia="Arial" w:cs="Mangal"/>
      <w:i/>
      <w:iCs/>
      <w:color w:val="000000"/>
      <w:kern w:val="1"/>
      <w:lang w:bidi="hi-IN"/>
    </w:rPr>
  </w:style>
  <w:style w:type="paragraph" w:customStyle="1" w:styleId="Legenda1">
    <w:name w:val="Legenda1"/>
    <w:basedOn w:val="Normalny"/>
    <w:rsid w:val="003F1D8B"/>
    <w:pPr>
      <w:suppressLineNumbers/>
      <w:spacing w:before="120" w:after="120"/>
      <w:textAlignment w:val="baseline"/>
    </w:pPr>
    <w:rPr>
      <w:rFonts w:eastAsia="Arial" w:cs="Mangal"/>
      <w:i/>
      <w:iCs/>
      <w:color w:val="000000"/>
      <w:kern w:val="1"/>
      <w:lang w:bidi="hi-IN"/>
    </w:rPr>
  </w:style>
  <w:style w:type="paragraph" w:customStyle="1" w:styleId="Nagwek40">
    <w:name w:val="Nagłówek4"/>
    <w:basedOn w:val="Normalny"/>
    <w:rsid w:val="003F1D8B"/>
    <w:pPr>
      <w:keepNext/>
      <w:spacing w:before="240" w:after="120"/>
      <w:textAlignment w:val="baseline"/>
    </w:pPr>
    <w:rPr>
      <w:rFonts w:ascii="Arial" w:eastAsia="Microsoft YaHei" w:hAnsi="Arial" w:cs="Mangal"/>
      <w:color w:val="000000"/>
      <w:kern w:val="1"/>
      <w:sz w:val="28"/>
      <w:szCs w:val="28"/>
      <w:lang w:bidi="hi-IN"/>
    </w:rPr>
  </w:style>
  <w:style w:type="paragraph" w:customStyle="1" w:styleId="Nagwek30">
    <w:name w:val="Nagłówek3"/>
    <w:basedOn w:val="Normalny"/>
    <w:rsid w:val="003F1D8B"/>
    <w:pPr>
      <w:keepNext/>
      <w:spacing w:before="240" w:after="120"/>
      <w:textAlignment w:val="baseline"/>
    </w:pPr>
    <w:rPr>
      <w:rFonts w:ascii="Arial" w:eastAsia="Microsoft YaHei" w:hAnsi="Arial" w:cs="Mangal"/>
      <w:color w:val="000000"/>
      <w:kern w:val="1"/>
      <w:sz w:val="28"/>
      <w:szCs w:val="28"/>
      <w:lang w:bidi="hi-IN"/>
    </w:rPr>
  </w:style>
  <w:style w:type="paragraph" w:customStyle="1" w:styleId="Legenda4">
    <w:name w:val="Legenda4"/>
    <w:basedOn w:val="Normalny"/>
    <w:rsid w:val="003F1D8B"/>
    <w:pPr>
      <w:suppressLineNumbers/>
      <w:spacing w:before="120" w:after="120"/>
      <w:textAlignment w:val="baseline"/>
    </w:pPr>
    <w:rPr>
      <w:rFonts w:eastAsia="Arial" w:cs="Mangal"/>
      <w:i/>
      <w:iCs/>
      <w:color w:val="000000"/>
      <w:kern w:val="1"/>
      <w:lang w:bidi="hi-IN"/>
    </w:rPr>
  </w:style>
  <w:style w:type="paragraph" w:customStyle="1" w:styleId="Nagwek20">
    <w:name w:val="Nagłówek2"/>
    <w:basedOn w:val="Normalny"/>
    <w:rsid w:val="003F1D8B"/>
    <w:pPr>
      <w:keepNext/>
      <w:spacing w:before="240" w:after="120"/>
      <w:textAlignment w:val="baseline"/>
    </w:pPr>
    <w:rPr>
      <w:rFonts w:ascii="Arial" w:eastAsia="Microsoft YaHei" w:hAnsi="Arial" w:cs="Mangal"/>
      <w:color w:val="000000"/>
      <w:kern w:val="1"/>
      <w:sz w:val="28"/>
      <w:szCs w:val="28"/>
      <w:lang w:bidi="hi-IN"/>
    </w:rPr>
  </w:style>
  <w:style w:type="paragraph" w:customStyle="1" w:styleId="Legenda3">
    <w:name w:val="Legenda3"/>
    <w:basedOn w:val="Normalny"/>
    <w:rsid w:val="003F1D8B"/>
    <w:pPr>
      <w:suppressLineNumbers/>
      <w:spacing w:before="120" w:after="120"/>
      <w:textAlignment w:val="baseline"/>
    </w:pPr>
    <w:rPr>
      <w:rFonts w:eastAsia="Arial" w:cs="Mangal"/>
      <w:i/>
      <w:iCs/>
      <w:color w:val="000000"/>
      <w:kern w:val="1"/>
      <w:lang w:bidi="hi-IN"/>
    </w:rPr>
  </w:style>
  <w:style w:type="paragraph" w:customStyle="1" w:styleId="Legenda2">
    <w:name w:val="Legenda2"/>
    <w:basedOn w:val="Normalny"/>
    <w:rsid w:val="003F1D8B"/>
    <w:pPr>
      <w:suppressLineNumbers/>
      <w:spacing w:before="120" w:after="120"/>
      <w:textAlignment w:val="baseline"/>
    </w:pPr>
    <w:rPr>
      <w:rFonts w:eastAsia="Arial" w:cs="Mangal"/>
      <w:i/>
      <w:iCs/>
      <w:color w:val="000000"/>
      <w:kern w:val="1"/>
      <w:lang w:bidi="hi-IN"/>
    </w:rPr>
  </w:style>
  <w:style w:type="paragraph" w:styleId="Podtytu">
    <w:name w:val="Subtitle"/>
    <w:basedOn w:val="Normalny"/>
    <w:next w:val="Tekstpodstawowy"/>
    <w:link w:val="PodtytuZnak"/>
    <w:qFormat/>
    <w:rsid w:val="003F1D8B"/>
    <w:pPr>
      <w:jc w:val="center"/>
      <w:textAlignment w:val="baseline"/>
    </w:pPr>
    <w:rPr>
      <w:rFonts w:eastAsia="Arial" w:cs="Arial"/>
      <w:b/>
      <w:color w:val="000000"/>
      <w:kern w:val="1"/>
      <w:sz w:val="26"/>
      <w:lang w:bidi="hi-IN"/>
    </w:rPr>
  </w:style>
  <w:style w:type="character" w:customStyle="1" w:styleId="PodtytuZnak">
    <w:name w:val="Podtytuł Znak"/>
    <w:link w:val="Podtytu"/>
    <w:rsid w:val="003F1D8B"/>
    <w:rPr>
      <w:rFonts w:eastAsia="Arial" w:cs="Arial"/>
      <w:b/>
      <w:color w:val="000000"/>
      <w:kern w:val="1"/>
      <w:sz w:val="26"/>
      <w:szCs w:val="24"/>
      <w:lang w:eastAsia="zh-CN" w:bidi="hi-IN"/>
    </w:rPr>
  </w:style>
  <w:style w:type="paragraph" w:customStyle="1" w:styleId="NormalnyWeb1">
    <w:name w:val="Normalny (Web)1"/>
    <w:basedOn w:val="Normalny"/>
    <w:rsid w:val="003F1D8B"/>
    <w:pPr>
      <w:spacing w:before="100" w:after="100"/>
      <w:jc w:val="both"/>
      <w:textAlignment w:val="baseline"/>
    </w:pPr>
    <w:rPr>
      <w:rFonts w:eastAsia="Arial" w:cs="Arial"/>
      <w:color w:val="000000"/>
      <w:kern w:val="1"/>
      <w:sz w:val="20"/>
      <w:lang w:bidi="hi-IN"/>
    </w:rPr>
  </w:style>
  <w:style w:type="paragraph" w:customStyle="1" w:styleId="Zwykytekst1">
    <w:name w:val="Zwykły tekst1"/>
    <w:basedOn w:val="Normalny"/>
    <w:rsid w:val="003F1D8B"/>
    <w:pPr>
      <w:textAlignment w:val="baseline"/>
    </w:pPr>
    <w:rPr>
      <w:rFonts w:ascii="Courier New" w:eastAsia="Courier New" w:hAnsi="Courier New" w:cs="Courier New"/>
      <w:color w:val="000000"/>
      <w:kern w:val="1"/>
      <w:sz w:val="20"/>
      <w:lang w:bidi="hi-IN"/>
    </w:rPr>
  </w:style>
  <w:style w:type="paragraph" w:customStyle="1" w:styleId="Standardowy1">
    <w:name w:val="Standardowy1"/>
    <w:rsid w:val="003F1D8B"/>
    <w:pPr>
      <w:suppressAutoHyphens/>
      <w:textAlignment w:val="baseline"/>
    </w:pPr>
    <w:rPr>
      <w:color w:val="00000A"/>
      <w:kern w:val="1"/>
      <w:lang w:eastAsia="zh-CN"/>
    </w:rPr>
  </w:style>
  <w:style w:type="paragraph" w:customStyle="1" w:styleId="Tekstpodstawowy23">
    <w:name w:val="Tekst podstawowy 23"/>
    <w:basedOn w:val="Normalny"/>
    <w:rsid w:val="003F1D8B"/>
    <w:pPr>
      <w:jc w:val="both"/>
      <w:textAlignment w:val="baseline"/>
    </w:pPr>
    <w:rPr>
      <w:rFonts w:eastAsia="Arial" w:cs="Arial"/>
      <w:i/>
      <w:color w:val="000000"/>
      <w:kern w:val="1"/>
      <w:lang w:bidi="hi-IN"/>
    </w:rPr>
  </w:style>
  <w:style w:type="paragraph" w:customStyle="1" w:styleId="Mario">
    <w:name w:val="Mario"/>
    <w:basedOn w:val="Normalny"/>
    <w:rsid w:val="003F1D8B"/>
    <w:pPr>
      <w:spacing w:line="360" w:lineRule="auto"/>
      <w:jc w:val="both"/>
      <w:textAlignment w:val="baseline"/>
    </w:pPr>
    <w:rPr>
      <w:rFonts w:ascii="Arial" w:eastAsia="Arial" w:hAnsi="Arial" w:cs="Arial"/>
      <w:color w:val="000000"/>
      <w:kern w:val="1"/>
      <w:lang w:bidi="hi-IN"/>
    </w:rPr>
  </w:style>
  <w:style w:type="paragraph" w:customStyle="1" w:styleId="Styl1">
    <w:name w:val="Styl1"/>
    <w:basedOn w:val="Normalny"/>
    <w:rsid w:val="003F1D8B"/>
    <w:pPr>
      <w:jc w:val="both"/>
      <w:textAlignment w:val="baseline"/>
    </w:pPr>
    <w:rPr>
      <w:rFonts w:eastAsia="Arial" w:cs="Arial"/>
      <w:color w:val="000000"/>
      <w:kern w:val="1"/>
      <w:lang w:bidi="hi-IN"/>
    </w:rPr>
  </w:style>
  <w:style w:type="paragraph" w:customStyle="1" w:styleId="Tekstpodstawowywcity32">
    <w:name w:val="Tekst podstawowy wcięty 32"/>
    <w:basedOn w:val="Normalny"/>
    <w:rsid w:val="003F1D8B"/>
    <w:pPr>
      <w:ind w:left="708"/>
      <w:jc w:val="both"/>
      <w:textAlignment w:val="baseline"/>
    </w:pPr>
    <w:rPr>
      <w:rFonts w:eastAsia="Arial" w:cs="Arial"/>
      <w:color w:val="000000"/>
      <w:kern w:val="1"/>
      <w:lang w:bidi="hi-IN"/>
    </w:rPr>
  </w:style>
  <w:style w:type="paragraph" w:customStyle="1" w:styleId="Rub2">
    <w:name w:val="Rub2"/>
    <w:basedOn w:val="Normalny"/>
    <w:rsid w:val="003F1D8B"/>
    <w:pPr>
      <w:tabs>
        <w:tab w:val="left" w:pos="709"/>
        <w:tab w:val="left" w:pos="5670"/>
        <w:tab w:val="left" w:pos="6663"/>
        <w:tab w:val="left" w:pos="7088"/>
      </w:tabs>
      <w:ind w:right="-596"/>
      <w:textAlignment w:val="baseline"/>
    </w:pPr>
    <w:rPr>
      <w:rFonts w:eastAsia="Arial" w:cs="Arial"/>
      <w:smallCaps/>
      <w:color w:val="000000"/>
      <w:kern w:val="1"/>
      <w:sz w:val="20"/>
      <w:lang w:val="en-GB" w:bidi="hi-IN"/>
    </w:rPr>
  </w:style>
  <w:style w:type="paragraph" w:customStyle="1" w:styleId="Tekstdymka1">
    <w:name w:val="Tekst dymka1"/>
    <w:basedOn w:val="Normalny"/>
    <w:rsid w:val="003F1D8B"/>
    <w:pPr>
      <w:textAlignment w:val="baseline"/>
    </w:pPr>
    <w:rPr>
      <w:rFonts w:ascii="Tahoma" w:eastAsia="Tahoma" w:hAnsi="Tahoma" w:cs="Tahoma"/>
      <w:color w:val="000000"/>
      <w:kern w:val="1"/>
      <w:sz w:val="16"/>
      <w:szCs w:val="16"/>
      <w:lang w:bidi="hi-IN"/>
    </w:rPr>
  </w:style>
  <w:style w:type="paragraph" w:customStyle="1" w:styleId="Rub3">
    <w:name w:val="Rub3"/>
    <w:basedOn w:val="Normalny"/>
    <w:rsid w:val="003F1D8B"/>
    <w:pPr>
      <w:tabs>
        <w:tab w:val="left" w:pos="709"/>
      </w:tabs>
      <w:jc w:val="both"/>
      <w:textAlignment w:val="baseline"/>
    </w:pPr>
    <w:rPr>
      <w:rFonts w:eastAsia="Arial" w:cs="Arial"/>
      <w:b/>
      <w:i/>
      <w:color w:val="000000"/>
      <w:kern w:val="1"/>
      <w:sz w:val="20"/>
      <w:lang w:val="en-GB" w:bidi="hi-IN"/>
    </w:rPr>
  </w:style>
  <w:style w:type="paragraph" w:customStyle="1" w:styleId="Plandokumentu1">
    <w:name w:val="Plan dokumentu1"/>
    <w:basedOn w:val="Normalny"/>
    <w:rsid w:val="003F1D8B"/>
    <w:pPr>
      <w:textAlignment w:val="baseline"/>
    </w:pPr>
    <w:rPr>
      <w:rFonts w:ascii="Tahoma" w:eastAsia="Tahoma" w:hAnsi="Tahoma" w:cs="Tahoma"/>
      <w:color w:val="000000"/>
      <w:kern w:val="1"/>
      <w:sz w:val="22"/>
      <w:lang w:bidi="hi-IN"/>
    </w:rPr>
  </w:style>
  <w:style w:type="paragraph" w:styleId="Tekstprzypisukocowego">
    <w:name w:val="endnote text"/>
    <w:basedOn w:val="Normalny"/>
    <w:link w:val="TekstprzypisukocowegoZnak"/>
    <w:rsid w:val="003F1D8B"/>
    <w:pPr>
      <w:textAlignment w:val="baseline"/>
    </w:pPr>
    <w:rPr>
      <w:rFonts w:eastAsia="Arial" w:cs="Arial"/>
      <w:color w:val="000000"/>
      <w:kern w:val="1"/>
      <w:sz w:val="20"/>
      <w:lang w:bidi="hi-IN"/>
    </w:rPr>
  </w:style>
  <w:style w:type="character" w:customStyle="1" w:styleId="TekstprzypisukocowegoZnak">
    <w:name w:val="Tekst przypisu końcowego Znak"/>
    <w:link w:val="Tekstprzypisukocowego"/>
    <w:rsid w:val="003F1D8B"/>
    <w:rPr>
      <w:rFonts w:eastAsia="Arial" w:cs="Arial"/>
      <w:color w:val="000000"/>
      <w:kern w:val="1"/>
      <w:szCs w:val="24"/>
      <w:lang w:eastAsia="zh-CN" w:bidi="hi-IN"/>
    </w:rPr>
  </w:style>
  <w:style w:type="paragraph" w:customStyle="1" w:styleId="Legenda10">
    <w:name w:val="Legenda1"/>
    <w:basedOn w:val="Normalny"/>
    <w:rsid w:val="003F1D8B"/>
    <w:pPr>
      <w:jc w:val="both"/>
      <w:textAlignment w:val="baseline"/>
    </w:pPr>
    <w:rPr>
      <w:rFonts w:ascii="Arial" w:eastAsia="Arial" w:hAnsi="Arial" w:cs="Arial"/>
      <w:b/>
      <w:color w:val="000000"/>
      <w:kern w:val="1"/>
      <w:lang w:bidi="hi-IN"/>
    </w:rPr>
  </w:style>
  <w:style w:type="paragraph" w:customStyle="1" w:styleId="Tekstkomentarza1">
    <w:name w:val="Tekst komentarza1"/>
    <w:basedOn w:val="Normalny"/>
    <w:rsid w:val="003F1D8B"/>
    <w:pPr>
      <w:textAlignment w:val="baseline"/>
    </w:pPr>
    <w:rPr>
      <w:rFonts w:eastAsia="Arial" w:cs="Arial"/>
      <w:color w:val="000000"/>
      <w:kern w:val="1"/>
      <w:sz w:val="20"/>
      <w:lang w:bidi="hi-IN"/>
    </w:rPr>
  </w:style>
  <w:style w:type="paragraph" w:customStyle="1" w:styleId="Tematkomentarza1">
    <w:name w:val="Temat komentarza1"/>
    <w:basedOn w:val="Tekstkomentarza1"/>
    <w:rsid w:val="003F1D8B"/>
    <w:rPr>
      <w:b/>
      <w:bCs/>
    </w:rPr>
  </w:style>
  <w:style w:type="paragraph" w:customStyle="1" w:styleId="font5">
    <w:name w:val="font5"/>
    <w:basedOn w:val="Normalny"/>
    <w:rsid w:val="003F1D8B"/>
    <w:pPr>
      <w:spacing w:before="100" w:after="100"/>
      <w:textAlignment w:val="baseline"/>
    </w:pPr>
    <w:rPr>
      <w:rFonts w:ascii="Arial" w:eastAsia="Arial Unicode MS" w:hAnsi="Arial" w:cs="Arial"/>
      <w:color w:val="000000"/>
      <w:kern w:val="1"/>
      <w:sz w:val="16"/>
      <w:szCs w:val="16"/>
      <w:lang w:bidi="hi-IN"/>
    </w:rPr>
  </w:style>
  <w:style w:type="paragraph" w:customStyle="1" w:styleId="Nagweknotatki1">
    <w:name w:val="Nagłówek notatki1"/>
    <w:basedOn w:val="Normalny"/>
    <w:rsid w:val="003F1D8B"/>
    <w:pPr>
      <w:textAlignment w:val="baseline"/>
    </w:pPr>
    <w:rPr>
      <w:rFonts w:eastAsia="Arial" w:cs="Arial"/>
      <w:color w:val="000000"/>
      <w:kern w:val="1"/>
      <w:lang w:bidi="hi-IN"/>
    </w:rPr>
  </w:style>
  <w:style w:type="paragraph" w:customStyle="1" w:styleId="Tekstpodstawowy32">
    <w:name w:val="Tekst podstawowy 32"/>
    <w:basedOn w:val="Normalny"/>
    <w:rsid w:val="003F1D8B"/>
    <w:pPr>
      <w:jc w:val="both"/>
      <w:textAlignment w:val="baseline"/>
    </w:pPr>
    <w:rPr>
      <w:rFonts w:eastAsia="Arial" w:cs="Arial"/>
      <w:b/>
      <w:color w:val="000000"/>
      <w:kern w:val="1"/>
      <w:lang w:bidi="hi-IN"/>
    </w:rPr>
  </w:style>
  <w:style w:type="paragraph" w:customStyle="1" w:styleId="font6">
    <w:name w:val="font6"/>
    <w:basedOn w:val="Normalny"/>
    <w:rsid w:val="003F1D8B"/>
    <w:pPr>
      <w:spacing w:before="100" w:after="100"/>
      <w:textAlignment w:val="baseline"/>
    </w:pPr>
    <w:rPr>
      <w:rFonts w:ascii="Arial" w:eastAsia="Arial Unicode MS" w:hAnsi="Arial" w:cs="Arial"/>
      <w:color w:val="000000"/>
      <w:kern w:val="1"/>
      <w:sz w:val="14"/>
      <w:szCs w:val="14"/>
      <w:lang w:bidi="hi-IN"/>
    </w:rPr>
  </w:style>
  <w:style w:type="paragraph" w:customStyle="1" w:styleId="xl24">
    <w:name w:val="xl24"/>
    <w:basedOn w:val="Normalny"/>
    <w:rsid w:val="003F1D8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color w:val="000000"/>
      <w:kern w:val="1"/>
      <w:sz w:val="16"/>
      <w:szCs w:val="16"/>
      <w:lang w:bidi="hi-IN"/>
    </w:rPr>
  </w:style>
  <w:style w:type="paragraph" w:customStyle="1" w:styleId="xl25">
    <w:name w:val="xl25"/>
    <w:basedOn w:val="Normalny"/>
    <w:rsid w:val="003F1D8B"/>
    <w:pPr>
      <w:spacing w:before="100" w:after="100"/>
      <w:jc w:val="center"/>
      <w:textAlignment w:val="center"/>
    </w:pPr>
    <w:rPr>
      <w:rFonts w:ascii="Arial" w:eastAsia="Arial Unicode MS" w:hAnsi="Arial" w:cs="Arial"/>
      <w:color w:val="000000"/>
      <w:kern w:val="1"/>
      <w:sz w:val="16"/>
      <w:szCs w:val="16"/>
      <w:lang w:bidi="hi-IN"/>
    </w:rPr>
  </w:style>
  <w:style w:type="paragraph" w:customStyle="1" w:styleId="xl26">
    <w:name w:val="xl26"/>
    <w:basedOn w:val="Normalny"/>
    <w:rsid w:val="003F1D8B"/>
    <w:pPr>
      <w:spacing w:before="100" w:after="100"/>
      <w:textAlignment w:val="center"/>
    </w:pPr>
    <w:rPr>
      <w:rFonts w:ascii="Arial" w:eastAsia="Arial Unicode MS" w:hAnsi="Arial" w:cs="Arial"/>
      <w:color w:val="000000"/>
      <w:kern w:val="1"/>
      <w:sz w:val="16"/>
      <w:szCs w:val="16"/>
      <w:lang w:bidi="hi-IN"/>
    </w:rPr>
  </w:style>
  <w:style w:type="paragraph" w:customStyle="1" w:styleId="xl27">
    <w:name w:val="xl27"/>
    <w:basedOn w:val="Normalny"/>
    <w:rsid w:val="003F1D8B"/>
    <w:pPr>
      <w:spacing w:before="100" w:after="100"/>
      <w:jc w:val="center"/>
      <w:textAlignment w:val="center"/>
    </w:pPr>
    <w:rPr>
      <w:rFonts w:ascii="Arial" w:eastAsia="Arial Unicode MS" w:hAnsi="Arial" w:cs="Arial"/>
      <w:b/>
      <w:bCs/>
      <w:color w:val="000000"/>
      <w:kern w:val="1"/>
      <w:sz w:val="16"/>
      <w:szCs w:val="16"/>
      <w:lang w:bidi="hi-IN"/>
    </w:rPr>
  </w:style>
  <w:style w:type="paragraph" w:customStyle="1" w:styleId="xl28">
    <w:name w:val="xl28"/>
    <w:basedOn w:val="Normalny"/>
    <w:rsid w:val="003F1D8B"/>
    <w:pPr>
      <w:spacing w:before="100" w:after="100"/>
      <w:jc w:val="right"/>
      <w:textAlignment w:val="center"/>
    </w:pPr>
    <w:rPr>
      <w:rFonts w:ascii="Arial" w:eastAsia="Arial Unicode MS" w:hAnsi="Arial" w:cs="Arial"/>
      <w:b/>
      <w:bCs/>
      <w:color w:val="000000"/>
      <w:kern w:val="1"/>
      <w:sz w:val="16"/>
      <w:szCs w:val="16"/>
      <w:lang w:bidi="hi-IN"/>
    </w:rPr>
  </w:style>
  <w:style w:type="paragraph" w:customStyle="1" w:styleId="xl29">
    <w:name w:val="xl29"/>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color w:val="000000"/>
      <w:kern w:val="1"/>
      <w:sz w:val="14"/>
      <w:szCs w:val="14"/>
      <w:lang w:bidi="hi-IN"/>
    </w:rPr>
  </w:style>
  <w:style w:type="paragraph" w:customStyle="1" w:styleId="xl30">
    <w:name w:val="xl30"/>
    <w:basedOn w:val="Normalny"/>
    <w:rsid w:val="003F1D8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color w:val="000000"/>
      <w:kern w:val="1"/>
      <w:sz w:val="14"/>
      <w:szCs w:val="14"/>
      <w:lang w:bidi="hi-IN"/>
    </w:rPr>
  </w:style>
  <w:style w:type="paragraph" w:customStyle="1" w:styleId="xl31">
    <w:name w:val="xl31"/>
    <w:basedOn w:val="Normalny"/>
    <w:rsid w:val="003F1D8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color w:val="000000"/>
      <w:kern w:val="1"/>
      <w:sz w:val="14"/>
      <w:szCs w:val="14"/>
      <w:lang w:bidi="hi-IN"/>
    </w:rPr>
  </w:style>
  <w:style w:type="paragraph" w:customStyle="1" w:styleId="xl32">
    <w:name w:val="xl32"/>
    <w:basedOn w:val="Normalny"/>
    <w:rsid w:val="003F1D8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color w:val="000000"/>
      <w:kern w:val="1"/>
      <w:sz w:val="14"/>
      <w:szCs w:val="14"/>
      <w:lang w:bidi="hi-IN"/>
    </w:rPr>
  </w:style>
  <w:style w:type="paragraph" w:customStyle="1" w:styleId="xl33">
    <w:name w:val="xl33"/>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color w:val="000000"/>
      <w:kern w:val="1"/>
      <w:sz w:val="14"/>
      <w:szCs w:val="14"/>
      <w:lang w:bidi="hi-IN"/>
    </w:rPr>
  </w:style>
  <w:style w:type="paragraph" w:customStyle="1" w:styleId="xl34">
    <w:name w:val="xl34"/>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color w:val="000000"/>
      <w:kern w:val="1"/>
      <w:sz w:val="14"/>
      <w:szCs w:val="14"/>
      <w:lang w:bidi="hi-IN"/>
    </w:rPr>
  </w:style>
  <w:style w:type="paragraph" w:customStyle="1" w:styleId="xl35">
    <w:name w:val="xl35"/>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color w:val="000000"/>
      <w:kern w:val="1"/>
      <w:sz w:val="16"/>
      <w:szCs w:val="16"/>
      <w:lang w:bidi="hi-IN"/>
    </w:rPr>
  </w:style>
  <w:style w:type="paragraph" w:customStyle="1" w:styleId="xl36">
    <w:name w:val="xl36"/>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color w:val="000000"/>
      <w:kern w:val="1"/>
      <w:sz w:val="16"/>
      <w:szCs w:val="16"/>
      <w:lang w:bidi="hi-IN"/>
    </w:rPr>
  </w:style>
  <w:style w:type="paragraph" w:customStyle="1" w:styleId="xl37">
    <w:name w:val="xl37"/>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color w:val="000000"/>
      <w:kern w:val="1"/>
      <w:sz w:val="16"/>
      <w:szCs w:val="16"/>
      <w:lang w:bidi="hi-IN"/>
    </w:rPr>
  </w:style>
  <w:style w:type="paragraph" w:customStyle="1" w:styleId="xl38">
    <w:name w:val="xl38"/>
    <w:basedOn w:val="Normalny"/>
    <w:rsid w:val="003F1D8B"/>
    <w:pPr>
      <w:spacing w:before="100" w:after="100"/>
      <w:jc w:val="center"/>
      <w:textAlignment w:val="center"/>
    </w:pPr>
    <w:rPr>
      <w:rFonts w:ascii="Arial Unicode MS" w:eastAsia="Arial Unicode MS" w:hAnsi="Arial Unicode MS" w:cs="Arial Unicode MS"/>
      <w:color w:val="000000"/>
      <w:kern w:val="1"/>
      <w:lang w:bidi="hi-IN"/>
    </w:rPr>
  </w:style>
  <w:style w:type="paragraph" w:customStyle="1" w:styleId="xl39">
    <w:name w:val="xl39"/>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color w:val="000000"/>
      <w:kern w:val="1"/>
      <w:sz w:val="16"/>
      <w:szCs w:val="16"/>
      <w:lang w:bidi="hi-IN"/>
    </w:rPr>
  </w:style>
  <w:style w:type="paragraph" w:customStyle="1" w:styleId="xl40">
    <w:name w:val="xl40"/>
    <w:basedOn w:val="Normalny"/>
    <w:rsid w:val="003F1D8B"/>
    <w:pPr>
      <w:spacing w:before="100" w:after="100"/>
      <w:textAlignment w:val="center"/>
    </w:pPr>
    <w:rPr>
      <w:rFonts w:ascii="Arial Unicode MS" w:eastAsia="Arial Unicode MS" w:hAnsi="Arial Unicode MS" w:cs="Arial Unicode MS"/>
      <w:b/>
      <w:bCs/>
      <w:color w:val="000000"/>
      <w:kern w:val="1"/>
      <w:sz w:val="16"/>
      <w:szCs w:val="16"/>
      <w:u w:val="single"/>
      <w:lang w:bidi="hi-IN"/>
    </w:rPr>
  </w:style>
  <w:style w:type="paragraph" w:customStyle="1" w:styleId="xl41">
    <w:name w:val="xl41"/>
    <w:basedOn w:val="Normalny"/>
    <w:rsid w:val="003F1D8B"/>
    <w:pPr>
      <w:spacing w:before="100" w:after="100"/>
      <w:textAlignment w:val="center"/>
    </w:pPr>
    <w:rPr>
      <w:rFonts w:ascii="Arial Unicode MS" w:eastAsia="Arial Unicode MS" w:hAnsi="Arial Unicode MS" w:cs="Arial Unicode MS"/>
      <w:color w:val="000000"/>
      <w:kern w:val="1"/>
      <w:sz w:val="16"/>
      <w:szCs w:val="16"/>
      <w:lang w:bidi="hi-IN"/>
    </w:rPr>
  </w:style>
  <w:style w:type="paragraph" w:customStyle="1" w:styleId="xl42">
    <w:name w:val="xl42"/>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color w:val="000000"/>
      <w:kern w:val="1"/>
      <w:lang w:bidi="hi-IN"/>
    </w:rPr>
  </w:style>
  <w:style w:type="paragraph" w:customStyle="1" w:styleId="xl43">
    <w:name w:val="xl43"/>
    <w:basedOn w:val="Normalny"/>
    <w:rsid w:val="003F1D8B"/>
    <w:pPr>
      <w:spacing w:before="100" w:after="100"/>
      <w:jc w:val="center"/>
      <w:textAlignment w:val="center"/>
    </w:pPr>
    <w:rPr>
      <w:rFonts w:ascii="Arial" w:eastAsia="Arial Unicode MS" w:hAnsi="Arial" w:cs="Arial"/>
      <w:b/>
      <w:bCs/>
      <w:color w:val="000000"/>
      <w:kern w:val="1"/>
      <w:lang w:bidi="hi-IN"/>
    </w:rPr>
  </w:style>
  <w:style w:type="paragraph" w:customStyle="1" w:styleId="Listapunktowana24">
    <w:name w:val="Lista punktowana 24"/>
    <w:basedOn w:val="Normalny"/>
    <w:rsid w:val="003F1D8B"/>
    <w:pPr>
      <w:ind w:left="566" w:hanging="283"/>
      <w:textAlignment w:val="baseline"/>
    </w:pPr>
    <w:rPr>
      <w:rFonts w:eastAsia="Arial" w:cs="Arial"/>
      <w:color w:val="000000"/>
      <w:kern w:val="1"/>
      <w:sz w:val="28"/>
      <w:szCs w:val="28"/>
      <w:lang w:bidi="hi-IN"/>
    </w:rPr>
  </w:style>
  <w:style w:type="paragraph" w:customStyle="1" w:styleId="Listapunktowana31">
    <w:name w:val="Lista punktowana 31"/>
    <w:basedOn w:val="Normalny"/>
    <w:rsid w:val="003F1D8B"/>
    <w:pPr>
      <w:ind w:left="849" w:hanging="283"/>
      <w:textAlignment w:val="baseline"/>
    </w:pPr>
    <w:rPr>
      <w:rFonts w:eastAsia="Arial" w:cs="Arial"/>
      <w:color w:val="000000"/>
      <w:kern w:val="1"/>
      <w:sz w:val="28"/>
      <w:szCs w:val="28"/>
      <w:lang w:bidi="hi-IN"/>
    </w:rPr>
  </w:style>
  <w:style w:type="paragraph" w:customStyle="1" w:styleId="Listapunktowana41">
    <w:name w:val="Lista punktowana 41"/>
    <w:basedOn w:val="Normalny"/>
    <w:rsid w:val="003F1D8B"/>
    <w:pPr>
      <w:ind w:left="1132" w:hanging="283"/>
      <w:textAlignment w:val="baseline"/>
    </w:pPr>
    <w:rPr>
      <w:rFonts w:eastAsia="Arial" w:cs="Arial"/>
      <w:color w:val="000000"/>
      <w:kern w:val="1"/>
      <w:sz w:val="28"/>
      <w:szCs w:val="28"/>
      <w:lang w:bidi="hi-IN"/>
    </w:rPr>
  </w:style>
  <w:style w:type="paragraph" w:customStyle="1" w:styleId="Tekstpodstawowyzwciciem21">
    <w:name w:val="Tekst podstawowy z wcięciem 21"/>
    <w:basedOn w:val="Tekstpodstawowywcity"/>
    <w:rsid w:val="003F1D8B"/>
    <w:pPr>
      <w:ind w:firstLine="210"/>
      <w:textAlignment w:val="baseline"/>
    </w:pPr>
    <w:rPr>
      <w:rFonts w:eastAsia="Arial" w:cs="Arial"/>
      <w:color w:val="000000"/>
      <w:kern w:val="1"/>
      <w:lang w:bidi="hi-IN"/>
    </w:rPr>
  </w:style>
  <w:style w:type="paragraph" w:customStyle="1" w:styleId="pkt1">
    <w:name w:val="pkt1"/>
    <w:basedOn w:val="Normalny"/>
    <w:rsid w:val="003F1D8B"/>
    <w:pPr>
      <w:spacing w:before="60" w:after="60"/>
      <w:ind w:left="850" w:hanging="425"/>
      <w:jc w:val="both"/>
      <w:textAlignment w:val="baseline"/>
    </w:pPr>
    <w:rPr>
      <w:rFonts w:eastAsia="Arial" w:cs="Arial"/>
      <w:color w:val="000000"/>
      <w:kern w:val="1"/>
      <w:lang w:bidi="hi-IN"/>
    </w:rPr>
  </w:style>
  <w:style w:type="paragraph" w:customStyle="1" w:styleId="WW-Normal">
    <w:name w:val="WW-Normal"/>
    <w:rsid w:val="003F1D8B"/>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3F1D8B"/>
    <w:pPr>
      <w:ind w:left="566" w:hanging="283"/>
      <w:textAlignment w:val="baseline"/>
    </w:pPr>
    <w:rPr>
      <w:rFonts w:eastAsia="Arial" w:cs="Arial"/>
      <w:color w:val="000000"/>
      <w:kern w:val="1"/>
      <w:sz w:val="28"/>
      <w:szCs w:val="28"/>
      <w:lang w:bidi="hi-IN"/>
    </w:rPr>
  </w:style>
  <w:style w:type="paragraph" w:customStyle="1" w:styleId="Tekstpodstawowywcity22">
    <w:name w:val="Tekst podstawowy wcięty 22"/>
    <w:basedOn w:val="Normalny"/>
    <w:rsid w:val="003F1D8B"/>
    <w:pPr>
      <w:spacing w:line="100" w:lineRule="atLeast"/>
      <w:ind w:left="360"/>
      <w:jc w:val="both"/>
      <w:textAlignment w:val="baseline"/>
    </w:pPr>
    <w:rPr>
      <w:rFonts w:eastAsia="Arial" w:cs="Arial"/>
      <w:color w:val="000000"/>
      <w:kern w:val="1"/>
      <w:lang w:bidi="hi-IN"/>
    </w:rPr>
  </w:style>
  <w:style w:type="paragraph" w:customStyle="1" w:styleId="Listapunktowana23">
    <w:name w:val="Lista punktowana 23"/>
    <w:basedOn w:val="Normalny"/>
    <w:rsid w:val="003F1D8B"/>
    <w:pPr>
      <w:ind w:left="566" w:hanging="283"/>
      <w:textAlignment w:val="baseline"/>
    </w:pPr>
    <w:rPr>
      <w:rFonts w:eastAsia="Arial" w:cs="Arial"/>
      <w:color w:val="000000"/>
      <w:kern w:val="1"/>
      <w:sz w:val="28"/>
      <w:szCs w:val="28"/>
      <w:lang w:bidi="hi-IN"/>
    </w:rPr>
  </w:style>
  <w:style w:type="paragraph" w:customStyle="1" w:styleId="Tekstpodstawowy230">
    <w:name w:val="Tekst podstawowy 23"/>
    <w:basedOn w:val="Normalny"/>
    <w:rsid w:val="003F1D8B"/>
    <w:pPr>
      <w:jc w:val="both"/>
      <w:textAlignment w:val="baseline"/>
    </w:pPr>
    <w:rPr>
      <w:rFonts w:eastAsia="Arial" w:cs="Arial"/>
      <w:i/>
      <w:color w:val="000000"/>
      <w:kern w:val="1"/>
      <w:lang w:bidi="hi-IN"/>
    </w:rPr>
  </w:style>
  <w:style w:type="paragraph" w:customStyle="1" w:styleId="Listapunktowana22">
    <w:name w:val="Lista punktowana 22"/>
    <w:basedOn w:val="Normalny"/>
    <w:rsid w:val="003F1D8B"/>
    <w:pPr>
      <w:ind w:left="566" w:hanging="283"/>
      <w:textAlignment w:val="baseline"/>
    </w:pPr>
    <w:rPr>
      <w:rFonts w:eastAsia="Arial" w:cs="Arial"/>
      <w:color w:val="000000"/>
      <w:kern w:val="1"/>
      <w:sz w:val="28"/>
      <w:szCs w:val="28"/>
      <w:lang w:bidi="hi-IN"/>
    </w:rPr>
  </w:style>
  <w:style w:type="paragraph" w:styleId="Cytat">
    <w:name w:val="Quote"/>
    <w:basedOn w:val="Normalny"/>
    <w:link w:val="CytatZnak"/>
    <w:qFormat/>
    <w:rsid w:val="003F1D8B"/>
    <w:pPr>
      <w:spacing w:after="283"/>
      <w:ind w:left="567" w:right="567"/>
      <w:textAlignment w:val="baseline"/>
    </w:pPr>
    <w:rPr>
      <w:rFonts w:eastAsia="Arial" w:cs="Arial"/>
      <w:color w:val="000000"/>
      <w:kern w:val="1"/>
      <w:sz w:val="22"/>
      <w:lang w:bidi="hi-IN"/>
    </w:rPr>
  </w:style>
  <w:style w:type="character" w:customStyle="1" w:styleId="CytatZnak">
    <w:name w:val="Cytat Znak"/>
    <w:link w:val="Cytat"/>
    <w:rsid w:val="003F1D8B"/>
    <w:rPr>
      <w:rFonts w:eastAsia="Arial" w:cs="Arial"/>
      <w:color w:val="000000"/>
      <w:kern w:val="1"/>
      <w:sz w:val="22"/>
      <w:szCs w:val="24"/>
      <w:lang w:eastAsia="zh-CN" w:bidi="hi-IN"/>
    </w:rPr>
  </w:style>
  <w:style w:type="paragraph" w:customStyle="1" w:styleId="Standardowy2">
    <w:name w:val="Standardowy2"/>
    <w:rsid w:val="003F1D8B"/>
    <w:pPr>
      <w:suppressAutoHyphens/>
      <w:textAlignment w:val="baseline"/>
    </w:pPr>
    <w:rPr>
      <w:rFonts w:eastAsia="Arial"/>
      <w:color w:val="00000A"/>
      <w:kern w:val="1"/>
      <w:lang w:eastAsia="zh-CN"/>
    </w:rPr>
  </w:style>
  <w:style w:type="paragraph" w:customStyle="1" w:styleId="Tekstpodstawowywcity23">
    <w:name w:val="Tekst podstawowy wcięty 23"/>
    <w:basedOn w:val="Normalny"/>
    <w:rsid w:val="003F1D8B"/>
    <w:pPr>
      <w:ind w:left="360"/>
      <w:jc w:val="both"/>
      <w:textAlignment w:val="baseline"/>
    </w:pPr>
    <w:rPr>
      <w:rFonts w:eastAsia="Arial" w:cs="Arial"/>
      <w:color w:val="000000"/>
      <w:kern w:val="1"/>
      <w:lang w:bidi="hi-IN"/>
    </w:rPr>
  </w:style>
  <w:style w:type="paragraph" w:customStyle="1" w:styleId="Bezodstpw1">
    <w:name w:val="Bez odstępów1"/>
    <w:rsid w:val="003F1D8B"/>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qFormat/>
    <w:rsid w:val="003F1D8B"/>
    <w:pPr>
      <w:suppressAutoHyphens w:val="0"/>
      <w:spacing w:before="28"/>
      <w:jc w:val="both"/>
    </w:pPr>
    <w:rPr>
      <w:rFonts w:eastAsia="SimSun"/>
      <w:color w:val="00000A"/>
      <w:kern w:val="1"/>
      <w:sz w:val="22"/>
      <w:szCs w:val="22"/>
      <w:lang w:bidi="hi-IN"/>
    </w:rPr>
  </w:style>
  <w:style w:type="paragraph" w:customStyle="1" w:styleId="Tekstpodstawowy1">
    <w:name w:val="Tekst podstawowy1"/>
    <w:basedOn w:val="Normalny"/>
    <w:rsid w:val="003F1D8B"/>
    <w:pPr>
      <w:shd w:val="clear" w:color="auto" w:fill="FFFFFF"/>
      <w:suppressAutoHyphens w:val="0"/>
      <w:spacing w:line="250" w:lineRule="exact"/>
      <w:ind w:hanging="420"/>
    </w:pPr>
    <w:rPr>
      <w:rFonts w:ascii="Liberation Serif" w:eastAsia="Arial Unicode MS" w:hAnsi="Liberation Serif" w:cs="Mangal"/>
      <w:color w:val="00000A"/>
      <w:kern w:val="1"/>
      <w:sz w:val="21"/>
      <w:szCs w:val="21"/>
      <w:lang w:bidi="hi-IN"/>
    </w:rPr>
  </w:style>
  <w:style w:type="paragraph" w:customStyle="1" w:styleId="SectionTitle">
    <w:name w:val="SectionTitle"/>
    <w:basedOn w:val="Normalny"/>
    <w:rsid w:val="003F1D8B"/>
    <w:pPr>
      <w:keepNext/>
      <w:suppressAutoHyphens w:val="0"/>
      <w:spacing w:before="120" w:after="360"/>
      <w:jc w:val="center"/>
    </w:pPr>
    <w:rPr>
      <w:rFonts w:eastAsia="Calibri"/>
      <w:b/>
      <w:smallCaps/>
      <w:color w:val="00000A"/>
      <w:kern w:val="1"/>
      <w:sz w:val="28"/>
      <w:szCs w:val="22"/>
      <w:lang w:bidi="hi-IN"/>
    </w:rPr>
  </w:style>
  <w:style w:type="paragraph" w:customStyle="1" w:styleId="ChapterTitle">
    <w:name w:val="ChapterTitle"/>
    <w:basedOn w:val="Normalny"/>
    <w:rsid w:val="003F1D8B"/>
    <w:pPr>
      <w:keepNext/>
      <w:suppressAutoHyphens w:val="0"/>
      <w:spacing w:before="120" w:after="360"/>
      <w:jc w:val="center"/>
    </w:pPr>
    <w:rPr>
      <w:rFonts w:eastAsia="Calibri"/>
      <w:b/>
      <w:color w:val="00000A"/>
      <w:kern w:val="1"/>
      <w:sz w:val="32"/>
      <w:szCs w:val="22"/>
      <w:lang w:bidi="hi-IN"/>
    </w:rPr>
  </w:style>
  <w:style w:type="paragraph" w:customStyle="1" w:styleId="Tekstpodstawowy24">
    <w:name w:val="Tekst podstawowy 24"/>
    <w:basedOn w:val="Normalny"/>
    <w:rsid w:val="003F1D8B"/>
    <w:pPr>
      <w:jc w:val="both"/>
      <w:textAlignment w:val="baseline"/>
    </w:pPr>
    <w:rPr>
      <w:rFonts w:eastAsia="Arial" w:cs="Arial"/>
      <w:color w:val="000000"/>
      <w:kern w:val="1"/>
      <w:sz w:val="22"/>
      <w:lang w:bidi="hi-IN"/>
    </w:rPr>
  </w:style>
  <w:style w:type="paragraph" w:customStyle="1" w:styleId="Tekstpodstawowywcity230">
    <w:name w:val="Tekst podstawowy wcięty 23"/>
    <w:basedOn w:val="Normalny"/>
    <w:rsid w:val="003F1D8B"/>
    <w:pPr>
      <w:ind w:left="360"/>
      <w:jc w:val="both"/>
      <w:textAlignment w:val="baseline"/>
    </w:pPr>
    <w:rPr>
      <w:rFonts w:eastAsia="Arial" w:cs="Arial"/>
      <w:color w:val="000000"/>
      <w:kern w:val="1"/>
      <w:sz w:val="22"/>
      <w:lang w:bidi="hi-IN"/>
    </w:rPr>
  </w:style>
  <w:style w:type="paragraph" w:customStyle="1" w:styleId="Tekstpodstawowywcity320">
    <w:name w:val="Tekst podstawowy wcięty 32"/>
    <w:basedOn w:val="Normalny"/>
    <w:rsid w:val="003F1D8B"/>
    <w:pPr>
      <w:ind w:left="708"/>
      <w:jc w:val="both"/>
      <w:textAlignment w:val="baseline"/>
    </w:pPr>
    <w:rPr>
      <w:rFonts w:eastAsia="Arial" w:cs="Arial"/>
      <w:color w:val="000000"/>
      <w:kern w:val="1"/>
      <w:lang w:bidi="hi-IN"/>
    </w:rPr>
  </w:style>
  <w:style w:type="paragraph" w:customStyle="1" w:styleId="Tekstpodstawowy320">
    <w:name w:val="Tekst podstawowy 32"/>
    <w:basedOn w:val="Standard"/>
    <w:rsid w:val="003F1D8B"/>
    <w:pPr>
      <w:jc w:val="both"/>
      <w:textAlignment w:val="auto"/>
    </w:pPr>
    <w:rPr>
      <w:kern w:val="0"/>
      <w:sz w:val="22"/>
      <w:lang w:bidi="ar-SA"/>
    </w:rPr>
  </w:style>
  <w:style w:type="paragraph" w:customStyle="1" w:styleId="Textbodyindent">
    <w:name w:val="Text body indent"/>
    <w:basedOn w:val="Standard"/>
    <w:rsid w:val="003F1D8B"/>
    <w:pPr>
      <w:spacing w:after="120"/>
      <w:ind w:left="360"/>
      <w:jc w:val="both"/>
    </w:pPr>
    <w:rPr>
      <w:kern w:val="1"/>
      <w:sz w:val="22"/>
      <w:lang w:bidi="ar-SA"/>
    </w:rPr>
  </w:style>
  <w:style w:type="paragraph" w:styleId="Tekstpodstawowy2">
    <w:name w:val="Body Text 2"/>
    <w:basedOn w:val="Normalny"/>
    <w:link w:val="Tekstpodstawowy2Znak"/>
    <w:unhideWhenUsed/>
    <w:rsid w:val="003F1D8B"/>
    <w:pPr>
      <w:autoSpaceDE w:val="0"/>
      <w:spacing w:after="120" w:line="480" w:lineRule="auto"/>
      <w:jc w:val="both"/>
      <w:textAlignment w:val="baseline"/>
    </w:pPr>
    <w:rPr>
      <w:rFonts w:ascii="Arial" w:eastAsia="SimSun" w:hAnsi="Arial"/>
      <w:color w:val="000000"/>
      <w:kern w:val="1"/>
      <w:lang w:val="x-none"/>
    </w:rPr>
  </w:style>
  <w:style w:type="character" w:customStyle="1" w:styleId="Tekstpodstawowy2Znak">
    <w:name w:val="Tekst podstawowy 2 Znak"/>
    <w:link w:val="Tekstpodstawowy2"/>
    <w:rsid w:val="003F1D8B"/>
    <w:rPr>
      <w:rFonts w:ascii="Arial" w:eastAsia="SimSun" w:hAnsi="Arial"/>
      <w:color w:val="000000"/>
      <w:kern w:val="1"/>
      <w:sz w:val="24"/>
      <w:szCs w:val="24"/>
      <w:lang w:val="x-none" w:eastAsia="zh-CN"/>
    </w:rPr>
  </w:style>
  <w:style w:type="paragraph" w:styleId="Tekstpodstawowywcity3">
    <w:name w:val="Body Text Indent 3"/>
    <w:basedOn w:val="Normalny"/>
    <w:link w:val="Tekstpodstawowywcity3Znak"/>
    <w:semiHidden/>
    <w:unhideWhenUsed/>
    <w:rsid w:val="003F1D8B"/>
    <w:pPr>
      <w:autoSpaceDE w:val="0"/>
      <w:spacing w:after="120"/>
      <w:ind w:left="283"/>
      <w:jc w:val="both"/>
      <w:textAlignment w:val="baseline"/>
    </w:pPr>
    <w:rPr>
      <w:rFonts w:ascii="Arial" w:hAnsi="Arial"/>
      <w:color w:val="000000"/>
      <w:kern w:val="1"/>
      <w:sz w:val="16"/>
      <w:szCs w:val="16"/>
      <w:lang w:val="x-none"/>
    </w:rPr>
  </w:style>
  <w:style w:type="character" w:customStyle="1" w:styleId="Tekstpodstawowywcity3Znak">
    <w:name w:val="Tekst podstawowy wcięty 3 Znak"/>
    <w:link w:val="Tekstpodstawowywcity3"/>
    <w:semiHidden/>
    <w:rsid w:val="003F1D8B"/>
    <w:rPr>
      <w:rFonts w:ascii="Arial" w:hAnsi="Arial"/>
      <w:color w:val="000000"/>
      <w:kern w:val="1"/>
      <w:sz w:val="16"/>
      <w:szCs w:val="16"/>
      <w:lang w:val="x-none" w:eastAsia="zh-CN"/>
    </w:rPr>
  </w:style>
  <w:style w:type="numbering" w:customStyle="1" w:styleId="WW8Num99">
    <w:name w:val="WW8Num99"/>
    <w:basedOn w:val="Bezlisty"/>
    <w:rsid w:val="003F1D8B"/>
    <w:pPr>
      <w:numPr>
        <w:numId w:val="29"/>
      </w:numPr>
    </w:pPr>
  </w:style>
  <w:style w:type="paragraph" w:customStyle="1" w:styleId="TableContents">
    <w:name w:val="Table Contents"/>
    <w:basedOn w:val="Standard"/>
    <w:rsid w:val="003F1D8B"/>
    <w:pPr>
      <w:suppressLineNumbers/>
    </w:pPr>
    <w:rPr>
      <w:kern w:val="1"/>
      <w:sz w:val="22"/>
      <w:lang w:bidi="ar-SA"/>
    </w:rPr>
  </w:style>
  <w:style w:type="paragraph" w:styleId="Lista2">
    <w:name w:val="List 2"/>
    <w:basedOn w:val="Normalny"/>
    <w:uiPriority w:val="99"/>
    <w:semiHidden/>
    <w:unhideWhenUsed/>
    <w:rsid w:val="003F1D8B"/>
    <w:pPr>
      <w:ind w:left="566" w:hanging="283"/>
      <w:contextualSpacing/>
      <w:textAlignment w:val="baseline"/>
    </w:pPr>
    <w:rPr>
      <w:rFonts w:eastAsia="Arial" w:cs="Mangal"/>
      <w:color w:val="000000"/>
      <w:kern w:val="1"/>
      <w:sz w:val="22"/>
      <w:lang w:bidi="hi-IN"/>
    </w:rPr>
  </w:style>
  <w:style w:type="paragraph" w:styleId="Lista4">
    <w:name w:val="List 4"/>
    <w:basedOn w:val="Normalny"/>
    <w:uiPriority w:val="99"/>
    <w:semiHidden/>
    <w:unhideWhenUsed/>
    <w:rsid w:val="003F1D8B"/>
    <w:pPr>
      <w:ind w:left="1132" w:hanging="283"/>
      <w:contextualSpacing/>
      <w:textAlignment w:val="baseline"/>
    </w:pPr>
    <w:rPr>
      <w:rFonts w:eastAsia="Arial" w:cs="Mangal"/>
      <w:color w:val="000000"/>
      <w:kern w:val="1"/>
      <w:sz w:val="22"/>
      <w:lang w:bidi="hi-IN"/>
    </w:rPr>
  </w:style>
  <w:style w:type="character" w:customStyle="1" w:styleId="ZnakZnak1ZnakZZnakZnakZnakZnakZnakZnakZnakZnakZnakZnakZnak">
    <w:name w:val="Znak Znak1 Znak Z Znak Znak Znak Znak Znak Znak Znak Znak Znak Znak Znak"/>
    <w:semiHidden/>
    <w:rsid w:val="003F1D8B"/>
    <w:rPr>
      <w:kern w:val="1"/>
      <w:sz w:val="22"/>
      <w:lang w:val="pl-PL" w:eastAsia="zh-CN" w:bidi="ar-SA"/>
    </w:rPr>
  </w:style>
  <w:style w:type="character" w:customStyle="1" w:styleId="F2Znak">
    <w:name w:val="(F2) Znak"/>
    <w:rsid w:val="003F1D8B"/>
    <w:rPr>
      <w:sz w:val="24"/>
      <w:lang w:val="pl-PL" w:eastAsia="en-US" w:bidi="ar-SA"/>
    </w:rPr>
  </w:style>
  <w:style w:type="character" w:styleId="Odwoaniedokomentarza">
    <w:name w:val="annotation reference"/>
    <w:uiPriority w:val="99"/>
    <w:semiHidden/>
    <w:unhideWhenUsed/>
    <w:rsid w:val="003F1D8B"/>
    <w:rPr>
      <w:sz w:val="16"/>
      <w:szCs w:val="16"/>
    </w:rPr>
  </w:style>
  <w:style w:type="paragraph" w:styleId="Tekstkomentarza">
    <w:name w:val="annotation text"/>
    <w:basedOn w:val="Normalny"/>
    <w:link w:val="TekstkomentarzaZnak"/>
    <w:uiPriority w:val="99"/>
    <w:semiHidden/>
    <w:unhideWhenUsed/>
    <w:rsid w:val="003F1D8B"/>
    <w:pPr>
      <w:textAlignment w:val="baseline"/>
    </w:pPr>
    <w:rPr>
      <w:rFonts w:eastAsia="Arial" w:cs="Mangal"/>
      <w:color w:val="000000"/>
      <w:kern w:val="1"/>
      <w:sz w:val="20"/>
      <w:szCs w:val="18"/>
      <w:lang w:val="x-none" w:bidi="hi-IN"/>
    </w:rPr>
  </w:style>
  <w:style w:type="character" w:customStyle="1" w:styleId="TekstkomentarzaZnak">
    <w:name w:val="Tekst komentarza Znak"/>
    <w:link w:val="Tekstkomentarza"/>
    <w:uiPriority w:val="99"/>
    <w:semiHidden/>
    <w:rsid w:val="003F1D8B"/>
    <w:rPr>
      <w:rFonts w:eastAsia="Arial" w:cs="Mangal"/>
      <w:color w:val="000000"/>
      <w:kern w:val="1"/>
      <w:szCs w:val="18"/>
      <w:lang w:val="x-none" w:eastAsia="zh-CN" w:bidi="hi-IN"/>
    </w:rPr>
  </w:style>
  <w:style w:type="paragraph" w:styleId="Tematkomentarza">
    <w:name w:val="annotation subject"/>
    <w:basedOn w:val="Tekstkomentarza"/>
    <w:next w:val="Tekstkomentarza"/>
    <w:link w:val="TematkomentarzaZnak"/>
    <w:uiPriority w:val="99"/>
    <w:unhideWhenUsed/>
    <w:rsid w:val="003F1D8B"/>
    <w:rPr>
      <w:b/>
      <w:bCs/>
    </w:rPr>
  </w:style>
  <w:style w:type="character" w:customStyle="1" w:styleId="TematkomentarzaZnak">
    <w:name w:val="Temat komentarza Znak"/>
    <w:link w:val="Tematkomentarza"/>
    <w:uiPriority w:val="99"/>
    <w:rsid w:val="003F1D8B"/>
    <w:rPr>
      <w:rFonts w:eastAsia="Arial" w:cs="Mangal"/>
      <w:b/>
      <w:bCs/>
      <w:color w:val="000000"/>
      <w:kern w:val="1"/>
      <w:szCs w:val="18"/>
      <w:lang w:val="x-none" w:eastAsia="zh-CN" w:bidi="hi-IN"/>
    </w:rPr>
  </w:style>
  <w:style w:type="numbering" w:customStyle="1" w:styleId="WWOutlineListStyle6">
    <w:name w:val="WW_OutlineListStyle_6"/>
    <w:basedOn w:val="Bezlisty"/>
    <w:rsid w:val="003F1D8B"/>
    <w:pPr>
      <w:numPr>
        <w:numId w:val="9"/>
      </w:numPr>
    </w:pPr>
  </w:style>
  <w:style w:type="character" w:customStyle="1" w:styleId="TekstprzypisudolnegoZnak">
    <w:name w:val="Tekst przypisu dolnego Znak"/>
    <w:link w:val="Tekstprzypisudolnego"/>
    <w:uiPriority w:val="99"/>
    <w:rsid w:val="003F1D8B"/>
    <w:rPr>
      <w:lang w:eastAsia="zh-CN"/>
    </w:rPr>
  </w:style>
  <w:style w:type="paragraph" w:customStyle="1" w:styleId="ustp">
    <w:name w:val="ustęp"/>
    <w:basedOn w:val="Normalny"/>
    <w:rsid w:val="003F1D8B"/>
    <w:pPr>
      <w:widowControl w:val="0"/>
      <w:tabs>
        <w:tab w:val="num" w:pos="0"/>
      </w:tabs>
      <w:ind w:left="432" w:hanging="432"/>
    </w:pPr>
    <w:rPr>
      <w:rFonts w:ascii="Liberation Serif" w:eastAsia="SimSun" w:hAnsi="Liberation Serif" w:cs="Mangal"/>
      <w:kern w:val="1"/>
      <w:sz w:val="22"/>
      <w:lang w:bidi="hi-IN"/>
    </w:rPr>
  </w:style>
  <w:style w:type="table" w:styleId="Tabela-Siatka">
    <w:name w:val="Table Grid"/>
    <w:basedOn w:val="Standardowy"/>
    <w:uiPriority w:val="39"/>
    <w:rsid w:val="003F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F1D8B"/>
    <w:rPr>
      <w:b/>
      <w:bCs/>
    </w:rPr>
  </w:style>
  <w:style w:type="paragraph" w:customStyle="1" w:styleId="Tekstprzypisudolnego1">
    <w:name w:val="Tekst przypisu dolnego1"/>
    <w:basedOn w:val="Normalny"/>
    <w:rsid w:val="003F1D8B"/>
    <w:pPr>
      <w:spacing w:line="100" w:lineRule="atLeast"/>
    </w:pPr>
    <w:rPr>
      <w:rFonts w:ascii="Calibri" w:eastAsia="SimSun" w:hAnsi="Calibri" w:cs="Calibri"/>
      <w:color w:val="00000A"/>
      <w:kern w:val="1"/>
      <w:sz w:val="20"/>
      <w:szCs w:val="20"/>
      <w:lang w:eastAsia="ar-SA"/>
    </w:rPr>
  </w:style>
  <w:style w:type="character" w:customStyle="1" w:styleId="Nierozpoznanawzmianka">
    <w:name w:val="Nierozpoznana wzmianka"/>
    <w:unhideWhenUsed/>
    <w:rsid w:val="003F1D8B"/>
    <w:rPr>
      <w:color w:val="605E5C"/>
      <w:shd w:val="clear" w:color="auto" w:fill="E1DFDD"/>
    </w:rPr>
  </w:style>
  <w:style w:type="character" w:customStyle="1" w:styleId="NagwekZnak">
    <w:name w:val="Nagłówek Znak"/>
    <w:link w:val="Nagwek"/>
    <w:uiPriority w:val="99"/>
    <w:rsid w:val="003F1D8B"/>
    <w:rPr>
      <w:sz w:val="24"/>
      <w:szCs w:val="24"/>
      <w:lang w:eastAsia="zh-CN"/>
    </w:rPr>
  </w:style>
  <w:style w:type="paragraph" w:styleId="Bezodstpw">
    <w:name w:val="No Spacing"/>
    <w:link w:val="BezodstpwZnak"/>
    <w:qFormat/>
    <w:rsid w:val="003F1D8B"/>
    <w:rPr>
      <w:sz w:val="24"/>
      <w:szCs w:val="24"/>
    </w:rPr>
  </w:style>
  <w:style w:type="character" w:customStyle="1" w:styleId="ZwykytekstZnak">
    <w:name w:val="Zwykły tekst Znak"/>
    <w:link w:val="Zwykytekst"/>
    <w:rsid w:val="003F1D8B"/>
    <w:rPr>
      <w:rFonts w:ascii="Consolas" w:hAnsi="Consolas"/>
    </w:rPr>
  </w:style>
  <w:style w:type="paragraph" w:styleId="Zwykytekst">
    <w:name w:val="Plain Text"/>
    <w:basedOn w:val="Normalny"/>
    <w:link w:val="ZwykytekstZnak"/>
    <w:rsid w:val="003F1D8B"/>
    <w:pPr>
      <w:suppressAutoHyphens w:val="0"/>
    </w:pPr>
    <w:rPr>
      <w:rFonts w:ascii="Consolas" w:hAnsi="Consolas"/>
      <w:sz w:val="20"/>
      <w:szCs w:val="20"/>
      <w:lang w:eastAsia="pl-PL"/>
    </w:rPr>
  </w:style>
  <w:style w:type="character" w:customStyle="1" w:styleId="ZwykytekstZnak1">
    <w:name w:val="Zwykły tekst Znak1"/>
    <w:uiPriority w:val="99"/>
    <w:semiHidden/>
    <w:rsid w:val="003F1D8B"/>
    <w:rPr>
      <w:rFonts w:ascii="Courier New" w:hAnsi="Courier New" w:cs="Courier New"/>
      <w:lang w:eastAsia="zh-CN"/>
    </w:rPr>
  </w:style>
  <w:style w:type="paragraph" w:customStyle="1" w:styleId="akapitzlist0">
    <w:name w:val="akapitzlist"/>
    <w:basedOn w:val="Normalny"/>
    <w:rsid w:val="003F1D8B"/>
    <w:pPr>
      <w:suppressAutoHyphens w:val="0"/>
      <w:spacing w:after="200" w:line="276" w:lineRule="auto"/>
      <w:ind w:left="720"/>
    </w:pPr>
    <w:rPr>
      <w:rFonts w:ascii="Calibri" w:hAnsi="Calibri"/>
      <w:sz w:val="22"/>
      <w:szCs w:val="22"/>
      <w:lang w:eastAsia="pl-PL"/>
    </w:rPr>
  </w:style>
  <w:style w:type="paragraph" w:customStyle="1" w:styleId="Headinguser">
    <w:name w:val="Heading (user)"/>
    <w:basedOn w:val="Standard"/>
    <w:next w:val="Textbody"/>
    <w:rsid w:val="003F1D8B"/>
    <w:pPr>
      <w:autoSpaceDN w:val="0"/>
      <w:jc w:val="center"/>
    </w:pPr>
    <w:rPr>
      <w:b/>
      <w:kern w:val="3"/>
      <w:sz w:val="22"/>
      <w:lang w:bidi="ar-SA"/>
    </w:rPr>
  </w:style>
  <w:style w:type="character" w:customStyle="1" w:styleId="Nagwek3Znak">
    <w:name w:val="Nagłówek 3 Znak"/>
    <w:link w:val="Nagwek3"/>
    <w:rsid w:val="003F1D8B"/>
    <w:rPr>
      <w:rFonts w:ascii="Arial" w:hAnsi="Arial" w:cs="Arial"/>
      <w:b/>
      <w:bCs/>
      <w:sz w:val="26"/>
      <w:szCs w:val="26"/>
      <w:lang w:eastAsia="zh-CN"/>
    </w:rPr>
  </w:style>
  <w:style w:type="numbering" w:customStyle="1" w:styleId="WW8Num13">
    <w:name w:val="WW8Num13"/>
    <w:basedOn w:val="Bezlisty"/>
    <w:rsid w:val="003F1D8B"/>
    <w:pPr>
      <w:numPr>
        <w:numId w:val="10"/>
      </w:numPr>
    </w:pPr>
  </w:style>
  <w:style w:type="character" w:customStyle="1" w:styleId="h2">
    <w:name w:val="h2"/>
    <w:rsid w:val="003F1D8B"/>
  </w:style>
  <w:style w:type="numbering" w:customStyle="1" w:styleId="WW8Num10">
    <w:name w:val="WW8Num10"/>
    <w:basedOn w:val="Bezlisty"/>
    <w:rsid w:val="003F1D8B"/>
    <w:pPr>
      <w:numPr>
        <w:numId w:val="11"/>
      </w:numPr>
    </w:pPr>
  </w:style>
  <w:style w:type="numbering" w:customStyle="1" w:styleId="WW8Num5">
    <w:name w:val="WW8Num5"/>
    <w:basedOn w:val="Bezlisty"/>
    <w:rsid w:val="003F1D8B"/>
    <w:pPr>
      <w:numPr>
        <w:numId w:val="12"/>
      </w:numPr>
    </w:pPr>
  </w:style>
  <w:style w:type="numbering" w:customStyle="1" w:styleId="WW8Num11">
    <w:name w:val="WW8Num11"/>
    <w:basedOn w:val="Bezlisty"/>
    <w:rsid w:val="003F1D8B"/>
    <w:pPr>
      <w:numPr>
        <w:numId w:val="13"/>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3F1D8B"/>
    <w:pPr>
      <w:suppressAutoHyphens w:val="0"/>
      <w:jc w:val="center"/>
    </w:pPr>
    <w:rPr>
      <w:b/>
      <w:sz w:val="28"/>
      <w:szCs w:val="20"/>
      <w:lang w:eastAsia="pl-PL"/>
    </w:rPr>
  </w:style>
  <w:style w:type="character" w:customStyle="1" w:styleId="TytuZnak1">
    <w:name w:val="Tytuł Znak1"/>
    <w:rsid w:val="003F1D8B"/>
    <w:rPr>
      <w:rFonts w:ascii="Calibri Light" w:eastAsia="Times New Roman" w:hAnsi="Calibri Light" w:cs="Times New Roman"/>
      <w:b/>
      <w:bCs/>
      <w:kern w:val="28"/>
      <w:sz w:val="32"/>
      <w:szCs w:val="32"/>
      <w:lang w:eastAsia="zh-CN"/>
    </w:rPr>
  </w:style>
  <w:style w:type="character" w:customStyle="1" w:styleId="Nierozpoznanawzmianka1">
    <w:name w:val="Nierozpoznana wzmianka1"/>
    <w:uiPriority w:val="99"/>
    <w:semiHidden/>
    <w:unhideWhenUsed/>
    <w:rsid w:val="003F1D8B"/>
    <w:rPr>
      <w:color w:val="808080"/>
      <w:shd w:val="clear" w:color="auto" w:fill="E6E6E6"/>
    </w:rPr>
  </w:style>
  <w:style w:type="paragraph" w:customStyle="1" w:styleId="Akapitzlist10">
    <w:name w:val="Akapit z listą1"/>
    <w:basedOn w:val="Normalny"/>
    <w:qFormat/>
    <w:rsid w:val="003F1D8B"/>
    <w:pPr>
      <w:spacing w:line="288" w:lineRule="auto"/>
      <w:ind w:left="708"/>
      <w:jc w:val="both"/>
    </w:pPr>
    <w:rPr>
      <w:rFonts w:ascii="Georgia" w:hAnsi="Georgia" w:cs="Georgia"/>
      <w:sz w:val="22"/>
      <w:lang w:eastAsia="pl-PL"/>
    </w:rPr>
  </w:style>
  <w:style w:type="character" w:customStyle="1" w:styleId="Nagwek1Znak">
    <w:name w:val="Nagłówek 1 Znak"/>
    <w:link w:val="Nagwek1"/>
    <w:rsid w:val="003F1D8B"/>
    <w:rPr>
      <w:i/>
      <w:iCs/>
      <w:sz w:val="28"/>
      <w:szCs w:val="28"/>
      <w:lang w:eastAsia="zh-CN"/>
    </w:rPr>
  </w:style>
  <w:style w:type="numbering" w:customStyle="1" w:styleId="WWOutlineListStyle61">
    <w:name w:val="WW_OutlineListStyle_61"/>
    <w:basedOn w:val="Bezlisty"/>
    <w:rsid w:val="003F1D8B"/>
    <w:pPr>
      <w:numPr>
        <w:numId w:val="31"/>
      </w:numPr>
    </w:pPr>
  </w:style>
  <w:style w:type="paragraph" w:customStyle="1" w:styleId="Heading">
    <w:name w:val="Heading"/>
    <w:basedOn w:val="Standard"/>
    <w:next w:val="Textbody"/>
    <w:rsid w:val="003F1D8B"/>
    <w:pPr>
      <w:keepNext/>
      <w:autoSpaceDN w:val="0"/>
      <w:spacing w:before="240" w:after="120"/>
    </w:pPr>
    <w:rPr>
      <w:rFonts w:ascii="Arial" w:eastAsia="Microsoft YaHei" w:hAnsi="Arial" w:cs="Mangal"/>
      <w:kern w:val="3"/>
      <w:sz w:val="28"/>
      <w:szCs w:val="28"/>
      <w:lang w:bidi="ar-SA"/>
    </w:rPr>
  </w:style>
  <w:style w:type="numbering" w:customStyle="1" w:styleId="WW8Num3">
    <w:name w:val="WW8Num3"/>
    <w:basedOn w:val="Bezlisty"/>
    <w:rsid w:val="003F1D8B"/>
    <w:pPr>
      <w:numPr>
        <w:numId w:val="14"/>
      </w:numPr>
    </w:pPr>
  </w:style>
  <w:style w:type="paragraph" w:customStyle="1" w:styleId="Akapitzlist2">
    <w:name w:val="Akapit z listą2"/>
    <w:basedOn w:val="Normalny"/>
    <w:rsid w:val="003F1D8B"/>
    <w:pPr>
      <w:widowControl w:val="0"/>
      <w:ind w:left="708"/>
      <w:textAlignment w:val="baseline"/>
    </w:pPr>
    <w:rPr>
      <w:rFonts w:ascii="Gulim" w:eastAsia="Arial" w:hAnsi="Gulim" w:cs="Arial"/>
      <w:color w:val="000000"/>
      <w:kern w:val="1"/>
      <w:sz w:val="20"/>
      <w:lang w:bidi="hi-IN"/>
    </w:rPr>
  </w:style>
  <w:style w:type="character" w:customStyle="1" w:styleId="fontstyle01">
    <w:name w:val="fontstyle01"/>
    <w:rsid w:val="003F1D8B"/>
    <w:rPr>
      <w:rFonts w:ascii="Arial" w:hAnsi="Arial" w:cs="Arial" w:hint="default"/>
      <w:b/>
      <w:bCs/>
      <w:i w:val="0"/>
      <w:iCs w:val="0"/>
      <w:color w:val="000000"/>
      <w:sz w:val="22"/>
      <w:szCs w:val="22"/>
    </w:rPr>
  </w:style>
  <w:style w:type="paragraph" w:styleId="Tekstpodstawowy3">
    <w:name w:val="Body Text 3"/>
    <w:basedOn w:val="Normalny"/>
    <w:link w:val="Tekstpodstawowy3Znak"/>
    <w:semiHidden/>
    <w:unhideWhenUsed/>
    <w:rsid w:val="003F1D8B"/>
    <w:pPr>
      <w:suppressAutoHyphens w:val="0"/>
      <w:spacing w:after="120" w:line="259" w:lineRule="auto"/>
    </w:pPr>
    <w:rPr>
      <w:sz w:val="16"/>
      <w:szCs w:val="16"/>
      <w:lang w:eastAsia="pl-PL"/>
    </w:rPr>
  </w:style>
  <w:style w:type="character" w:customStyle="1" w:styleId="Tekstpodstawowy3Znak1">
    <w:name w:val="Tekst podstawowy 3 Znak1"/>
    <w:uiPriority w:val="99"/>
    <w:semiHidden/>
    <w:rsid w:val="003F1D8B"/>
    <w:rPr>
      <w:sz w:val="16"/>
      <w:szCs w:val="16"/>
      <w:lang w:eastAsia="zh-CN"/>
    </w:rPr>
  </w:style>
  <w:style w:type="paragraph" w:customStyle="1" w:styleId="punkty">
    <w:name w:val="punkty"/>
    <w:basedOn w:val="Listanumerowana"/>
    <w:link w:val="punktyZnak"/>
    <w:rsid w:val="003F1D8B"/>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lliterki">
    <w:name w:val="lliterki"/>
    <w:basedOn w:val="Listanumerowana"/>
    <w:rsid w:val="003F1D8B"/>
    <w:pPr>
      <w:widowControl w:val="0"/>
      <w:numPr>
        <w:numId w:val="15"/>
      </w:numPr>
      <w:tabs>
        <w:tab w:val="num" w:pos="0"/>
      </w:tabs>
      <w:suppressAutoHyphens/>
      <w:spacing w:after="0" w:line="240" w:lineRule="auto"/>
      <w:ind w:left="1080" w:hanging="720"/>
      <w:contextualSpacing w:val="0"/>
    </w:pPr>
    <w:rPr>
      <w:rFonts w:ascii="Liberation Serif" w:eastAsia="SimSun" w:hAnsi="Liberation Serif" w:cs="Mangal"/>
      <w:kern w:val="1"/>
      <w:szCs w:val="24"/>
      <w:lang w:eastAsia="zh-CN" w:bidi="hi-IN"/>
    </w:rPr>
  </w:style>
  <w:style w:type="character" w:customStyle="1" w:styleId="WW-Znak">
    <w:name w:val="WW- Znak"/>
    <w:rsid w:val="003F1D8B"/>
    <w:rPr>
      <w:rFonts w:ascii="Liberation Serif" w:eastAsia="SimSun" w:hAnsi="Liberation Serif" w:cs="Mangal"/>
      <w:kern w:val="1"/>
      <w:sz w:val="24"/>
      <w:szCs w:val="24"/>
      <w:lang w:eastAsia="zh-CN" w:bidi="hi-IN"/>
    </w:rPr>
  </w:style>
  <w:style w:type="character" w:customStyle="1" w:styleId="punktyZnak">
    <w:name w:val="punkty Znak"/>
    <w:link w:val="punkty"/>
    <w:rsid w:val="003F1D8B"/>
    <w:rPr>
      <w:rFonts w:ascii="Liberation Serif" w:eastAsia="SimSun" w:hAnsi="Liberation Serif" w:cs="Mangal"/>
      <w:kern w:val="1"/>
      <w:sz w:val="22"/>
      <w:szCs w:val="24"/>
      <w:lang w:eastAsia="zh-CN" w:bidi="hi-IN"/>
    </w:rPr>
  </w:style>
  <w:style w:type="paragraph" w:styleId="Listanumerowana">
    <w:name w:val="List Number"/>
    <w:basedOn w:val="Normalny"/>
    <w:uiPriority w:val="99"/>
    <w:semiHidden/>
    <w:unhideWhenUsed/>
    <w:rsid w:val="003F1D8B"/>
    <w:pPr>
      <w:suppressAutoHyphens w:val="0"/>
      <w:spacing w:after="160" w:line="259" w:lineRule="auto"/>
      <w:contextualSpacing/>
    </w:pPr>
    <w:rPr>
      <w:rFonts w:ascii="Calibri" w:eastAsia="Calibri" w:hAnsi="Calibri"/>
      <w:sz w:val="22"/>
      <w:szCs w:val="22"/>
      <w:lang w:eastAsia="en-US"/>
    </w:rPr>
  </w:style>
  <w:style w:type="character" w:customStyle="1" w:styleId="BezodstpwZnak">
    <w:name w:val="Bez odstępów Znak"/>
    <w:link w:val="Bezodstpw"/>
    <w:rsid w:val="003F1D8B"/>
    <w:rPr>
      <w:sz w:val="24"/>
      <w:szCs w:val="24"/>
    </w:rPr>
  </w:style>
  <w:style w:type="character" w:customStyle="1" w:styleId="Teksttreci">
    <w:name w:val="Tekst treści"/>
    <w:rsid w:val="003F1D8B"/>
    <w:rPr>
      <w:rFonts w:ascii="Arial" w:hAnsi="Arial" w:cs="Arial"/>
      <w:sz w:val="18"/>
      <w:szCs w:val="18"/>
      <w:u w:val="single"/>
    </w:rPr>
  </w:style>
  <w:style w:type="paragraph" w:customStyle="1" w:styleId="Akapitzlist3">
    <w:name w:val="Akapit z listą3"/>
    <w:basedOn w:val="Normalny"/>
    <w:rsid w:val="003F1D8B"/>
    <w:pPr>
      <w:spacing w:line="100" w:lineRule="atLeast"/>
      <w:ind w:left="720"/>
    </w:pPr>
    <w:rPr>
      <w:rFonts w:ascii="Calibri" w:eastAsia="Calibri" w:hAnsi="Calibri"/>
      <w:kern w:val="1"/>
      <w:sz w:val="22"/>
      <w:szCs w:val="22"/>
      <w:lang w:eastAsia="en-US"/>
    </w:rPr>
  </w:style>
  <w:style w:type="character" w:customStyle="1" w:styleId="punktyZnakZnak">
    <w:name w:val="punkty Znak Znak"/>
    <w:rsid w:val="003F1D8B"/>
    <w:rPr>
      <w:rFonts w:ascii="Liberation Serif" w:hAnsi="Liberation Serif" w:cs="Mangal"/>
      <w:kern w:val="1"/>
      <w:sz w:val="22"/>
      <w:szCs w:val="24"/>
      <w:lang w:eastAsia="zh-CN" w:bidi="hi-IN"/>
    </w:rPr>
  </w:style>
  <w:style w:type="paragraph" w:customStyle="1" w:styleId="Domylny">
    <w:name w:val="Domyślny"/>
    <w:rsid w:val="003F1D8B"/>
    <w:pPr>
      <w:suppressAutoHyphens/>
      <w:spacing w:after="200" w:line="276" w:lineRule="auto"/>
    </w:pPr>
    <w:rPr>
      <w:rFonts w:ascii="Calibri" w:eastAsia="Calibri" w:hAnsi="Calibri"/>
      <w:sz w:val="22"/>
      <w:szCs w:val="22"/>
      <w:lang w:eastAsia="en-US"/>
    </w:rPr>
  </w:style>
  <w:style w:type="character" w:customStyle="1" w:styleId="Teksttreci0">
    <w:name w:val="Tekst treści_"/>
    <w:link w:val="Teksttreci1"/>
    <w:uiPriority w:val="99"/>
    <w:locked/>
    <w:rsid w:val="003F1D8B"/>
    <w:rPr>
      <w:rFonts w:ascii="Arial" w:hAnsi="Arial" w:cs="Arial"/>
      <w:sz w:val="16"/>
      <w:szCs w:val="16"/>
      <w:shd w:val="clear" w:color="auto" w:fill="FFFFFF"/>
    </w:rPr>
  </w:style>
  <w:style w:type="paragraph" w:customStyle="1" w:styleId="Teksttreci1">
    <w:name w:val="Tekst treści1"/>
    <w:basedOn w:val="Normalny"/>
    <w:link w:val="Teksttreci0"/>
    <w:uiPriority w:val="99"/>
    <w:rsid w:val="003F1D8B"/>
    <w:pPr>
      <w:widowControl w:val="0"/>
      <w:shd w:val="clear" w:color="auto" w:fill="FFFFFF"/>
      <w:suppressAutoHyphens w:val="0"/>
      <w:spacing w:before="420" w:after="240" w:line="283" w:lineRule="exact"/>
      <w:ind w:hanging="680"/>
    </w:pPr>
    <w:rPr>
      <w:rFonts w:ascii="Arial" w:hAnsi="Arial" w:cs="Arial"/>
      <w:sz w:val="16"/>
      <w:szCs w:val="16"/>
      <w:lang w:eastAsia="pl-PL"/>
    </w:rPr>
  </w:style>
  <w:style w:type="character" w:customStyle="1" w:styleId="Nagwek41">
    <w:name w:val="Nagłówek #4_"/>
    <w:link w:val="Nagwek410"/>
    <w:uiPriority w:val="99"/>
    <w:locked/>
    <w:rsid w:val="003F1D8B"/>
    <w:rPr>
      <w:rFonts w:ascii="Arial" w:hAnsi="Arial" w:cs="Arial"/>
      <w:b/>
      <w:bCs/>
      <w:sz w:val="16"/>
      <w:szCs w:val="16"/>
      <w:shd w:val="clear" w:color="auto" w:fill="FFFFFF"/>
    </w:rPr>
  </w:style>
  <w:style w:type="paragraph" w:customStyle="1" w:styleId="Nagwek410">
    <w:name w:val="Nagłówek #41"/>
    <w:basedOn w:val="Normalny"/>
    <w:link w:val="Nagwek41"/>
    <w:uiPriority w:val="99"/>
    <w:rsid w:val="003F1D8B"/>
    <w:pPr>
      <w:widowControl w:val="0"/>
      <w:shd w:val="clear" w:color="auto" w:fill="FFFFFF"/>
      <w:suppressAutoHyphens w:val="0"/>
      <w:spacing w:before="240" w:line="274" w:lineRule="exact"/>
      <w:jc w:val="both"/>
      <w:outlineLvl w:val="3"/>
    </w:pPr>
    <w:rPr>
      <w:rFonts w:ascii="Arial" w:hAnsi="Arial" w:cs="Arial"/>
      <w:b/>
      <w:bCs/>
      <w:sz w:val="16"/>
      <w:szCs w:val="16"/>
      <w:lang w:eastAsia="pl-PL"/>
    </w:rPr>
  </w:style>
  <w:style w:type="paragraph" w:customStyle="1" w:styleId="NRNORM">
    <w:name w:val="NR NORM"/>
    <w:basedOn w:val="Akapitzlist"/>
    <w:link w:val="NRNORMZnak"/>
    <w:qFormat/>
    <w:rsid w:val="003F1D8B"/>
    <w:pPr>
      <w:tabs>
        <w:tab w:val="left" w:pos="1134"/>
      </w:tabs>
      <w:suppressAutoHyphens w:val="0"/>
      <w:spacing w:before="120" w:line="276" w:lineRule="auto"/>
      <w:ind w:left="0"/>
      <w:contextualSpacing/>
      <w:jc w:val="both"/>
    </w:pPr>
    <w:rPr>
      <w:rFonts w:ascii="Calibri" w:eastAsia="Calibri" w:hAnsi="Calibri"/>
      <w:sz w:val="22"/>
      <w:szCs w:val="22"/>
      <w:lang w:eastAsia="en-US"/>
    </w:rPr>
  </w:style>
  <w:style w:type="character" w:customStyle="1" w:styleId="NRNORMZnak">
    <w:name w:val="NR NORM Znak"/>
    <w:link w:val="NRNORM"/>
    <w:rsid w:val="003F1D8B"/>
    <w:rPr>
      <w:rFonts w:ascii="Calibri" w:eastAsia="Calibri" w:hAnsi="Calibri"/>
      <w:sz w:val="22"/>
      <w:szCs w:val="22"/>
      <w:lang w:eastAsia="en-US"/>
    </w:rPr>
  </w:style>
  <w:style w:type="character" w:styleId="Odwoanieprzypisudolnego">
    <w:name w:val="footnote reference"/>
    <w:uiPriority w:val="99"/>
    <w:semiHidden/>
    <w:unhideWhenUsed/>
    <w:rsid w:val="003F1D8B"/>
    <w:rPr>
      <w:vertAlign w:val="superscript"/>
    </w:rPr>
  </w:style>
  <w:style w:type="character" w:customStyle="1" w:styleId="WW8Num72z0">
    <w:name w:val="WW8Num72z0"/>
    <w:rsid w:val="003F1D8B"/>
    <w:rPr>
      <w:rFonts w:ascii="Century Gothic" w:eastAsia="SimSun" w:hAnsi="Century Gothic" w:cs="Mangal" w:hint="default"/>
      <w:szCs w:val="20"/>
    </w:rPr>
  </w:style>
  <w:style w:type="character" w:customStyle="1" w:styleId="WW8Num7z5">
    <w:name w:val="WW8Num7z5"/>
    <w:rsid w:val="003F1D8B"/>
  </w:style>
  <w:style w:type="character" w:customStyle="1" w:styleId="WW8Num7z8">
    <w:name w:val="WW8Num7z8"/>
    <w:rsid w:val="003F1D8B"/>
  </w:style>
  <w:style w:type="character" w:customStyle="1" w:styleId="WW8Num19z4">
    <w:name w:val="WW8Num19z4"/>
    <w:rsid w:val="003F1D8B"/>
    <w:rPr>
      <w:b w:val="0"/>
      <w:bCs w:val="0"/>
      <w:i w:val="0"/>
      <w:color w:val="000000"/>
      <w:sz w:val="22"/>
      <w:szCs w:val="22"/>
    </w:rPr>
  </w:style>
  <w:style w:type="character" w:customStyle="1" w:styleId="WW8Num20z6">
    <w:name w:val="WW8Num20z6"/>
    <w:rsid w:val="003F1D8B"/>
  </w:style>
  <w:style w:type="character" w:customStyle="1" w:styleId="WW8Num20z8">
    <w:name w:val="WW8Num20z8"/>
    <w:rsid w:val="003F1D8B"/>
  </w:style>
  <w:style w:type="character" w:customStyle="1" w:styleId="WW8Num22z4">
    <w:name w:val="WW8Num22z4"/>
    <w:rsid w:val="003F1D8B"/>
  </w:style>
  <w:style w:type="character" w:customStyle="1" w:styleId="WW8Num22z6">
    <w:name w:val="WW8Num22z6"/>
    <w:rsid w:val="003F1D8B"/>
  </w:style>
  <w:style w:type="character" w:customStyle="1" w:styleId="WW8Num22z7">
    <w:name w:val="WW8Num22z7"/>
    <w:rsid w:val="003F1D8B"/>
  </w:style>
  <w:style w:type="character" w:customStyle="1" w:styleId="WW8Num22z8">
    <w:name w:val="WW8Num22z8"/>
    <w:rsid w:val="003F1D8B"/>
  </w:style>
  <w:style w:type="character" w:customStyle="1" w:styleId="WW8Num23z4">
    <w:name w:val="WW8Num23z4"/>
    <w:rsid w:val="003F1D8B"/>
  </w:style>
  <w:style w:type="character" w:customStyle="1" w:styleId="WW8Num23z6">
    <w:name w:val="WW8Num23z6"/>
    <w:rsid w:val="003F1D8B"/>
  </w:style>
  <w:style w:type="character" w:customStyle="1" w:styleId="WW8Num23z7">
    <w:name w:val="WW8Num23z7"/>
    <w:rsid w:val="003F1D8B"/>
  </w:style>
  <w:style w:type="character" w:customStyle="1" w:styleId="WW8Num23z8">
    <w:name w:val="WW8Num23z8"/>
    <w:rsid w:val="003F1D8B"/>
  </w:style>
  <w:style w:type="character" w:customStyle="1" w:styleId="WW8Num24z7">
    <w:name w:val="WW8Num24z7"/>
    <w:rsid w:val="003F1D8B"/>
  </w:style>
  <w:style w:type="character" w:customStyle="1" w:styleId="WW8Num24z8">
    <w:name w:val="WW8Num24z8"/>
    <w:rsid w:val="003F1D8B"/>
  </w:style>
  <w:style w:type="character" w:customStyle="1" w:styleId="WW8Num54z4">
    <w:name w:val="WW8Num54z4"/>
    <w:rsid w:val="003F1D8B"/>
  </w:style>
  <w:style w:type="character" w:customStyle="1" w:styleId="WW8Num54z6">
    <w:name w:val="WW8Num54z6"/>
    <w:rsid w:val="003F1D8B"/>
  </w:style>
  <w:style w:type="character" w:customStyle="1" w:styleId="WW8Num54z7">
    <w:name w:val="WW8Num54z7"/>
    <w:rsid w:val="003F1D8B"/>
  </w:style>
  <w:style w:type="character" w:customStyle="1" w:styleId="WW8Num54z8">
    <w:name w:val="WW8Num54z8"/>
    <w:rsid w:val="003F1D8B"/>
  </w:style>
  <w:style w:type="character" w:customStyle="1" w:styleId="WW8Num55z4">
    <w:name w:val="WW8Num55z4"/>
    <w:rsid w:val="003F1D8B"/>
  </w:style>
  <w:style w:type="character" w:customStyle="1" w:styleId="WW8Num55z5">
    <w:name w:val="WW8Num55z5"/>
    <w:rsid w:val="003F1D8B"/>
  </w:style>
  <w:style w:type="character" w:customStyle="1" w:styleId="WW8Num55z7">
    <w:name w:val="WW8Num55z7"/>
    <w:rsid w:val="003F1D8B"/>
  </w:style>
  <w:style w:type="character" w:customStyle="1" w:styleId="WW8Num55z8">
    <w:name w:val="WW8Num55z8"/>
    <w:rsid w:val="003F1D8B"/>
  </w:style>
  <w:style w:type="character" w:customStyle="1" w:styleId="WW8Num58z6">
    <w:name w:val="WW8Num58z6"/>
    <w:rsid w:val="003F1D8B"/>
  </w:style>
  <w:style w:type="character" w:customStyle="1" w:styleId="WW8Num58z7">
    <w:name w:val="WW8Num58z7"/>
    <w:rsid w:val="003F1D8B"/>
  </w:style>
  <w:style w:type="character" w:customStyle="1" w:styleId="WW8Num58z8">
    <w:name w:val="WW8Num58z8"/>
    <w:rsid w:val="003F1D8B"/>
  </w:style>
  <w:style w:type="character" w:customStyle="1" w:styleId="WW8Num61z4">
    <w:name w:val="WW8Num61z4"/>
    <w:rsid w:val="003F1D8B"/>
  </w:style>
  <w:style w:type="character" w:customStyle="1" w:styleId="WW8Num61z7">
    <w:name w:val="WW8Num61z7"/>
    <w:rsid w:val="003F1D8B"/>
  </w:style>
  <w:style w:type="character" w:customStyle="1" w:styleId="WW8Num61z8">
    <w:name w:val="WW8Num61z8"/>
    <w:rsid w:val="003F1D8B"/>
  </w:style>
  <w:style w:type="character" w:customStyle="1" w:styleId="WW8Num67z3">
    <w:name w:val="WW8Num67z3"/>
    <w:rsid w:val="003F1D8B"/>
  </w:style>
  <w:style w:type="character" w:customStyle="1" w:styleId="WW8Num67z4">
    <w:name w:val="WW8Num67z4"/>
    <w:rsid w:val="003F1D8B"/>
  </w:style>
  <w:style w:type="character" w:customStyle="1" w:styleId="WW8Num67z5">
    <w:name w:val="WW8Num67z5"/>
    <w:rsid w:val="003F1D8B"/>
  </w:style>
  <w:style w:type="character" w:customStyle="1" w:styleId="WW8Num67z6">
    <w:name w:val="WW8Num67z6"/>
    <w:rsid w:val="003F1D8B"/>
  </w:style>
  <w:style w:type="character" w:customStyle="1" w:styleId="WW8Num67z8">
    <w:name w:val="WW8Num67z8"/>
    <w:rsid w:val="003F1D8B"/>
  </w:style>
  <w:style w:type="character" w:customStyle="1" w:styleId="WW8Num68z7">
    <w:name w:val="WW8Num68z7"/>
    <w:rsid w:val="003F1D8B"/>
  </w:style>
  <w:style w:type="character" w:customStyle="1" w:styleId="WW8Num68z8">
    <w:name w:val="WW8Num68z8"/>
    <w:rsid w:val="003F1D8B"/>
  </w:style>
  <w:style w:type="character" w:customStyle="1" w:styleId="WW8Num71z2">
    <w:name w:val="WW8Num71z2"/>
    <w:rsid w:val="003F1D8B"/>
  </w:style>
  <w:style w:type="character" w:customStyle="1" w:styleId="WW8Num71z4">
    <w:name w:val="WW8Num71z4"/>
    <w:rsid w:val="003F1D8B"/>
  </w:style>
  <w:style w:type="character" w:customStyle="1" w:styleId="WW8Num71z5">
    <w:name w:val="WW8Num71z5"/>
    <w:rsid w:val="003F1D8B"/>
  </w:style>
  <w:style w:type="character" w:customStyle="1" w:styleId="WW8Num71z6">
    <w:name w:val="WW8Num71z6"/>
    <w:rsid w:val="003F1D8B"/>
  </w:style>
  <w:style w:type="character" w:customStyle="1" w:styleId="WW8Num71z7">
    <w:name w:val="WW8Num71z7"/>
    <w:rsid w:val="003F1D8B"/>
  </w:style>
  <w:style w:type="character" w:customStyle="1" w:styleId="WW8Num71z8">
    <w:name w:val="WW8Num71z8"/>
    <w:rsid w:val="003F1D8B"/>
  </w:style>
  <w:style w:type="character" w:customStyle="1" w:styleId="WW8Num72z1">
    <w:name w:val="WW8Num72z1"/>
    <w:rsid w:val="003F1D8B"/>
  </w:style>
  <w:style w:type="character" w:customStyle="1" w:styleId="WW8Num72z2">
    <w:name w:val="WW8Num72z2"/>
    <w:rsid w:val="003F1D8B"/>
  </w:style>
  <w:style w:type="character" w:customStyle="1" w:styleId="WW8Num72z3">
    <w:name w:val="WW8Num72z3"/>
    <w:rsid w:val="003F1D8B"/>
  </w:style>
  <w:style w:type="character" w:customStyle="1" w:styleId="WW8Num72z4">
    <w:name w:val="WW8Num72z4"/>
    <w:rsid w:val="003F1D8B"/>
  </w:style>
  <w:style w:type="character" w:customStyle="1" w:styleId="WW8Num72z5">
    <w:name w:val="WW8Num72z5"/>
    <w:rsid w:val="003F1D8B"/>
  </w:style>
  <w:style w:type="character" w:customStyle="1" w:styleId="WW8Num72z6">
    <w:name w:val="WW8Num72z6"/>
    <w:rsid w:val="003F1D8B"/>
  </w:style>
  <w:style w:type="character" w:customStyle="1" w:styleId="WW8Num72z7">
    <w:name w:val="WW8Num72z7"/>
    <w:rsid w:val="003F1D8B"/>
  </w:style>
  <w:style w:type="character" w:customStyle="1" w:styleId="WW8Num72z8">
    <w:name w:val="WW8Num72z8"/>
    <w:rsid w:val="003F1D8B"/>
  </w:style>
  <w:style w:type="character" w:customStyle="1" w:styleId="WW8Num73z1">
    <w:name w:val="WW8Num73z1"/>
    <w:rsid w:val="003F1D8B"/>
  </w:style>
  <w:style w:type="character" w:customStyle="1" w:styleId="WW8Num73z2">
    <w:name w:val="WW8Num73z2"/>
    <w:rsid w:val="003F1D8B"/>
  </w:style>
  <w:style w:type="character" w:customStyle="1" w:styleId="WW8Num73z3">
    <w:name w:val="WW8Num73z3"/>
    <w:rsid w:val="003F1D8B"/>
  </w:style>
  <w:style w:type="character" w:customStyle="1" w:styleId="WW8Num73z4">
    <w:name w:val="WW8Num73z4"/>
    <w:rsid w:val="003F1D8B"/>
  </w:style>
  <w:style w:type="character" w:customStyle="1" w:styleId="WW8Num73z5">
    <w:name w:val="WW8Num73z5"/>
    <w:rsid w:val="003F1D8B"/>
  </w:style>
  <w:style w:type="character" w:customStyle="1" w:styleId="WW8Num73z6">
    <w:name w:val="WW8Num73z6"/>
    <w:rsid w:val="003F1D8B"/>
  </w:style>
  <w:style w:type="character" w:customStyle="1" w:styleId="WW8Num73z7">
    <w:name w:val="WW8Num73z7"/>
    <w:rsid w:val="003F1D8B"/>
  </w:style>
  <w:style w:type="character" w:customStyle="1" w:styleId="WW8Num73z8">
    <w:name w:val="WW8Num73z8"/>
    <w:rsid w:val="003F1D8B"/>
  </w:style>
  <w:style w:type="character" w:customStyle="1" w:styleId="WW8Num74z4">
    <w:name w:val="WW8Num74z4"/>
    <w:rsid w:val="003F1D8B"/>
  </w:style>
  <w:style w:type="character" w:customStyle="1" w:styleId="WW8Num74z5">
    <w:name w:val="WW8Num74z5"/>
    <w:rsid w:val="003F1D8B"/>
  </w:style>
  <w:style w:type="character" w:customStyle="1" w:styleId="WW8Num74z6">
    <w:name w:val="WW8Num74z6"/>
    <w:rsid w:val="003F1D8B"/>
  </w:style>
  <w:style w:type="character" w:customStyle="1" w:styleId="WW8Num74z7">
    <w:name w:val="WW8Num74z7"/>
    <w:rsid w:val="003F1D8B"/>
  </w:style>
  <w:style w:type="character" w:customStyle="1" w:styleId="WW8Num74z8">
    <w:name w:val="WW8Num74z8"/>
    <w:rsid w:val="003F1D8B"/>
  </w:style>
  <w:style w:type="character" w:customStyle="1" w:styleId="WW8Num75z1">
    <w:name w:val="WW8Num75z1"/>
    <w:rsid w:val="003F1D8B"/>
  </w:style>
  <w:style w:type="character" w:customStyle="1" w:styleId="WW8Num75z2">
    <w:name w:val="WW8Num75z2"/>
    <w:rsid w:val="003F1D8B"/>
  </w:style>
  <w:style w:type="character" w:customStyle="1" w:styleId="WW8Num75z3">
    <w:name w:val="WW8Num75z3"/>
    <w:rsid w:val="003F1D8B"/>
  </w:style>
  <w:style w:type="character" w:customStyle="1" w:styleId="WW8Num75z4">
    <w:name w:val="WW8Num75z4"/>
    <w:rsid w:val="003F1D8B"/>
  </w:style>
  <w:style w:type="character" w:customStyle="1" w:styleId="WW8Num75z5">
    <w:name w:val="WW8Num75z5"/>
    <w:rsid w:val="003F1D8B"/>
  </w:style>
  <w:style w:type="character" w:customStyle="1" w:styleId="WW8Num75z6">
    <w:name w:val="WW8Num75z6"/>
    <w:rsid w:val="003F1D8B"/>
  </w:style>
  <w:style w:type="character" w:customStyle="1" w:styleId="WW8Num75z7">
    <w:name w:val="WW8Num75z7"/>
    <w:rsid w:val="003F1D8B"/>
  </w:style>
  <w:style w:type="character" w:customStyle="1" w:styleId="WW8Num75z8">
    <w:name w:val="WW8Num75z8"/>
    <w:rsid w:val="003F1D8B"/>
  </w:style>
  <w:style w:type="character" w:customStyle="1" w:styleId="WW8Num80z2">
    <w:name w:val="WW8Num80z2"/>
    <w:rsid w:val="003F1D8B"/>
  </w:style>
  <w:style w:type="character" w:customStyle="1" w:styleId="WW8Num80z3">
    <w:name w:val="WW8Num80z3"/>
    <w:rsid w:val="003F1D8B"/>
  </w:style>
  <w:style w:type="character" w:customStyle="1" w:styleId="WW8Num80z4">
    <w:name w:val="WW8Num80z4"/>
    <w:rsid w:val="003F1D8B"/>
  </w:style>
  <w:style w:type="character" w:customStyle="1" w:styleId="WW8Num80z5">
    <w:name w:val="WW8Num80z5"/>
    <w:rsid w:val="003F1D8B"/>
  </w:style>
  <w:style w:type="character" w:customStyle="1" w:styleId="WW8Num80z6">
    <w:name w:val="WW8Num80z6"/>
    <w:rsid w:val="003F1D8B"/>
  </w:style>
  <w:style w:type="character" w:customStyle="1" w:styleId="WW8Num80z7">
    <w:name w:val="WW8Num80z7"/>
    <w:rsid w:val="003F1D8B"/>
  </w:style>
  <w:style w:type="character" w:customStyle="1" w:styleId="WW8Num80z8">
    <w:name w:val="WW8Num80z8"/>
    <w:rsid w:val="003F1D8B"/>
  </w:style>
  <w:style w:type="character" w:customStyle="1" w:styleId="WW8Num81z4">
    <w:name w:val="WW8Num81z4"/>
    <w:rsid w:val="003F1D8B"/>
  </w:style>
  <w:style w:type="character" w:customStyle="1" w:styleId="WW8Num81z5">
    <w:name w:val="WW8Num81z5"/>
    <w:rsid w:val="003F1D8B"/>
  </w:style>
  <w:style w:type="character" w:customStyle="1" w:styleId="WW8Num81z6">
    <w:name w:val="WW8Num81z6"/>
    <w:rsid w:val="003F1D8B"/>
  </w:style>
  <w:style w:type="character" w:customStyle="1" w:styleId="WW8Num81z7">
    <w:name w:val="WW8Num81z7"/>
    <w:rsid w:val="003F1D8B"/>
  </w:style>
  <w:style w:type="character" w:customStyle="1" w:styleId="WW8Num81z8">
    <w:name w:val="WW8Num81z8"/>
    <w:rsid w:val="003F1D8B"/>
  </w:style>
  <w:style w:type="character" w:customStyle="1" w:styleId="WW8Num82z1">
    <w:name w:val="WW8Num82z1"/>
    <w:rsid w:val="003F1D8B"/>
  </w:style>
  <w:style w:type="character" w:customStyle="1" w:styleId="WW8Num83z0">
    <w:name w:val="WW8Num83z0"/>
    <w:rsid w:val="003F1D8B"/>
    <w:rPr>
      <w:rFonts w:ascii="Century Gothic" w:hAnsi="Century Gothic" w:cs="Gulim" w:hint="default"/>
      <w:b w:val="0"/>
      <w:bCs w:val="0"/>
      <w:color w:val="000000"/>
      <w:sz w:val="20"/>
      <w:szCs w:val="20"/>
    </w:rPr>
  </w:style>
  <w:style w:type="character" w:customStyle="1" w:styleId="WW8Num83z1">
    <w:name w:val="WW8Num83z1"/>
    <w:rsid w:val="003F1D8B"/>
    <w:rPr>
      <w:rFonts w:ascii="Gulim" w:hAnsi="Gulim" w:cs="Gulim" w:hint="default"/>
      <w:b w:val="0"/>
      <w:bCs w:val="0"/>
      <w:color w:val="000000"/>
      <w:sz w:val="20"/>
      <w:szCs w:val="20"/>
    </w:rPr>
  </w:style>
  <w:style w:type="character" w:customStyle="1" w:styleId="WW8Num85z0">
    <w:name w:val="WW8Num85z0"/>
    <w:rsid w:val="003F1D8B"/>
    <w:rPr>
      <w:rFonts w:ascii="Century Gothic" w:eastAsia="SimSun" w:hAnsi="Century Gothic" w:cs="Mangal" w:hint="default"/>
      <w:szCs w:val="20"/>
    </w:rPr>
  </w:style>
  <w:style w:type="character" w:customStyle="1" w:styleId="WW8Num85z1">
    <w:name w:val="WW8Num85z1"/>
    <w:rsid w:val="003F1D8B"/>
  </w:style>
  <w:style w:type="character" w:customStyle="1" w:styleId="WW8Num85z2">
    <w:name w:val="WW8Num85z2"/>
    <w:rsid w:val="003F1D8B"/>
  </w:style>
  <w:style w:type="character" w:customStyle="1" w:styleId="WW8Num85z3">
    <w:name w:val="WW8Num85z3"/>
    <w:rsid w:val="003F1D8B"/>
  </w:style>
  <w:style w:type="character" w:customStyle="1" w:styleId="WW8Num85z4">
    <w:name w:val="WW8Num85z4"/>
    <w:rsid w:val="003F1D8B"/>
  </w:style>
  <w:style w:type="character" w:customStyle="1" w:styleId="WW8Num85z5">
    <w:name w:val="WW8Num85z5"/>
    <w:rsid w:val="003F1D8B"/>
  </w:style>
  <w:style w:type="character" w:customStyle="1" w:styleId="WW8Num85z6">
    <w:name w:val="WW8Num85z6"/>
    <w:rsid w:val="003F1D8B"/>
  </w:style>
  <w:style w:type="character" w:customStyle="1" w:styleId="WW8Num85z7">
    <w:name w:val="WW8Num85z7"/>
    <w:rsid w:val="003F1D8B"/>
  </w:style>
  <w:style w:type="character" w:customStyle="1" w:styleId="WW8Num85z8">
    <w:name w:val="WW8Num85z8"/>
    <w:rsid w:val="003F1D8B"/>
  </w:style>
  <w:style w:type="character" w:customStyle="1" w:styleId="WW8Num86z1">
    <w:name w:val="WW8Num86z1"/>
    <w:rsid w:val="003F1D8B"/>
  </w:style>
  <w:style w:type="character" w:customStyle="1" w:styleId="WW8Num86z2">
    <w:name w:val="WW8Num86z2"/>
    <w:rsid w:val="003F1D8B"/>
  </w:style>
  <w:style w:type="character" w:customStyle="1" w:styleId="WW8Num86z3">
    <w:name w:val="WW8Num86z3"/>
    <w:rsid w:val="003F1D8B"/>
  </w:style>
  <w:style w:type="character" w:customStyle="1" w:styleId="WW8Num86z4">
    <w:name w:val="WW8Num86z4"/>
    <w:rsid w:val="003F1D8B"/>
  </w:style>
  <w:style w:type="character" w:customStyle="1" w:styleId="WW8Num86z5">
    <w:name w:val="WW8Num86z5"/>
    <w:rsid w:val="003F1D8B"/>
  </w:style>
  <w:style w:type="character" w:customStyle="1" w:styleId="WW8Num86z6">
    <w:name w:val="WW8Num86z6"/>
    <w:rsid w:val="003F1D8B"/>
  </w:style>
  <w:style w:type="character" w:customStyle="1" w:styleId="WW8Num86z7">
    <w:name w:val="WW8Num86z7"/>
    <w:rsid w:val="003F1D8B"/>
  </w:style>
  <w:style w:type="character" w:customStyle="1" w:styleId="WW8Num86z8">
    <w:name w:val="WW8Num86z8"/>
    <w:rsid w:val="003F1D8B"/>
  </w:style>
  <w:style w:type="character" w:customStyle="1" w:styleId="WW8Num89z1">
    <w:name w:val="WW8Num89z1"/>
    <w:rsid w:val="003F1D8B"/>
  </w:style>
  <w:style w:type="character" w:customStyle="1" w:styleId="WW8Num89z2">
    <w:name w:val="WW8Num89z2"/>
    <w:rsid w:val="003F1D8B"/>
  </w:style>
  <w:style w:type="character" w:customStyle="1" w:styleId="WW8Num89z3">
    <w:name w:val="WW8Num89z3"/>
    <w:rsid w:val="003F1D8B"/>
  </w:style>
  <w:style w:type="character" w:customStyle="1" w:styleId="WW8Num89z4">
    <w:name w:val="WW8Num89z4"/>
    <w:rsid w:val="003F1D8B"/>
  </w:style>
  <w:style w:type="character" w:customStyle="1" w:styleId="WW8Num89z5">
    <w:name w:val="WW8Num89z5"/>
    <w:rsid w:val="003F1D8B"/>
  </w:style>
  <w:style w:type="character" w:customStyle="1" w:styleId="WW8Num89z6">
    <w:name w:val="WW8Num89z6"/>
    <w:rsid w:val="003F1D8B"/>
  </w:style>
  <w:style w:type="character" w:customStyle="1" w:styleId="WW8Num89z7">
    <w:name w:val="WW8Num89z7"/>
    <w:rsid w:val="003F1D8B"/>
  </w:style>
  <w:style w:type="character" w:customStyle="1" w:styleId="WW8Num89z8">
    <w:name w:val="WW8Num89z8"/>
    <w:rsid w:val="003F1D8B"/>
  </w:style>
  <w:style w:type="character" w:customStyle="1" w:styleId="WW8Num91z0">
    <w:name w:val="WW8Num91z0"/>
    <w:rsid w:val="003F1D8B"/>
    <w:rPr>
      <w:rFonts w:ascii="Gulim" w:hAnsi="Gulim" w:cs="Gulim" w:hint="default"/>
      <w:b w:val="0"/>
      <w:i w:val="0"/>
      <w:color w:val="000000"/>
      <w:sz w:val="20"/>
      <w:szCs w:val="20"/>
    </w:rPr>
  </w:style>
  <w:style w:type="character" w:customStyle="1" w:styleId="WW8Num91z1">
    <w:name w:val="WW8Num91z1"/>
    <w:rsid w:val="003F1D8B"/>
  </w:style>
  <w:style w:type="character" w:customStyle="1" w:styleId="WW8Num91z2">
    <w:name w:val="WW8Num91z2"/>
    <w:rsid w:val="003F1D8B"/>
  </w:style>
  <w:style w:type="character" w:customStyle="1" w:styleId="WW8Num91z3">
    <w:name w:val="WW8Num91z3"/>
    <w:rsid w:val="003F1D8B"/>
  </w:style>
  <w:style w:type="character" w:customStyle="1" w:styleId="WW8Num91z4">
    <w:name w:val="WW8Num91z4"/>
    <w:rsid w:val="003F1D8B"/>
  </w:style>
  <w:style w:type="character" w:customStyle="1" w:styleId="WW8Num91z5">
    <w:name w:val="WW8Num91z5"/>
    <w:rsid w:val="003F1D8B"/>
  </w:style>
  <w:style w:type="character" w:customStyle="1" w:styleId="WW8Num91z6">
    <w:name w:val="WW8Num91z6"/>
    <w:rsid w:val="003F1D8B"/>
  </w:style>
  <w:style w:type="character" w:customStyle="1" w:styleId="WW8Num91z7">
    <w:name w:val="WW8Num91z7"/>
    <w:rsid w:val="003F1D8B"/>
  </w:style>
  <w:style w:type="character" w:customStyle="1" w:styleId="WW8Num91z8">
    <w:name w:val="WW8Num91z8"/>
    <w:rsid w:val="003F1D8B"/>
  </w:style>
  <w:style w:type="character" w:customStyle="1" w:styleId="WW8Num97z0">
    <w:name w:val="WW8Num97z0"/>
    <w:rsid w:val="003F1D8B"/>
    <w:rPr>
      <w:rFonts w:hint="default"/>
    </w:rPr>
  </w:style>
  <w:style w:type="character" w:customStyle="1" w:styleId="WW8Num97z1">
    <w:name w:val="WW8Num97z1"/>
    <w:rsid w:val="003F1D8B"/>
    <w:rPr>
      <w:rFonts w:hint="default"/>
      <w:b w:val="0"/>
    </w:rPr>
  </w:style>
  <w:style w:type="character" w:customStyle="1" w:styleId="WW8Num97z2">
    <w:name w:val="WW8Num97z2"/>
    <w:rsid w:val="003F1D8B"/>
  </w:style>
  <w:style w:type="character" w:customStyle="1" w:styleId="WW8Num97z3">
    <w:name w:val="WW8Num97z3"/>
    <w:rsid w:val="003F1D8B"/>
  </w:style>
  <w:style w:type="character" w:customStyle="1" w:styleId="WW8Num97z4">
    <w:name w:val="WW8Num97z4"/>
    <w:rsid w:val="003F1D8B"/>
  </w:style>
  <w:style w:type="character" w:customStyle="1" w:styleId="WW8Num97z5">
    <w:name w:val="WW8Num97z5"/>
    <w:rsid w:val="003F1D8B"/>
  </w:style>
  <w:style w:type="character" w:customStyle="1" w:styleId="WW8Num97z6">
    <w:name w:val="WW8Num97z6"/>
    <w:rsid w:val="003F1D8B"/>
  </w:style>
  <w:style w:type="character" w:customStyle="1" w:styleId="WW8Num97z7">
    <w:name w:val="WW8Num97z7"/>
    <w:rsid w:val="003F1D8B"/>
  </w:style>
  <w:style w:type="character" w:customStyle="1" w:styleId="WW8Num97z8">
    <w:name w:val="WW8Num97z8"/>
    <w:rsid w:val="003F1D8B"/>
  </w:style>
  <w:style w:type="character" w:customStyle="1" w:styleId="WW8Num98z1">
    <w:name w:val="WW8Num98z1"/>
    <w:rsid w:val="003F1D8B"/>
  </w:style>
  <w:style w:type="character" w:customStyle="1" w:styleId="WW8Num98z2">
    <w:name w:val="WW8Num98z2"/>
    <w:rsid w:val="003F1D8B"/>
  </w:style>
  <w:style w:type="character" w:customStyle="1" w:styleId="WW8Num98z3">
    <w:name w:val="WW8Num98z3"/>
    <w:rsid w:val="003F1D8B"/>
  </w:style>
  <w:style w:type="character" w:customStyle="1" w:styleId="WW8Num98z4">
    <w:name w:val="WW8Num98z4"/>
    <w:rsid w:val="003F1D8B"/>
  </w:style>
  <w:style w:type="character" w:customStyle="1" w:styleId="WW8Num98z5">
    <w:name w:val="WW8Num98z5"/>
    <w:rsid w:val="003F1D8B"/>
  </w:style>
  <w:style w:type="character" w:customStyle="1" w:styleId="WW8Num98z6">
    <w:name w:val="WW8Num98z6"/>
    <w:rsid w:val="003F1D8B"/>
  </w:style>
  <w:style w:type="character" w:customStyle="1" w:styleId="WW8Num98z7">
    <w:name w:val="WW8Num98z7"/>
    <w:rsid w:val="003F1D8B"/>
  </w:style>
  <w:style w:type="character" w:customStyle="1" w:styleId="WW8Num98z8">
    <w:name w:val="WW8Num98z8"/>
    <w:rsid w:val="003F1D8B"/>
  </w:style>
  <w:style w:type="character" w:customStyle="1" w:styleId="WW8Num100z0">
    <w:name w:val="WW8Num100z0"/>
    <w:rsid w:val="003F1D8B"/>
    <w:rPr>
      <w:rFonts w:ascii="Century Gothic" w:eastAsia="SimSun" w:hAnsi="Century Gothic" w:cs="Mangal" w:hint="default"/>
      <w:szCs w:val="20"/>
    </w:rPr>
  </w:style>
  <w:style w:type="character" w:customStyle="1" w:styleId="WW8Num100z1">
    <w:name w:val="WW8Num100z1"/>
    <w:rsid w:val="003F1D8B"/>
  </w:style>
  <w:style w:type="character" w:customStyle="1" w:styleId="WW8Num100z2">
    <w:name w:val="WW8Num100z2"/>
    <w:rsid w:val="003F1D8B"/>
  </w:style>
  <w:style w:type="character" w:customStyle="1" w:styleId="WW8Num100z3">
    <w:name w:val="WW8Num100z3"/>
    <w:rsid w:val="003F1D8B"/>
  </w:style>
  <w:style w:type="character" w:customStyle="1" w:styleId="WW8Num100z4">
    <w:name w:val="WW8Num100z4"/>
    <w:rsid w:val="003F1D8B"/>
  </w:style>
  <w:style w:type="character" w:customStyle="1" w:styleId="WW8Num100z5">
    <w:name w:val="WW8Num100z5"/>
    <w:rsid w:val="003F1D8B"/>
  </w:style>
  <w:style w:type="character" w:customStyle="1" w:styleId="WW8Num100z6">
    <w:name w:val="WW8Num100z6"/>
    <w:rsid w:val="003F1D8B"/>
  </w:style>
  <w:style w:type="character" w:customStyle="1" w:styleId="WW8Num100z7">
    <w:name w:val="WW8Num100z7"/>
    <w:rsid w:val="003F1D8B"/>
  </w:style>
  <w:style w:type="character" w:customStyle="1" w:styleId="WW8Num100z8">
    <w:name w:val="WW8Num100z8"/>
    <w:rsid w:val="003F1D8B"/>
  </w:style>
  <w:style w:type="character" w:customStyle="1" w:styleId="WW8Num101z2">
    <w:name w:val="WW8Num101z2"/>
    <w:rsid w:val="003F1D8B"/>
  </w:style>
  <w:style w:type="character" w:customStyle="1" w:styleId="WW8Num101z4">
    <w:name w:val="WW8Num101z4"/>
    <w:rsid w:val="003F1D8B"/>
  </w:style>
  <w:style w:type="character" w:customStyle="1" w:styleId="WW8Num101z5">
    <w:name w:val="WW8Num101z5"/>
    <w:rsid w:val="003F1D8B"/>
  </w:style>
  <w:style w:type="character" w:customStyle="1" w:styleId="WW8Num101z6">
    <w:name w:val="WW8Num101z6"/>
    <w:rsid w:val="003F1D8B"/>
  </w:style>
  <w:style w:type="character" w:customStyle="1" w:styleId="WW8Num101z7">
    <w:name w:val="WW8Num101z7"/>
    <w:rsid w:val="003F1D8B"/>
  </w:style>
  <w:style w:type="character" w:customStyle="1" w:styleId="WW8Num101z8">
    <w:name w:val="WW8Num101z8"/>
    <w:rsid w:val="003F1D8B"/>
  </w:style>
  <w:style w:type="character" w:customStyle="1" w:styleId="WW8Num102z1">
    <w:name w:val="WW8Num102z1"/>
    <w:rsid w:val="003F1D8B"/>
  </w:style>
  <w:style w:type="character" w:customStyle="1" w:styleId="WW8Num102z2">
    <w:name w:val="WW8Num102z2"/>
    <w:rsid w:val="003F1D8B"/>
  </w:style>
  <w:style w:type="character" w:customStyle="1" w:styleId="WW8Num102z4">
    <w:name w:val="WW8Num102z4"/>
    <w:rsid w:val="003F1D8B"/>
  </w:style>
  <w:style w:type="character" w:customStyle="1" w:styleId="WW8Num102z5">
    <w:name w:val="WW8Num102z5"/>
    <w:rsid w:val="003F1D8B"/>
  </w:style>
  <w:style w:type="character" w:customStyle="1" w:styleId="WW8Num102z6">
    <w:name w:val="WW8Num102z6"/>
    <w:rsid w:val="003F1D8B"/>
  </w:style>
  <w:style w:type="character" w:customStyle="1" w:styleId="WW8Num102z7">
    <w:name w:val="WW8Num102z7"/>
    <w:rsid w:val="003F1D8B"/>
  </w:style>
  <w:style w:type="character" w:customStyle="1" w:styleId="WW8Num102z8">
    <w:name w:val="WW8Num102z8"/>
    <w:rsid w:val="003F1D8B"/>
  </w:style>
  <w:style w:type="character" w:customStyle="1" w:styleId="WW8Num103z1">
    <w:name w:val="WW8Num103z1"/>
    <w:rsid w:val="003F1D8B"/>
    <w:rPr>
      <w:rFonts w:ascii="Gulim" w:eastAsia="Wingdings" w:hAnsi="Gulim" w:cs="Times New Roman"/>
      <w:sz w:val="20"/>
      <w:szCs w:val="20"/>
    </w:rPr>
  </w:style>
  <w:style w:type="character" w:customStyle="1" w:styleId="WW8Num104z2">
    <w:name w:val="WW8Num104z2"/>
    <w:rsid w:val="003F1D8B"/>
  </w:style>
  <w:style w:type="character" w:customStyle="1" w:styleId="WW8Num104z3">
    <w:name w:val="WW8Num104z3"/>
    <w:rsid w:val="003F1D8B"/>
  </w:style>
  <w:style w:type="character" w:customStyle="1" w:styleId="WW8Num104z4">
    <w:name w:val="WW8Num104z4"/>
    <w:rsid w:val="003F1D8B"/>
  </w:style>
  <w:style w:type="character" w:customStyle="1" w:styleId="WW8Num104z5">
    <w:name w:val="WW8Num104z5"/>
    <w:rsid w:val="003F1D8B"/>
  </w:style>
  <w:style w:type="character" w:customStyle="1" w:styleId="WW8Num104z6">
    <w:name w:val="WW8Num104z6"/>
    <w:rsid w:val="003F1D8B"/>
  </w:style>
  <w:style w:type="character" w:customStyle="1" w:styleId="WW8Num104z7">
    <w:name w:val="WW8Num104z7"/>
    <w:rsid w:val="003F1D8B"/>
  </w:style>
  <w:style w:type="character" w:customStyle="1" w:styleId="WW8Num104z8">
    <w:name w:val="WW8Num104z8"/>
    <w:rsid w:val="003F1D8B"/>
  </w:style>
  <w:style w:type="character" w:customStyle="1" w:styleId="WW8Num105z1">
    <w:name w:val="WW8Num105z1"/>
    <w:rsid w:val="003F1D8B"/>
  </w:style>
  <w:style w:type="character" w:customStyle="1" w:styleId="WW8Num105z2">
    <w:name w:val="WW8Num105z2"/>
    <w:rsid w:val="003F1D8B"/>
  </w:style>
  <w:style w:type="character" w:customStyle="1" w:styleId="WW8Num105z3">
    <w:name w:val="WW8Num105z3"/>
    <w:rsid w:val="003F1D8B"/>
  </w:style>
  <w:style w:type="character" w:customStyle="1" w:styleId="WW8Num105z4">
    <w:name w:val="WW8Num105z4"/>
    <w:rsid w:val="003F1D8B"/>
  </w:style>
  <w:style w:type="character" w:customStyle="1" w:styleId="WW8Num105z5">
    <w:name w:val="WW8Num105z5"/>
    <w:rsid w:val="003F1D8B"/>
  </w:style>
  <w:style w:type="character" w:customStyle="1" w:styleId="WW8Num105z6">
    <w:name w:val="WW8Num105z6"/>
    <w:rsid w:val="003F1D8B"/>
  </w:style>
  <w:style w:type="character" w:customStyle="1" w:styleId="WW8Num105z7">
    <w:name w:val="WW8Num105z7"/>
    <w:rsid w:val="003F1D8B"/>
  </w:style>
  <w:style w:type="character" w:customStyle="1" w:styleId="WW8Num105z8">
    <w:name w:val="WW8Num105z8"/>
    <w:rsid w:val="003F1D8B"/>
  </w:style>
  <w:style w:type="character" w:customStyle="1" w:styleId="WW8Num106z4">
    <w:name w:val="WW8Num106z4"/>
    <w:rsid w:val="003F1D8B"/>
  </w:style>
  <w:style w:type="character" w:customStyle="1" w:styleId="WW8Num106z5">
    <w:name w:val="WW8Num106z5"/>
    <w:rsid w:val="003F1D8B"/>
  </w:style>
  <w:style w:type="character" w:customStyle="1" w:styleId="WW8Num106z6">
    <w:name w:val="WW8Num106z6"/>
    <w:rsid w:val="003F1D8B"/>
  </w:style>
  <w:style w:type="character" w:customStyle="1" w:styleId="WW8Num106z7">
    <w:name w:val="WW8Num106z7"/>
    <w:rsid w:val="003F1D8B"/>
  </w:style>
  <w:style w:type="character" w:customStyle="1" w:styleId="WW8Num106z8">
    <w:name w:val="WW8Num106z8"/>
    <w:rsid w:val="003F1D8B"/>
  </w:style>
  <w:style w:type="character" w:customStyle="1" w:styleId="WW8Num107z1">
    <w:name w:val="WW8Num107z1"/>
    <w:rsid w:val="003F1D8B"/>
  </w:style>
  <w:style w:type="character" w:customStyle="1" w:styleId="WW8Num111z1">
    <w:name w:val="WW8Num111z1"/>
    <w:rsid w:val="003F1D8B"/>
    <w:rPr>
      <w:rFonts w:ascii="Gulim" w:hAnsi="Gulim" w:cs="Gulim"/>
      <w:b w:val="0"/>
      <w:sz w:val="20"/>
      <w:szCs w:val="20"/>
    </w:rPr>
  </w:style>
  <w:style w:type="character" w:customStyle="1" w:styleId="WW8Num112z0">
    <w:name w:val="WW8Num112z0"/>
    <w:rsid w:val="003F1D8B"/>
    <w:rPr>
      <w:rFonts w:ascii="Century Gothic" w:eastAsia="SimSun" w:hAnsi="Century Gothic" w:cs="Mangal" w:hint="default"/>
      <w:szCs w:val="20"/>
    </w:rPr>
  </w:style>
  <w:style w:type="character" w:customStyle="1" w:styleId="WW8Num112z1">
    <w:name w:val="WW8Num112z1"/>
    <w:rsid w:val="003F1D8B"/>
  </w:style>
  <w:style w:type="character" w:customStyle="1" w:styleId="WW8Num112z2">
    <w:name w:val="WW8Num112z2"/>
    <w:rsid w:val="003F1D8B"/>
  </w:style>
  <w:style w:type="character" w:customStyle="1" w:styleId="WW8Num112z3">
    <w:name w:val="WW8Num112z3"/>
    <w:rsid w:val="003F1D8B"/>
  </w:style>
  <w:style w:type="character" w:customStyle="1" w:styleId="WW8Num112z4">
    <w:name w:val="WW8Num112z4"/>
    <w:rsid w:val="003F1D8B"/>
  </w:style>
  <w:style w:type="character" w:customStyle="1" w:styleId="WW8Num112z5">
    <w:name w:val="WW8Num112z5"/>
    <w:rsid w:val="003F1D8B"/>
  </w:style>
  <w:style w:type="character" w:customStyle="1" w:styleId="WW8Num112z6">
    <w:name w:val="WW8Num112z6"/>
    <w:rsid w:val="003F1D8B"/>
  </w:style>
  <w:style w:type="character" w:customStyle="1" w:styleId="WW8Num112z7">
    <w:name w:val="WW8Num112z7"/>
    <w:rsid w:val="003F1D8B"/>
  </w:style>
  <w:style w:type="character" w:customStyle="1" w:styleId="WW8Num112z8">
    <w:name w:val="WW8Num112z8"/>
    <w:rsid w:val="003F1D8B"/>
  </w:style>
  <w:style w:type="character" w:customStyle="1" w:styleId="WW8Num113z4">
    <w:name w:val="WW8Num113z4"/>
    <w:rsid w:val="003F1D8B"/>
  </w:style>
  <w:style w:type="character" w:customStyle="1" w:styleId="WW8Num113z5">
    <w:name w:val="WW8Num113z5"/>
    <w:rsid w:val="003F1D8B"/>
  </w:style>
  <w:style w:type="character" w:customStyle="1" w:styleId="WW8Num113z6">
    <w:name w:val="WW8Num113z6"/>
    <w:rsid w:val="003F1D8B"/>
  </w:style>
  <w:style w:type="character" w:customStyle="1" w:styleId="WW8Num113z7">
    <w:name w:val="WW8Num113z7"/>
    <w:rsid w:val="003F1D8B"/>
  </w:style>
  <w:style w:type="character" w:customStyle="1" w:styleId="WW8Num113z8">
    <w:name w:val="WW8Num113z8"/>
    <w:rsid w:val="003F1D8B"/>
  </w:style>
  <w:style w:type="character" w:customStyle="1" w:styleId="WW8Num115z1">
    <w:name w:val="WW8Num115z1"/>
    <w:rsid w:val="003F1D8B"/>
  </w:style>
  <w:style w:type="character" w:customStyle="1" w:styleId="WW8Num115z2">
    <w:name w:val="WW8Num115z2"/>
    <w:rsid w:val="003F1D8B"/>
  </w:style>
  <w:style w:type="character" w:customStyle="1" w:styleId="WW8Num115z3">
    <w:name w:val="WW8Num115z3"/>
    <w:rsid w:val="003F1D8B"/>
  </w:style>
  <w:style w:type="character" w:customStyle="1" w:styleId="WW8Num115z4">
    <w:name w:val="WW8Num115z4"/>
    <w:rsid w:val="003F1D8B"/>
  </w:style>
  <w:style w:type="character" w:customStyle="1" w:styleId="WW8Num115z5">
    <w:name w:val="WW8Num115z5"/>
    <w:rsid w:val="003F1D8B"/>
  </w:style>
  <w:style w:type="character" w:customStyle="1" w:styleId="WW8Num115z6">
    <w:name w:val="WW8Num115z6"/>
    <w:rsid w:val="003F1D8B"/>
  </w:style>
  <w:style w:type="character" w:customStyle="1" w:styleId="WW8Num115z7">
    <w:name w:val="WW8Num115z7"/>
    <w:rsid w:val="003F1D8B"/>
  </w:style>
  <w:style w:type="character" w:customStyle="1" w:styleId="WW8Num115z8">
    <w:name w:val="WW8Num115z8"/>
    <w:rsid w:val="003F1D8B"/>
  </w:style>
  <w:style w:type="character" w:customStyle="1" w:styleId="WW8Num116z0">
    <w:name w:val="WW8Num116z0"/>
    <w:rsid w:val="003F1D8B"/>
    <w:rPr>
      <w:rFonts w:ascii="Century Gothic" w:eastAsia="SimSun" w:hAnsi="Century Gothic" w:cs="Mangal" w:hint="default"/>
      <w:szCs w:val="20"/>
    </w:rPr>
  </w:style>
  <w:style w:type="character" w:customStyle="1" w:styleId="WW8Num116z1">
    <w:name w:val="WW8Num116z1"/>
    <w:rsid w:val="003F1D8B"/>
  </w:style>
  <w:style w:type="character" w:customStyle="1" w:styleId="WW8Num116z2">
    <w:name w:val="WW8Num116z2"/>
    <w:rsid w:val="003F1D8B"/>
  </w:style>
  <w:style w:type="character" w:customStyle="1" w:styleId="WW8Num116z3">
    <w:name w:val="WW8Num116z3"/>
    <w:rsid w:val="003F1D8B"/>
  </w:style>
  <w:style w:type="character" w:customStyle="1" w:styleId="WW8Num116z4">
    <w:name w:val="WW8Num116z4"/>
    <w:rsid w:val="003F1D8B"/>
  </w:style>
  <w:style w:type="character" w:customStyle="1" w:styleId="WW8Num116z5">
    <w:name w:val="WW8Num116z5"/>
    <w:rsid w:val="003F1D8B"/>
  </w:style>
  <w:style w:type="character" w:customStyle="1" w:styleId="WW8Num116z6">
    <w:name w:val="WW8Num116z6"/>
    <w:rsid w:val="003F1D8B"/>
  </w:style>
  <w:style w:type="character" w:customStyle="1" w:styleId="WW8Num116z7">
    <w:name w:val="WW8Num116z7"/>
    <w:rsid w:val="003F1D8B"/>
  </w:style>
  <w:style w:type="character" w:customStyle="1" w:styleId="WW8Num116z8">
    <w:name w:val="WW8Num116z8"/>
    <w:rsid w:val="003F1D8B"/>
  </w:style>
  <w:style w:type="character" w:customStyle="1" w:styleId="WW8Num117z0">
    <w:name w:val="WW8Num117z0"/>
    <w:rsid w:val="003F1D8B"/>
    <w:rPr>
      <w:rFonts w:ascii="Century Gothic" w:eastAsia="SimSun" w:hAnsi="Century Gothic" w:cs="Mangal" w:hint="default"/>
      <w:szCs w:val="20"/>
    </w:rPr>
  </w:style>
  <w:style w:type="character" w:customStyle="1" w:styleId="WW8Num117z1">
    <w:name w:val="WW8Num117z1"/>
    <w:rsid w:val="003F1D8B"/>
  </w:style>
  <w:style w:type="character" w:customStyle="1" w:styleId="WW8Num117z2">
    <w:name w:val="WW8Num117z2"/>
    <w:rsid w:val="003F1D8B"/>
  </w:style>
  <w:style w:type="character" w:customStyle="1" w:styleId="WW8Num117z3">
    <w:name w:val="WW8Num117z3"/>
    <w:rsid w:val="003F1D8B"/>
  </w:style>
  <w:style w:type="character" w:customStyle="1" w:styleId="WW8Num117z4">
    <w:name w:val="WW8Num117z4"/>
    <w:rsid w:val="003F1D8B"/>
  </w:style>
  <w:style w:type="character" w:customStyle="1" w:styleId="WW8Num117z5">
    <w:name w:val="WW8Num117z5"/>
    <w:rsid w:val="003F1D8B"/>
  </w:style>
  <w:style w:type="character" w:customStyle="1" w:styleId="WW8Num117z6">
    <w:name w:val="WW8Num117z6"/>
    <w:rsid w:val="003F1D8B"/>
  </w:style>
  <w:style w:type="character" w:customStyle="1" w:styleId="WW8Num117z7">
    <w:name w:val="WW8Num117z7"/>
    <w:rsid w:val="003F1D8B"/>
  </w:style>
  <w:style w:type="character" w:customStyle="1" w:styleId="WW8Num117z8">
    <w:name w:val="WW8Num117z8"/>
    <w:rsid w:val="003F1D8B"/>
  </w:style>
  <w:style w:type="character" w:customStyle="1" w:styleId="WW8Num119z1">
    <w:name w:val="WW8Num119z1"/>
    <w:rsid w:val="003F1D8B"/>
  </w:style>
  <w:style w:type="character" w:customStyle="1" w:styleId="WW8Num119z4">
    <w:name w:val="WW8Num119z4"/>
    <w:rsid w:val="003F1D8B"/>
  </w:style>
  <w:style w:type="character" w:customStyle="1" w:styleId="WW8Num119z5">
    <w:name w:val="WW8Num119z5"/>
    <w:rsid w:val="003F1D8B"/>
  </w:style>
  <w:style w:type="character" w:customStyle="1" w:styleId="WW8Num119z6">
    <w:name w:val="WW8Num119z6"/>
    <w:rsid w:val="003F1D8B"/>
  </w:style>
  <w:style w:type="character" w:customStyle="1" w:styleId="WW8Num119z7">
    <w:name w:val="WW8Num119z7"/>
    <w:rsid w:val="003F1D8B"/>
  </w:style>
  <w:style w:type="character" w:customStyle="1" w:styleId="WW8Num119z8">
    <w:name w:val="WW8Num119z8"/>
    <w:rsid w:val="003F1D8B"/>
  </w:style>
  <w:style w:type="character" w:customStyle="1" w:styleId="WW8Num121z4">
    <w:name w:val="WW8Num121z4"/>
    <w:rsid w:val="003F1D8B"/>
  </w:style>
  <w:style w:type="character" w:customStyle="1" w:styleId="WW8Num121z5">
    <w:name w:val="WW8Num121z5"/>
    <w:rsid w:val="003F1D8B"/>
  </w:style>
  <w:style w:type="character" w:customStyle="1" w:styleId="WW8Num121z6">
    <w:name w:val="WW8Num121z6"/>
    <w:rsid w:val="003F1D8B"/>
  </w:style>
  <w:style w:type="character" w:customStyle="1" w:styleId="WW8Num121z7">
    <w:name w:val="WW8Num121z7"/>
    <w:rsid w:val="003F1D8B"/>
  </w:style>
  <w:style w:type="character" w:customStyle="1" w:styleId="WW8Num121z8">
    <w:name w:val="WW8Num121z8"/>
    <w:rsid w:val="003F1D8B"/>
  </w:style>
  <w:style w:type="character" w:customStyle="1" w:styleId="WW8Num124z1">
    <w:name w:val="WW8Num124z1"/>
    <w:rsid w:val="003F1D8B"/>
  </w:style>
  <w:style w:type="character" w:customStyle="1" w:styleId="WW8Num124z4">
    <w:name w:val="WW8Num124z4"/>
    <w:rsid w:val="003F1D8B"/>
  </w:style>
  <w:style w:type="character" w:customStyle="1" w:styleId="WW8Num124z5">
    <w:name w:val="WW8Num124z5"/>
    <w:rsid w:val="003F1D8B"/>
  </w:style>
  <w:style w:type="character" w:customStyle="1" w:styleId="WW8Num124z6">
    <w:name w:val="WW8Num124z6"/>
    <w:rsid w:val="003F1D8B"/>
  </w:style>
  <w:style w:type="character" w:customStyle="1" w:styleId="WW8Num124z7">
    <w:name w:val="WW8Num124z7"/>
    <w:rsid w:val="003F1D8B"/>
  </w:style>
  <w:style w:type="character" w:customStyle="1" w:styleId="WW8Num124z8">
    <w:name w:val="WW8Num124z8"/>
    <w:rsid w:val="003F1D8B"/>
  </w:style>
  <w:style w:type="character" w:customStyle="1" w:styleId="WW8Num125z1">
    <w:name w:val="WW8Num125z1"/>
    <w:rsid w:val="003F1D8B"/>
  </w:style>
  <w:style w:type="character" w:customStyle="1" w:styleId="WW8Num125z4">
    <w:name w:val="WW8Num125z4"/>
    <w:rsid w:val="003F1D8B"/>
  </w:style>
  <w:style w:type="character" w:customStyle="1" w:styleId="WW8Num125z5">
    <w:name w:val="WW8Num125z5"/>
    <w:rsid w:val="003F1D8B"/>
  </w:style>
  <w:style w:type="character" w:customStyle="1" w:styleId="WW8Num125z6">
    <w:name w:val="WW8Num125z6"/>
    <w:rsid w:val="003F1D8B"/>
  </w:style>
  <w:style w:type="character" w:customStyle="1" w:styleId="WW8Num125z7">
    <w:name w:val="WW8Num125z7"/>
    <w:rsid w:val="003F1D8B"/>
  </w:style>
  <w:style w:type="character" w:customStyle="1" w:styleId="WW8Num125z8">
    <w:name w:val="WW8Num125z8"/>
    <w:rsid w:val="003F1D8B"/>
  </w:style>
  <w:style w:type="character" w:customStyle="1" w:styleId="WW8Num126z2">
    <w:name w:val="WW8Num126z2"/>
    <w:rsid w:val="003F1D8B"/>
  </w:style>
  <w:style w:type="character" w:customStyle="1" w:styleId="WW8Num126z3">
    <w:name w:val="WW8Num126z3"/>
    <w:rsid w:val="003F1D8B"/>
  </w:style>
  <w:style w:type="character" w:customStyle="1" w:styleId="WW8Num126z4">
    <w:name w:val="WW8Num126z4"/>
    <w:rsid w:val="003F1D8B"/>
  </w:style>
  <w:style w:type="character" w:customStyle="1" w:styleId="WW8Num126z5">
    <w:name w:val="WW8Num126z5"/>
    <w:rsid w:val="003F1D8B"/>
  </w:style>
  <w:style w:type="character" w:customStyle="1" w:styleId="WW8Num126z6">
    <w:name w:val="WW8Num126z6"/>
    <w:rsid w:val="003F1D8B"/>
  </w:style>
  <w:style w:type="character" w:customStyle="1" w:styleId="WW8Num126z7">
    <w:name w:val="WW8Num126z7"/>
    <w:rsid w:val="003F1D8B"/>
  </w:style>
  <w:style w:type="character" w:customStyle="1" w:styleId="WW8Num126z8">
    <w:name w:val="WW8Num126z8"/>
    <w:rsid w:val="003F1D8B"/>
  </w:style>
  <w:style w:type="character" w:customStyle="1" w:styleId="WW8Num127z2">
    <w:name w:val="WW8Num127z2"/>
    <w:rsid w:val="003F1D8B"/>
  </w:style>
  <w:style w:type="character" w:customStyle="1" w:styleId="WW8Num127z3">
    <w:name w:val="WW8Num127z3"/>
    <w:rsid w:val="003F1D8B"/>
  </w:style>
  <w:style w:type="character" w:customStyle="1" w:styleId="WW8Num127z4">
    <w:name w:val="WW8Num127z4"/>
    <w:rsid w:val="003F1D8B"/>
  </w:style>
  <w:style w:type="character" w:customStyle="1" w:styleId="WW8Num127z5">
    <w:name w:val="WW8Num127z5"/>
    <w:rsid w:val="003F1D8B"/>
  </w:style>
  <w:style w:type="character" w:customStyle="1" w:styleId="WW8Num127z6">
    <w:name w:val="WW8Num127z6"/>
    <w:rsid w:val="003F1D8B"/>
  </w:style>
  <w:style w:type="character" w:customStyle="1" w:styleId="WW8Num127z7">
    <w:name w:val="WW8Num127z7"/>
    <w:rsid w:val="003F1D8B"/>
  </w:style>
  <w:style w:type="character" w:customStyle="1" w:styleId="WW8Num127z8">
    <w:name w:val="WW8Num127z8"/>
    <w:rsid w:val="003F1D8B"/>
  </w:style>
  <w:style w:type="character" w:customStyle="1" w:styleId="WW8Num128z0">
    <w:name w:val="WW8Num128z0"/>
    <w:rsid w:val="003F1D8B"/>
    <w:rPr>
      <w:rFonts w:hint="default"/>
    </w:rPr>
  </w:style>
  <w:style w:type="character" w:customStyle="1" w:styleId="WW8Num128z1">
    <w:name w:val="WW8Num128z1"/>
    <w:rsid w:val="003F1D8B"/>
  </w:style>
  <w:style w:type="character" w:customStyle="1" w:styleId="WW8Num128z2">
    <w:name w:val="WW8Num128z2"/>
    <w:rsid w:val="003F1D8B"/>
  </w:style>
  <w:style w:type="character" w:customStyle="1" w:styleId="WW8Num128z3">
    <w:name w:val="WW8Num128z3"/>
    <w:rsid w:val="003F1D8B"/>
  </w:style>
  <w:style w:type="character" w:customStyle="1" w:styleId="WW8Num128z4">
    <w:name w:val="WW8Num128z4"/>
    <w:rsid w:val="003F1D8B"/>
  </w:style>
  <w:style w:type="character" w:customStyle="1" w:styleId="WW8Num128z5">
    <w:name w:val="WW8Num128z5"/>
    <w:rsid w:val="003F1D8B"/>
  </w:style>
  <w:style w:type="character" w:customStyle="1" w:styleId="WW8Num128z6">
    <w:name w:val="WW8Num128z6"/>
    <w:rsid w:val="003F1D8B"/>
  </w:style>
  <w:style w:type="character" w:customStyle="1" w:styleId="WW8Num128z7">
    <w:name w:val="WW8Num128z7"/>
    <w:rsid w:val="003F1D8B"/>
  </w:style>
  <w:style w:type="character" w:customStyle="1" w:styleId="WW8Num128z8">
    <w:name w:val="WW8Num128z8"/>
    <w:rsid w:val="003F1D8B"/>
  </w:style>
  <w:style w:type="character" w:customStyle="1" w:styleId="WW8Num129z1">
    <w:name w:val="WW8Num129z1"/>
    <w:rsid w:val="003F1D8B"/>
  </w:style>
  <w:style w:type="character" w:customStyle="1" w:styleId="WW8Num129z4">
    <w:name w:val="WW8Num129z4"/>
    <w:rsid w:val="003F1D8B"/>
  </w:style>
  <w:style w:type="character" w:customStyle="1" w:styleId="WW8Num129z5">
    <w:name w:val="WW8Num129z5"/>
    <w:rsid w:val="003F1D8B"/>
  </w:style>
  <w:style w:type="character" w:customStyle="1" w:styleId="WW8Num129z6">
    <w:name w:val="WW8Num129z6"/>
    <w:rsid w:val="003F1D8B"/>
  </w:style>
  <w:style w:type="character" w:customStyle="1" w:styleId="WW8Num129z7">
    <w:name w:val="WW8Num129z7"/>
    <w:rsid w:val="003F1D8B"/>
  </w:style>
  <w:style w:type="character" w:customStyle="1" w:styleId="WW8Num129z8">
    <w:name w:val="WW8Num129z8"/>
    <w:rsid w:val="003F1D8B"/>
  </w:style>
  <w:style w:type="character" w:customStyle="1" w:styleId="WW8Num130z0">
    <w:name w:val="WW8Num130z0"/>
    <w:rsid w:val="003F1D8B"/>
    <w:rPr>
      <w:rFonts w:ascii="Century Gothic" w:eastAsia="SimSun" w:hAnsi="Century Gothic" w:cs="Mangal" w:hint="default"/>
      <w:szCs w:val="20"/>
    </w:rPr>
  </w:style>
  <w:style w:type="character" w:customStyle="1" w:styleId="WW8Num130z1">
    <w:name w:val="WW8Num130z1"/>
    <w:rsid w:val="003F1D8B"/>
  </w:style>
  <w:style w:type="character" w:customStyle="1" w:styleId="WW8Num130z2">
    <w:name w:val="WW8Num130z2"/>
    <w:rsid w:val="003F1D8B"/>
  </w:style>
  <w:style w:type="character" w:customStyle="1" w:styleId="WW8Num130z3">
    <w:name w:val="WW8Num130z3"/>
    <w:rsid w:val="003F1D8B"/>
  </w:style>
  <w:style w:type="character" w:customStyle="1" w:styleId="WW8Num130z4">
    <w:name w:val="WW8Num130z4"/>
    <w:rsid w:val="003F1D8B"/>
  </w:style>
  <w:style w:type="character" w:customStyle="1" w:styleId="WW8Num130z5">
    <w:name w:val="WW8Num130z5"/>
    <w:rsid w:val="003F1D8B"/>
  </w:style>
  <w:style w:type="character" w:customStyle="1" w:styleId="WW8Num130z6">
    <w:name w:val="WW8Num130z6"/>
    <w:rsid w:val="003F1D8B"/>
  </w:style>
  <w:style w:type="character" w:customStyle="1" w:styleId="WW8Num130z7">
    <w:name w:val="WW8Num130z7"/>
    <w:rsid w:val="003F1D8B"/>
  </w:style>
  <w:style w:type="character" w:customStyle="1" w:styleId="WW8Num130z8">
    <w:name w:val="WW8Num130z8"/>
    <w:rsid w:val="003F1D8B"/>
  </w:style>
  <w:style w:type="character" w:customStyle="1" w:styleId="WW8Num131z0">
    <w:name w:val="WW8Num131z0"/>
    <w:rsid w:val="003F1D8B"/>
    <w:rPr>
      <w:rFonts w:ascii="Century Gothic" w:eastAsia="SimSun" w:hAnsi="Century Gothic" w:cs="Mangal" w:hint="default"/>
      <w:szCs w:val="20"/>
    </w:rPr>
  </w:style>
  <w:style w:type="character" w:customStyle="1" w:styleId="WW8Num131z1">
    <w:name w:val="WW8Num131z1"/>
    <w:rsid w:val="003F1D8B"/>
  </w:style>
  <w:style w:type="character" w:customStyle="1" w:styleId="WW8Num131z2">
    <w:name w:val="WW8Num131z2"/>
    <w:rsid w:val="003F1D8B"/>
  </w:style>
  <w:style w:type="character" w:customStyle="1" w:styleId="WW8Num131z3">
    <w:name w:val="WW8Num131z3"/>
    <w:rsid w:val="003F1D8B"/>
  </w:style>
  <w:style w:type="character" w:customStyle="1" w:styleId="WW8Num131z4">
    <w:name w:val="WW8Num131z4"/>
    <w:rsid w:val="003F1D8B"/>
  </w:style>
  <w:style w:type="character" w:customStyle="1" w:styleId="WW8Num131z5">
    <w:name w:val="WW8Num131z5"/>
    <w:rsid w:val="003F1D8B"/>
  </w:style>
  <w:style w:type="character" w:customStyle="1" w:styleId="WW8Num131z6">
    <w:name w:val="WW8Num131z6"/>
    <w:rsid w:val="003F1D8B"/>
  </w:style>
  <w:style w:type="character" w:customStyle="1" w:styleId="WW8Num131z7">
    <w:name w:val="WW8Num131z7"/>
    <w:rsid w:val="003F1D8B"/>
  </w:style>
  <w:style w:type="character" w:customStyle="1" w:styleId="WW8Num131z8">
    <w:name w:val="WW8Num131z8"/>
    <w:rsid w:val="003F1D8B"/>
  </w:style>
  <w:style w:type="character" w:customStyle="1" w:styleId="WW8Num132z0">
    <w:name w:val="WW8Num132z0"/>
    <w:rsid w:val="003F1D8B"/>
    <w:rPr>
      <w:rFonts w:ascii="Century Gothic" w:hAnsi="Century Gothic" w:cs="Gulim" w:hint="default"/>
      <w:b w:val="0"/>
      <w:bCs w:val="0"/>
      <w:color w:val="000000"/>
      <w:spacing w:val="-1"/>
      <w:sz w:val="20"/>
      <w:szCs w:val="20"/>
    </w:rPr>
  </w:style>
  <w:style w:type="character" w:customStyle="1" w:styleId="WW8Num132z1">
    <w:name w:val="WW8Num132z1"/>
    <w:rsid w:val="003F1D8B"/>
  </w:style>
  <w:style w:type="character" w:customStyle="1" w:styleId="WW8Num132z2">
    <w:name w:val="WW8Num132z2"/>
    <w:rsid w:val="003F1D8B"/>
  </w:style>
  <w:style w:type="character" w:customStyle="1" w:styleId="WW8Num132z3">
    <w:name w:val="WW8Num132z3"/>
    <w:rsid w:val="003F1D8B"/>
  </w:style>
  <w:style w:type="character" w:customStyle="1" w:styleId="WW8Num132z4">
    <w:name w:val="WW8Num132z4"/>
    <w:rsid w:val="003F1D8B"/>
  </w:style>
  <w:style w:type="character" w:customStyle="1" w:styleId="WW8Num132z5">
    <w:name w:val="WW8Num132z5"/>
    <w:rsid w:val="003F1D8B"/>
  </w:style>
  <w:style w:type="character" w:customStyle="1" w:styleId="WW8Num132z6">
    <w:name w:val="WW8Num132z6"/>
    <w:rsid w:val="003F1D8B"/>
  </w:style>
  <w:style w:type="character" w:customStyle="1" w:styleId="WW8Num132z7">
    <w:name w:val="WW8Num132z7"/>
    <w:rsid w:val="003F1D8B"/>
  </w:style>
  <w:style w:type="character" w:customStyle="1" w:styleId="WW8Num132z8">
    <w:name w:val="WW8Num132z8"/>
    <w:rsid w:val="003F1D8B"/>
  </w:style>
  <w:style w:type="character" w:customStyle="1" w:styleId="WW8Num133z0">
    <w:name w:val="WW8Num133z0"/>
    <w:rsid w:val="003F1D8B"/>
    <w:rPr>
      <w:rFonts w:ascii="Century Gothic" w:eastAsia="SimSun" w:hAnsi="Century Gothic" w:cs="Century Gothic" w:hint="default"/>
      <w:kern w:val="0"/>
      <w:sz w:val="20"/>
      <w:szCs w:val="20"/>
      <w:lang w:eastAsia="pl-PL" w:bidi="ar-SA"/>
    </w:rPr>
  </w:style>
  <w:style w:type="character" w:customStyle="1" w:styleId="WW8Num133z1">
    <w:name w:val="WW8Num133z1"/>
    <w:rsid w:val="003F1D8B"/>
  </w:style>
  <w:style w:type="character" w:customStyle="1" w:styleId="WW8Num133z2">
    <w:name w:val="WW8Num133z2"/>
    <w:rsid w:val="003F1D8B"/>
  </w:style>
  <w:style w:type="character" w:customStyle="1" w:styleId="WW8Num133z3">
    <w:name w:val="WW8Num133z3"/>
    <w:rsid w:val="003F1D8B"/>
  </w:style>
  <w:style w:type="character" w:customStyle="1" w:styleId="WW8Num133z4">
    <w:name w:val="WW8Num133z4"/>
    <w:rsid w:val="003F1D8B"/>
  </w:style>
  <w:style w:type="character" w:customStyle="1" w:styleId="WW8Num133z5">
    <w:name w:val="WW8Num133z5"/>
    <w:rsid w:val="003F1D8B"/>
  </w:style>
  <w:style w:type="character" w:customStyle="1" w:styleId="WW8Num133z6">
    <w:name w:val="WW8Num133z6"/>
    <w:rsid w:val="003F1D8B"/>
  </w:style>
  <w:style w:type="character" w:customStyle="1" w:styleId="WW8Num133z7">
    <w:name w:val="WW8Num133z7"/>
    <w:rsid w:val="003F1D8B"/>
  </w:style>
  <w:style w:type="character" w:customStyle="1" w:styleId="WW8Num133z8">
    <w:name w:val="WW8Num133z8"/>
    <w:rsid w:val="003F1D8B"/>
  </w:style>
  <w:style w:type="character" w:customStyle="1" w:styleId="WW8Num134z0">
    <w:name w:val="WW8Num134z0"/>
    <w:rsid w:val="003F1D8B"/>
    <w:rPr>
      <w:rFonts w:ascii="Century Gothic" w:eastAsia="SimSun" w:hAnsi="Century Gothic" w:cs="Mangal" w:hint="default"/>
      <w:szCs w:val="20"/>
    </w:rPr>
  </w:style>
  <w:style w:type="character" w:customStyle="1" w:styleId="WW8Num134z1">
    <w:name w:val="WW8Num134z1"/>
    <w:rsid w:val="003F1D8B"/>
  </w:style>
  <w:style w:type="character" w:customStyle="1" w:styleId="WW8Num134z2">
    <w:name w:val="WW8Num134z2"/>
    <w:rsid w:val="003F1D8B"/>
  </w:style>
  <w:style w:type="character" w:customStyle="1" w:styleId="WW8Num134z3">
    <w:name w:val="WW8Num134z3"/>
    <w:rsid w:val="003F1D8B"/>
  </w:style>
  <w:style w:type="character" w:customStyle="1" w:styleId="WW8Num134z4">
    <w:name w:val="WW8Num134z4"/>
    <w:rsid w:val="003F1D8B"/>
  </w:style>
  <w:style w:type="character" w:customStyle="1" w:styleId="WW8Num134z5">
    <w:name w:val="WW8Num134z5"/>
    <w:rsid w:val="003F1D8B"/>
  </w:style>
  <w:style w:type="character" w:customStyle="1" w:styleId="WW8Num134z6">
    <w:name w:val="WW8Num134z6"/>
    <w:rsid w:val="003F1D8B"/>
  </w:style>
  <w:style w:type="character" w:customStyle="1" w:styleId="WW8Num134z7">
    <w:name w:val="WW8Num134z7"/>
    <w:rsid w:val="003F1D8B"/>
  </w:style>
  <w:style w:type="character" w:customStyle="1" w:styleId="WW8Num134z8">
    <w:name w:val="WW8Num134z8"/>
    <w:rsid w:val="003F1D8B"/>
  </w:style>
  <w:style w:type="character" w:customStyle="1" w:styleId="WW8Num135z0">
    <w:name w:val="WW8Num135z0"/>
    <w:rsid w:val="003F1D8B"/>
    <w:rPr>
      <w:rFonts w:ascii="Century Gothic" w:hAnsi="Century Gothic" w:cs="Century Gothic"/>
      <w:sz w:val="20"/>
    </w:rPr>
  </w:style>
  <w:style w:type="character" w:customStyle="1" w:styleId="WW8Num135z1">
    <w:name w:val="WW8Num135z1"/>
    <w:rsid w:val="003F1D8B"/>
  </w:style>
  <w:style w:type="character" w:customStyle="1" w:styleId="WW8Num135z2">
    <w:name w:val="WW8Num135z2"/>
    <w:rsid w:val="003F1D8B"/>
  </w:style>
  <w:style w:type="character" w:customStyle="1" w:styleId="WW8Num135z3">
    <w:name w:val="WW8Num135z3"/>
    <w:rsid w:val="003F1D8B"/>
  </w:style>
  <w:style w:type="character" w:customStyle="1" w:styleId="WW8Num135z4">
    <w:name w:val="WW8Num135z4"/>
    <w:rsid w:val="003F1D8B"/>
  </w:style>
  <w:style w:type="character" w:customStyle="1" w:styleId="WW8Num135z5">
    <w:name w:val="WW8Num135z5"/>
    <w:rsid w:val="003F1D8B"/>
  </w:style>
  <w:style w:type="character" w:customStyle="1" w:styleId="WW8Num135z6">
    <w:name w:val="WW8Num135z6"/>
    <w:rsid w:val="003F1D8B"/>
  </w:style>
  <w:style w:type="character" w:customStyle="1" w:styleId="WW8Num135z7">
    <w:name w:val="WW8Num135z7"/>
    <w:rsid w:val="003F1D8B"/>
  </w:style>
  <w:style w:type="character" w:customStyle="1" w:styleId="WW8Num135z8">
    <w:name w:val="WW8Num135z8"/>
    <w:rsid w:val="003F1D8B"/>
  </w:style>
  <w:style w:type="character" w:customStyle="1" w:styleId="WW8Num136z0">
    <w:name w:val="WW8Num136z0"/>
    <w:rsid w:val="003F1D8B"/>
    <w:rPr>
      <w:rFonts w:ascii="Century Gothic" w:eastAsia="Times New Roman" w:hAnsi="Century Gothic" w:cs="Times New Roman"/>
      <w:b w:val="0"/>
      <w:bCs w:val="0"/>
      <w:color w:val="000000"/>
      <w:sz w:val="20"/>
      <w:szCs w:val="20"/>
    </w:rPr>
  </w:style>
  <w:style w:type="character" w:customStyle="1" w:styleId="WW8Num136z1">
    <w:name w:val="WW8Num136z1"/>
    <w:rsid w:val="003F1D8B"/>
  </w:style>
  <w:style w:type="character" w:customStyle="1" w:styleId="WW8Num136z2">
    <w:name w:val="WW8Num136z2"/>
    <w:rsid w:val="003F1D8B"/>
  </w:style>
  <w:style w:type="character" w:customStyle="1" w:styleId="WW8Num136z3">
    <w:name w:val="WW8Num136z3"/>
    <w:rsid w:val="003F1D8B"/>
  </w:style>
  <w:style w:type="character" w:customStyle="1" w:styleId="WW8Num136z4">
    <w:name w:val="WW8Num136z4"/>
    <w:rsid w:val="003F1D8B"/>
  </w:style>
  <w:style w:type="character" w:customStyle="1" w:styleId="WW8Num136z5">
    <w:name w:val="WW8Num136z5"/>
    <w:rsid w:val="003F1D8B"/>
  </w:style>
  <w:style w:type="character" w:customStyle="1" w:styleId="WW8Num136z6">
    <w:name w:val="WW8Num136z6"/>
    <w:rsid w:val="003F1D8B"/>
  </w:style>
  <w:style w:type="character" w:customStyle="1" w:styleId="WW8Num136z7">
    <w:name w:val="WW8Num136z7"/>
    <w:rsid w:val="003F1D8B"/>
  </w:style>
  <w:style w:type="character" w:customStyle="1" w:styleId="WW8Num136z8">
    <w:name w:val="WW8Num136z8"/>
    <w:rsid w:val="003F1D8B"/>
  </w:style>
  <w:style w:type="character" w:customStyle="1" w:styleId="WW8Num137z0">
    <w:name w:val="WW8Num137z0"/>
    <w:rsid w:val="003F1D8B"/>
    <w:rPr>
      <w:rFonts w:ascii="Century Gothic" w:eastAsia="SimSun" w:hAnsi="Century Gothic" w:cs="Mangal" w:hint="default"/>
      <w:szCs w:val="20"/>
    </w:rPr>
  </w:style>
  <w:style w:type="character" w:customStyle="1" w:styleId="WW8Num137z1">
    <w:name w:val="WW8Num137z1"/>
    <w:rsid w:val="003F1D8B"/>
  </w:style>
  <w:style w:type="character" w:customStyle="1" w:styleId="WW8Num137z2">
    <w:name w:val="WW8Num137z2"/>
    <w:rsid w:val="003F1D8B"/>
  </w:style>
  <w:style w:type="character" w:customStyle="1" w:styleId="WW8Num137z3">
    <w:name w:val="WW8Num137z3"/>
    <w:rsid w:val="003F1D8B"/>
  </w:style>
  <w:style w:type="character" w:customStyle="1" w:styleId="WW8Num137z4">
    <w:name w:val="WW8Num137z4"/>
    <w:rsid w:val="003F1D8B"/>
  </w:style>
  <w:style w:type="character" w:customStyle="1" w:styleId="WW8Num137z5">
    <w:name w:val="WW8Num137z5"/>
    <w:rsid w:val="003F1D8B"/>
  </w:style>
  <w:style w:type="character" w:customStyle="1" w:styleId="WW8Num137z6">
    <w:name w:val="WW8Num137z6"/>
    <w:rsid w:val="003F1D8B"/>
  </w:style>
  <w:style w:type="character" w:customStyle="1" w:styleId="WW8Num137z7">
    <w:name w:val="WW8Num137z7"/>
    <w:rsid w:val="003F1D8B"/>
  </w:style>
  <w:style w:type="character" w:customStyle="1" w:styleId="WW8Num137z8">
    <w:name w:val="WW8Num137z8"/>
    <w:rsid w:val="003F1D8B"/>
  </w:style>
  <w:style w:type="character" w:customStyle="1" w:styleId="WW8Num138z0">
    <w:name w:val="WW8Num138z0"/>
    <w:rsid w:val="003F1D8B"/>
    <w:rPr>
      <w:rFonts w:ascii="Century Gothic" w:eastAsia="SimSun" w:hAnsi="Century Gothic" w:cs="Mangal" w:hint="default"/>
      <w:szCs w:val="20"/>
    </w:rPr>
  </w:style>
  <w:style w:type="character" w:customStyle="1" w:styleId="WW8Num138z1">
    <w:name w:val="WW8Num138z1"/>
    <w:rsid w:val="003F1D8B"/>
  </w:style>
  <w:style w:type="character" w:customStyle="1" w:styleId="WW8Num138z2">
    <w:name w:val="WW8Num138z2"/>
    <w:rsid w:val="003F1D8B"/>
  </w:style>
  <w:style w:type="character" w:customStyle="1" w:styleId="WW8Num138z3">
    <w:name w:val="WW8Num138z3"/>
    <w:rsid w:val="003F1D8B"/>
  </w:style>
  <w:style w:type="character" w:customStyle="1" w:styleId="WW8Num138z4">
    <w:name w:val="WW8Num138z4"/>
    <w:rsid w:val="003F1D8B"/>
  </w:style>
  <w:style w:type="character" w:customStyle="1" w:styleId="WW8Num138z5">
    <w:name w:val="WW8Num138z5"/>
    <w:rsid w:val="003F1D8B"/>
  </w:style>
  <w:style w:type="character" w:customStyle="1" w:styleId="WW8Num138z6">
    <w:name w:val="WW8Num138z6"/>
    <w:rsid w:val="003F1D8B"/>
  </w:style>
  <w:style w:type="character" w:customStyle="1" w:styleId="WW8Num138z7">
    <w:name w:val="WW8Num138z7"/>
    <w:rsid w:val="003F1D8B"/>
  </w:style>
  <w:style w:type="character" w:customStyle="1" w:styleId="WW8Num138z8">
    <w:name w:val="WW8Num138z8"/>
    <w:rsid w:val="003F1D8B"/>
  </w:style>
  <w:style w:type="character" w:customStyle="1" w:styleId="WW8Num139z0">
    <w:name w:val="WW8Num139z0"/>
    <w:rsid w:val="003F1D8B"/>
    <w:rPr>
      <w:rFonts w:cs="Century Gothic" w:hint="default"/>
    </w:rPr>
  </w:style>
  <w:style w:type="character" w:customStyle="1" w:styleId="WW8Num139z1">
    <w:name w:val="WW8Num139z1"/>
    <w:rsid w:val="003F1D8B"/>
  </w:style>
  <w:style w:type="character" w:customStyle="1" w:styleId="WW8Num139z2">
    <w:name w:val="WW8Num139z2"/>
    <w:rsid w:val="003F1D8B"/>
  </w:style>
  <w:style w:type="character" w:customStyle="1" w:styleId="WW8Num139z3">
    <w:name w:val="WW8Num139z3"/>
    <w:rsid w:val="003F1D8B"/>
  </w:style>
  <w:style w:type="character" w:customStyle="1" w:styleId="WW8Num139z4">
    <w:name w:val="WW8Num139z4"/>
    <w:rsid w:val="003F1D8B"/>
  </w:style>
  <w:style w:type="character" w:customStyle="1" w:styleId="WW8Num139z5">
    <w:name w:val="WW8Num139z5"/>
    <w:rsid w:val="003F1D8B"/>
  </w:style>
  <w:style w:type="character" w:customStyle="1" w:styleId="WW8Num139z6">
    <w:name w:val="WW8Num139z6"/>
    <w:rsid w:val="003F1D8B"/>
  </w:style>
  <w:style w:type="character" w:customStyle="1" w:styleId="WW8Num139z7">
    <w:name w:val="WW8Num139z7"/>
    <w:rsid w:val="003F1D8B"/>
  </w:style>
  <w:style w:type="character" w:customStyle="1" w:styleId="WW8Num139z8">
    <w:name w:val="WW8Num139z8"/>
    <w:rsid w:val="003F1D8B"/>
  </w:style>
  <w:style w:type="character" w:customStyle="1" w:styleId="WW8Num140z0">
    <w:name w:val="WW8Num140z0"/>
    <w:rsid w:val="003F1D8B"/>
    <w:rPr>
      <w:rFonts w:ascii="Century Gothic" w:hAnsi="Century Gothic" w:cs="Times New Roman" w:hint="default"/>
      <w:b w:val="0"/>
      <w:bCs w:val="0"/>
      <w:spacing w:val="-1"/>
      <w:sz w:val="20"/>
      <w:szCs w:val="20"/>
    </w:rPr>
  </w:style>
  <w:style w:type="character" w:customStyle="1" w:styleId="WW8Num140z1">
    <w:name w:val="WW8Num140z1"/>
    <w:rsid w:val="003F1D8B"/>
  </w:style>
  <w:style w:type="character" w:customStyle="1" w:styleId="WW8Num140z2">
    <w:name w:val="WW8Num140z2"/>
    <w:rsid w:val="003F1D8B"/>
  </w:style>
  <w:style w:type="character" w:customStyle="1" w:styleId="WW8Num140z3">
    <w:name w:val="WW8Num140z3"/>
    <w:rsid w:val="003F1D8B"/>
  </w:style>
  <w:style w:type="character" w:customStyle="1" w:styleId="WW8Num140z4">
    <w:name w:val="WW8Num140z4"/>
    <w:rsid w:val="003F1D8B"/>
  </w:style>
  <w:style w:type="character" w:customStyle="1" w:styleId="WW8Num140z5">
    <w:name w:val="WW8Num140z5"/>
    <w:rsid w:val="003F1D8B"/>
  </w:style>
  <w:style w:type="character" w:customStyle="1" w:styleId="WW8Num140z6">
    <w:name w:val="WW8Num140z6"/>
    <w:rsid w:val="003F1D8B"/>
  </w:style>
  <w:style w:type="character" w:customStyle="1" w:styleId="WW8Num140z7">
    <w:name w:val="WW8Num140z7"/>
    <w:rsid w:val="003F1D8B"/>
  </w:style>
  <w:style w:type="character" w:customStyle="1" w:styleId="WW8Num140z8">
    <w:name w:val="WW8Num140z8"/>
    <w:rsid w:val="003F1D8B"/>
  </w:style>
  <w:style w:type="character" w:customStyle="1" w:styleId="WW8Num141z0">
    <w:name w:val="WW8Num141z0"/>
    <w:rsid w:val="003F1D8B"/>
    <w:rPr>
      <w:rFonts w:ascii="Century Gothic" w:eastAsia="Times New Roman" w:hAnsi="Century Gothic" w:cs="Times New Roman" w:hint="default"/>
      <w:b w:val="0"/>
      <w:sz w:val="20"/>
      <w:szCs w:val="22"/>
    </w:rPr>
  </w:style>
  <w:style w:type="character" w:customStyle="1" w:styleId="WW8Num141z1">
    <w:name w:val="WW8Num141z1"/>
    <w:rsid w:val="003F1D8B"/>
    <w:rPr>
      <w:rFonts w:ascii="Times New Roman" w:eastAsia="Times New Roman" w:hAnsi="Times New Roman" w:cs="Times New Roman" w:hint="default"/>
      <w:b w:val="0"/>
      <w:sz w:val="22"/>
      <w:szCs w:val="22"/>
    </w:rPr>
  </w:style>
  <w:style w:type="character" w:customStyle="1" w:styleId="WW8Num141z3">
    <w:name w:val="WW8Num141z3"/>
    <w:rsid w:val="003F1D8B"/>
    <w:rPr>
      <w:rFonts w:ascii="Century Gothic" w:eastAsia="Times New Roman" w:hAnsi="Century Gothic" w:cs="Times New Roman" w:hint="default"/>
      <w:b w:val="0"/>
      <w:sz w:val="20"/>
      <w:szCs w:val="20"/>
    </w:rPr>
  </w:style>
  <w:style w:type="character" w:customStyle="1" w:styleId="WW8Num142z0">
    <w:name w:val="WW8Num142z0"/>
    <w:rsid w:val="003F1D8B"/>
    <w:rPr>
      <w:rFonts w:hint="default"/>
    </w:rPr>
  </w:style>
  <w:style w:type="character" w:customStyle="1" w:styleId="WW8Num142z1">
    <w:name w:val="WW8Num142z1"/>
    <w:rsid w:val="003F1D8B"/>
  </w:style>
  <w:style w:type="character" w:customStyle="1" w:styleId="WW8Num142z2">
    <w:name w:val="WW8Num142z2"/>
    <w:rsid w:val="003F1D8B"/>
  </w:style>
  <w:style w:type="character" w:customStyle="1" w:styleId="WW8Num142z3">
    <w:name w:val="WW8Num142z3"/>
    <w:rsid w:val="003F1D8B"/>
  </w:style>
  <w:style w:type="character" w:customStyle="1" w:styleId="WW8Num142z4">
    <w:name w:val="WW8Num142z4"/>
    <w:rsid w:val="003F1D8B"/>
  </w:style>
  <w:style w:type="character" w:customStyle="1" w:styleId="WW8Num142z5">
    <w:name w:val="WW8Num142z5"/>
    <w:rsid w:val="003F1D8B"/>
  </w:style>
  <w:style w:type="character" w:customStyle="1" w:styleId="WW8Num142z6">
    <w:name w:val="WW8Num142z6"/>
    <w:rsid w:val="003F1D8B"/>
  </w:style>
  <w:style w:type="character" w:customStyle="1" w:styleId="WW8Num142z7">
    <w:name w:val="WW8Num142z7"/>
    <w:rsid w:val="003F1D8B"/>
  </w:style>
  <w:style w:type="character" w:customStyle="1" w:styleId="WW8Num142z8">
    <w:name w:val="WW8Num142z8"/>
    <w:rsid w:val="003F1D8B"/>
  </w:style>
  <w:style w:type="character" w:customStyle="1" w:styleId="WW8Num143z0">
    <w:name w:val="WW8Num143z0"/>
    <w:rsid w:val="003F1D8B"/>
    <w:rPr>
      <w:rFonts w:hint="default"/>
      <w:b w:val="0"/>
    </w:rPr>
  </w:style>
  <w:style w:type="character" w:customStyle="1" w:styleId="WW8Num143z1">
    <w:name w:val="WW8Num143z1"/>
    <w:rsid w:val="003F1D8B"/>
  </w:style>
  <w:style w:type="character" w:customStyle="1" w:styleId="WW8Num143z2">
    <w:name w:val="WW8Num143z2"/>
    <w:rsid w:val="003F1D8B"/>
  </w:style>
  <w:style w:type="character" w:customStyle="1" w:styleId="WW8Num143z3">
    <w:name w:val="WW8Num143z3"/>
    <w:rsid w:val="003F1D8B"/>
  </w:style>
  <w:style w:type="character" w:customStyle="1" w:styleId="WW8Num143z4">
    <w:name w:val="WW8Num143z4"/>
    <w:rsid w:val="003F1D8B"/>
  </w:style>
  <w:style w:type="character" w:customStyle="1" w:styleId="WW8Num143z5">
    <w:name w:val="WW8Num143z5"/>
    <w:rsid w:val="003F1D8B"/>
  </w:style>
  <w:style w:type="character" w:customStyle="1" w:styleId="WW8Num143z6">
    <w:name w:val="WW8Num143z6"/>
    <w:rsid w:val="003F1D8B"/>
  </w:style>
  <w:style w:type="character" w:customStyle="1" w:styleId="WW8Num143z7">
    <w:name w:val="WW8Num143z7"/>
    <w:rsid w:val="003F1D8B"/>
  </w:style>
  <w:style w:type="character" w:customStyle="1" w:styleId="WW8Num143z8">
    <w:name w:val="WW8Num143z8"/>
    <w:rsid w:val="003F1D8B"/>
  </w:style>
  <w:style w:type="character" w:customStyle="1" w:styleId="WW8Num144z0">
    <w:name w:val="WW8Num144z0"/>
    <w:rsid w:val="003F1D8B"/>
    <w:rPr>
      <w:rFonts w:ascii="Century Gothic" w:hAnsi="Century Gothic" w:cs="Gulim"/>
      <w:b w:val="0"/>
      <w:bCs w:val="0"/>
      <w:i w:val="0"/>
      <w:iCs w:val="0"/>
      <w:sz w:val="20"/>
      <w:szCs w:val="20"/>
    </w:rPr>
  </w:style>
  <w:style w:type="character" w:customStyle="1" w:styleId="WW8Num144z1">
    <w:name w:val="WW8Num144z1"/>
    <w:rsid w:val="003F1D8B"/>
    <w:rPr>
      <w:rFonts w:ascii="Times New Roman" w:eastAsia="Times New Roman" w:hAnsi="Times New Roman" w:cs="Times New Roman"/>
      <w:b w:val="0"/>
    </w:rPr>
  </w:style>
  <w:style w:type="character" w:customStyle="1" w:styleId="WW8Num145z0">
    <w:name w:val="WW8Num145z0"/>
    <w:rsid w:val="003F1D8B"/>
    <w:rPr>
      <w:rFonts w:ascii="Century Gothic" w:eastAsia="Times New Roman" w:hAnsi="Century Gothic" w:cs="Times New Roman" w:hint="default"/>
      <w:b w:val="0"/>
      <w:color w:val="70AD47"/>
      <w:sz w:val="22"/>
      <w:lang w:val="pl-PL"/>
    </w:rPr>
  </w:style>
  <w:style w:type="character" w:customStyle="1" w:styleId="WW8Num145z1">
    <w:name w:val="WW8Num145z1"/>
    <w:rsid w:val="003F1D8B"/>
    <w:rPr>
      <w:rFonts w:ascii="Courier New" w:hAnsi="Courier New" w:cs="Courier New" w:hint="default"/>
    </w:rPr>
  </w:style>
  <w:style w:type="character" w:customStyle="1" w:styleId="WW8Num145z2">
    <w:name w:val="WW8Num145z2"/>
    <w:rsid w:val="003F1D8B"/>
    <w:rPr>
      <w:rFonts w:ascii="Wingdings" w:hAnsi="Wingdings" w:cs="Wingdings" w:hint="default"/>
    </w:rPr>
  </w:style>
  <w:style w:type="character" w:customStyle="1" w:styleId="WW8Num145z3">
    <w:name w:val="WW8Num145z3"/>
    <w:rsid w:val="003F1D8B"/>
    <w:rPr>
      <w:rFonts w:ascii="Symbol" w:hAnsi="Symbol" w:cs="Symbol" w:hint="default"/>
    </w:rPr>
  </w:style>
  <w:style w:type="character" w:customStyle="1" w:styleId="WW8Num146z0">
    <w:name w:val="WW8Num146z0"/>
    <w:rsid w:val="003F1D8B"/>
    <w:rPr>
      <w:rFonts w:ascii="Century Gothic" w:eastAsia="SimSun" w:hAnsi="Century Gothic" w:cs="Mangal" w:hint="default"/>
      <w:szCs w:val="20"/>
    </w:rPr>
  </w:style>
  <w:style w:type="character" w:customStyle="1" w:styleId="WW8Num146z1">
    <w:name w:val="WW8Num146z1"/>
    <w:rsid w:val="003F1D8B"/>
  </w:style>
  <w:style w:type="character" w:customStyle="1" w:styleId="WW8Num146z2">
    <w:name w:val="WW8Num146z2"/>
    <w:rsid w:val="003F1D8B"/>
  </w:style>
  <w:style w:type="character" w:customStyle="1" w:styleId="WW8Num146z3">
    <w:name w:val="WW8Num146z3"/>
    <w:rsid w:val="003F1D8B"/>
  </w:style>
  <w:style w:type="character" w:customStyle="1" w:styleId="WW8Num146z4">
    <w:name w:val="WW8Num146z4"/>
    <w:rsid w:val="003F1D8B"/>
  </w:style>
  <w:style w:type="character" w:customStyle="1" w:styleId="WW8Num146z5">
    <w:name w:val="WW8Num146z5"/>
    <w:rsid w:val="003F1D8B"/>
  </w:style>
  <w:style w:type="character" w:customStyle="1" w:styleId="WW8Num146z6">
    <w:name w:val="WW8Num146z6"/>
    <w:rsid w:val="003F1D8B"/>
  </w:style>
  <w:style w:type="character" w:customStyle="1" w:styleId="WW8Num146z7">
    <w:name w:val="WW8Num146z7"/>
    <w:rsid w:val="003F1D8B"/>
  </w:style>
  <w:style w:type="character" w:customStyle="1" w:styleId="WW8Num146z8">
    <w:name w:val="WW8Num146z8"/>
    <w:rsid w:val="003F1D8B"/>
  </w:style>
  <w:style w:type="character" w:customStyle="1" w:styleId="WW8Num147z0">
    <w:name w:val="WW8Num147z0"/>
    <w:rsid w:val="003F1D8B"/>
    <w:rPr>
      <w:rFonts w:ascii="Century Gothic" w:eastAsia="SimSun" w:hAnsi="Century Gothic" w:cs="Century Gothic" w:hint="default"/>
      <w:szCs w:val="20"/>
    </w:rPr>
  </w:style>
  <w:style w:type="character" w:customStyle="1" w:styleId="WW8Num147z1">
    <w:name w:val="WW8Num147z1"/>
    <w:rsid w:val="003F1D8B"/>
  </w:style>
  <w:style w:type="character" w:customStyle="1" w:styleId="WW8Num147z2">
    <w:name w:val="WW8Num147z2"/>
    <w:rsid w:val="003F1D8B"/>
  </w:style>
  <w:style w:type="character" w:customStyle="1" w:styleId="WW8Num147z3">
    <w:name w:val="WW8Num147z3"/>
    <w:rsid w:val="003F1D8B"/>
  </w:style>
  <w:style w:type="character" w:customStyle="1" w:styleId="WW8Num147z4">
    <w:name w:val="WW8Num147z4"/>
    <w:rsid w:val="003F1D8B"/>
  </w:style>
  <w:style w:type="character" w:customStyle="1" w:styleId="WW8Num147z5">
    <w:name w:val="WW8Num147z5"/>
    <w:rsid w:val="003F1D8B"/>
  </w:style>
  <w:style w:type="character" w:customStyle="1" w:styleId="WW8Num147z6">
    <w:name w:val="WW8Num147z6"/>
    <w:rsid w:val="003F1D8B"/>
  </w:style>
  <w:style w:type="character" w:customStyle="1" w:styleId="WW8Num147z7">
    <w:name w:val="WW8Num147z7"/>
    <w:rsid w:val="003F1D8B"/>
  </w:style>
  <w:style w:type="character" w:customStyle="1" w:styleId="WW8Num147z8">
    <w:name w:val="WW8Num147z8"/>
    <w:rsid w:val="003F1D8B"/>
  </w:style>
  <w:style w:type="character" w:customStyle="1" w:styleId="WW8Num148z0">
    <w:name w:val="WW8Num148z0"/>
    <w:rsid w:val="003F1D8B"/>
    <w:rPr>
      <w:rFonts w:ascii="Century Gothic" w:hAnsi="Century Gothic" w:cs="Century Gothic" w:hint="default"/>
      <w:sz w:val="20"/>
      <w:szCs w:val="20"/>
      <w:lang w:val="pl-PL"/>
    </w:rPr>
  </w:style>
  <w:style w:type="character" w:customStyle="1" w:styleId="WW8Num148z1">
    <w:name w:val="WW8Num148z1"/>
    <w:rsid w:val="003F1D8B"/>
  </w:style>
  <w:style w:type="character" w:customStyle="1" w:styleId="WW8Num148z2">
    <w:name w:val="WW8Num148z2"/>
    <w:rsid w:val="003F1D8B"/>
  </w:style>
  <w:style w:type="character" w:customStyle="1" w:styleId="WW8Num148z3">
    <w:name w:val="WW8Num148z3"/>
    <w:rsid w:val="003F1D8B"/>
  </w:style>
  <w:style w:type="character" w:customStyle="1" w:styleId="WW8Num148z4">
    <w:name w:val="WW8Num148z4"/>
    <w:rsid w:val="003F1D8B"/>
  </w:style>
  <w:style w:type="character" w:customStyle="1" w:styleId="WW8Num148z5">
    <w:name w:val="WW8Num148z5"/>
    <w:rsid w:val="003F1D8B"/>
  </w:style>
  <w:style w:type="character" w:customStyle="1" w:styleId="WW8Num148z6">
    <w:name w:val="WW8Num148z6"/>
    <w:rsid w:val="003F1D8B"/>
  </w:style>
  <w:style w:type="character" w:customStyle="1" w:styleId="WW8Num148z7">
    <w:name w:val="WW8Num148z7"/>
    <w:rsid w:val="003F1D8B"/>
  </w:style>
  <w:style w:type="character" w:customStyle="1" w:styleId="WW8Num148z8">
    <w:name w:val="WW8Num148z8"/>
    <w:rsid w:val="003F1D8B"/>
  </w:style>
  <w:style w:type="character" w:customStyle="1" w:styleId="WW8Num149z0">
    <w:name w:val="WW8Num149z0"/>
    <w:rsid w:val="003F1D8B"/>
    <w:rPr>
      <w:rFonts w:ascii="Century Gothic" w:hAnsi="Century Gothic" w:cs="Century Gothic" w:hint="default"/>
      <w:sz w:val="20"/>
      <w:szCs w:val="20"/>
      <w:lang w:val="pl-PL"/>
    </w:rPr>
  </w:style>
  <w:style w:type="character" w:customStyle="1" w:styleId="WW8Num149z1">
    <w:name w:val="WW8Num149z1"/>
    <w:rsid w:val="003F1D8B"/>
  </w:style>
  <w:style w:type="character" w:customStyle="1" w:styleId="WW8Num149z2">
    <w:name w:val="WW8Num149z2"/>
    <w:rsid w:val="003F1D8B"/>
  </w:style>
  <w:style w:type="character" w:customStyle="1" w:styleId="WW8Num149z3">
    <w:name w:val="WW8Num149z3"/>
    <w:rsid w:val="003F1D8B"/>
  </w:style>
  <w:style w:type="character" w:customStyle="1" w:styleId="WW8Num149z4">
    <w:name w:val="WW8Num149z4"/>
    <w:rsid w:val="003F1D8B"/>
  </w:style>
  <w:style w:type="character" w:customStyle="1" w:styleId="WW8Num149z5">
    <w:name w:val="WW8Num149z5"/>
    <w:rsid w:val="003F1D8B"/>
  </w:style>
  <w:style w:type="character" w:customStyle="1" w:styleId="WW8Num149z6">
    <w:name w:val="WW8Num149z6"/>
    <w:rsid w:val="003F1D8B"/>
  </w:style>
  <w:style w:type="character" w:customStyle="1" w:styleId="WW8Num149z7">
    <w:name w:val="WW8Num149z7"/>
    <w:rsid w:val="003F1D8B"/>
  </w:style>
  <w:style w:type="character" w:customStyle="1" w:styleId="WW8Num149z8">
    <w:name w:val="WW8Num149z8"/>
    <w:rsid w:val="003F1D8B"/>
  </w:style>
  <w:style w:type="character" w:customStyle="1" w:styleId="WW8Num150z0">
    <w:name w:val="WW8Num150z0"/>
    <w:rsid w:val="003F1D8B"/>
    <w:rPr>
      <w:rFonts w:ascii="Century Gothic" w:eastAsia="SimSun" w:hAnsi="Century Gothic" w:cs="Mangal" w:hint="default"/>
      <w:szCs w:val="20"/>
    </w:rPr>
  </w:style>
  <w:style w:type="character" w:customStyle="1" w:styleId="WW8Num150z1">
    <w:name w:val="WW8Num150z1"/>
    <w:rsid w:val="003F1D8B"/>
  </w:style>
  <w:style w:type="character" w:customStyle="1" w:styleId="WW8Num150z2">
    <w:name w:val="WW8Num150z2"/>
    <w:rsid w:val="003F1D8B"/>
  </w:style>
  <w:style w:type="character" w:customStyle="1" w:styleId="WW8Num150z3">
    <w:name w:val="WW8Num150z3"/>
    <w:rsid w:val="003F1D8B"/>
  </w:style>
  <w:style w:type="character" w:customStyle="1" w:styleId="WW8Num150z4">
    <w:name w:val="WW8Num150z4"/>
    <w:rsid w:val="003F1D8B"/>
  </w:style>
  <w:style w:type="character" w:customStyle="1" w:styleId="WW8Num150z5">
    <w:name w:val="WW8Num150z5"/>
    <w:rsid w:val="003F1D8B"/>
  </w:style>
  <w:style w:type="character" w:customStyle="1" w:styleId="WW8Num150z6">
    <w:name w:val="WW8Num150z6"/>
    <w:rsid w:val="003F1D8B"/>
  </w:style>
  <w:style w:type="character" w:customStyle="1" w:styleId="WW8Num150z7">
    <w:name w:val="WW8Num150z7"/>
    <w:rsid w:val="003F1D8B"/>
  </w:style>
  <w:style w:type="character" w:customStyle="1" w:styleId="WW8Num150z8">
    <w:name w:val="WW8Num150z8"/>
    <w:rsid w:val="003F1D8B"/>
  </w:style>
  <w:style w:type="character" w:customStyle="1" w:styleId="WW8Num151z0">
    <w:name w:val="WW8Num151z0"/>
    <w:rsid w:val="003F1D8B"/>
    <w:rPr>
      <w:rFonts w:ascii="Century Gothic" w:eastAsia="SimSun" w:hAnsi="Century Gothic" w:cs="Mangal" w:hint="default"/>
      <w:szCs w:val="20"/>
    </w:rPr>
  </w:style>
  <w:style w:type="character" w:customStyle="1" w:styleId="WW8Num151z1">
    <w:name w:val="WW8Num151z1"/>
    <w:rsid w:val="003F1D8B"/>
  </w:style>
  <w:style w:type="character" w:customStyle="1" w:styleId="WW8Num151z2">
    <w:name w:val="WW8Num151z2"/>
    <w:rsid w:val="003F1D8B"/>
  </w:style>
  <w:style w:type="character" w:customStyle="1" w:styleId="WW8Num151z3">
    <w:name w:val="WW8Num151z3"/>
    <w:rsid w:val="003F1D8B"/>
  </w:style>
  <w:style w:type="character" w:customStyle="1" w:styleId="WW8Num151z4">
    <w:name w:val="WW8Num151z4"/>
    <w:rsid w:val="003F1D8B"/>
  </w:style>
  <w:style w:type="character" w:customStyle="1" w:styleId="WW8Num151z5">
    <w:name w:val="WW8Num151z5"/>
    <w:rsid w:val="003F1D8B"/>
  </w:style>
  <w:style w:type="character" w:customStyle="1" w:styleId="WW8Num151z6">
    <w:name w:val="WW8Num151z6"/>
    <w:rsid w:val="003F1D8B"/>
  </w:style>
  <w:style w:type="character" w:customStyle="1" w:styleId="WW8Num151z7">
    <w:name w:val="WW8Num151z7"/>
    <w:rsid w:val="003F1D8B"/>
  </w:style>
  <w:style w:type="character" w:customStyle="1" w:styleId="WW8Num151z8">
    <w:name w:val="WW8Num151z8"/>
    <w:rsid w:val="003F1D8B"/>
  </w:style>
  <w:style w:type="character" w:customStyle="1" w:styleId="WW8Num152z0">
    <w:name w:val="WW8Num152z0"/>
    <w:rsid w:val="003F1D8B"/>
    <w:rPr>
      <w:rFonts w:hint="default"/>
      <w:b w:val="0"/>
      <w:strike w:val="0"/>
      <w:dstrike w:val="0"/>
    </w:rPr>
  </w:style>
  <w:style w:type="character" w:customStyle="1" w:styleId="WW8Num152z1">
    <w:name w:val="WW8Num152z1"/>
    <w:rsid w:val="003F1D8B"/>
    <w:rPr>
      <w:rFonts w:hint="default"/>
    </w:rPr>
  </w:style>
  <w:style w:type="character" w:customStyle="1" w:styleId="WW8Num152z2">
    <w:name w:val="WW8Num152z2"/>
    <w:rsid w:val="003F1D8B"/>
  </w:style>
  <w:style w:type="character" w:customStyle="1" w:styleId="WW8Num152z3">
    <w:name w:val="WW8Num152z3"/>
    <w:rsid w:val="003F1D8B"/>
  </w:style>
  <w:style w:type="character" w:customStyle="1" w:styleId="WW8Num152z4">
    <w:name w:val="WW8Num152z4"/>
    <w:rsid w:val="003F1D8B"/>
  </w:style>
  <w:style w:type="character" w:customStyle="1" w:styleId="WW8Num152z5">
    <w:name w:val="WW8Num152z5"/>
    <w:rsid w:val="003F1D8B"/>
  </w:style>
  <w:style w:type="character" w:customStyle="1" w:styleId="WW8Num152z6">
    <w:name w:val="WW8Num152z6"/>
    <w:rsid w:val="003F1D8B"/>
  </w:style>
  <w:style w:type="character" w:customStyle="1" w:styleId="WW8Num152z7">
    <w:name w:val="WW8Num152z7"/>
    <w:rsid w:val="003F1D8B"/>
  </w:style>
  <w:style w:type="character" w:customStyle="1" w:styleId="WW8Num152z8">
    <w:name w:val="WW8Num152z8"/>
    <w:rsid w:val="003F1D8B"/>
  </w:style>
  <w:style w:type="character" w:customStyle="1" w:styleId="WW8Num153z0">
    <w:name w:val="WW8Num153z0"/>
    <w:rsid w:val="003F1D8B"/>
    <w:rPr>
      <w:rFonts w:ascii="Century Gothic" w:eastAsia="SimSun" w:hAnsi="Century Gothic" w:cs="Century Gothic" w:hint="default"/>
      <w:szCs w:val="20"/>
    </w:rPr>
  </w:style>
  <w:style w:type="character" w:customStyle="1" w:styleId="WW8Num153z1">
    <w:name w:val="WW8Num153z1"/>
    <w:rsid w:val="003F1D8B"/>
  </w:style>
  <w:style w:type="character" w:customStyle="1" w:styleId="WW8Num153z2">
    <w:name w:val="WW8Num153z2"/>
    <w:rsid w:val="003F1D8B"/>
  </w:style>
  <w:style w:type="character" w:customStyle="1" w:styleId="WW8Num153z3">
    <w:name w:val="WW8Num153z3"/>
    <w:rsid w:val="003F1D8B"/>
  </w:style>
  <w:style w:type="character" w:customStyle="1" w:styleId="WW8Num153z4">
    <w:name w:val="WW8Num153z4"/>
    <w:rsid w:val="003F1D8B"/>
  </w:style>
  <w:style w:type="character" w:customStyle="1" w:styleId="WW8Num153z5">
    <w:name w:val="WW8Num153z5"/>
    <w:rsid w:val="003F1D8B"/>
  </w:style>
  <w:style w:type="character" w:customStyle="1" w:styleId="WW8Num153z6">
    <w:name w:val="WW8Num153z6"/>
    <w:rsid w:val="003F1D8B"/>
  </w:style>
  <w:style w:type="character" w:customStyle="1" w:styleId="WW8Num153z7">
    <w:name w:val="WW8Num153z7"/>
    <w:rsid w:val="003F1D8B"/>
  </w:style>
  <w:style w:type="character" w:customStyle="1" w:styleId="WW8Num153z8">
    <w:name w:val="WW8Num153z8"/>
    <w:rsid w:val="003F1D8B"/>
  </w:style>
  <w:style w:type="character" w:customStyle="1" w:styleId="WW8Num154z0">
    <w:name w:val="WW8Num154z0"/>
    <w:rsid w:val="003F1D8B"/>
    <w:rPr>
      <w:rFonts w:ascii="Century Gothic" w:hAnsi="Century Gothic" w:cs="Century Gothic"/>
      <w:b w:val="0"/>
      <w:sz w:val="20"/>
    </w:rPr>
  </w:style>
  <w:style w:type="character" w:customStyle="1" w:styleId="WW8Num154z1">
    <w:name w:val="WW8Num154z1"/>
    <w:rsid w:val="003F1D8B"/>
  </w:style>
  <w:style w:type="character" w:customStyle="1" w:styleId="WW8Num154z2">
    <w:name w:val="WW8Num154z2"/>
    <w:rsid w:val="003F1D8B"/>
  </w:style>
  <w:style w:type="character" w:customStyle="1" w:styleId="WW8Num154z3">
    <w:name w:val="WW8Num154z3"/>
    <w:rsid w:val="003F1D8B"/>
  </w:style>
  <w:style w:type="character" w:customStyle="1" w:styleId="WW8Num154z4">
    <w:name w:val="WW8Num154z4"/>
    <w:rsid w:val="003F1D8B"/>
  </w:style>
  <w:style w:type="character" w:customStyle="1" w:styleId="WW8Num154z5">
    <w:name w:val="WW8Num154z5"/>
    <w:rsid w:val="003F1D8B"/>
  </w:style>
  <w:style w:type="character" w:customStyle="1" w:styleId="WW8Num154z6">
    <w:name w:val="WW8Num154z6"/>
    <w:rsid w:val="003F1D8B"/>
  </w:style>
  <w:style w:type="character" w:customStyle="1" w:styleId="WW8Num154z7">
    <w:name w:val="WW8Num154z7"/>
    <w:rsid w:val="003F1D8B"/>
  </w:style>
  <w:style w:type="character" w:customStyle="1" w:styleId="WW8Num154z8">
    <w:name w:val="WW8Num154z8"/>
    <w:rsid w:val="003F1D8B"/>
  </w:style>
  <w:style w:type="character" w:customStyle="1" w:styleId="Domylnaczcionkaakapitu9">
    <w:name w:val="Domyślna czcionka akapitu9"/>
    <w:rsid w:val="003F1D8B"/>
  </w:style>
  <w:style w:type="character" w:customStyle="1" w:styleId="WW8Num27z4">
    <w:name w:val="WW8Num27z4"/>
    <w:rsid w:val="003F1D8B"/>
    <w:rPr>
      <w:b w:val="0"/>
      <w:color w:val="000000"/>
    </w:rPr>
  </w:style>
  <w:style w:type="character" w:customStyle="1" w:styleId="ListLabel154">
    <w:name w:val="ListLabel 154"/>
    <w:rsid w:val="003F1D8B"/>
    <w:rPr>
      <w:rFonts w:ascii="Times New Roman" w:hAnsi="Times New Roman" w:cs="Times New Roman"/>
    </w:rPr>
  </w:style>
  <w:style w:type="character" w:customStyle="1" w:styleId="ListLabel155">
    <w:name w:val="ListLabel 155"/>
    <w:rsid w:val="003F1D8B"/>
    <w:rPr>
      <w:rFonts w:ascii="Times New Roman" w:hAnsi="Times New Roman" w:cs="Times New Roman"/>
    </w:rPr>
  </w:style>
  <w:style w:type="character" w:customStyle="1" w:styleId="ListLabel156">
    <w:name w:val="ListLabel 156"/>
    <w:rsid w:val="003F1D8B"/>
    <w:rPr>
      <w:rFonts w:ascii="Times New Roman" w:hAnsi="Times New Roman" w:cs="Times New Roman"/>
    </w:rPr>
  </w:style>
  <w:style w:type="character" w:customStyle="1" w:styleId="WW-Absatz-Standardschriftart">
    <w:name w:val="WW-Absatz-Standardschriftart"/>
    <w:rsid w:val="003F1D8B"/>
  </w:style>
  <w:style w:type="character" w:customStyle="1" w:styleId="WW-WW8Num7z0">
    <w:name w:val="WW-WW8Num7z0"/>
    <w:rsid w:val="003F1D8B"/>
    <w:rPr>
      <w:b w:val="0"/>
      <w:i w:val="0"/>
    </w:rPr>
  </w:style>
  <w:style w:type="character" w:customStyle="1" w:styleId="WW-WW8Num11z0">
    <w:name w:val="WW-WW8Num11z0"/>
    <w:rsid w:val="003F1D8B"/>
    <w:rPr>
      <w:rFonts w:ascii="Wingdings" w:hAnsi="Wingdings" w:cs="Wingdings"/>
    </w:rPr>
  </w:style>
  <w:style w:type="character" w:customStyle="1" w:styleId="WW-WW8Num16z0">
    <w:name w:val="WW-WW8Num16z0"/>
    <w:rsid w:val="003F1D8B"/>
    <w:rPr>
      <w:rFonts w:ascii="Times New Roman" w:hAnsi="Times New Roman" w:cs="Times New Roman"/>
    </w:rPr>
  </w:style>
  <w:style w:type="character" w:customStyle="1" w:styleId="WW-Domylnaczcionkaakapitu">
    <w:name w:val="WW-Domyślna czcionka akapitu"/>
    <w:rsid w:val="003F1D8B"/>
  </w:style>
  <w:style w:type="character" w:customStyle="1" w:styleId="Znakiprzypiswdolnych">
    <w:name w:val="Znaki przypisów dolnych"/>
    <w:rsid w:val="003F1D8B"/>
  </w:style>
  <w:style w:type="character" w:customStyle="1" w:styleId="WW-Znakiprzypiswdolnych">
    <w:name w:val="WW-Znaki przypisów dolnych"/>
    <w:rsid w:val="003F1D8B"/>
    <w:rPr>
      <w:vertAlign w:val="superscript"/>
    </w:rPr>
  </w:style>
  <w:style w:type="character" w:customStyle="1" w:styleId="PodpisZnak">
    <w:name w:val="Podpis Znak"/>
    <w:rsid w:val="003F1D8B"/>
    <w:rPr>
      <w:rFonts w:cs="Courier New"/>
      <w:i/>
      <w:iCs/>
    </w:rPr>
  </w:style>
  <w:style w:type="character" w:customStyle="1" w:styleId="Tekstpodstawowywcity2Znak">
    <w:name w:val="Tekst podstawowy wcięty 2 Znak"/>
    <w:rsid w:val="003F1D8B"/>
    <w:rPr>
      <w:b/>
      <w:i/>
      <w:sz w:val="16"/>
    </w:rPr>
  </w:style>
  <w:style w:type="character" w:customStyle="1" w:styleId="Odwoanieprzypisudolnego1">
    <w:name w:val="Odwołanie przypisu dolnego1"/>
    <w:rsid w:val="003F1D8B"/>
    <w:rPr>
      <w:vertAlign w:val="superscript"/>
    </w:rPr>
  </w:style>
  <w:style w:type="character" w:customStyle="1" w:styleId="MapadokumentuZnak">
    <w:name w:val="Mapa dokumentu Znak"/>
    <w:rsid w:val="003F1D8B"/>
    <w:rPr>
      <w:rFonts w:ascii="Tahoma" w:hAnsi="Tahoma" w:cs="Tahoma"/>
      <w:sz w:val="24"/>
      <w:shd w:val="clear" w:color="auto" w:fill="000080"/>
    </w:rPr>
  </w:style>
  <w:style w:type="character" w:customStyle="1" w:styleId="Odwoaniedokomentarza2">
    <w:name w:val="Odwołanie do komentarza2"/>
    <w:rsid w:val="003F1D8B"/>
    <w:rPr>
      <w:sz w:val="16"/>
    </w:rPr>
  </w:style>
  <w:style w:type="character" w:customStyle="1" w:styleId="akapitustep1">
    <w:name w:val="akapitustep1"/>
    <w:rsid w:val="003F1D8B"/>
  </w:style>
  <w:style w:type="character" w:customStyle="1" w:styleId="Znakiprzypiswkocowych">
    <w:name w:val="Znaki przypisów końcowych"/>
    <w:rsid w:val="003F1D8B"/>
    <w:rPr>
      <w:vertAlign w:val="superscript"/>
    </w:rPr>
  </w:style>
  <w:style w:type="character" w:customStyle="1" w:styleId="paraintropara">
    <w:name w:val="para_intropara"/>
    <w:rsid w:val="003F1D8B"/>
  </w:style>
  <w:style w:type="character" w:customStyle="1" w:styleId="HTML-wstpniesformatowanyZnak">
    <w:name w:val="HTML - wstępnie sformatowany Znak"/>
    <w:rsid w:val="003F1D8B"/>
    <w:rPr>
      <w:rFonts w:ascii="Courier New" w:hAnsi="Courier New" w:cs="Courier New"/>
      <w:lang w:val="en-US" w:bidi="en-US"/>
    </w:rPr>
  </w:style>
  <w:style w:type="character" w:customStyle="1" w:styleId="ZnakZnak7">
    <w:name w:val="Znak Znak7"/>
    <w:rsid w:val="003F1D8B"/>
    <w:rPr>
      <w:rFonts w:ascii="Arial" w:hAnsi="Arial" w:cs="Arial"/>
      <w:b/>
      <w:i/>
    </w:rPr>
  </w:style>
  <w:style w:type="character" w:customStyle="1" w:styleId="ZnakZnak11">
    <w:name w:val="Znak Znak11"/>
    <w:rsid w:val="003F1D8B"/>
    <w:rPr>
      <w:b/>
      <w:sz w:val="24"/>
      <w:u w:val="single"/>
      <w:lang w:val="pl-PL" w:bidi="ar-SA"/>
    </w:rPr>
  </w:style>
  <w:style w:type="character" w:customStyle="1" w:styleId="ZnakZnak2">
    <w:name w:val="Znak Znak2"/>
    <w:rsid w:val="003F1D8B"/>
    <w:rPr>
      <w:rFonts w:ascii="Courier New" w:hAnsi="Courier New" w:cs="Courier New"/>
      <w:lang w:val="pl-PL" w:bidi="ar-SA"/>
    </w:rPr>
  </w:style>
  <w:style w:type="character" w:customStyle="1" w:styleId="ZnakZnak4">
    <w:name w:val="Znak Znak4"/>
    <w:rsid w:val="003F1D8B"/>
    <w:rPr>
      <w:sz w:val="24"/>
      <w:lang w:val="pl-PL" w:bidi="ar-SA"/>
    </w:rPr>
  </w:style>
  <w:style w:type="character" w:customStyle="1" w:styleId="cechykoment">
    <w:name w:val="cechy_koment"/>
    <w:rsid w:val="003F1D8B"/>
  </w:style>
  <w:style w:type="character" w:customStyle="1" w:styleId="ZnakZnak16">
    <w:name w:val="Znak Znak16"/>
    <w:rsid w:val="003F1D8B"/>
    <w:rPr>
      <w:rFonts w:ascii="Arial" w:hAnsi="Arial" w:cs="Arial"/>
      <w:b/>
      <w:kern w:val="2"/>
      <w:sz w:val="28"/>
      <w:lang w:val="pl-PL" w:bidi="ar-SA"/>
    </w:rPr>
  </w:style>
  <w:style w:type="character" w:customStyle="1" w:styleId="ZnakZnak15">
    <w:name w:val="Znak Znak15"/>
    <w:rsid w:val="003F1D8B"/>
    <w:rPr>
      <w:sz w:val="24"/>
      <w:lang w:val="pl-PL" w:bidi="ar-SA"/>
    </w:rPr>
  </w:style>
  <w:style w:type="character" w:customStyle="1" w:styleId="H3-Heading3Znak">
    <w:name w:val="H3-Heading 3 Znak"/>
    <w:rsid w:val="003F1D8B"/>
    <w:rPr>
      <w:rFonts w:ascii="Arial" w:hAnsi="Arial" w:cs="Arial"/>
      <w:b/>
      <w:smallCaps/>
      <w:sz w:val="22"/>
      <w:lang w:val="pl-PL" w:bidi="ar-SA"/>
    </w:rPr>
  </w:style>
  <w:style w:type="character" w:customStyle="1" w:styleId="ZnakZnak14">
    <w:name w:val="Znak Znak14"/>
    <w:rsid w:val="003F1D8B"/>
    <w:rPr>
      <w:rFonts w:ascii="Arial" w:hAnsi="Arial" w:cs="Arial"/>
      <w:b/>
      <w:sz w:val="24"/>
      <w:lang w:val="pl-PL" w:bidi="ar-SA"/>
    </w:rPr>
  </w:style>
  <w:style w:type="character" w:customStyle="1" w:styleId="ZnakZnak13">
    <w:name w:val="Znak Znak13"/>
    <w:rsid w:val="003F1D8B"/>
    <w:rPr>
      <w:rFonts w:ascii="Arial" w:hAnsi="Arial" w:cs="Arial"/>
      <w:b/>
      <w:color w:val="000000"/>
      <w:sz w:val="22"/>
      <w:lang w:val="pl-PL" w:bidi="ar-SA"/>
    </w:rPr>
  </w:style>
  <w:style w:type="character" w:customStyle="1" w:styleId="ZnakZnak12">
    <w:name w:val="Znak Znak12"/>
    <w:rsid w:val="003F1D8B"/>
    <w:rPr>
      <w:b/>
      <w:sz w:val="24"/>
      <w:lang w:val="pl-PL" w:bidi="ar-SA"/>
    </w:rPr>
  </w:style>
  <w:style w:type="character" w:customStyle="1" w:styleId="ZnakZnak10">
    <w:name w:val="Znak Znak10"/>
    <w:rsid w:val="003F1D8B"/>
    <w:rPr>
      <w:b/>
      <w:sz w:val="24"/>
      <w:lang w:val="pl-PL" w:bidi="ar-SA"/>
    </w:rPr>
  </w:style>
  <w:style w:type="character" w:customStyle="1" w:styleId="ZnakZnak9">
    <w:name w:val="Znak Znak9"/>
    <w:rsid w:val="003F1D8B"/>
    <w:rPr>
      <w:rFonts w:ascii="Arial" w:hAnsi="Arial" w:cs="Arial"/>
      <w:b/>
      <w:sz w:val="22"/>
      <w:lang w:val="pl-PL" w:bidi="ar-SA"/>
    </w:rPr>
  </w:style>
  <w:style w:type="character" w:customStyle="1" w:styleId="ZnakZnak6">
    <w:name w:val="Znak Znak6"/>
    <w:rsid w:val="003F1D8B"/>
    <w:rPr>
      <w:b/>
      <w:sz w:val="24"/>
      <w:lang w:val="pl-PL" w:bidi="ar-SA"/>
    </w:rPr>
  </w:style>
  <w:style w:type="character" w:customStyle="1" w:styleId="ZnakZnak5">
    <w:name w:val="Znak Znak5"/>
    <w:rsid w:val="003F1D8B"/>
    <w:rPr>
      <w:rFonts w:ascii="Arial" w:eastAsia="Lucida Sans Unicode" w:hAnsi="Arial" w:cs="Lucida Sans Unicode"/>
      <w:i/>
      <w:iCs/>
      <w:sz w:val="28"/>
      <w:szCs w:val="28"/>
      <w:lang w:val="pl-PL" w:bidi="ar-SA"/>
    </w:rPr>
  </w:style>
  <w:style w:type="character" w:styleId="Uwydatnienie">
    <w:name w:val="Emphasis"/>
    <w:qFormat/>
    <w:rsid w:val="003F1D8B"/>
    <w:rPr>
      <w:b/>
      <w:bCs/>
      <w:i/>
      <w:iCs/>
      <w:spacing w:val="10"/>
    </w:rPr>
  </w:style>
  <w:style w:type="character" w:customStyle="1" w:styleId="CytatintensywnyZnak">
    <w:name w:val="Cytat intensywny Znak"/>
    <w:rsid w:val="003F1D8B"/>
    <w:rPr>
      <w:rFonts w:ascii="Cambria" w:hAnsi="Cambria" w:cs="Cambria"/>
      <w:i/>
      <w:iCs/>
      <w:sz w:val="22"/>
      <w:szCs w:val="22"/>
      <w:lang w:val="en-US" w:bidi="en-US"/>
    </w:rPr>
  </w:style>
  <w:style w:type="character" w:styleId="Wyrnieniedelikatne">
    <w:name w:val="Subtle Emphasis"/>
    <w:qFormat/>
    <w:rsid w:val="003F1D8B"/>
    <w:rPr>
      <w:i/>
      <w:iCs/>
    </w:rPr>
  </w:style>
  <w:style w:type="character" w:styleId="Wyrnienieintensywne">
    <w:name w:val="Intense Emphasis"/>
    <w:qFormat/>
    <w:rsid w:val="003F1D8B"/>
    <w:rPr>
      <w:b/>
      <w:bCs/>
      <w:i/>
      <w:iCs/>
    </w:rPr>
  </w:style>
  <w:style w:type="character" w:styleId="Odwoaniedelikatne">
    <w:name w:val="Subtle Reference"/>
    <w:qFormat/>
    <w:rsid w:val="003F1D8B"/>
    <w:rPr>
      <w:smallCaps/>
    </w:rPr>
  </w:style>
  <w:style w:type="character" w:styleId="Odwoanieintensywne">
    <w:name w:val="Intense Reference"/>
    <w:qFormat/>
    <w:rsid w:val="003F1D8B"/>
    <w:rPr>
      <w:b/>
      <w:bCs/>
      <w:smallCaps/>
    </w:rPr>
  </w:style>
  <w:style w:type="character" w:styleId="Tytuksiki">
    <w:name w:val="Book Title"/>
    <w:qFormat/>
    <w:rsid w:val="003F1D8B"/>
    <w:rPr>
      <w:i/>
      <w:iCs/>
      <w:smallCaps/>
      <w:spacing w:val="5"/>
    </w:rPr>
  </w:style>
  <w:style w:type="character" w:customStyle="1" w:styleId="ZnakZnak8">
    <w:name w:val="Znak Znak8"/>
    <w:rsid w:val="003F1D8B"/>
    <w:rPr>
      <w:sz w:val="24"/>
    </w:rPr>
  </w:style>
  <w:style w:type="character" w:customStyle="1" w:styleId="FontStyle105">
    <w:name w:val="Font Style105"/>
    <w:rsid w:val="003F1D8B"/>
    <w:rPr>
      <w:rFonts w:ascii="Book Antiqua" w:hAnsi="Book Antiqua" w:cs="Book Antiqua"/>
      <w:b/>
      <w:bCs/>
      <w:sz w:val="18"/>
      <w:szCs w:val="18"/>
    </w:rPr>
  </w:style>
  <w:style w:type="character" w:customStyle="1" w:styleId="FontStyle63">
    <w:name w:val="Font Style63"/>
    <w:rsid w:val="003F1D8B"/>
    <w:rPr>
      <w:rFonts w:ascii="Times New Roman" w:hAnsi="Times New Roman" w:cs="Times New Roman"/>
      <w:color w:val="000000"/>
      <w:sz w:val="22"/>
      <w:szCs w:val="22"/>
    </w:rPr>
  </w:style>
  <w:style w:type="character" w:customStyle="1" w:styleId="FontStyle79">
    <w:name w:val="Font Style79"/>
    <w:rsid w:val="003F1D8B"/>
    <w:rPr>
      <w:rFonts w:ascii="Arial" w:hAnsi="Arial" w:cs="Arial"/>
      <w:b/>
      <w:bCs/>
      <w:color w:val="000000"/>
      <w:sz w:val="30"/>
      <w:szCs w:val="30"/>
    </w:rPr>
  </w:style>
  <w:style w:type="character" w:customStyle="1" w:styleId="WW8NumSt30z0">
    <w:name w:val="WW8NumSt30z0"/>
    <w:rsid w:val="003F1D8B"/>
    <w:rPr>
      <w:rFonts w:ascii="Times New Roman" w:hAnsi="Times New Roman" w:cs="Times New Roman"/>
      <w:b w:val="0"/>
      <w:i w:val="0"/>
      <w:sz w:val="24"/>
    </w:rPr>
  </w:style>
  <w:style w:type="character" w:customStyle="1" w:styleId="WW8NumSt40z0">
    <w:name w:val="WW8NumSt40z0"/>
    <w:rsid w:val="003F1D8B"/>
    <w:rPr>
      <w:rFonts w:ascii="Times New Roman" w:hAnsi="Times New Roman" w:cs="Times New Roman"/>
    </w:rPr>
  </w:style>
  <w:style w:type="character" w:customStyle="1" w:styleId="WW8NumSt41z0">
    <w:name w:val="WW8NumSt41z0"/>
    <w:rsid w:val="003F1D8B"/>
    <w:rPr>
      <w:rFonts w:ascii="Times New Roman" w:hAnsi="Times New Roman" w:cs="Times New Roman"/>
    </w:rPr>
  </w:style>
  <w:style w:type="character" w:customStyle="1" w:styleId="tw4winTerm">
    <w:name w:val="tw4winTerm"/>
    <w:rsid w:val="003F1D8B"/>
    <w:rPr>
      <w:color w:val="0000FF"/>
    </w:rPr>
  </w:style>
  <w:style w:type="character" w:customStyle="1" w:styleId="ZnakZnak51">
    <w:name w:val="Znak Znak51"/>
    <w:rsid w:val="003F1D8B"/>
    <w:rPr>
      <w:rFonts w:ascii="Calibri" w:eastAsia="Times New Roman" w:hAnsi="Calibri" w:cs="Times New Roman"/>
      <w:b/>
      <w:bCs/>
      <w:sz w:val="22"/>
      <w:szCs w:val="22"/>
    </w:rPr>
  </w:style>
  <w:style w:type="character" w:customStyle="1" w:styleId="ZnakZnak31">
    <w:name w:val="Znak Znak31"/>
    <w:rsid w:val="003F1D8B"/>
    <w:rPr>
      <w:rFonts w:ascii="Cambria" w:eastAsia="Times New Roman" w:hAnsi="Cambria" w:cs="Times New Roman"/>
      <w:sz w:val="22"/>
      <w:szCs w:val="22"/>
    </w:rPr>
  </w:style>
  <w:style w:type="character" w:customStyle="1" w:styleId="ZnakZnak18">
    <w:name w:val="Znak Znak18"/>
    <w:rsid w:val="003F1D8B"/>
  </w:style>
  <w:style w:type="character" w:customStyle="1" w:styleId="ZnakZnak17">
    <w:name w:val="Znak Znak17"/>
    <w:rsid w:val="003F1D8B"/>
    <w:rPr>
      <w:sz w:val="24"/>
    </w:rPr>
  </w:style>
  <w:style w:type="character" w:customStyle="1" w:styleId="ZnakZnak41">
    <w:name w:val="Znak Znak41"/>
    <w:rsid w:val="003F1D8B"/>
    <w:rPr>
      <w:rFonts w:ascii="Calibri" w:eastAsia="Times New Roman" w:hAnsi="Calibri" w:cs="Times New Roman"/>
      <w:sz w:val="24"/>
      <w:szCs w:val="24"/>
    </w:rPr>
  </w:style>
  <w:style w:type="character" w:customStyle="1" w:styleId="WW-Znakiprzypiswkocowych">
    <w:name w:val="WW-Znaki przypisów końcowych"/>
    <w:rsid w:val="003F1D8B"/>
    <w:rPr>
      <w:vertAlign w:val="superscript"/>
    </w:rPr>
  </w:style>
  <w:style w:type="character" w:customStyle="1" w:styleId="ZnakZnak21">
    <w:name w:val="Znak Znak21"/>
    <w:rsid w:val="003F1D8B"/>
    <w:rPr>
      <w:b/>
    </w:rPr>
  </w:style>
  <w:style w:type="character" w:customStyle="1" w:styleId="body1">
    <w:name w:val="body1"/>
    <w:rsid w:val="003F1D8B"/>
    <w:rPr>
      <w:sz w:val="20"/>
      <w:szCs w:val="20"/>
    </w:rPr>
  </w:style>
  <w:style w:type="character" w:customStyle="1" w:styleId="luchililuchiliselected">
    <w:name w:val="luc_hili luc_hili_selected"/>
    <w:rsid w:val="003F1D8B"/>
  </w:style>
  <w:style w:type="character" w:customStyle="1" w:styleId="luchili">
    <w:name w:val="luc_hili"/>
    <w:rsid w:val="003F1D8B"/>
  </w:style>
  <w:style w:type="character" w:customStyle="1" w:styleId="articletitle">
    <w:name w:val="articletitle"/>
    <w:rsid w:val="003F1D8B"/>
  </w:style>
  <w:style w:type="character" w:customStyle="1" w:styleId="WW-czeinternetowe">
    <w:name w:val="WW-Łącze internetowe"/>
    <w:rsid w:val="003F1D8B"/>
    <w:rPr>
      <w:color w:val="0000FF"/>
      <w:u w:val="single"/>
    </w:rPr>
  </w:style>
  <w:style w:type="paragraph" w:customStyle="1" w:styleId="Nagwek70">
    <w:name w:val="Nagłówek7"/>
    <w:basedOn w:val="Normalny"/>
    <w:next w:val="Podtytu"/>
    <w:rsid w:val="003F1D8B"/>
    <w:pPr>
      <w:widowControl w:val="0"/>
      <w:jc w:val="center"/>
    </w:pPr>
    <w:rPr>
      <w:b/>
      <w:szCs w:val="20"/>
    </w:rPr>
  </w:style>
  <w:style w:type="paragraph" w:customStyle="1" w:styleId="Legenda6">
    <w:name w:val="Legenda6"/>
    <w:basedOn w:val="Normalny"/>
    <w:rsid w:val="003F1D8B"/>
    <w:pPr>
      <w:suppressLineNumbers/>
      <w:spacing w:before="120" w:after="120"/>
      <w:textAlignment w:val="baseline"/>
    </w:pPr>
    <w:rPr>
      <w:rFonts w:ascii="Gulim" w:eastAsia="Arial" w:hAnsi="Gulim" w:cs="Mangal"/>
      <w:i/>
      <w:iCs/>
      <w:color w:val="000000"/>
      <w:kern w:val="2"/>
      <w:lang w:bidi="hi-IN"/>
    </w:rPr>
  </w:style>
  <w:style w:type="paragraph" w:customStyle="1" w:styleId="Listapunktowana25">
    <w:name w:val="Lista punktowana 25"/>
    <w:basedOn w:val="Normalny"/>
    <w:rsid w:val="003F1D8B"/>
    <w:pPr>
      <w:ind w:left="566" w:hanging="283"/>
      <w:textAlignment w:val="baseline"/>
    </w:pPr>
    <w:rPr>
      <w:rFonts w:ascii="Gulim" w:eastAsia="Arial" w:hAnsi="Gulim" w:cs="Arial"/>
      <w:color w:val="000000"/>
      <w:kern w:val="2"/>
      <w:sz w:val="20"/>
      <w:szCs w:val="28"/>
      <w:lang w:bidi="hi-IN"/>
    </w:rPr>
  </w:style>
  <w:style w:type="paragraph" w:customStyle="1" w:styleId="LO-Normal">
    <w:name w:val="LO-Normal"/>
    <w:rsid w:val="003F1D8B"/>
    <w:pPr>
      <w:widowControl w:val="0"/>
      <w:suppressAutoHyphens/>
    </w:pPr>
    <w:rPr>
      <w:rFonts w:ascii="Liberation Sans" w:eastAsia="SimSun" w:hAnsi="Liberation Sans" w:cs="Mangal"/>
      <w:sz w:val="24"/>
      <w:szCs w:val="24"/>
      <w:lang w:eastAsia="zh-CN" w:bidi="hi-IN"/>
    </w:rPr>
  </w:style>
  <w:style w:type="paragraph" w:customStyle="1" w:styleId="WW-Normal1">
    <w:name w:val="WW-Normal1"/>
    <w:rsid w:val="003F1D8B"/>
    <w:pPr>
      <w:widowControl w:val="0"/>
      <w:suppressAutoHyphens/>
    </w:pPr>
    <w:rPr>
      <w:rFonts w:ascii="Verdana" w:eastAsia="SimSun" w:hAnsi="Verdana" w:cs="Mangal"/>
      <w:sz w:val="24"/>
      <w:szCs w:val="24"/>
      <w:lang w:eastAsia="zh-CN" w:bidi="hi-IN"/>
    </w:rPr>
  </w:style>
  <w:style w:type="paragraph" w:styleId="Podpis">
    <w:name w:val="Signature"/>
    <w:basedOn w:val="Normalny"/>
    <w:link w:val="PodpisZnak1"/>
    <w:rsid w:val="003F1D8B"/>
    <w:pPr>
      <w:widowControl w:val="0"/>
      <w:suppressLineNumbers/>
      <w:spacing w:before="120" w:after="120"/>
    </w:pPr>
    <w:rPr>
      <w:rFonts w:cs="Courier New"/>
      <w:i/>
      <w:iCs/>
      <w:sz w:val="20"/>
      <w:szCs w:val="20"/>
    </w:rPr>
  </w:style>
  <w:style w:type="character" w:customStyle="1" w:styleId="PodpisZnak1">
    <w:name w:val="Podpis Znak1"/>
    <w:link w:val="Podpis"/>
    <w:rsid w:val="003F1D8B"/>
    <w:rPr>
      <w:rFonts w:cs="Courier New"/>
      <w:i/>
      <w:iCs/>
      <w:lang w:eastAsia="zh-CN"/>
    </w:rPr>
  </w:style>
  <w:style w:type="paragraph" w:customStyle="1" w:styleId="WW-Podpis">
    <w:name w:val="WW-Podpis"/>
    <w:basedOn w:val="Normalny"/>
    <w:rsid w:val="003F1D8B"/>
    <w:pPr>
      <w:widowControl w:val="0"/>
      <w:suppressLineNumbers/>
      <w:spacing w:before="120" w:after="120"/>
    </w:pPr>
    <w:rPr>
      <w:rFonts w:cs="Courier New"/>
      <w:i/>
      <w:iCs/>
      <w:sz w:val="20"/>
      <w:szCs w:val="20"/>
    </w:rPr>
  </w:style>
  <w:style w:type="paragraph" w:customStyle="1" w:styleId="WW-Indeks">
    <w:name w:val="WW-Indeks"/>
    <w:basedOn w:val="Normalny"/>
    <w:rsid w:val="003F1D8B"/>
    <w:pPr>
      <w:widowControl w:val="0"/>
      <w:suppressLineNumbers/>
    </w:pPr>
    <w:rPr>
      <w:rFonts w:cs="Courier New"/>
      <w:szCs w:val="20"/>
    </w:rPr>
  </w:style>
  <w:style w:type="paragraph" w:customStyle="1" w:styleId="WW-Nagwek">
    <w:name w:val="WW-Nagłówek"/>
    <w:basedOn w:val="Normalny"/>
    <w:next w:val="Tekstpodstawowy"/>
    <w:rsid w:val="003F1D8B"/>
    <w:pPr>
      <w:keepNext/>
      <w:widowControl w:val="0"/>
      <w:spacing w:before="240" w:after="120"/>
    </w:pPr>
    <w:rPr>
      <w:rFonts w:ascii="Arial" w:eastAsia="Lucida Sans Unicode" w:hAnsi="Arial" w:cs="Lucida Sans Unicode"/>
      <w:sz w:val="28"/>
      <w:szCs w:val="28"/>
    </w:rPr>
  </w:style>
  <w:style w:type="paragraph" w:customStyle="1" w:styleId="WW-Tekstpodstawowy2">
    <w:name w:val="WW-Tekst podstawowy 2"/>
    <w:basedOn w:val="Normalny"/>
    <w:rsid w:val="003F1D8B"/>
    <w:pPr>
      <w:widowControl w:val="0"/>
      <w:pBdr>
        <w:top w:val="single" w:sz="1" w:space="1" w:color="000000"/>
        <w:left w:val="single" w:sz="1" w:space="1" w:color="000000"/>
        <w:bottom w:val="single" w:sz="1" w:space="0" w:color="000000"/>
        <w:right w:val="single" w:sz="1" w:space="3" w:color="000000"/>
      </w:pBdr>
      <w:spacing w:line="480" w:lineRule="auto"/>
      <w:jc w:val="center"/>
    </w:pPr>
    <w:rPr>
      <w:rFonts w:ascii="Arial" w:hAnsi="Arial"/>
      <w:sz w:val="22"/>
      <w:szCs w:val="20"/>
    </w:rPr>
  </w:style>
  <w:style w:type="paragraph" w:customStyle="1" w:styleId="BodyText21">
    <w:name w:val="Body Text 21"/>
    <w:basedOn w:val="Normalny"/>
    <w:rsid w:val="003F1D8B"/>
    <w:pPr>
      <w:widowControl w:val="0"/>
      <w:spacing w:line="360" w:lineRule="auto"/>
      <w:jc w:val="center"/>
    </w:pPr>
    <w:rPr>
      <w:b/>
      <w:szCs w:val="20"/>
    </w:rPr>
  </w:style>
  <w:style w:type="paragraph" w:customStyle="1" w:styleId="WW-Tekstpodstawowywcity2">
    <w:name w:val="WW-Tekst podstawowy wcięty 2"/>
    <w:basedOn w:val="Normalny"/>
    <w:rsid w:val="003F1D8B"/>
    <w:pPr>
      <w:widowControl w:val="0"/>
      <w:ind w:left="360"/>
      <w:jc w:val="both"/>
    </w:pPr>
    <w:rPr>
      <w:rFonts w:ascii="Arial" w:hAnsi="Arial"/>
      <w:szCs w:val="20"/>
    </w:rPr>
  </w:style>
  <w:style w:type="paragraph" w:customStyle="1" w:styleId="ProPublico">
    <w:name w:val="ProPublico"/>
    <w:rsid w:val="003F1D8B"/>
    <w:pPr>
      <w:suppressAutoHyphens/>
      <w:spacing w:line="360" w:lineRule="auto"/>
    </w:pPr>
    <w:rPr>
      <w:rFonts w:ascii="Arial" w:eastAsia="SimSun" w:hAnsi="Arial" w:cs="Arial"/>
      <w:sz w:val="22"/>
      <w:lang w:eastAsia="zh-CN"/>
    </w:rPr>
  </w:style>
  <w:style w:type="paragraph" w:customStyle="1" w:styleId="WW-Tekstpodstawowy3">
    <w:name w:val="WW-Tekst podstawowy 3"/>
    <w:basedOn w:val="Normalny"/>
    <w:rsid w:val="003F1D8B"/>
    <w:pPr>
      <w:widowControl w:val="0"/>
      <w:jc w:val="both"/>
    </w:pPr>
    <w:rPr>
      <w:b/>
      <w:szCs w:val="20"/>
    </w:rPr>
  </w:style>
  <w:style w:type="paragraph" w:customStyle="1" w:styleId="WW-Tekstpodstawowywcity3">
    <w:name w:val="WW-Tekst podstawowy wcięty 3"/>
    <w:basedOn w:val="Normalny"/>
    <w:rsid w:val="003F1D8B"/>
    <w:pPr>
      <w:widowControl w:val="0"/>
      <w:spacing w:before="60"/>
      <w:ind w:left="284"/>
      <w:jc w:val="both"/>
    </w:pPr>
    <w:rPr>
      <w:color w:val="000000"/>
      <w:sz w:val="22"/>
      <w:szCs w:val="20"/>
    </w:rPr>
  </w:style>
  <w:style w:type="paragraph" w:customStyle="1" w:styleId="Normalny2">
    <w:name w:val="Normalny2"/>
    <w:rsid w:val="003F1D8B"/>
    <w:pPr>
      <w:widowControl w:val="0"/>
      <w:suppressAutoHyphens/>
      <w:spacing w:line="240" w:lineRule="atLeast"/>
    </w:pPr>
    <w:rPr>
      <w:rFonts w:eastAsia="SimSun"/>
      <w:sz w:val="24"/>
      <w:lang w:eastAsia="zh-CN"/>
    </w:rPr>
  </w:style>
  <w:style w:type="paragraph" w:customStyle="1" w:styleId="tekst">
    <w:name w:val="tekst"/>
    <w:basedOn w:val="Normalny"/>
    <w:rsid w:val="003F1D8B"/>
    <w:pPr>
      <w:widowControl w:val="0"/>
      <w:spacing w:line="360" w:lineRule="atLeast"/>
      <w:ind w:firstLine="709"/>
      <w:jc w:val="both"/>
    </w:pPr>
    <w:rPr>
      <w:rFonts w:ascii="Arial" w:hAnsi="Arial"/>
      <w:szCs w:val="20"/>
    </w:rPr>
  </w:style>
  <w:style w:type="paragraph" w:customStyle="1" w:styleId="leszek">
    <w:name w:val="leszek"/>
    <w:basedOn w:val="Normalny"/>
    <w:rsid w:val="003F1D8B"/>
    <w:pPr>
      <w:widowControl w:val="0"/>
      <w:jc w:val="both"/>
    </w:pPr>
    <w:rPr>
      <w:szCs w:val="20"/>
    </w:rPr>
  </w:style>
  <w:style w:type="paragraph" w:customStyle="1" w:styleId="Wojtek">
    <w:name w:val="Wojtek"/>
    <w:basedOn w:val="Normalny"/>
    <w:rsid w:val="003F1D8B"/>
    <w:pPr>
      <w:widowControl w:val="0"/>
    </w:pPr>
    <w:rPr>
      <w:rFonts w:ascii="Arial" w:hAnsi="Arial"/>
      <w:szCs w:val="20"/>
    </w:rPr>
  </w:style>
  <w:style w:type="paragraph" w:customStyle="1" w:styleId="WW-Zwykytekst">
    <w:name w:val="WW-Zwykły tekst"/>
    <w:basedOn w:val="Normalny"/>
    <w:rsid w:val="003F1D8B"/>
    <w:pPr>
      <w:widowControl w:val="0"/>
    </w:pPr>
    <w:rPr>
      <w:rFonts w:ascii="Courier New" w:hAnsi="Courier New"/>
      <w:szCs w:val="20"/>
    </w:rPr>
  </w:style>
  <w:style w:type="paragraph" w:customStyle="1" w:styleId="WW-Plandokumentu">
    <w:name w:val="WW-Plan dokumentu"/>
    <w:basedOn w:val="Normalny"/>
    <w:rsid w:val="003F1D8B"/>
    <w:pPr>
      <w:widowControl w:val="0"/>
      <w:shd w:val="clear" w:color="auto" w:fill="000080"/>
    </w:pPr>
    <w:rPr>
      <w:rFonts w:ascii="Tahoma" w:hAnsi="Tahoma"/>
      <w:szCs w:val="20"/>
    </w:rPr>
  </w:style>
  <w:style w:type="paragraph" w:customStyle="1" w:styleId="WW-Zawartotabeli">
    <w:name w:val="WW-Zawartość tabeli"/>
    <w:basedOn w:val="Tekstpodstawowy"/>
    <w:rsid w:val="003F1D8B"/>
    <w:pPr>
      <w:widowControl w:val="0"/>
      <w:suppressLineNumbers/>
      <w:spacing w:before="120"/>
    </w:pPr>
    <w:rPr>
      <w:rFonts w:ascii="Arial" w:hAnsi="Arial"/>
      <w:sz w:val="24"/>
    </w:rPr>
  </w:style>
  <w:style w:type="paragraph" w:customStyle="1" w:styleId="WW-Nagwektabeli">
    <w:name w:val="WW-Nagłówek tabeli"/>
    <w:basedOn w:val="WW-Zawartotabeli"/>
    <w:rsid w:val="003F1D8B"/>
    <w:pPr>
      <w:jc w:val="center"/>
    </w:pPr>
    <w:rPr>
      <w:b/>
      <w:bCs/>
      <w:i/>
      <w:iCs/>
    </w:rPr>
  </w:style>
  <w:style w:type="paragraph" w:customStyle="1" w:styleId="Tekstpodstawowy26">
    <w:name w:val="Tekst podstawowy 26"/>
    <w:basedOn w:val="Normalny"/>
    <w:rsid w:val="003F1D8B"/>
    <w:pPr>
      <w:widowControl w:val="0"/>
      <w:jc w:val="both"/>
    </w:pPr>
    <w:rPr>
      <w:rFonts w:ascii="Arial" w:hAnsi="Arial"/>
      <w:sz w:val="22"/>
      <w:szCs w:val="20"/>
    </w:rPr>
  </w:style>
  <w:style w:type="paragraph" w:customStyle="1" w:styleId="Tekstpodstawowywcity24">
    <w:name w:val="Tekst podstawowy wcięty 24"/>
    <w:basedOn w:val="Normalny"/>
    <w:rsid w:val="003F1D8B"/>
    <w:pPr>
      <w:widowControl w:val="0"/>
      <w:ind w:left="3261" w:hanging="3260"/>
    </w:pPr>
    <w:rPr>
      <w:b/>
      <w:i/>
      <w:sz w:val="16"/>
      <w:szCs w:val="20"/>
    </w:rPr>
  </w:style>
  <w:style w:type="paragraph" w:customStyle="1" w:styleId="WW-Indeks11111">
    <w:name w:val="WW-Indeks11111"/>
    <w:basedOn w:val="Normalny"/>
    <w:rsid w:val="003F1D8B"/>
    <w:pPr>
      <w:widowControl w:val="0"/>
      <w:suppressLineNumbers/>
    </w:pPr>
    <w:rPr>
      <w:rFonts w:eastAsia="Lucida Sans Unicode"/>
      <w:szCs w:val="20"/>
    </w:rPr>
  </w:style>
  <w:style w:type="paragraph" w:customStyle="1" w:styleId="Tekstpodstawowywcity33">
    <w:name w:val="Tekst podstawowy wcięty 33"/>
    <w:basedOn w:val="Normalny"/>
    <w:rsid w:val="003F1D8B"/>
    <w:pPr>
      <w:widowControl w:val="0"/>
      <w:tabs>
        <w:tab w:val="left" w:pos="1276"/>
      </w:tabs>
      <w:ind w:left="284" w:hanging="284"/>
      <w:jc w:val="both"/>
    </w:pPr>
    <w:rPr>
      <w:rFonts w:ascii="Arial" w:hAnsi="Arial"/>
      <w:sz w:val="22"/>
      <w:szCs w:val="20"/>
    </w:rPr>
  </w:style>
  <w:style w:type="paragraph" w:customStyle="1" w:styleId="StandardowyNormalny1">
    <w:name w:val="Standardowy.Normalny1"/>
    <w:rsid w:val="003F1D8B"/>
    <w:pPr>
      <w:suppressAutoHyphens/>
    </w:pPr>
    <w:rPr>
      <w:rFonts w:eastAsia="SimSun"/>
      <w:lang w:eastAsia="zh-CN"/>
    </w:rPr>
  </w:style>
  <w:style w:type="paragraph" w:customStyle="1" w:styleId="Tekstpodstawowy33">
    <w:name w:val="Tekst podstawowy 33"/>
    <w:basedOn w:val="Normalny"/>
    <w:rsid w:val="003F1D8B"/>
    <w:pPr>
      <w:widowControl w:val="0"/>
      <w:jc w:val="both"/>
    </w:pPr>
    <w:rPr>
      <w:rFonts w:ascii="Arial" w:hAnsi="Arial"/>
      <w:color w:val="FF0000"/>
      <w:sz w:val="22"/>
      <w:szCs w:val="20"/>
    </w:rPr>
  </w:style>
  <w:style w:type="paragraph" w:styleId="Spistreci2">
    <w:name w:val="toc 2"/>
    <w:basedOn w:val="Normalny"/>
    <w:next w:val="Normalny"/>
    <w:rsid w:val="003F1D8B"/>
    <w:pPr>
      <w:suppressAutoHyphens w:val="0"/>
      <w:jc w:val="both"/>
    </w:pPr>
    <w:rPr>
      <w:rFonts w:ascii="Arial" w:hAnsi="Arial"/>
      <w:sz w:val="22"/>
      <w:szCs w:val="20"/>
    </w:rPr>
  </w:style>
  <w:style w:type="paragraph" w:customStyle="1" w:styleId="FR2">
    <w:name w:val="FR2"/>
    <w:rsid w:val="003F1D8B"/>
    <w:pPr>
      <w:widowControl w:val="0"/>
      <w:suppressAutoHyphens/>
      <w:ind w:left="2640"/>
    </w:pPr>
    <w:rPr>
      <w:rFonts w:eastAsia="SimSun"/>
      <w:b/>
      <w:sz w:val="32"/>
      <w:lang w:eastAsia="zh-CN"/>
    </w:rPr>
  </w:style>
  <w:style w:type="paragraph" w:customStyle="1" w:styleId="Style1">
    <w:name w:val="Style1"/>
    <w:basedOn w:val="Normalny"/>
    <w:rsid w:val="003F1D8B"/>
    <w:pPr>
      <w:widowControl w:val="0"/>
      <w:numPr>
        <w:numId w:val="19"/>
      </w:numPr>
    </w:pPr>
    <w:rPr>
      <w:szCs w:val="20"/>
    </w:rPr>
  </w:style>
  <w:style w:type="paragraph" w:customStyle="1" w:styleId="ZnakZnakZnakZnakZnakZnakZnakZnakZnakZnakZnakZnakZnakZnakZnak1ZnakZnakZnakZnak">
    <w:name w:val="Znak Znak Znak Znak Znak Znak Znak Znak Znak Znak Znak Znak Znak Znak Znak1 Znak Znak Znak Znak"/>
    <w:basedOn w:val="Normalny"/>
    <w:rsid w:val="003F1D8B"/>
    <w:pPr>
      <w:tabs>
        <w:tab w:val="left" w:pos="709"/>
      </w:tabs>
      <w:suppressAutoHyphens w:val="0"/>
      <w:spacing w:before="120"/>
      <w:ind w:left="4" w:hanging="4"/>
    </w:pPr>
    <w:rPr>
      <w:rFonts w:ascii="Arial" w:hAnsi="Arial" w:cs="Arial"/>
    </w:rPr>
  </w:style>
  <w:style w:type="paragraph" w:customStyle="1" w:styleId="H5A">
    <w:name w:val="H5 A"/>
    <w:basedOn w:val="Normalny"/>
    <w:rsid w:val="003F1D8B"/>
    <w:pPr>
      <w:tabs>
        <w:tab w:val="left" w:pos="709"/>
      </w:tabs>
      <w:suppressAutoHyphens w:val="0"/>
      <w:spacing w:before="120"/>
      <w:ind w:left="4" w:hanging="4"/>
    </w:pPr>
    <w:rPr>
      <w:rFonts w:ascii="Arial" w:hAnsi="Arial" w:cs="Arial"/>
    </w:rPr>
  </w:style>
  <w:style w:type="paragraph" w:customStyle="1" w:styleId="Kropki">
    <w:name w:val="Kropki"/>
    <w:basedOn w:val="Normalny"/>
    <w:rsid w:val="003F1D8B"/>
    <w:pPr>
      <w:tabs>
        <w:tab w:val="left" w:leader="dot" w:pos="9072"/>
      </w:tabs>
      <w:suppressAutoHyphens w:val="0"/>
      <w:spacing w:line="360" w:lineRule="auto"/>
      <w:jc w:val="right"/>
    </w:pPr>
    <w:rPr>
      <w:rFonts w:ascii="Arial" w:hAnsi="Arial"/>
      <w:szCs w:val="20"/>
      <w:lang w:eastAsia="pl-PL"/>
    </w:rPr>
  </w:style>
  <w:style w:type="paragraph" w:customStyle="1" w:styleId="ZnakZnakZnakZnakZnakZnakZnakZnakZnakZnakZnakZnakZnakZnakZnak1ZnakZnakZnakZnak1">
    <w:name w:val="Znak Znak Znak Znak Znak Znak Znak Znak Znak Znak Znak Znak Znak Znak Znak1 Znak Znak Znak Znak1"/>
    <w:basedOn w:val="Normalny"/>
    <w:rsid w:val="003F1D8B"/>
    <w:pPr>
      <w:tabs>
        <w:tab w:val="left" w:pos="709"/>
      </w:tabs>
      <w:suppressAutoHyphens w:val="0"/>
      <w:spacing w:before="120"/>
      <w:ind w:left="4" w:hanging="4"/>
    </w:pPr>
    <w:rPr>
      <w:rFonts w:ascii="Arial" w:hAnsi="Arial" w:cs="Arial"/>
    </w:rPr>
  </w:style>
  <w:style w:type="paragraph" w:customStyle="1" w:styleId="Tekstpodstawowy211">
    <w:name w:val="Tekst podstawowy 211"/>
    <w:basedOn w:val="Normalny"/>
    <w:rsid w:val="003F1D8B"/>
    <w:pPr>
      <w:jc w:val="both"/>
    </w:pPr>
    <w:rPr>
      <w:rFonts w:ascii="Arial" w:hAnsi="Arial" w:cs="Arial"/>
    </w:rPr>
  </w:style>
  <w:style w:type="paragraph" w:customStyle="1" w:styleId="ZnakZnakZnakZnak">
    <w:name w:val="Znak Znak Znak Znak"/>
    <w:basedOn w:val="Normalny"/>
    <w:rsid w:val="003F1D8B"/>
    <w:pPr>
      <w:suppressAutoHyphens w:val="0"/>
    </w:pPr>
  </w:style>
  <w:style w:type="paragraph" w:customStyle="1" w:styleId="Mapadokumentu1">
    <w:name w:val="Mapa dokumentu1"/>
    <w:basedOn w:val="Normalny"/>
    <w:rsid w:val="003F1D8B"/>
    <w:pPr>
      <w:widowControl w:val="0"/>
      <w:shd w:val="clear" w:color="auto" w:fill="000080"/>
    </w:pPr>
    <w:rPr>
      <w:rFonts w:ascii="Tahoma" w:hAnsi="Tahoma"/>
      <w:szCs w:val="20"/>
    </w:rPr>
  </w:style>
  <w:style w:type="paragraph" w:customStyle="1" w:styleId="Zwykytekst3">
    <w:name w:val="Zwykły tekst3"/>
    <w:basedOn w:val="Normalny"/>
    <w:rsid w:val="003F1D8B"/>
    <w:pPr>
      <w:suppressAutoHyphens w:val="0"/>
    </w:pPr>
    <w:rPr>
      <w:rFonts w:ascii="Courier New" w:hAnsi="Courier New"/>
      <w:sz w:val="20"/>
      <w:szCs w:val="20"/>
    </w:rPr>
  </w:style>
  <w:style w:type="paragraph" w:customStyle="1" w:styleId="Tekstkomentarza2">
    <w:name w:val="Tekst komentarza2"/>
    <w:basedOn w:val="Normalny"/>
    <w:rsid w:val="003F1D8B"/>
    <w:pPr>
      <w:widowControl w:val="0"/>
    </w:pPr>
    <w:rPr>
      <w:sz w:val="20"/>
      <w:szCs w:val="20"/>
    </w:rPr>
  </w:style>
  <w:style w:type="paragraph" w:customStyle="1" w:styleId="Tytutabeli">
    <w:name w:val="Tytuł tabeli"/>
    <w:basedOn w:val="Zawartotabeli"/>
    <w:rsid w:val="003F1D8B"/>
    <w:pPr>
      <w:widowControl w:val="0"/>
      <w:spacing w:after="120"/>
      <w:jc w:val="center"/>
    </w:pPr>
    <w:rPr>
      <w:rFonts w:ascii="Thorndale" w:eastAsia="HG Mincho Light J" w:hAnsi="Thorndale" w:cs="Thorndale"/>
      <w:b/>
      <w:i/>
      <w:color w:val="000000"/>
      <w:szCs w:val="20"/>
    </w:rPr>
  </w:style>
  <w:style w:type="paragraph" w:customStyle="1" w:styleId="Wcicienormalne1">
    <w:name w:val="Wcięcie normalne1"/>
    <w:basedOn w:val="Normalny"/>
    <w:rsid w:val="003F1D8B"/>
    <w:pPr>
      <w:suppressAutoHyphens w:val="0"/>
      <w:ind w:left="1134" w:hanging="397"/>
    </w:pPr>
    <w:rPr>
      <w:sz w:val="22"/>
      <w:szCs w:val="20"/>
    </w:rPr>
  </w:style>
  <w:style w:type="paragraph" w:customStyle="1" w:styleId="Listapunktowana42">
    <w:name w:val="Lista punktowana 42"/>
    <w:basedOn w:val="Normalny"/>
    <w:rsid w:val="003F1D8B"/>
    <w:pPr>
      <w:numPr>
        <w:numId w:val="17"/>
      </w:numPr>
      <w:suppressAutoHyphens w:val="0"/>
      <w:spacing w:before="60" w:after="60"/>
      <w:jc w:val="both"/>
    </w:pPr>
  </w:style>
  <w:style w:type="paragraph" w:styleId="Spistreci1">
    <w:name w:val="toc 1"/>
    <w:basedOn w:val="Normalny"/>
    <w:next w:val="Normalny"/>
    <w:rsid w:val="003F1D8B"/>
    <w:pPr>
      <w:suppressAutoHyphens w:val="0"/>
      <w:spacing w:after="200" w:line="276" w:lineRule="auto"/>
    </w:pPr>
    <w:rPr>
      <w:rFonts w:ascii="Arial" w:hAnsi="Arial"/>
      <w:sz w:val="22"/>
      <w:szCs w:val="22"/>
      <w:lang w:val="en-US" w:bidi="en-US"/>
    </w:rPr>
  </w:style>
  <w:style w:type="paragraph" w:styleId="HTML-wstpniesformatowany">
    <w:name w:val="HTML Preformatted"/>
    <w:basedOn w:val="Normalny"/>
    <w:link w:val="HTML-wstpniesformatowanyZnak1"/>
    <w:rsid w:val="003F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hAnsi="Courier New" w:cs="Courier New"/>
      <w:sz w:val="20"/>
      <w:szCs w:val="20"/>
      <w:lang w:val="en-US" w:bidi="en-US"/>
    </w:rPr>
  </w:style>
  <w:style w:type="character" w:customStyle="1" w:styleId="HTML-wstpniesformatowanyZnak1">
    <w:name w:val="HTML - wstępnie sformatowany Znak1"/>
    <w:link w:val="HTML-wstpniesformatowany"/>
    <w:rsid w:val="003F1D8B"/>
    <w:rPr>
      <w:rFonts w:ascii="Courier New" w:hAnsi="Courier New" w:cs="Courier New"/>
      <w:lang w:val="en-US" w:eastAsia="zh-CN" w:bidi="en-US"/>
    </w:rPr>
  </w:style>
  <w:style w:type="paragraph" w:customStyle="1" w:styleId="Tekstpodstawowywcity211">
    <w:name w:val="Tekst podstawowy wcięty 211"/>
    <w:basedOn w:val="Normalny"/>
    <w:rsid w:val="003F1D8B"/>
    <w:pPr>
      <w:widowControl w:val="0"/>
      <w:spacing w:after="200" w:line="216" w:lineRule="auto"/>
      <w:ind w:left="284" w:hanging="284"/>
    </w:pPr>
    <w:rPr>
      <w:rFonts w:ascii="Arial" w:hAnsi="Arial"/>
      <w:sz w:val="22"/>
      <w:szCs w:val="20"/>
      <w:lang w:val="en-US" w:bidi="en-US"/>
    </w:rPr>
  </w:style>
  <w:style w:type="paragraph" w:styleId="Cytatintensywny">
    <w:name w:val="Intense Quote"/>
    <w:basedOn w:val="Normalny"/>
    <w:next w:val="Normalny"/>
    <w:link w:val="CytatintensywnyZnak1"/>
    <w:qFormat/>
    <w:rsid w:val="003F1D8B"/>
    <w:pPr>
      <w:pBdr>
        <w:top w:val="single" w:sz="4" w:space="10" w:color="000000"/>
        <w:left w:val="none" w:sz="0" w:space="0" w:color="000000"/>
        <w:bottom w:val="single" w:sz="4" w:space="10" w:color="000000"/>
        <w:right w:val="none" w:sz="0" w:space="0" w:color="000000"/>
      </w:pBdr>
      <w:suppressAutoHyphens w:val="0"/>
      <w:spacing w:before="240" w:after="240" w:line="300" w:lineRule="auto"/>
      <w:ind w:left="1152" w:right="1152"/>
      <w:jc w:val="both"/>
    </w:pPr>
    <w:rPr>
      <w:rFonts w:ascii="Cambria" w:hAnsi="Cambria"/>
      <w:i/>
      <w:iCs/>
      <w:sz w:val="22"/>
      <w:szCs w:val="22"/>
      <w:lang w:val="en-US" w:bidi="en-US"/>
    </w:rPr>
  </w:style>
  <w:style w:type="character" w:customStyle="1" w:styleId="CytatintensywnyZnak1">
    <w:name w:val="Cytat intensywny Znak1"/>
    <w:link w:val="Cytatintensywny"/>
    <w:rsid w:val="003F1D8B"/>
    <w:rPr>
      <w:rFonts w:ascii="Cambria" w:hAnsi="Cambria"/>
      <w:i/>
      <w:iCs/>
      <w:sz w:val="22"/>
      <w:szCs w:val="22"/>
      <w:lang w:val="en-US" w:eastAsia="zh-CN" w:bidi="en-US"/>
    </w:rPr>
  </w:style>
  <w:style w:type="paragraph" w:styleId="Nagwekwykazurde">
    <w:name w:val="toa heading"/>
    <w:basedOn w:val="Nagwek1"/>
    <w:next w:val="Normalny"/>
    <w:rsid w:val="003F1D8B"/>
    <w:pPr>
      <w:keepNext w:val="0"/>
      <w:numPr>
        <w:numId w:val="0"/>
      </w:numPr>
      <w:suppressAutoHyphens w:val="0"/>
      <w:spacing w:before="480" w:line="276" w:lineRule="auto"/>
      <w:contextualSpacing/>
    </w:pPr>
    <w:rPr>
      <w:rFonts w:ascii="Cambria" w:hAnsi="Cambria"/>
      <w:i w:val="0"/>
      <w:iCs w:val="0"/>
      <w:smallCaps/>
      <w:spacing w:val="5"/>
      <w:sz w:val="36"/>
      <w:szCs w:val="36"/>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3F1D8B"/>
    <w:pPr>
      <w:tabs>
        <w:tab w:val="left" w:pos="709"/>
      </w:tabs>
      <w:suppressAutoHyphens w:val="0"/>
      <w:spacing w:before="120"/>
      <w:ind w:left="4" w:hanging="4"/>
    </w:pPr>
    <w:rPr>
      <w:rFonts w:ascii="Arial" w:hAnsi="Arial" w:cs="Arial"/>
    </w:rPr>
  </w:style>
  <w:style w:type="paragraph" w:customStyle="1" w:styleId="Listanumerowana1">
    <w:name w:val="Lista numerowana1"/>
    <w:basedOn w:val="Normalny"/>
    <w:rsid w:val="003F1D8B"/>
    <w:pPr>
      <w:widowControl w:val="0"/>
      <w:contextualSpacing/>
    </w:pPr>
    <w:rPr>
      <w:szCs w:val="20"/>
    </w:rPr>
  </w:style>
  <w:style w:type="paragraph" w:customStyle="1" w:styleId="Lista-kontynuacja1">
    <w:name w:val="Lista - kontynuacja1"/>
    <w:basedOn w:val="Normalny"/>
    <w:rsid w:val="003F1D8B"/>
    <w:pPr>
      <w:widowControl w:val="0"/>
      <w:spacing w:after="120"/>
      <w:ind w:left="283"/>
      <w:contextualSpacing/>
    </w:pPr>
    <w:rPr>
      <w:szCs w:val="20"/>
    </w:rPr>
  </w:style>
  <w:style w:type="paragraph" w:styleId="Spistreci4">
    <w:name w:val="toc 4"/>
    <w:basedOn w:val="Normalny"/>
    <w:next w:val="Normalny"/>
    <w:rsid w:val="003F1D8B"/>
    <w:pPr>
      <w:numPr>
        <w:numId w:val="18"/>
      </w:numPr>
      <w:tabs>
        <w:tab w:val="left" w:pos="709"/>
      </w:tabs>
      <w:spacing w:line="360" w:lineRule="auto"/>
      <w:jc w:val="both"/>
    </w:pPr>
    <w:rPr>
      <w:szCs w:val="18"/>
    </w:rPr>
  </w:style>
  <w:style w:type="paragraph" w:customStyle="1" w:styleId="BMKIndent1">
    <w:name w:val="BMK Indent 1"/>
    <w:basedOn w:val="Normalny"/>
    <w:rsid w:val="003F1D8B"/>
    <w:pPr>
      <w:suppressAutoHyphens w:val="0"/>
      <w:autoSpaceDE w:val="0"/>
      <w:spacing w:after="240"/>
      <w:jc w:val="both"/>
    </w:pPr>
    <w:rPr>
      <w:rFonts w:eastAsia="Batang"/>
      <w:sz w:val="22"/>
      <w:szCs w:val="20"/>
      <w:lang w:val="en-GB" w:eastAsia="ko-KR"/>
    </w:rPr>
  </w:style>
  <w:style w:type="paragraph" w:customStyle="1" w:styleId="Style3">
    <w:name w:val="Style3"/>
    <w:basedOn w:val="Normalny"/>
    <w:rsid w:val="003F1D8B"/>
    <w:pPr>
      <w:widowControl w:val="0"/>
      <w:autoSpaceDE w:val="0"/>
      <w:jc w:val="center"/>
    </w:pPr>
    <w:rPr>
      <w:rFonts w:eastAsia="Batang"/>
    </w:rPr>
  </w:style>
  <w:style w:type="paragraph" w:customStyle="1" w:styleId="NormalnyWeb10">
    <w:name w:val="Normalny (Web)1"/>
    <w:rsid w:val="003F1D8B"/>
    <w:pPr>
      <w:widowControl w:val="0"/>
      <w:suppressAutoHyphens/>
      <w:spacing w:before="100" w:after="119"/>
    </w:pPr>
    <w:rPr>
      <w:rFonts w:eastAsia="Arial"/>
      <w:kern w:val="2"/>
      <w:lang w:eastAsia="zh-CN"/>
    </w:rPr>
  </w:style>
  <w:style w:type="paragraph" w:customStyle="1" w:styleId="Podpis1">
    <w:name w:val="Podpis1"/>
    <w:basedOn w:val="Normalny"/>
    <w:rsid w:val="003F1D8B"/>
    <w:pPr>
      <w:suppressLineNumbers/>
      <w:spacing w:before="120" w:after="120"/>
    </w:pPr>
    <w:rPr>
      <w:rFonts w:cs="Tahoma"/>
      <w:i/>
      <w:iCs/>
    </w:rPr>
  </w:style>
  <w:style w:type="paragraph" w:customStyle="1" w:styleId="DefaultText">
    <w:name w:val="Default Text"/>
    <w:basedOn w:val="Normalny"/>
    <w:rsid w:val="003F1D8B"/>
    <w:pPr>
      <w:overflowPunct w:val="0"/>
      <w:autoSpaceDE w:val="0"/>
      <w:spacing w:after="28"/>
      <w:textAlignment w:val="baseline"/>
    </w:pPr>
    <w:rPr>
      <w:rFonts w:ascii="Helvetica" w:hAnsi="Helvetica" w:cs="Helvetica"/>
      <w:sz w:val="18"/>
      <w:szCs w:val="18"/>
    </w:rPr>
  </w:style>
  <w:style w:type="paragraph" w:customStyle="1" w:styleId="Znak2">
    <w:name w:val="Znak2"/>
    <w:basedOn w:val="Normalny"/>
    <w:rsid w:val="003F1D8B"/>
    <w:pPr>
      <w:suppressAutoHyphens w:val="0"/>
    </w:pPr>
  </w:style>
  <w:style w:type="paragraph" w:styleId="Poprawka">
    <w:name w:val="Revision"/>
    <w:uiPriority w:val="99"/>
    <w:rsid w:val="003F1D8B"/>
    <w:pPr>
      <w:suppressAutoHyphens/>
    </w:pPr>
    <w:rPr>
      <w:rFonts w:eastAsia="SimSun"/>
      <w:sz w:val="24"/>
      <w:szCs w:val="24"/>
      <w:lang w:eastAsia="zh-CN"/>
    </w:rPr>
  </w:style>
  <w:style w:type="paragraph" w:customStyle="1" w:styleId="Zwykytekst2">
    <w:name w:val="Zwykły tekst2"/>
    <w:basedOn w:val="Normalny"/>
    <w:rsid w:val="003F1D8B"/>
    <w:pPr>
      <w:suppressAutoHyphens w:val="0"/>
    </w:pPr>
    <w:rPr>
      <w:rFonts w:ascii="Courier New" w:hAnsi="Courier New" w:cs="Calibri"/>
      <w:sz w:val="20"/>
      <w:szCs w:val="20"/>
    </w:rPr>
  </w:style>
  <w:style w:type="paragraph" w:customStyle="1" w:styleId="CNHead1">
    <w:name w:val="CN Head 1"/>
    <w:basedOn w:val="Normalny"/>
    <w:next w:val="Normalny"/>
    <w:rsid w:val="003F1D8B"/>
    <w:pPr>
      <w:keepNext/>
      <w:keepLines/>
      <w:numPr>
        <w:numId w:val="16"/>
      </w:numPr>
      <w:suppressAutoHyphens w:val="0"/>
      <w:spacing w:before="80" w:after="80"/>
    </w:pPr>
    <w:rPr>
      <w:rFonts w:ascii="Arial" w:hAnsi="Arial" w:cs="Arial"/>
      <w:b/>
      <w:bCs/>
      <w:lang w:val="en-US"/>
    </w:rPr>
  </w:style>
  <w:style w:type="paragraph" w:customStyle="1" w:styleId="CNHead2">
    <w:name w:val="CN Head 2"/>
    <w:basedOn w:val="Normalny"/>
    <w:next w:val="Normalny"/>
    <w:rsid w:val="003F1D8B"/>
    <w:pPr>
      <w:keepNext/>
      <w:keepLines/>
      <w:suppressAutoHyphens w:val="0"/>
      <w:spacing w:before="80" w:after="80"/>
      <w:ind w:left="720" w:hanging="360"/>
    </w:pPr>
    <w:rPr>
      <w:rFonts w:ascii="Arial" w:hAnsi="Arial" w:cs="Arial"/>
      <w:b/>
      <w:bCs/>
      <w:sz w:val="22"/>
      <w:szCs w:val="22"/>
      <w:lang w:val="en-US"/>
    </w:rPr>
  </w:style>
  <w:style w:type="paragraph" w:customStyle="1" w:styleId="CNHead3">
    <w:name w:val="CN Head 3"/>
    <w:basedOn w:val="Normalny"/>
    <w:next w:val="Normalny"/>
    <w:rsid w:val="003F1D8B"/>
    <w:pPr>
      <w:keepNext/>
      <w:keepLines/>
      <w:suppressAutoHyphens w:val="0"/>
      <w:spacing w:before="80" w:after="80"/>
      <w:ind w:left="720" w:hanging="360"/>
    </w:pPr>
    <w:rPr>
      <w:rFonts w:ascii="Arial" w:hAnsi="Arial" w:cs="Arial"/>
      <w:b/>
      <w:bCs/>
      <w:sz w:val="20"/>
      <w:szCs w:val="20"/>
      <w:lang w:val="en-US"/>
    </w:rPr>
  </w:style>
  <w:style w:type="paragraph" w:customStyle="1" w:styleId="CNLevel1List">
    <w:name w:val="CN Level 1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Level2List">
    <w:name w:val="CN Level 2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Level3List">
    <w:name w:val="CN Level 3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Level4List">
    <w:name w:val="CN Level 4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Level5List">
    <w:name w:val="CN Level 5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Title">
    <w:name w:val="CN Title"/>
    <w:basedOn w:val="Normalny"/>
    <w:rsid w:val="003F1D8B"/>
    <w:pPr>
      <w:keepNext/>
      <w:keepLines/>
      <w:suppressAutoHyphens w:val="0"/>
      <w:spacing w:before="80" w:after="160"/>
      <w:ind w:left="720" w:hanging="360"/>
      <w:jc w:val="center"/>
    </w:pPr>
    <w:rPr>
      <w:rFonts w:ascii="Arial" w:hAnsi="Arial" w:cs="Arial"/>
      <w:b/>
      <w:bCs/>
      <w:sz w:val="28"/>
      <w:szCs w:val="28"/>
      <w:lang w:val="en-US"/>
    </w:rPr>
  </w:style>
  <w:style w:type="paragraph" w:customStyle="1" w:styleId="unicomtekst">
    <w:name w:val="unicom_tekst"/>
    <w:basedOn w:val="Normalny"/>
    <w:rsid w:val="003F1D8B"/>
    <w:pPr>
      <w:suppressAutoHyphens w:val="0"/>
      <w:spacing w:line="360" w:lineRule="auto"/>
      <w:jc w:val="both"/>
    </w:pPr>
    <w:rPr>
      <w:sz w:val="20"/>
    </w:rPr>
  </w:style>
  <w:style w:type="paragraph" w:customStyle="1" w:styleId="Tekstpodstawowy25">
    <w:name w:val="Tekst podstawowy 25"/>
    <w:basedOn w:val="Normalny"/>
    <w:rsid w:val="003F1D8B"/>
    <w:pPr>
      <w:spacing w:after="120" w:line="480" w:lineRule="auto"/>
      <w:textAlignment w:val="baseline"/>
    </w:pPr>
    <w:rPr>
      <w:rFonts w:eastAsia="Arial"/>
      <w:color w:val="000000"/>
      <w:kern w:val="2"/>
      <w:sz w:val="22"/>
      <w:lang w:bidi="hi-IN"/>
    </w:rPr>
  </w:style>
  <w:style w:type="paragraph" w:customStyle="1" w:styleId="Style9">
    <w:name w:val="Style9"/>
    <w:basedOn w:val="Normalny"/>
    <w:rsid w:val="003F1D8B"/>
    <w:pPr>
      <w:widowControl w:val="0"/>
      <w:suppressAutoHyphens w:val="0"/>
      <w:spacing w:line="200" w:lineRule="exact"/>
      <w:ind w:firstLine="240"/>
      <w:jc w:val="both"/>
    </w:pPr>
    <w:rPr>
      <w:rFonts w:ascii="Century Gothic" w:hAnsi="Century Gothic"/>
      <w:color w:val="00000A"/>
      <w:kern w:val="2"/>
      <w:sz w:val="22"/>
      <w:szCs w:val="22"/>
      <w:lang w:bidi="hi-IN"/>
    </w:rPr>
  </w:style>
  <w:style w:type="character" w:customStyle="1" w:styleId="TekstkomentarzaZnak1">
    <w:name w:val="Tekst komentarza Znak1"/>
    <w:uiPriority w:val="99"/>
    <w:semiHidden/>
    <w:rsid w:val="003F1D8B"/>
    <w:rPr>
      <w:rFonts w:ascii="Gulim" w:eastAsia="Arial" w:hAnsi="Gulim" w:cs="Mangal"/>
      <w:color w:val="000000"/>
      <w:kern w:val="2"/>
      <w:szCs w:val="18"/>
      <w:lang w:eastAsia="zh-CN" w:bidi="hi-IN"/>
    </w:rPr>
  </w:style>
  <w:style w:type="paragraph" w:customStyle="1" w:styleId="pkt0">
    <w:name w:val="pkt."/>
    <w:basedOn w:val="Normalny"/>
    <w:rsid w:val="003F1D8B"/>
    <w:pPr>
      <w:widowControl w:val="0"/>
      <w:tabs>
        <w:tab w:val="num" w:pos="720"/>
      </w:tabs>
      <w:autoSpaceDE w:val="0"/>
      <w:ind w:left="720" w:hanging="360"/>
    </w:pPr>
    <w:rPr>
      <w:sz w:val="22"/>
      <w:szCs w:val="20"/>
    </w:rPr>
  </w:style>
  <w:style w:type="character" w:customStyle="1" w:styleId="czeinternetowe">
    <w:name w:val="Łącze internetowe"/>
    <w:uiPriority w:val="99"/>
    <w:unhideWhenUsed/>
    <w:rsid w:val="003F1D8B"/>
    <w:rPr>
      <w:color w:val="0563C1"/>
      <w:u w:val="single"/>
    </w:rPr>
  </w:style>
  <w:style w:type="numbering" w:customStyle="1" w:styleId="Styl2">
    <w:name w:val="Styl2"/>
    <w:uiPriority w:val="99"/>
    <w:rsid w:val="003F1D8B"/>
    <w:pPr>
      <w:numPr>
        <w:numId w:val="20"/>
      </w:numPr>
    </w:pPr>
  </w:style>
  <w:style w:type="numbering" w:customStyle="1" w:styleId="Styl13">
    <w:name w:val="Styl13"/>
    <w:uiPriority w:val="99"/>
    <w:rsid w:val="003F1D8B"/>
    <w:pPr>
      <w:numPr>
        <w:numId w:val="21"/>
      </w:numPr>
    </w:pPr>
  </w:style>
  <w:style w:type="numbering" w:customStyle="1" w:styleId="Styl14">
    <w:name w:val="Styl14"/>
    <w:uiPriority w:val="99"/>
    <w:rsid w:val="003F1D8B"/>
    <w:pPr>
      <w:numPr>
        <w:numId w:val="22"/>
      </w:numPr>
    </w:pPr>
  </w:style>
  <w:style w:type="numbering" w:customStyle="1" w:styleId="Styl16">
    <w:name w:val="Styl16"/>
    <w:uiPriority w:val="99"/>
    <w:rsid w:val="003F1D8B"/>
    <w:pPr>
      <w:numPr>
        <w:numId w:val="23"/>
      </w:numPr>
    </w:pPr>
  </w:style>
  <w:style w:type="numbering" w:customStyle="1" w:styleId="Styl18">
    <w:name w:val="Styl18"/>
    <w:uiPriority w:val="99"/>
    <w:rsid w:val="003F1D8B"/>
    <w:pPr>
      <w:numPr>
        <w:numId w:val="24"/>
      </w:numPr>
    </w:pPr>
  </w:style>
  <w:style w:type="numbering" w:customStyle="1" w:styleId="Styl19">
    <w:name w:val="Styl19"/>
    <w:uiPriority w:val="99"/>
    <w:rsid w:val="003F1D8B"/>
    <w:pPr>
      <w:numPr>
        <w:numId w:val="25"/>
      </w:numPr>
    </w:pPr>
  </w:style>
  <w:style w:type="numbering" w:customStyle="1" w:styleId="Styl21">
    <w:name w:val="Styl21"/>
    <w:uiPriority w:val="99"/>
    <w:rsid w:val="003F1D8B"/>
    <w:pPr>
      <w:numPr>
        <w:numId w:val="26"/>
      </w:numPr>
    </w:pPr>
  </w:style>
  <w:style w:type="numbering" w:customStyle="1" w:styleId="Styl211">
    <w:name w:val="Styl211"/>
    <w:uiPriority w:val="99"/>
    <w:rsid w:val="003F1D8B"/>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link w:val="Stopka"/>
    <w:uiPriority w:val="99"/>
    <w:rsid w:val="002A4A0F"/>
    <w:rPr>
      <w:sz w:val="24"/>
      <w:szCs w:val="24"/>
      <w:lang w:eastAsia="zh-CN"/>
    </w:rPr>
  </w:style>
  <w:style w:type="numbering" w:customStyle="1" w:styleId="WWOutlineListStyle62">
    <w:name w:val="WW_OutlineListStyle_62"/>
    <w:basedOn w:val="Bezlisty"/>
    <w:rsid w:val="00C87BA0"/>
    <w:pPr>
      <w:numPr>
        <w:numId w:val="4"/>
      </w:numPr>
    </w:pPr>
  </w:style>
  <w:style w:type="paragraph" w:customStyle="1" w:styleId="Domylnie">
    <w:name w:val="Domyślnie"/>
    <w:rsid w:val="007461E4"/>
    <w:pPr>
      <w:widowControl w:val="0"/>
      <w:autoSpaceDE w:val="0"/>
      <w:autoSpaceDN w:val="0"/>
      <w:adjustRightInd w:val="0"/>
    </w:pPr>
    <w:rPr>
      <w:sz w:val="24"/>
      <w:szCs w:val="24"/>
    </w:rPr>
  </w:style>
  <w:style w:type="numbering" w:customStyle="1" w:styleId="WW8Num159">
    <w:name w:val="WW8Num159"/>
    <w:rsid w:val="00DF5776"/>
    <w:pPr>
      <w:numPr>
        <w:numId w:val="32"/>
      </w:numPr>
    </w:pPr>
  </w:style>
  <w:style w:type="numbering" w:customStyle="1" w:styleId="WW8Num15">
    <w:name w:val="WW8Num15"/>
    <w:rsid w:val="00DF5776"/>
    <w:pPr>
      <w:numPr>
        <w:numId w:val="33"/>
      </w:numPr>
    </w:pPr>
  </w:style>
  <w:style w:type="paragraph" w:customStyle="1" w:styleId="Tretekstu">
    <w:name w:val="Treść tekstu"/>
    <w:basedOn w:val="Normalny"/>
    <w:rsid w:val="003562C8"/>
    <w:pPr>
      <w:spacing w:after="120"/>
      <w:textAlignment w:val="baseline"/>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1640">
      <w:bodyDiv w:val="1"/>
      <w:marLeft w:val="0"/>
      <w:marRight w:val="0"/>
      <w:marTop w:val="0"/>
      <w:marBottom w:val="0"/>
      <w:divBdr>
        <w:top w:val="none" w:sz="0" w:space="0" w:color="auto"/>
        <w:left w:val="none" w:sz="0" w:space="0" w:color="auto"/>
        <w:bottom w:val="none" w:sz="0" w:space="0" w:color="auto"/>
        <w:right w:val="none" w:sz="0" w:space="0" w:color="auto"/>
      </w:divBdr>
    </w:div>
    <w:div w:id="211891815">
      <w:bodyDiv w:val="1"/>
      <w:marLeft w:val="0"/>
      <w:marRight w:val="0"/>
      <w:marTop w:val="0"/>
      <w:marBottom w:val="0"/>
      <w:divBdr>
        <w:top w:val="none" w:sz="0" w:space="0" w:color="auto"/>
        <w:left w:val="none" w:sz="0" w:space="0" w:color="auto"/>
        <w:bottom w:val="none" w:sz="0" w:space="0" w:color="auto"/>
        <w:right w:val="none" w:sz="0" w:space="0" w:color="auto"/>
      </w:divBdr>
    </w:div>
    <w:div w:id="265693487">
      <w:bodyDiv w:val="1"/>
      <w:marLeft w:val="0"/>
      <w:marRight w:val="0"/>
      <w:marTop w:val="0"/>
      <w:marBottom w:val="0"/>
      <w:divBdr>
        <w:top w:val="none" w:sz="0" w:space="0" w:color="auto"/>
        <w:left w:val="none" w:sz="0" w:space="0" w:color="auto"/>
        <w:bottom w:val="none" w:sz="0" w:space="0" w:color="auto"/>
        <w:right w:val="none" w:sz="0" w:space="0" w:color="auto"/>
      </w:divBdr>
    </w:div>
    <w:div w:id="455638966">
      <w:bodyDiv w:val="1"/>
      <w:marLeft w:val="0"/>
      <w:marRight w:val="0"/>
      <w:marTop w:val="0"/>
      <w:marBottom w:val="0"/>
      <w:divBdr>
        <w:top w:val="none" w:sz="0" w:space="0" w:color="auto"/>
        <w:left w:val="none" w:sz="0" w:space="0" w:color="auto"/>
        <w:bottom w:val="none" w:sz="0" w:space="0" w:color="auto"/>
        <w:right w:val="none" w:sz="0" w:space="0" w:color="auto"/>
      </w:divBdr>
    </w:div>
    <w:div w:id="1108165009">
      <w:bodyDiv w:val="1"/>
      <w:marLeft w:val="0"/>
      <w:marRight w:val="0"/>
      <w:marTop w:val="0"/>
      <w:marBottom w:val="0"/>
      <w:divBdr>
        <w:top w:val="none" w:sz="0" w:space="0" w:color="auto"/>
        <w:left w:val="none" w:sz="0" w:space="0" w:color="auto"/>
        <w:bottom w:val="none" w:sz="0" w:space="0" w:color="auto"/>
        <w:right w:val="none" w:sz="0" w:space="0" w:color="auto"/>
      </w:divBdr>
    </w:div>
    <w:div w:id="1180197922">
      <w:bodyDiv w:val="1"/>
      <w:marLeft w:val="0"/>
      <w:marRight w:val="0"/>
      <w:marTop w:val="0"/>
      <w:marBottom w:val="0"/>
      <w:divBdr>
        <w:top w:val="none" w:sz="0" w:space="0" w:color="auto"/>
        <w:left w:val="none" w:sz="0" w:space="0" w:color="auto"/>
        <w:bottom w:val="none" w:sz="0" w:space="0" w:color="auto"/>
        <w:right w:val="none" w:sz="0" w:space="0" w:color="auto"/>
      </w:divBdr>
    </w:div>
    <w:div w:id="1304308177">
      <w:bodyDiv w:val="1"/>
      <w:marLeft w:val="0"/>
      <w:marRight w:val="0"/>
      <w:marTop w:val="0"/>
      <w:marBottom w:val="0"/>
      <w:divBdr>
        <w:top w:val="none" w:sz="0" w:space="0" w:color="auto"/>
        <w:left w:val="none" w:sz="0" w:space="0" w:color="auto"/>
        <w:bottom w:val="none" w:sz="0" w:space="0" w:color="auto"/>
        <w:right w:val="none" w:sz="0" w:space="0" w:color="auto"/>
      </w:divBdr>
    </w:div>
    <w:div w:id="1406613811">
      <w:bodyDiv w:val="1"/>
      <w:marLeft w:val="0"/>
      <w:marRight w:val="0"/>
      <w:marTop w:val="0"/>
      <w:marBottom w:val="0"/>
      <w:divBdr>
        <w:top w:val="none" w:sz="0" w:space="0" w:color="auto"/>
        <w:left w:val="none" w:sz="0" w:space="0" w:color="auto"/>
        <w:bottom w:val="none" w:sz="0" w:space="0" w:color="auto"/>
        <w:right w:val="none" w:sz="0" w:space="0" w:color="auto"/>
      </w:divBdr>
    </w:div>
    <w:div w:id="1433087450">
      <w:bodyDiv w:val="1"/>
      <w:marLeft w:val="0"/>
      <w:marRight w:val="0"/>
      <w:marTop w:val="0"/>
      <w:marBottom w:val="0"/>
      <w:divBdr>
        <w:top w:val="none" w:sz="0" w:space="0" w:color="auto"/>
        <w:left w:val="none" w:sz="0" w:space="0" w:color="auto"/>
        <w:bottom w:val="none" w:sz="0" w:space="0" w:color="auto"/>
        <w:right w:val="none" w:sz="0" w:space="0" w:color="auto"/>
      </w:divBdr>
    </w:div>
    <w:div w:id="20924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transakcja/8029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802976"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hyperlink" Target="mailto:iod@ksp.policja.gov.pl" TargetMode="External"/><Relationship Id="rId10" Type="http://schemas.openxmlformats.org/officeDocument/2006/relationships/hyperlink" Target="mailto:zamowienia@ksp.policj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A8C4-07EA-4D95-B033-C33703BE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7686</Words>
  <Characters>46120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Warszawa, dnia 21</vt:lpstr>
    </vt:vector>
  </TitlesOfParts>
  <Company/>
  <LinksUpToDate>false</LinksUpToDate>
  <CharactersWithSpaces>53699</CharactersWithSpaces>
  <SharedDoc>false</SharedDoc>
  <HLinks>
    <vt:vector size="54" baseType="variant">
      <vt:variant>
        <vt:i4>2424919</vt:i4>
      </vt:variant>
      <vt:variant>
        <vt:i4>24</vt:i4>
      </vt:variant>
      <vt:variant>
        <vt:i4>0</vt:i4>
      </vt:variant>
      <vt:variant>
        <vt:i4>5</vt:i4>
      </vt:variant>
      <vt:variant>
        <vt:lpwstr>mailto:iod@ksp.policja.gov.pl.</vt:lpwstr>
      </vt:variant>
      <vt:variant>
        <vt:lpwstr/>
      </vt:variant>
      <vt:variant>
        <vt:i4>8126516</vt:i4>
      </vt:variant>
      <vt:variant>
        <vt:i4>21</vt:i4>
      </vt:variant>
      <vt:variant>
        <vt:i4>0</vt:i4>
      </vt:variant>
      <vt:variant>
        <vt:i4>5</vt:i4>
      </vt:variant>
      <vt:variant>
        <vt:lpwstr>http://www.faktura.gov.pl/</vt:lpwstr>
      </vt:variant>
      <vt:variant>
        <vt:lpwstr/>
      </vt:variant>
      <vt:variant>
        <vt:i4>8126516</vt:i4>
      </vt:variant>
      <vt:variant>
        <vt:i4>18</vt:i4>
      </vt:variant>
      <vt:variant>
        <vt:i4>0</vt:i4>
      </vt:variant>
      <vt:variant>
        <vt:i4>5</vt:i4>
      </vt:variant>
      <vt:variant>
        <vt:lpwstr>http://www.faktura.gov.pl/</vt:lpwstr>
      </vt:variant>
      <vt:variant>
        <vt:lpwstr/>
      </vt:variant>
      <vt:variant>
        <vt:i4>720955</vt:i4>
      </vt:variant>
      <vt:variant>
        <vt:i4>15</vt:i4>
      </vt:variant>
      <vt:variant>
        <vt:i4>0</vt:i4>
      </vt:variant>
      <vt:variant>
        <vt:i4>5</vt:i4>
      </vt:variant>
      <vt:variant>
        <vt:lpwstr>mailto:iod@ksp.policja.gov.pl</vt:lpwstr>
      </vt:variant>
      <vt:variant>
        <vt:lpwstr/>
      </vt:variant>
      <vt:variant>
        <vt:i4>1507358</vt:i4>
      </vt:variant>
      <vt:variant>
        <vt:i4>12</vt:i4>
      </vt:variant>
      <vt:variant>
        <vt:i4>0</vt:i4>
      </vt:variant>
      <vt:variant>
        <vt:i4>5</vt:i4>
      </vt:variant>
      <vt:variant>
        <vt:lpwstr>https://platformazakupowa.pl/transakcja/</vt:lpwstr>
      </vt:variant>
      <vt:variant>
        <vt:lpwstr/>
      </vt:variant>
      <vt:variant>
        <vt:i4>2555947</vt:i4>
      </vt:variant>
      <vt:variant>
        <vt:i4>9</vt:i4>
      </vt:variant>
      <vt:variant>
        <vt:i4>0</vt:i4>
      </vt:variant>
      <vt:variant>
        <vt:i4>5</vt:i4>
      </vt:variant>
      <vt:variant>
        <vt:lpwstr>https://platformazakupowa.pl/transakcja/623604</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8126534</vt:i4>
      </vt:variant>
      <vt:variant>
        <vt:i4>3</vt:i4>
      </vt:variant>
      <vt:variant>
        <vt:i4>0</vt:i4>
      </vt:variant>
      <vt:variant>
        <vt:i4>5</vt:i4>
      </vt:variant>
      <vt:variant>
        <vt:lpwstr>mailto:zamowienia@ksp.policja.gov.pl</vt:lpwstr>
      </vt:variant>
      <vt:variant>
        <vt:lpwstr/>
      </vt:variant>
      <vt:variant>
        <vt:i4>2818131</vt:i4>
      </vt:variant>
      <vt:variant>
        <vt:i4>0</vt:i4>
      </vt:variant>
      <vt:variant>
        <vt:i4>0</vt:i4>
      </vt:variant>
      <vt:variant>
        <vt:i4>5</vt:i4>
      </vt:variant>
      <vt:variant>
        <vt:lpwstr>mailto:recepcja@noclegi.fotex.pl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21</dc:title>
  <dc:subject/>
  <dc:creator>arek</dc:creator>
  <cp:keywords/>
  <cp:lastModifiedBy>Sławomir Jastrzębski</cp:lastModifiedBy>
  <cp:revision>3</cp:revision>
  <cp:lastPrinted>2023-12-19T10:13:00Z</cp:lastPrinted>
  <dcterms:created xsi:type="dcterms:W3CDTF">2023-12-19T10:05:00Z</dcterms:created>
  <dcterms:modified xsi:type="dcterms:W3CDTF">2023-12-19T10:13:00Z</dcterms:modified>
</cp:coreProperties>
</file>