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6CA" w14:textId="77777777" w:rsidR="002D4F5D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92B0AF6" w14:textId="13246D36" w:rsidR="002D4F5D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525C7">
        <w:rPr>
          <w:rFonts w:ascii="Arial" w:hAnsi="Arial" w:cs="Arial"/>
          <w:b/>
          <w:sz w:val="20"/>
          <w:szCs w:val="20"/>
        </w:rPr>
        <w:t>Załącznik nr 2 do SWZ</w:t>
      </w:r>
    </w:p>
    <w:p w14:paraId="73505B60" w14:textId="77777777" w:rsidR="002D4F5D" w:rsidRPr="005525C7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CCE742C" w14:textId="77777777" w:rsidR="002D4F5D" w:rsidRDefault="002D4F5D" w:rsidP="002D4F5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74BB764" w14:textId="77777777" w:rsidR="002D4F5D" w:rsidRPr="005525C7" w:rsidRDefault="002D4F5D" w:rsidP="002D4F5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2D4F5D" w:rsidRPr="005525C7" w14:paraId="025C9644" w14:textId="77777777" w:rsidTr="00B153E0">
        <w:trPr>
          <w:trHeight w:val="350"/>
        </w:trPr>
        <w:tc>
          <w:tcPr>
            <w:tcW w:w="3119" w:type="dxa"/>
            <w:shd w:val="clear" w:color="auto" w:fill="D9D9D9"/>
          </w:tcPr>
          <w:p w14:paraId="3EC7577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073256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Pełna nazwa (firma) Wykonawcy:</w:t>
            </w:r>
          </w:p>
          <w:p w14:paraId="5C6FC57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6F6BA7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65698FB9" w14:textId="77777777" w:rsidTr="00B153E0">
        <w:trPr>
          <w:trHeight w:val="550"/>
        </w:trPr>
        <w:tc>
          <w:tcPr>
            <w:tcW w:w="3119" w:type="dxa"/>
            <w:shd w:val="clear" w:color="auto" w:fill="D9D9D9"/>
          </w:tcPr>
          <w:p w14:paraId="34FD6E2B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783BB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Adres Wykonawcy:</w:t>
            </w:r>
          </w:p>
          <w:p w14:paraId="1496DE8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AE2AF3C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2AE35931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1DBBA10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21D1D7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Nr telefonu:</w:t>
            </w:r>
          </w:p>
          <w:p w14:paraId="720090E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1AC502D5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130A6F5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25DF470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Adres</w:t>
            </w:r>
            <w:r w:rsidRPr="005525C7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3977170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28BB0CB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05C476DF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6EE173AE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5A1FD3F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NIP</w:t>
            </w:r>
          </w:p>
          <w:p w14:paraId="1213B16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18889960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4B70C81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40BA3BB5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sz w:val="18"/>
                <w:szCs w:val="18"/>
              </w:rPr>
              <w:t>REGON</w:t>
            </w:r>
          </w:p>
          <w:p w14:paraId="43915E8D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3AE5323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1DF02642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5D110B6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71EF1F5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 w:rsidRPr="005525C7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  <w:p w14:paraId="7D926442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41D2A64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7C7B7BE8" w14:textId="77777777" w:rsidTr="00B153E0">
        <w:trPr>
          <w:trHeight w:val="404"/>
        </w:trPr>
        <w:tc>
          <w:tcPr>
            <w:tcW w:w="3119" w:type="dxa"/>
            <w:shd w:val="clear" w:color="auto" w:fill="D9D9D9"/>
          </w:tcPr>
          <w:p w14:paraId="20F8630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73FCE8F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sz w:val="18"/>
                <w:szCs w:val="18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8819C7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2F5BD074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sz w:val="18"/>
                <w:szCs w:val="18"/>
              </w:rPr>
              <w:t xml:space="preserve">        </w:t>
            </w:r>
          </w:p>
          <w:p w14:paraId="7058C27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i/>
                <w:sz w:val="18"/>
                <w:szCs w:val="18"/>
              </w:rPr>
              <w:t xml:space="preserve">(imię i nazwisko </w:t>
            </w:r>
            <w:r w:rsidRPr="005525C7">
              <w:rPr>
                <w:rFonts w:ascii="Arial" w:hAnsi="Arial" w:cs="Arial"/>
                <w:b/>
                <w:i/>
                <w:sz w:val="18"/>
                <w:szCs w:val="18"/>
              </w:rPr>
              <w:t>osoby upoważnionej do reprezentacji)</w:t>
            </w:r>
          </w:p>
          <w:p w14:paraId="18291E4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DC51BD" w14:paraId="3AE37813" w14:textId="77777777" w:rsidTr="00B153E0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84D65A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3C4065CB" w14:textId="77777777" w:rsidR="002D4F5D" w:rsidRPr="00DC51BD" w:rsidRDefault="002D4F5D" w:rsidP="00B153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INFORMACJA O WIELKOŚCI PRZEDSIĘBIORSTWA</w:t>
            </w:r>
            <w:r w:rsidRPr="00DC51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  <w:r w:rsidRPr="00DC51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8DFF35" w14:textId="77777777" w:rsidR="002D4F5D" w:rsidRPr="00DC51BD" w:rsidRDefault="002D4F5D" w:rsidP="00B153E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mikro przedsiębiorstwo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małe przedsiębiorstwo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średnie przedsiębiorstwo 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 duże przedsiębiorstwo   </w:t>
            </w:r>
          </w:p>
          <w:p w14:paraId="1B843B4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</w:tc>
      </w:tr>
    </w:tbl>
    <w:p w14:paraId="438243D9" w14:textId="77777777" w:rsidR="002D4F5D" w:rsidRPr="00DC51BD" w:rsidRDefault="002D4F5D" w:rsidP="002D4F5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71B897" w14:textId="739F5A67" w:rsidR="002D4F5D" w:rsidRPr="00DC51BD" w:rsidRDefault="002D4F5D" w:rsidP="002D4F5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W odpowiedzi na ogłoszenie</w:t>
      </w:r>
      <w:r w:rsidRPr="00DC51BD">
        <w:rPr>
          <w:rFonts w:ascii="Arial" w:hAnsi="Arial" w:cs="Arial"/>
          <w:bCs/>
          <w:sz w:val="20"/>
          <w:szCs w:val="20"/>
        </w:rPr>
        <w:t xml:space="preserve"> </w:t>
      </w:r>
      <w:r w:rsidRPr="00DC51BD">
        <w:rPr>
          <w:rFonts w:ascii="Arial" w:hAnsi="Arial" w:cs="Arial"/>
          <w:bCs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DC51BD">
        <w:rPr>
          <w:rFonts w:ascii="Arial" w:hAnsi="Arial" w:cs="Arial"/>
          <w:bCs/>
          <w:sz w:val="20"/>
          <w:szCs w:val="20"/>
        </w:rPr>
        <w:t xml:space="preserve">pn.: </w:t>
      </w:r>
      <w:r w:rsidR="00F46975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Pr="00DC51BD">
        <w:rPr>
          <w:rFonts w:ascii="Arial" w:hAnsi="Arial" w:cs="Arial"/>
          <w:b/>
          <w:bCs/>
          <w:sz w:val="20"/>
          <w:szCs w:val="20"/>
        </w:rPr>
        <w:t>,</w:t>
      </w:r>
      <w:r w:rsidRPr="00DC51BD">
        <w:rPr>
          <w:rFonts w:ascii="Arial" w:hAnsi="Arial" w:cs="Arial"/>
          <w:b/>
          <w:sz w:val="20"/>
          <w:szCs w:val="20"/>
        </w:rPr>
        <w:t xml:space="preserve"> </w:t>
      </w:r>
      <w:r w:rsidRPr="00DC51BD">
        <w:rPr>
          <w:rFonts w:ascii="Arial" w:hAnsi="Arial" w:cs="Arial"/>
          <w:b/>
          <w:bCs/>
          <w:sz w:val="20"/>
          <w:szCs w:val="20"/>
        </w:rPr>
        <w:t>Znak sprawy</w:t>
      </w:r>
      <w:r w:rsidRPr="00DC51BD">
        <w:rPr>
          <w:rFonts w:ascii="Arial" w:hAnsi="Arial" w:cs="Arial"/>
          <w:sz w:val="20"/>
          <w:szCs w:val="20"/>
        </w:rPr>
        <w:t xml:space="preserve"> </w:t>
      </w:r>
      <w:r w:rsidRPr="00DC51BD">
        <w:rPr>
          <w:rFonts w:ascii="Arial" w:hAnsi="Arial" w:cs="Arial"/>
          <w:b/>
          <w:bCs/>
          <w:sz w:val="20"/>
          <w:szCs w:val="20"/>
        </w:rPr>
        <w:t>DSP.TP.2311.</w:t>
      </w:r>
      <w:r w:rsidR="00F46975">
        <w:rPr>
          <w:rFonts w:ascii="Arial" w:hAnsi="Arial" w:cs="Arial"/>
          <w:b/>
          <w:bCs/>
          <w:sz w:val="20"/>
          <w:szCs w:val="20"/>
        </w:rPr>
        <w:t>2</w:t>
      </w:r>
      <w:r w:rsidRPr="00DC51BD">
        <w:rPr>
          <w:rFonts w:ascii="Arial" w:hAnsi="Arial" w:cs="Arial"/>
          <w:b/>
          <w:bCs/>
          <w:sz w:val="20"/>
          <w:szCs w:val="20"/>
        </w:rPr>
        <w:t>.2024</w:t>
      </w:r>
      <w:r w:rsidRPr="00DC51BD">
        <w:rPr>
          <w:rFonts w:ascii="Arial" w:eastAsia="Calibri" w:hAnsi="Arial" w:cs="Arial"/>
          <w:sz w:val="20"/>
          <w:szCs w:val="20"/>
          <w:lang w:eastAsia="zh-CN"/>
        </w:rPr>
        <w:t xml:space="preserve">, składam ofertę skierowaną do: </w:t>
      </w:r>
      <w:r w:rsidRPr="00DC51BD">
        <w:rPr>
          <w:rFonts w:ascii="Arial" w:hAnsi="Arial" w:cs="Arial"/>
          <w:sz w:val="20"/>
          <w:szCs w:val="20"/>
        </w:rPr>
        <w:t>Regionalnego Ośrodka Polityki Społecznej w Lublinie, przy ul. Diamentowej 2, 20-447 Lublin.</w:t>
      </w:r>
    </w:p>
    <w:p w14:paraId="60C3741C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4A4EBB" w14:textId="77777777" w:rsidR="002D4F5D" w:rsidRPr="00DC51BD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DC51BD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w SWZ </w:t>
      </w:r>
      <w:r w:rsidRPr="00DC51BD">
        <w:rPr>
          <w:rFonts w:ascii="Arial" w:hAnsi="Arial" w:cs="Arial"/>
          <w:bCs/>
          <w:sz w:val="20"/>
          <w:szCs w:val="20"/>
        </w:rPr>
        <w:br/>
        <w:t>i załącznikach</w:t>
      </w:r>
      <w:r w:rsidRPr="00DC51BD">
        <w:rPr>
          <w:rFonts w:ascii="Arial" w:hAnsi="Arial" w:cs="Arial"/>
          <w:b/>
          <w:bCs/>
          <w:sz w:val="20"/>
          <w:szCs w:val="20"/>
        </w:rPr>
        <w:t>:</w:t>
      </w:r>
    </w:p>
    <w:p w14:paraId="4EBB3FBD" w14:textId="77777777" w:rsidR="002D4F5D" w:rsidRPr="006641B0" w:rsidRDefault="002D4F5D" w:rsidP="002D4F5D">
      <w:pPr>
        <w:spacing w:line="276" w:lineRule="auto"/>
        <w:ind w:left="142"/>
        <w:rPr>
          <w:rFonts w:ascii="Arial" w:hAnsi="Arial" w:cs="Arial"/>
          <w:b/>
          <w:sz w:val="16"/>
          <w:szCs w:val="16"/>
        </w:rPr>
      </w:pPr>
    </w:p>
    <w:p w14:paraId="00890D68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DC51BD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24D3F6CC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72AFA36F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Stawka podatku VAT: …………………….. %</w:t>
      </w:r>
    </w:p>
    <w:p w14:paraId="571DCEEC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2D98240E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DC51BD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0ABEB47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1E6DD37E" w14:textId="77777777" w:rsidR="002D4F5D" w:rsidRPr="006641B0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7657544C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2D4F5D" w:rsidRPr="00DC51BD" w14:paraId="3B06E611" w14:textId="77777777" w:rsidTr="00B153E0">
        <w:trPr>
          <w:trHeight w:val="445"/>
        </w:trPr>
        <w:tc>
          <w:tcPr>
            <w:tcW w:w="713" w:type="dxa"/>
            <w:shd w:val="clear" w:color="auto" w:fill="BFBFBF"/>
          </w:tcPr>
          <w:p w14:paraId="0F49EB6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8E21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1866D9D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3CBEB64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3F16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4431B37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DF5F4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05" w:type="dxa"/>
            <w:shd w:val="clear" w:color="auto" w:fill="BFBFBF"/>
          </w:tcPr>
          <w:p w14:paraId="2F916DC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E3B58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DA7920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  <w:p w14:paraId="209B234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7AA59FA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9C3D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90B2616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2BC0F40F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FA3A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04167DC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6DE4575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898B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D4F5D" w:rsidRPr="00DC51BD" w14:paraId="7B31048A" w14:textId="77777777" w:rsidTr="00B153E0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12B4E854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4141A34D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0E229113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5F24400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0CB9E467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527C074D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D4F5D" w:rsidRPr="00DC51BD" w14:paraId="417730A0" w14:textId="77777777" w:rsidTr="00B153E0">
        <w:trPr>
          <w:trHeight w:val="436"/>
        </w:trPr>
        <w:tc>
          <w:tcPr>
            <w:tcW w:w="713" w:type="dxa"/>
            <w:shd w:val="clear" w:color="auto" w:fill="auto"/>
          </w:tcPr>
          <w:p w14:paraId="22880DB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83927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4A974077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90EF85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Usługa organizacji szkolenia</w:t>
            </w:r>
          </w:p>
          <w:p w14:paraId="7E41966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3535075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D83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505" w:type="dxa"/>
          </w:tcPr>
          <w:p w14:paraId="00DFA67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1F027C0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3D5BD22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0699484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9139A0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5C7E40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51642FE5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DC51BD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0B8E4B72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6CF1136D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DC51BD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77833395" w14:textId="77777777" w:rsidR="002D4F5D" w:rsidRPr="006641B0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  <w:u w:val="single"/>
        </w:rPr>
      </w:pPr>
    </w:p>
    <w:p w14:paraId="7F5EC60C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Trener Nr 1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6B4B3F42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71E0C25A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68CEA9C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77113C8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19AA3895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40C6C6E1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4C881FA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B2F1E4D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1DB6EE17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32495FF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3F3EE55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000B1E08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458BC2A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4ACF2ECC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0DD8A7AC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BA5379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C5382D7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826314F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094326E6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7F069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D0EE874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(podać tytuł/nazwę i rodzaj szkoleń/warsztatów/wykładów/seminariów; </w:t>
            </w:r>
            <w:r w:rsidRPr="00DC51BD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>, datę prowadzenia szkoleń/warsztatów/wykładów/seminariów/doradztwa; nazwę Instytucji/podmiotu na rzecz której było organizowane; itp.)</w:t>
            </w:r>
          </w:p>
          <w:p w14:paraId="2FF86ACE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4DBA360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C3E80B0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0BCA7D0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9175FA3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5FA7FD6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507EA7DC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3606E80" w14:textId="77777777" w:rsidTr="00B153E0">
        <w:trPr>
          <w:trHeight w:val="267"/>
        </w:trPr>
        <w:tc>
          <w:tcPr>
            <w:tcW w:w="10234" w:type="dxa"/>
            <w:shd w:val="clear" w:color="auto" w:fill="auto"/>
          </w:tcPr>
          <w:p w14:paraId="1606F136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BA91D07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457BDBB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2496D9F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1CB60B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5FF483F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0D8390C6" w14:textId="77777777" w:rsidR="002D4F5D" w:rsidRPr="00DC51BD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0B55C763" w14:textId="77777777" w:rsidR="002D4F5D" w:rsidRPr="006641B0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16"/>
          <w:szCs w:val="16"/>
          <w:lang w:eastAsia="ar-SA"/>
        </w:rPr>
      </w:pPr>
    </w:p>
    <w:p w14:paraId="74CED111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DC51BD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DC51BD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D376A8B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lastRenderedPageBreak/>
        <w:t>samodzielne świadczenie usługi przez Wykonawcę;</w:t>
      </w:r>
    </w:p>
    <w:p w14:paraId="11FF2998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04EB708F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5749C43D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43FA2B08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Trener Nr 2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2146E362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6F51A7B2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2A9B570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246712BF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50D4BB3A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378DF0B5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B581BE1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E32758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08CCE1F3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0C1F7677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E107744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48BC42D8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795D3BD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84F0D76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3704E817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24898C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6196BF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7D5BF7D0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6BC44CF1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C8BB06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3BBD097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(podać tytuł/nazwę i rodzaj szkoleń/warsztatów/wykładów/seminariów; </w:t>
            </w:r>
            <w:r w:rsidRPr="00DC51BD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>, datę prowadzenia szkoleń/warsztatów/wykładów/seminariów/doradztwa; nazwę Instytucji/podmiotu na rzecz której było organizowane; itp.)</w:t>
            </w:r>
          </w:p>
          <w:p w14:paraId="573DEA8D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4921A18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4C3EE98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54474EE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3FFBEB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90F33FF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3E46B15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39395A4" w14:textId="77777777" w:rsidTr="00B153E0">
        <w:trPr>
          <w:trHeight w:val="267"/>
        </w:trPr>
        <w:tc>
          <w:tcPr>
            <w:tcW w:w="10234" w:type="dxa"/>
            <w:shd w:val="clear" w:color="auto" w:fill="auto"/>
          </w:tcPr>
          <w:p w14:paraId="174A971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1209EFF9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FE07C35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9975A4A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2247DA88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E6F9C46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ACB3001" w14:textId="77777777" w:rsidR="002D4F5D" w:rsidRPr="00DC51BD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7FFD5287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3453FFC7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DC51BD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DC51BD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15883D27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269EBC10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32A182D0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79242699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AE9AEE5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Osoba ds. organizacyjnych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36D9634B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71E77602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7A71D71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4121557D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417CC0AB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4CC307A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108FEC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123478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A0F0F72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69F82EC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712822C5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2BCAD787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1FBB288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B47A479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5ED07608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E4D072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C17E20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BB8CC7B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367DA620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AF052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4C23355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>(podać tytuł/nazwę, datę i rodzaj organizowanych szkoleń/warsztatów/wykładów/seminariów; nazwę Instytucji/podmiotu na rzecz której było organizowane; itp.)</w:t>
            </w:r>
          </w:p>
          <w:p w14:paraId="593830E6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44BC2DFE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5B897E3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041657C5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023D4896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B7828F6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831D9A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BC84A99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3DE29245" w14:textId="77777777" w:rsidR="002D4F5D" w:rsidRPr="006641B0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6641B0">
        <w:rPr>
          <w:rFonts w:ascii="Arial" w:hAnsi="Arial" w:cs="Arial"/>
          <w:b/>
          <w:bCs/>
          <w:sz w:val="18"/>
          <w:szCs w:val="18"/>
          <w:lang w:eastAsia="ar-SA"/>
        </w:rPr>
        <w:t>UWAGA!!! Wykonawca w tabeli powyżej wskazuje również informację mające na celu potwierdzenie spełnienia warunków udziału w postępowaniu.</w:t>
      </w:r>
    </w:p>
    <w:p w14:paraId="38122DDE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2C767E75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</w:t>
      </w:r>
      <w:proofErr w:type="spellStart"/>
      <w:r w:rsidRPr="00DC51BD">
        <w:rPr>
          <w:rFonts w:ascii="Arial" w:hAnsi="Arial" w:cs="Arial"/>
          <w:b/>
          <w:sz w:val="20"/>
          <w:szCs w:val="20"/>
          <w:lang w:eastAsia="ar-SA"/>
        </w:rPr>
        <w:t>emy</w:t>
      </w:r>
      <w:proofErr w:type="spellEnd"/>
      <w:r w:rsidRPr="00DC51BD">
        <w:rPr>
          <w:rFonts w:ascii="Arial" w:hAnsi="Arial" w:cs="Arial"/>
          <w:b/>
          <w:sz w:val="20"/>
          <w:szCs w:val="20"/>
          <w:lang w:eastAsia="ar-SA"/>
        </w:rPr>
        <w:t>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58DE1C0E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5BE71ED9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4C975BE6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65AD6410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E4AE07" w14:textId="77777777" w:rsidR="002D4F5D" w:rsidRPr="00DC51BD" w:rsidRDefault="002D4F5D" w:rsidP="002D4F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C51BD">
        <w:rPr>
          <w:rFonts w:ascii="Arial" w:hAnsi="Arial" w:cs="Arial"/>
          <w:bCs/>
          <w:sz w:val="20"/>
          <w:szCs w:val="20"/>
        </w:rPr>
        <w:t>III.</w:t>
      </w:r>
      <w:r w:rsidRPr="00DC51BD">
        <w:rPr>
          <w:rFonts w:ascii="Arial" w:hAnsi="Arial" w:cs="Arial"/>
          <w:b/>
          <w:sz w:val="20"/>
          <w:szCs w:val="20"/>
          <w:u w:val="single"/>
        </w:rPr>
        <w:t xml:space="preserve"> Oświadczam/-my, że posiadam/my status</w:t>
      </w:r>
      <w:r w:rsidRPr="00DC51BD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2"/>
      </w:r>
      <w:r w:rsidRPr="00DC51BD">
        <w:rPr>
          <w:rFonts w:ascii="Arial" w:hAnsi="Arial" w:cs="Arial"/>
          <w:b/>
          <w:sz w:val="20"/>
          <w:szCs w:val="20"/>
        </w:rPr>
        <w:t xml:space="preserve"> </w:t>
      </w:r>
      <w:r w:rsidRPr="00DC51BD">
        <w:rPr>
          <w:rFonts w:ascii="Arial" w:hAnsi="Arial" w:cs="Arial"/>
          <w:bCs/>
          <w:sz w:val="20"/>
          <w:szCs w:val="20"/>
        </w:rPr>
        <w:t>……………………………..…………………………..………</w:t>
      </w:r>
    </w:p>
    <w:p w14:paraId="2AF511D2" w14:textId="77777777" w:rsidR="002D4F5D" w:rsidRPr="00DC51BD" w:rsidRDefault="002D4F5D" w:rsidP="002D4F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14:paraId="16B95F83" w14:textId="77777777" w:rsidR="002D4F5D" w:rsidRPr="003A789A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6091DD3C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6E12CEC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178549AE" w14:textId="77777777" w:rsidR="002D4F5D" w:rsidRPr="005525C7" w:rsidRDefault="002D4F5D" w:rsidP="002D4F5D">
      <w:pPr>
        <w:widowControl w:val="0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6F6859EC" w14:textId="77777777" w:rsidR="002D4F5D" w:rsidRPr="005525C7" w:rsidRDefault="002D4F5D" w:rsidP="002D4F5D">
      <w:pPr>
        <w:widowControl w:val="0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5525C7">
        <w:rPr>
          <w:rFonts w:ascii="Arial" w:hAnsi="Arial" w:cs="Arial"/>
          <w:b/>
          <w:sz w:val="20"/>
          <w:szCs w:val="20"/>
        </w:rPr>
        <w:t>30</w:t>
      </w:r>
      <w:r w:rsidRPr="005525C7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5525C7">
        <w:rPr>
          <w:rFonts w:ascii="Arial" w:hAnsi="Arial" w:cs="Arial"/>
          <w:bCs/>
          <w:sz w:val="20"/>
          <w:szCs w:val="20"/>
        </w:rPr>
        <w:t>termin płatno</w:t>
      </w:r>
      <w:r w:rsidRPr="005525C7">
        <w:rPr>
          <w:rFonts w:ascii="Arial" w:eastAsia="TimesNewRoman" w:hAnsi="Arial" w:cs="Arial"/>
          <w:bCs/>
          <w:sz w:val="20"/>
          <w:szCs w:val="20"/>
        </w:rPr>
        <w:t>ś</w:t>
      </w:r>
      <w:r w:rsidRPr="005525C7">
        <w:rPr>
          <w:rFonts w:ascii="Arial" w:hAnsi="Arial" w:cs="Arial"/>
          <w:bCs/>
          <w:sz w:val="20"/>
          <w:szCs w:val="20"/>
        </w:rPr>
        <w:t xml:space="preserve">ci </w:t>
      </w:r>
      <w:r w:rsidRPr="005525C7">
        <w:rPr>
          <w:rFonts w:ascii="Arial" w:hAnsi="Arial" w:cs="Arial"/>
          <w:sz w:val="20"/>
          <w:szCs w:val="20"/>
        </w:rPr>
        <w:t xml:space="preserve">od </w:t>
      </w:r>
      <w:r w:rsidRPr="005525C7">
        <w:rPr>
          <w:rFonts w:ascii="Arial" w:hAnsi="Arial" w:cs="Arial"/>
          <w:b/>
          <w:sz w:val="20"/>
          <w:szCs w:val="20"/>
        </w:rPr>
        <w:t>dnia otrzymania</w:t>
      </w:r>
      <w:r w:rsidRPr="005525C7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114E980A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bCs/>
          <w:iCs/>
          <w:sz w:val="20"/>
          <w:szCs w:val="20"/>
        </w:rPr>
        <w:t>O</w:t>
      </w:r>
      <w:r w:rsidRPr="005525C7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0F2B814A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130BBC91" w14:textId="77777777" w:rsidR="002D4F5D" w:rsidRPr="005525C7" w:rsidRDefault="002D4F5D" w:rsidP="002D4F5D">
      <w:pPr>
        <w:pStyle w:val="Akapitzlist"/>
        <w:numPr>
          <w:ilvl w:val="0"/>
          <w:numId w:val="6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lastRenderedPageBreak/>
        <w:t xml:space="preserve">nie będzie </w:t>
      </w:r>
      <w:r w:rsidRPr="005525C7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</w:rPr>
        <w:t>;</w:t>
      </w:r>
    </w:p>
    <w:p w14:paraId="444DC17F" w14:textId="77777777" w:rsidR="002D4F5D" w:rsidRPr="005525C7" w:rsidRDefault="002D4F5D" w:rsidP="002D4F5D">
      <w:pPr>
        <w:pStyle w:val="Akapitzlist"/>
        <w:numPr>
          <w:ilvl w:val="0"/>
          <w:numId w:val="6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5525C7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5525C7">
        <w:rPr>
          <w:rFonts w:ascii="Arial" w:hAnsi="Arial" w:cs="Arial"/>
          <w:sz w:val="20"/>
          <w:szCs w:val="20"/>
          <w:vertAlign w:val="superscript"/>
        </w:rPr>
        <w:t>*</w:t>
      </w:r>
      <w:r w:rsidRPr="005525C7">
        <w:rPr>
          <w:rFonts w:ascii="Arial" w:hAnsi="Arial" w:cs="Arial"/>
          <w:sz w:val="20"/>
          <w:szCs w:val="20"/>
        </w:rPr>
        <w:t>, w związku z tym:</w:t>
      </w:r>
    </w:p>
    <w:p w14:paraId="7604EF2A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5525C7">
        <w:rPr>
          <w:rFonts w:ascii="Arial" w:hAnsi="Arial" w:cs="Arial"/>
          <w:sz w:val="20"/>
          <w:szCs w:val="20"/>
          <w:lang w:eastAsia="en-US"/>
        </w:rPr>
        <w:t xml:space="preserve">Oświadczamy, że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towary/usługi</w:t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, których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dostawa/świadczenie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 będzie prowadzić do powstania </w:t>
      </w:r>
      <w:r w:rsidRPr="005525C7">
        <w:rPr>
          <w:rFonts w:ascii="Arial" w:hAnsi="Arial" w:cs="Arial"/>
          <w:sz w:val="20"/>
          <w:szCs w:val="20"/>
          <w:lang w:eastAsia="en-US"/>
        </w:rPr>
        <w:br/>
        <w:t>u Zamawiającego obowiązku podatkowego to: ..…………………………………………....…………..</w:t>
      </w:r>
    </w:p>
    <w:p w14:paraId="365809C8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5525C7">
        <w:rPr>
          <w:rFonts w:ascii="Arial" w:hAnsi="Arial" w:cs="Arial"/>
          <w:sz w:val="20"/>
          <w:szCs w:val="20"/>
          <w:lang w:eastAsia="en-US"/>
        </w:rPr>
        <w:t xml:space="preserve">Wartość wskazanych powyżej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 bez podatku VAT wynosi: ……………………..… zł.</w:t>
      </w:r>
    </w:p>
    <w:p w14:paraId="6A7C0A4E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</w:t>
      </w:r>
      <w:r w:rsidRPr="005525C7">
        <w:rPr>
          <w:rFonts w:ascii="Arial" w:hAnsi="Arial" w:cs="Arial"/>
          <w:sz w:val="20"/>
          <w:szCs w:val="20"/>
          <w:lang w:eastAsia="en-US"/>
        </w:rPr>
        <w:t>to: …………………………………………..</w:t>
      </w:r>
      <w:r w:rsidRPr="005525C7">
        <w:rPr>
          <w:rStyle w:val="Odwoanieprzypisudolnego"/>
          <w:rFonts w:ascii="Arial" w:eastAsia="MS Mincho" w:hAnsi="Arial" w:cs="Arial"/>
          <w:sz w:val="20"/>
          <w:szCs w:val="20"/>
          <w:lang w:eastAsia="en-US"/>
        </w:rPr>
        <w:footnoteReference w:id="3"/>
      </w:r>
    </w:p>
    <w:p w14:paraId="33A44B92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525C7">
        <w:rPr>
          <w:rFonts w:ascii="Arial" w:eastAsia="TimesNewRoman" w:hAnsi="Arial" w:cs="Arial"/>
          <w:sz w:val="20"/>
          <w:szCs w:val="20"/>
        </w:rPr>
        <w:t>ś</w:t>
      </w:r>
      <w:r w:rsidRPr="005525C7">
        <w:rPr>
          <w:rFonts w:ascii="Arial" w:hAnsi="Arial" w:cs="Arial"/>
          <w:sz w:val="20"/>
          <w:szCs w:val="20"/>
        </w:rPr>
        <w:t>lonych we wzorze umowy stanowi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cej zał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cego.</w:t>
      </w:r>
    </w:p>
    <w:p w14:paraId="40F3F5D5" w14:textId="77777777" w:rsidR="002D4F5D" w:rsidRPr="005525C7" w:rsidRDefault="002D4F5D" w:rsidP="002D4F5D">
      <w:pPr>
        <w:numPr>
          <w:ilvl w:val="0"/>
          <w:numId w:val="6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</w:t>
      </w:r>
      <w:r w:rsidRPr="005525C7">
        <w:rPr>
          <w:rFonts w:ascii="Arial" w:eastAsia="TimesNewRoman" w:hAnsi="Arial" w:cs="Arial"/>
          <w:sz w:val="20"/>
          <w:szCs w:val="20"/>
        </w:rPr>
        <w:t>ś</w:t>
      </w:r>
      <w:r w:rsidRPr="005525C7">
        <w:rPr>
          <w:rFonts w:ascii="Arial" w:hAnsi="Arial" w:cs="Arial"/>
          <w:sz w:val="20"/>
          <w:szCs w:val="20"/>
        </w:rPr>
        <w:t>wiadczamy, że uwa</w:t>
      </w:r>
      <w:r w:rsidRPr="005525C7">
        <w:rPr>
          <w:rFonts w:ascii="Arial" w:eastAsia="TimesNewRoman" w:hAnsi="Arial" w:cs="Arial"/>
          <w:sz w:val="20"/>
          <w:szCs w:val="20"/>
        </w:rPr>
        <w:t>ż</w:t>
      </w:r>
      <w:r w:rsidRPr="005525C7">
        <w:rPr>
          <w:rFonts w:ascii="Arial" w:hAnsi="Arial" w:cs="Arial"/>
          <w:sz w:val="20"/>
          <w:szCs w:val="20"/>
        </w:rPr>
        <w:t>amy si</w:t>
      </w:r>
      <w:r w:rsidRPr="005525C7">
        <w:rPr>
          <w:rFonts w:ascii="Arial" w:eastAsia="TimesNewRoman" w:hAnsi="Arial" w:cs="Arial"/>
          <w:sz w:val="20"/>
          <w:szCs w:val="20"/>
        </w:rPr>
        <w:t xml:space="preserve">ę </w:t>
      </w:r>
      <w:r w:rsidRPr="005525C7">
        <w:rPr>
          <w:rFonts w:ascii="Arial" w:hAnsi="Arial" w:cs="Arial"/>
          <w:sz w:val="20"/>
          <w:szCs w:val="20"/>
        </w:rPr>
        <w:t>za zwi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zanych niniejsz</w:t>
      </w:r>
      <w:r w:rsidRPr="005525C7">
        <w:rPr>
          <w:rFonts w:ascii="Arial" w:eastAsia="TimesNewRoman" w:hAnsi="Arial" w:cs="Arial"/>
          <w:sz w:val="20"/>
          <w:szCs w:val="20"/>
        </w:rPr>
        <w:t xml:space="preserve">ą </w:t>
      </w:r>
      <w:r w:rsidRPr="005525C7">
        <w:rPr>
          <w:rFonts w:ascii="Arial" w:hAnsi="Arial" w:cs="Arial"/>
          <w:sz w:val="20"/>
          <w:szCs w:val="20"/>
        </w:rPr>
        <w:t>ofert</w:t>
      </w:r>
      <w:r w:rsidRPr="005525C7">
        <w:rPr>
          <w:rFonts w:ascii="Arial" w:eastAsia="TimesNewRoman" w:hAnsi="Arial" w:cs="Arial"/>
          <w:sz w:val="20"/>
          <w:szCs w:val="20"/>
        </w:rPr>
        <w:t xml:space="preserve">ą </w:t>
      </w:r>
      <w:r w:rsidRPr="005525C7">
        <w:rPr>
          <w:rFonts w:ascii="Arial" w:hAnsi="Arial" w:cs="Arial"/>
          <w:sz w:val="20"/>
          <w:szCs w:val="20"/>
        </w:rPr>
        <w:t>przez czas wskazany w SWZ..</w:t>
      </w:r>
    </w:p>
    <w:p w14:paraId="6A2AC564" w14:textId="77777777" w:rsidR="002D4F5D" w:rsidRPr="005525C7" w:rsidRDefault="002D4F5D" w:rsidP="002D4F5D">
      <w:pPr>
        <w:numPr>
          <w:ilvl w:val="0"/>
          <w:numId w:val="6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5525C7">
        <w:rPr>
          <w:rFonts w:ascii="Arial" w:hAnsi="Arial" w:cs="Arial"/>
          <w:b/>
          <w:sz w:val="20"/>
          <w:szCs w:val="20"/>
        </w:rPr>
        <w:t xml:space="preserve">/ </w:t>
      </w:r>
      <w:r w:rsidRPr="005525C7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18"/>
        <w:gridCol w:w="3473"/>
        <w:gridCol w:w="3274"/>
      </w:tblGrid>
      <w:tr w:rsidR="002D4F5D" w:rsidRPr="005525C7" w14:paraId="6631B6E0" w14:textId="77777777" w:rsidTr="00B153E0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5E38571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0482FA0D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FBF6877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5D17695B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2D4F5D" w:rsidRPr="005525C7" w14:paraId="7D69C2D2" w14:textId="77777777" w:rsidTr="00B153E0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C41A205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1CF149D9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ACDDD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06A894CB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0C60ECD1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63FBA2" w14:textId="77777777" w:rsidR="002D4F5D" w:rsidRPr="005525C7" w:rsidRDefault="002D4F5D" w:rsidP="002D4F5D">
      <w:pPr>
        <w:spacing w:line="276" w:lineRule="auto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FB94DBE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że:</w:t>
      </w:r>
    </w:p>
    <w:p w14:paraId="62E84E55" w14:textId="77777777" w:rsidR="002D4F5D" w:rsidRPr="005525C7" w:rsidRDefault="002D4F5D" w:rsidP="002D4F5D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5525C7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525C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5525C7">
        <w:rPr>
          <w:rFonts w:ascii="Arial" w:hAnsi="Arial" w:cs="Arial"/>
          <w:sz w:val="20"/>
          <w:szCs w:val="20"/>
        </w:rPr>
        <w:sym w:font="Symbol" w:char="F02A"/>
      </w:r>
    </w:p>
    <w:p w14:paraId="05120AB1" w14:textId="77777777" w:rsidR="002D4F5D" w:rsidRPr="005525C7" w:rsidRDefault="002D4F5D" w:rsidP="002D4F5D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5525C7">
        <w:rPr>
          <w:rFonts w:ascii="Arial" w:hAnsi="Arial" w:cs="Arial"/>
          <w:sz w:val="20"/>
          <w:szCs w:val="20"/>
        </w:rPr>
        <w:sym w:font="Symbol" w:char="F02A"/>
      </w:r>
    </w:p>
    <w:p w14:paraId="2030ECCA" w14:textId="77777777" w:rsidR="002D4F5D" w:rsidRDefault="002D4F5D" w:rsidP="002D4F5D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zapoznaliśmy się z informacjami zawartymi w rozdziale XXVI SWZ dotyczącymi </w:t>
      </w:r>
      <w:r w:rsidRPr="002A4531">
        <w:rPr>
          <w:rFonts w:ascii="Arial" w:hAnsi="Arial" w:cs="Arial"/>
          <w:sz w:val="20"/>
          <w:szCs w:val="20"/>
        </w:rPr>
        <w:t>przetwarzania danych osobowych Wykonawcy oraz bezwarunkowo akceptujemy przedstawione w niej warunki.</w:t>
      </w:r>
    </w:p>
    <w:p w14:paraId="0FF8B59C" w14:textId="77777777" w:rsidR="002D4F5D" w:rsidRPr="00C96D74" w:rsidRDefault="002D4F5D" w:rsidP="002D4F5D">
      <w:pPr>
        <w:numPr>
          <w:ilvl w:val="0"/>
          <w:numId w:val="6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>
        <w:rPr>
          <w:rFonts w:ascii="Arial" w:hAnsi="Arial" w:cs="Arial"/>
          <w:sz w:val="20"/>
          <w:szCs w:val="20"/>
          <w:lang w:eastAsia="zh-CN"/>
        </w:rPr>
        <w:br/>
        <w:t xml:space="preserve">Open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Nexus</w:t>
      </w:r>
      <w:proofErr w:type="spellEnd"/>
      <w:r w:rsidRPr="00FE44C4">
        <w:rPr>
          <w:rFonts w:ascii="Arial" w:hAnsi="Arial" w:cs="Arial"/>
          <w:sz w:val="20"/>
          <w:szCs w:val="20"/>
          <w:lang w:eastAsia="zh-CN"/>
        </w:rPr>
        <w:t>.</w:t>
      </w:r>
    </w:p>
    <w:p w14:paraId="535BEC4D" w14:textId="77777777" w:rsidR="002D4F5D" w:rsidRPr="002A4531" w:rsidRDefault="002D4F5D" w:rsidP="002D4F5D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14:paraId="08851C85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2A4531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75A3C5EC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A4531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26ECE400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75BA120A" w14:textId="327FBB9F" w:rsidR="00DC45B5" w:rsidRPr="002D4F5D" w:rsidRDefault="002D4F5D" w:rsidP="001E6504">
      <w:pPr>
        <w:spacing w:line="276" w:lineRule="auto"/>
        <w:ind w:left="-142"/>
        <w:jc w:val="both"/>
      </w:pPr>
      <w:r w:rsidRPr="002A4531">
        <w:rPr>
          <w:rFonts w:ascii="Arial" w:hAnsi="Arial" w:cs="Arial"/>
          <w:b/>
          <w:i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sectPr w:rsidR="00DC45B5" w:rsidRPr="002D4F5D" w:rsidSect="002D4F5D">
      <w:headerReference w:type="default" r:id="rId8"/>
      <w:footerReference w:type="default" r:id="rId9"/>
      <w:pgSz w:w="11906" w:h="16838"/>
      <w:pgMar w:top="1985" w:right="1134" w:bottom="2127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5C9F" w14:textId="77777777" w:rsidR="00104262" w:rsidRDefault="00104262" w:rsidP="007B62C0">
      <w:r>
        <w:separator/>
      </w:r>
    </w:p>
  </w:endnote>
  <w:endnote w:type="continuationSeparator" w:id="0">
    <w:p w14:paraId="258D307A" w14:textId="77777777" w:rsidR="00104262" w:rsidRDefault="00104262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512014291" name="Obraz 512014291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1283254022" name="Obraz 1283254022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2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52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7FC5" w14:textId="77777777" w:rsidR="00104262" w:rsidRDefault="00104262" w:rsidP="007B62C0">
      <w:r>
        <w:separator/>
      </w:r>
    </w:p>
  </w:footnote>
  <w:footnote w:type="continuationSeparator" w:id="0">
    <w:p w14:paraId="442788CF" w14:textId="77777777" w:rsidR="00104262" w:rsidRDefault="00104262" w:rsidP="007B62C0">
      <w:r>
        <w:continuationSeparator/>
      </w:r>
    </w:p>
  </w:footnote>
  <w:footnote w:id="1">
    <w:p w14:paraId="632DD325" w14:textId="77777777" w:rsidR="002D4F5D" w:rsidRPr="005525C7" w:rsidRDefault="002D4F5D" w:rsidP="002D4F5D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5525C7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5525C7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525C7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525C7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525C7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700A1292" w14:textId="77777777" w:rsidR="002D4F5D" w:rsidRPr="005525C7" w:rsidRDefault="002D4F5D" w:rsidP="002D4F5D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Wykonawca zobowiązany jest podać charakter i status jednostki np. zakład pracy chronionej, spółdzielnia socjalna lub inni, których głównym celem lub głównym celem działalności ich wyodrębnionych organizacyjnie jednostek, które będą realizowały zamówienie, jest społeczna i zawodowa integracja osób społecznie marginalizowanych.</w:t>
      </w:r>
    </w:p>
  </w:footnote>
  <w:footnote w:id="3">
    <w:p w14:paraId="4D776CF7" w14:textId="77777777" w:rsidR="002D4F5D" w:rsidRPr="005525C7" w:rsidRDefault="002D4F5D" w:rsidP="002D4F5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</w:t>
      </w:r>
      <w:r w:rsidRPr="005525C7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799C185E" w14:textId="77777777" w:rsidR="002D4F5D" w:rsidRPr="005525C7" w:rsidRDefault="002D4F5D" w:rsidP="002D4F5D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246922123" name="Obraz 1246922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E6F99"/>
    <w:multiLevelType w:val="hybridMultilevel"/>
    <w:tmpl w:val="08807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F7E01DF"/>
    <w:multiLevelType w:val="hybridMultilevel"/>
    <w:tmpl w:val="F4B6A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13B8F"/>
    <w:multiLevelType w:val="hybridMultilevel"/>
    <w:tmpl w:val="23748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3F4EDF"/>
    <w:multiLevelType w:val="hybridMultilevel"/>
    <w:tmpl w:val="20B6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88645F"/>
    <w:multiLevelType w:val="hybridMultilevel"/>
    <w:tmpl w:val="A2B0B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164E70"/>
    <w:multiLevelType w:val="hybridMultilevel"/>
    <w:tmpl w:val="1E3EB502"/>
    <w:lvl w:ilvl="0" w:tplc="97A4D9B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16A5D"/>
    <w:multiLevelType w:val="hybridMultilevel"/>
    <w:tmpl w:val="13C6F106"/>
    <w:lvl w:ilvl="0" w:tplc="F5E86E7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683E63"/>
    <w:multiLevelType w:val="hybridMultilevel"/>
    <w:tmpl w:val="D3BA1050"/>
    <w:lvl w:ilvl="0" w:tplc="1A9C520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7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7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7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0E5555F"/>
    <w:multiLevelType w:val="hybridMultilevel"/>
    <w:tmpl w:val="AA66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76"/>
  </w:num>
  <w:num w:numId="2" w16cid:durableId="199633453">
    <w:abstractNumId w:val="96"/>
  </w:num>
  <w:num w:numId="3" w16cid:durableId="1689209798">
    <w:abstractNumId w:val="116"/>
  </w:num>
  <w:num w:numId="4" w16cid:durableId="1231765675">
    <w:abstractNumId w:val="121"/>
  </w:num>
  <w:num w:numId="5" w16cid:durableId="642469906">
    <w:abstractNumId w:val="77"/>
  </w:num>
  <w:num w:numId="6" w16cid:durableId="793716108">
    <w:abstractNumId w:val="66"/>
  </w:num>
  <w:num w:numId="7" w16cid:durableId="904072685">
    <w:abstractNumId w:val="87"/>
  </w:num>
  <w:num w:numId="8" w16cid:durableId="234515269">
    <w:abstractNumId w:val="41"/>
  </w:num>
  <w:num w:numId="9" w16cid:durableId="1299721239">
    <w:abstractNumId w:val="17"/>
  </w:num>
  <w:num w:numId="10" w16cid:durableId="454299941">
    <w:abstractNumId w:val="11"/>
  </w:num>
  <w:num w:numId="11" w16cid:durableId="187332331">
    <w:abstractNumId w:val="106"/>
  </w:num>
  <w:num w:numId="12" w16cid:durableId="698745281">
    <w:abstractNumId w:val="140"/>
  </w:num>
  <w:num w:numId="13" w16cid:durableId="503978126">
    <w:abstractNumId w:val="54"/>
  </w:num>
  <w:num w:numId="14" w16cid:durableId="1639146799">
    <w:abstractNumId w:val="40"/>
  </w:num>
  <w:num w:numId="15" w16cid:durableId="1804276746">
    <w:abstractNumId w:val="124"/>
  </w:num>
  <w:num w:numId="16" w16cid:durableId="1170289306">
    <w:abstractNumId w:val="70"/>
  </w:num>
  <w:num w:numId="17" w16cid:durableId="523326304">
    <w:abstractNumId w:val="142"/>
  </w:num>
  <w:num w:numId="18" w16cid:durableId="594627713">
    <w:abstractNumId w:val="108"/>
  </w:num>
  <w:num w:numId="19" w16cid:durableId="1716349048">
    <w:abstractNumId w:val="27"/>
  </w:num>
  <w:num w:numId="20" w16cid:durableId="1473019568">
    <w:abstractNumId w:val="85"/>
  </w:num>
  <w:num w:numId="21" w16cid:durableId="1463575152">
    <w:abstractNumId w:val="93"/>
  </w:num>
  <w:num w:numId="22" w16cid:durableId="1206798267">
    <w:abstractNumId w:val="112"/>
  </w:num>
  <w:num w:numId="23" w16cid:durableId="923487425">
    <w:abstractNumId w:val="0"/>
  </w:num>
  <w:num w:numId="24" w16cid:durableId="1437872175">
    <w:abstractNumId w:val="46"/>
  </w:num>
  <w:num w:numId="25" w16cid:durableId="464082081">
    <w:abstractNumId w:val="81"/>
  </w:num>
  <w:num w:numId="26" w16cid:durableId="2146465543">
    <w:abstractNumId w:val="12"/>
  </w:num>
  <w:num w:numId="27" w16cid:durableId="131211602">
    <w:abstractNumId w:val="74"/>
  </w:num>
  <w:num w:numId="28" w16cid:durableId="468012925">
    <w:abstractNumId w:val="141"/>
  </w:num>
  <w:num w:numId="29" w16cid:durableId="1237280540">
    <w:abstractNumId w:val="128"/>
  </w:num>
  <w:num w:numId="30" w16cid:durableId="235868270">
    <w:abstractNumId w:val="72"/>
  </w:num>
  <w:num w:numId="31" w16cid:durableId="647128028">
    <w:abstractNumId w:val="132"/>
  </w:num>
  <w:num w:numId="32" w16cid:durableId="1697194874">
    <w:abstractNumId w:val="134"/>
  </w:num>
  <w:num w:numId="33" w16cid:durableId="1910798290">
    <w:abstractNumId w:val="115"/>
  </w:num>
  <w:num w:numId="34" w16cid:durableId="1658068012">
    <w:abstractNumId w:val="86"/>
  </w:num>
  <w:num w:numId="35" w16cid:durableId="2045130660">
    <w:abstractNumId w:val="143"/>
  </w:num>
  <w:num w:numId="36" w16cid:durableId="1507405718">
    <w:abstractNumId w:val="120"/>
  </w:num>
  <w:num w:numId="37" w16cid:durableId="2041315980">
    <w:abstractNumId w:val="109"/>
  </w:num>
  <w:num w:numId="38" w16cid:durableId="232473828">
    <w:abstractNumId w:val="145"/>
  </w:num>
  <w:num w:numId="39" w16cid:durableId="1269849762">
    <w:abstractNumId w:val="114"/>
  </w:num>
  <w:num w:numId="40" w16cid:durableId="607665391">
    <w:abstractNumId w:val="39"/>
  </w:num>
  <w:num w:numId="41" w16cid:durableId="1763605359">
    <w:abstractNumId w:val="125"/>
  </w:num>
  <w:num w:numId="42" w16cid:durableId="43336710">
    <w:abstractNumId w:val="19"/>
  </w:num>
  <w:num w:numId="43" w16cid:durableId="68626190">
    <w:abstractNumId w:val="80"/>
  </w:num>
  <w:num w:numId="44" w16cid:durableId="1942755264">
    <w:abstractNumId w:val="105"/>
  </w:num>
  <w:num w:numId="45" w16cid:durableId="1265264960">
    <w:abstractNumId w:val="94"/>
  </w:num>
  <w:num w:numId="46" w16cid:durableId="1783498187">
    <w:abstractNumId w:val="103"/>
  </w:num>
  <w:num w:numId="47" w16cid:durableId="610471986">
    <w:abstractNumId w:val="65"/>
  </w:num>
  <w:num w:numId="48" w16cid:durableId="1776050399">
    <w:abstractNumId w:val="34"/>
  </w:num>
  <w:num w:numId="49" w16cid:durableId="688289837">
    <w:abstractNumId w:val="95"/>
  </w:num>
  <w:num w:numId="50" w16cid:durableId="2027514547">
    <w:abstractNumId w:val="135"/>
  </w:num>
  <w:num w:numId="51" w16cid:durableId="1833252708">
    <w:abstractNumId w:val="113"/>
  </w:num>
  <w:num w:numId="52" w16cid:durableId="1697654290">
    <w:abstractNumId w:val="130"/>
  </w:num>
  <w:num w:numId="53" w16cid:durableId="423840300">
    <w:abstractNumId w:val="22"/>
  </w:num>
  <w:num w:numId="54" w16cid:durableId="1756706525">
    <w:abstractNumId w:val="101"/>
  </w:num>
  <w:num w:numId="55" w16cid:durableId="923802093">
    <w:abstractNumId w:val="110"/>
  </w:num>
  <w:num w:numId="56" w16cid:durableId="935744659">
    <w:abstractNumId w:val="100"/>
  </w:num>
  <w:num w:numId="57" w16cid:durableId="2015640664">
    <w:abstractNumId w:val="117"/>
  </w:num>
  <w:num w:numId="58" w16cid:durableId="1617829460">
    <w:abstractNumId w:val="118"/>
  </w:num>
  <w:num w:numId="59" w16cid:durableId="1703630628">
    <w:abstractNumId w:val="82"/>
  </w:num>
  <w:num w:numId="60" w16cid:durableId="1885479481">
    <w:abstractNumId w:val="126"/>
  </w:num>
  <w:num w:numId="61" w16cid:durableId="809126929">
    <w:abstractNumId w:val="10"/>
  </w:num>
  <w:num w:numId="62" w16cid:durableId="1573270745">
    <w:abstractNumId w:val="131"/>
  </w:num>
  <w:num w:numId="63" w16cid:durableId="267812170">
    <w:abstractNumId w:val="92"/>
  </w:num>
  <w:num w:numId="64" w16cid:durableId="691609898">
    <w:abstractNumId w:val="62"/>
  </w:num>
  <w:num w:numId="65" w16cid:durableId="521550002">
    <w:abstractNumId w:val="104"/>
  </w:num>
  <w:num w:numId="66" w16cid:durableId="1486780203">
    <w:abstractNumId w:val="59"/>
  </w:num>
  <w:num w:numId="67" w16cid:durableId="2088258784">
    <w:abstractNumId w:val="122"/>
  </w:num>
  <w:num w:numId="68" w16cid:durableId="2090618645">
    <w:abstractNumId w:val="35"/>
  </w:num>
  <w:num w:numId="69" w16cid:durableId="1386828095">
    <w:abstractNumId w:val="139"/>
  </w:num>
  <w:num w:numId="70" w16cid:durableId="756443914">
    <w:abstractNumId w:val="61"/>
  </w:num>
  <w:num w:numId="71" w16cid:durableId="1771469907">
    <w:abstractNumId w:val="67"/>
  </w:num>
  <w:num w:numId="72" w16cid:durableId="1571496184">
    <w:abstractNumId w:val="52"/>
  </w:num>
  <w:num w:numId="73" w16cid:durableId="965235640">
    <w:abstractNumId w:val="42"/>
  </w:num>
  <w:num w:numId="74" w16cid:durableId="1850563183">
    <w:abstractNumId w:val="18"/>
  </w:num>
  <w:num w:numId="75" w16cid:durableId="674384648">
    <w:abstractNumId w:val="137"/>
  </w:num>
  <w:num w:numId="76" w16cid:durableId="1220172275">
    <w:abstractNumId w:val="45"/>
  </w:num>
  <w:num w:numId="77" w16cid:durableId="1795558786">
    <w:abstractNumId w:val="123"/>
  </w:num>
  <w:num w:numId="78" w16cid:durableId="1126391666">
    <w:abstractNumId w:val="49"/>
  </w:num>
  <w:num w:numId="79" w16cid:durableId="1439450963">
    <w:abstractNumId w:val="31"/>
  </w:num>
  <w:num w:numId="80" w16cid:durableId="601693786">
    <w:abstractNumId w:val="136"/>
  </w:num>
  <w:num w:numId="81" w16cid:durableId="754474248">
    <w:abstractNumId w:val="60"/>
  </w:num>
  <w:num w:numId="82" w16cid:durableId="410349020">
    <w:abstractNumId w:val="138"/>
  </w:num>
  <w:num w:numId="83" w16cid:durableId="1561091197">
    <w:abstractNumId w:val="84"/>
  </w:num>
  <w:num w:numId="84" w16cid:durableId="508253139">
    <w:abstractNumId w:val="69"/>
  </w:num>
  <w:num w:numId="85" w16cid:durableId="1950774691">
    <w:abstractNumId w:val="71"/>
  </w:num>
  <w:num w:numId="86" w16cid:durableId="62874482">
    <w:abstractNumId w:val="64"/>
  </w:num>
  <w:num w:numId="87" w16cid:durableId="2088764095">
    <w:abstractNumId w:val="15"/>
  </w:num>
  <w:num w:numId="88" w16cid:durableId="1879275434">
    <w:abstractNumId w:val="29"/>
  </w:num>
  <w:num w:numId="89" w16cid:durableId="1491218232">
    <w:abstractNumId w:val="111"/>
  </w:num>
  <w:num w:numId="90" w16cid:durableId="1692099649">
    <w:abstractNumId w:val="90"/>
  </w:num>
  <w:num w:numId="91" w16cid:durableId="975530147">
    <w:abstractNumId w:val="78"/>
  </w:num>
  <w:num w:numId="92" w16cid:durableId="78139167">
    <w:abstractNumId w:val="144"/>
  </w:num>
  <w:num w:numId="93" w16cid:durableId="1824006776">
    <w:abstractNumId w:val="107"/>
  </w:num>
  <w:num w:numId="94" w16cid:durableId="1672836429">
    <w:abstractNumId w:val="79"/>
  </w:num>
  <w:num w:numId="95" w16cid:durableId="1984264481">
    <w:abstractNumId w:val="13"/>
  </w:num>
  <w:num w:numId="96" w16cid:durableId="302852796">
    <w:abstractNumId w:val="53"/>
  </w:num>
  <w:num w:numId="97" w16cid:durableId="1671909674">
    <w:abstractNumId w:val="38"/>
  </w:num>
  <w:num w:numId="98" w16cid:durableId="2105882034">
    <w:abstractNumId w:val="98"/>
  </w:num>
  <w:num w:numId="99" w16cid:durableId="1853110485">
    <w:abstractNumId w:val="33"/>
  </w:num>
  <w:num w:numId="100" w16cid:durableId="56519143">
    <w:abstractNumId w:val="24"/>
  </w:num>
  <w:num w:numId="101" w16cid:durableId="603415796">
    <w:abstractNumId w:val="25"/>
  </w:num>
  <w:num w:numId="102" w16cid:durableId="12572468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43217244">
    <w:abstractNumId w:val="26"/>
  </w:num>
  <w:num w:numId="104" w16cid:durableId="1393684">
    <w:abstractNumId w:val="36"/>
  </w:num>
  <w:num w:numId="105" w16cid:durableId="888803631">
    <w:abstractNumId w:val="37"/>
  </w:num>
  <w:num w:numId="106" w16cid:durableId="607585762">
    <w:abstractNumId w:val="21"/>
  </w:num>
  <w:num w:numId="107" w16cid:durableId="1163399805">
    <w:abstractNumId w:val="102"/>
  </w:num>
  <w:num w:numId="108" w16cid:durableId="1364403347">
    <w:abstractNumId w:val="83"/>
  </w:num>
  <w:num w:numId="109" w16cid:durableId="837692663">
    <w:abstractNumId w:val="50"/>
  </w:num>
  <w:num w:numId="110" w16cid:durableId="1969358693">
    <w:abstractNumId w:val="89"/>
  </w:num>
  <w:num w:numId="111" w16cid:durableId="420874105">
    <w:abstractNumId w:val="91"/>
  </w:num>
  <w:num w:numId="112" w16cid:durableId="1951814660">
    <w:abstractNumId w:val="58"/>
  </w:num>
  <w:num w:numId="113" w16cid:durableId="905921057">
    <w:abstractNumId w:val="16"/>
  </w:num>
  <w:num w:numId="114" w16cid:durableId="938610316">
    <w:abstractNumId w:val="133"/>
  </w:num>
  <w:num w:numId="115" w16cid:durableId="206916538">
    <w:abstractNumId w:val="57"/>
  </w:num>
  <w:num w:numId="116" w16cid:durableId="137190176">
    <w:abstractNumId w:val="47"/>
  </w:num>
  <w:num w:numId="117" w16cid:durableId="1376349314">
    <w:abstractNumId w:val="119"/>
  </w:num>
  <w:num w:numId="118" w16cid:durableId="612833050">
    <w:abstractNumId w:val="88"/>
  </w:num>
  <w:num w:numId="119" w16cid:durableId="1275164353">
    <w:abstractNumId w:val="127"/>
  </w:num>
  <w:num w:numId="120" w16cid:durableId="1399745973">
    <w:abstractNumId w:val="14"/>
  </w:num>
  <w:num w:numId="121" w16cid:durableId="65302379">
    <w:abstractNumId w:val="44"/>
  </w:num>
  <w:num w:numId="122" w16cid:durableId="1848518033">
    <w:abstractNumId w:val="75"/>
  </w:num>
  <w:num w:numId="123" w16cid:durableId="1821577638">
    <w:abstractNumId w:val="48"/>
  </w:num>
  <w:num w:numId="124" w16cid:durableId="994336054">
    <w:abstractNumId w:val="55"/>
  </w:num>
  <w:num w:numId="125" w16cid:durableId="2053264224">
    <w:abstractNumId w:val="99"/>
  </w:num>
  <w:num w:numId="126" w16cid:durableId="428742558">
    <w:abstractNumId w:val="43"/>
  </w:num>
  <w:num w:numId="127" w16cid:durableId="328749020">
    <w:abstractNumId w:val="97"/>
  </w:num>
  <w:num w:numId="128" w16cid:durableId="353773887">
    <w:abstractNumId w:val="73"/>
  </w:num>
  <w:num w:numId="129" w16cid:durableId="1836990214">
    <w:abstractNumId w:val="129"/>
  </w:num>
  <w:num w:numId="130" w16cid:durableId="465779837">
    <w:abstractNumId w:val="51"/>
  </w:num>
  <w:num w:numId="131" w16cid:durableId="1357926463">
    <w:abstractNumId w:val="28"/>
  </w:num>
  <w:num w:numId="132" w16cid:durableId="1048263747">
    <w:abstractNumId w:val="20"/>
  </w:num>
  <w:num w:numId="133" w16cid:durableId="162206799">
    <w:abstractNumId w:val="32"/>
  </w:num>
  <w:num w:numId="134" w16cid:durableId="990355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345286674">
    <w:abstractNumId w:val="68"/>
  </w:num>
  <w:num w:numId="136" w16cid:durableId="997268664">
    <w:abstractNumId w:val="63"/>
  </w:num>
  <w:num w:numId="137" w16cid:durableId="979459258">
    <w:abstractNumId w:val="3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235C8"/>
    <w:rsid w:val="00150C8E"/>
    <w:rsid w:val="00162650"/>
    <w:rsid w:val="00170217"/>
    <w:rsid w:val="00173A09"/>
    <w:rsid w:val="00176E96"/>
    <w:rsid w:val="001771A1"/>
    <w:rsid w:val="001A0D03"/>
    <w:rsid w:val="001B288D"/>
    <w:rsid w:val="001B63BE"/>
    <w:rsid w:val="001C3825"/>
    <w:rsid w:val="001E6504"/>
    <w:rsid w:val="001E7302"/>
    <w:rsid w:val="001F2458"/>
    <w:rsid w:val="00200A26"/>
    <w:rsid w:val="00211F50"/>
    <w:rsid w:val="00216354"/>
    <w:rsid w:val="00222DCF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83BD3"/>
    <w:rsid w:val="00290227"/>
    <w:rsid w:val="00297C3D"/>
    <w:rsid w:val="002A11B8"/>
    <w:rsid w:val="002A6420"/>
    <w:rsid w:val="002A6667"/>
    <w:rsid w:val="002C1D39"/>
    <w:rsid w:val="002C286A"/>
    <w:rsid w:val="002C4D24"/>
    <w:rsid w:val="002C5B0F"/>
    <w:rsid w:val="002D147C"/>
    <w:rsid w:val="002D4F5D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105E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B54CA"/>
    <w:rsid w:val="004D0B5F"/>
    <w:rsid w:val="004D2060"/>
    <w:rsid w:val="004D7DA1"/>
    <w:rsid w:val="004F5799"/>
    <w:rsid w:val="00502A88"/>
    <w:rsid w:val="00526FFE"/>
    <w:rsid w:val="00530C72"/>
    <w:rsid w:val="005328B4"/>
    <w:rsid w:val="005464B4"/>
    <w:rsid w:val="00552081"/>
    <w:rsid w:val="00562607"/>
    <w:rsid w:val="00566E11"/>
    <w:rsid w:val="00572922"/>
    <w:rsid w:val="005823B6"/>
    <w:rsid w:val="0059097E"/>
    <w:rsid w:val="00595649"/>
    <w:rsid w:val="005A20B8"/>
    <w:rsid w:val="005A27E9"/>
    <w:rsid w:val="005A396B"/>
    <w:rsid w:val="005A4148"/>
    <w:rsid w:val="005C30A4"/>
    <w:rsid w:val="005C642B"/>
    <w:rsid w:val="005D4224"/>
    <w:rsid w:val="005E101C"/>
    <w:rsid w:val="005F342D"/>
    <w:rsid w:val="00604F2A"/>
    <w:rsid w:val="0062056D"/>
    <w:rsid w:val="0062376A"/>
    <w:rsid w:val="00636452"/>
    <w:rsid w:val="00640533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20C6"/>
    <w:rsid w:val="006B5FA1"/>
    <w:rsid w:val="006B78E1"/>
    <w:rsid w:val="006D5C6F"/>
    <w:rsid w:val="006F3557"/>
    <w:rsid w:val="00705297"/>
    <w:rsid w:val="00707BC0"/>
    <w:rsid w:val="007116AD"/>
    <w:rsid w:val="00717463"/>
    <w:rsid w:val="00720ADD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5483E"/>
    <w:rsid w:val="00770874"/>
    <w:rsid w:val="00773767"/>
    <w:rsid w:val="007805E8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B3A74"/>
    <w:rsid w:val="008D0AF5"/>
    <w:rsid w:val="008D3DE4"/>
    <w:rsid w:val="008E4866"/>
    <w:rsid w:val="008F364E"/>
    <w:rsid w:val="00900A1A"/>
    <w:rsid w:val="009131F7"/>
    <w:rsid w:val="009305E4"/>
    <w:rsid w:val="009358CA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3431"/>
    <w:rsid w:val="009E5994"/>
    <w:rsid w:val="009F1AA7"/>
    <w:rsid w:val="009F2ED5"/>
    <w:rsid w:val="00A00CBD"/>
    <w:rsid w:val="00A06C6D"/>
    <w:rsid w:val="00A07ECB"/>
    <w:rsid w:val="00A11B39"/>
    <w:rsid w:val="00A25E57"/>
    <w:rsid w:val="00A624B8"/>
    <w:rsid w:val="00A67544"/>
    <w:rsid w:val="00A70496"/>
    <w:rsid w:val="00A80DDA"/>
    <w:rsid w:val="00A95263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4543B"/>
    <w:rsid w:val="00B706DB"/>
    <w:rsid w:val="00B84DAC"/>
    <w:rsid w:val="00B90FC5"/>
    <w:rsid w:val="00B96D8C"/>
    <w:rsid w:val="00BB0899"/>
    <w:rsid w:val="00BB6F59"/>
    <w:rsid w:val="00BC6EDE"/>
    <w:rsid w:val="00BE0A72"/>
    <w:rsid w:val="00BE4E03"/>
    <w:rsid w:val="00BF040C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4740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C0D22"/>
    <w:rsid w:val="00DC1CC7"/>
    <w:rsid w:val="00DC45B5"/>
    <w:rsid w:val="00DC4723"/>
    <w:rsid w:val="00DD6F01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46975"/>
    <w:rsid w:val="00F623F5"/>
    <w:rsid w:val="00F6251E"/>
    <w:rsid w:val="00F64696"/>
    <w:rsid w:val="00F650C4"/>
    <w:rsid w:val="00F745ED"/>
    <w:rsid w:val="00F8100B"/>
    <w:rsid w:val="00F84448"/>
    <w:rsid w:val="00F857FC"/>
    <w:rsid w:val="00F935EE"/>
    <w:rsid w:val="00FA6974"/>
    <w:rsid w:val="00FA721B"/>
    <w:rsid w:val="00FC2B95"/>
    <w:rsid w:val="00FD323F"/>
    <w:rsid w:val="00FE44C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19</cp:revision>
  <cp:lastPrinted>2021-10-12T06:24:00Z</cp:lastPrinted>
  <dcterms:created xsi:type="dcterms:W3CDTF">2023-09-23T21:52:00Z</dcterms:created>
  <dcterms:modified xsi:type="dcterms:W3CDTF">2024-02-01T20:13:00Z</dcterms:modified>
</cp:coreProperties>
</file>