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4B96CB9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8796AC1" w14:textId="02A53310" w:rsidR="004C3A23" w:rsidRPr="00355DC1" w:rsidRDefault="004C3A23" w:rsidP="004C3A23">
      <w:pPr>
        <w:spacing w:line="360" w:lineRule="auto"/>
        <w:jc w:val="center"/>
        <w:rPr>
          <w:b/>
          <w:sz w:val="22"/>
          <w:szCs w:val="22"/>
          <w:lang w:eastAsia="en-US"/>
        </w:rPr>
      </w:pPr>
      <w:bookmarkStart w:id="0" w:name="_Hlk141873437"/>
      <w:r w:rsidRPr="00355DC1">
        <w:rPr>
          <w:b/>
          <w:sz w:val="22"/>
          <w:szCs w:val="22"/>
          <w:lang w:eastAsia="en-US"/>
        </w:rPr>
        <w:t>„</w:t>
      </w:r>
      <w:r w:rsidR="00355DC1" w:rsidRPr="00355DC1">
        <w:rPr>
          <w:b/>
          <w:sz w:val="22"/>
          <w:szCs w:val="22"/>
          <w:lang w:eastAsia="en-US"/>
        </w:rPr>
        <w:t>Prace związane z poprawą bezpieczeństwa pieszych, poprzez doświetlenie przejść dla pieszych w</w:t>
      </w:r>
      <w:r w:rsidR="00355DC1">
        <w:rPr>
          <w:b/>
          <w:sz w:val="22"/>
          <w:szCs w:val="22"/>
          <w:lang w:eastAsia="en-US"/>
        </w:rPr>
        <w:t> </w:t>
      </w:r>
      <w:r w:rsidR="00355DC1" w:rsidRPr="00355DC1">
        <w:rPr>
          <w:b/>
          <w:sz w:val="22"/>
          <w:szCs w:val="22"/>
          <w:lang w:eastAsia="en-US"/>
        </w:rPr>
        <w:t xml:space="preserve">wybranych lokalizacjach na terenie Miasta Jastrzębie-Zdrój – ul. </w:t>
      </w:r>
      <w:proofErr w:type="spellStart"/>
      <w:r w:rsidR="00355DC1" w:rsidRPr="00355DC1">
        <w:rPr>
          <w:b/>
          <w:sz w:val="22"/>
          <w:szCs w:val="22"/>
          <w:lang w:eastAsia="en-US"/>
        </w:rPr>
        <w:t>Rybnicka-Stodoły</w:t>
      </w:r>
      <w:proofErr w:type="spellEnd"/>
      <w:r w:rsidR="00355DC1" w:rsidRPr="00355DC1">
        <w:rPr>
          <w:b/>
          <w:sz w:val="22"/>
          <w:szCs w:val="22"/>
          <w:lang w:eastAsia="en-US"/>
        </w:rPr>
        <w:t>, 11 Listopada przy ZSZ</w:t>
      </w:r>
      <w:r w:rsidRPr="00355DC1">
        <w:rPr>
          <w:b/>
          <w:sz w:val="22"/>
          <w:szCs w:val="22"/>
          <w:lang w:eastAsia="en-US"/>
        </w:rPr>
        <w:t>”</w:t>
      </w:r>
    </w:p>
    <w:bookmarkEnd w:id="0"/>
    <w:p w14:paraId="0A242D64" w14:textId="77777777" w:rsidR="00CC4AFB" w:rsidRPr="00CC4AFB" w:rsidRDefault="00CC4AFB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2692F2C3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355DC1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16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24E76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E64709" w:rsidR="002D7AC9" w:rsidRPr="004809F6" w:rsidRDefault="002D7AC9" w:rsidP="00C80EBA">
      <w:pPr>
        <w:pStyle w:val="Akapitzlist"/>
        <w:numPr>
          <w:ilvl w:val="0"/>
          <w:numId w:val="21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CD274F">
        <w:rPr>
          <w:b/>
          <w:sz w:val="22"/>
          <w:szCs w:val="22"/>
        </w:rPr>
        <w:t xml:space="preserve">60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3C59A4B5" w14:textId="19DD04B1" w:rsidR="00CD274F" w:rsidRPr="00873DE8" w:rsidRDefault="00CD274F" w:rsidP="00873DE8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Oferuję udzielenie </w:t>
      </w:r>
      <w:r w:rsidR="00873DE8"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="00873DE8"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873DE8">
        <w:rPr>
          <w:rFonts w:eastAsia="Lucida Sans Unicode"/>
          <w:b/>
          <w:i/>
          <w:sz w:val="22"/>
          <w:szCs w:val="22"/>
        </w:rPr>
        <w:t>3</w:t>
      </w:r>
      <w:r w:rsidR="00873DE8"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873DE8">
        <w:rPr>
          <w:rFonts w:eastAsia="Lucida Sans Unicode"/>
          <w:b/>
          <w:i/>
          <w:sz w:val="22"/>
          <w:szCs w:val="22"/>
        </w:rPr>
        <w:t>a</w:t>
      </w:r>
      <w:r w:rsidR="00873DE8"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873DE8">
        <w:rPr>
          <w:rFonts w:eastAsia="Lucida Sans Unicode"/>
          <w:b/>
          <w:i/>
          <w:sz w:val="22"/>
          <w:szCs w:val="22"/>
        </w:rPr>
        <w:t>7</w:t>
      </w:r>
      <w:r w:rsidR="00873DE8"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873DE8">
        <w:rPr>
          <w:rFonts w:eastAsia="Lucida Sans Unicode"/>
          <w:b/>
          <w:i/>
          <w:sz w:val="22"/>
          <w:szCs w:val="22"/>
        </w:rPr>
        <w:t>;</w:t>
      </w:r>
      <w:r w:rsidR="00873DE8"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C80EBA">
      <w:pPr>
        <w:pStyle w:val="Akapitzlist"/>
        <w:numPr>
          <w:ilvl w:val="0"/>
          <w:numId w:val="21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C80EBA">
      <w:pPr>
        <w:pStyle w:val="Akapitzlist"/>
        <w:numPr>
          <w:ilvl w:val="0"/>
          <w:numId w:val="21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4F9F8A4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5702FA4" w14:textId="77777777" w:rsidR="00355DC1" w:rsidRPr="005C1801" w:rsidRDefault="00355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497045ED" w14:textId="29B96811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1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1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AB82567" w14:textId="7218F0A0" w:rsidR="00355DC1" w:rsidRPr="00355DC1" w:rsidRDefault="00355DC1" w:rsidP="00355DC1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355DC1">
        <w:rPr>
          <w:b/>
          <w:sz w:val="22"/>
          <w:szCs w:val="22"/>
          <w:lang w:eastAsia="en-US"/>
        </w:rPr>
        <w:t>„Prace związane z poprawą bezpieczeństwa pieszych, poprzez doświetlenie przejść dla pieszych w</w:t>
      </w:r>
      <w:r>
        <w:rPr>
          <w:b/>
          <w:sz w:val="22"/>
          <w:szCs w:val="22"/>
          <w:lang w:eastAsia="en-US"/>
        </w:rPr>
        <w:t> </w:t>
      </w:r>
      <w:r w:rsidRPr="00355DC1">
        <w:rPr>
          <w:b/>
          <w:sz w:val="22"/>
          <w:szCs w:val="22"/>
          <w:lang w:eastAsia="en-US"/>
        </w:rPr>
        <w:t xml:space="preserve">wybranych lokalizacjach na terenie Miasta Jastrzębie-Zdrój – ul. </w:t>
      </w:r>
      <w:proofErr w:type="spellStart"/>
      <w:r w:rsidRPr="00355DC1">
        <w:rPr>
          <w:b/>
          <w:sz w:val="22"/>
          <w:szCs w:val="22"/>
          <w:lang w:eastAsia="en-US"/>
        </w:rPr>
        <w:t>Rybnicka-Stodoły</w:t>
      </w:r>
      <w:proofErr w:type="spellEnd"/>
      <w:r w:rsidRPr="00355DC1">
        <w:rPr>
          <w:b/>
          <w:sz w:val="22"/>
          <w:szCs w:val="22"/>
          <w:lang w:eastAsia="en-US"/>
        </w:rPr>
        <w:t>, 11 Listopada przy ZSZ”</w:t>
      </w:r>
    </w:p>
    <w:p w14:paraId="2CC1963F" w14:textId="63EEF851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C80EBA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C80EB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3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2"/>
      <w:bookmarkEnd w:id="3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bookmarkStart w:id="4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F2A6F66" w14:textId="1D82CE9A" w:rsidR="004C3A23" w:rsidRPr="00355DC1" w:rsidRDefault="004C3A23" w:rsidP="00355DC1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4C3A23">
        <w:rPr>
          <w:b/>
          <w:sz w:val="22"/>
          <w:szCs w:val="22"/>
          <w:lang w:val="x-none" w:eastAsia="en-US"/>
        </w:rPr>
        <w:t>„</w:t>
      </w:r>
      <w:r w:rsidR="00355DC1" w:rsidRPr="00355DC1">
        <w:rPr>
          <w:b/>
          <w:sz w:val="22"/>
          <w:szCs w:val="22"/>
          <w:lang w:eastAsia="en-US"/>
        </w:rPr>
        <w:t>Prace związane z poprawą bezpieczeństwa pieszych, poprzez doświetlenie przejść dla pieszych w wybranych lokalizacjach na terenie Miasta Jastrzębie-Zdrój – ul. Rybnicka</w:t>
      </w:r>
      <w:r w:rsidR="00355DC1">
        <w:rPr>
          <w:b/>
          <w:sz w:val="22"/>
          <w:szCs w:val="22"/>
          <w:lang w:eastAsia="en-US"/>
        </w:rPr>
        <w:t xml:space="preserve"> </w:t>
      </w:r>
      <w:r w:rsidR="00355DC1" w:rsidRPr="00355DC1">
        <w:rPr>
          <w:b/>
          <w:sz w:val="22"/>
          <w:szCs w:val="22"/>
          <w:lang w:eastAsia="en-US"/>
        </w:rPr>
        <w:t>-</w:t>
      </w:r>
      <w:r w:rsidR="00355DC1">
        <w:rPr>
          <w:b/>
          <w:sz w:val="22"/>
          <w:szCs w:val="22"/>
          <w:lang w:eastAsia="en-US"/>
        </w:rPr>
        <w:t xml:space="preserve"> </w:t>
      </w:r>
      <w:r w:rsidR="00355DC1" w:rsidRPr="00355DC1">
        <w:rPr>
          <w:b/>
          <w:sz w:val="22"/>
          <w:szCs w:val="22"/>
          <w:lang w:eastAsia="en-US"/>
        </w:rPr>
        <w:t>Stodoły, 11 Listopada przy ZSZ”</w:t>
      </w:r>
    </w:p>
    <w:p w14:paraId="6F1D0EDC" w14:textId="36584463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C80EBA">
      <w:pPr>
        <w:numPr>
          <w:ilvl w:val="1"/>
          <w:numId w:val="3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C80EBA">
      <w:pPr>
        <w:numPr>
          <w:ilvl w:val="1"/>
          <w:numId w:val="3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5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A00A866" w14:textId="74FD3A9F" w:rsidR="004C3A23" w:rsidRPr="00355DC1" w:rsidRDefault="00355DC1" w:rsidP="00355DC1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355DC1">
        <w:rPr>
          <w:b/>
          <w:sz w:val="22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Pr="00355DC1">
        <w:rPr>
          <w:b/>
          <w:sz w:val="22"/>
          <w:szCs w:val="22"/>
          <w:lang w:eastAsia="en-US"/>
        </w:rPr>
        <w:t>Rybnicka-Stodoły</w:t>
      </w:r>
      <w:proofErr w:type="spellEnd"/>
      <w:r w:rsidRPr="00355DC1">
        <w:rPr>
          <w:b/>
          <w:sz w:val="22"/>
          <w:szCs w:val="22"/>
          <w:lang w:eastAsia="en-US"/>
        </w:rPr>
        <w:t>, 11 Listopada przy ZSZ”</w:t>
      </w:r>
    </w:p>
    <w:p w14:paraId="3FAF6D9D" w14:textId="03E0607B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6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6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3F4628A" w14:textId="77777777" w:rsidR="00355DC1" w:rsidRPr="00355DC1" w:rsidRDefault="00355DC1" w:rsidP="00355DC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355DC1">
        <w:rPr>
          <w:b/>
          <w:sz w:val="22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Pr="00355DC1">
        <w:rPr>
          <w:b/>
          <w:sz w:val="22"/>
          <w:szCs w:val="22"/>
          <w:lang w:eastAsia="en-US"/>
        </w:rPr>
        <w:t>Rybnicka-Stodoły</w:t>
      </w:r>
      <w:proofErr w:type="spellEnd"/>
      <w:r w:rsidRPr="00355DC1">
        <w:rPr>
          <w:b/>
          <w:sz w:val="22"/>
          <w:szCs w:val="22"/>
          <w:lang w:eastAsia="en-US"/>
        </w:rPr>
        <w:t>, 11 Listopada przy ZSZ”</w:t>
      </w:r>
    </w:p>
    <w:p w14:paraId="03E3EC24" w14:textId="084BEFEF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65EEBB2" w:rsidR="00DC57CC" w:rsidRPr="00355DC1" w:rsidRDefault="003962F2" w:rsidP="00355DC1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r w:rsidR="00355DC1" w:rsidRPr="00355DC1">
        <w:rPr>
          <w:b/>
          <w:kern w:val="1"/>
          <w:sz w:val="22"/>
          <w:szCs w:val="22"/>
          <w:lang w:eastAsia="ar-SA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="00355DC1" w:rsidRPr="00355DC1">
        <w:rPr>
          <w:b/>
          <w:kern w:val="1"/>
          <w:sz w:val="22"/>
          <w:szCs w:val="22"/>
          <w:lang w:eastAsia="ar-SA"/>
        </w:rPr>
        <w:t>Rybnicka-Stodoły</w:t>
      </w:r>
      <w:proofErr w:type="spellEnd"/>
      <w:r w:rsidR="00355DC1" w:rsidRPr="00355DC1">
        <w:rPr>
          <w:b/>
          <w:kern w:val="1"/>
          <w:sz w:val="22"/>
          <w:szCs w:val="22"/>
          <w:lang w:eastAsia="ar-SA"/>
        </w:rPr>
        <w:t>, 11 Listopada przy ZSZ”</w:t>
      </w:r>
      <w:r w:rsidR="00355DC1">
        <w:rPr>
          <w:b/>
          <w:kern w:val="1"/>
          <w:sz w:val="22"/>
          <w:szCs w:val="22"/>
          <w:lang w:eastAsia="ar-SA"/>
        </w:rPr>
        <w:t xml:space="preserve"> </w:t>
      </w:r>
      <w:r w:rsidRPr="00355D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55DC1">
        <w:rPr>
          <w:kern w:val="1"/>
          <w:sz w:val="22"/>
          <w:szCs w:val="22"/>
          <w:lang w:eastAsia="ar-SA"/>
        </w:rPr>
        <w:t xml:space="preserve"> </w:t>
      </w:r>
      <w:r w:rsidR="0039708A" w:rsidRPr="00355DC1">
        <w:rPr>
          <w:kern w:val="1"/>
          <w:sz w:val="22"/>
          <w:szCs w:val="22"/>
          <w:lang w:eastAsia="ar-SA"/>
        </w:rPr>
        <w:t>a</w:t>
      </w:r>
      <w:r w:rsidR="003A71D0" w:rsidRPr="00355DC1">
        <w:rPr>
          <w:kern w:val="1"/>
          <w:sz w:val="22"/>
          <w:szCs w:val="22"/>
          <w:lang w:eastAsia="ar-SA"/>
        </w:rPr>
        <w:t> </w:t>
      </w:r>
      <w:r w:rsidR="0039708A" w:rsidRPr="00355DC1">
        <w:rPr>
          <w:kern w:val="1"/>
          <w:sz w:val="22"/>
          <w:szCs w:val="22"/>
          <w:lang w:eastAsia="ar-SA"/>
        </w:rPr>
        <w:t>także do zawarcia</w:t>
      </w:r>
      <w:r w:rsidR="00F52FA2" w:rsidRPr="00355DC1">
        <w:rPr>
          <w:kern w:val="1"/>
          <w:sz w:val="22"/>
          <w:szCs w:val="22"/>
          <w:lang w:eastAsia="ar-SA"/>
        </w:rPr>
        <w:t xml:space="preserve"> </w:t>
      </w:r>
      <w:r w:rsidR="0039708A" w:rsidRPr="00355DC1">
        <w:rPr>
          <w:kern w:val="1"/>
          <w:sz w:val="22"/>
          <w:szCs w:val="22"/>
          <w:lang w:eastAsia="ar-SA"/>
        </w:rPr>
        <w:t xml:space="preserve">umowy </w:t>
      </w:r>
      <w:r w:rsidR="00AB4662" w:rsidRPr="00355DC1">
        <w:rPr>
          <w:kern w:val="1"/>
          <w:sz w:val="22"/>
          <w:szCs w:val="22"/>
          <w:lang w:eastAsia="ar-SA"/>
        </w:rPr>
        <w:t xml:space="preserve">w sprawie </w:t>
      </w:r>
      <w:r w:rsidRPr="00355DC1">
        <w:rPr>
          <w:kern w:val="1"/>
          <w:sz w:val="22"/>
          <w:szCs w:val="22"/>
          <w:lang w:eastAsia="ar-SA"/>
        </w:rPr>
        <w:t>zamówienia publicznego</w:t>
      </w:r>
      <w:r w:rsidR="004A0F94" w:rsidRPr="00355DC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7FCB00CE" w:rsidR="003962F2" w:rsidRPr="00355DC1" w:rsidRDefault="003962F2" w:rsidP="00355DC1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355DC1" w:rsidRPr="00355DC1">
        <w:rPr>
          <w:b/>
          <w:sz w:val="22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="00355DC1" w:rsidRPr="00355DC1">
        <w:rPr>
          <w:b/>
          <w:sz w:val="22"/>
          <w:szCs w:val="22"/>
          <w:lang w:eastAsia="en-US"/>
        </w:rPr>
        <w:t>Rybnicka-Stodoły</w:t>
      </w:r>
      <w:proofErr w:type="spellEnd"/>
      <w:r w:rsidR="00355DC1" w:rsidRPr="00355DC1">
        <w:rPr>
          <w:b/>
          <w:sz w:val="22"/>
          <w:szCs w:val="22"/>
          <w:lang w:eastAsia="en-US"/>
        </w:rPr>
        <w:t>, 11 Listopada przy ZSZ”</w:t>
      </w:r>
      <w:r w:rsidR="00355DC1">
        <w:rPr>
          <w:b/>
          <w:sz w:val="22"/>
          <w:szCs w:val="22"/>
          <w:lang w:eastAsia="en-US"/>
        </w:rPr>
        <w:t xml:space="preserve"> </w:t>
      </w:r>
      <w:r w:rsidRPr="00355DC1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38E341D2" w14:textId="77777777" w:rsidR="00355DC1" w:rsidRPr="00355DC1" w:rsidRDefault="00355DC1" w:rsidP="00355DC1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355DC1">
        <w:rPr>
          <w:b/>
          <w:sz w:val="22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Pr="00355DC1">
        <w:rPr>
          <w:b/>
          <w:sz w:val="22"/>
          <w:szCs w:val="22"/>
          <w:lang w:eastAsia="en-US"/>
        </w:rPr>
        <w:t>Rybnicka-Stodoły</w:t>
      </w:r>
      <w:proofErr w:type="spellEnd"/>
      <w:r w:rsidRPr="00355DC1">
        <w:rPr>
          <w:b/>
          <w:sz w:val="22"/>
          <w:szCs w:val="22"/>
          <w:lang w:eastAsia="en-US"/>
        </w:rPr>
        <w:t>, 11 Listopada przy ZSZ”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3622D22E" w:rsidR="00C55B1D" w:rsidRPr="00026E65" w:rsidRDefault="00C55B1D" w:rsidP="00C80EBA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FC6C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FC6C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późn.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10394F1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EAE96FD" w14:textId="77777777" w:rsidR="00355DC1" w:rsidRPr="00355DC1" w:rsidRDefault="00437D5A" w:rsidP="00355DC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355DC1" w:rsidRPr="00355DC1">
        <w:rPr>
          <w:b/>
          <w:sz w:val="22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="00355DC1" w:rsidRPr="00355DC1">
        <w:rPr>
          <w:b/>
          <w:sz w:val="22"/>
          <w:szCs w:val="22"/>
          <w:lang w:eastAsia="en-US"/>
        </w:rPr>
        <w:t>Rybnicka-Stodoły</w:t>
      </w:r>
      <w:proofErr w:type="spellEnd"/>
      <w:r w:rsidR="00355DC1" w:rsidRPr="00355DC1">
        <w:rPr>
          <w:b/>
          <w:sz w:val="22"/>
          <w:szCs w:val="22"/>
          <w:lang w:eastAsia="en-US"/>
        </w:rPr>
        <w:t>, 11 Listopada przy ZSZ”</w:t>
      </w:r>
    </w:p>
    <w:p w14:paraId="5546EA86" w14:textId="7F5AEFCD" w:rsidR="002B0296" w:rsidRPr="002B09C3" w:rsidRDefault="002B0296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55DC1" w:rsidRDefault="0097630F" w:rsidP="0097630F">
      <w:pPr>
        <w:rPr>
          <w:b/>
          <w:i/>
          <w:color w:val="FF0000"/>
          <w:u w:val="single"/>
          <w:lang w:eastAsia="en-GB"/>
        </w:rPr>
      </w:pPr>
      <w:r w:rsidRPr="00355DC1">
        <w:rPr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Pr="00355DC1" w:rsidRDefault="0097630F" w:rsidP="0097630F">
      <w:pPr>
        <w:rPr>
          <w:b/>
          <w:i/>
          <w:color w:val="FF0000"/>
          <w:u w:val="single"/>
          <w:lang w:eastAsia="en-GB"/>
        </w:rPr>
      </w:pPr>
      <w:r w:rsidRPr="00355DC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55DC1" w:rsidRDefault="0097630F" w:rsidP="0097630F">
      <w:pPr>
        <w:rPr>
          <w:b/>
          <w:i/>
          <w:color w:val="FF0000"/>
          <w:u w:val="single"/>
          <w:lang w:eastAsia="en-GB"/>
        </w:rPr>
      </w:pPr>
    </w:p>
    <w:p w14:paraId="3540099E" w14:textId="77777777" w:rsidR="0097630F" w:rsidRPr="00355DC1" w:rsidRDefault="0097630F" w:rsidP="0097630F">
      <w:pPr>
        <w:jc w:val="right"/>
        <w:rPr>
          <w:b/>
          <w:sz w:val="22"/>
          <w:szCs w:val="18"/>
        </w:rPr>
      </w:pPr>
      <w:r w:rsidRPr="00355DC1">
        <w:rPr>
          <w:b/>
          <w:sz w:val="22"/>
          <w:szCs w:val="18"/>
        </w:rPr>
        <w:t xml:space="preserve">Załącznik nr 7 do SWZ </w:t>
      </w:r>
    </w:p>
    <w:p w14:paraId="74BDC98A" w14:textId="550FADBE" w:rsidR="0097630F" w:rsidRPr="00355DC1" w:rsidRDefault="0097630F" w:rsidP="0097630F">
      <w:pPr>
        <w:spacing w:line="360" w:lineRule="auto"/>
        <w:ind w:right="5954"/>
        <w:rPr>
          <w:sz w:val="18"/>
        </w:rPr>
      </w:pPr>
      <w:r w:rsidRPr="00355DC1">
        <w:rPr>
          <w:sz w:val="18"/>
        </w:rPr>
        <w:t>…………………………………………………………………………………………..……………</w:t>
      </w:r>
    </w:p>
    <w:p w14:paraId="2FE9967D" w14:textId="77777777" w:rsidR="0097630F" w:rsidRPr="00355DC1" w:rsidRDefault="0097630F" w:rsidP="0097630F">
      <w:pPr>
        <w:ind w:right="5954"/>
        <w:rPr>
          <w:sz w:val="18"/>
        </w:rPr>
      </w:pPr>
      <w:r w:rsidRPr="00355DC1">
        <w:rPr>
          <w:sz w:val="18"/>
        </w:rPr>
        <w:t xml:space="preserve">         (pełna nazwa/firma, adres Wykonawcy)</w:t>
      </w:r>
    </w:p>
    <w:p w14:paraId="2F3F0DDB" w14:textId="77777777" w:rsidR="0097630F" w:rsidRPr="00355DC1" w:rsidRDefault="0097630F" w:rsidP="0097630F"/>
    <w:p w14:paraId="2103593C" w14:textId="77777777" w:rsidR="0097630F" w:rsidRPr="00355DC1" w:rsidRDefault="0097630F" w:rsidP="0097630F">
      <w:pPr>
        <w:spacing w:line="360" w:lineRule="auto"/>
        <w:jc w:val="center"/>
        <w:rPr>
          <w:sz w:val="22"/>
          <w:szCs w:val="22"/>
        </w:rPr>
      </w:pPr>
      <w:r w:rsidRPr="00355DC1">
        <w:rPr>
          <w:sz w:val="22"/>
          <w:szCs w:val="22"/>
        </w:rPr>
        <w:t>dotyczy postępowania pn.</w:t>
      </w:r>
    </w:p>
    <w:p w14:paraId="4C59BE8F" w14:textId="77777777" w:rsidR="00355DC1" w:rsidRPr="00A24E76" w:rsidRDefault="00355DC1" w:rsidP="00355DC1">
      <w:pPr>
        <w:jc w:val="center"/>
        <w:rPr>
          <w:b/>
          <w:sz w:val="24"/>
          <w:szCs w:val="22"/>
          <w:lang w:eastAsia="en-US"/>
        </w:rPr>
      </w:pPr>
      <w:r w:rsidRPr="00A24E76">
        <w:rPr>
          <w:b/>
          <w:sz w:val="24"/>
          <w:szCs w:val="22"/>
          <w:lang w:eastAsia="en-US"/>
        </w:rPr>
        <w:t xml:space="preserve">„Prace związane z poprawą bezpieczeństwa pieszych, poprzez doświetlenie przejść dla pieszych w wybranych lokalizacjach na terenie Miasta Jastrzębie-Zdrój – ul. </w:t>
      </w:r>
      <w:proofErr w:type="spellStart"/>
      <w:r w:rsidRPr="00A24E76">
        <w:rPr>
          <w:b/>
          <w:sz w:val="24"/>
          <w:szCs w:val="22"/>
          <w:lang w:eastAsia="en-US"/>
        </w:rPr>
        <w:t>Rybnicka-Stodoły</w:t>
      </w:r>
      <w:proofErr w:type="spellEnd"/>
      <w:r w:rsidRPr="00A24E76">
        <w:rPr>
          <w:b/>
          <w:sz w:val="24"/>
          <w:szCs w:val="22"/>
          <w:lang w:eastAsia="en-US"/>
        </w:rPr>
        <w:t>, 11 Listopada przy ZSZ”</w:t>
      </w:r>
    </w:p>
    <w:p w14:paraId="79BC0D3F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77777777" w:rsidR="0097630F" w:rsidRPr="00A24E76" w:rsidRDefault="0097630F" w:rsidP="0097630F">
      <w:pPr>
        <w:jc w:val="center"/>
        <w:rPr>
          <w:b/>
          <w:bCs/>
          <w:color w:val="000000"/>
          <w:sz w:val="26"/>
          <w:szCs w:val="26"/>
        </w:rPr>
      </w:pPr>
      <w:r w:rsidRPr="00A24E76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97630F" w:rsidRPr="003839BC" w14:paraId="06CC7844" w14:textId="77777777" w:rsidTr="00225661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B0CBE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2EB4915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775F8E81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946CA5" w:rsidRDefault="0097630F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17FB0D93" w:rsidR="0097630F" w:rsidRPr="003839BC" w:rsidRDefault="00946CA5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9763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7B039470" w14:textId="4CD6AA4B" w:rsidR="0097630F" w:rsidRPr="005C5E40" w:rsidRDefault="00A24E76" w:rsidP="00946CA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 w:rsidRPr="00A24E7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robót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ych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A24E7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na</w:t>
            </w:r>
            <w:r w:rsidR="0097124F" w:rsidRPr="00A24E7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Pr="00A24E76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wykonaniu oświetlenia ulicznego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7630F" w:rsidRPr="003839BC" w14:paraId="1624B159" w14:textId="77777777" w:rsidTr="00225661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35B13AA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7630F" w:rsidRPr="003839BC" w14:paraId="22CEAB1D" w14:textId="77777777" w:rsidTr="00225661">
        <w:trPr>
          <w:trHeight w:val="1909"/>
          <w:jc w:val="center"/>
        </w:trPr>
        <w:tc>
          <w:tcPr>
            <w:tcW w:w="1555" w:type="dxa"/>
          </w:tcPr>
          <w:p w14:paraId="18B45C35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493217BA" w14:textId="77777777" w:rsidR="0097630F" w:rsidRDefault="0097630F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0A43235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B9EB90B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AF82D7F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4B8513F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4D41983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48077B44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54C2AF2" w14:textId="77777777" w:rsidR="00A24E76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6210B066" w:rsidR="00A24E76" w:rsidRPr="003839BC" w:rsidRDefault="00A24E76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1190943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88527E8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30A83A94" w14:textId="77777777" w:rsidR="00A24E76" w:rsidRDefault="00A24E76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55D7EC1A" w14:textId="77777777" w:rsidR="00A24E76" w:rsidRDefault="00A24E76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  <w:p w14:paraId="4758BD95" w14:textId="40DC1329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326DCFDA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CBA60D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97630F" w:rsidRPr="003839BC" w:rsidRDefault="0097630F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3CDFAF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41B4F756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8164F9" w14:textId="3D0B9048" w:rsidR="00A24E76" w:rsidRDefault="00A24E76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AADC3D" w14:textId="58D0184E" w:rsidR="00A24E76" w:rsidRDefault="00A24E76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4143D3" w14:textId="5CD3C72C" w:rsidR="00A24E76" w:rsidRDefault="00A24E76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8CD4CD" w14:textId="45BE33C8" w:rsidR="00A24E76" w:rsidRDefault="00A24E76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D55560" w14:textId="77777777" w:rsidR="00A24E76" w:rsidRDefault="00A24E76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A24E76" w:rsidRDefault="0097630F" w:rsidP="0097630F">
      <w:pPr>
        <w:rPr>
          <w:b/>
          <w:i/>
          <w:color w:val="FF0000"/>
          <w:u w:val="single"/>
          <w:lang w:eastAsia="en-GB"/>
        </w:rPr>
      </w:pPr>
      <w:r w:rsidRPr="00A24E76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A24E76" w:rsidRDefault="0097630F" w:rsidP="0097630F">
      <w:pPr>
        <w:rPr>
          <w:b/>
          <w:i/>
          <w:color w:val="FF0000"/>
          <w:u w:val="single"/>
          <w:lang w:eastAsia="en-GB"/>
        </w:rPr>
      </w:pPr>
      <w:r w:rsidRPr="00A24E76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A1226B" w14:textId="77777777" w:rsidR="0097630F" w:rsidRPr="00A24E76" w:rsidRDefault="0097630F" w:rsidP="0097630F">
      <w:pPr>
        <w:rPr>
          <w:lang w:eastAsia="en-GB"/>
        </w:rPr>
      </w:pPr>
    </w:p>
    <w:p w14:paraId="76B22A93" w14:textId="77777777" w:rsidR="0097630F" w:rsidRPr="00A24E76" w:rsidRDefault="0097630F" w:rsidP="0097630F">
      <w:pPr>
        <w:jc w:val="right"/>
        <w:rPr>
          <w:b/>
          <w:bCs/>
          <w:sz w:val="22"/>
          <w:szCs w:val="22"/>
        </w:rPr>
      </w:pPr>
      <w:r w:rsidRPr="00A24E76">
        <w:rPr>
          <w:b/>
          <w:sz w:val="22"/>
          <w:szCs w:val="22"/>
        </w:rPr>
        <w:t>Załącznik</w:t>
      </w:r>
      <w:r w:rsidRPr="00A24E76">
        <w:rPr>
          <w:b/>
          <w:bCs/>
          <w:sz w:val="22"/>
          <w:szCs w:val="22"/>
        </w:rPr>
        <w:t xml:space="preserve"> </w:t>
      </w:r>
      <w:r w:rsidRPr="00A24E76">
        <w:rPr>
          <w:b/>
          <w:sz w:val="22"/>
          <w:szCs w:val="22"/>
        </w:rPr>
        <w:t xml:space="preserve">nr </w:t>
      </w:r>
      <w:r w:rsidRPr="00A24E76">
        <w:rPr>
          <w:b/>
          <w:bCs/>
          <w:sz w:val="22"/>
          <w:szCs w:val="22"/>
        </w:rPr>
        <w:t>8 do SWZ</w:t>
      </w:r>
    </w:p>
    <w:p w14:paraId="2C184316" w14:textId="77777777" w:rsidR="0097630F" w:rsidRPr="00A24E76" w:rsidRDefault="0097630F" w:rsidP="0097630F">
      <w:pPr>
        <w:rPr>
          <w:sz w:val="16"/>
          <w:szCs w:val="16"/>
        </w:rPr>
      </w:pPr>
    </w:p>
    <w:p w14:paraId="39D27C3C" w14:textId="77777777" w:rsidR="0097630F" w:rsidRPr="00A24E76" w:rsidRDefault="0097630F" w:rsidP="0097630F">
      <w:pPr>
        <w:rPr>
          <w:sz w:val="16"/>
          <w:szCs w:val="16"/>
        </w:rPr>
      </w:pPr>
    </w:p>
    <w:p w14:paraId="5AF4CA16" w14:textId="2B8F5A68" w:rsidR="0097630F" w:rsidRPr="00A24E76" w:rsidRDefault="0097630F" w:rsidP="0097630F">
      <w:pPr>
        <w:spacing w:line="360" w:lineRule="auto"/>
        <w:ind w:right="5954"/>
        <w:rPr>
          <w:sz w:val="18"/>
        </w:rPr>
      </w:pPr>
      <w:r w:rsidRPr="00A24E76">
        <w:rPr>
          <w:sz w:val="18"/>
        </w:rPr>
        <w:t>…………………………………………………………………………………………..……………</w:t>
      </w:r>
    </w:p>
    <w:p w14:paraId="7BF981FC" w14:textId="77777777" w:rsidR="0097630F" w:rsidRPr="00A24E76" w:rsidRDefault="0097630F" w:rsidP="0097630F">
      <w:pPr>
        <w:ind w:right="5954"/>
        <w:rPr>
          <w:sz w:val="18"/>
        </w:rPr>
      </w:pPr>
      <w:r w:rsidRPr="00A24E76">
        <w:rPr>
          <w:sz w:val="18"/>
        </w:rPr>
        <w:t xml:space="preserve">         (pełna nazwa/firma, adres Wykonawcy)</w:t>
      </w:r>
    </w:p>
    <w:p w14:paraId="2DFC9224" w14:textId="77777777" w:rsidR="0097630F" w:rsidRPr="00A24E76" w:rsidRDefault="0097630F" w:rsidP="0097630F">
      <w:pPr>
        <w:jc w:val="center"/>
        <w:rPr>
          <w:sz w:val="24"/>
          <w:szCs w:val="24"/>
        </w:rPr>
      </w:pPr>
    </w:p>
    <w:p w14:paraId="4D7F30A4" w14:textId="77777777" w:rsidR="0097630F" w:rsidRPr="00A24E76" w:rsidRDefault="0097630F" w:rsidP="0097630F">
      <w:pPr>
        <w:spacing w:after="240"/>
        <w:jc w:val="center"/>
        <w:rPr>
          <w:sz w:val="22"/>
          <w:szCs w:val="22"/>
        </w:rPr>
      </w:pPr>
      <w:r w:rsidRPr="00A24E76">
        <w:rPr>
          <w:sz w:val="22"/>
          <w:szCs w:val="22"/>
        </w:rPr>
        <w:t>dotyczy postępowania pn.</w:t>
      </w:r>
    </w:p>
    <w:p w14:paraId="0960D0C5" w14:textId="77777777" w:rsidR="00A24E76" w:rsidRPr="00355DC1" w:rsidRDefault="00A24E76" w:rsidP="00A24E76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355DC1">
        <w:rPr>
          <w:b/>
          <w:sz w:val="24"/>
          <w:szCs w:val="22"/>
          <w:lang w:eastAsia="en-US"/>
        </w:rPr>
        <w:t>„</w:t>
      </w:r>
      <w:bookmarkStart w:id="11" w:name="_Hlk141874384"/>
      <w:r w:rsidRPr="00355DC1">
        <w:rPr>
          <w:b/>
          <w:sz w:val="24"/>
          <w:szCs w:val="22"/>
          <w:lang w:eastAsia="en-US"/>
        </w:rPr>
        <w:t xml:space="preserve">Prace związane z poprawą bezpieczeństwa pieszych, poprzez doświetlenie przejść dla pieszych w wybranych lokalizacjach na terenie Miasta Jastrzębie-Zdrój – ul. </w:t>
      </w:r>
      <w:proofErr w:type="spellStart"/>
      <w:r w:rsidRPr="00355DC1">
        <w:rPr>
          <w:b/>
          <w:sz w:val="24"/>
          <w:szCs w:val="22"/>
          <w:lang w:eastAsia="en-US"/>
        </w:rPr>
        <w:t>Rybnicka-Stodoły</w:t>
      </w:r>
      <w:proofErr w:type="spellEnd"/>
      <w:r w:rsidRPr="00355DC1">
        <w:rPr>
          <w:b/>
          <w:sz w:val="24"/>
          <w:szCs w:val="22"/>
          <w:lang w:eastAsia="en-US"/>
        </w:rPr>
        <w:t>, 11 Listopada przy ZSZ</w:t>
      </w:r>
      <w:bookmarkEnd w:id="11"/>
      <w:r w:rsidRPr="00073882">
        <w:rPr>
          <w:b/>
          <w:sz w:val="24"/>
          <w:szCs w:val="22"/>
          <w:lang w:eastAsia="en-US"/>
        </w:rPr>
        <w:t>”</w:t>
      </w:r>
    </w:p>
    <w:p w14:paraId="14D147D0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BBCBE7F" w14:textId="77777777" w:rsidR="0097630F" w:rsidRPr="00A24E76" w:rsidRDefault="0097630F" w:rsidP="0097630F">
      <w:pPr>
        <w:jc w:val="center"/>
        <w:rPr>
          <w:b/>
          <w:sz w:val="26"/>
          <w:szCs w:val="26"/>
        </w:rPr>
      </w:pPr>
      <w:r w:rsidRPr="00A24E76">
        <w:rPr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A24E76" w:rsidRDefault="0097630F" w:rsidP="0097630F">
      <w:pPr>
        <w:rPr>
          <w:sz w:val="22"/>
          <w:szCs w:val="24"/>
        </w:rPr>
      </w:pPr>
    </w:p>
    <w:p w14:paraId="0992BFF0" w14:textId="77777777" w:rsidR="0097630F" w:rsidRPr="00A24E76" w:rsidRDefault="0097630F" w:rsidP="0097630F">
      <w:pPr>
        <w:rPr>
          <w:sz w:val="22"/>
          <w:szCs w:val="24"/>
        </w:rPr>
      </w:pPr>
      <w:r w:rsidRPr="00A24E76">
        <w:rPr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A24E76" w:rsidRDefault="0097630F" w:rsidP="0097630F">
      <w:pPr>
        <w:rPr>
          <w:sz w:val="22"/>
          <w:szCs w:val="24"/>
        </w:rPr>
      </w:pPr>
      <w:r w:rsidRPr="00A24E76">
        <w:rPr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34BE9D88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FAE3D0E" w14:textId="2A6902FA" w:rsidR="00A24E76" w:rsidRDefault="00A24E76" w:rsidP="00711FEC">
      <w:pPr>
        <w:jc w:val="right"/>
        <w:rPr>
          <w:b/>
          <w:sz w:val="22"/>
          <w:szCs w:val="24"/>
          <w:lang w:eastAsia="ar-SA"/>
        </w:rPr>
      </w:pPr>
    </w:p>
    <w:p w14:paraId="19A3EFD6" w14:textId="4134B55E" w:rsidR="00A24E76" w:rsidRDefault="00A24E76" w:rsidP="00711FEC">
      <w:pPr>
        <w:jc w:val="right"/>
        <w:rPr>
          <w:b/>
          <w:sz w:val="22"/>
          <w:szCs w:val="24"/>
          <w:lang w:eastAsia="ar-SA"/>
        </w:rPr>
      </w:pPr>
    </w:p>
    <w:p w14:paraId="1E1E9BB6" w14:textId="17485050" w:rsidR="00A24E76" w:rsidRDefault="00A24E76" w:rsidP="00711FEC">
      <w:pPr>
        <w:jc w:val="right"/>
        <w:rPr>
          <w:b/>
          <w:sz w:val="22"/>
          <w:szCs w:val="24"/>
          <w:lang w:eastAsia="ar-SA"/>
        </w:rPr>
      </w:pPr>
    </w:p>
    <w:p w14:paraId="4C3DD392" w14:textId="77777777" w:rsidR="00A24E76" w:rsidRDefault="00A24E7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2" w:name="_GoBack"/>
      <w:bookmarkEnd w:id="12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145C39" w:rsidRDefault="00145C39">
      <w:r>
        <w:separator/>
      </w:r>
    </w:p>
  </w:endnote>
  <w:endnote w:type="continuationSeparator" w:id="0">
    <w:p w14:paraId="7D4AE620" w14:textId="77777777" w:rsidR="00145C39" w:rsidRDefault="001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45C39" w:rsidRDefault="00145C3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45C39" w:rsidRDefault="00145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45C39" w:rsidRDefault="00145C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45C39" w:rsidRDefault="0014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145C39" w:rsidRDefault="00145C39">
      <w:r>
        <w:separator/>
      </w:r>
    </w:p>
  </w:footnote>
  <w:footnote w:type="continuationSeparator" w:id="0">
    <w:p w14:paraId="1EA8A1AC" w14:textId="77777777" w:rsidR="00145C39" w:rsidRDefault="0014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1A58EC6" w:rsidR="00145C39" w:rsidRDefault="00145C3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.116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145C39" w:rsidRPr="00802663" w:rsidRDefault="00145C3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45C39" w:rsidRPr="00EC70A8" w:rsidRDefault="00145C3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4D34209"/>
    <w:multiLevelType w:val="hybridMultilevel"/>
    <w:tmpl w:val="20A821FC"/>
    <w:lvl w:ilvl="0" w:tplc="6D327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DE19FA"/>
    <w:multiLevelType w:val="hybridMultilevel"/>
    <w:tmpl w:val="B5C6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942B33"/>
    <w:multiLevelType w:val="hybridMultilevel"/>
    <w:tmpl w:val="5F58463C"/>
    <w:lvl w:ilvl="0" w:tplc="8C06649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0766D3"/>
    <w:multiLevelType w:val="hybridMultilevel"/>
    <w:tmpl w:val="06EAAC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0AB5A7D"/>
    <w:multiLevelType w:val="hybridMultilevel"/>
    <w:tmpl w:val="9118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519B7777"/>
    <w:multiLevelType w:val="hybridMultilevel"/>
    <w:tmpl w:val="6F86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89A5858"/>
    <w:multiLevelType w:val="hybridMultilevel"/>
    <w:tmpl w:val="D4E85716"/>
    <w:lvl w:ilvl="0" w:tplc="63FE7278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3C0303"/>
    <w:multiLevelType w:val="hybridMultilevel"/>
    <w:tmpl w:val="2040A9D2"/>
    <w:lvl w:ilvl="0" w:tplc="1BFE1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7" w15:restartNumberingAfterBreak="0">
    <w:nsid w:val="5ED84953"/>
    <w:multiLevelType w:val="multilevel"/>
    <w:tmpl w:val="566E0D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384762"/>
    <w:multiLevelType w:val="hybridMultilevel"/>
    <w:tmpl w:val="3F18F704"/>
    <w:lvl w:ilvl="0" w:tplc="025E322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624F6F"/>
    <w:multiLevelType w:val="hybridMultilevel"/>
    <w:tmpl w:val="20AE1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5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D5558"/>
    <w:multiLevelType w:val="hybridMultilevel"/>
    <w:tmpl w:val="BCAA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97C5A95"/>
    <w:multiLevelType w:val="hybridMultilevel"/>
    <w:tmpl w:val="A5286D8C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1"/>
  </w:num>
  <w:num w:numId="4">
    <w:abstractNumId w:val="57"/>
  </w:num>
  <w:num w:numId="5">
    <w:abstractNumId w:val="95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4"/>
  </w:num>
  <w:num w:numId="9">
    <w:abstractNumId w:val="101"/>
  </w:num>
  <w:num w:numId="10">
    <w:abstractNumId w:val="43"/>
  </w:num>
  <w:num w:numId="11">
    <w:abstractNumId w:val="36"/>
  </w:num>
  <w:num w:numId="12">
    <w:abstractNumId w:val="84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49"/>
  </w:num>
  <w:num w:numId="18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68"/>
  </w:num>
  <w:num w:numId="21">
    <w:abstractNumId w:val="12"/>
  </w:num>
  <w:num w:numId="22">
    <w:abstractNumId w:val="94"/>
  </w:num>
  <w:num w:numId="23">
    <w:abstractNumId w:val="6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114"/>
  </w:num>
  <w:num w:numId="27">
    <w:abstractNumId w:val="113"/>
  </w:num>
  <w:num w:numId="28">
    <w:abstractNumId w:val="72"/>
  </w:num>
  <w:num w:numId="29">
    <w:abstractNumId w:val="44"/>
  </w:num>
  <w:num w:numId="30">
    <w:abstractNumId w:val="32"/>
  </w:num>
  <w:num w:numId="31">
    <w:abstractNumId w:val="33"/>
  </w:num>
  <w:num w:numId="32">
    <w:abstractNumId w:val="17"/>
  </w:num>
  <w:num w:numId="33">
    <w:abstractNumId w:val="69"/>
  </w:num>
  <w:num w:numId="34">
    <w:abstractNumId w:val="118"/>
  </w:num>
  <w:num w:numId="35">
    <w:abstractNumId w:val="62"/>
  </w:num>
  <w:num w:numId="36">
    <w:abstractNumId w:val="28"/>
  </w:num>
  <w:num w:numId="37">
    <w:abstractNumId w:val="93"/>
  </w:num>
  <w:num w:numId="38">
    <w:abstractNumId w:val="20"/>
  </w:num>
  <w:num w:numId="39">
    <w:abstractNumId w:val="108"/>
  </w:num>
  <w:num w:numId="40">
    <w:abstractNumId w:val="27"/>
  </w:num>
  <w:num w:numId="41">
    <w:abstractNumId w:val="55"/>
  </w:num>
  <w:num w:numId="42">
    <w:abstractNumId w:val="120"/>
  </w:num>
  <w:num w:numId="43">
    <w:abstractNumId w:val="106"/>
  </w:num>
  <w:num w:numId="44">
    <w:abstractNumId w:val="116"/>
  </w:num>
  <w:num w:numId="45">
    <w:abstractNumId w:val="53"/>
  </w:num>
  <w:num w:numId="46">
    <w:abstractNumId w:val="15"/>
  </w:num>
  <w:num w:numId="47">
    <w:abstractNumId w:val="31"/>
  </w:num>
  <w:num w:numId="48">
    <w:abstractNumId w:val="78"/>
  </w:num>
  <w:num w:numId="49">
    <w:abstractNumId w:val="74"/>
  </w:num>
  <w:num w:numId="50">
    <w:abstractNumId w:val="76"/>
  </w:num>
  <w:num w:numId="51">
    <w:abstractNumId w:val="51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50"/>
  </w:num>
  <w:num w:numId="55">
    <w:abstractNumId w:val="38"/>
  </w:num>
  <w:num w:numId="56">
    <w:abstractNumId w:val="89"/>
  </w:num>
  <w:num w:numId="57">
    <w:abstractNumId w:val="34"/>
  </w:num>
  <w:num w:numId="58">
    <w:abstractNumId w:val="23"/>
  </w:num>
  <w:num w:numId="59">
    <w:abstractNumId w:val="92"/>
  </w:num>
  <w:num w:numId="60">
    <w:abstractNumId w:val="19"/>
  </w:num>
  <w:num w:numId="61">
    <w:abstractNumId w:val="102"/>
  </w:num>
  <w:num w:numId="62">
    <w:abstractNumId w:val="21"/>
  </w:num>
  <w:num w:numId="63">
    <w:abstractNumId w:val="66"/>
  </w:num>
  <w:num w:numId="64">
    <w:abstractNumId w:val="88"/>
  </w:num>
  <w:num w:numId="65">
    <w:abstractNumId w:val="60"/>
  </w:num>
  <w:num w:numId="66">
    <w:abstractNumId w:val="70"/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7"/>
  </w:num>
  <w:num w:numId="89">
    <w:abstractNumId w:val="96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4"/>
  </w:num>
  <w:num w:numId="103">
    <w:abstractNumId w:val="26"/>
  </w:num>
  <w:num w:numId="104">
    <w:abstractNumId w:val="83"/>
  </w:num>
  <w:num w:numId="105">
    <w:abstractNumId w:val="14"/>
  </w:num>
  <w:num w:numId="106">
    <w:abstractNumId w:val="82"/>
  </w:num>
  <w:num w:numId="107">
    <w:abstractNumId w:val="41"/>
  </w:num>
  <w:num w:numId="108">
    <w:abstractNumId w:val="35"/>
  </w:num>
  <w:num w:numId="109">
    <w:abstractNumId w:val="100"/>
  </w:num>
  <w:num w:numId="110">
    <w:abstractNumId w:val="103"/>
  </w:num>
  <w:num w:numId="111">
    <w:abstractNumId w:val="110"/>
  </w:num>
  <w:num w:numId="112">
    <w:abstractNumId w:val="115"/>
  </w:num>
  <w:num w:numId="113">
    <w:abstractNumId w:val="52"/>
  </w:num>
  <w:num w:numId="114">
    <w:abstractNumId w:val="97"/>
  </w:num>
  <w:num w:numId="115">
    <w:abstractNumId w:val="81"/>
  </w:num>
  <w:num w:numId="116">
    <w:abstractNumId w:val="85"/>
  </w:num>
  <w:num w:numId="117">
    <w:abstractNumId w:val="3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A9B"/>
    <w:rsid w:val="00013B7E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2E8A"/>
    <w:rsid w:val="0002332C"/>
    <w:rsid w:val="0002445A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D1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88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284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5F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A4B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6547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E39"/>
    <w:rsid w:val="00130F08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03E4"/>
    <w:rsid w:val="001411A8"/>
    <w:rsid w:val="00141B59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C39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12D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7A35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3C4"/>
    <w:rsid w:val="001A4741"/>
    <w:rsid w:val="001A497E"/>
    <w:rsid w:val="001A57B7"/>
    <w:rsid w:val="001A6668"/>
    <w:rsid w:val="001A6807"/>
    <w:rsid w:val="001A71B3"/>
    <w:rsid w:val="001A7448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594"/>
    <w:rsid w:val="001E1182"/>
    <w:rsid w:val="001E19C9"/>
    <w:rsid w:val="001E1A86"/>
    <w:rsid w:val="001E2321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6DB"/>
    <w:rsid w:val="00204808"/>
    <w:rsid w:val="00204B98"/>
    <w:rsid w:val="0020539E"/>
    <w:rsid w:val="00205DD5"/>
    <w:rsid w:val="00206334"/>
    <w:rsid w:val="00206395"/>
    <w:rsid w:val="00206441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E"/>
    <w:rsid w:val="002169BF"/>
    <w:rsid w:val="00216DC6"/>
    <w:rsid w:val="002170A0"/>
    <w:rsid w:val="002200D4"/>
    <w:rsid w:val="002209FA"/>
    <w:rsid w:val="00220C13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871"/>
    <w:rsid w:val="00224C14"/>
    <w:rsid w:val="00224E13"/>
    <w:rsid w:val="00225661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4494"/>
    <w:rsid w:val="00295927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863"/>
    <w:rsid w:val="00304031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827"/>
    <w:rsid w:val="00353D16"/>
    <w:rsid w:val="00354388"/>
    <w:rsid w:val="0035491B"/>
    <w:rsid w:val="003549A4"/>
    <w:rsid w:val="00354E9C"/>
    <w:rsid w:val="00354F67"/>
    <w:rsid w:val="00355B7D"/>
    <w:rsid w:val="00355C2F"/>
    <w:rsid w:val="00355DC1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9C0"/>
    <w:rsid w:val="00390ACA"/>
    <w:rsid w:val="00391580"/>
    <w:rsid w:val="00392059"/>
    <w:rsid w:val="003924C0"/>
    <w:rsid w:val="0039262A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A19"/>
    <w:rsid w:val="003C0E55"/>
    <w:rsid w:val="003C1070"/>
    <w:rsid w:val="003C1146"/>
    <w:rsid w:val="003C28B3"/>
    <w:rsid w:val="003C33D0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BBC"/>
    <w:rsid w:val="003D4594"/>
    <w:rsid w:val="003D4A16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587B"/>
    <w:rsid w:val="003E5D14"/>
    <w:rsid w:val="003E5F61"/>
    <w:rsid w:val="003E6633"/>
    <w:rsid w:val="003F0AF8"/>
    <w:rsid w:val="003F0E8D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2E8"/>
    <w:rsid w:val="003F5420"/>
    <w:rsid w:val="003F558F"/>
    <w:rsid w:val="003F5B53"/>
    <w:rsid w:val="003F6412"/>
    <w:rsid w:val="003F6698"/>
    <w:rsid w:val="003F71DE"/>
    <w:rsid w:val="003F7B2E"/>
    <w:rsid w:val="003F7DD6"/>
    <w:rsid w:val="0040053B"/>
    <w:rsid w:val="0040054C"/>
    <w:rsid w:val="00401DDA"/>
    <w:rsid w:val="00402062"/>
    <w:rsid w:val="00402301"/>
    <w:rsid w:val="004028C5"/>
    <w:rsid w:val="00402B7C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3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B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6F3C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5ED"/>
    <w:rsid w:val="004C2B77"/>
    <w:rsid w:val="004C2BCC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D75"/>
    <w:rsid w:val="00530D98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1B9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1FE"/>
    <w:rsid w:val="00596818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517"/>
    <w:rsid w:val="005F5892"/>
    <w:rsid w:val="005F59B8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20E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182E"/>
    <w:rsid w:val="00642173"/>
    <w:rsid w:val="006426AE"/>
    <w:rsid w:val="0064297F"/>
    <w:rsid w:val="00643448"/>
    <w:rsid w:val="00643945"/>
    <w:rsid w:val="00644053"/>
    <w:rsid w:val="0064457A"/>
    <w:rsid w:val="00644CE7"/>
    <w:rsid w:val="00644E21"/>
    <w:rsid w:val="00645147"/>
    <w:rsid w:val="00645A6B"/>
    <w:rsid w:val="00646240"/>
    <w:rsid w:val="00647670"/>
    <w:rsid w:val="006506BC"/>
    <w:rsid w:val="00650D9D"/>
    <w:rsid w:val="006515F1"/>
    <w:rsid w:val="00651C6F"/>
    <w:rsid w:val="00651E59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CAB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4A1D"/>
    <w:rsid w:val="006B4EFE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80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B14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1FEC"/>
    <w:rsid w:val="00713F88"/>
    <w:rsid w:val="0071473E"/>
    <w:rsid w:val="00714876"/>
    <w:rsid w:val="007152DA"/>
    <w:rsid w:val="007160F6"/>
    <w:rsid w:val="007166DA"/>
    <w:rsid w:val="00716761"/>
    <w:rsid w:val="00716D73"/>
    <w:rsid w:val="00720FF9"/>
    <w:rsid w:val="007210BC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37FF4"/>
    <w:rsid w:val="0074012A"/>
    <w:rsid w:val="007402F8"/>
    <w:rsid w:val="00740356"/>
    <w:rsid w:val="00741153"/>
    <w:rsid w:val="0074143E"/>
    <w:rsid w:val="00741842"/>
    <w:rsid w:val="00741D6A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BB5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DC2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4CB1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6549"/>
    <w:rsid w:val="00796653"/>
    <w:rsid w:val="00796FEB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4FC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150"/>
    <w:rsid w:val="007C1AC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509B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773"/>
    <w:rsid w:val="007F7D37"/>
    <w:rsid w:val="00800273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0981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3015B"/>
    <w:rsid w:val="00831473"/>
    <w:rsid w:val="0083214F"/>
    <w:rsid w:val="0083279E"/>
    <w:rsid w:val="008327F8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0F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3DE8"/>
    <w:rsid w:val="00874047"/>
    <w:rsid w:val="00874293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406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6F9B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4E1F"/>
    <w:rsid w:val="008B538B"/>
    <w:rsid w:val="008B5C92"/>
    <w:rsid w:val="008B6494"/>
    <w:rsid w:val="008B780D"/>
    <w:rsid w:val="008B79AB"/>
    <w:rsid w:val="008B7FDC"/>
    <w:rsid w:val="008C0166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D40"/>
    <w:rsid w:val="0090005D"/>
    <w:rsid w:val="009001A0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024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8CB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9BF"/>
    <w:rsid w:val="00953D7A"/>
    <w:rsid w:val="00953F9A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4176"/>
    <w:rsid w:val="0096484B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24F"/>
    <w:rsid w:val="009714DB"/>
    <w:rsid w:val="0097183F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C3A"/>
    <w:rsid w:val="0099079F"/>
    <w:rsid w:val="00991313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81C"/>
    <w:rsid w:val="009D7B61"/>
    <w:rsid w:val="009E1390"/>
    <w:rsid w:val="009E13AF"/>
    <w:rsid w:val="009E1573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C68"/>
    <w:rsid w:val="00A22465"/>
    <w:rsid w:val="00A22880"/>
    <w:rsid w:val="00A23455"/>
    <w:rsid w:val="00A23E9A"/>
    <w:rsid w:val="00A23ED6"/>
    <w:rsid w:val="00A240A5"/>
    <w:rsid w:val="00A242EE"/>
    <w:rsid w:val="00A243E3"/>
    <w:rsid w:val="00A2448F"/>
    <w:rsid w:val="00A24732"/>
    <w:rsid w:val="00A24E76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E9C"/>
    <w:rsid w:val="00A32666"/>
    <w:rsid w:val="00A32A29"/>
    <w:rsid w:val="00A33E88"/>
    <w:rsid w:val="00A34720"/>
    <w:rsid w:val="00A34790"/>
    <w:rsid w:val="00A3479E"/>
    <w:rsid w:val="00A34E0F"/>
    <w:rsid w:val="00A35894"/>
    <w:rsid w:val="00A3596D"/>
    <w:rsid w:val="00A36C75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6BA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27C5"/>
    <w:rsid w:val="00A642DC"/>
    <w:rsid w:val="00A644C3"/>
    <w:rsid w:val="00A65A62"/>
    <w:rsid w:val="00A65CDD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400"/>
    <w:rsid w:val="00B25C77"/>
    <w:rsid w:val="00B25CAD"/>
    <w:rsid w:val="00B25F42"/>
    <w:rsid w:val="00B27B22"/>
    <w:rsid w:val="00B27BD7"/>
    <w:rsid w:val="00B27EC8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3901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1E89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9D6"/>
    <w:rsid w:val="00C36EC5"/>
    <w:rsid w:val="00C376FF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A1A"/>
    <w:rsid w:val="00C51EEE"/>
    <w:rsid w:val="00C5342C"/>
    <w:rsid w:val="00C53A5D"/>
    <w:rsid w:val="00C53B06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251"/>
    <w:rsid w:val="00C70431"/>
    <w:rsid w:val="00C70669"/>
    <w:rsid w:val="00C70F1C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FA0"/>
    <w:rsid w:val="00CA15D3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A0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5EC3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C50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1113"/>
    <w:rsid w:val="00DF1DF4"/>
    <w:rsid w:val="00DF20C0"/>
    <w:rsid w:val="00DF2162"/>
    <w:rsid w:val="00DF24FF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308E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48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2EC"/>
    <w:rsid w:val="00EF5844"/>
    <w:rsid w:val="00EF5FBE"/>
    <w:rsid w:val="00EF6DC5"/>
    <w:rsid w:val="00EF7969"/>
    <w:rsid w:val="00F00571"/>
    <w:rsid w:val="00F00C37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F45"/>
    <w:rsid w:val="00F3240C"/>
    <w:rsid w:val="00F32FFC"/>
    <w:rsid w:val="00F33157"/>
    <w:rsid w:val="00F33A4F"/>
    <w:rsid w:val="00F34112"/>
    <w:rsid w:val="00F35053"/>
    <w:rsid w:val="00F3656B"/>
    <w:rsid w:val="00F36CD7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4B35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19"/>
    <w:rsid w:val="00FB2873"/>
    <w:rsid w:val="00FB2F79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09C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51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32BD-CF84-42B9-A6C3-F284B4C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11</Pages>
  <Words>2016</Words>
  <Characters>16728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18707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291</cp:revision>
  <cp:lastPrinted>2023-08-08T11:45:00Z</cp:lastPrinted>
  <dcterms:created xsi:type="dcterms:W3CDTF">2021-08-25T12:16:00Z</dcterms:created>
  <dcterms:modified xsi:type="dcterms:W3CDTF">2023-08-10T06:08:00Z</dcterms:modified>
</cp:coreProperties>
</file>