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A38E68" w14:textId="77777777" w:rsidR="002F16C3" w:rsidRPr="002D5127" w:rsidRDefault="002F16C3" w:rsidP="002F16C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3D9AFBA8" w14:textId="77777777" w:rsidR="002F16C3" w:rsidRPr="002D5127" w:rsidRDefault="002F16C3" w:rsidP="002F16C3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7DB527A1" w14:textId="77777777" w:rsidR="002F16C3" w:rsidRPr="002D5127" w:rsidRDefault="002F16C3" w:rsidP="002F16C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29BE5642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5FFE4BE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F6FA6E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F22AA5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25AF03B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5BEDDAE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64B1250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90A4016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949483B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B650123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CE95F4D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FF9E0AC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2CD5D8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3146B27" w14:textId="77777777" w:rsidR="002F16C3" w:rsidRPr="002D5127" w:rsidRDefault="002F16C3" w:rsidP="002F16C3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515F8D09" w14:textId="77777777" w:rsidR="002F16C3" w:rsidRPr="002D5127" w:rsidRDefault="002F16C3" w:rsidP="002F16C3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59B280A3" w14:textId="77777777" w:rsidR="002F16C3" w:rsidRDefault="002F16C3" w:rsidP="002F16C3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</w:t>
      </w:r>
    </w:p>
    <w:p w14:paraId="2FFDDC69" w14:textId="77777777" w:rsidR="002F16C3" w:rsidRPr="002D5127" w:rsidRDefault="002F16C3" w:rsidP="002F16C3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 xml:space="preserve">- plik: </w:t>
      </w:r>
      <w:r>
        <w:rPr>
          <w:rFonts w:ascii="Tahoma" w:hAnsi="Tahoma" w:cs="Tahoma"/>
          <w:bCs/>
          <w:color w:val="auto"/>
          <w:sz w:val="28"/>
          <w:szCs w:val="28"/>
        </w:rPr>
        <w:t>„4. F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2-8 do SWZ)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2D5127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38FD70E7" w14:textId="77777777" w:rsidR="002F16C3" w:rsidRPr="002D5127" w:rsidRDefault="002F16C3" w:rsidP="002F16C3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</w:p>
    <w:p w14:paraId="6DE10FB4" w14:textId="77777777" w:rsidR="002F16C3" w:rsidRDefault="002F16C3" w:rsidP="002F16C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E2458A9" w14:textId="77777777" w:rsidR="002F16C3" w:rsidRDefault="002F16C3" w:rsidP="002F16C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36A375F" w14:textId="77777777" w:rsidR="002F16C3" w:rsidRPr="002D5127" w:rsidRDefault="002F16C3" w:rsidP="002F16C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1CDAE140" w14:textId="77777777" w:rsidR="002F16C3" w:rsidRDefault="002F16C3" w:rsidP="002F16C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14000E66" w14:textId="77777777" w:rsidR="002F16C3" w:rsidRPr="002D5127" w:rsidRDefault="002F16C3" w:rsidP="002F16C3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......................................................</w:t>
      </w:r>
    </w:p>
    <w:p w14:paraId="613510BB" w14:textId="77777777" w:rsidR="002F16C3" w:rsidRPr="002D5127" w:rsidRDefault="002F16C3" w:rsidP="002F16C3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4BCFC02E" w14:textId="77777777" w:rsidR="002F16C3" w:rsidRPr="002D5127" w:rsidRDefault="002F16C3" w:rsidP="002F16C3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2F16C3" w:rsidRPr="002D5127" w14:paraId="4D52B13B" w14:textId="77777777" w:rsidTr="00982784">
        <w:trPr>
          <w:trHeight w:val="485"/>
        </w:trPr>
        <w:tc>
          <w:tcPr>
            <w:tcW w:w="4390" w:type="dxa"/>
            <w:gridSpan w:val="2"/>
          </w:tcPr>
          <w:p w14:paraId="7C0C9447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09A15365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0D08F6E0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2BF3B728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3FC653D2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368A7469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78A0A0CE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545F5AC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27EEA49F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92E3923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</w:tr>
      <w:tr w:rsidR="002F16C3" w:rsidRPr="002D5127" w14:paraId="10E72019" w14:textId="77777777" w:rsidTr="00982784">
        <w:trPr>
          <w:trHeight w:val="333"/>
        </w:trPr>
        <w:tc>
          <w:tcPr>
            <w:tcW w:w="562" w:type="dxa"/>
          </w:tcPr>
          <w:p w14:paraId="78660324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7C936CB1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3EBDC2CE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</w:tr>
      <w:tr w:rsidR="002F16C3" w:rsidRPr="002D5127" w14:paraId="1D9D69BC" w14:textId="77777777" w:rsidTr="00982784">
        <w:trPr>
          <w:trHeight w:val="485"/>
        </w:trPr>
        <w:tc>
          <w:tcPr>
            <w:tcW w:w="4390" w:type="dxa"/>
            <w:gridSpan w:val="2"/>
          </w:tcPr>
          <w:p w14:paraId="0DC70898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27A17AD3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78F1AEB1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6AC7A56C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08221A72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F5D44C8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58247D6E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AECB776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3646DCD2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7922B8B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</w:tr>
      <w:tr w:rsidR="002F16C3" w:rsidRPr="002D5127" w14:paraId="4DBCE4C2" w14:textId="77777777" w:rsidTr="00982784">
        <w:trPr>
          <w:trHeight w:val="333"/>
        </w:trPr>
        <w:tc>
          <w:tcPr>
            <w:tcW w:w="562" w:type="dxa"/>
          </w:tcPr>
          <w:p w14:paraId="3AEE1CE6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5BD787F5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687AB20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</w:tr>
      <w:tr w:rsidR="002F16C3" w:rsidRPr="002D5127" w14:paraId="5171F040" w14:textId="77777777" w:rsidTr="00982784">
        <w:tc>
          <w:tcPr>
            <w:tcW w:w="4390" w:type="dxa"/>
            <w:gridSpan w:val="2"/>
          </w:tcPr>
          <w:p w14:paraId="62A0C350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4C71AFED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076E519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2C3FCD4B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26B38E97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</w:tr>
    </w:tbl>
    <w:p w14:paraId="1B1AA656" w14:textId="77777777" w:rsidR="002F16C3" w:rsidRPr="002D5127" w:rsidRDefault="002F16C3" w:rsidP="002F16C3">
      <w:pPr>
        <w:rPr>
          <w:rFonts w:ascii="Tahoma" w:hAnsi="Tahoma" w:cs="Tahoma"/>
          <w:sz w:val="22"/>
          <w:szCs w:val="22"/>
        </w:rPr>
      </w:pPr>
    </w:p>
    <w:p w14:paraId="686BF7F9" w14:textId="77777777" w:rsidR="002F16C3" w:rsidRPr="002D5127" w:rsidRDefault="002F16C3" w:rsidP="002F16C3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1114F748" w14:textId="77777777" w:rsidR="002F16C3" w:rsidRPr="002D5127" w:rsidRDefault="002F16C3" w:rsidP="002F16C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6C5F473E" w14:textId="77777777" w:rsidR="002F16C3" w:rsidRPr="00467A52" w:rsidRDefault="002F16C3" w:rsidP="002F16C3"/>
    <w:p w14:paraId="1E3CF74F" w14:textId="77777777" w:rsidR="002F16C3" w:rsidRPr="002D5127" w:rsidRDefault="002F16C3" w:rsidP="002F16C3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23E846D3" w14:textId="77777777" w:rsidR="002F16C3" w:rsidRPr="002D5127" w:rsidRDefault="002F16C3" w:rsidP="002F16C3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20F1DE2D" w14:textId="77777777" w:rsidR="002F16C3" w:rsidRPr="002D5127" w:rsidRDefault="002F16C3" w:rsidP="002F16C3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79E52FCC" w14:textId="77777777" w:rsidR="002F16C3" w:rsidRPr="00467A52" w:rsidRDefault="002F16C3" w:rsidP="002F16C3"/>
    <w:p w14:paraId="6867A1F0" w14:textId="77777777" w:rsidR="002F16C3" w:rsidRPr="002D5127" w:rsidRDefault="002F16C3" w:rsidP="002F16C3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6ABC65B4" w14:textId="77777777" w:rsidR="002F16C3" w:rsidRPr="002D5127" w:rsidRDefault="002F16C3" w:rsidP="002F16C3">
      <w:pPr>
        <w:jc w:val="both"/>
        <w:rPr>
          <w:rFonts w:ascii="Tahoma" w:hAnsi="Tahoma" w:cs="Tahoma"/>
          <w:b/>
        </w:rPr>
      </w:pPr>
    </w:p>
    <w:p w14:paraId="58968B59" w14:textId="77777777" w:rsidR="002F16C3" w:rsidRPr="00D31B4D" w:rsidRDefault="002F16C3" w:rsidP="002F16C3">
      <w:pPr>
        <w:pStyle w:val="podstawowy"/>
        <w:ind w:firstLine="0"/>
        <w:jc w:val="center"/>
        <w:rPr>
          <w:rFonts w:ascii="Tahoma" w:hAnsi="Tahoma" w:cs="Tahoma"/>
          <w:b/>
          <w:bCs/>
        </w:rPr>
      </w:pPr>
      <w:r w:rsidRPr="00D31B4D">
        <w:rPr>
          <w:rFonts w:ascii="Tahoma" w:hAnsi="Tahoma" w:cs="Tahoma"/>
          <w:b/>
          <w:bCs/>
        </w:rPr>
        <w:t>Pełnienie kompleksowego nadzoru inwestorskiego nad zadaniem:</w:t>
      </w:r>
    </w:p>
    <w:p w14:paraId="226CB0D2" w14:textId="77777777" w:rsidR="002F16C3" w:rsidRPr="00D31B4D" w:rsidRDefault="002F16C3" w:rsidP="002F16C3">
      <w:pPr>
        <w:pStyle w:val="podstawowy"/>
        <w:ind w:firstLine="0"/>
        <w:jc w:val="center"/>
        <w:rPr>
          <w:rFonts w:ascii="Tahoma" w:hAnsi="Tahoma" w:cs="Tahoma"/>
          <w:i/>
          <w:iCs/>
        </w:rPr>
      </w:pPr>
      <w:r w:rsidRPr="00D31B4D">
        <w:rPr>
          <w:rFonts w:ascii="Tahoma" w:hAnsi="Tahoma" w:cs="Tahoma"/>
          <w:i/>
          <w:iCs/>
        </w:rPr>
        <w:t>„Budowa i modernizacja infrastruktury drogowej w Gminie Nysa”</w:t>
      </w:r>
    </w:p>
    <w:p w14:paraId="3EC839D0" w14:textId="77777777" w:rsidR="002F16C3" w:rsidRPr="009F7224" w:rsidRDefault="002F16C3" w:rsidP="002F16C3">
      <w:pPr>
        <w:pStyle w:val="podstawowy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14:paraId="225EAC04" w14:textId="77777777" w:rsidR="002F16C3" w:rsidRPr="002D5127" w:rsidRDefault="002F16C3" w:rsidP="002F16C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2D5127">
        <w:rPr>
          <w:rFonts w:ascii="Tahoma" w:hAnsi="Tahoma" w:cs="Tahoma"/>
          <w:color w:val="auto"/>
          <w:sz w:val="20"/>
        </w:rPr>
        <w:t xml:space="preserve">Za realizację przedmioty zamówienia, oferujemy </w:t>
      </w:r>
      <w:r w:rsidRPr="002D5127">
        <w:rPr>
          <w:rFonts w:ascii="Tahoma" w:hAnsi="Tahoma" w:cs="Tahoma"/>
          <w:b/>
          <w:bCs/>
          <w:color w:val="auto"/>
          <w:sz w:val="20"/>
        </w:rPr>
        <w:t xml:space="preserve">cenę brutto:  </w:t>
      </w:r>
      <w:r w:rsidRPr="002D5127">
        <w:rPr>
          <w:rFonts w:ascii="Tahoma" w:hAnsi="Tahoma" w:cs="Tahoma"/>
          <w:color w:val="auto"/>
          <w:sz w:val="20"/>
        </w:rPr>
        <w:t xml:space="preserve">............................................. </w:t>
      </w:r>
      <w:r w:rsidRPr="002D5127">
        <w:rPr>
          <w:rFonts w:ascii="Tahoma" w:hAnsi="Tahoma" w:cs="Tahoma"/>
          <w:b/>
          <w:bCs/>
          <w:color w:val="auto"/>
          <w:sz w:val="20"/>
        </w:rPr>
        <w:t>zł</w:t>
      </w:r>
    </w:p>
    <w:p w14:paraId="24F9EBEC" w14:textId="77777777" w:rsidR="002F16C3" w:rsidRPr="002D5127" w:rsidRDefault="002F16C3" w:rsidP="002F16C3">
      <w:pPr>
        <w:pStyle w:val="Nagwek"/>
        <w:rPr>
          <w:rFonts w:ascii="Tahoma" w:hAnsi="Tahoma" w:cs="Tahoma"/>
        </w:rPr>
      </w:pPr>
    </w:p>
    <w:p w14:paraId="22DC87BD" w14:textId="77777777" w:rsidR="002F16C3" w:rsidRPr="002D5127" w:rsidRDefault="002F16C3" w:rsidP="002F16C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015030AF" w14:textId="77777777" w:rsidR="002F16C3" w:rsidRPr="002D5127" w:rsidRDefault="002F16C3" w:rsidP="002F16C3">
      <w:pPr>
        <w:rPr>
          <w:rFonts w:ascii="Tahoma" w:hAnsi="Tahoma" w:cs="Tahoma"/>
        </w:rPr>
      </w:pPr>
    </w:p>
    <w:p w14:paraId="7C6866F0" w14:textId="77777777" w:rsidR="002F16C3" w:rsidRPr="002D5127" w:rsidRDefault="002F16C3" w:rsidP="002F16C3">
      <w:pPr>
        <w:rPr>
          <w:rFonts w:ascii="Tahoma" w:hAnsi="Tahoma" w:cs="Tahoma"/>
          <w:lang w:eastAsia="en-US"/>
        </w:rPr>
      </w:pPr>
      <w:r w:rsidRPr="002D5127">
        <w:rPr>
          <w:rFonts w:ascii="Tahoma" w:hAnsi="Tahoma" w:cs="Tahoma"/>
        </w:rPr>
        <w:t>(w tym podatek VAT ................ % tj. .............................................. zł),</w:t>
      </w:r>
    </w:p>
    <w:p w14:paraId="4C41FC53" w14:textId="77777777" w:rsidR="002F16C3" w:rsidRDefault="002F16C3" w:rsidP="002F16C3">
      <w:pPr>
        <w:pStyle w:val="Tekstpodstawowy"/>
        <w:tabs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1A79DA31" w14:textId="77777777" w:rsidR="002F16C3" w:rsidRDefault="002F16C3" w:rsidP="002F16C3">
      <w:pPr>
        <w:adjustRightInd w:val="0"/>
        <w:jc w:val="both"/>
        <w:rPr>
          <w:rFonts w:ascii="Tahoma" w:hAnsi="Tahoma" w:cs="Tahoma"/>
          <w:bCs/>
          <w:color w:val="000000"/>
        </w:rPr>
      </w:pPr>
      <w:r w:rsidRPr="00026685">
        <w:rPr>
          <w:rFonts w:ascii="Tahoma" w:hAnsi="Tahoma" w:cs="Tahoma"/>
          <w:bCs/>
          <w:color w:val="000000"/>
        </w:rPr>
        <w:t>Oświadczamy, że powyższa cena zawiera wszystkie koszty jakie ponosi Zamawiający w przypadku wyboru niniejszej oferty.</w:t>
      </w:r>
    </w:p>
    <w:p w14:paraId="4FB43BB4" w14:textId="77777777" w:rsidR="002F16C3" w:rsidRDefault="002F16C3" w:rsidP="002F16C3">
      <w:pPr>
        <w:adjustRightInd w:val="0"/>
        <w:jc w:val="both"/>
        <w:rPr>
          <w:rFonts w:ascii="Tahoma" w:hAnsi="Tahoma" w:cs="Tahoma"/>
          <w:bCs/>
          <w:color w:val="000000"/>
        </w:rPr>
      </w:pPr>
    </w:p>
    <w:p w14:paraId="5063412E" w14:textId="77777777" w:rsidR="002F16C3" w:rsidRPr="00BC50F0" w:rsidRDefault="002F16C3" w:rsidP="002F16C3">
      <w:pPr>
        <w:pStyle w:val="normaltableau"/>
        <w:spacing w:before="0" w:after="0"/>
        <w:rPr>
          <w:rFonts w:ascii="Tahoma" w:hAnsi="Tahoma" w:cs="Tahoma"/>
          <w:b/>
          <w:bCs/>
          <w:sz w:val="20"/>
          <w:szCs w:val="20"/>
          <w:u w:val="single"/>
          <w:lang w:val="pl-PL" w:eastAsia="en-US"/>
        </w:rPr>
      </w:pPr>
      <w:r w:rsidRPr="00BC50F0">
        <w:rPr>
          <w:rFonts w:ascii="Tahoma" w:hAnsi="Tahoma" w:cs="Tahoma"/>
          <w:b/>
          <w:bCs/>
          <w:sz w:val="20"/>
          <w:szCs w:val="20"/>
          <w:u w:val="single"/>
          <w:lang w:val="pl-PL" w:eastAsia="en-US"/>
        </w:rPr>
        <w:t xml:space="preserve">Składowe ceny ofertowej brutto: </w:t>
      </w:r>
    </w:p>
    <w:p w14:paraId="0AC864EB" w14:textId="77777777" w:rsidR="002F16C3" w:rsidRDefault="002F16C3" w:rsidP="002F16C3">
      <w:pPr>
        <w:adjustRightInd w:val="0"/>
        <w:jc w:val="both"/>
        <w:rPr>
          <w:rFonts w:ascii="Tahoma" w:hAnsi="Tahoma" w:cs="Tahoma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2F16C3" w:rsidRPr="00BC50F0" w14:paraId="3765F0F0" w14:textId="77777777" w:rsidTr="0098278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51BB" w14:textId="77777777" w:rsidR="002F16C3" w:rsidRPr="00553F2F" w:rsidRDefault="002F16C3" w:rsidP="0098278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3BEA" w14:textId="77777777" w:rsidR="002F16C3" w:rsidRPr="00553F2F" w:rsidRDefault="002F16C3" w:rsidP="00982784">
            <w:pPr>
              <w:autoSpaceDE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 w:rsidRPr="00553F2F">
              <w:rPr>
                <w:rFonts w:ascii="Tahoma" w:hAnsi="Tahoma" w:cs="Tahoma"/>
                <w:b/>
                <w:bCs/>
                <w:color w:val="000000"/>
                <w:lang w:eastAsia="ar-SA"/>
              </w:rPr>
              <w:t>Pełnienie kompleksowego nadzoru inwestorskiego nad: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56B3" w14:textId="77777777" w:rsidR="002F16C3" w:rsidRPr="00553F2F" w:rsidRDefault="002F16C3" w:rsidP="0098278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53F2F">
              <w:rPr>
                <w:rFonts w:ascii="Tahoma" w:hAnsi="Tahoma" w:cs="Tahoma"/>
                <w:b/>
                <w:bCs/>
                <w:color w:val="000000"/>
                <w:lang w:eastAsia="pl-PL"/>
              </w:rPr>
              <w:t>Cena ofertowa brutto</w:t>
            </w:r>
          </w:p>
        </w:tc>
      </w:tr>
      <w:tr w:rsidR="002F16C3" w:rsidRPr="00BC50F0" w14:paraId="0FAC84D5" w14:textId="77777777" w:rsidTr="0098278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EDD8" w14:textId="77777777" w:rsidR="002F16C3" w:rsidRPr="00BC50F0" w:rsidRDefault="002F16C3" w:rsidP="00982784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>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5C53" w14:textId="77777777" w:rsidR="002F16C3" w:rsidRPr="00BC50F0" w:rsidRDefault="002F16C3" w:rsidP="00982784">
            <w:pPr>
              <w:autoSpaceDE/>
              <w:rPr>
                <w:rFonts w:ascii="Tahoma" w:hAnsi="Tahoma" w:cs="Tahoma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ar-SA"/>
              </w:rPr>
              <w:t xml:space="preserve">Budowa i modernizacja infrastruktury drogowej w sołectwie Rusocin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A25D" w14:textId="77777777" w:rsidR="002F16C3" w:rsidRPr="00BC50F0" w:rsidRDefault="002F16C3" w:rsidP="00982784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 xml:space="preserve">…………………………  </w:t>
            </w:r>
            <w:r w:rsidRPr="00BC50F0">
              <w:rPr>
                <w:rFonts w:ascii="Tahoma" w:hAnsi="Tahoma" w:cs="Tahoma"/>
                <w:color w:val="000000"/>
                <w:lang w:eastAsia="pl-PL"/>
              </w:rPr>
              <w:t>PLN</w:t>
            </w:r>
          </w:p>
        </w:tc>
      </w:tr>
      <w:tr w:rsidR="002F16C3" w:rsidRPr="00BC50F0" w14:paraId="01E17FAB" w14:textId="77777777" w:rsidTr="0098278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97F3" w14:textId="77777777" w:rsidR="002F16C3" w:rsidRPr="00BC50F0" w:rsidRDefault="002F16C3" w:rsidP="00982784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2470" w14:textId="77777777" w:rsidR="002F16C3" w:rsidRPr="00BC50F0" w:rsidRDefault="002F16C3" w:rsidP="00982784">
            <w:pPr>
              <w:autoSpaceDE/>
              <w:rPr>
                <w:rFonts w:ascii="Tahoma" w:hAnsi="Tahoma" w:cs="Tahoma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ar-SA"/>
              </w:rPr>
              <w:t xml:space="preserve">Budowa drogi relacji Kępnica – Wierzbięcice – I etap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AA64" w14:textId="77777777" w:rsidR="002F16C3" w:rsidRPr="00BC50F0" w:rsidRDefault="002F16C3" w:rsidP="00982784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3A7880">
              <w:rPr>
                <w:rFonts w:ascii="Tahoma" w:hAnsi="Tahoma" w:cs="Tahoma"/>
                <w:color w:val="000000"/>
                <w:lang w:eastAsia="pl-PL"/>
              </w:rPr>
              <w:t>…………………………  PLN</w:t>
            </w:r>
          </w:p>
        </w:tc>
      </w:tr>
      <w:tr w:rsidR="002F16C3" w:rsidRPr="00BC50F0" w14:paraId="1C9A3571" w14:textId="77777777" w:rsidTr="0098278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8595" w14:textId="77777777" w:rsidR="002F16C3" w:rsidRPr="00BC50F0" w:rsidRDefault="002F16C3" w:rsidP="00982784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>C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8364" w14:textId="77777777" w:rsidR="002F16C3" w:rsidRPr="00BC50F0" w:rsidRDefault="002F16C3" w:rsidP="00982784">
            <w:pPr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ar-SA"/>
              </w:rPr>
              <w:t xml:space="preserve">Przebudowa drogi w ul. Żwirki i Wigury w Nysie – etap II i III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7123" w14:textId="77777777" w:rsidR="002F16C3" w:rsidRPr="00BC50F0" w:rsidRDefault="002F16C3" w:rsidP="00982784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3A7880">
              <w:rPr>
                <w:rFonts w:ascii="Tahoma" w:hAnsi="Tahoma" w:cs="Tahoma"/>
                <w:color w:val="000000"/>
                <w:lang w:eastAsia="pl-PL"/>
              </w:rPr>
              <w:t>…………………………  PLN</w:t>
            </w:r>
          </w:p>
        </w:tc>
      </w:tr>
      <w:tr w:rsidR="002F16C3" w:rsidRPr="00BC50F0" w14:paraId="453B73DB" w14:textId="77777777" w:rsidTr="0098278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EED7" w14:textId="77777777" w:rsidR="002F16C3" w:rsidRPr="00BC50F0" w:rsidRDefault="002F16C3" w:rsidP="00982784">
            <w:pPr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>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9030" w14:textId="77777777" w:rsidR="002F16C3" w:rsidRPr="00BC50F0" w:rsidRDefault="002F16C3" w:rsidP="00982784">
            <w:pPr>
              <w:autoSpaceDE/>
              <w:rPr>
                <w:rFonts w:ascii="Tahoma" w:hAnsi="Tahoma" w:cs="Tahoma"/>
                <w:color w:val="000000"/>
                <w:lang w:eastAsia="pl-PL"/>
              </w:rPr>
            </w:pPr>
            <w:r w:rsidRPr="00BC50F0">
              <w:rPr>
                <w:rFonts w:ascii="Tahoma" w:hAnsi="Tahoma" w:cs="Tahoma"/>
                <w:color w:val="000000"/>
                <w:lang w:eastAsia="ar-SA"/>
              </w:rPr>
              <w:t xml:space="preserve">Przebudowa drogi w ul. Lazurowej w Nysie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525D" w14:textId="77777777" w:rsidR="002F16C3" w:rsidRPr="00BC50F0" w:rsidRDefault="002F16C3" w:rsidP="00982784">
            <w:pPr>
              <w:suppressAutoHyphens w:val="0"/>
              <w:autoSpaceDE/>
              <w:jc w:val="right"/>
              <w:rPr>
                <w:rFonts w:ascii="Tahoma" w:hAnsi="Tahoma" w:cs="Tahoma"/>
                <w:color w:val="000000"/>
                <w:lang w:eastAsia="pl-PL"/>
              </w:rPr>
            </w:pPr>
            <w:r w:rsidRPr="003A7880">
              <w:rPr>
                <w:rFonts w:ascii="Tahoma" w:hAnsi="Tahoma" w:cs="Tahoma"/>
                <w:color w:val="000000"/>
                <w:lang w:eastAsia="pl-PL"/>
              </w:rPr>
              <w:t>…………………………  PLN</w:t>
            </w:r>
          </w:p>
        </w:tc>
      </w:tr>
      <w:tr w:rsidR="002F16C3" w:rsidRPr="00BC50F0" w14:paraId="722747C0" w14:textId="77777777" w:rsidTr="00982784">
        <w:trPr>
          <w:trHeight w:val="39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69A2" w14:textId="77777777" w:rsidR="002F16C3" w:rsidRPr="00553F2F" w:rsidRDefault="002F16C3" w:rsidP="00982784">
            <w:pPr>
              <w:suppressAutoHyphens w:val="0"/>
              <w:autoSpaceDE/>
              <w:jc w:val="right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53F2F">
              <w:rPr>
                <w:rFonts w:ascii="Tahoma" w:hAnsi="Tahoma" w:cs="Tahoma"/>
                <w:b/>
                <w:bCs/>
                <w:color w:val="000000"/>
                <w:lang w:eastAsia="pl-PL"/>
              </w:rPr>
              <w:t>Cena ofertowa brutto PLN (A+B+C+D)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33DB" w14:textId="77777777" w:rsidR="002F16C3" w:rsidRPr="00553F2F" w:rsidRDefault="002F16C3" w:rsidP="00982784">
            <w:pPr>
              <w:suppressAutoHyphens w:val="0"/>
              <w:autoSpaceDE/>
              <w:jc w:val="right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pl-PL"/>
              </w:rPr>
              <w:t>.</w:t>
            </w:r>
            <w:r w:rsidRPr="00553F2F">
              <w:rPr>
                <w:rFonts w:ascii="Tahoma" w:hAnsi="Tahoma" w:cs="Tahoma"/>
                <w:b/>
                <w:bCs/>
                <w:color w:val="000000"/>
                <w:lang w:eastAsia="pl-PL"/>
              </w:rPr>
              <w:t>…………………… PLN</w:t>
            </w:r>
          </w:p>
        </w:tc>
      </w:tr>
    </w:tbl>
    <w:p w14:paraId="67F87FDE" w14:textId="77777777" w:rsidR="002F16C3" w:rsidRDefault="002F16C3" w:rsidP="002F16C3">
      <w:pPr>
        <w:adjustRightInd w:val="0"/>
        <w:jc w:val="both"/>
        <w:rPr>
          <w:rFonts w:ascii="Tahoma" w:hAnsi="Tahoma" w:cs="Tahoma"/>
        </w:rPr>
      </w:pPr>
    </w:p>
    <w:p w14:paraId="434E4FE0" w14:textId="77777777" w:rsidR="002F16C3" w:rsidRPr="002D5127" w:rsidRDefault="002F16C3" w:rsidP="002F16C3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Składamy niniejszą ofertę: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D5127">
        <w:rPr>
          <w:rFonts w:ascii="Tahoma" w:hAnsi="Tahoma" w:cs="Tahoma"/>
        </w:rPr>
        <w:t>/ jako Wykonawcy wspólnie ubiegający się o udzielenie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>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D5127">
        <w:rPr>
          <w:rFonts w:ascii="Tahoma" w:hAnsi="Tahoma" w:cs="Tahoma"/>
        </w:rPr>
        <w:t xml:space="preserve">.  </w:t>
      </w:r>
    </w:p>
    <w:p w14:paraId="2E5B1141" w14:textId="77777777" w:rsidR="002F16C3" w:rsidRDefault="002F16C3" w:rsidP="002F16C3">
      <w:pPr>
        <w:adjustRightInd w:val="0"/>
        <w:jc w:val="both"/>
        <w:rPr>
          <w:rFonts w:ascii="Tahoma" w:hAnsi="Tahoma" w:cs="Tahoma"/>
        </w:rPr>
      </w:pPr>
    </w:p>
    <w:p w14:paraId="76B1AC06" w14:textId="77777777" w:rsidR="002F16C3" w:rsidRDefault="002F16C3" w:rsidP="002F16C3">
      <w:pPr>
        <w:adjustRightInd w:val="0"/>
        <w:jc w:val="both"/>
        <w:rPr>
          <w:rFonts w:ascii="Tahoma" w:hAnsi="Tahoma" w:cs="Tahoma"/>
        </w:rPr>
      </w:pPr>
    </w:p>
    <w:p w14:paraId="192151FA" w14:textId="77777777" w:rsidR="002F16C3" w:rsidRPr="002D5127" w:rsidRDefault="002F16C3" w:rsidP="002F16C3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Ponadto oświadczamy, że będziemy odpowiadać  solidarnie za wykonanie niniejszego zamówienia.</w:t>
      </w:r>
    </w:p>
    <w:p w14:paraId="2E529799" w14:textId="77777777" w:rsidR="002F16C3" w:rsidRDefault="002F16C3" w:rsidP="002F16C3">
      <w:pPr>
        <w:tabs>
          <w:tab w:val="left" w:pos="0"/>
        </w:tabs>
        <w:jc w:val="both"/>
        <w:rPr>
          <w:rFonts w:ascii="Tahoma" w:hAnsi="Tahoma" w:cs="Tahoma"/>
        </w:rPr>
      </w:pPr>
    </w:p>
    <w:p w14:paraId="318E8FC4" w14:textId="77777777" w:rsidR="002F16C3" w:rsidRDefault="002F16C3" w:rsidP="002F16C3">
      <w:pPr>
        <w:tabs>
          <w:tab w:val="left" w:pos="0"/>
        </w:tabs>
        <w:jc w:val="both"/>
        <w:rPr>
          <w:rFonts w:ascii="Tahoma" w:hAnsi="Tahoma" w:cs="Tahoma"/>
        </w:rPr>
      </w:pPr>
    </w:p>
    <w:p w14:paraId="452E1B1C" w14:textId="77777777" w:rsidR="002F16C3" w:rsidRPr="008014E9" w:rsidRDefault="002F16C3" w:rsidP="002F16C3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23810">
        <w:rPr>
          <w:rFonts w:ascii="Tahoma" w:hAnsi="Tahoma" w:cs="Tahoma"/>
        </w:rPr>
        <w:t xml:space="preserve">Przedmiot zamówienia wykonamy </w:t>
      </w:r>
      <w:r w:rsidRPr="00923810">
        <w:rPr>
          <w:rFonts w:ascii="Tahoma" w:hAnsi="Tahoma" w:cs="Tahoma"/>
          <w:bCs/>
        </w:rPr>
        <w:t>w terminie określonym w SWZ.</w:t>
      </w:r>
    </w:p>
    <w:p w14:paraId="14D2D0E6" w14:textId="77777777" w:rsidR="002F16C3" w:rsidRDefault="002F16C3" w:rsidP="002F16C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6A4C538" w14:textId="77777777" w:rsidR="002F16C3" w:rsidRDefault="002F16C3" w:rsidP="002F16C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A2EE1FE" w14:textId="77777777" w:rsidR="002F16C3" w:rsidRPr="002D5127" w:rsidRDefault="002F16C3" w:rsidP="002F16C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63A08F6F" w14:textId="77777777" w:rsidR="002F16C3" w:rsidRDefault="002F16C3" w:rsidP="002F16C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1AB7E13" w14:textId="77777777" w:rsidR="002F16C3" w:rsidRDefault="002F16C3" w:rsidP="002F16C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B107632" w14:textId="77777777" w:rsidR="002F16C3" w:rsidRPr="002D5127" w:rsidRDefault="002F16C3" w:rsidP="002F16C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51932717" w14:textId="77777777" w:rsidR="002F16C3" w:rsidRDefault="002F16C3" w:rsidP="002F16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54F8FC6" w14:textId="77777777" w:rsidR="002F16C3" w:rsidRDefault="002F16C3" w:rsidP="002F16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84B606B" w14:textId="77777777" w:rsidR="002F16C3" w:rsidRPr="002D5127" w:rsidRDefault="002F16C3" w:rsidP="002F16C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EBEB944" w14:textId="77777777" w:rsidR="002F16C3" w:rsidRDefault="002F16C3" w:rsidP="002F16C3">
      <w:pPr>
        <w:autoSpaceDE/>
        <w:textAlignment w:val="baseline"/>
        <w:rPr>
          <w:rFonts w:ascii="Tahoma" w:hAnsi="Tahoma" w:cs="Tahoma"/>
        </w:rPr>
      </w:pPr>
    </w:p>
    <w:p w14:paraId="25D66216" w14:textId="77777777" w:rsidR="002F16C3" w:rsidRDefault="002F16C3" w:rsidP="002F16C3">
      <w:pPr>
        <w:autoSpaceDE/>
        <w:textAlignment w:val="baseline"/>
        <w:rPr>
          <w:rFonts w:ascii="Tahoma" w:hAnsi="Tahoma" w:cs="Tahoma"/>
        </w:rPr>
      </w:pPr>
    </w:p>
    <w:p w14:paraId="2C7DAD8D" w14:textId="77777777" w:rsidR="002F16C3" w:rsidRPr="002D5127" w:rsidRDefault="002F16C3" w:rsidP="002F16C3">
      <w:pPr>
        <w:autoSpaceDE/>
        <w:jc w:val="both"/>
        <w:textAlignment w:val="baseline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Oświadczenie na temat polegania na zdolnościach innych podmiotów w celu spełnienia warunków udziału </w:t>
      </w:r>
      <w:r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>w postępowaniu:</w:t>
      </w:r>
    </w:p>
    <w:p w14:paraId="6C77BF9B" w14:textId="77777777" w:rsidR="002F16C3" w:rsidRPr="002D5127" w:rsidRDefault="002F16C3" w:rsidP="002F16C3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48FE7ECA" w14:textId="77777777" w:rsidR="002F16C3" w:rsidRPr="002D5127" w:rsidRDefault="002F16C3" w:rsidP="002F16C3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652F15C" w14:textId="77777777" w:rsidR="002F16C3" w:rsidRDefault="002F16C3" w:rsidP="002F16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702386E" w14:textId="77777777" w:rsidR="002F16C3" w:rsidRDefault="002F16C3" w:rsidP="002F16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B3B9DEA" w14:textId="77777777" w:rsidR="002F16C3" w:rsidRPr="002D5127" w:rsidRDefault="002F16C3" w:rsidP="002F16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Informuję, iż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4925FE90" w14:textId="77777777" w:rsidR="002F16C3" w:rsidRDefault="002F16C3" w:rsidP="002F16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A3AB02" w14:textId="77777777" w:rsidR="002F16C3" w:rsidRPr="002D5127" w:rsidRDefault="002F16C3" w:rsidP="002F16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0EE45D9F" w14:textId="77777777" w:rsidR="002F16C3" w:rsidRPr="002D5127" w:rsidRDefault="002F16C3" w:rsidP="002F16C3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69E853D5" w14:textId="77777777" w:rsidR="002F16C3" w:rsidRPr="002D5127" w:rsidRDefault="002F16C3" w:rsidP="002F16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2F16C3" w:rsidRPr="002D5127" w14:paraId="2B8EBD36" w14:textId="77777777" w:rsidTr="00982784">
        <w:tc>
          <w:tcPr>
            <w:tcW w:w="413" w:type="dxa"/>
          </w:tcPr>
          <w:p w14:paraId="10E4FFA1" w14:textId="77777777" w:rsidR="002F16C3" w:rsidRPr="002D5127" w:rsidRDefault="002F16C3" w:rsidP="0098278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3C2F7085" w14:textId="77777777" w:rsidR="002F16C3" w:rsidRPr="002D5127" w:rsidRDefault="002F16C3" w:rsidP="0098278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02FC7E87" w14:textId="77777777" w:rsidR="002F16C3" w:rsidRPr="002D5127" w:rsidRDefault="002F16C3" w:rsidP="0098278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2F16C3" w:rsidRPr="002D5127" w14:paraId="24E9C585" w14:textId="77777777" w:rsidTr="00982784">
        <w:trPr>
          <w:trHeight w:val="465"/>
        </w:trPr>
        <w:tc>
          <w:tcPr>
            <w:tcW w:w="413" w:type="dxa"/>
          </w:tcPr>
          <w:p w14:paraId="1DFD94FE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24498C9F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34A47A04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F16C3" w:rsidRPr="002D5127" w14:paraId="3C521409" w14:textId="77777777" w:rsidTr="00982784">
        <w:tc>
          <w:tcPr>
            <w:tcW w:w="413" w:type="dxa"/>
          </w:tcPr>
          <w:p w14:paraId="374B3F88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5CD1116E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B969EAC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3D77829" w14:textId="77777777" w:rsidR="002F16C3" w:rsidRDefault="002F16C3" w:rsidP="002F16C3">
      <w:pPr>
        <w:widowControl w:val="0"/>
        <w:tabs>
          <w:tab w:val="left" w:pos="500"/>
          <w:tab w:val="center" w:pos="4536"/>
          <w:tab w:val="right" w:pos="9072"/>
        </w:tabs>
        <w:autoSpaceDE/>
        <w:autoSpaceDN w:val="0"/>
        <w:jc w:val="both"/>
        <w:rPr>
          <w:rFonts w:ascii="Tahoma" w:hAnsi="Tahoma" w:cs="Tahoma"/>
        </w:rPr>
      </w:pPr>
    </w:p>
    <w:p w14:paraId="6C297D08" w14:textId="77777777" w:rsidR="002F16C3" w:rsidRDefault="002F16C3" w:rsidP="002F16C3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0EAE8855" w14:textId="77777777" w:rsidR="002F16C3" w:rsidRPr="002D5127" w:rsidRDefault="002F16C3" w:rsidP="002F16C3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>
        <w:rPr>
          <w:rFonts w:ascii="Tahoma" w:eastAsia="Symbol" w:hAnsi="Tahoma" w:cs="Tahoma"/>
          <w:sz w:val="18"/>
          <w:szCs w:val="18"/>
        </w:rPr>
        <w:br/>
      </w:r>
      <w:r w:rsidRPr="002D5127">
        <w:rPr>
          <w:rFonts w:ascii="Tahoma" w:eastAsia="Symbol" w:hAnsi="Tahoma" w:cs="Tahoma"/>
          <w:sz w:val="18"/>
          <w:szCs w:val="18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58B0D20F" w14:textId="77777777" w:rsidR="002F16C3" w:rsidRDefault="002F16C3" w:rsidP="002F16C3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12777799" w14:textId="77777777" w:rsidR="002F16C3" w:rsidRDefault="002F16C3" w:rsidP="002F16C3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0C33DC83" w14:textId="77777777" w:rsidR="002F16C3" w:rsidRDefault="002F16C3" w:rsidP="002F16C3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3C9F3C58" w14:textId="77777777" w:rsidR="002F16C3" w:rsidRDefault="002F16C3" w:rsidP="002F16C3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43DAE2FF" w14:textId="77777777" w:rsidR="002F16C3" w:rsidRDefault="002F16C3" w:rsidP="002F16C3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3F43211C" w14:textId="77777777" w:rsidR="002F16C3" w:rsidRDefault="002F16C3" w:rsidP="002F16C3">
      <w:pPr>
        <w:pStyle w:val="Standard"/>
        <w:jc w:val="both"/>
        <w:rPr>
          <w:rFonts w:ascii="Tahoma" w:eastAsia="Symbol" w:hAnsi="Tahoma" w:cs="Tahoma"/>
          <w:sz w:val="18"/>
          <w:szCs w:val="18"/>
        </w:rPr>
      </w:pPr>
    </w:p>
    <w:p w14:paraId="0D5A0C29" w14:textId="77777777" w:rsidR="002F16C3" w:rsidRPr="002D5127" w:rsidRDefault="002F16C3" w:rsidP="002F16C3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</w:t>
      </w:r>
      <w:r>
        <w:rPr>
          <w:rFonts w:ascii="Tahoma" w:eastAsia="Symbol" w:hAnsi="Tahoma" w:cs="Tahoma"/>
          <w:sz w:val="18"/>
          <w:szCs w:val="18"/>
        </w:rPr>
        <w:br/>
      </w:r>
      <w:r w:rsidRPr="002D5127">
        <w:rPr>
          <w:rFonts w:ascii="Tahoma" w:eastAsia="Symbol" w:hAnsi="Tahoma" w:cs="Tahoma"/>
          <w:sz w:val="18"/>
          <w:szCs w:val="18"/>
        </w:rPr>
        <w:t xml:space="preserve">o udzielenie zamówienia publicznego w przedmiotowym postępowaniu </w:t>
      </w:r>
      <w:r w:rsidRPr="002D5127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52914454" w14:textId="77777777" w:rsidR="002F16C3" w:rsidRDefault="002F16C3" w:rsidP="002F16C3">
      <w:pPr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14:paraId="29F736A4" w14:textId="77777777" w:rsidR="002F16C3" w:rsidRPr="002D5127" w:rsidRDefault="002F16C3" w:rsidP="002F16C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i/>
          <w:sz w:val="18"/>
          <w:szCs w:val="18"/>
        </w:rPr>
        <w:t>(zaznaczyć właściwe X)</w:t>
      </w:r>
      <w:r w:rsidRPr="002D5127">
        <w:rPr>
          <w:rFonts w:ascii="Tahoma" w:hAnsi="Tahoma" w:cs="Tahoma"/>
          <w:sz w:val="18"/>
          <w:szCs w:val="18"/>
        </w:rPr>
        <w:t>:</w:t>
      </w:r>
    </w:p>
    <w:p w14:paraId="0BF7E92E" w14:textId="77777777" w:rsidR="002F16C3" w:rsidRPr="002D5127" w:rsidRDefault="002F16C3" w:rsidP="002F16C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tak </w:t>
      </w:r>
    </w:p>
    <w:p w14:paraId="40B934A5" w14:textId="77777777" w:rsidR="002F16C3" w:rsidRPr="002D5127" w:rsidRDefault="002F16C3" w:rsidP="002F16C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nie dotyczy,</w:t>
      </w:r>
    </w:p>
    <w:p w14:paraId="1C257ADB" w14:textId="77777777" w:rsidR="002F16C3" w:rsidRDefault="002F16C3" w:rsidP="002F16C3">
      <w:pPr>
        <w:autoSpaceDN w:val="0"/>
        <w:adjustRightInd w:val="0"/>
        <w:rPr>
          <w:rFonts w:ascii="Tahoma" w:hAnsi="Tahoma" w:cs="Tahoma"/>
        </w:rPr>
      </w:pPr>
    </w:p>
    <w:p w14:paraId="64E6E006" w14:textId="77777777" w:rsidR="002F16C3" w:rsidRPr="002D5127" w:rsidRDefault="002F16C3" w:rsidP="002F16C3">
      <w:pPr>
        <w:autoSpaceDN w:val="0"/>
        <w:adjustRightInd w:val="0"/>
        <w:rPr>
          <w:rFonts w:ascii="Tahoma" w:hAnsi="Tahoma" w:cs="Tahoma"/>
        </w:rPr>
      </w:pPr>
    </w:p>
    <w:p w14:paraId="082D366D" w14:textId="77777777" w:rsidR="002F16C3" w:rsidRPr="002D5127" w:rsidRDefault="002F16C3" w:rsidP="002F16C3">
      <w:pPr>
        <w:autoSpaceDN w:val="0"/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Jestem/jesteśmy </w:t>
      </w:r>
      <w:r w:rsidRPr="002D5127">
        <w:rPr>
          <w:rFonts w:ascii="Tahoma" w:hAnsi="Tahoma" w:cs="Tahoma"/>
          <w:i/>
        </w:rPr>
        <w:t>(zaznaczyć właściwe X)</w:t>
      </w:r>
      <w:r w:rsidRPr="002D5127">
        <w:rPr>
          <w:rFonts w:ascii="Tahoma" w:hAnsi="Tahoma" w:cs="Tahoma"/>
        </w:rPr>
        <w:t>:</w:t>
      </w:r>
    </w:p>
    <w:p w14:paraId="498DAAD2" w14:textId="77777777" w:rsidR="002F16C3" w:rsidRPr="002D5127" w:rsidRDefault="002F16C3" w:rsidP="002F16C3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5ADF0F1B" w14:textId="77777777" w:rsidR="002F16C3" w:rsidRPr="002D5127" w:rsidRDefault="002F16C3" w:rsidP="002F16C3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3A537053" w14:textId="77777777" w:rsidR="002F16C3" w:rsidRPr="002D5127" w:rsidRDefault="002F16C3" w:rsidP="002F16C3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2E09011C" w14:textId="77777777" w:rsidR="002F16C3" w:rsidRPr="002D5127" w:rsidRDefault="002F16C3" w:rsidP="002F16C3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2A7C6AA9" w14:textId="77777777" w:rsidR="002F16C3" w:rsidRPr="002D5127" w:rsidRDefault="002F16C3" w:rsidP="002F16C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0214A6EC" w14:textId="77777777" w:rsidR="002F16C3" w:rsidRPr="002D5127" w:rsidRDefault="002F16C3" w:rsidP="002F16C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D5450D2" w14:textId="77777777" w:rsidR="002F16C3" w:rsidRPr="002D5127" w:rsidRDefault="002F16C3" w:rsidP="002F16C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56AD851F" w14:textId="77777777" w:rsidR="002F16C3" w:rsidRDefault="002F16C3" w:rsidP="002F16C3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9D8D857" w14:textId="77777777" w:rsidR="002F16C3" w:rsidRPr="002D5127" w:rsidRDefault="002F16C3" w:rsidP="002F16C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Pr="002D5127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14:paraId="6EF078E4" w14:textId="77777777" w:rsidR="002F16C3" w:rsidRPr="002D5127" w:rsidRDefault="002F16C3" w:rsidP="002F16C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1A5AA343" w14:textId="77777777" w:rsidR="002F16C3" w:rsidRPr="00D31B4D" w:rsidRDefault="002F16C3" w:rsidP="002F16C3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o</w:t>
      </w:r>
      <w:r w:rsidRPr="00D31B4D">
        <w:rPr>
          <w:rFonts w:ascii="Tahoma" w:hAnsi="Tahoma" w:cs="Tahoma"/>
        </w:rPr>
        <w:t xml:space="preserve">świadczenie o braku podstaw wykluczenia zgodnie z art. 125 ust. 1 </w:t>
      </w:r>
      <w:proofErr w:type="spellStart"/>
      <w:r w:rsidRPr="00D31B4D">
        <w:rPr>
          <w:rFonts w:ascii="Tahoma" w:hAnsi="Tahoma" w:cs="Tahoma"/>
        </w:rPr>
        <w:t>Pzp</w:t>
      </w:r>
      <w:proofErr w:type="spellEnd"/>
      <w:r w:rsidRPr="00D31B4D">
        <w:rPr>
          <w:rFonts w:ascii="Tahoma" w:hAnsi="Tahoma" w:cs="Tahoma"/>
        </w:rPr>
        <w:t>.</w:t>
      </w:r>
    </w:p>
    <w:p w14:paraId="2236127D" w14:textId="77777777" w:rsidR="002F16C3" w:rsidRDefault="002F16C3" w:rsidP="002F16C3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</w:t>
      </w:r>
      <w:r w:rsidRPr="00DA6828">
        <w:rPr>
          <w:rFonts w:ascii="Tahoma" w:hAnsi="Tahoma" w:cs="Tahoma"/>
          <w:b/>
          <w:bCs/>
        </w:rPr>
        <w:t xml:space="preserve">ykaz osób </w:t>
      </w:r>
    </w:p>
    <w:p w14:paraId="0F701463" w14:textId="77777777" w:rsidR="002F16C3" w:rsidRPr="002D5127" w:rsidRDefault="002F16C3" w:rsidP="002F16C3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14:paraId="59CADEAC" w14:textId="77777777" w:rsidR="002F16C3" w:rsidRPr="002D5127" w:rsidRDefault="002F16C3" w:rsidP="002F16C3">
      <w:pPr>
        <w:pStyle w:val="Akapitzlist"/>
        <w:ind w:left="1065"/>
        <w:rPr>
          <w:rFonts w:ascii="Tahoma" w:hAnsi="Tahoma" w:cs="Tahoma"/>
        </w:rPr>
      </w:pPr>
    </w:p>
    <w:p w14:paraId="56CD5BFA" w14:textId="77777777" w:rsidR="002F16C3" w:rsidRPr="002D5127" w:rsidRDefault="002F16C3" w:rsidP="002F16C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F16C3" w:rsidRPr="002D5127" w14:paraId="13E68BCF" w14:textId="77777777" w:rsidTr="009827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4E6A74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E569572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7AAFFDD1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93F19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2F16C3" w:rsidRPr="002D5127" w14:paraId="27D57DA9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E42FE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02ACC5FF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47232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C89A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F16C3" w:rsidRPr="002D5127" w14:paraId="5F151436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7B56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45825BE6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C4F3C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91FB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6B54724" w14:textId="77777777" w:rsidR="002F16C3" w:rsidRPr="002D5127" w:rsidRDefault="002F16C3" w:rsidP="002F16C3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3376FCA8" w14:textId="77777777" w:rsidR="002F16C3" w:rsidRPr="002D5127" w:rsidRDefault="002F16C3" w:rsidP="002F16C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6C784EE" w14:textId="77777777" w:rsidR="002F16C3" w:rsidRDefault="002F16C3" w:rsidP="002F16C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5F439EBD" w14:textId="77777777" w:rsidR="002F16C3" w:rsidRDefault="002F16C3" w:rsidP="002F16C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02D914D" w14:textId="77777777" w:rsidR="002F16C3" w:rsidRPr="002D5127" w:rsidRDefault="002F16C3" w:rsidP="002F16C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2F16C3" w:rsidRPr="002D5127" w14:paraId="69335ED7" w14:textId="77777777" w:rsidTr="00982784">
        <w:trPr>
          <w:trHeight w:val="400"/>
        </w:trPr>
        <w:tc>
          <w:tcPr>
            <w:tcW w:w="5098" w:type="dxa"/>
            <w:gridSpan w:val="2"/>
          </w:tcPr>
          <w:p w14:paraId="2F2C0C3E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47DE7520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3C4014DB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016CF34C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4BBE6700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62825446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3CE7EE9A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28B95660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2F16C3" w:rsidRPr="002D5127" w14:paraId="726509B4" w14:textId="77777777" w:rsidTr="00982784">
        <w:trPr>
          <w:trHeight w:val="400"/>
        </w:trPr>
        <w:tc>
          <w:tcPr>
            <w:tcW w:w="988" w:type="dxa"/>
          </w:tcPr>
          <w:p w14:paraId="72CA4042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5410223B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09FE0DD3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</w:tr>
    </w:tbl>
    <w:p w14:paraId="2932251E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</w:p>
    <w:p w14:paraId="03C6CAF1" w14:textId="77777777" w:rsidR="002F16C3" w:rsidRPr="002D5127" w:rsidRDefault="002F16C3" w:rsidP="002F16C3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7C642742" w14:textId="77777777" w:rsidR="002F16C3" w:rsidRPr="002D5127" w:rsidRDefault="002F16C3" w:rsidP="002F16C3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29431985" w14:textId="77777777" w:rsidR="002F16C3" w:rsidRPr="002D5127" w:rsidRDefault="002F16C3" w:rsidP="002F16C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0E36D79D" w14:textId="77777777" w:rsidR="002F16C3" w:rsidRDefault="002F16C3" w:rsidP="002F16C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8FA62C5" w14:textId="77777777" w:rsidR="002F16C3" w:rsidRPr="002A74F9" w:rsidRDefault="002F16C3" w:rsidP="002F16C3">
      <w:pPr>
        <w:rPr>
          <w:lang w:eastAsia="ar-SA"/>
        </w:rPr>
      </w:pPr>
    </w:p>
    <w:p w14:paraId="68AC1D5E" w14:textId="77777777" w:rsidR="002F16C3" w:rsidRPr="00D31B4D" w:rsidRDefault="002F16C3" w:rsidP="002F16C3">
      <w:pPr>
        <w:autoSpaceDE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D31B4D">
        <w:rPr>
          <w:rFonts w:ascii="Tahoma" w:hAnsi="Tahoma" w:cs="Tahoma"/>
          <w:b/>
          <w:bCs/>
          <w:sz w:val="24"/>
          <w:szCs w:val="24"/>
          <w:lang w:eastAsia="ar-SA"/>
        </w:rPr>
        <w:t>Pełnienie kompleksowego nadzoru inwestorskiego nad zadaniem:</w:t>
      </w:r>
    </w:p>
    <w:p w14:paraId="2DEF9E61" w14:textId="77777777" w:rsidR="002F16C3" w:rsidRPr="00D31B4D" w:rsidRDefault="002F16C3" w:rsidP="002F16C3">
      <w:pPr>
        <w:autoSpaceDE/>
        <w:jc w:val="center"/>
        <w:rPr>
          <w:rFonts w:ascii="Tahoma" w:hAnsi="Tahoma" w:cs="Tahoma"/>
          <w:i/>
          <w:iCs/>
          <w:sz w:val="22"/>
          <w:szCs w:val="22"/>
          <w:lang w:eastAsia="ar-SA"/>
        </w:rPr>
      </w:pPr>
      <w:r w:rsidRPr="00D31B4D">
        <w:rPr>
          <w:rFonts w:ascii="Tahoma" w:hAnsi="Tahoma" w:cs="Tahoma"/>
          <w:i/>
          <w:iCs/>
          <w:sz w:val="24"/>
          <w:szCs w:val="24"/>
          <w:lang w:eastAsia="ar-SA"/>
        </w:rPr>
        <w:t>„Budowa i modernizacja infrastruktury drogowej w Gminie Nysa”</w:t>
      </w:r>
    </w:p>
    <w:p w14:paraId="5C9BB30C" w14:textId="77777777" w:rsidR="002F16C3" w:rsidRDefault="002F16C3" w:rsidP="002F16C3">
      <w:pPr>
        <w:autoSpaceDE/>
        <w:ind w:left="720" w:hanging="294"/>
        <w:jc w:val="center"/>
        <w:rPr>
          <w:rFonts w:ascii="Tahoma" w:hAnsi="Tahoma" w:cs="Tahoma"/>
        </w:rPr>
      </w:pPr>
    </w:p>
    <w:p w14:paraId="5C30BBF5" w14:textId="77777777" w:rsidR="002F16C3" w:rsidRPr="002D5127" w:rsidRDefault="002F16C3" w:rsidP="002F16C3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54A795B9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C27AD61" w14:textId="77777777" w:rsidR="002F16C3" w:rsidRPr="002D5127" w:rsidRDefault="002F16C3" w:rsidP="002F16C3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9332D8A" w14:textId="77777777" w:rsidR="002F16C3" w:rsidRPr="002D5127" w:rsidRDefault="002F16C3" w:rsidP="002F16C3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1B66F607" w14:textId="77777777" w:rsidR="002F16C3" w:rsidRPr="002D5127" w:rsidRDefault="002F16C3" w:rsidP="002F16C3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7F93DCA" w14:textId="77777777" w:rsidR="002F16C3" w:rsidRPr="002D5127" w:rsidRDefault="002F16C3" w:rsidP="002F16C3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0FC440A8" w14:textId="77777777" w:rsidR="002F16C3" w:rsidRPr="00546A1F" w:rsidRDefault="002F16C3" w:rsidP="002F16C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76F13170" w14:textId="77777777" w:rsidR="002F16C3" w:rsidRPr="00546A1F" w:rsidRDefault="002F16C3" w:rsidP="002F16C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1E028FAC" w14:textId="77777777" w:rsidR="002F16C3" w:rsidRPr="00546A1F" w:rsidRDefault="002F16C3" w:rsidP="002F16C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>Oświadczam, że nie podlegam wykluczeniu z postępowania o udzielenie zamówienia publicznego na podstawie art. 7 ust. 1 pkt. 1-3 ustawy z dnia 13 kwietnia 2022 r. o szczególnych rozwiązaniach w zakresie przeciwdziałania wspieraniu agresji na Ukrainę oraz służących ochronie bezpieczeństwa narodowego.</w:t>
      </w:r>
    </w:p>
    <w:p w14:paraId="634E883B" w14:textId="77777777" w:rsidR="002F16C3" w:rsidRPr="002D5127" w:rsidRDefault="002F16C3" w:rsidP="002F16C3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14:paraId="56CD3BF7" w14:textId="77777777" w:rsidR="002F16C3" w:rsidRPr="002D5127" w:rsidRDefault="002F16C3" w:rsidP="002F16C3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1A82483A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3199637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57A477D9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</w:p>
    <w:p w14:paraId="5B969EB1" w14:textId="77777777" w:rsidR="002F16C3" w:rsidRPr="002D5127" w:rsidRDefault="002F16C3" w:rsidP="002F16C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3C52C47E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</w:p>
    <w:p w14:paraId="4E48E798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………………………………………………………………………….………………………………………………….,</w:t>
      </w:r>
      <w:r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>w następującym zakresie: ……………………………………………………………………………</w:t>
      </w:r>
    </w:p>
    <w:p w14:paraId="5DE9998B" w14:textId="77777777" w:rsidR="002F16C3" w:rsidRPr="002D5127" w:rsidRDefault="002F16C3" w:rsidP="002F16C3">
      <w:pPr>
        <w:spacing w:line="360" w:lineRule="auto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65B455D7" w14:textId="77777777" w:rsidR="002F16C3" w:rsidRDefault="002F16C3" w:rsidP="002F16C3">
      <w:pPr>
        <w:spacing w:line="360" w:lineRule="auto"/>
        <w:jc w:val="both"/>
        <w:rPr>
          <w:rFonts w:ascii="Tahoma" w:hAnsi="Tahoma" w:cs="Tahoma"/>
          <w:i/>
        </w:rPr>
      </w:pPr>
    </w:p>
    <w:p w14:paraId="524E0BF8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  <w:i/>
        </w:rPr>
      </w:pPr>
    </w:p>
    <w:p w14:paraId="172E1465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  <w:i/>
        </w:rPr>
      </w:pPr>
    </w:p>
    <w:p w14:paraId="5DD11E5D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  <w:i/>
        </w:rPr>
      </w:pPr>
    </w:p>
    <w:p w14:paraId="3A86AE0D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  <w:i/>
        </w:rPr>
      </w:pPr>
    </w:p>
    <w:p w14:paraId="5BD00183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  <w:i/>
        </w:rPr>
      </w:pPr>
    </w:p>
    <w:p w14:paraId="55D6E1CB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  <w:i/>
        </w:rPr>
      </w:pPr>
    </w:p>
    <w:p w14:paraId="2FA11578" w14:textId="77777777" w:rsidR="002F16C3" w:rsidRPr="002D5127" w:rsidRDefault="002F16C3" w:rsidP="002F16C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51C16593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</w:p>
    <w:p w14:paraId="03628F19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stosunku do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</w:t>
      </w:r>
      <w:proofErr w:type="spellStart"/>
      <w:r w:rsidRPr="002D5127">
        <w:rPr>
          <w:rFonts w:ascii="Tahoma" w:hAnsi="Tahoma" w:cs="Tahoma"/>
        </w:rPr>
        <w:t>tów</w:t>
      </w:r>
      <w:proofErr w:type="spellEnd"/>
      <w:r w:rsidRPr="002D5127">
        <w:rPr>
          <w:rFonts w:ascii="Tahoma" w:hAnsi="Tahoma" w:cs="Tahoma"/>
        </w:rPr>
        <w:t>, będącego/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podwykonawcą/</w:t>
      </w:r>
      <w:proofErr w:type="spellStart"/>
      <w:r w:rsidRPr="002D5127">
        <w:rPr>
          <w:rFonts w:ascii="Tahoma" w:hAnsi="Tahoma" w:cs="Tahoma"/>
        </w:rPr>
        <w:t>ami</w:t>
      </w:r>
      <w:proofErr w:type="spellEnd"/>
      <w:r w:rsidRPr="002D5127">
        <w:rPr>
          <w:rFonts w:ascii="Tahoma" w:hAnsi="Tahoma" w:cs="Tahoma"/>
        </w:rPr>
        <w:t xml:space="preserve">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D5127">
        <w:rPr>
          <w:rFonts w:ascii="Tahoma" w:hAnsi="Tahoma" w:cs="Tahoma"/>
          <w:i/>
        </w:rPr>
        <w:t>CEiDG</w:t>
      </w:r>
      <w:proofErr w:type="spellEnd"/>
      <w:r w:rsidRPr="002D5127">
        <w:rPr>
          <w:rFonts w:ascii="Tahoma" w:hAnsi="Tahoma" w:cs="Tahoma"/>
          <w:i/>
        </w:rPr>
        <w:t>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77186BA0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</w:p>
    <w:p w14:paraId="7EE5C624" w14:textId="77777777" w:rsidR="002F16C3" w:rsidRPr="002D5127" w:rsidRDefault="002F16C3" w:rsidP="002F16C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4FEF5E5F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2D042FC4" w14:textId="77777777" w:rsidR="002F16C3" w:rsidRDefault="002F16C3" w:rsidP="002F16C3">
      <w:pPr>
        <w:rPr>
          <w:rFonts w:ascii="Tahoma" w:hAnsi="Tahoma" w:cs="Tahoma"/>
        </w:rPr>
      </w:pPr>
    </w:p>
    <w:p w14:paraId="14A93019" w14:textId="77777777" w:rsidR="002F16C3" w:rsidRPr="002D5127" w:rsidRDefault="002F16C3" w:rsidP="002F16C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39A6E3E8" w14:textId="77777777" w:rsidR="002F16C3" w:rsidRPr="002D5127" w:rsidRDefault="002F16C3" w:rsidP="002F16C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5282174B" w14:textId="77777777" w:rsidR="002F16C3" w:rsidRPr="002D5127" w:rsidRDefault="002F16C3" w:rsidP="002F16C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F16C3" w:rsidRPr="002D5127" w14:paraId="34F3F1FF" w14:textId="77777777" w:rsidTr="009827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3C4742E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2AA040C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F69F316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9F6BB6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F16C3" w:rsidRPr="002D5127" w14:paraId="24E5B302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850D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08D80D28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D6B4E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7CE1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F16C3" w:rsidRPr="002D5127" w14:paraId="36840614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12374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7B89D6CE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2897B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C35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1EA0B88" w14:textId="77777777" w:rsidR="002F16C3" w:rsidRPr="002D5127" w:rsidRDefault="002F16C3" w:rsidP="002F16C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AC900DB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C3277A0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7240A16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CA3B7CC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FCEE3BB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F032F83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8427F5F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A1D1DA0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A067338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47EFAFD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66FBF56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80C10CC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1ED31B0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397DCAA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3F95AA6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0175392" w14:textId="77777777" w:rsidR="002F16C3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9EDC388" w14:textId="77777777" w:rsidR="002F16C3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1731AC9" w14:textId="77777777" w:rsidR="002F16C3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7D77DD1" w14:textId="77777777" w:rsidR="002F16C3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1028AE0" w14:textId="77777777" w:rsidR="002F16C3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2F16C3" w:rsidRPr="002D5127" w14:paraId="01125385" w14:textId="77777777" w:rsidTr="00982784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5F3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3E9D7533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39A5E8AA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2CDB9202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7E7D1ECE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2113BB00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0CF9B3B6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6270163F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2F16C3" w:rsidRPr="002D5127" w14:paraId="7BF575E5" w14:textId="77777777" w:rsidTr="00982784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69F" w14:textId="77777777" w:rsidR="002F16C3" w:rsidRPr="002D5127" w:rsidRDefault="002F16C3" w:rsidP="00982784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92C" w14:textId="77777777" w:rsidR="002F16C3" w:rsidRPr="002D5127" w:rsidRDefault="002F16C3" w:rsidP="009827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28951FE6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</w:tr>
    </w:tbl>
    <w:p w14:paraId="12B8CD01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69D47C0" w14:textId="77777777" w:rsidR="002F16C3" w:rsidRPr="002D5127" w:rsidRDefault="002F16C3" w:rsidP="002F16C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  <w:r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6AD666EA" w14:textId="77777777" w:rsidR="002F16C3" w:rsidRDefault="002F16C3" w:rsidP="002F16C3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3E371ADD" w14:textId="77777777" w:rsidR="002F16C3" w:rsidRPr="00D31B4D" w:rsidRDefault="002F16C3" w:rsidP="002F16C3">
      <w:pPr>
        <w:autoSpaceDE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D31B4D">
        <w:rPr>
          <w:rFonts w:ascii="Tahoma" w:hAnsi="Tahoma" w:cs="Tahoma"/>
          <w:b/>
          <w:bCs/>
          <w:sz w:val="24"/>
          <w:szCs w:val="24"/>
          <w:lang w:eastAsia="ar-SA"/>
        </w:rPr>
        <w:t>Pełnienie kompleksowego nadzoru inwestorskiego nad zadaniem:</w:t>
      </w:r>
    </w:p>
    <w:p w14:paraId="630E73DD" w14:textId="77777777" w:rsidR="002F16C3" w:rsidRPr="00D31B4D" w:rsidRDefault="002F16C3" w:rsidP="002F16C3">
      <w:pPr>
        <w:autoSpaceDE/>
        <w:jc w:val="center"/>
        <w:rPr>
          <w:rFonts w:ascii="Tahoma" w:hAnsi="Tahoma" w:cs="Tahoma"/>
          <w:i/>
          <w:iCs/>
          <w:sz w:val="22"/>
          <w:szCs w:val="22"/>
          <w:lang w:eastAsia="ar-SA"/>
        </w:rPr>
      </w:pPr>
      <w:r w:rsidRPr="00D31B4D">
        <w:rPr>
          <w:rFonts w:ascii="Tahoma" w:hAnsi="Tahoma" w:cs="Tahoma"/>
          <w:i/>
          <w:iCs/>
          <w:sz w:val="24"/>
          <w:szCs w:val="24"/>
          <w:lang w:eastAsia="ar-SA"/>
        </w:rPr>
        <w:t>„Budowa i modernizacja infrastruktury drogowej w Gminie Nysa”</w:t>
      </w:r>
    </w:p>
    <w:p w14:paraId="3C7FCE7C" w14:textId="77777777" w:rsidR="002F16C3" w:rsidRPr="002D5127" w:rsidRDefault="002F16C3" w:rsidP="002F16C3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0E2145CA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7F0896" w14:textId="77777777" w:rsidR="002F16C3" w:rsidRPr="002D5127" w:rsidRDefault="002F16C3" w:rsidP="002F16C3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7D7930CA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  <w:b/>
        </w:rPr>
      </w:pPr>
    </w:p>
    <w:p w14:paraId="2D51AE78" w14:textId="77777777" w:rsidR="002F16C3" w:rsidRDefault="002F16C3" w:rsidP="002F16C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319EF974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</w:p>
    <w:p w14:paraId="3AD49209" w14:textId="77777777" w:rsidR="002F16C3" w:rsidRPr="00546A1F" w:rsidRDefault="002F16C3" w:rsidP="002F16C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07F33445" w14:textId="77777777" w:rsidR="002F16C3" w:rsidRDefault="002F16C3" w:rsidP="002F16C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1828FC1B" w14:textId="77777777" w:rsidR="002F16C3" w:rsidRPr="00546A1F" w:rsidRDefault="002F16C3" w:rsidP="002F16C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775C64C2" w14:textId="77777777" w:rsidR="002F16C3" w:rsidRPr="00546A1F" w:rsidRDefault="002F16C3" w:rsidP="002F16C3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>Oświadczam, że nie podlegam wykluczeniu z postępowania o udzielenie zamówienia publicznego na podstawie art. 7 ust. 1 pkt. 1-3 ustawy z dnia 13 kwietnia 2022 r. o szczególnych rozwiązaniach w zakresie przeciwdziałania wspieraniu agresji na Ukrainę oraz służących ochronie bezpieczeństwa narodowego.</w:t>
      </w:r>
    </w:p>
    <w:p w14:paraId="2E925539" w14:textId="77777777" w:rsidR="002F16C3" w:rsidRDefault="002F16C3" w:rsidP="002F16C3">
      <w:pPr>
        <w:pStyle w:val="Default"/>
        <w:rPr>
          <w:rFonts w:ascii="Tahoma" w:hAnsi="Tahoma" w:cs="Tahoma"/>
          <w:sz w:val="20"/>
          <w:szCs w:val="20"/>
        </w:rPr>
      </w:pPr>
    </w:p>
    <w:p w14:paraId="3EDC312A" w14:textId="77777777" w:rsidR="002F16C3" w:rsidRPr="002D5127" w:rsidRDefault="002F16C3" w:rsidP="002F16C3">
      <w:pPr>
        <w:pStyle w:val="Default"/>
        <w:rPr>
          <w:rFonts w:ascii="Tahoma" w:hAnsi="Tahoma" w:cs="Tahoma"/>
          <w:sz w:val="20"/>
          <w:szCs w:val="20"/>
        </w:rPr>
      </w:pPr>
    </w:p>
    <w:p w14:paraId="205700B6" w14:textId="77777777" w:rsidR="002F16C3" w:rsidRPr="002D5127" w:rsidRDefault="002F16C3" w:rsidP="002F16C3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4C30189" w14:textId="77777777" w:rsidR="002F16C3" w:rsidRDefault="002F16C3" w:rsidP="002F16C3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081EC030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EBF95A1" w14:textId="77777777" w:rsidR="002F16C3" w:rsidRPr="002D5127" w:rsidRDefault="002F16C3" w:rsidP="002F16C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36DC1110" w14:textId="77777777" w:rsidR="002F16C3" w:rsidRPr="002D5127" w:rsidRDefault="002F16C3" w:rsidP="002F16C3">
      <w:pPr>
        <w:rPr>
          <w:rFonts w:ascii="Tahoma" w:hAnsi="Tahoma" w:cs="Tahoma"/>
        </w:rPr>
      </w:pPr>
    </w:p>
    <w:p w14:paraId="338768E8" w14:textId="77777777" w:rsidR="002F16C3" w:rsidRPr="002D5127" w:rsidRDefault="002F16C3" w:rsidP="002F16C3">
      <w:pPr>
        <w:rPr>
          <w:rFonts w:ascii="Tahoma" w:hAnsi="Tahoma" w:cs="Tahoma"/>
        </w:rPr>
      </w:pPr>
    </w:p>
    <w:p w14:paraId="6CD05ACE" w14:textId="77777777" w:rsidR="002F16C3" w:rsidRPr="002D5127" w:rsidRDefault="002F16C3" w:rsidP="002F16C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10387877" w14:textId="77777777" w:rsidR="002F16C3" w:rsidRPr="002D5127" w:rsidRDefault="002F16C3" w:rsidP="002F16C3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617228CC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F16C3" w:rsidRPr="002D5127" w14:paraId="4EA79130" w14:textId="77777777" w:rsidTr="009827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940375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055882F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561D1C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2F16C3" w:rsidRPr="002D5127" w14:paraId="5E99C88D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CC5C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A1AACF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28252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4354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6C3" w:rsidRPr="002D5127" w14:paraId="015E86C2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BDA9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0BE094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33BA0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22E5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264729B" w14:textId="77777777" w:rsidR="002F16C3" w:rsidRPr="002D5127" w:rsidRDefault="002F16C3" w:rsidP="002F16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8D6BA5" w14:textId="77777777" w:rsidR="002F16C3" w:rsidRPr="002D5127" w:rsidRDefault="002F16C3" w:rsidP="002F16C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66754ED" w14:textId="77777777" w:rsidR="002F16C3" w:rsidRDefault="002F16C3" w:rsidP="002F16C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531B7DE" w14:textId="77777777" w:rsidR="002F16C3" w:rsidRPr="002D5127" w:rsidRDefault="002F16C3" w:rsidP="002F16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4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</w:t>
      </w:r>
      <w:r>
        <w:rPr>
          <w:rFonts w:ascii="Tahoma" w:hAnsi="Tahoma" w:cs="Tahoma"/>
          <w:b/>
          <w:bCs/>
          <w:color w:val="auto"/>
          <w:sz w:val="20"/>
          <w:szCs w:val="20"/>
        </w:rPr>
        <w:t>w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ykaz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usług </w:t>
      </w:r>
    </w:p>
    <w:p w14:paraId="1F679579" w14:textId="77777777" w:rsidR="002F16C3" w:rsidRDefault="002F16C3" w:rsidP="002F16C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3DDFD06" w14:textId="77777777" w:rsidR="002F16C3" w:rsidRPr="002D5127" w:rsidRDefault="002F16C3" w:rsidP="002F16C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F16C3" w:rsidRPr="002D5127" w14:paraId="02166672" w14:textId="77777777" w:rsidTr="00982784">
        <w:trPr>
          <w:trHeight w:val="1030"/>
        </w:trPr>
        <w:tc>
          <w:tcPr>
            <w:tcW w:w="5098" w:type="dxa"/>
          </w:tcPr>
          <w:p w14:paraId="5640C69D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0E106368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25C2559D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B5B30CB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646B9D88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0F8756AE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561516BE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064DAB6" w14:textId="77777777" w:rsidR="002F16C3" w:rsidRPr="002D5127" w:rsidRDefault="002F16C3" w:rsidP="002F16C3">
      <w:pPr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282753E9" w14:textId="77777777" w:rsidR="002F16C3" w:rsidRPr="002D5127" w:rsidRDefault="002F16C3" w:rsidP="002F16C3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 USŁUG </w:t>
      </w:r>
    </w:p>
    <w:p w14:paraId="07CAC952" w14:textId="77777777" w:rsidR="002F16C3" w:rsidRDefault="002F16C3" w:rsidP="002F16C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o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99A00B2" w14:textId="77777777" w:rsidR="002F16C3" w:rsidRPr="002A74F9" w:rsidRDefault="002F16C3" w:rsidP="002F16C3"/>
    <w:p w14:paraId="74195F17" w14:textId="77777777" w:rsidR="002F16C3" w:rsidRPr="00D31B4D" w:rsidRDefault="002F16C3" w:rsidP="002F16C3">
      <w:pPr>
        <w:autoSpaceDE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D31B4D">
        <w:rPr>
          <w:rFonts w:ascii="Tahoma" w:hAnsi="Tahoma" w:cs="Tahoma"/>
          <w:b/>
          <w:bCs/>
          <w:sz w:val="24"/>
          <w:szCs w:val="24"/>
          <w:lang w:eastAsia="ar-SA"/>
        </w:rPr>
        <w:t>Pełnienie kompleksowego nadzoru inwestorskiego nad zadaniem:</w:t>
      </w:r>
    </w:p>
    <w:p w14:paraId="0C61D890" w14:textId="77777777" w:rsidR="002F16C3" w:rsidRPr="00D31B4D" w:rsidRDefault="002F16C3" w:rsidP="002F16C3">
      <w:pPr>
        <w:autoSpaceDE/>
        <w:jc w:val="center"/>
        <w:rPr>
          <w:rFonts w:ascii="Tahoma" w:hAnsi="Tahoma" w:cs="Tahoma"/>
          <w:i/>
          <w:iCs/>
          <w:sz w:val="22"/>
          <w:szCs w:val="22"/>
          <w:lang w:eastAsia="ar-SA"/>
        </w:rPr>
      </w:pPr>
      <w:r w:rsidRPr="00D31B4D">
        <w:rPr>
          <w:rFonts w:ascii="Tahoma" w:hAnsi="Tahoma" w:cs="Tahoma"/>
          <w:i/>
          <w:iCs/>
          <w:sz w:val="24"/>
          <w:szCs w:val="24"/>
          <w:lang w:eastAsia="ar-SA"/>
        </w:rPr>
        <w:t>„Budowa i modernizacja infrastruktury drogowej w Gminie Nysa”</w:t>
      </w:r>
    </w:p>
    <w:p w14:paraId="20BDD2AC" w14:textId="77777777" w:rsidR="002F16C3" w:rsidRPr="002D5127" w:rsidRDefault="002F16C3" w:rsidP="002F16C3">
      <w:pPr>
        <w:pStyle w:val="podstawowy"/>
        <w:ind w:firstLine="0"/>
        <w:jc w:val="center"/>
        <w:rPr>
          <w:rFonts w:ascii="Tahoma" w:hAnsi="Tahoma" w:cs="Tahoma"/>
          <w:b/>
        </w:rPr>
      </w:pPr>
    </w:p>
    <w:p w14:paraId="2D47D977" w14:textId="77777777" w:rsidR="002F16C3" w:rsidRPr="00923810" w:rsidRDefault="002F16C3" w:rsidP="002F16C3">
      <w:pPr>
        <w:jc w:val="both"/>
        <w:rPr>
          <w:rFonts w:ascii="Tahoma" w:hAnsi="Tahoma" w:cs="Tahoma"/>
          <w:i/>
          <w:iCs/>
          <w:lang w:eastAsia="pl-PL"/>
        </w:rPr>
      </w:pPr>
      <w:r w:rsidRPr="002D5127">
        <w:rPr>
          <w:rFonts w:ascii="Tahoma" w:hAnsi="Tahoma" w:cs="Tahoma"/>
        </w:rPr>
        <w:t xml:space="preserve">przedkładam/y </w:t>
      </w:r>
      <w:r w:rsidRPr="002D5127">
        <w:rPr>
          <w:rFonts w:ascii="Tahoma" w:hAnsi="Tahoma" w:cs="Tahoma"/>
          <w:b/>
          <w:bCs/>
          <w:lang w:eastAsia="pl-PL"/>
        </w:rPr>
        <w:t xml:space="preserve">wykaz </w:t>
      </w:r>
      <w:r w:rsidRPr="002D5127">
        <w:rPr>
          <w:rFonts w:ascii="Tahoma" w:hAnsi="Tahoma" w:cs="Tahoma"/>
        </w:rPr>
        <w:t xml:space="preserve">usług wykonanych, a w przypadku świadczeń powtarzających się lub ciągłych również </w:t>
      </w:r>
      <w:r w:rsidRPr="00923810">
        <w:rPr>
          <w:rFonts w:ascii="Tahoma" w:hAnsi="Tahoma" w:cs="Tahoma"/>
        </w:rPr>
        <w:t xml:space="preserve">wykonywanych, w okresie ostatnich 3 lat, a jeżeli okres prowadzenia działalności jest krótszy - w tym okresie, wraz z podaniem ich wartości, przedmiotu, dat wykonania i podmiotów, na rzecz których usługi zostały wykonane lub są wykonywane, </w:t>
      </w:r>
      <w:r w:rsidRPr="00923810">
        <w:rPr>
          <w:rFonts w:ascii="Tahoma" w:hAnsi="Tahoma" w:cs="Tahoma"/>
          <w:b/>
          <w:bCs/>
        </w:rPr>
        <w:t>wraz z załączeniem dowodów</w:t>
      </w:r>
      <w:r w:rsidRPr="00923810">
        <w:rPr>
          <w:rFonts w:ascii="Tahoma" w:hAnsi="Tahoma" w:cs="Tahoma"/>
        </w:rPr>
        <w:t xml:space="preserve">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386E80EC" w14:textId="77777777" w:rsidR="002F16C3" w:rsidRPr="002D5127" w:rsidRDefault="002F16C3" w:rsidP="002F16C3">
      <w:pPr>
        <w:jc w:val="both"/>
        <w:rPr>
          <w:rFonts w:ascii="Tahoma" w:hAnsi="Tahoma" w:cs="Tahoma"/>
          <w:i/>
          <w:iCs/>
        </w:rPr>
      </w:pPr>
    </w:p>
    <w:p w14:paraId="0254BDA6" w14:textId="77777777" w:rsidR="002F16C3" w:rsidRPr="002D5127" w:rsidRDefault="002F16C3" w:rsidP="002F16C3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2F16C3" w:rsidRPr="002D5127" w14:paraId="4913A742" w14:textId="77777777" w:rsidTr="00982784">
        <w:trPr>
          <w:trHeight w:val="615"/>
        </w:trPr>
        <w:tc>
          <w:tcPr>
            <w:tcW w:w="1078" w:type="dxa"/>
          </w:tcPr>
          <w:p w14:paraId="07FC299A" w14:textId="77777777" w:rsidR="002F16C3" w:rsidRPr="00BD556B" w:rsidRDefault="002F16C3" w:rsidP="0098278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6FD4B76F" w14:textId="77777777" w:rsidR="002F16C3" w:rsidRPr="00BD556B" w:rsidRDefault="002F16C3" w:rsidP="0098278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>Przedmiot zamówienia z określonym zakresem</w:t>
            </w:r>
          </w:p>
          <w:p w14:paraId="4E8E20E3" w14:textId="77777777" w:rsidR="002F16C3" w:rsidRPr="00BD556B" w:rsidRDefault="002F16C3" w:rsidP="0098278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909409" w14:textId="77777777" w:rsidR="002F16C3" w:rsidRPr="00BD556B" w:rsidRDefault="002F16C3" w:rsidP="0098278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8BE280" w14:textId="77777777" w:rsidR="002F16C3" w:rsidRPr="00BD556B" w:rsidRDefault="002F16C3" w:rsidP="0098278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077D426A" w14:textId="77777777" w:rsidR="002F16C3" w:rsidRPr="00BD556B" w:rsidRDefault="002F16C3" w:rsidP="0098278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6B697E00" w14:textId="77777777" w:rsidR="002F16C3" w:rsidRPr="00BD556B" w:rsidRDefault="002F16C3" w:rsidP="0098278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na rzecz jakiego podmiotu usługi były wykonane/ są wykonywane  (Zamawiający)</w:t>
            </w:r>
          </w:p>
        </w:tc>
      </w:tr>
      <w:tr w:rsidR="002F16C3" w:rsidRPr="002D5127" w14:paraId="49222958" w14:textId="77777777" w:rsidTr="00982784">
        <w:trPr>
          <w:trHeight w:val="284"/>
        </w:trPr>
        <w:tc>
          <w:tcPr>
            <w:tcW w:w="1078" w:type="dxa"/>
          </w:tcPr>
          <w:p w14:paraId="12046021" w14:textId="77777777" w:rsidR="002F16C3" w:rsidRPr="002D5127" w:rsidRDefault="002F16C3" w:rsidP="00982784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4CE87A99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B42AA8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53829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5D86186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F16C3" w:rsidRPr="002D5127" w14:paraId="3A4493D5" w14:textId="77777777" w:rsidTr="00982784">
        <w:trPr>
          <w:trHeight w:val="284"/>
        </w:trPr>
        <w:tc>
          <w:tcPr>
            <w:tcW w:w="1078" w:type="dxa"/>
          </w:tcPr>
          <w:p w14:paraId="3E9902BD" w14:textId="77777777" w:rsidR="002F16C3" w:rsidRPr="002D5127" w:rsidRDefault="002F16C3" w:rsidP="00982784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0F0AEA79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D1E752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3F393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FC456D9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F16C3" w:rsidRPr="002D5127" w14:paraId="58E9D305" w14:textId="77777777" w:rsidTr="00982784">
        <w:trPr>
          <w:trHeight w:val="284"/>
        </w:trPr>
        <w:tc>
          <w:tcPr>
            <w:tcW w:w="1078" w:type="dxa"/>
          </w:tcPr>
          <w:p w14:paraId="73E8136A" w14:textId="77777777" w:rsidR="002F16C3" w:rsidRPr="002D5127" w:rsidRDefault="002F16C3" w:rsidP="00982784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293DBCD3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81B31C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C10573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9FAE32B" w14:textId="77777777" w:rsidR="002F16C3" w:rsidRPr="002D5127" w:rsidRDefault="002F16C3" w:rsidP="00982784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D513DF6" w14:textId="77777777" w:rsidR="002F16C3" w:rsidRDefault="002F16C3" w:rsidP="002F16C3">
      <w:pPr>
        <w:adjustRightInd w:val="0"/>
        <w:rPr>
          <w:rFonts w:ascii="Tahoma" w:hAnsi="Tahoma" w:cs="Tahoma"/>
          <w:bCs/>
        </w:rPr>
      </w:pPr>
    </w:p>
    <w:p w14:paraId="50C2C35C" w14:textId="77777777" w:rsidR="002F16C3" w:rsidRPr="002D5127" w:rsidRDefault="002F16C3" w:rsidP="002F16C3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Oświadczam/my*, że:</w:t>
      </w:r>
    </w:p>
    <w:p w14:paraId="5ACD74B7" w14:textId="77777777" w:rsidR="002F16C3" w:rsidRPr="002D5127" w:rsidRDefault="002F16C3" w:rsidP="002F16C3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a)</w:t>
      </w:r>
      <w:r w:rsidRPr="002D5127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17037796" w14:textId="77777777" w:rsidR="002F16C3" w:rsidRPr="002D5127" w:rsidRDefault="002F16C3" w:rsidP="002F16C3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Cs/>
        </w:rPr>
        <w:t>b)</w:t>
      </w:r>
      <w:r w:rsidRPr="002D5127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2D5127">
        <w:rPr>
          <w:rFonts w:ascii="Tahoma" w:hAnsi="Tahoma" w:cs="Tahoma"/>
          <w:bCs/>
        </w:rPr>
        <w:t>Pzp</w:t>
      </w:r>
      <w:proofErr w:type="spellEnd"/>
      <w:r w:rsidRPr="002D5127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B0F6691" w14:textId="77777777" w:rsidR="002F16C3" w:rsidRPr="002D5127" w:rsidRDefault="002F16C3" w:rsidP="002F16C3">
      <w:pPr>
        <w:ind w:left="426"/>
        <w:jc w:val="both"/>
        <w:rPr>
          <w:rFonts w:ascii="Tahoma" w:hAnsi="Tahoma" w:cs="Tahoma"/>
        </w:rPr>
      </w:pPr>
    </w:p>
    <w:p w14:paraId="18DEC7E8" w14:textId="77777777" w:rsidR="002F16C3" w:rsidRPr="002D5127" w:rsidRDefault="002F16C3" w:rsidP="002F16C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35A7D33E" w14:textId="77777777" w:rsidR="002F16C3" w:rsidRPr="002D5127" w:rsidRDefault="002F16C3" w:rsidP="002F16C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025FC1B3" w14:textId="77777777" w:rsidR="002F16C3" w:rsidRPr="002D5127" w:rsidRDefault="002F16C3" w:rsidP="002F16C3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F16C3" w:rsidRPr="002D5127" w14:paraId="0282CB9C" w14:textId="77777777" w:rsidTr="009827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6B124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168600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91F8944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E1B253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2F16C3" w:rsidRPr="002D5127" w14:paraId="6DD2E6E7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CEA6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4F09B23D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7A959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9758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F16C3" w:rsidRPr="002D5127" w14:paraId="6F1BBE6D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2740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47B9B7E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8F10F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C6CF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6654387" w14:textId="77777777" w:rsidR="002F16C3" w:rsidRPr="002D5127" w:rsidRDefault="002F16C3" w:rsidP="002F16C3">
      <w:pPr>
        <w:rPr>
          <w:rFonts w:ascii="Tahoma" w:hAnsi="Tahoma" w:cs="Tahoma"/>
        </w:rPr>
      </w:pPr>
    </w:p>
    <w:p w14:paraId="45DC431F" w14:textId="77777777" w:rsidR="002F16C3" w:rsidRDefault="002F16C3" w:rsidP="002F16C3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2E07D521" w14:textId="77777777" w:rsidR="002F16C3" w:rsidRDefault="002F16C3" w:rsidP="002F16C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iCs/>
          <w:color w:val="FF0000"/>
          <w:sz w:val="16"/>
          <w:szCs w:val="16"/>
        </w:rPr>
        <w:br w:type="page"/>
      </w:r>
    </w:p>
    <w:p w14:paraId="7D8816CC" w14:textId="77777777" w:rsidR="002F16C3" w:rsidRDefault="002F16C3" w:rsidP="002F16C3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76129F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w</w:t>
      </w:r>
      <w:r w:rsidRPr="0076129F">
        <w:rPr>
          <w:rFonts w:ascii="Tahoma" w:hAnsi="Tahoma" w:cs="Tahoma"/>
          <w:b/>
          <w:bCs/>
        </w:rPr>
        <w:t>ykaz osób</w:t>
      </w:r>
    </w:p>
    <w:p w14:paraId="68DF78B5" w14:textId="77777777" w:rsidR="002F16C3" w:rsidRPr="0026243C" w:rsidRDefault="002F16C3" w:rsidP="002F16C3">
      <w:pPr>
        <w:adjustRightInd w:val="0"/>
        <w:jc w:val="right"/>
        <w:rPr>
          <w:rFonts w:ascii="Tahoma" w:hAnsi="Tahoma" w:cs="Tahoma"/>
          <w:b/>
          <w:bCs/>
        </w:rPr>
      </w:pPr>
    </w:p>
    <w:p w14:paraId="6026A778" w14:textId="77777777" w:rsidR="002F16C3" w:rsidRPr="0076129F" w:rsidRDefault="002F16C3" w:rsidP="002F16C3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- Wykonawca składa wraz z ofertą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F16C3" w:rsidRPr="0076129F" w14:paraId="1D7F85C5" w14:textId="77777777" w:rsidTr="00982784">
        <w:trPr>
          <w:trHeight w:val="1030"/>
        </w:trPr>
        <w:tc>
          <w:tcPr>
            <w:tcW w:w="5098" w:type="dxa"/>
          </w:tcPr>
          <w:p w14:paraId="45F3A021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E52DD4B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</w:p>
          <w:p w14:paraId="3C004EC7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2DAFB89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5F0AF67" w14:textId="77777777" w:rsidR="002F16C3" w:rsidRPr="0076129F" w:rsidRDefault="002F16C3" w:rsidP="0098278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D85ED58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5EF0429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03B871F" w14:textId="77777777" w:rsidR="002F16C3" w:rsidRPr="00531815" w:rsidRDefault="002F16C3" w:rsidP="002F16C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46BB7EB6" w14:textId="77777777" w:rsidR="002F16C3" w:rsidRDefault="002F16C3" w:rsidP="002F16C3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1F8ECC7" w14:textId="77777777" w:rsidR="002F16C3" w:rsidRDefault="002F16C3" w:rsidP="002F16C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5A04DE8" w14:textId="77777777" w:rsidR="002F16C3" w:rsidRDefault="002F16C3" w:rsidP="002F16C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51D99F49" w14:textId="77777777" w:rsidR="002F16C3" w:rsidRPr="00D31B4D" w:rsidRDefault="002F16C3" w:rsidP="002F16C3">
      <w:pPr>
        <w:autoSpaceDE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D31B4D">
        <w:rPr>
          <w:rFonts w:ascii="Tahoma" w:hAnsi="Tahoma" w:cs="Tahoma"/>
          <w:b/>
          <w:bCs/>
          <w:sz w:val="24"/>
          <w:szCs w:val="24"/>
          <w:lang w:eastAsia="ar-SA"/>
        </w:rPr>
        <w:t>Pełnienie kompleksowego nadzoru inwestorskiego nad zadaniem:</w:t>
      </w:r>
    </w:p>
    <w:p w14:paraId="24C0A3D7" w14:textId="77777777" w:rsidR="002F16C3" w:rsidRPr="00D31B4D" w:rsidRDefault="002F16C3" w:rsidP="002F16C3">
      <w:pPr>
        <w:autoSpaceDE/>
        <w:jc w:val="center"/>
        <w:rPr>
          <w:rFonts w:ascii="Tahoma" w:hAnsi="Tahoma" w:cs="Tahoma"/>
          <w:i/>
          <w:iCs/>
          <w:sz w:val="22"/>
          <w:szCs w:val="22"/>
          <w:lang w:eastAsia="ar-SA"/>
        </w:rPr>
      </w:pPr>
      <w:r w:rsidRPr="00D31B4D">
        <w:rPr>
          <w:rFonts w:ascii="Tahoma" w:hAnsi="Tahoma" w:cs="Tahoma"/>
          <w:i/>
          <w:iCs/>
          <w:sz w:val="24"/>
          <w:szCs w:val="24"/>
          <w:lang w:eastAsia="ar-SA"/>
        </w:rPr>
        <w:t>„Budowa i modernizacja infrastruktury drogowej w Gminie Nysa”</w:t>
      </w:r>
    </w:p>
    <w:p w14:paraId="0D5A2D4D" w14:textId="77777777" w:rsidR="002F16C3" w:rsidRPr="0076129F" w:rsidRDefault="002F16C3" w:rsidP="002F16C3">
      <w:pPr>
        <w:jc w:val="center"/>
        <w:rPr>
          <w:rFonts w:ascii="Tahoma" w:hAnsi="Tahoma" w:cs="Tahoma"/>
        </w:rPr>
      </w:pPr>
    </w:p>
    <w:p w14:paraId="57888D4E" w14:textId="77777777" w:rsidR="002F16C3" w:rsidRPr="0076129F" w:rsidRDefault="002F16C3" w:rsidP="002F16C3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wraz z informacjami na temat ich kwalifikacji zawodowych, uprawnień, doświadczenia i wykształcenia niezbędnych do wykonania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a także zakresu wykonywanych przez nie czynności oraz informacją o podstawie do dysponowania tymi osobami;</w:t>
      </w:r>
    </w:p>
    <w:p w14:paraId="2CA1DB3A" w14:textId="77777777" w:rsidR="002F16C3" w:rsidRPr="0076129F" w:rsidRDefault="002F16C3" w:rsidP="002F16C3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2F16C3" w:rsidRPr="0076129F" w14:paraId="35CD8C55" w14:textId="77777777" w:rsidTr="00982784">
        <w:tc>
          <w:tcPr>
            <w:tcW w:w="0" w:type="auto"/>
          </w:tcPr>
          <w:p w14:paraId="58641D81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13CCCB1D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3298C491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29B9CEE3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84296A2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999939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897E76A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5695A0D4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4547BE41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6C5AAA43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6D42C6B2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6C3" w:rsidRPr="0076129F" w14:paraId="5AC3EC9B" w14:textId="77777777" w:rsidTr="00982784">
        <w:tc>
          <w:tcPr>
            <w:tcW w:w="0" w:type="auto"/>
          </w:tcPr>
          <w:p w14:paraId="298D617C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2FE1AC43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7F9A547D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5EA82A8E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74758032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2F16C3" w:rsidRPr="0076129F" w14:paraId="46C155A6" w14:textId="77777777" w:rsidTr="00982784">
        <w:tc>
          <w:tcPr>
            <w:tcW w:w="0" w:type="auto"/>
            <w:vAlign w:val="center"/>
          </w:tcPr>
          <w:p w14:paraId="2958EC9F" w14:textId="77777777" w:rsidR="002F16C3" w:rsidRPr="00EE7260" w:rsidRDefault="002F16C3" w:rsidP="00982784">
            <w:pPr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EE7260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112" w:type="dxa"/>
          </w:tcPr>
          <w:p w14:paraId="537A6255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91B372A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4200965" w14:textId="77777777" w:rsidR="002F16C3" w:rsidRPr="0026243C" w:rsidRDefault="002F16C3" w:rsidP="009827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6243C">
              <w:rPr>
                <w:rFonts w:ascii="Tahoma" w:hAnsi="Tahoma" w:cs="Tahoma"/>
                <w:color w:val="000000"/>
                <w:sz w:val="18"/>
                <w:szCs w:val="18"/>
              </w:rPr>
              <w:t>Uprawnienia budowlane bez ograniczeń do kierowania robotami budowlanymi w specjalności inżynieryjnej drogowej</w:t>
            </w:r>
          </w:p>
          <w:p w14:paraId="1C1537F1" w14:textId="77777777" w:rsidR="002F16C3" w:rsidRPr="0026243C" w:rsidRDefault="002F16C3" w:rsidP="0098278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0FE0A1" w14:textId="77777777" w:rsidR="002F16C3" w:rsidRPr="0026243C" w:rsidRDefault="002F16C3" w:rsidP="0098278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D2976A6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26243C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UWAGA: W tym miejscu należy opisać doświadczenie umożliwiające ocenę ofert w kryterium </w:t>
            </w:r>
            <w:r w:rsidRPr="0026243C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  <w:t>„Doświadczenie osoby pełniącej funkcję koordynatora inspektorów nadzoru (branża drogowa)”  (D) – zgodnie z punktem 17.3 SWZ.</w:t>
            </w:r>
          </w:p>
        </w:tc>
        <w:tc>
          <w:tcPr>
            <w:tcW w:w="1418" w:type="dxa"/>
          </w:tcPr>
          <w:p w14:paraId="3AB9A961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  <w:r w:rsidRPr="0026243C">
              <w:rPr>
                <w:rFonts w:ascii="Tahoma" w:hAnsi="Tahoma" w:cs="Tahoma"/>
                <w:sz w:val="18"/>
                <w:szCs w:val="18"/>
              </w:rPr>
              <w:t>Koordynator inspektorów nadzoru (branża drogowa)”</w:t>
            </w:r>
          </w:p>
        </w:tc>
        <w:tc>
          <w:tcPr>
            <w:tcW w:w="2120" w:type="dxa"/>
          </w:tcPr>
          <w:p w14:paraId="7FA3B771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2F16C3" w:rsidRPr="0076129F" w14:paraId="41F6CA8D" w14:textId="77777777" w:rsidTr="00982784">
        <w:trPr>
          <w:trHeight w:val="545"/>
        </w:trPr>
        <w:tc>
          <w:tcPr>
            <w:tcW w:w="0" w:type="auto"/>
            <w:vAlign w:val="center"/>
          </w:tcPr>
          <w:p w14:paraId="01FF94DB" w14:textId="77777777" w:rsidR="002F16C3" w:rsidRPr="00EE7260" w:rsidRDefault="002F16C3" w:rsidP="00982784">
            <w:pPr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EE7260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112" w:type="dxa"/>
          </w:tcPr>
          <w:p w14:paraId="44FE36FA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78FEF1C" w14:textId="77777777" w:rsidR="002F16C3" w:rsidRPr="0026243C" w:rsidRDefault="002F16C3" w:rsidP="009827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D4F14C" w14:textId="77777777" w:rsidR="002F16C3" w:rsidRPr="0026243C" w:rsidRDefault="002F16C3" w:rsidP="00982784">
            <w:p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</w:tcPr>
          <w:p w14:paraId="5F39A834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2F16C3" w:rsidRPr="0076129F" w14:paraId="24AB93FC" w14:textId="77777777" w:rsidTr="00982784">
        <w:trPr>
          <w:trHeight w:val="545"/>
        </w:trPr>
        <w:tc>
          <w:tcPr>
            <w:tcW w:w="0" w:type="auto"/>
            <w:vAlign w:val="center"/>
          </w:tcPr>
          <w:p w14:paraId="33C56023" w14:textId="77777777" w:rsidR="002F16C3" w:rsidRPr="00EE7260" w:rsidRDefault="002F16C3" w:rsidP="00982784">
            <w:pPr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EE7260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112" w:type="dxa"/>
          </w:tcPr>
          <w:p w14:paraId="3605DB2F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9B663F5" w14:textId="77777777" w:rsidR="002F16C3" w:rsidRPr="0026243C" w:rsidRDefault="002F16C3" w:rsidP="009827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25653B" w14:textId="77777777" w:rsidR="002F16C3" w:rsidRPr="0026243C" w:rsidRDefault="002F16C3" w:rsidP="00982784">
            <w:p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</w:tcPr>
          <w:p w14:paraId="06A936E5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2F16C3" w:rsidRPr="0076129F" w14:paraId="3FB4BCAC" w14:textId="77777777" w:rsidTr="00982784">
        <w:trPr>
          <w:trHeight w:val="545"/>
        </w:trPr>
        <w:tc>
          <w:tcPr>
            <w:tcW w:w="0" w:type="auto"/>
            <w:vAlign w:val="center"/>
          </w:tcPr>
          <w:p w14:paraId="6558E524" w14:textId="77777777" w:rsidR="002F16C3" w:rsidRPr="00EE7260" w:rsidRDefault="002F16C3" w:rsidP="00982784">
            <w:pPr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EE7260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112" w:type="dxa"/>
          </w:tcPr>
          <w:p w14:paraId="1E5B7191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35209933" w14:textId="77777777" w:rsidR="002F16C3" w:rsidRPr="0026243C" w:rsidRDefault="002F16C3" w:rsidP="009827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A204FB" w14:textId="77777777" w:rsidR="002F16C3" w:rsidRPr="0026243C" w:rsidRDefault="002F16C3" w:rsidP="00982784">
            <w:p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</w:tcPr>
          <w:p w14:paraId="68A5E7A6" w14:textId="77777777" w:rsidR="002F16C3" w:rsidRPr="0076129F" w:rsidRDefault="002F16C3" w:rsidP="0098278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13B6E582" w14:textId="77777777" w:rsidR="002F16C3" w:rsidRPr="0076129F" w:rsidRDefault="002F16C3" w:rsidP="002F16C3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6A8F6997" w14:textId="77777777" w:rsidR="002F16C3" w:rsidRPr="0076129F" w:rsidRDefault="002F16C3" w:rsidP="002F16C3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1AD2BCFE" w14:textId="77777777" w:rsidR="002F16C3" w:rsidRPr="0076129F" w:rsidRDefault="002F16C3" w:rsidP="002F16C3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21A92EC6" w14:textId="77777777" w:rsidR="002F16C3" w:rsidRPr="008C079E" w:rsidRDefault="002F16C3" w:rsidP="002F16C3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727414E1" w14:textId="77777777" w:rsidR="002F16C3" w:rsidRDefault="002F16C3" w:rsidP="002F16C3">
      <w:pPr>
        <w:rPr>
          <w:rFonts w:ascii="Tahoma" w:hAnsi="Tahoma" w:cs="Tahoma"/>
          <w:sz w:val="16"/>
          <w:szCs w:val="16"/>
        </w:rPr>
      </w:pPr>
    </w:p>
    <w:p w14:paraId="6A51E95B" w14:textId="77777777" w:rsidR="002F16C3" w:rsidRPr="00457247" w:rsidRDefault="002F16C3" w:rsidP="002F16C3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63723E5E" w14:textId="77777777" w:rsidR="002F16C3" w:rsidRDefault="002F16C3" w:rsidP="002F16C3">
      <w:pPr>
        <w:rPr>
          <w:rFonts w:ascii="Tahoma" w:hAnsi="Tahoma" w:cs="Tahoma"/>
          <w:sz w:val="16"/>
          <w:szCs w:val="16"/>
        </w:rPr>
      </w:pPr>
      <w:r w:rsidRPr="00457247">
        <w:rPr>
          <w:rFonts w:ascii="Tahoma" w:hAnsi="Tahoma" w:cs="Tahoma"/>
          <w:sz w:val="16"/>
          <w:szCs w:val="16"/>
        </w:rPr>
        <w:t>(miejscowość i data )</w:t>
      </w:r>
    </w:p>
    <w:p w14:paraId="30CF9515" w14:textId="77777777" w:rsidR="002F16C3" w:rsidRPr="00457247" w:rsidRDefault="002F16C3" w:rsidP="002F16C3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F16C3" w:rsidRPr="00457247" w14:paraId="34CE7267" w14:textId="77777777" w:rsidTr="009827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69726EA" w14:textId="77777777" w:rsidR="002F16C3" w:rsidRPr="0045724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FBCA226" w14:textId="77777777" w:rsidR="002F16C3" w:rsidRPr="0045724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2A535B0" w14:textId="77777777" w:rsidR="002F16C3" w:rsidRPr="0045724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098F62" w14:textId="77777777" w:rsidR="002F16C3" w:rsidRPr="0045724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724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45724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45724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F16C3" w:rsidRPr="00457247" w14:paraId="32758A0C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9E0D" w14:textId="77777777" w:rsidR="002F16C3" w:rsidRPr="0045724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474140" w14:textId="77777777" w:rsidR="002F16C3" w:rsidRPr="0045724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EF6B6" w14:textId="77777777" w:rsidR="002F16C3" w:rsidRPr="00457247" w:rsidRDefault="002F16C3" w:rsidP="0098278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8261" w14:textId="77777777" w:rsidR="002F16C3" w:rsidRPr="00457247" w:rsidRDefault="002F16C3" w:rsidP="0098278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6C3" w:rsidRPr="00457247" w14:paraId="75C06E06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BAC9" w14:textId="77777777" w:rsidR="002F16C3" w:rsidRPr="0045724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339558" w14:textId="77777777" w:rsidR="002F16C3" w:rsidRPr="00457247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5597D" w14:textId="77777777" w:rsidR="002F16C3" w:rsidRPr="00457247" w:rsidRDefault="002F16C3" w:rsidP="0098278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E874" w14:textId="77777777" w:rsidR="002F16C3" w:rsidRPr="00457247" w:rsidRDefault="002F16C3" w:rsidP="0098278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249CBBF" w14:textId="77777777" w:rsidR="002F16C3" w:rsidRPr="00457247" w:rsidRDefault="002F16C3" w:rsidP="002F16C3">
      <w:pPr>
        <w:rPr>
          <w:rFonts w:ascii="Tahoma" w:hAnsi="Tahoma" w:cs="Tahoma"/>
          <w:sz w:val="16"/>
          <w:szCs w:val="16"/>
        </w:rPr>
      </w:pPr>
    </w:p>
    <w:p w14:paraId="141A4A10" w14:textId="77777777" w:rsidR="002F16C3" w:rsidRPr="002D5127" w:rsidRDefault="002F16C3" w:rsidP="002F16C3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45724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45724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F97FC09" w14:textId="77777777" w:rsidR="002F16C3" w:rsidRDefault="002F16C3" w:rsidP="002F16C3">
      <w:pPr>
        <w:widowControl w:val="0"/>
        <w:spacing w:after="144"/>
        <w:ind w:left="3828" w:firstLine="492"/>
        <w:rPr>
          <w:rFonts w:ascii="Tahoma" w:hAnsi="Tahoma" w:cs="Tahoma"/>
          <w:b/>
          <w:bCs/>
        </w:rPr>
      </w:pPr>
    </w:p>
    <w:p w14:paraId="14ACD644" w14:textId="77777777" w:rsidR="002F16C3" w:rsidRPr="002D5127" w:rsidRDefault="002F16C3" w:rsidP="002F16C3">
      <w:pPr>
        <w:suppressAutoHyphens w:val="0"/>
        <w:autoSpaceDE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 w:rsidRPr="002D512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45A49EE2" w14:textId="77777777" w:rsidR="002F16C3" w:rsidRDefault="002F16C3" w:rsidP="002F16C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7701612" w14:textId="77777777" w:rsidR="002F16C3" w:rsidRPr="002D5127" w:rsidRDefault="002F16C3" w:rsidP="002F16C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20BA5CE" w14:textId="77777777" w:rsidR="002F16C3" w:rsidRPr="002D5127" w:rsidRDefault="002F16C3" w:rsidP="002F16C3">
      <w:pPr>
        <w:adjustRightInd w:val="0"/>
        <w:jc w:val="right"/>
        <w:rPr>
          <w:rFonts w:ascii="Tahoma" w:hAnsi="Tahoma" w:cs="Tahoma"/>
          <w:b/>
          <w:bCs/>
        </w:rPr>
      </w:pPr>
    </w:p>
    <w:p w14:paraId="13E48D94" w14:textId="77777777" w:rsidR="002F16C3" w:rsidRPr="002D5127" w:rsidRDefault="002F16C3" w:rsidP="002F16C3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F16C3" w:rsidRPr="002D5127" w14:paraId="78673FE3" w14:textId="77777777" w:rsidTr="00982784">
        <w:trPr>
          <w:trHeight w:val="1030"/>
        </w:trPr>
        <w:tc>
          <w:tcPr>
            <w:tcW w:w="5098" w:type="dxa"/>
          </w:tcPr>
          <w:p w14:paraId="42183405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359078B6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  <w:p w14:paraId="0273B03E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B3CF0FF" w14:textId="77777777" w:rsidR="002F16C3" w:rsidRPr="002D5127" w:rsidRDefault="002F16C3" w:rsidP="00982784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5BF64280" w14:textId="77777777" w:rsidR="002F16C3" w:rsidRPr="002D5127" w:rsidRDefault="002F16C3" w:rsidP="00982784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11620D82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79ACE201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2C0AEDAA" w14:textId="77777777" w:rsidR="002F16C3" w:rsidRPr="002D5127" w:rsidRDefault="002F16C3" w:rsidP="002F16C3">
      <w:pPr>
        <w:rPr>
          <w:rFonts w:ascii="Tahoma" w:hAnsi="Tahoma" w:cs="Tahoma"/>
          <w:b/>
          <w:bCs/>
        </w:rPr>
      </w:pPr>
    </w:p>
    <w:p w14:paraId="3A4C5286" w14:textId="77777777" w:rsidR="002F16C3" w:rsidRPr="002D5127" w:rsidRDefault="002F16C3" w:rsidP="002F16C3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2D5127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1D06A843" w14:textId="77777777" w:rsidR="002F16C3" w:rsidRPr="002D5127" w:rsidRDefault="002F16C3" w:rsidP="002F16C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371D40E" w14:textId="77777777" w:rsidR="002F16C3" w:rsidRDefault="002F16C3" w:rsidP="002F16C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50295B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50295B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0E0DC06" w14:textId="77777777" w:rsidR="002F16C3" w:rsidRDefault="002F16C3" w:rsidP="002F16C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2D65C233" w14:textId="77777777" w:rsidR="002F16C3" w:rsidRPr="00D31B4D" w:rsidRDefault="002F16C3" w:rsidP="002F16C3">
      <w:pPr>
        <w:autoSpaceDE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D31B4D">
        <w:rPr>
          <w:rFonts w:ascii="Tahoma" w:hAnsi="Tahoma" w:cs="Tahoma"/>
          <w:b/>
          <w:bCs/>
          <w:sz w:val="24"/>
          <w:szCs w:val="24"/>
          <w:lang w:eastAsia="ar-SA"/>
        </w:rPr>
        <w:t>Pełnienie kompleksowego nadzoru inwestorskiego nad zadaniem:</w:t>
      </w:r>
    </w:p>
    <w:p w14:paraId="33D7E735" w14:textId="77777777" w:rsidR="002F16C3" w:rsidRPr="00D31B4D" w:rsidRDefault="002F16C3" w:rsidP="002F16C3">
      <w:pPr>
        <w:autoSpaceDE/>
        <w:jc w:val="center"/>
        <w:rPr>
          <w:rFonts w:ascii="Tahoma" w:hAnsi="Tahoma" w:cs="Tahoma"/>
          <w:i/>
          <w:iCs/>
          <w:sz w:val="22"/>
          <w:szCs w:val="22"/>
          <w:lang w:eastAsia="ar-SA"/>
        </w:rPr>
      </w:pPr>
      <w:r w:rsidRPr="00D31B4D">
        <w:rPr>
          <w:rFonts w:ascii="Tahoma" w:hAnsi="Tahoma" w:cs="Tahoma"/>
          <w:i/>
          <w:iCs/>
          <w:sz w:val="24"/>
          <w:szCs w:val="24"/>
          <w:lang w:eastAsia="ar-SA"/>
        </w:rPr>
        <w:t>„Budowa i modernizacja infrastruktury drogowej w Gminie Nysa”</w:t>
      </w:r>
    </w:p>
    <w:p w14:paraId="7CCDBD6F" w14:textId="77777777" w:rsidR="002F16C3" w:rsidRPr="002D5127" w:rsidRDefault="002F16C3" w:rsidP="002F16C3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7BE93BB7" w14:textId="77777777" w:rsidR="002F16C3" w:rsidRPr="002D5127" w:rsidRDefault="002F16C3" w:rsidP="002F16C3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3DA4C701" w14:textId="77777777" w:rsidR="002F16C3" w:rsidRPr="002D5127" w:rsidRDefault="002F16C3" w:rsidP="002F16C3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</w:t>
      </w:r>
      <w:r w:rsidRPr="002D5127">
        <w:rPr>
          <w:rFonts w:ascii="Tahoma" w:hAnsi="Tahoma" w:cs="Tahoma"/>
        </w:rPr>
        <w:tab/>
        <w:t xml:space="preserve">konkurencji i </w:t>
      </w:r>
      <w:r w:rsidRPr="0039789B">
        <w:rPr>
          <w:rFonts w:ascii="Tahoma" w:hAnsi="Tahoma" w:cs="Tahoma"/>
        </w:rPr>
        <w:t>konsumentów (</w:t>
      </w:r>
      <w:r w:rsidRPr="0039789B">
        <w:rPr>
          <w:rFonts w:ascii="Tahoma" w:hAnsi="Tahoma" w:cs="Tahoma"/>
          <w:lang w:eastAsia="pl-PL"/>
        </w:rPr>
        <w:t xml:space="preserve">Dz.U.2021.275 </w:t>
      </w:r>
      <w:proofErr w:type="spellStart"/>
      <w:r w:rsidRPr="0039789B">
        <w:rPr>
          <w:rFonts w:ascii="Tahoma" w:hAnsi="Tahoma" w:cs="Tahoma"/>
          <w:lang w:eastAsia="pl-PL"/>
        </w:rPr>
        <w:t>t.j</w:t>
      </w:r>
      <w:proofErr w:type="spellEnd"/>
      <w:r w:rsidRPr="0039789B">
        <w:rPr>
          <w:rFonts w:ascii="Tahoma" w:hAnsi="Tahoma" w:cs="Tahoma"/>
          <w:lang w:eastAsia="pl-PL"/>
        </w:rPr>
        <w:t>. z dnia 2021.02.11</w:t>
      </w:r>
      <w:r w:rsidRPr="0039789B">
        <w:rPr>
          <w:rFonts w:ascii="Tahoma" w:hAnsi="Tahoma" w:cs="Tahoma"/>
        </w:rPr>
        <w:t>.)</w:t>
      </w:r>
    </w:p>
    <w:p w14:paraId="75733E03" w14:textId="77777777" w:rsidR="002F16C3" w:rsidRPr="002D5127" w:rsidRDefault="002F16C3" w:rsidP="002F16C3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konkurencji i konsumentów </w:t>
      </w:r>
      <w:r w:rsidRPr="0039789B">
        <w:rPr>
          <w:rFonts w:ascii="Tahoma" w:hAnsi="Tahoma" w:cs="Tahoma"/>
        </w:rPr>
        <w:t>(</w:t>
      </w:r>
      <w:r w:rsidRPr="0039789B">
        <w:rPr>
          <w:rFonts w:ascii="Tahoma" w:hAnsi="Tahoma" w:cs="Tahoma"/>
          <w:lang w:eastAsia="pl-PL"/>
        </w:rPr>
        <w:t xml:space="preserve">Dz.U.2021.275 </w:t>
      </w:r>
      <w:proofErr w:type="spellStart"/>
      <w:r w:rsidRPr="0039789B">
        <w:rPr>
          <w:rFonts w:ascii="Tahoma" w:hAnsi="Tahoma" w:cs="Tahoma"/>
          <w:lang w:eastAsia="pl-PL"/>
        </w:rPr>
        <w:t>t.j</w:t>
      </w:r>
      <w:proofErr w:type="spellEnd"/>
      <w:r w:rsidRPr="0039789B">
        <w:rPr>
          <w:rFonts w:ascii="Tahoma" w:hAnsi="Tahoma" w:cs="Tahoma"/>
          <w:lang w:eastAsia="pl-PL"/>
        </w:rPr>
        <w:t>. z dnia 2021.02.11</w:t>
      </w:r>
      <w:r w:rsidRPr="0039789B">
        <w:rPr>
          <w:rFonts w:ascii="Tahoma" w:hAnsi="Tahoma" w:cs="Tahoma"/>
        </w:rPr>
        <w:t>.), w której</w:t>
      </w:r>
      <w:r w:rsidRPr="002D5127">
        <w:rPr>
          <w:rFonts w:ascii="Tahoma" w:hAnsi="Tahoma" w:cs="Tahoma"/>
        </w:rPr>
        <w:t xml:space="preserve"> skład wchodzą następujące podmioty:</w:t>
      </w:r>
    </w:p>
    <w:p w14:paraId="611EF252" w14:textId="77777777" w:rsidR="002F16C3" w:rsidRPr="002D5127" w:rsidRDefault="002F16C3" w:rsidP="002F16C3">
      <w:pPr>
        <w:adjustRightInd w:val="0"/>
        <w:rPr>
          <w:rFonts w:ascii="Tahoma" w:hAnsi="Tahoma" w:cs="Tahoma"/>
        </w:rPr>
      </w:pPr>
    </w:p>
    <w:p w14:paraId="7B433018" w14:textId="77777777" w:rsidR="002F16C3" w:rsidRPr="002D5127" w:rsidRDefault="002F16C3" w:rsidP="002F16C3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5B98EFAB" w14:textId="77777777" w:rsidR="002F16C3" w:rsidRPr="002D5127" w:rsidRDefault="002F16C3" w:rsidP="002F16C3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152F6324" w14:textId="77777777" w:rsidR="002F16C3" w:rsidRPr="002D5127" w:rsidRDefault="002F16C3" w:rsidP="002F16C3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55FB24C2" w14:textId="77777777" w:rsidR="002F16C3" w:rsidRPr="002D5127" w:rsidRDefault="002F16C3" w:rsidP="002F16C3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1EBE07A9" w14:textId="77777777" w:rsidR="002F16C3" w:rsidRPr="002D5127" w:rsidRDefault="002F16C3" w:rsidP="002F16C3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2D5127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7B38A86C" w14:textId="77777777" w:rsidR="002F16C3" w:rsidRPr="002D5127" w:rsidRDefault="002F16C3" w:rsidP="002F16C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7A222C2" w14:textId="77777777" w:rsidR="002F16C3" w:rsidRPr="002D5127" w:rsidRDefault="002F16C3" w:rsidP="002F16C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21C3921" w14:textId="77777777" w:rsidR="002F16C3" w:rsidRPr="002D5127" w:rsidRDefault="002F16C3" w:rsidP="002F16C3">
      <w:pPr>
        <w:ind w:left="426"/>
        <w:jc w:val="both"/>
        <w:rPr>
          <w:rFonts w:ascii="Tahoma" w:hAnsi="Tahoma" w:cs="Tahoma"/>
        </w:rPr>
      </w:pPr>
    </w:p>
    <w:p w14:paraId="7FC879DB" w14:textId="77777777" w:rsidR="002F16C3" w:rsidRPr="002D5127" w:rsidRDefault="002F16C3" w:rsidP="002F16C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8F7C2B7" w14:textId="77777777" w:rsidR="002F16C3" w:rsidRPr="002D5127" w:rsidRDefault="002F16C3" w:rsidP="002F16C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63F5BF91" w14:textId="77777777" w:rsidR="002F16C3" w:rsidRPr="002D5127" w:rsidRDefault="002F16C3" w:rsidP="002F16C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F16C3" w:rsidRPr="002D5127" w14:paraId="16D89BDC" w14:textId="77777777" w:rsidTr="009827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5C31CC1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932F45B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2D4EB2E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4EE5F4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2F16C3" w:rsidRPr="002D5127" w14:paraId="5B8DCEB0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05B7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4347F933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FEA73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1E36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F16C3" w:rsidRPr="002D5127" w14:paraId="59AFC46B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244E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1360B388" w14:textId="77777777" w:rsidR="002F16C3" w:rsidRPr="002D5127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43128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A0C" w14:textId="77777777" w:rsidR="002F16C3" w:rsidRPr="002D5127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70F1057" w14:textId="77777777" w:rsidR="002F16C3" w:rsidRPr="002D5127" w:rsidRDefault="002F16C3" w:rsidP="002F16C3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7F2C0C9" w14:textId="77777777" w:rsidR="002F16C3" w:rsidRPr="002D5127" w:rsidRDefault="002F16C3" w:rsidP="002F16C3">
      <w:pPr>
        <w:ind w:left="3969"/>
        <w:rPr>
          <w:rFonts w:ascii="Tahoma" w:hAnsi="Tahoma" w:cs="Tahoma"/>
        </w:rPr>
      </w:pPr>
    </w:p>
    <w:p w14:paraId="26DA9711" w14:textId="77777777" w:rsidR="002F16C3" w:rsidRPr="002D5127" w:rsidRDefault="002F16C3" w:rsidP="002F16C3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2AE23BEC" w14:textId="77777777" w:rsidR="002F16C3" w:rsidRPr="002D5127" w:rsidRDefault="002F16C3" w:rsidP="002F16C3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442190EB" w14:textId="77777777" w:rsidR="002F16C3" w:rsidRPr="002D5127" w:rsidRDefault="002F16C3" w:rsidP="002F16C3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2D5127">
        <w:rPr>
          <w:rFonts w:ascii="Tahoma" w:hAnsi="Tahoma" w:cs="Tahoma"/>
          <w:i/>
          <w:iCs/>
          <w:sz w:val="16"/>
          <w:szCs w:val="16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56C16C73" w14:textId="77777777" w:rsidR="002F16C3" w:rsidRDefault="002F16C3" w:rsidP="002F16C3">
      <w:pPr>
        <w:suppressAutoHyphens w:val="0"/>
        <w:autoSpaceDE/>
      </w:pPr>
      <w:r>
        <w:br w:type="page"/>
      </w:r>
    </w:p>
    <w:p w14:paraId="556A52E4" w14:textId="77777777" w:rsidR="002F16C3" w:rsidRDefault="002F16C3" w:rsidP="002F16C3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6AFAC9DF" w14:textId="77777777" w:rsidR="002F16C3" w:rsidRPr="007C4E98" w:rsidRDefault="002F16C3" w:rsidP="002F16C3">
      <w:pPr>
        <w:adjustRightInd w:val="0"/>
        <w:jc w:val="right"/>
        <w:rPr>
          <w:rFonts w:ascii="Tahoma" w:hAnsi="Tahoma" w:cs="Tahoma"/>
          <w:b/>
          <w:bCs/>
        </w:rPr>
      </w:pPr>
    </w:p>
    <w:p w14:paraId="321F5012" w14:textId="77777777" w:rsidR="002F16C3" w:rsidRPr="0076129F" w:rsidRDefault="002F16C3" w:rsidP="002F16C3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64F9748" w14:textId="77777777" w:rsidR="002F16C3" w:rsidRPr="0076129F" w:rsidRDefault="002F16C3" w:rsidP="002F16C3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F16C3" w:rsidRPr="0076129F" w14:paraId="1C436B7D" w14:textId="77777777" w:rsidTr="00982784">
        <w:trPr>
          <w:trHeight w:val="1030"/>
        </w:trPr>
        <w:tc>
          <w:tcPr>
            <w:tcW w:w="5098" w:type="dxa"/>
          </w:tcPr>
          <w:p w14:paraId="666B8FB4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774D19E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</w:p>
          <w:p w14:paraId="679A8372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DB19F95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243D193" w14:textId="77777777" w:rsidR="002F16C3" w:rsidRPr="0076129F" w:rsidRDefault="002F16C3" w:rsidP="0098278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ECBC1F4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9DC8767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17F51A1" w14:textId="77777777" w:rsidR="002F16C3" w:rsidRPr="0076129F" w:rsidRDefault="002F16C3" w:rsidP="002F16C3">
      <w:pPr>
        <w:rPr>
          <w:rFonts w:ascii="Tahoma" w:hAnsi="Tahoma" w:cs="Tahoma"/>
          <w:b/>
          <w:bCs/>
        </w:rPr>
      </w:pPr>
    </w:p>
    <w:p w14:paraId="6C6B88AB" w14:textId="77777777" w:rsidR="002F16C3" w:rsidRPr="0076129F" w:rsidRDefault="002F16C3" w:rsidP="002F16C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466F9A2" w14:textId="77777777" w:rsidR="002F16C3" w:rsidRDefault="002F16C3" w:rsidP="002F16C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D83C340" w14:textId="77777777" w:rsidR="002F16C3" w:rsidRPr="008C2B1A" w:rsidRDefault="002F16C3" w:rsidP="002F16C3">
      <w:pPr>
        <w:rPr>
          <w:sz w:val="22"/>
          <w:szCs w:val="22"/>
          <w:lang w:eastAsia="ar-SA"/>
        </w:rPr>
      </w:pPr>
    </w:p>
    <w:p w14:paraId="32E62A6B" w14:textId="77777777" w:rsidR="002F16C3" w:rsidRPr="00D31B4D" w:rsidRDefault="002F16C3" w:rsidP="002F16C3">
      <w:pPr>
        <w:autoSpaceDE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D31B4D">
        <w:rPr>
          <w:rFonts w:ascii="Tahoma" w:hAnsi="Tahoma" w:cs="Tahoma"/>
          <w:b/>
          <w:bCs/>
          <w:sz w:val="24"/>
          <w:szCs w:val="24"/>
          <w:lang w:eastAsia="ar-SA"/>
        </w:rPr>
        <w:t>Pełnienie kompleksowego nadzoru inwestorskiego nad zadaniem:</w:t>
      </w:r>
    </w:p>
    <w:p w14:paraId="42F61F3E" w14:textId="77777777" w:rsidR="002F16C3" w:rsidRPr="00D31B4D" w:rsidRDefault="002F16C3" w:rsidP="002F16C3">
      <w:pPr>
        <w:autoSpaceDE/>
        <w:jc w:val="center"/>
        <w:rPr>
          <w:rFonts w:ascii="Tahoma" w:hAnsi="Tahoma" w:cs="Tahoma"/>
          <w:i/>
          <w:iCs/>
          <w:sz w:val="22"/>
          <w:szCs w:val="22"/>
          <w:lang w:eastAsia="ar-SA"/>
        </w:rPr>
      </w:pPr>
      <w:r w:rsidRPr="00D31B4D">
        <w:rPr>
          <w:rFonts w:ascii="Tahoma" w:hAnsi="Tahoma" w:cs="Tahoma"/>
          <w:i/>
          <w:iCs/>
          <w:sz w:val="24"/>
          <w:szCs w:val="24"/>
          <w:lang w:eastAsia="ar-SA"/>
        </w:rPr>
        <w:t>„Budowa i modernizacja infrastruktury drogowej w Gminie Nysa”</w:t>
      </w:r>
    </w:p>
    <w:p w14:paraId="7719553A" w14:textId="77777777" w:rsidR="002F16C3" w:rsidRPr="008C2B1A" w:rsidRDefault="002F16C3" w:rsidP="002F16C3">
      <w:pPr>
        <w:rPr>
          <w:sz w:val="22"/>
          <w:szCs w:val="22"/>
        </w:rPr>
      </w:pPr>
    </w:p>
    <w:p w14:paraId="21E78BC2" w14:textId="77777777" w:rsidR="002F16C3" w:rsidRPr="006425F7" w:rsidRDefault="002F16C3" w:rsidP="002F16C3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br/>
      </w:r>
      <w:r w:rsidRPr="006425F7">
        <w:rPr>
          <w:rFonts w:ascii="Tahoma" w:hAnsi="Tahoma" w:cs="Tahoma"/>
        </w:rPr>
        <w:t>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4AE9445A" w14:textId="77777777" w:rsidR="002F16C3" w:rsidRPr="006425F7" w:rsidRDefault="002F16C3" w:rsidP="002F16C3">
      <w:pPr>
        <w:jc w:val="both"/>
        <w:rPr>
          <w:rFonts w:ascii="Tahoma" w:hAnsi="Tahoma" w:cs="Tahoma"/>
        </w:rPr>
      </w:pPr>
    </w:p>
    <w:p w14:paraId="71F01758" w14:textId="77777777" w:rsidR="002F16C3" w:rsidRDefault="002F16C3" w:rsidP="002F16C3">
      <w:pPr>
        <w:jc w:val="both"/>
        <w:rPr>
          <w:sz w:val="24"/>
          <w:szCs w:val="24"/>
        </w:rPr>
      </w:pPr>
    </w:p>
    <w:p w14:paraId="22BC8554" w14:textId="77777777" w:rsidR="002F16C3" w:rsidRDefault="002F16C3" w:rsidP="002F16C3"/>
    <w:p w14:paraId="3553B2D2" w14:textId="77777777" w:rsidR="002F16C3" w:rsidRDefault="002F16C3" w:rsidP="002F16C3"/>
    <w:p w14:paraId="66FFEAD1" w14:textId="77777777" w:rsidR="002F16C3" w:rsidRDefault="002F16C3" w:rsidP="002F16C3"/>
    <w:p w14:paraId="02E04D8A" w14:textId="77777777" w:rsidR="002F16C3" w:rsidRPr="0076129F" w:rsidRDefault="002F16C3" w:rsidP="002F16C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20B530A" w14:textId="77777777" w:rsidR="002F16C3" w:rsidRPr="0076129F" w:rsidRDefault="002F16C3" w:rsidP="002F16C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377D9169" w14:textId="77777777" w:rsidR="002F16C3" w:rsidRDefault="002F16C3" w:rsidP="002F16C3">
      <w:pPr>
        <w:rPr>
          <w:rFonts w:ascii="Tahoma" w:hAnsi="Tahoma" w:cs="Tahoma"/>
        </w:rPr>
      </w:pPr>
    </w:p>
    <w:p w14:paraId="67402D67" w14:textId="77777777" w:rsidR="002F16C3" w:rsidRDefault="002F16C3" w:rsidP="002F16C3">
      <w:pPr>
        <w:rPr>
          <w:rFonts w:ascii="Tahoma" w:hAnsi="Tahoma" w:cs="Tahoma"/>
        </w:rPr>
      </w:pPr>
    </w:p>
    <w:p w14:paraId="241AB477" w14:textId="77777777" w:rsidR="002F16C3" w:rsidRPr="0076129F" w:rsidRDefault="002F16C3" w:rsidP="002F16C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F16C3" w:rsidRPr="0076129F" w14:paraId="1D1A2660" w14:textId="77777777" w:rsidTr="009827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F8A1039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E9D3020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4F4C1829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7C33F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2F16C3" w:rsidRPr="0076129F" w14:paraId="2E87BA24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E63A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7B12FF21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2A0CE" w14:textId="77777777" w:rsidR="002F16C3" w:rsidRPr="0076129F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D695" w14:textId="77777777" w:rsidR="002F16C3" w:rsidRPr="0076129F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F16C3" w:rsidRPr="0076129F" w14:paraId="0B67BCF8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D0C5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28E1D94E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A409A" w14:textId="77777777" w:rsidR="002F16C3" w:rsidRPr="0076129F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47C9" w14:textId="77777777" w:rsidR="002F16C3" w:rsidRPr="0076129F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5C92C7E" w14:textId="77777777" w:rsidR="002F16C3" w:rsidRDefault="002F16C3" w:rsidP="002F16C3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1BCB2AB" w14:textId="77777777" w:rsidR="002F16C3" w:rsidRDefault="002F16C3" w:rsidP="002F16C3">
      <w:pPr>
        <w:suppressAutoHyphens w:val="0"/>
        <w:autoSpaceDE/>
        <w:rPr>
          <w:rFonts w:ascii="Tahoma" w:hAnsi="Tahoma" w:cs="Tahoma"/>
          <w:b/>
          <w:iCs/>
          <w:color w:val="FF0000"/>
          <w:sz w:val="16"/>
          <w:szCs w:val="16"/>
        </w:rPr>
      </w:pPr>
      <w:r>
        <w:rPr>
          <w:rFonts w:ascii="Tahoma" w:hAnsi="Tahoma" w:cs="Tahoma"/>
          <w:b/>
          <w:iCs/>
          <w:color w:val="FF0000"/>
          <w:sz w:val="16"/>
          <w:szCs w:val="16"/>
        </w:rPr>
        <w:br w:type="page"/>
      </w:r>
    </w:p>
    <w:p w14:paraId="2F1F1C3E" w14:textId="77777777" w:rsidR="002F16C3" w:rsidRPr="00F60055" w:rsidRDefault="002F16C3" w:rsidP="002F16C3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F60055">
        <w:rPr>
          <w:rFonts w:ascii="Tahoma" w:hAnsi="Tahoma" w:cs="Tahoma"/>
          <w:b/>
          <w:bCs/>
        </w:rPr>
        <w:t xml:space="preserve">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578B535C" w14:textId="77777777" w:rsidR="002F16C3" w:rsidRDefault="002F16C3" w:rsidP="002F16C3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709CC49" w14:textId="77777777" w:rsidR="002F16C3" w:rsidRPr="0076129F" w:rsidRDefault="002F16C3" w:rsidP="002F16C3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DEEDA84" w14:textId="77777777" w:rsidR="002F16C3" w:rsidRPr="0076129F" w:rsidRDefault="002F16C3" w:rsidP="002F16C3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F16C3" w:rsidRPr="0076129F" w14:paraId="1E6B7F59" w14:textId="77777777" w:rsidTr="00982784">
        <w:trPr>
          <w:trHeight w:val="1030"/>
        </w:trPr>
        <w:tc>
          <w:tcPr>
            <w:tcW w:w="5098" w:type="dxa"/>
          </w:tcPr>
          <w:p w14:paraId="7F41FD86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1A7FC63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</w:p>
          <w:p w14:paraId="448A1B6F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14B5761" w14:textId="77777777" w:rsidR="002F16C3" w:rsidRPr="0076129F" w:rsidRDefault="002F16C3" w:rsidP="0098278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263E6DA" w14:textId="77777777" w:rsidR="002F16C3" w:rsidRPr="0076129F" w:rsidRDefault="002F16C3" w:rsidP="0098278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D9BFF08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4939FF0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D0145E9" w14:textId="77777777" w:rsidR="002F16C3" w:rsidRPr="0076129F" w:rsidRDefault="002F16C3" w:rsidP="002F16C3">
      <w:pPr>
        <w:rPr>
          <w:rFonts w:ascii="Tahoma" w:hAnsi="Tahoma" w:cs="Tahoma"/>
          <w:b/>
          <w:bCs/>
        </w:rPr>
      </w:pPr>
    </w:p>
    <w:p w14:paraId="54E3C78C" w14:textId="77777777" w:rsidR="002F16C3" w:rsidRPr="006425F7" w:rsidRDefault="002F16C3" w:rsidP="002F16C3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416B1FC6" w14:textId="77777777" w:rsidR="002F16C3" w:rsidRPr="006425F7" w:rsidRDefault="002F16C3" w:rsidP="002F16C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5AEC792" w14:textId="77777777" w:rsidR="002F16C3" w:rsidRPr="006425F7" w:rsidRDefault="002F16C3" w:rsidP="002F16C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D2B014E" w14:textId="77777777" w:rsidR="002F16C3" w:rsidRPr="006425F7" w:rsidRDefault="002F16C3" w:rsidP="002F16C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5DE024C" w14:textId="77777777" w:rsidR="002F16C3" w:rsidRPr="006425F7" w:rsidRDefault="002F16C3" w:rsidP="002F16C3">
      <w:pPr>
        <w:rPr>
          <w:rFonts w:ascii="Tahoma" w:hAnsi="Tahoma" w:cs="Tahoma"/>
          <w:lang w:eastAsia="ar-SA"/>
        </w:rPr>
      </w:pPr>
    </w:p>
    <w:p w14:paraId="410B0C34" w14:textId="77777777" w:rsidR="002F16C3" w:rsidRPr="00D31B4D" w:rsidRDefault="002F16C3" w:rsidP="002F16C3">
      <w:pPr>
        <w:autoSpaceDE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D31B4D">
        <w:rPr>
          <w:rFonts w:ascii="Tahoma" w:hAnsi="Tahoma" w:cs="Tahoma"/>
          <w:b/>
          <w:bCs/>
          <w:sz w:val="24"/>
          <w:szCs w:val="24"/>
          <w:lang w:eastAsia="ar-SA"/>
        </w:rPr>
        <w:t>Pełnienie kompleksowego nadzoru inwestorskiego nad zadaniem:</w:t>
      </w:r>
    </w:p>
    <w:p w14:paraId="5FE004A0" w14:textId="77777777" w:rsidR="002F16C3" w:rsidRPr="00D31B4D" w:rsidRDefault="002F16C3" w:rsidP="002F16C3">
      <w:pPr>
        <w:autoSpaceDE/>
        <w:jc w:val="center"/>
        <w:rPr>
          <w:rFonts w:ascii="Tahoma" w:hAnsi="Tahoma" w:cs="Tahoma"/>
          <w:i/>
          <w:iCs/>
          <w:sz w:val="22"/>
          <w:szCs w:val="22"/>
          <w:lang w:eastAsia="ar-SA"/>
        </w:rPr>
      </w:pPr>
      <w:r w:rsidRPr="00D31B4D">
        <w:rPr>
          <w:rFonts w:ascii="Tahoma" w:hAnsi="Tahoma" w:cs="Tahoma"/>
          <w:i/>
          <w:iCs/>
          <w:sz w:val="24"/>
          <w:szCs w:val="24"/>
          <w:lang w:eastAsia="ar-SA"/>
        </w:rPr>
        <w:t>„Budowa i modernizacja infrastruktury drogowej w Gminie Nysa”</w:t>
      </w:r>
    </w:p>
    <w:p w14:paraId="301E50E2" w14:textId="77777777" w:rsidR="002F16C3" w:rsidRPr="00531815" w:rsidRDefault="002F16C3" w:rsidP="002F16C3"/>
    <w:p w14:paraId="1611B104" w14:textId="77777777" w:rsidR="002F16C3" w:rsidRPr="006425F7" w:rsidRDefault="002F16C3" w:rsidP="002F16C3">
      <w:pPr>
        <w:rPr>
          <w:rFonts w:ascii="Tahoma" w:hAnsi="Tahoma" w:cs="Tahoma"/>
        </w:rPr>
      </w:pPr>
    </w:p>
    <w:p w14:paraId="3FC0A1CC" w14:textId="77777777" w:rsidR="002F16C3" w:rsidRPr="006425F7" w:rsidRDefault="002F16C3" w:rsidP="002F16C3">
      <w:pPr>
        <w:ind w:right="142"/>
        <w:jc w:val="both"/>
        <w:rPr>
          <w:rFonts w:ascii="Tahoma" w:hAnsi="Tahoma" w:cs="Tahoma"/>
          <w:b/>
        </w:rPr>
      </w:pPr>
    </w:p>
    <w:p w14:paraId="5C0BE38D" w14:textId="77777777" w:rsidR="002F16C3" w:rsidRPr="006425F7" w:rsidRDefault="002F16C3" w:rsidP="002F16C3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4F258D43" w14:textId="77777777" w:rsidR="002F16C3" w:rsidRPr="006425F7" w:rsidRDefault="002F16C3" w:rsidP="002F16C3">
      <w:pPr>
        <w:jc w:val="both"/>
        <w:rPr>
          <w:rFonts w:ascii="Tahoma" w:hAnsi="Tahoma" w:cs="Tahoma"/>
        </w:rPr>
      </w:pPr>
    </w:p>
    <w:p w14:paraId="6EA91289" w14:textId="77777777" w:rsidR="002F16C3" w:rsidRPr="006425F7" w:rsidRDefault="002F16C3" w:rsidP="002F16C3">
      <w:pPr>
        <w:numPr>
          <w:ilvl w:val="0"/>
          <w:numId w:val="25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673911BF" w14:textId="77777777" w:rsidR="002F16C3" w:rsidRPr="006425F7" w:rsidRDefault="002F16C3" w:rsidP="002F16C3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136AAF85" w14:textId="77777777" w:rsidR="002F16C3" w:rsidRPr="006425F7" w:rsidRDefault="002F16C3" w:rsidP="002F16C3">
      <w:pPr>
        <w:autoSpaceDN w:val="0"/>
        <w:jc w:val="both"/>
        <w:textAlignment w:val="baseline"/>
        <w:rPr>
          <w:rFonts w:ascii="Tahoma" w:hAnsi="Tahoma" w:cs="Tahoma"/>
        </w:rPr>
      </w:pPr>
    </w:p>
    <w:p w14:paraId="7EDC40B4" w14:textId="77777777" w:rsidR="002F16C3" w:rsidRPr="006425F7" w:rsidRDefault="002F16C3" w:rsidP="002F16C3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62AB2CDA" w14:textId="77777777" w:rsidR="002F16C3" w:rsidRPr="006425F7" w:rsidRDefault="002F16C3" w:rsidP="002F16C3">
      <w:pPr>
        <w:ind w:left="720"/>
        <w:jc w:val="both"/>
        <w:rPr>
          <w:rFonts w:ascii="Tahoma" w:hAnsi="Tahoma" w:cs="Tahoma"/>
        </w:rPr>
      </w:pPr>
    </w:p>
    <w:p w14:paraId="5BE4A3F3" w14:textId="77777777" w:rsidR="002F16C3" w:rsidRPr="006425F7" w:rsidRDefault="002F16C3" w:rsidP="002F16C3">
      <w:pPr>
        <w:numPr>
          <w:ilvl w:val="0"/>
          <w:numId w:val="25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6D728BAC" w14:textId="77777777" w:rsidR="002F16C3" w:rsidRPr="006425F7" w:rsidRDefault="002F16C3" w:rsidP="002F16C3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5E6542FD" w14:textId="77777777" w:rsidR="002F16C3" w:rsidRPr="006425F7" w:rsidRDefault="002F16C3" w:rsidP="002F16C3">
      <w:pPr>
        <w:autoSpaceDN w:val="0"/>
        <w:jc w:val="both"/>
        <w:textAlignment w:val="baseline"/>
        <w:rPr>
          <w:rFonts w:ascii="Tahoma" w:hAnsi="Tahoma" w:cs="Tahoma"/>
        </w:rPr>
      </w:pPr>
    </w:p>
    <w:p w14:paraId="6DC7C756" w14:textId="77777777" w:rsidR="002F16C3" w:rsidRPr="006425F7" w:rsidRDefault="002F16C3" w:rsidP="002F16C3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24372FDF" w14:textId="77777777" w:rsidR="002F16C3" w:rsidRPr="006425F7" w:rsidRDefault="002F16C3" w:rsidP="002F16C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4343AC7" w14:textId="77777777" w:rsidR="002F16C3" w:rsidRPr="006425F7" w:rsidRDefault="002F16C3" w:rsidP="002F16C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12BFCA0C" w14:textId="77777777" w:rsidR="002F16C3" w:rsidRPr="006425F7" w:rsidRDefault="002F16C3" w:rsidP="002F16C3">
      <w:pPr>
        <w:rPr>
          <w:rFonts w:ascii="Tahoma" w:hAnsi="Tahoma" w:cs="Tahoma"/>
        </w:rPr>
      </w:pPr>
    </w:p>
    <w:p w14:paraId="62B6FB9C" w14:textId="77777777" w:rsidR="002F16C3" w:rsidRPr="006425F7" w:rsidRDefault="002F16C3" w:rsidP="002F16C3">
      <w:pPr>
        <w:rPr>
          <w:rFonts w:ascii="Tahoma" w:hAnsi="Tahoma" w:cs="Tahoma"/>
        </w:rPr>
      </w:pPr>
    </w:p>
    <w:p w14:paraId="20DF73EE" w14:textId="77777777" w:rsidR="002F16C3" w:rsidRPr="0076129F" w:rsidRDefault="002F16C3" w:rsidP="002F16C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76F2649" w14:textId="77777777" w:rsidR="002F16C3" w:rsidRPr="00214773" w:rsidRDefault="002F16C3" w:rsidP="002F16C3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E1C9A88" w14:textId="77777777" w:rsidR="002F16C3" w:rsidRPr="0076129F" w:rsidRDefault="002F16C3" w:rsidP="002F16C3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F16C3" w:rsidRPr="0076129F" w14:paraId="7BD62676" w14:textId="77777777" w:rsidTr="009827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612F57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D6217F0" w14:textId="77777777" w:rsidR="002F16C3" w:rsidRPr="00214773" w:rsidRDefault="002F16C3" w:rsidP="009827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73D2B47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B21B81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F16C3" w:rsidRPr="0076129F" w14:paraId="305B5966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6DC8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301687AB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F882E" w14:textId="77777777" w:rsidR="002F16C3" w:rsidRPr="0076129F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3D7A" w14:textId="77777777" w:rsidR="002F16C3" w:rsidRPr="0076129F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F16C3" w:rsidRPr="0076129F" w14:paraId="67DC0E00" w14:textId="77777777" w:rsidTr="009827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5CFF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</w:p>
          <w:p w14:paraId="6CD96C4A" w14:textId="77777777" w:rsidR="002F16C3" w:rsidRPr="0076129F" w:rsidRDefault="002F16C3" w:rsidP="0098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C41ED" w14:textId="77777777" w:rsidR="002F16C3" w:rsidRPr="0076129F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026F" w14:textId="77777777" w:rsidR="002F16C3" w:rsidRPr="0076129F" w:rsidRDefault="002F16C3" w:rsidP="0098278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0120041" w14:textId="77777777" w:rsidR="002F16C3" w:rsidRPr="0076129F" w:rsidRDefault="002F16C3" w:rsidP="002F16C3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72B02BA" w14:textId="77777777" w:rsidR="00D8441B" w:rsidRPr="002F16C3" w:rsidRDefault="00D8441B" w:rsidP="002F16C3"/>
    <w:sectPr w:rsidR="00D8441B" w:rsidRPr="002F16C3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E4A2" w14:textId="77777777" w:rsidR="004A2987" w:rsidRDefault="004A2987">
      <w:r>
        <w:separator/>
      </w:r>
    </w:p>
    <w:p w14:paraId="05D80CBF" w14:textId="77777777" w:rsidR="004A2987" w:rsidRDefault="004A2987"/>
    <w:p w14:paraId="4C6DB275" w14:textId="77777777" w:rsidR="004A2987" w:rsidRDefault="004A2987"/>
  </w:endnote>
  <w:endnote w:type="continuationSeparator" w:id="0">
    <w:p w14:paraId="4722DC25" w14:textId="77777777" w:rsidR="004A2987" w:rsidRDefault="004A2987">
      <w:r>
        <w:continuationSeparator/>
      </w:r>
    </w:p>
    <w:p w14:paraId="1F6457A7" w14:textId="77777777" w:rsidR="004A2987" w:rsidRDefault="004A2987"/>
    <w:p w14:paraId="67835DD5" w14:textId="77777777" w:rsidR="004A2987" w:rsidRDefault="004A2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4A2987" w:rsidRDefault="004A298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6C907F1E" w:rsidR="004A2987" w:rsidRDefault="004A2987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</w:t>
    </w:r>
    <w:r w:rsidR="00500AC2">
      <w:rPr>
        <w:rFonts w:ascii="Tahoma" w:hAnsi="Tahoma" w:cs="Tahoma"/>
        <w:sz w:val="16"/>
        <w:szCs w:val="16"/>
      </w:rPr>
      <w:t>.11</w:t>
    </w:r>
    <w:r>
      <w:rPr>
        <w:rFonts w:ascii="Tahoma" w:hAnsi="Tahoma" w:cs="Tahoma"/>
        <w:sz w:val="16"/>
        <w:szCs w:val="16"/>
      </w:rPr>
      <w:t>.202</w:t>
    </w:r>
    <w:r w:rsidR="00295EF6">
      <w:rPr>
        <w:rFonts w:ascii="Tahoma" w:hAnsi="Tahoma" w:cs="Tahoma"/>
        <w:sz w:val="16"/>
        <w:szCs w:val="16"/>
      </w:rPr>
      <w:t>4</w:t>
    </w:r>
  </w:p>
  <w:p w14:paraId="614867D8" w14:textId="77777777" w:rsidR="004A2987" w:rsidRPr="005E5AC3" w:rsidRDefault="004A2987" w:rsidP="005E5AC3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</w:p>
  <w:p w14:paraId="0292347E" w14:textId="77777777" w:rsidR="00500AC2" w:rsidRPr="00500AC2" w:rsidRDefault="00500AC2" w:rsidP="00500AC2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  <w:r w:rsidRPr="00500AC2">
      <w:rPr>
        <w:rFonts w:ascii="Tahoma" w:hAnsi="Tahoma" w:cs="Tahoma"/>
        <w:b/>
        <w:i/>
        <w:iCs/>
        <w:sz w:val="16"/>
        <w:szCs w:val="16"/>
        <w:lang w:eastAsia="en-US"/>
      </w:rPr>
      <w:t>Pełnienie kompleksowego nadzoru inwestorskiego nad zadaniem:</w:t>
    </w:r>
  </w:p>
  <w:p w14:paraId="6B0456B2" w14:textId="3DF46F6F" w:rsidR="004A2987" w:rsidRPr="00EC6D5B" w:rsidRDefault="00500AC2" w:rsidP="00500AC2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  <w:r w:rsidRPr="00500AC2">
      <w:rPr>
        <w:rFonts w:ascii="Tahoma" w:hAnsi="Tahoma" w:cs="Tahoma"/>
        <w:b/>
        <w:i/>
        <w:iCs/>
        <w:sz w:val="16"/>
        <w:szCs w:val="16"/>
        <w:lang w:eastAsia="en-US"/>
      </w:rPr>
      <w:t>„Budowa i modernizacja infrastruktury drogowej w Gminie Nysa”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3899" w14:textId="77777777" w:rsidR="004A2987" w:rsidRDefault="004A2987">
      <w:bookmarkStart w:id="0" w:name="_Hlk510172753"/>
      <w:bookmarkEnd w:id="0"/>
      <w:r>
        <w:separator/>
      </w:r>
    </w:p>
    <w:p w14:paraId="667CF622" w14:textId="77777777" w:rsidR="004A2987" w:rsidRDefault="004A2987"/>
    <w:p w14:paraId="62FB6B2A" w14:textId="77777777" w:rsidR="004A2987" w:rsidRDefault="004A2987"/>
  </w:footnote>
  <w:footnote w:type="continuationSeparator" w:id="0">
    <w:p w14:paraId="73EE98FB" w14:textId="77777777" w:rsidR="004A2987" w:rsidRDefault="004A2987">
      <w:r>
        <w:continuationSeparator/>
      </w:r>
    </w:p>
    <w:p w14:paraId="236FDD8E" w14:textId="77777777" w:rsidR="004A2987" w:rsidRDefault="004A2987"/>
    <w:p w14:paraId="15935A8B" w14:textId="77777777" w:rsidR="004A2987" w:rsidRDefault="004A2987"/>
  </w:footnote>
  <w:footnote w:id="1">
    <w:p w14:paraId="4DA06074" w14:textId="77777777" w:rsidR="002F16C3" w:rsidRPr="00D659AF" w:rsidRDefault="002F16C3" w:rsidP="002F16C3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CA12DBE" w14:textId="77777777" w:rsidR="002F16C3" w:rsidRDefault="002F16C3" w:rsidP="002F16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4A2987" w:rsidRDefault="004A2987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4A2987" w:rsidRPr="008D62C7" w:rsidRDefault="004A29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95268" w:rsidRPr="00C952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4A2987" w:rsidRPr="008D62C7" w:rsidRDefault="004A29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95268" w:rsidRPr="00C95268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4A2987" w:rsidRPr="006A4C30" w:rsidRDefault="004A298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EF0E57"/>
    <w:multiLevelType w:val="hybridMultilevel"/>
    <w:tmpl w:val="C142B1D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97A02"/>
    <w:multiLevelType w:val="hybridMultilevel"/>
    <w:tmpl w:val="01EC14E4"/>
    <w:lvl w:ilvl="0" w:tplc="81C8609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5572BC"/>
    <w:multiLevelType w:val="hybridMultilevel"/>
    <w:tmpl w:val="3508CAB2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7912DB"/>
    <w:multiLevelType w:val="hybridMultilevel"/>
    <w:tmpl w:val="2BD291A2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B74CD5"/>
    <w:multiLevelType w:val="hybridMultilevel"/>
    <w:tmpl w:val="BA087D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E83368A"/>
    <w:multiLevelType w:val="hybridMultilevel"/>
    <w:tmpl w:val="15688D12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33D77"/>
    <w:multiLevelType w:val="hybridMultilevel"/>
    <w:tmpl w:val="C46CF230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32EBC"/>
    <w:multiLevelType w:val="hybridMultilevel"/>
    <w:tmpl w:val="3AAE8AA0"/>
    <w:lvl w:ilvl="0" w:tplc="D944B23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2E495618"/>
    <w:multiLevelType w:val="hybridMultilevel"/>
    <w:tmpl w:val="1AB87D76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B26E0F"/>
    <w:multiLevelType w:val="hybridMultilevel"/>
    <w:tmpl w:val="C8E44F10"/>
    <w:lvl w:ilvl="0" w:tplc="7D72FBF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2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035443"/>
    <w:multiLevelType w:val="hybridMultilevel"/>
    <w:tmpl w:val="B34AB886"/>
    <w:lvl w:ilvl="0" w:tplc="9350DD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A07A5A"/>
    <w:multiLevelType w:val="hybridMultilevel"/>
    <w:tmpl w:val="2480CBF0"/>
    <w:lvl w:ilvl="0" w:tplc="668EA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E9155B6"/>
    <w:multiLevelType w:val="hybridMultilevel"/>
    <w:tmpl w:val="57420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BB5C1F"/>
    <w:multiLevelType w:val="hybridMultilevel"/>
    <w:tmpl w:val="D3D2D2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853DE3"/>
    <w:multiLevelType w:val="multilevel"/>
    <w:tmpl w:val="EFF4E1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8A74B4"/>
    <w:multiLevelType w:val="hybridMultilevel"/>
    <w:tmpl w:val="827E9EEA"/>
    <w:lvl w:ilvl="0" w:tplc="F7E4ACF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4A3126"/>
    <w:multiLevelType w:val="hybridMultilevel"/>
    <w:tmpl w:val="6058864A"/>
    <w:lvl w:ilvl="0" w:tplc="668EA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872A6C"/>
    <w:multiLevelType w:val="hybridMultilevel"/>
    <w:tmpl w:val="5F328AA6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0242C9"/>
    <w:multiLevelType w:val="hybridMultilevel"/>
    <w:tmpl w:val="D3CEFC28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C46691"/>
    <w:multiLevelType w:val="hybridMultilevel"/>
    <w:tmpl w:val="08D2C6AC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0D11E6"/>
    <w:multiLevelType w:val="hybridMultilevel"/>
    <w:tmpl w:val="D19855C0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763D6098"/>
    <w:multiLevelType w:val="hybridMultilevel"/>
    <w:tmpl w:val="CA34DFC8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94227D"/>
    <w:multiLevelType w:val="hybridMultilevel"/>
    <w:tmpl w:val="A1B07D28"/>
    <w:lvl w:ilvl="0" w:tplc="C52C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7719">
    <w:abstractNumId w:val="0"/>
  </w:num>
  <w:num w:numId="2" w16cid:durableId="1988823847">
    <w:abstractNumId w:val="24"/>
  </w:num>
  <w:num w:numId="3" w16cid:durableId="641691686">
    <w:abstractNumId w:val="19"/>
  </w:num>
  <w:num w:numId="4" w16cid:durableId="1189373752">
    <w:abstractNumId w:val="30"/>
  </w:num>
  <w:num w:numId="5" w16cid:durableId="440957326">
    <w:abstractNumId w:val="31"/>
  </w:num>
  <w:num w:numId="6" w16cid:durableId="422533449">
    <w:abstractNumId w:val="32"/>
  </w:num>
  <w:num w:numId="7" w16cid:durableId="685600510">
    <w:abstractNumId w:val="37"/>
  </w:num>
  <w:num w:numId="8" w16cid:durableId="1473518931">
    <w:abstractNumId w:val="21"/>
  </w:num>
  <w:num w:numId="9" w16cid:durableId="446513059">
    <w:abstractNumId w:val="16"/>
  </w:num>
  <w:num w:numId="10" w16cid:durableId="329021647">
    <w:abstractNumId w:val="33"/>
  </w:num>
  <w:num w:numId="11" w16cid:durableId="1439790096">
    <w:abstractNumId w:val="35"/>
  </w:num>
  <w:num w:numId="12" w16cid:durableId="2036417825">
    <w:abstractNumId w:val="55"/>
  </w:num>
  <w:num w:numId="13" w16cid:durableId="971786422">
    <w:abstractNumId w:val="39"/>
  </w:num>
  <w:num w:numId="14" w16cid:durableId="283271648">
    <w:abstractNumId w:val="42"/>
  </w:num>
  <w:num w:numId="15" w16cid:durableId="1479305388">
    <w:abstractNumId w:val="14"/>
  </w:num>
  <w:num w:numId="16" w16cid:durableId="1287782533">
    <w:abstractNumId w:val="46"/>
  </w:num>
  <w:num w:numId="17" w16cid:durableId="528759953">
    <w:abstractNumId w:val="40"/>
  </w:num>
  <w:num w:numId="18" w16cid:durableId="1775442464">
    <w:abstractNumId w:val="47"/>
  </w:num>
  <w:num w:numId="19" w16cid:durableId="18663600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66085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3986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2255755">
    <w:abstractNumId w:val="23"/>
  </w:num>
  <w:num w:numId="23" w16cid:durableId="1197159136">
    <w:abstractNumId w:val="28"/>
  </w:num>
  <w:num w:numId="24" w16cid:durableId="1438675662">
    <w:abstractNumId w:val="15"/>
  </w:num>
  <w:num w:numId="25" w16cid:durableId="1510754909">
    <w:abstractNumId w:val="13"/>
  </w:num>
  <w:num w:numId="26" w16cid:durableId="15650239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585780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873234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5788334">
    <w:abstractNumId w:val="45"/>
  </w:num>
  <w:num w:numId="30" w16cid:durableId="307444879">
    <w:abstractNumId w:val="52"/>
  </w:num>
  <w:num w:numId="31" w16cid:durableId="1908412630">
    <w:abstractNumId w:val="22"/>
  </w:num>
  <w:num w:numId="32" w16cid:durableId="1356807710">
    <w:abstractNumId w:val="34"/>
  </w:num>
  <w:num w:numId="33" w16cid:durableId="392655537">
    <w:abstractNumId w:val="43"/>
  </w:num>
  <w:num w:numId="34" w16cid:durableId="572009271">
    <w:abstractNumId w:val="20"/>
  </w:num>
  <w:num w:numId="35" w16cid:durableId="16741309">
    <w:abstractNumId w:val="51"/>
  </w:num>
  <w:num w:numId="36" w16cid:durableId="1701934677">
    <w:abstractNumId w:val="53"/>
  </w:num>
  <w:num w:numId="37" w16cid:durableId="1517236407">
    <w:abstractNumId w:val="27"/>
  </w:num>
  <w:num w:numId="38" w16cid:durableId="419376020">
    <w:abstractNumId w:val="54"/>
  </w:num>
  <w:num w:numId="39" w16cid:durableId="2135051053">
    <w:abstractNumId w:val="50"/>
  </w:num>
  <w:num w:numId="40" w16cid:durableId="1013343289">
    <w:abstractNumId w:val="25"/>
  </w:num>
  <w:num w:numId="41" w16cid:durableId="535701209">
    <w:abstractNumId w:val="17"/>
  </w:num>
  <w:num w:numId="42" w16cid:durableId="385760960">
    <w:abstractNumId w:val="49"/>
  </w:num>
  <w:num w:numId="43" w16cid:durableId="397173032">
    <w:abstractNumId w:val="18"/>
  </w:num>
  <w:num w:numId="44" w16cid:durableId="1897009111">
    <w:abstractNumId w:val="29"/>
  </w:num>
  <w:num w:numId="45" w16cid:durableId="1285773489">
    <w:abstractNumId w:val="12"/>
  </w:num>
  <w:num w:numId="46" w16cid:durableId="1607075584">
    <w:abstractNumId w:val="26"/>
  </w:num>
  <w:num w:numId="47" w16cid:durableId="9651618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C3C"/>
    <w:rsid w:val="00004FA1"/>
    <w:rsid w:val="00007253"/>
    <w:rsid w:val="00012985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2083"/>
    <w:rsid w:val="00023136"/>
    <w:rsid w:val="000240BF"/>
    <w:rsid w:val="00026685"/>
    <w:rsid w:val="00027E71"/>
    <w:rsid w:val="0003164A"/>
    <w:rsid w:val="0003501E"/>
    <w:rsid w:val="00035440"/>
    <w:rsid w:val="00035EF8"/>
    <w:rsid w:val="00041650"/>
    <w:rsid w:val="00042125"/>
    <w:rsid w:val="00043F34"/>
    <w:rsid w:val="000447A5"/>
    <w:rsid w:val="00045220"/>
    <w:rsid w:val="00045497"/>
    <w:rsid w:val="000458C3"/>
    <w:rsid w:val="00045B6C"/>
    <w:rsid w:val="000474A3"/>
    <w:rsid w:val="00050C9B"/>
    <w:rsid w:val="0005112E"/>
    <w:rsid w:val="00053B24"/>
    <w:rsid w:val="00053D1C"/>
    <w:rsid w:val="0005400D"/>
    <w:rsid w:val="00054CDA"/>
    <w:rsid w:val="00055005"/>
    <w:rsid w:val="00055C2E"/>
    <w:rsid w:val="0005698A"/>
    <w:rsid w:val="00056BA3"/>
    <w:rsid w:val="00057181"/>
    <w:rsid w:val="00057407"/>
    <w:rsid w:val="00063A5E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136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C76"/>
    <w:rsid w:val="00090F8E"/>
    <w:rsid w:val="0009251F"/>
    <w:rsid w:val="00093111"/>
    <w:rsid w:val="00093601"/>
    <w:rsid w:val="00097ED8"/>
    <w:rsid w:val="000A15B7"/>
    <w:rsid w:val="000A19AB"/>
    <w:rsid w:val="000A7F3B"/>
    <w:rsid w:val="000B0613"/>
    <w:rsid w:val="000B0981"/>
    <w:rsid w:val="000B2479"/>
    <w:rsid w:val="000B42C8"/>
    <w:rsid w:val="000B5043"/>
    <w:rsid w:val="000B515F"/>
    <w:rsid w:val="000B6E21"/>
    <w:rsid w:val="000B742C"/>
    <w:rsid w:val="000C13B8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7098"/>
    <w:rsid w:val="001114CA"/>
    <w:rsid w:val="00113F3E"/>
    <w:rsid w:val="001151E7"/>
    <w:rsid w:val="00115CD9"/>
    <w:rsid w:val="00116EA4"/>
    <w:rsid w:val="00117F5E"/>
    <w:rsid w:val="00121761"/>
    <w:rsid w:val="0012345C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50EC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A72"/>
    <w:rsid w:val="00186000"/>
    <w:rsid w:val="001864C0"/>
    <w:rsid w:val="00191C2E"/>
    <w:rsid w:val="00192DB0"/>
    <w:rsid w:val="00193BEA"/>
    <w:rsid w:val="00194149"/>
    <w:rsid w:val="001941B2"/>
    <w:rsid w:val="001953D5"/>
    <w:rsid w:val="001961A3"/>
    <w:rsid w:val="001972BE"/>
    <w:rsid w:val="00197BDF"/>
    <w:rsid w:val="001A291D"/>
    <w:rsid w:val="001A2F11"/>
    <w:rsid w:val="001A3612"/>
    <w:rsid w:val="001A442A"/>
    <w:rsid w:val="001A51DC"/>
    <w:rsid w:val="001A687D"/>
    <w:rsid w:val="001A697C"/>
    <w:rsid w:val="001A72E1"/>
    <w:rsid w:val="001A7581"/>
    <w:rsid w:val="001A7EFF"/>
    <w:rsid w:val="001B03F3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C4EE3"/>
    <w:rsid w:val="001D0CF1"/>
    <w:rsid w:val="001D215F"/>
    <w:rsid w:val="001D2830"/>
    <w:rsid w:val="001D2E26"/>
    <w:rsid w:val="001E03A8"/>
    <w:rsid w:val="001E0A71"/>
    <w:rsid w:val="001E11DB"/>
    <w:rsid w:val="001E11F3"/>
    <w:rsid w:val="001E18A8"/>
    <w:rsid w:val="001E2769"/>
    <w:rsid w:val="001E28ED"/>
    <w:rsid w:val="001E2F9E"/>
    <w:rsid w:val="001E42A4"/>
    <w:rsid w:val="001E4576"/>
    <w:rsid w:val="001E52E6"/>
    <w:rsid w:val="001E559C"/>
    <w:rsid w:val="001E58E7"/>
    <w:rsid w:val="001E6CD7"/>
    <w:rsid w:val="001E6D47"/>
    <w:rsid w:val="001E70A7"/>
    <w:rsid w:val="001F06E4"/>
    <w:rsid w:val="001F08A5"/>
    <w:rsid w:val="001F1350"/>
    <w:rsid w:val="001F433E"/>
    <w:rsid w:val="001F5798"/>
    <w:rsid w:val="001F6392"/>
    <w:rsid w:val="00202746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17B3B"/>
    <w:rsid w:val="0022201B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27E"/>
    <w:rsid w:val="00232AF8"/>
    <w:rsid w:val="00233615"/>
    <w:rsid w:val="00235FCD"/>
    <w:rsid w:val="0023636E"/>
    <w:rsid w:val="00236BD7"/>
    <w:rsid w:val="002409A7"/>
    <w:rsid w:val="00240FC8"/>
    <w:rsid w:val="00241914"/>
    <w:rsid w:val="0024442B"/>
    <w:rsid w:val="00245947"/>
    <w:rsid w:val="00246574"/>
    <w:rsid w:val="00246D86"/>
    <w:rsid w:val="002472AE"/>
    <w:rsid w:val="00247E66"/>
    <w:rsid w:val="00250555"/>
    <w:rsid w:val="00251764"/>
    <w:rsid w:val="0025284F"/>
    <w:rsid w:val="00253C3F"/>
    <w:rsid w:val="0025533E"/>
    <w:rsid w:val="00256CDA"/>
    <w:rsid w:val="002602BB"/>
    <w:rsid w:val="00261B72"/>
    <w:rsid w:val="0026243C"/>
    <w:rsid w:val="00262AF6"/>
    <w:rsid w:val="00263F33"/>
    <w:rsid w:val="00272ED9"/>
    <w:rsid w:val="0027456B"/>
    <w:rsid w:val="00275871"/>
    <w:rsid w:val="00275B86"/>
    <w:rsid w:val="00275C68"/>
    <w:rsid w:val="00276068"/>
    <w:rsid w:val="00276393"/>
    <w:rsid w:val="00276875"/>
    <w:rsid w:val="002800BA"/>
    <w:rsid w:val="002809E0"/>
    <w:rsid w:val="00280EB2"/>
    <w:rsid w:val="00284B92"/>
    <w:rsid w:val="002872A9"/>
    <w:rsid w:val="002907FC"/>
    <w:rsid w:val="00290CBC"/>
    <w:rsid w:val="00291682"/>
    <w:rsid w:val="00293FFF"/>
    <w:rsid w:val="00294BD6"/>
    <w:rsid w:val="002952DF"/>
    <w:rsid w:val="00295EF6"/>
    <w:rsid w:val="00296D5E"/>
    <w:rsid w:val="00297573"/>
    <w:rsid w:val="002A0FDF"/>
    <w:rsid w:val="002A1BFD"/>
    <w:rsid w:val="002A38DB"/>
    <w:rsid w:val="002A49A7"/>
    <w:rsid w:val="002A54E6"/>
    <w:rsid w:val="002A72A3"/>
    <w:rsid w:val="002A74F9"/>
    <w:rsid w:val="002A76B2"/>
    <w:rsid w:val="002A7836"/>
    <w:rsid w:val="002A7D14"/>
    <w:rsid w:val="002B08D6"/>
    <w:rsid w:val="002B30EE"/>
    <w:rsid w:val="002B3F31"/>
    <w:rsid w:val="002B4D7D"/>
    <w:rsid w:val="002B7F9E"/>
    <w:rsid w:val="002C2705"/>
    <w:rsid w:val="002C2F1B"/>
    <w:rsid w:val="002C302D"/>
    <w:rsid w:val="002C3888"/>
    <w:rsid w:val="002C5006"/>
    <w:rsid w:val="002C7784"/>
    <w:rsid w:val="002C7DD4"/>
    <w:rsid w:val="002D12D3"/>
    <w:rsid w:val="002D311F"/>
    <w:rsid w:val="002D3246"/>
    <w:rsid w:val="002D5127"/>
    <w:rsid w:val="002D55F1"/>
    <w:rsid w:val="002D6B54"/>
    <w:rsid w:val="002E0327"/>
    <w:rsid w:val="002E13AE"/>
    <w:rsid w:val="002E18CF"/>
    <w:rsid w:val="002E1B98"/>
    <w:rsid w:val="002E70FE"/>
    <w:rsid w:val="002E7807"/>
    <w:rsid w:val="002F0554"/>
    <w:rsid w:val="002F0F88"/>
    <w:rsid w:val="002F16C3"/>
    <w:rsid w:val="002F1EC4"/>
    <w:rsid w:val="002F2C71"/>
    <w:rsid w:val="002F5A55"/>
    <w:rsid w:val="002F699A"/>
    <w:rsid w:val="002F6CF5"/>
    <w:rsid w:val="002F77A4"/>
    <w:rsid w:val="002F78CE"/>
    <w:rsid w:val="002F7A76"/>
    <w:rsid w:val="00301675"/>
    <w:rsid w:val="003040CD"/>
    <w:rsid w:val="003045CF"/>
    <w:rsid w:val="00305BB8"/>
    <w:rsid w:val="00306E7E"/>
    <w:rsid w:val="00307947"/>
    <w:rsid w:val="00311F70"/>
    <w:rsid w:val="00312B1D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1C5"/>
    <w:rsid w:val="0035629B"/>
    <w:rsid w:val="00360000"/>
    <w:rsid w:val="003603A4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3C0B"/>
    <w:rsid w:val="0038447F"/>
    <w:rsid w:val="00384AE2"/>
    <w:rsid w:val="0038550F"/>
    <w:rsid w:val="003879F4"/>
    <w:rsid w:val="00387C50"/>
    <w:rsid w:val="00390006"/>
    <w:rsid w:val="003903D4"/>
    <w:rsid w:val="00390468"/>
    <w:rsid w:val="0039788A"/>
    <w:rsid w:val="0039789B"/>
    <w:rsid w:val="00397C40"/>
    <w:rsid w:val="003A081B"/>
    <w:rsid w:val="003A1F92"/>
    <w:rsid w:val="003B04F2"/>
    <w:rsid w:val="003B0E03"/>
    <w:rsid w:val="003B203B"/>
    <w:rsid w:val="003B261B"/>
    <w:rsid w:val="003B34CF"/>
    <w:rsid w:val="003B4C6C"/>
    <w:rsid w:val="003B56E8"/>
    <w:rsid w:val="003B5923"/>
    <w:rsid w:val="003B6DD1"/>
    <w:rsid w:val="003B7813"/>
    <w:rsid w:val="003B791F"/>
    <w:rsid w:val="003C07A9"/>
    <w:rsid w:val="003C1B1D"/>
    <w:rsid w:val="003C59B2"/>
    <w:rsid w:val="003D05A0"/>
    <w:rsid w:val="003D1295"/>
    <w:rsid w:val="003D2682"/>
    <w:rsid w:val="003D610D"/>
    <w:rsid w:val="003D6168"/>
    <w:rsid w:val="003D6A4E"/>
    <w:rsid w:val="003D72A6"/>
    <w:rsid w:val="003E2133"/>
    <w:rsid w:val="003F10E0"/>
    <w:rsid w:val="003F1165"/>
    <w:rsid w:val="003F13B7"/>
    <w:rsid w:val="003F3ABB"/>
    <w:rsid w:val="003F7CE1"/>
    <w:rsid w:val="00400869"/>
    <w:rsid w:val="00401E44"/>
    <w:rsid w:val="004029EE"/>
    <w:rsid w:val="00403288"/>
    <w:rsid w:val="00412ADD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D75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30A2"/>
    <w:rsid w:val="00464E4B"/>
    <w:rsid w:val="00465032"/>
    <w:rsid w:val="00466433"/>
    <w:rsid w:val="00467A52"/>
    <w:rsid w:val="00470194"/>
    <w:rsid w:val="00470F7D"/>
    <w:rsid w:val="00472459"/>
    <w:rsid w:val="0047322F"/>
    <w:rsid w:val="00475718"/>
    <w:rsid w:val="004779D0"/>
    <w:rsid w:val="004802D4"/>
    <w:rsid w:val="00480BC1"/>
    <w:rsid w:val="004818C2"/>
    <w:rsid w:val="00481FB5"/>
    <w:rsid w:val="00482B04"/>
    <w:rsid w:val="004850FB"/>
    <w:rsid w:val="0048514B"/>
    <w:rsid w:val="00486894"/>
    <w:rsid w:val="00487C72"/>
    <w:rsid w:val="00491CE1"/>
    <w:rsid w:val="004937EC"/>
    <w:rsid w:val="00494ED1"/>
    <w:rsid w:val="00495A39"/>
    <w:rsid w:val="00496553"/>
    <w:rsid w:val="00496889"/>
    <w:rsid w:val="004A0BBD"/>
    <w:rsid w:val="004A15AB"/>
    <w:rsid w:val="004A1614"/>
    <w:rsid w:val="004A1946"/>
    <w:rsid w:val="004A1C4A"/>
    <w:rsid w:val="004A2061"/>
    <w:rsid w:val="004A2890"/>
    <w:rsid w:val="004A2987"/>
    <w:rsid w:val="004A300A"/>
    <w:rsid w:val="004A3FCD"/>
    <w:rsid w:val="004A5F70"/>
    <w:rsid w:val="004B1C9A"/>
    <w:rsid w:val="004B2AD3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E7337"/>
    <w:rsid w:val="004F239E"/>
    <w:rsid w:val="004F3156"/>
    <w:rsid w:val="004F365D"/>
    <w:rsid w:val="004F3D7A"/>
    <w:rsid w:val="004F4A76"/>
    <w:rsid w:val="004F4F5E"/>
    <w:rsid w:val="004F7088"/>
    <w:rsid w:val="005006E3"/>
    <w:rsid w:val="00500AC2"/>
    <w:rsid w:val="0050110C"/>
    <w:rsid w:val="0050295B"/>
    <w:rsid w:val="00502992"/>
    <w:rsid w:val="00504786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49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3799C"/>
    <w:rsid w:val="00541B95"/>
    <w:rsid w:val="0054300B"/>
    <w:rsid w:val="00545CDB"/>
    <w:rsid w:val="00550033"/>
    <w:rsid w:val="00552197"/>
    <w:rsid w:val="005523BD"/>
    <w:rsid w:val="00552D3E"/>
    <w:rsid w:val="00553F2F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66E84"/>
    <w:rsid w:val="0057059A"/>
    <w:rsid w:val="00570B5E"/>
    <w:rsid w:val="00571184"/>
    <w:rsid w:val="0057232C"/>
    <w:rsid w:val="005730FA"/>
    <w:rsid w:val="005734B5"/>
    <w:rsid w:val="00574153"/>
    <w:rsid w:val="005767A6"/>
    <w:rsid w:val="00581675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4572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6441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0B89"/>
    <w:rsid w:val="005E32A4"/>
    <w:rsid w:val="005E3307"/>
    <w:rsid w:val="005E3E40"/>
    <w:rsid w:val="005E410A"/>
    <w:rsid w:val="005E4FB7"/>
    <w:rsid w:val="005E59F5"/>
    <w:rsid w:val="005E5AC3"/>
    <w:rsid w:val="005E67AA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0716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3912"/>
    <w:rsid w:val="00624E00"/>
    <w:rsid w:val="0062558D"/>
    <w:rsid w:val="00627C1D"/>
    <w:rsid w:val="006304F0"/>
    <w:rsid w:val="0063147A"/>
    <w:rsid w:val="00631E05"/>
    <w:rsid w:val="00632C89"/>
    <w:rsid w:val="00636CDF"/>
    <w:rsid w:val="006401D8"/>
    <w:rsid w:val="0064172B"/>
    <w:rsid w:val="00641E49"/>
    <w:rsid w:val="00642EA8"/>
    <w:rsid w:val="00643609"/>
    <w:rsid w:val="006439B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27B"/>
    <w:rsid w:val="006863D6"/>
    <w:rsid w:val="00690609"/>
    <w:rsid w:val="00691E83"/>
    <w:rsid w:val="00692987"/>
    <w:rsid w:val="006932DA"/>
    <w:rsid w:val="00693391"/>
    <w:rsid w:val="00694289"/>
    <w:rsid w:val="00694EB1"/>
    <w:rsid w:val="00695061"/>
    <w:rsid w:val="00696882"/>
    <w:rsid w:val="00696980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0B62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213"/>
    <w:rsid w:val="00700A76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3089F"/>
    <w:rsid w:val="007310E2"/>
    <w:rsid w:val="00731B33"/>
    <w:rsid w:val="00731F93"/>
    <w:rsid w:val="007364D8"/>
    <w:rsid w:val="00737BD0"/>
    <w:rsid w:val="00737C81"/>
    <w:rsid w:val="007464F2"/>
    <w:rsid w:val="007500CC"/>
    <w:rsid w:val="00751292"/>
    <w:rsid w:val="00753954"/>
    <w:rsid w:val="00754546"/>
    <w:rsid w:val="00754A2D"/>
    <w:rsid w:val="007551F7"/>
    <w:rsid w:val="007566BC"/>
    <w:rsid w:val="0076060C"/>
    <w:rsid w:val="00760BBD"/>
    <w:rsid w:val="0076129F"/>
    <w:rsid w:val="007618D9"/>
    <w:rsid w:val="00762594"/>
    <w:rsid w:val="00763834"/>
    <w:rsid w:val="00763FA9"/>
    <w:rsid w:val="00764909"/>
    <w:rsid w:val="00764BB2"/>
    <w:rsid w:val="00765B6A"/>
    <w:rsid w:val="0076608B"/>
    <w:rsid w:val="00767224"/>
    <w:rsid w:val="00767265"/>
    <w:rsid w:val="007678BA"/>
    <w:rsid w:val="00767E88"/>
    <w:rsid w:val="007740AB"/>
    <w:rsid w:val="00774E73"/>
    <w:rsid w:val="007812D4"/>
    <w:rsid w:val="00782A8B"/>
    <w:rsid w:val="00783B2D"/>
    <w:rsid w:val="00784274"/>
    <w:rsid w:val="00784B87"/>
    <w:rsid w:val="00785751"/>
    <w:rsid w:val="007875CD"/>
    <w:rsid w:val="007916EE"/>
    <w:rsid w:val="00791C63"/>
    <w:rsid w:val="00792B71"/>
    <w:rsid w:val="00792C5E"/>
    <w:rsid w:val="00796542"/>
    <w:rsid w:val="007969A8"/>
    <w:rsid w:val="00796CFF"/>
    <w:rsid w:val="0079782B"/>
    <w:rsid w:val="00797F85"/>
    <w:rsid w:val="007A14CA"/>
    <w:rsid w:val="007A5061"/>
    <w:rsid w:val="007A7DCB"/>
    <w:rsid w:val="007B045B"/>
    <w:rsid w:val="007B058F"/>
    <w:rsid w:val="007B0A11"/>
    <w:rsid w:val="007B1FAC"/>
    <w:rsid w:val="007B2D27"/>
    <w:rsid w:val="007B3F84"/>
    <w:rsid w:val="007B4AC4"/>
    <w:rsid w:val="007B6C12"/>
    <w:rsid w:val="007C0209"/>
    <w:rsid w:val="007C021C"/>
    <w:rsid w:val="007C0B26"/>
    <w:rsid w:val="007C1E88"/>
    <w:rsid w:val="007C30C3"/>
    <w:rsid w:val="007D2059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72"/>
    <w:rsid w:val="007F5AD2"/>
    <w:rsid w:val="007F6C36"/>
    <w:rsid w:val="007F6F31"/>
    <w:rsid w:val="007F7162"/>
    <w:rsid w:val="0080575C"/>
    <w:rsid w:val="00805881"/>
    <w:rsid w:val="0080699D"/>
    <w:rsid w:val="00807901"/>
    <w:rsid w:val="00807AF5"/>
    <w:rsid w:val="00807D73"/>
    <w:rsid w:val="00810BD4"/>
    <w:rsid w:val="00812006"/>
    <w:rsid w:val="008136D5"/>
    <w:rsid w:val="00820091"/>
    <w:rsid w:val="008201A2"/>
    <w:rsid w:val="00820BCB"/>
    <w:rsid w:val="00820FD2"/>
    <w:rsid w:val="00821FD4"/>
    <w:rsid w:val="00825B86"/>
    <w:rsid w:val="00827713"/>
    <w:rsid w:val="00827D10"/>
    <w:rsid w:val="00830EA7"/>
    <w:rsid w:val="00831E95"/>
    <w:rsid w:val="0083223B"/>
    <w:rsid w:val="00832304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47F32"/>
    <w:rsid w:val="0085138D"/>
    <w:rsid w:val="0085165D"/>
    <w:rsid w:val="00851910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836"/>
    <w:rsid w:val="00862AE2"/>
    <w:rsid w:val="00862E21"/>
    <w:rsid w:val="00864D98"/>
    <w:rsid w:val="00865A72"/>
    <w:rsid w:val="008665E1"/>
    <w:rsid w:val="008670B0"/>
    <w:rsid w:val="00867F4C"/>
    <w:rsid w:val="00870D05"/>
    <w:rsid w:val="00870F0B"/>
    <w:rsid w:val="00873890"/>
    <w:rsid w:val="00875296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6C85"/>
    <w:rsid w:val="008D0103"/>
    <w:rsid w:val="008D0C44"/>
    <w:rsid w:val="008D1C9A"/>
    <w:rsid w:val="008D27F5"/>
    <w:rsid w:val="008D2E20"/>
    <w:rsid w:val="008D2FE3"/>
    <w:rsid w:val="008D3EA1"/>
    <w:rsid w:val="008D57A5"/>
    <w:rsid w:val="008D5869"/>
    <w:rsid w:val="008D62C7"/>
    <w:rsid w:val="008D63A8"/>
    <w:rsid w:val="008E04BC"/>
    <w:rsid w:val="008E1ECD"/>
    <w:rsid w:val="008E505B"/>
    <w:rsid w:val="008E6F4E"/>
    <w:rsid w:val="008E75EA"/>
    <w:rsid w:val="008F0341"/>
    <w:rsid w:val="008F130F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3810"/>
    <w:rsid w:val="00923F34"/>
    <w:rsid w:val="009251CE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083D"/>
    <w:rsid w:val="009415FC"/>
    <w:rsid w:val="00941E31"/>
    <w:rsid w:val="009429E8"/>
    <w:rsid w:val="00945B42"/>
    <w:rsid w:val="009514DB"/>
    <w:rsid w:val="009526C2"/>
    <w:rsid w:val="0095724A"/>
    <w:rsid w:val="00960906"/>
    <w:rsid w:val="009620B3"/>
    <w:rsid w:val="009626D9"/>
    <w:rsid w:val="009635DC"/>
    <w:rsid w:val="00963B38"/>
    <w:rsid w:val="00964A62"/>
    <w:rsid w:val="0096570D"/>
    <w:rsid w:val="009668F8"/>
    <w:rsid w:val="009700CE"/>
    <w:rsid w:val="00970626"/>
    <w:rsid w:val="00972A9E"/>
    <w:rsid w:val="00973BDB"/>
    <w:rsid w:val="0097427B"/>
    <w:rsid w:val="00974EB9"/>
    <w:rsid w:val="0097522E"/>
    <w:rsid w:val="00975D2D"/>
    <w:rsid w:val="00976E0D"/>
    <w:rsid w:val="00980F24"/>
    <w:rsid w:val="00981FDB"/>
    <w:rsid w:val="00982DB4"/>
    <w:rsid w:val="00984129"/>
    <w:rsid w:val="009853BC"/>
    <w:rsid w:val="009865D5"/>
    <w:rsid w:val="0099002F"/>
    <w:rsid w:val="0099067F"/>
    <w:rsid w:val="00991B98"/>
    <w:rsid w:val="0099201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118"/>
    <w:rsid w:val="009C436A"/>
    <w:rsid w:val="009C4F57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2FC"/>
    <w:rsid w:val="009F0047"/>
    <w:rsid w:val="009F07D5"/>
    <w:rsid w:val="009F0EF0"/>
    <w:rsid w:val="009F5CEE"/>
    <w:rsid w:val="009F66E7"/>
    <w:rsid w:val="009F7224"/>
    <w:rsid w:val="009F762A"/>
    <w:rsid w:val="00A01684"/>
    <w:rsid w:val="00A03215"/>
    <w:rsid w:val="00A063B8"/>
    <w:rsid w:val="00A117D6"/>
    <w:rsid w:val="00A119E6"/>
    <w:rsid w:val="00A17EE9"/>
    <w:rsid w:val="00A205D4"/>
    <w:rsid w:val="00A20B87"/>
    <w:rsid w:val="00A21772"/>
    <w:rsid w:val="00A2227C"/>
    <w:rsid w:val="00A22444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8B5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39E8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2D4A"/>
    <w:rsid w:val="00AB4C41"/>
    <w:rsid w:val="00AB5498"/>
    <w:rsid w:val="00AB58AF"/>
    <w:rsid w:val="00AB60A9"/>
    <w:rsid w:val="00AB6D34"/>
    <w:rsid w:val="00AC4035"/>
    <w:rsid w:val="00AD1A06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46BB"/>
    <w:rsid w:val="00AF7170"/>
    <w:rsid w:val="00AF7696"/>
    <w:rsid w:val="00B009B9"/>
    <w:rsid w:val="00B02DCB"/>
    <w:rsid w:val="00B05674"/>
    <w:rsid w:val="00B05C90"/>
    <w:rsid w:val="00B1153D"/>
    <w:rsid w:val="00B117BF"/>
    <w:rsid w:val="00B15433"/>
    <w:rsid w:val="00B16198"/>
    <w:rsid w:val="00B163DE"/>
    <w:rsid w:val="00B20F2C"/>
    <w:rsid w:val="00B224B2"/>
    <w:rsid w:val="00B233AC"/>
    <w:rsid w:val="00B23574"/>
    <w:rsid w:val="00B23C30"/>
    <w:rsid w:val="00B24280"/>
    <w:rsid w:val="00B25AF0"/>
    <w:rsid w:val="00B26C6A"/>
    <w:rsid w:val="00B3201A"/>
    <w:rsid w:val="00B33646"/>
    <w:rsid w:val="00B33C33"/>
    <w:rsid w:val="00B33C64"/>
    <w:rsid w:val="00B34DE1"/>
    <w:rsid w:val="00B351AA"/>
    <w:rsid w:val="00B35D37"/>
    <w:rsid w:val="00B3668A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2BFE"/>
    <w:rsid w:val="00B53A93"/>
    <w:rsid w:val="00B5445D"/>
    <w:rsid w:val="00B56BC8"/>
    <w:rsid w:val="00B57FC7"/>
    <w:rsid w:val="00B62782"/>
    <w:rsid w:val="00B6319F"/>
    <w:rsid w:val="00B64CE4"/>
    <w:rsid w:val="00B664D1"/>
    <w:rsid w:val="00B70E43"/>
    <w:rsid w:val="00B720A2"/>
    <w:rsid w:val="00B7291A"/>
    <w:rsid w:val="00B72E84"/>
    <w:rsid w:val="00B73194"/>
    <w:rsid w:val="00B74B7C"/>
    <w:rsid w:val="00B75B84"/>
    <w:rsid w:val="00B76505"/>
    <w:rsid w:val="00B80C3C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0627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484"/>
    <w:rsid w:val="00BC76A7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3CC"/>
    <w:rsid w:val="00BE2B0A"/>
    <w:rsid w:val="00BE3C58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083E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52A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C9C"/>
    <w:rsid w:val="00C42267"/>
    <w:rsid w:val="00C42B93"/>
    <w:rsid w:val="00C4441F"/>
    <w:rsid w:val="00C445E1"/>
    <w:rsid w:val="00C44995"/>
    <w:rsid w:val="00C47DE5"/>
    <w:rsid w:val="00C5092B"/>
    <w:rsid w:val="00C50C6C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3FFE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1BAA"/>
    <w:rsid w:val="00C83429"/>
    <w:rsid w:val="00C838E3"/>
    <w:rsid w:val="00C84450"/>
    <w:rsid w:val="00C85431"/>
    <w:rsid w:val="00C8568C"/>
    <w:rsid w:val="00C860E2"/>
    <w:rsid w:val="00C87088"/>
    <w:rsid w:val="00C90E74"/>
    <w:rsid w:val="00C91AC5"/>
    <w:rsid w:val="00C95268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B7518"/>
    <w:rsid w:val="00CC00B2"/>
    <w:rsid w:val="00CC072E"/>
    <w:rsid w:val="00CC4173"/>
    <w:rsid w:val="00CC4817"/>
    <w:rsid w:val="00CC5E1F"/>
    <w:rsid w:val="00CC6C50"/>
    <w:rsid w:val="00CC7282"/>
    <w:rsid w:val="00CC7DD9"/>
    <w:rsid w:val="00CD0658"/>
    <w:rsid w:val="00CD0A91"/>
    <w:rsid w:val="00CD12F5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3546"/>
    <w:rsid w:val="00CE42CF"/>
    <w:rsid w:val="00CE459A"/>
    <w:rsid w:val="00CE61B6"/>
    <w:rsid w:val="00CE7179"/>
    <w:rsid w:val="00CE7EE8"/>
    <w:rsid w:val="00CF03AE"/>
    <w:rsid w:val="00CF13A4"/>
    <w:rsid w:val="00CF3582"/>
    <w:rsid w:val="00CF63DF"/>
    <w:rsid w:val="00D0020B"/>
    <w:rsid w:val="00D0075A"/>
    <w:rsid w:val="00D01C63"/>
    <w:rsid w:val="00D03E28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87A"/>
    <w:rsid w:val="00D259F2"/>
    <w:rsid w:val="00D27380"/>
    <w:rsid w:val="00D31B4D"/>
    <w:rsid w:val="00D35A6F"/>
    <w:rsid w:val="00D3607C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502FC"/>
    <w:rsid w:val="00D51203"/>
    <w:rsid w:val="00D51586"/>
    <w:rsid w:val="00D52850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21E6"/>
    <w:rsid w:val="00D83B24"/>
    <w:rsid w:val="00D8441B"/>
    <w:rsid w:val="00D84570"/>
    <w:rsid w:val="00D8565C"/>
    <w:rsid w:val="00D859AE"/>
    <w:rsid w:val="00D9031A"/>
    <w:rsid w:val="00D90861"/>
    <w:rsid w:val="00D90EE1"/>
    <w:rsid w:val="00D92713"/>
    <w:rsid w:val="00D9334D"/>
    <w:rsid w:val="00D94805"/>
    <w:rsid w:val="00D96CB8"/>
    <w:rsid w:val="00D979AB"/>
    <w:rsid w:val="00DA0F5B"/>
    <w:rsid w:val="00DA273F"/>
    <w:rsid w:val="00DA3554"/>
    <w:rsid w:val="00DA36E0"/>
    <w:rsid w:val="00DB2A3A"/>
    <w:rsid w:val="00DB31FA"/>
    <w:rsid w:val="00DB4711"/>
    <w:rsid w:val="00DB525E"/>
    <w:rsid w:val="00DB6426"/>
    <w:rsid w:val="00DB658A"/>
    <w:rsid w:val="00DB7057"/>
    <w:rsid w:val="00DC0C5C"/>
    <w:rsid w:val="00DC21AF"/>
    <w:rsid w:val="00DC2376"/>
    <w:rsid w:val="00DC514E"/>
    <w:rsid w:val="00DC5703"/>
    <w:rsid w:val="00DC5973"/>
    <w:rsid w:val="00DC5A4F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12C4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2E1"/>
    <w:rsid w:val="00E12819"/>
    <w:rsid w:val="00E1416D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41337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3DEA"/>
    <w:rsid w:val="00E83F53"/>
    <w:rsid w:val="00E85AC3"/>
    <w:rsid w:val="00E87F75"/>
    <w:rsid w:val="00E90323"/>
    <w:rsid w:val="00E923A7"/>
    <w:rsid w:val="00E92B32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3914"/>
    <w:rsid w:val="00EB6195"/>
    <w:rsid w:val="00EB7459"/>
    <w:rsid w:val="00EC0C7F"/>
    <w:rsid w:val="00EC0EFE"/>
    <w:rsid w:val="00EC1773"/>
    <w:rsid w:val="00EC21E3"/>
    <w:rsid w:val="00EC25D5"/>
    <w:rsid w:val="00EC3C24"/>
    <w:rsid w:val="00EC46EE"/>
    <w:rsid w:val="00EC5179"/>
    <w:rsid w:val="00EC53B3"/>
    <w:rsid w:val="00EC6395"/>
    <w:rsid w:val="00EC6D5B"/>
    <w:rsid w:val="00EC78EE"/>
    <w:rsid w:val="00ED3184"/>
    <w:rsid w:val="00ED3394"/>
    <w:rsid w:val="00ED657A"/>
    <w:rsid w:val="00ED7540"/>
    <w:rsid w:val="00ED780F"/>
    <w:rsid w:val="00EE0B46"/>
    <w:rsid w:val="00EE0C08"/>
    <w:rsid w:val="00EE0E70"/>
    <w:rsid w:val="00EE12A4"/>
    <w:rsid w:val="00EE1BDF"/>
    <w:rsid w:val="00EE2475"/>
    <w:rsid w:val="00EE2F9B"/>
    <w:rsid w:val="00EE465C"/>
    <w:rsid w:val="00EE6B15"/>
    <w:rsid w:val="00EE6E8A"/>
    <w:rsid w:val="00EE7260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683F"/>
    <w:rsid w:val="00F076DC"/>
    <w:rsid w:val="00F10712"/>
    <w:rsid w:val="00F120B7"/>
    <w:rsid w:val="00F206F5"/>
    <w:rsid w:val="00F20915"/>
    <w:rsid w:val="00F215B5"/>
    <w:rsid w:val="00F22128"/>
    <w:rsid w:val="00F22308"/>
    <w:rsid w:val="00F25981"/>
    <w:rsid w:val="00F26712"/>
    <w:rsid w:val="00F27651"/>
    <w:rsid w:val="00F27E18"/>
    <w:rsid w:val="00F34113"/>
    <w:rsid w:val="00F34F8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63B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039"/>
    <w:rsid w:val="00F74706"/>
    <w:rsid w:val="00F749FA"/>
    <w:rsid w:val="00F74A45"/>
    <w:rsid w:val="00F762CC"/>
    <w:rsid w:val="00F77325"/>
    <w:rsid w:val="00F80950"/>
    <w:rsid w:val="00F81BB5"/>
    <w:rsid w:val="00F82CC0"/>
    <w:rsid w:val="00F84A2B"/>
    <w:rsid w:val="00F853C0"/>
    <w:rsid w:val="00F85E2E"/>
    <w:rsid w:val="00F8636B"/>
    <w:rsid w:val="00F8730B"/>
    <w:rsid w:val="00F87BEF"/>
    <w:rsid w:val="00F87DFA"/>
    <w:rsid w:val="00F919A1"/>
    <w:rsid w:val="00F93C9E"/>
    <w:rsid w:val="00F950D5"/>
    <w:rsid w:val="00F95719"/>
    <w:rsid w:val="00F95B6E"/>
    <w:rsid w:val="00F9749B"/>
    <w:rsid w:val="00F979F1"/>
    <w:rsid w:val="00F97B0E"/>
    <w:rsid w:val="00FA0379"/>
    <w:rsid w:val="00FA1BB9"/>
    <w:rsid w:val="00FA21FD"/>
    <w:rsid w:val="00FA4C8D"/>
    <w:rsid w:val="00FA5D7F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581"/>
    <w:rsid w:val="00FC2C6D"/>
    <w:rsid w:val="00FC44D2"/>
    <w:rsid w:val="00FC47E6"/>
    <w:rsid w:val="00FC5CD5"/>
    <w:rsid w:val="00FC657E"/>
    <w:rsid w:val="00FD076A"/>
    <w:rsid w:val="00FD0B7F"/>
    <w:rsid w:val="00FD1016"/>
    <w:rsid w:val="00FD4684"/>
    <w:rsid w:val="00FD6908"/>
    <w:rsid w:val="00FD696B"/>
    <w:rsid w:val="00FE045B"/>
    <w:rsid w:val="00FE0E6D"/>
    <w:rsid w:val="00FE21C9"/>
    <w:rsid w:val="00FE3E19"/>
    <w:rsid w:val="00FE526F"/>
    <w:rsid w:val="00FE6571"/>
    <w:rsid w:val="00FE68AA"/>
    <w:rsid w:val="00FE774F"/>
    <w:rsid w:val="00FE7C76"/>
    <w:rsid w:val="00FF1FB5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635197D"/>
  <w15:docId w15:val="{7B5C09EA-93A9-4EEB-A1B5-6FA0103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link w:val="TekstpodstawowywcityZnak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401D8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39E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39788A"/>
  </w:style>
  <w:style w:type="character" w:customStyle="1" w:styleId="TekstpodstawowywcityZnak">
    <w:name w:val="Tekst podstawowy wcięty Znak"/>
    <w:basedOn w:val="Domylnaczcionkaakapitu"/>
    <w:link w:val="Tekstpodstawowywcity"/>
    <w:rsid w:val="0039788A"/>
    <w:rPr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256C-31D3-4F09-A9D9-951D744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2951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20616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Rafał Soska</cp:lastModifiedBy>
  <cp:revision>2</cp:revision>
  <cp:lastPrinted>2024-02-15T10:09:00Z</cp:lastPrinted>
  <dcterms:created xsi:type="dcterms:W3CDTF">2024-02-15T10:10:00Z</dcterms:created>
  <dcterms:modified xsi:type="dcterms:W3CDTF">2024-02-15T10:10:00Z</dcterms:modified>
</cp:coreProperties>
</file>