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67" w:rsidRPr="00C27E22" w:rsidRDefault="00F10067" w:rsidP="00F10067">
      <w:pPr>
        <w:widowControl w:val="0"/>
        <w:suppressAutoHyphens/>
        <w:autoSpaceDE w:val="0"/>
        <w:autoSpaceDN w:val="0"/>
        <w:adjustRightInd w:val="0"/>
        <w:spacing w:after="0" w:line="240" w:lineRule="auto"/>
        <w:jc w:val="right"/>
        <w:rPr>
          <w:i/>
        </w:rPr>
      </w:pPr>
      <w:r w:rsidRPr="00F555EC">
        <w:rPr>
          <w:i/>
        </w:rPr>
        <w:t xml:space="preserve">Załącznik nr 2 </w:t>
      </w:r>
    </w:p>
    <w:p w:rsidR="00F10067" w:rsidRPr="00F555EC" w:rsidRDefault="00F10067" w:rsidP="00F10067">
      <w:pPr>
        <w:numPr>
          <w:ilvl w:val="4"/>
          <w:numId w:val="0"/>
        </w:numPr>
        <w:tabs>
          <w:tab w:val="num" w:pos="1008"/>
        </w:tabs>
        <w:suppressAutoHyphens/>
        <w:spacing w:before="240" w:after="0" w:line="276" w:lineRule="auto"/>
        <w:ind w:left="1008" w:hanging="1008"/>
        <w:jc w:val="center"/>
        <w:outlineLvl w:val="4"/>
        <w:rPr>
          <w:b/>
          <w:lang w:val="x-none"/>
        </w:rPr>
      </w:pPr>
      <w:r w:rsidRPr="00F555EC">
        <w:rPr>
          <w:b/>
          <w:lang w:val="x-none"/>
        </w:rPr>
        <w:t>FORMULARZ OFERTOWY</w:t>
      </w:r>
    </w:p>
    <w:p w:rsidR="00F10067" w:rsidRPr="00F555EC" w:rsidRDefault="00F10067" w:rsidP="00F10067">
      <w:pPr>
        <w:suppressAutoHyphens/>
        <w:spacing w:after="0" w:line="240" w:lineRule="auto"/>
        <w:rPr>
          <w:sz w:val="20"/>
        </w:rPr>
      </w:pPr>
    </w:p>
    <w:p w:rsidR="00F10067" w:rsidRPr="00F555EC" w:rsidRDefault="00F10067" w:rsidP="00F10067">
      <w:pPr>
        <w:suppressAutoHyphens/>
        <w:spacing w:after="0" w:line="240" w:lineRule="auto"/>
        <w:rPr>
          <w:b/>
          <w:sz w:val="12"/>
          <w:u w:val="single"/>
        </w:rPr>
      </w:pPr>
      <w:r w:rsidRPr="00F555EC">
        <w:rPr>
          <w:b/>
          <w:sz w:val="24"/>
          <w:u w:val="single"/>
        </w:rPr>
        <w:t>Dane Wykonawcy:</w:t>
      </w:r>
    </w:p>
    <w:p w:rsidR="00F10067" w:rsidRPr="00F555EC" w:rsidRDefault="00F10067" w:rsidP="00F10067">
      <w:pPr>
        <w:suppressAutoHyphens/>
        <w:spacing w:after="0" w:line="240" w:lineRule="auto"/>
        <w:rPr>
          <w:b/>
          <w:sz w:val="12"/>
          <w:u w:val="single"/>
        </w:rPr>
      </w:pPr>
    </w:p>
    <w:p w:rsidR="00F10067" w:rsidRPr="00F555EC" w:rsidRDefault="00F10067" w:rsidP="00F10067">
      <w:pPr>
        <w:suppressAutoHyphens/>
        <w:spacing w:after="0" w:line="276" w:lineRule="auto"/>
        <w:rPr>
          <w:sz w:val="18"/>
        </w:rPr>
      </w:pPr>
      <w:r w:rsidRPr="00F555EC">
        <w:rPr>
          <w:sz w:val="24"/>
        </w:rPr>
        <w:t xml:space="preserve">Nazwa:   </w:t>
      </w:r>
      <w:r w:rsidRPr="00F555EC">
        <w:rPr>
          <w:sz w:val="16"/>
        </w:rPr>
        <w:t>..............................................................................................................................</w:t>
      </w:r>
    </w:p>
    <w:p w:rsidR="00F10067" w:rsidRPr="00F555EC" w:rsidRDefault="00F10067" w:rsidP="00F10067">
      <w:pPr>
        <w:suppressAutoHyphens/>
        <w:spacing w:after="0" w:line="276" w:lineRule="auto"/>
        <w:rPr>
          <w:sz w:val="18"/>
          <w:lang w:val="de-DE"/>
        </w:rPr>
      </w:pPr>
      <w:r w:rsidRPr="00F555EC">
        <w:rPr>
          <w:sz w:val="24"/>
        </w:rPr>
        <w:t>Siedziba i adres:</w:t>
      </w:r>
      <w:r w:rsidRPr="00F555EC">
        <w:t xml:space="preserve">  </w:t>
      </w:r>
      <w:r w:rsidRPr="00F555EC">
        <w:rPr>
          <w:sz w:val="16"/>
        </w:rPr>
        <w:t>...........................................................................................................</w:t>
      </w:r>
    </w:p>
    <w:p w:rsidR="00F10067" w:rsidRPr="00F555EC" w:rsidRDefault="00F10067" w:rsidP="00F10067">
      <w:pPr>
        <w:suppressAutoHyphens/>
        <w:spacing w:after="0" w:line="276" w:lineRule="auto"/>
        <w:rPr>
          <w:sz w:val="24"/>
          <w:lang w:val="de-DE"/>
        </w:rPr>
      </w:pPr>
      <w:proofErr w:type="spellStart"/>
      <w:r w:rsidRPr="00F555EC">
        <w:rPr>
          <w:sz w:val="24"/>
          <w:lang w:val="de-DE"/>
        </w:rPr>
        <w:t>Numer</w:t>
      </w:r>
      <w:proofErr w:type="spellEnd"/>
      <w:r w:rsidRPr="00F555EC">
        <w:rPr>
          <w:sz w:val="24"/>
          <w:lang w:val="de-DE"/>
        </w:rPr>
        <w:t xml:space="preserve"> </w:t>
      </w:r>
      <w:proofErr w:type="spellStart"/>
      <w:r w:rsidRPr="00F555EC">
        <w:rPr>
          <w:sz w:val="24"/>
          <w:lang w:val="de-DE"/>
        </w:rPr>
        <w:t>telefonu</w:t>
      </w:r>
      <w:proofErr w:type="spellEnd"/>
      <w:r w:rsidRPr="00F555EC">
        <w:rPr>
          <w:sz w:val="24"/>
          <w:lang w:val="de-DE"/>
        </w:rPr>
        <w:t>:</w:t>
      </w:r>
      <w:r w:rsidRPr="00F555EC">
        <w:rPr>
          <w:lang w:val="de-DE"/>
        </w:rPr>
        <w:t xml:space="preserve"> </w:t>
      </w:r>
      <w:r w:rsidRPr="00F555EC">
        <w:rPr>
          <w:sz w:val="16"/>
          <w:lang w:val="de-DE"/>
        </w:rPr>
        <w:t xml:space="preserve">……………………………   </w:t>
      </w:r>
      <w:r w:rsidRPr="00F555EC">
        <w:rPr>
          <w:lang w:val="de-DE"/>
        </w:rPr>
        <w:t xml:space="preserve">  </w:t>
      </w:r>
    </w:p>
    <w:p w:rsidR="00F10067" w:rsidRPr="00F555EC" w:rsidRDefault="00F10067" w:rsidP="00F10067">
      <w:pPr>
        <w:suppressAutoHyphens/>
        <w:spacing w:after="0" w:line="276" w:lineRule="auto"/>
        <w:rPr>
          <w:sz w:val="24"/>
          <w:lang w:val="de-DE"/>
        </w:rPr>
      </w:pPr>
      <w:proofErr w:type="spellStart"/>
      <w:r w:rsidRPr="00F555EC">
        <w:rPr>
          <w:sz w:val="24"/>
          <w:lang w:val="de-DE"/>
        </w:rPr>
        <w:t>Numer</w:t>
      </w:r>
      <w:proofErr w:type="spellEnd"/>
      <w:r w:rsidRPr="00F555EC">
        <w:rPr>
          <w:sz w:val="24"/>
          <w:lang w:val="de-DE"/>
        </w:rPr>
        <w:t xml:space="preserve"> REGON</w:t>
      </w:r>
      <w:r w:rsidRPr="00F555EC">
        <w:rPr>
          <w:lang w:val="de-DE"/>
        </w:rPr>
        <w:t xml:space="preserve"> </w:t>
      </w:r>
      <w:r w:rsidRPr="00F555EC">
        <w:rPr>
          <w:sz w:val="16"/>
          <w:lang w:val="de-DE"/>
        </w:rPr>
        <w:t>………………………………</w:t>
      </w:r>
      <w:r w:rsidRPr="00F555EC">
        <w:rPr>
          <w:lang w:val="de-DE"/>
        </w:rPr>
        <w:t xml:space="preserve">  </w:t>
      </w:r>
      <w:proofErr w:type="spellStart"/>
      <w:r w:rsidRPr="00F555EC">
        <w:rPr>
          <w:sz w:val="24"/>
          <w:lang w:val="de-DE"/>
        </w:rPr>
        <w:t>Numer</w:t>
      </w:r>
      <w:proofErr w:type="spellEnd"/>
      <w:r w:rsidRPr="00F555EC">
        <w:rPr>
          <w:sz w:val="24"/>
          <w:lang w:val="de-DE"/>
        </w:rPr>
        <w:t xml:space="preserve"> NIP</w:t>
      </w:r>
      <w:r w:rsidRPr="00F555EC">
        <w:rPr>
          <w:sz w:val="18"/>
          <w:lang w:val="de-DE"/>
        </w:rPr>
        <w:t xml:space="preserve"> </w:t>
      </w:r>
      <w:r w:rsidRPr="00F555EC">
        <w:rPr>
          <w:sz w:val="16"/>
          <w:lang w:val="de-DE"/>
        </w:rPr>
        <w:t>…………………………......................</w:t>
      </w:r>
    </w:p>
    <w:p w:rsidR="00F10067" w:rsidRPr="00F555EC" w:rsidRDefault="00F10067" w:rsidP="00F10067">
      <w:pPr>
        <w:suppressAutoHyphens/>
        <w:spacing w:after="0" w:line="276" w:lineRule="auto"/>
        <w:rPr>
          <w:sz w:val="24"/>
          <w:lang w:val="de-DE"/>
        </w:rPr>
      </w:pPr>
      <w:proofErr w:type="spellStart"/>
      <w:r w:rsidRPr="00F555EC">
        <w:rPr>
          <w:sz w:val="24"/>
          <w:lang w:val="de-DE"/>
        </w:rPr>
        <w:t>Adres</w:t>
      </w:r>
      <w:proofErr w:type="spellEnd"/>
      <w:r w:rsidRPr="00F555EC">
        <w:rPr>
          <w:sz w:val="24"/>
          <w:lang w:val="de-DE"/>
        </w:rPr>
        <w:t xml:space="preserve"> </w:t>
      </w:r>
      <w:proofErr w:type="spellStart"/>
      <w:r w:rsidRPr="00F555EC">
        <w:rPr>
          <w:sz w:val="24"/>
          <w:lang w:val="de-DE"/>
        </w:rPr>
        <w:t>poczty</w:t>
      </w:r>
      <w:proofErr w:type="spellEnd"/>
      <w:r w:rsidRPr="00F555EC">
        <w:rPr>
          <w:sz w:val="24"/>
          <w:lang w:val="de-DE"/>
        </w:rPr>
        <w:t xml:space="preserve"> </w:t>
      </w:r>
      <w:proofErr w:type="spellStart"/>
      <w:r w:rsidRPr="00F555EC">
        <w:rPr>
          <w:sz w:val="24"/>
          <w:lang w:val="de-DE"/>
        </w:rPr>
        <w:t>elektronicznej</w:t>
      </w:r>
      <w:proofErr w:type="spellEnd"/>
      <w:r w:rsidRPr="00F555EC">
        <w:rPr>
          <w:sz w:val="24"/>
          <w:lang w:val="de-DE"/>
        </w:rPr>
        <w:t xml:space="preserve"> </w:t>
      </w:r>
      <w:r w:rsidRPr="00F555EC">
        <w:rPr>
          <w:sz w:val="16"/>
          <w:lang w:val="de-DE"/>
        </w:rPr>
        <w:t>…………………………………………………………………………….</w:t>
      </w:r>
    </w:p>
    <w:p w:rsidR="00F10067" w:rsidRPr="00F555EC" w:rsidRDefault="00F10067" w:rsidP="00F10067">
      <w:pPr>
        <w:suppressAutoHyphens/>
        <w:spacing w:after="0" w:line="276" w:lineRule="auto"/>
        <w:rPr>
          <w:sz w:val="24"/>
          <w:lang w:val="de-DE"/>
        </w:rPr>
      </w:pPr>
      <w:proofErr w:type="spellStart"/>
      <w:r w:rsidRPr="00F555EC">
        <w:rPr>
          <w:sz w:val="24"/>
          <w:lang w:val="de-DE"/>
        </w:rPr>
        <w:t>Nr</w:t>
      </w:r>
      <w:proofErr w:type="spellEnd"/>
      <w:r w:rsidRPr="00F555EC">
        <w:rPr>
          <w:sz w:val="24"/>
          <w:lang w:val="de-DE"/>
        </w:rPr>
        <w:t xml:space="preserve"> </w:t>
      </w:r>
      <w:proofErr w:type="spellStart"/>
      <w:r w:rsidRPr="00F555EC">
        <w:rPr>
          <w:sz w:val="24"/>
          <w:lang w:val="de-DE"/>
        </w:rPr>
        <w:t>rachunku</w:t>
      </w:r>
      <w:proofErr w:type="spellEnd"/>
      <w:r w:rsidRPr="00F555EC">
        <w:rPr>
          <w:sz w:val="24"/>
          <w:lang w:val="de-DE"/>
        </w:rPr>
        <w:t xml:space="preserve"> </w:t>
      </w:r>
      <w:proofErr w:type="spellStart"/>
      <w:r w:rsidRPr="00F555EC">
        <w:rPr>
          <w:sz w:val="24"/>
          <w:lang w:val="de-DE"/>
        </w:rPr>
        <w:t>bankowego</w:t>
      </w:r>
      <w:proofErr w:type="spellEnd"/>
      <w:r w:rsidRPr="00F555EC">
        <w:rPr>
          <w:sz w:val="24"/>
          <w:lang w:val="de-DE"/>
        </w:rPr>
        <w:t xml:space="preserve">  </w:t>
      </w:r>
      <w:r w:rsidRPr="00F555EC">
        <w:rPr>
          <w:sz w:val="16"/>
          <w:lang w:val="de-DE"/>
        </w:rPr>
        <w:t>……………………………………………………………………………….…</w:t>
      </w:r>
    </w:p>
    <w:p w:rsidR="00F10067" w:rsidRPr="00F555EC" w:rsidRDefault="00F10067" w:rsidP="00F10067">
      <w:pPr>
        <w:suppressAutoHyphens/>
        <w:spacing w:after="0" w:line="240" w:lineRule="auto"/>
        <w:rPr>
          <w:sz w:val="24"/>
          <w:lang w:val="de-DE"/>
        </w:rPr>
      </w:pPr>
    </w:p>
    <w:p w:rsidR="00F10067" w:rsidRPr="00F555EC" w:rsidRDefault="00F10067" w:rsidP="00F10067">
      <w:pPr>
        <w:suppressAutoHyphens/>
        <w:spacing w:after="0" w:line="240" w:lineRule="auto"/>
        <w:rPr>
          <w:sz w:val="24"/>
          <w:lang w:val="de-DE"/>
        </w:rPr>
      </w:pPr>
    </w:p>
    <w:p w:rsidR="00F10067" w:rsidRPr="00F555EC" w:rsidRDefault="00F10067" w:rsidP="00F10067">
      <w:pPr>
        <w:suppressAutoHyphens/>
        <w:spacing w:after="0" w:line="240" w:lineRule="auto"/>
        <w:jc w:val="center"/>
        <w:rPr>
          <w:sz w:val="24"/>
          <w:lang w:val="de-DE"/>
        </w:rPr>
      </w:pPr>
    </w:p>
    <w:p w:rsidR="00F10067" w:rsidRPr="00F555EC" w:rsidRDefault="00F10067" w:rsidP="00F10067">
      <w:pPr>
        <w:autoSpaceDE w:val="0"/>
        <w:autoSpaceDN w:val="0"/>
        <w:adjustRightInd w:val="0"/>
        <w:spacing w:after="0" w:line="276" w:lineRule="auto"/>
        <w:jc w:val="center"/>
        <w:rPr>
          <w:color w:val="000000"/>
        </w:rPr>
      </w:pPr>
      <w:r w:rsidRPr="00F555EC">
        <w:rPr>
          <w:color w:val="000000"/>
        </w:rPr>
        <w:t>Odpowiadając na ogłoszenie pn.</w:t>
      </w:r>
    </w:p>
    <w:p w:rsidR="00F10067" w:rsidRPr="00F555EC" w:rsidRDefault="00F10067" w:rsidP="00F10067">
      <w:pPr>
        <w:autoSpaceDE w:val="0"/>
        <w:autoSpaceDN w:val="0"/>
        <w:adjustRightInd w:val="0"/>
        <w:spacing w:after="0" w:line="276" w:lineRule="auto"/>
        <w:jc w:val="center"/>
        <w:rPr>
          <w:b/>
          <w:i/>
        </w:rPr>
      </w:pPr>
      <w:r w:rsidRPr="00F555EC">
        <w:rPr>
          <w:b/>
          <w:i/>
        </w:rPr>
        <w:t xml:space="preserve">„Dostawa </w:t>
      </w:r>
      <w:r w:rsidRPr="001B1DF3">
        <w:rPr>
          <w:b/>
          <w:i/>
        </w:rPr>
        <w:t xml:space="preserve">odzieży roboczej, materiałów bhp oraz środków ochrony indywidualnej dla pracowników Międzygminnego Kompleksu Unieszkodliwiania Odpadów </w:t>
      </w:r>
      <w:proofErr w:type="spellStart"/>
      <w:r w:rsidRPr="001B1DF3">
        <w:rPr>
          <w:b/>
          <w:i/>
        </w:rPr>
        <w:t>ProNatura</w:t>
      </w:r>
      <w:proofErr w:type="spellEnd"/>
      <w:r w:rsidRPr="001B1DF3">
        <w:rPr>
          <w:b/>
          <w:i/>
        </w:rPr>
        <w:t xml:space="preserve"> Sp. z o.o. w Bydgoszczy”</w:t>
      </w:r>
    </w:p>
    <w:p w:rsidR="00F10067" w:rsidRPr="00F555EC" w:rsidRDefault="00F10067" w:rsidP="00F10067">
      <w:pPr>
        <w:autoSpaceDE w:val="0"/>
        <w:autoSpaceDN w:val="0"/>
        <w:adjustRightInd w:val="0"/>
        <w:spacing w:after="0" w:line="276" w:lineRule="auto"/>
        <w:jc w:val="center"/>
        <w:rPr>
          <w:b/>
          <w:color w:val="000000"/>
        </w:rPr>
      </w:pPr>
      <w:r w:rsidRPr="00C27E22">
        <w:rPr>
          <w:b/>
          <w:i/>
        </w:rPr>
        <w:t xml:space="preserve">Nr referencyjny MKUO </w:t>
      </w:r>
      <w:proofErr w:type="spellStart"/>
      <w:r w:rsidRPr="00C27E22">
        <w:rPr>
          <w:b/>
          <w:i/>
        </w:rPr>
        <w:t>ProNatura</w:t>
      </w:r>
      <w:proofErr w:type="spellEnd"/>
      <w:r w:rsidRPr="00C27E22">
        <w:rPr>
          <w:b/>
          <w:i/>
        </w:rPr>
        <w:t xml:space="preserve"> ZP/TP</w:t>
      </w:r>
      <w:r w:rsidRPr="00F555EC">
        <w:rPr>
          <w:b/>
          <w:i/>
        </w:rPr>
        <w:t>/</w:t>
      </w:r>
      <w:r>
        <w:rPr>
          <w:b/>
          <w:i/>
        </w:rPr>
        <w:t>57</w:t>
      </w:r>
      <w:r w:rsidRPr="00F555EC">
        <w:rPr>
          <w:b/>
          <w:i/>
        </w:rPr>
        <w:t>/</w:t>
      </w:r>
      <w:r w:rsidRPr="00C27E22">
        <w:rPr>
          <w:b/>
          <w:i/>
        </w:rPr>
        <w:t>21</w:t>
      </w:r>
    </w:p>
    <w:p w:rsidR="00F10067" w:rsidRPr="00F555EC" w:rsidRDefault="00F10067" w:rsidP="00F10067">
      <w:pPr>
        <w:autoSpaceDE w:val="0"/>
        <w:autoSpaceDN w:val="0"/>
        <w:adjustRightInd w:val="0"/>
        <w:spacing w:after="0" w:line="276" w:lineRule="auto"/>
        <w:jc w:val="center"/>
        <w:rPr>
          <w:color w:val="000000"/>
        </w:rPr>
      </w:pPr>
    </w:p>
    <w:p w:rsidR="00F10067" w:rsidRPr="00C27E22" w:rsidRDefault="00F10067" w:rsidP="00F10067">
      <w:pPr>
        <w:autoSpaceDE w:val="0"/>
        <w:autoSpaceDN w:val="0"/>
        <w:adjustRightInd w:val="0"/>
        <w:spacing w:after="0" w:line="276" w:lineRule="auto"/>
        <w:jc w:val="both"/>
        <w:rPr>
          <w:color w:val="000000"/>
        </w:rPr>
      </w:pPr>
      <w:r w:rsidRPr="00C27E22">
        <w:rPr>
          <w:color w:val="000000"/>
        </w:rPr>
        <w:t>oferujemy wykonanie przedmiotu zamówienia w terminie, zakresie i na warunkach określonych w SWZ wraz z</w:t>
      </w:r>
      <w:r w:rsidRPr="00F555EC">
        <w:rPr>
          <w:color w:val="000000"/>
        </w:rPr>
        <w:t xml:space="preserve"> </w:t>
      </w:r>
      <w:r w:rsidRPr="00C27E22">
        <w:rPr>
          <w:color w:val="000000"/>
        </w:rPr>
        <w:t>załącznikami, w tym umowy</w:t>
      </w:r>
      <w:r w:rsidRPr="00F555EC">
        <w:rPr>
          <w:color w:val="000000"/>
        </w:rPr>
        <w:t>.</w:t>
      </w:r>
    </w:p>
    <w:p w:rsidR="00F10067" w:rsidRPr="00C27E22" w:rsidRDefault="00F10067" w:rsidP="00F10067">
      <w:pPr>
        <w:autoSpaceDE w:val="0"/>
        <w:autoSpaceDN w:val="0"/>
        <w:adjustRightInd w:val="0"/>
        <w:spacing w:after="0" w:line="276" w:lineRule="auto"/>
        <w:jc w:val="both"/>
        <w:rPr>
          <w:color w:val="000000"/>
        </w:rPr>
      </w:pPr>
    </w:p>
    <w:p w:rsidR="00F10067" w:rsidRPr="00F555EC" w:rsidRDefault="00F10067" w:rsidP="00F10067">
      <w:pPr>
        <w:suppressAutoHyphens/>
        <w:spacing w:after="120" w:line="240" w:lineRule="auto"/>
      </w:pPr>
      <w:r w:rsidRPr="00F555EC">
        <w:rPr>
          <w:b/>
        </w:rPr>
        <w:t>za łączną wartość</w:t>
      </w:r>
      <w:r w:rsidRPr="00C27E22">
        <w:rPr>
          <w:b/>
        </w:rPr>
        <w:t xml:space="preserve"> brutto</w:t>
      </w:r>
      <w:r w:rsidRPr="00F555EC">
        <w:t xml:space="preserve">: </w:t>
      </w:r>
      <w:r w:rsidRPr="00F555EC">
        <w:rPr>
          <w:b/>
        </w:rPr>
        <w:t xml:space="preserve">........................ </w:t>
      </w:r>
      <w:r w:rsidRPr="00C27E22">
        <w:rPr>
          <w:b/>
        </w:rPr>
        <w:t xml:space="preserve"> zł</w:t>
      </w:r>
      <w:r w:rsidRPr="00F555EC">
        <w:t xml:space="preserve"> </w:t>
      </w:r>
    </w:p>
    <w:p w:rsidR="00F10067" w:rsidRPr="00C27E22" w:rsidRDefault="00F10067" w:rsidP="00F10067">
      <w:pPr>
        <w:suppressAutoHyphens/>
        <w:spacing w:after="120" w:line="240" w:lineRule="auto"/>
      </w:pPr>
      <w:r w:rsidRPr="00C27E22">
        <w:t>(słownie</w:t>
      </w:r>
      <w:r w:rsidRPr="00F555EC">
        <w:t xml:space="preserve"> złotych: .................................)  </w:t>
      </w:r>
    </w:p>
    <w:p w:rsidR="00F10067" w:rsidRPr="00F555EC" w:rsidRDefault="00F10067" w:rsidP="00F10067">
      <w:pPr>
        <w:autoSpaceDE w:val="0"/>
        <w:autoSpaceDN w:val="0"/>
        <w:adjustRightInd w:val="0"/>
        <w:spacing w:after="0" w:line="276" w:lineRule="auto"/>
        <w:jc w:val="both"/>
      </w:pPr>
      <w:r w:rsidRPr="00F555EC">
        <w:t>zgodnie z formularzem cenowym stanowiącym załącznik nr 1 niniejszej oferty</w:t>
      </w:r>
    </w:p>
    <w:p w:rsidR="00F10067" w:rsidRDefault="00F10067" w:rsidP="00F10067">
      <w:pPr>
        <w:autoSpaceDE w:val="0"/>
        <w:autoSpaceDN w:val="0"/>
        <w:adjustRightInd w:val="0"/>
        <w:spacing w:after="0" w:line="276" w:lineRule="auto"/>
        <w:jc w:val="both"/>
        <w:rPr>
          <w:color w:val="000000"/>
        </w:rPr>
      </w:pPr>
    </w:p>
    <w:p w:rsidR="00F10067" w:rsidRPr="00C27E22" w:rsidRDefault="00F10067" w:rsidP="00F10067">
      <w:pPr>
        <w:autoSpaceDE w:val="0"/>
        <w:autoSpaceDN w:val="0"/>
        <w:adjustRightInd w:val="0"/>
        <w:spacing w:after="0" w:line="276" w:lineRule="auto"/>
        <w:jc w:val="both"/>
        <w:rPr>
          <w:color w:val="000000"/>
        </w:rPr>
      </w:pPr>
      <w:r>
        <w:rPr>
          <w:color w:val="000000"/>
        </w:rPr>
        <w:t xml:space="preserve">Termin </w:t>
      </w:r>
      <w:r w:rsidRPr="00C27E22">
        <w:rPr>
          <w:color w:val="000000"/>
        </w:rPr>
        <w:t xml:space="preserve">realizacji </w:t>
      </w:r>
      <w:r>
        <w:rPr>
          <w:color w:val="000000"/>
        </w:rPr>
        <w:t xml:space="preserve">pojedynczej </w:t>
      </w:r>
      <w:r w:rsidRPr="00C27E22">
        <w:rPr>
          <w:color w:val="000000"/>
        </w:rPr>
        <w:t xml:space="preserve">dostawy </w:t>
      </w:r>
      <w:r>
        <w:rPr>
          <w:color w:val="000000"/>
        </w:rPr>
        <w:t>wynosić będzie</w:t>
      </w:r>
      <w:r w:rsidRPr="00C27E22">
        <w:rPr>
          <w:color w:val="000000"/>
        </w:rPr>
        <w:t xml:space="preserve"> do</w:t>
      </w:r>
      <w:r>
        <w:rPr>
          <w:color w:val="000000"/>
        </w:rPr>
        <w:t xml:space="preserve"> 2, 3, 4,</w:t>
      </w:r>
      <w:r w:rsidRPr="00C27E22">
        <w:rPr>
          <w:color w:val="000000"/>
        </w:rPr>
        <w:t xml:space="preserve"> 5</w:t>
      </w:r>
      <w:r>
        <w:rPr>
          <w:rStyle w:val="Odwoanieprzypisudolnego"/>
          <w:color w:val="000000"/>
        </w:rPr>
        <w:footnoteReference w:id="1"/>
      </w:r>
      <w:r w:rsidRPr="00C27E22">
        <w:rPr>
          <w:color w:val="000000"/>
        </w:rPr>
        <w:t xml:space="preserve"> dni</w:t>
      </w:r>
    </w:p>
    <w:p w:rsidR="00F10067" w:rsidRPr="00F555EC" w:rsidRDefault="00F10067" w:rsidP="00F10067">
      <w:pPr>
        <w:suppressAutoHyphens/>
        <w:spacing w:after="0" w:line="240" w:lineRule="auto"/>
        <w:jc w:val="both"/>
        <w:rPr>
          <w:color w:val="000000"/>
        </w:rPr>
      </w:pPr>
    </w:p>
    <w:p w:rsidR="00F10067" w:rsidRPr="00F555EC" w:rsidRDefault="00F10067" w:rsidP="00F10067">
      <w:pPr>
        <w:suppressAutoHyphens/>
        <w:spacing w:after="0" w:line="240" w:lineRule="auto"/>
        <w:jc w:val="both"/>
        <w:rPr>
          <w:color w:val="000000"/>
        </w:rPr>
      </w:pPr>
    </w:p>
    <w:p w:rsidR="00F10067" w:rsidRPr="00F555EC" w:rsidRDefault="00F10067" w:rsidP="00F10067">
      <w:pPr>
        <w:widowControl w:val="0"/>
        <w:tabs>
          <w:tab w:val="left" w:pos="426"/>
        </w:tabs>
        <w:suppressAutoHyphens/>
        <w:spacing w:after="120" w:line="240" w:lineRule="auto"/>
        <w:jc w:val="both"/>
      </w:pPr>
      <w:r w:rsidRPr="00F555EC">
        <w:rPr>
          <w:b/>
        </w:rPr>
        <w:t>2. Nadto:</w:t>
      </w:r>
    </w:p>
    <w:p w:rsidR="00F10067" w:rsidRPr="00F555EC" w:rsidRDefault="00F10067" w:rsidP="006D5846">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F10067" w:rsidRPr="00F555EC" w:rsidRDefault="00F10067" w:rsidP="006D5846">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z SWZ wraz z załącznikami oraz wyjaśnieniami                i modyfikacjami SWZ przekazanymi przez Zamawiającego i uznaję/uznajemy się za związanych określonymi w niej zapisami.</w:t>
      </w:r>
    </w:p>
    <w:p w:rsidR="00F10067" w:rsidRPr="00F555EC" w:rsidRDefault="00F10067" w:rsidP="006D5846">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555EC">
        <w:t>Zapoznałem/Zapoznaliśmy się z załączonymi Projektowanymi Postanowieniami Umowy                                    i zobowiązuję(my) się w przypadku wyboru mojej/naszej oferty, do zawarcia umowy na warunkach w nich określonych, w miejscu i terminie wyznaczonym przez Zamawiającego.</w:t>
      </w:r>
    </w:p>
    <w:p w:rsidR="00F10067" w:rsidRPr="00F555EC" w:rsidRDefault="00F10067" w:rsidP="006D5846">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555EC">
        <w:t>Wyrażamy zgodę na dokonanie zapłaty należności przelewem w terminie 30 dni od daty dostarczenia Zamawiającemu prawidłowo wystawionych faktur VAT.</w:t>
      </w:r>
    </w:p>
    <w:p w:rsidR="00F10067" w:rsidRPr="00F555EC" w:rsidRDefault="00F10067" w:rsidP="006D5846">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555EC">
        <w:t xml:space="preserve">Uważamy się za związanych ofertą przez okres wskazany w SWZ tj. do dnia </w:t>
      </w:r>
      <w:r w:rsidR="007D7AC0">
        <w:t>18</w:t>
      </w:r>
      <w:r w:rsidRPr="00F43B5F">
        <w:t xml:space="preserve"> grudnia </w:t>
      </w:r>
      <w:r w:rsidRPr="000E66FD">
        <w:t>2021 r</w:t>
      </w:r>
      <w:bookmarkStart w:id="0" w:name="_GoBack"/>
      <w:bookmarkEnd w:id="0"/>
      <w:r w:rsidRPr="000E66FD">
        <w:t>oku.</w:t>
      </w:r>
    </w:p>
    <w:p w:rsidR="00F10067" w:rsidRPr="00303AC2" w:rsidRDefault="00F10067" w:rsidP="006D5846">
      <w:pPr>
        <w:numPr>
          <w:ilvl w:val="0"/>
          <w:numId w:val="2"/>
        </w:numPr>
        <w:suppressAutoHyphens/>
        <w:overflowPunct w:val="0"/>
        <w:autoSpaceDE w:val="0"/>
        <w:autoSpaceDN w:val="0"/>
        <w:adjustRightInd w:val="0"/>
        <w:spacing w:before="120" w:after="0" w:line="240" w:lineRule="auto"/>
        <w:ind w:left="284" w:hanging="284"/>
        <w:jc w:val="both"/>
        <w:textAlignment w:val="baseline"/>
        <w:rPr>
          <w:strike/>
        </w:rPr>
      </w:pPr>
      <w:r w:rsidRPr="00303AC2">
        <w:rPr>
          <w:strike/>
        </w:rPr>
        <w:lastRenderedPageBreak/>
        <w:t>* W celu wykazania spełniania warunków udziału w postępowaniu, o których mowa w art. 112 ust. 2 ustawy Prawo zamówień publicznych (dalej PZP) powołujemy się na zasoby poniższych podmiotów na zasadach określonych w art. 118 PZP:</w:t>
      </w:r>
    </w:p>
    <w:p w:rsidR="00F10067" w:rsidRPr="00303AC2" w:rsidRDefault="00F10067" w:rsidP="006D5846">
      <w:pPr>
        <w:numPr>
          <w:ilvl w:val="1"/>
          <w:numId w:val="5"/>
        </w:numPr>
        <w:suppressAutoHyphens/>
        <w:overflowPunct w:val="0"/>
        <w:autoSpaceDE w:val="0"/>
        <w:autoSpaceDN w:val="0"/>
        <w:adjustRightInd w:val="0"/>
        <w:spacing w:before="120" w:after="0" w:line="276" w:lineRule="auto"/>
        <w:ind w:left="709" w:hanging="306"/>
        <w:jc w:val="both"/>
        <w:textAlignment w:val="baseline"/>
        <w:rPr>
          <w:strike/>
        </w:rPr>
      </w:pPr>
      <w:r w:rsidRPr="00303AC2">
        <w:rPr>
          <w:strike/>
        </w:rPr>
        <w:t>Nazwa i adres podmiotu …………………………………………………………….</w:t>
      </w:r>
    </w:p>
    <w:p w:rsidR="00F10067" w:rsidRPr="00303AC2" w:rsidRDefault="00F10067" w:rsidP="00F10067">
      <w:pPr>
        <w:overflowPunct w:val="0"/>
        <w:autoSpaceDE w:val="0"/>
        <w:autoSpaceDN w:val="0"/>
        <w:adjustRightInd w:val="0"/>
        <w:spacing w:before="120" w:after="0" w:line="276" w:lineRule="auto"/>
        <w:ind w:left="709" w:hanging="306"/>
        <w:jc w:val="both"/>
        <w:textAlignment w:val="baseline"/>
        <w:rPr>
          <w:strike/>
        </w:rPr>
      </w:pPr>
      <w:r w:rsidRPr="00303AC2">
        <w:rPr>
          <w:strike/>
        </w:rPr>
        <w:t xml:space="preserve">dotyczy spełniania warunków udziału, o którym mowa w części III ust. 1 pkt 1.2 </w:t>
      </w:r>
      <w:proofErr w:type="spellStart"/>
      <w:r w:rsidRPr="00303AC2">
        <w:rPr>
          <w:strike/>
        </w:rPr>
        <w:t>ppkt</w:t>
      </w:r>
      <w:proofErr w:type="spellEnd"/>
      <w:r w:rsidRPr="00303AC2">
        <w:rPr>
          <w:strike/>
        </w:rPr>
        <w:t xml:space="preserve"> 4 SWZ                            w zakresie …………………………………. </w:t>
      </w:r>
    </w:p>
    <w:p w:rsidR="00F10067" w:rsidRPr="00F555EC" w:rsidRDefault="00F10067" w:rsidP="006D5846">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F555EC">
        <w:t xml:space="preserve"> Zamówienie wykonam(y) *samodzielnie/*część zamówienia (określić zakres): .............................................………………………………………………………..….</w:t>
      </w:r>
      <w:r>
        <w:t xml:space="preserve"> </w:t>
      </w:r>
      <w:r w:rsidRPr="00F555EC">
        <w:t xml:space="preserve">zamierzam(y) powierzyć podwykonawcom………………………………………………………..(proszę wskazać podwykonawców, jeżeli są już Wykonawcy znani). </w:t>
      </w:r>
    </w:p>
    <w:p w:rsidR="00F10067" w:rsidRPr="00F555EC" w:rsidRDefault="00F10067" w:rsidP="006D5846">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Jesteśmy mikro/małym/ średnim przedsiębiorcą *,** </w:t>
      </w:r>
    </w:p>
    <w:p w:rsidR="00F10067" w:rsidRPr="00F555EC" w:rsidRDefault="00F10067" w:rsidP="006D5846">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członkowskiego: *tak/ *nie. </w:t>
      </w:r>
    </w:p>
    <w:p w:rsidR="00F10067" w:rsidRPr="00F555EC" w:rsidRDefault="00F10067" w:rsidP="006D5846">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nie będącego członkiem Unii Europejskiej: *tak/ *nie. </w:t>
      </w:r>
    </w:p>
    <w:p w:rsidR="00F10067" w:rsidRPr="00F555EC" w:rsidRDefault="00F10067" w:rsidP="006D5846">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pPr>
      <w:r w:rsidRPr="00F555EC">
        <w:t xml:space="preserve">Na podstawie art. 18 ust. 3 ustawy z dnia 11 września 2019 r. Prawo zamówień publicznych wskazane poniżej informacje zawarte w ofercie stanowią tajemnicę przedsiębiorstwa </w:t>
      </w:r>
      <w:r w:rsidRPr="00F555EC">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F10067" w:rsidRPr="00D766E9" w:rsidTr="0006283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F10067" w:rsidRPr="00F555EC" w:rsidRDefault="00F10067" w:rsidP="00062839">
            <w:pPr>
              <w:overflowPunct w:val="0"/>
              <w:autoSpaceDE w:val="0"/>
              <w:autoSpaceDN w:val="0"/>
              <w:adjustRightInd w:val="0"/>
              <w:spacing w:after="0" w:line="240" w:lineRule="auto"/>
              <w:jc w:val="center"/>
              <w:textAlignment w:val="baseline"/>
              <w:rPr>
                <w:sz w:val="18"/>
              </w:rPr>
            </w:pPr>
            <w:r w:rsidRPr="00F555EC">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F10067" w:rsidRPr="00F555EC" w:rsidRDefault="00F10067" w:rsidP="00062839">
            <w:pPr>
              <w:overflowPunct w:val="0"/>
              <w:autoSpaceDE w:val="0"/>
              <w:autoSpaceDN w:val="0"/>
              <w:adjustRightInd w:val="0"/>
              <w:spacing w:after="0" w:line="240" w:lineRule="auto"/>
              <w:jc w:val="center"/>
              <w:textAlignment w:val="baseline"/>
              <w:rPr>
                <w:sz w:val="18"/>
              </w:rPr>
            </w:pPr>
            <w:r w:rsidRPr="00F555EC">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F10067" w:rsidRPr="00F555EC" w:rsidRDefault="00F10067" w:rsidP="00062839">
            <w:pPr>
              <w:overflowPunct w:val="0"/>
              <w:autoSpaceDE w:val="0"/>
              <w:autoSpaceDN w:val="0"/>
              <w:adjustRightInd w:val="0"/>
              <w:spacing w:after="0" w:line="240" w:lineRule="auto"/>
              <w:jc w:val="center"/>
              <w:textAlignment w:val="baseline"/>
              <w:rPr>
                <w:sz w:val="18"/>
              </w:rPr>
            </w:pPr>
            <w:r w:rsidRPr="00F555EC">
              <w:rPr>
                <w:sz w:val="18"/>
              </w:rPr>
              <w:t>Strony w ofercie (wyrażone cyfrą)</w:t>
            </w:r>
          </w:p>
        </w:tc>
      </w:tr>
      <w:tr w:rsidR="00F10067" w:rsidRPr="00D766E9" w:rsidTr="0006283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F10067" w:rsidRPr="00F555EC" w:rsidRDefault="00F10067" w:rsidP="00062839">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F10067" w:rsidRPr="00F555EC" w:rsidRDefault="00F10067" w:rsidP="00062839">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10067" w:rsidRPr="00F555EC" w:rsidRDefault="00F10067" w:rsidP="00062839">
            <w:pPr>
              <w:overflowPunct w:val="0"/>
              <w:autoSpaceDE w:val="0"/>
              <w:autoSpaceDN w:val="0"/>
              <w:adjustRightInd w:val="0"/>
              <w:spacing w:after="0" w:line="240" w:lineRule="auto"/>
              <w:jc w:val="center"/>
              <w:textAlignment w:val="baseline"/>
              <w:rPr>
                <w:sz w:val="18"/>
              </w:rPr>
            </w:pPr>
            <w:r w:rsidRPr="00F555EC">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rsidR="00F10067" w:rsidRPr="00F555EC" w:rsidRDefault="00F10067" w:rsidP="00062839">
            <w:pPr>
              <w:overflowPunct w:val="0"/>
              <w:autoSpaceDE w:val="0"/>
              <w:autoSpaceDN w:val="0"/>
              <w:adjustRightInd w:val="0"/>
              <w:spacing w:after="0" w:line="240" w:lineRule="auto"/>
              <w:jc w:val="center"/>
              <w:textAlignment w:val="baseline"/>
              <w:rPr>
                <w:sz w:val="18"/>
              </w:rPr>
            </w:pPr>
            <w:r w:rsidRPr="00F555EC">
              <w:rPr>
                <w:sz w:val="18"/>
              </w:rPr>
              <w:t>do</w:t>
            </w:r>
          </w:p>
        </w:tc>
      </w:tr>
      <w:tr w:rsidR="00F10067" w:rsidRPr="00D766E9" w:rsidTr="00062839">
        <w:trPr>
          <w:cantSplit/>
        </w:trPr>
        <w:tc>
          <w:tcPr>
            <w:tcW w:w="1275" w:type="dxa"/>
            <w:tcBorders>
              <w:top w:val="single" w:sz="4" w:space="0" w:color="auto"/>
              <w:left w:val="single" w:sz="4" w:space="0" w:color="auto"/>
              <w:bottom w:val="single" w:sz="4" w:space="0" w:color="auto"/>
              <w:right w:val="single" w:sz="4" w:space="0" w:color="auto"/>
            </w:tcBorders>
          </w:tcPr>
          <w:p w:rsidR="00F10067" w:rsidRPr="00F555EC" w:rsidRDefault="00F10067" w:rsidP="00062839">
            <w:pPr>
              <w:overflowPunct w:val="0"/>
              <w:autoSpaceDE w:val="0"/>
              <w:autoSpaceDN w:val="0"/>
              <w:adjustRightInd w:val="0"/>
              <w:spacing w:after="0" w:line="240" w:lineRule="auto"/>
              <w:jc w:val="center"/>
              <w:textAlignment w:val="baseline"/>
              <w:rPr>
                <w:b/>
                <w:sz w:val="20"/>
              </w:rPr>
            </w:pPr>
          </w:p>
          <w:p w:rsidR="00F10067" w:rsidRPr="00F555EC" w:rsidRDefault="00F10067" w:rsidP="00062839">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F10067" w:rsidRPr="00F555EC" w:rsidRDefault="00F10067" w:rsidP="00062839">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F10067" w:rsidRPr="00F555EC" w:rsidRDefault="00F10067" w:rsidP="00062839">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F10067" w:rsidRPr="00F555EC" w:rsidRDefault="00F10067" w:rsidP="00062839">
            <w:pPr>
              <w:overflowPunct w:val="0"/>
              <w:autoSpaceDE w:val="0"/>
              <w:autoSpaceDN w:val="0"/>
              <w:adjustRightInd w:val="0"/>
              <w:spacing w:after="0" w:line="240" w:lineRule="auto"/>
              <w:jc w:val="center"/>
              <w:textAlignment w:val="baseline"/>
              <w:rPr>
                <w:sz w:val="20"/>
              </w:rPr>
            </w:pPr>
          </w:p>
        </w:tc>
      </w:tr>
      <w:tr w:rsidR="00F10067" w:rsidRPr="00D766E9" w:rsidTr="00062839">
        <w:trPr>
          <w:cantSplit/>
        </w:trPr>
        <w:tc>
          <w:tcPr>
            <w:tcW w:w="1275" w:type="dxa"/>
            <w:tcBorders>
              <w:top w:val="single" w:sz="4" w:space="0" w:color="auto"/>
              <w:left w:val="single" w:sz="4" w:space="0" w:color="auto"/>
              <w:bottom w:val="single" w:sz="4" w:space="0" w:color="auto"/>
              <w:right w:val="single" w:sz="4" w:space="0" w:color="auto"/>
            </w:tcBorders>
          </w:tcPr>
          <w:p w:rsidR="00F10067" w:rsidRPr="00F555EC" w:rsidRDefault="00F10067" w:rsidP="00062839">
            <w:pPr>
              <w:overflowPunct w:val="0"/>
              <w:autoSpaceDE w:val="0"/>
              <w:autoSpaceDN w:val="0"/>
              <w:adjustRightInd w:val="0"/>
              <w:spacing w:after="0" w:line="240" w:lineRule="auto"/>
              <w:jc w:val="center"/>
              <w:textAlignment w:val="baseline"/>
              <w:rPr>
                <w:b/>
                <w:sz w:val="20"/>
              </w:rPr>
            </w:pPr>
          </w:p>
          <w:p w:rsidR="00F10067" w:rsidRPr="00F555EC" w:rsidRDefault="00F10067" w:rsidP="00062839">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F10067" w:rsidRPr="00F555EC" w:rsidRDefault="00F10067" w:rsidP="00062839">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F10067" w:rsidRPr="00F555EC" w:rsidRDefault="00F10067" w:rsidP="00062839">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F10067" w:rsidRPr="00F555EC" w:rsidRDefault="00F10067" w:rsidP="00062839">
            <w:pPr>
              <w:overflowPunct w:val="0"/>
              <w:autoSpaceDE w:val="0"/>
              <w:autoSpaceDN w:val="0"/>
              <w:adjustRightInd w:val="0"/>
              <w:spacing w:after="0" w:line="240" w:lineRule="auto"/>
              <w:jc w:val="center"/>
              <w:textAlignment w:val="baseline"/>
              <w:rPr>
                <w:sz w:val="20"/>
              </w:rPr>
            </w:pPr>
          </w:p>
        </w:tc>
      </w:tr>
    </w:tbl>
    <w:p w:rsidR="00F10067" w:rsidRPr="00CF43AB" w:rsidRDefault="00F10067" w:rsidP="00F10067">
      <w:pPr>
        <w:tabs>
          <w:tab w:val="left" w:pos="426"/>
        </w:tabs>
        <w:overflowPunct w:val="0"/>
        <w:autoSpaceDE w:val="0"/>
        <w:autoSpaceDN w:val="0"/>
        <w:adjustRightInd w:val="0"/>
        <w:spacing w:before="120" w:after="0" w:line="240" w:lineRule="auto"/>
        <w:jc w:val="both"/>
        <w:textAlignment w:val="baseline"/>
        <w:rPr>
          <w:sz w:val="16"/>
        </w:rPr>
      </w:pPr>
    </w:p>
    <w:p w:rsidR="00F10067" w:rsidRPr="00F555EC" w:rsidRDefault="00F10067" w:rsidP="00F10067">
      <w:pPr>
        <w:tabs>
          <w:tab w:val="left" w:pos="426"/>
        </w:tabs>
        <w:overflowPunct w:val="0"/>
        <w:autoSpaceDE w:val="0"/>
        <w:autoSpaceDN w:val="0"/>
        <w:adjustRightInd w:val="0"/>
        <w:spacing w:before="120" w:after="0" w:line="240" w:lineRule="auto"/>
        <w:jc w:val="both"/>
        <w:textAlignment w:val="baseline"/>
        <w:rPr>
          <w:sz w:val="16"/>
        </w:rPr>
      </w:pPr>
      <w:r w:rsidRPr="00F555EC">
        <w:rPr>
          <w:sz w:val="16"/>
        </w:rPr>
        <w:t xml:space="preserve">*niepotrzebne skreślić </w:t>
      </w:r>
    </w:p>
    <w:p w:rsidR="00F10067" w:rsidRPr="00F555EC" w:rsidRDefault="00F10067" w:rsidP="00F10067">
      <w:pPr>
        <w:tabs>
          <w:tab w:val="left" w:pos="426"/>
        </w:tabs>
        <w:overflowPunct w:val="0"/>
        <w:autoSpaceDE w:val="0"/>
        <w:autoSpaceDN w:val="0"/>
        <w:adjustRightInd w:val="0"/>
        <w:spacing w:before="120" w:after="0" w:line="240" w:lineRule="auto"/>
        <w:jc w:val="both"/>
        <w:textAlignment w:val="baseline"/>
        <w:rPr>
          <w:sz w:val="16"/>
        </w:rPr>
      </w:pPr>
      <w:r w:rsidRPr="00F555EC">
        <w:rPr>
          <w:sz w:val="16"/>
        </w:rPr>
        <w:t>** w rozumieniu art. 7 ustawy z dnia 6 marca 2018 r. Prawo przedsiębiorców (</w:t>
      </w:r>
      <w:r>
        <w:rPr>
          <w:sz w:val="16"/>
        </w:rPr>
        <w:t xml:space="preserve">t. jedn. </w:t>
      </w:r>
      <w:r w:rsidRPr="00F555EC">
        <w:rPr>
          <w:sz w:val="16"/>
        </w:rPr>
        <w:t>Dz.U.20</w:t>
      </w:r>
      <w:r>
        <w:rPr>
          <w:sz w:val="16"/>
        </w:rPr>
        <w:t>2</w:t>
      </w:r>
      <w:r w:rsidRPr="00F555EC">
        <w:rPr>
          <w:sz w:val="16"/>
        </w:rPr>
        <w:t>1</w:t>
      </w:r>
      <w:r>
        <w:rPr>
          <w:sz w:val="16"/>
        </w:rPr>
        <w:t>r</w:t>
      </w:r>
      <w:r w:rsidRPr="00F555EC">
        <w:rPr>
          <w:sz w:val="16"/>
        </w:rPr>
        <w:t>.</w:t>
      </w:r>
      <w:r>
        <w:rPr>
          <w:sz w:val="16"/>
        </w:rPr>
        <w:t>, poz. 162</w:t>
      </w:r>
      <w:r w:rsidRPr="00F555EC">
        <w:rPr>
          <w:sz w:val="16"/>
        </w:rPr>
        <w:t>)</w:t>
      </w:r>
      <w:r w:rsidRPr="00F555EC">
        <w:t xml:space="preserve"> </w:t>
      </w:r>
    </w:p>
    <w:p w:rsidR="00F10067" w:rsidRPr="00F555EC" w:rsidRDefault="00F10067" w:rsidP="00F10067">
      <w:pPr>
        <w:tabs>
          <w:tab w:val="left" w:pos="426"/>
        </w:tabs>
        <w:overflowPunct w:val="0"/>
        <w:autoSpaceDE w:val="0"/>
        <w:autoSpaceDN w:val="0"/>
        <w:adjustRightInd w:val="0"/>
        <w:spacing w:before="120" w:after="0" w:line="240" w:lineRule="auto"/>
        <w:jc w:val="both"/>
        <w:textAlignment w:val="baseline"/>
      </w:pPr>
    </w:p>
    <w:p w:rsidR="00F10067" w:rsidRPr="00F555EC" w:rsidRDefault="00F10067" w:rsidP="00F10067">
      <w:pPr>
        <w:tabs>
          <w:tab w:val="left" w:pos="426"/>
        </w:tabs>
        <w:overflowPunct w:val="0"/>
        <w:autoSpaceDE w:val="0"/>
        <w:autoSpaceDN w:val="0"/>
        <w:adjustRightInd w:val="0"/>
        <w:spacing w:before="120" w:after="0" w:line="240" w:lineRule="auto"/>
        <w:jc w:val="both"/>
        <w:textAlignment w:val="baseline"/>
        <w:rPr>
          <w:sz w:val="24"/>
        </w:rPr>
      </w:pPr>
      <w:r w:rsidRPr="00F555EC">
        <w:t xml:space="preserve">Załączniki do oferty stanowią: </w:t>
      </w:r>
    </w:p>
    <w:p w:rsidR="00F10067" w:rsidRPr="00835637" w:rsidRDefault="00F10067" w:rsidP="006D5846">
      <w:pPr>
        <w:numPr>
          <w:ilvl w:val="0"/>
          <w:numId w:val="4"/>
        </w:numPr>
        <w:suppressAutoHyphens/>
        <w:overflowPunct w:val="0"/>
        <w:autoSpaceDE w:val="0"/>
        <w:autoSpaceDN w:val="0"/>
        <w:adjustRightInd w:val="0"/>
        <w:spacing w:before="120" w:after="0" w:line="240" w:lineRule="auto"/>
        <w:jc w:val="both"/>
        <w:textAlignment w:val="baseline"/>
        <w:rPr>
          <w:sz w:val="24"/>
        </w:rPr>
      </w:pPr>
      <w:r>
        <w:t>Formularz cenowy- załącznik nr 4 do SWZ</w:t>
      </w:r>
    </w:p>
    <w:p w:rsidR="00F10067" w:rsidRPr="00F555EC" w:rsidRDefault="00F10067" w:rsidP="006D5846">
      <w:pPr>
        <w:numPr>
          <w:ilvl w:val="0"/>
          <w:numId w:val="4"/>
        </w:numPr>
        <w:suppressAutoHyphens/>
        <w:overflowPunct w:val="0"/>
        <w:autoSpaceDE w:val="0"/>
        <w:autoSpaceDN w:val="0"/>
        <w:adjustRightInd w:val="0"/>
        <w:spacing w:before="120" w:after="0" w:line="240" w:lineRule="auto"/>
        <w:jc w:val="both"/>
        <w:textAlignment w:val="baseline"/>
        <w:rPr>
          <w:sz w:val="24"/>
        </w:rPr>
      </w:pPr>
      <w:r>
        <w:t>oświadczenie o którym mowa w art. 125 ust. 1 PZP -</w:t>
      </w:r>
      <w:r w:rsidRPr="00F555EC">
        <w:t xml:space="preserve"> …… szt., </w:t>
      </w:r>
    </w:p>
    <w:p w:rsidR="00F10067" w:rsidRPr="00F555EC" w:rsidRDefault="00F10067" w:rsidP="006D5846">
      <w:pPr>
        <w:numPr>
          <w:ilvl w:val="0"/>
          <w:numId w:val="4"/>
        </w:numPr>
        <w:suppressAutoHyphens/>
        <w:overflowPunct w:val="0"/>
        <w:autoSpaceDE w:val="0"/>
        <w:autoSpaceDN w:val="0"/>
        <w:adjustRightInd w:val="0"/>
        <w:spacing w:before="120" w:after="0" w:line="240" w:lineRule="auto"/>
        <w:jc w:val="both"/>
        <w:textAlignment w:val="baseline"/>
        <w:rPr>
          <w:sz w:val="24"/>
        </w:rPr>
      </w:pPr>
      <w:r w:rsidRPr="00F555EC">
        <w:t>* pełnomocnictwo,</w:t>
      </w:r>
    </w:p>
    <w:p w:rsidR="00F10067" w:rsidRPr="00F555EC" w:rsidRDefault="00F10067" w:rsidP="006D5846">
      <w:pPr>
        <w:numPr>
          <w:ilvl w:val="0"/>
          <w:numId w:val="4"/>
        </w:numPr>
        <w:suppressAutoHyphens/>
        <w:overflowPunct w:val="0"/>
        <w:autoSpaceDE w:val="0"/>
        <w:autoSpaceDN w:val="0"/>
        <w:adjustRightInd w:val="0"/>
        <w:spacing w:before="120" w:after="0" w:line="240" w:lineRule="auto"/>
        <w:jc w:val="both"/>
        <w:textAlignment w:val="baseline"/>
        <w:rPr>
          <w:sz w:val="24"/>
        </w:rPr>
      </w:pPr>
      <w:r w:rsidRPr="00F555EC">
        <w:t>Oświadczenie RODO- według załącznika nr 5 do SWZ</w:t>
      </w:r>
    </w:p>
    <w:p w:rsidR="00F10067" w:rsidRPr="00F555EC" w:rsidRDefault="00F10067" w:rsidP="006D5846">
      <w:pPr>
        <w:numPr>
          <w:ilvl w:val="0"/>
          <w:numId w:val="4"/>
        </w:numPr>
        <w:suppressAutoHyphens/>
        <w:overflowPunct w:val="0"/>
        <w:autoSpaceDE w:val="0"/>
        <w:autoSpaceDN w:val="0"/>
        <w:adjustRightInd w:val="0"/>
        <w:spacing w:before="120" w:after="0" w:line="240" w:lineRule="auto"/>
        <w:jc w:val="both"/>
        <w:textAlignment w:val="baseline"/>
        <w:rPr>
          <w:sz w:val="24"/>
        </w:rPr>
      </w:pPr>
      <w:r>
        <w:t>* z</w:t>
      </w:r>
      <w:r w:rsidRPr="00DD72D4">
        <w:t>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r w:rsidRPr="00F555EC">
        <w:t xml:space="preserve"> </w:t>
      </w:r>
    </w:p>
    <w:p w:rsidR="00F10067" w:rsidRPr="00F555EC" w:rsidRDefault="00F10067" w:rsidP="006D5846">
      <w:pPr>
        <w:numPr>
          <w:ilvl w:val="0"/>
          <w:numId w:val="4"/>
        </w:numPr>
        <w:suppressAutoHyphens/>
        <w:overflowPunct w:val="0"/>
        <w:autoSpaceDE w:val="0"/>
        <w:autoSpaceDN w:val="0"/>
        <w:adjustRightInd w:val="0"/>
        <w:spacing w:before="120" w:after="0" w:line="240" w:lineRule="auto"/>
        <w:jc w:val="both"/>
        <w:textAlignment w:val="baseline"/>
        <w:rPr>
          <w:sz w:val="24"/>
        </w:rPr>
      </w:pPr>
      <w:r w:rsidRPr="00F555EC">
        <w:t xml:space="preserve">…………………………………………………………………………………... </w:t>
      </w:r>
    </w:p>
    <w:p w:rsidR="00F10067" w:rsidRPr="00F555EC" w:rsidRDefault="00F10067" w:rsidP="00F10067">
      <w:pPr>
        <w:suppressAutoHyphens/>
        <w:spacing w:after="0" w:line="240" w:lineRule="auto"/>
        <w:ind w:left="225"/>
        <w:jc w:val="right"/>
        <w:rPr>
          <w:i/>
          <w:sz w:val="16"/>
        </w:rPr>
      </w:pPr>
    </w:p>
    <w:p w:rsidR="00F10067" w:rsidRPr="003904A5" w:rsidRDefault="00F10067" w:rsidP="00F10067">
      <w:pPr>
        <w:spacing w:before="60" w:after="60" w:line="240" w:lineRule="auto"/>
        <w:jc w:val="both"/>
        <w:rPr>
          <w:sz w:val="16"/>
          <w:szCs w:val="16"/>
        </w:rPr>
      </w:pPr>
      <w:r w:rsidRPr="003904A5">
        <w:rPr>
          <w:sz w:val="16"/>
          <w:szCs w:val="16"/>
        </w:rPr>
        <w:t>* niepotrzebne skreślić</w:t>
      </w:r>
    </w:p>
    <w:p w:rsidR="00F10067" w:rsidRDefault="00F10067" w:rsidP="00825D22">
      <w:r w:rsidRPr="003904A5">
        <w:rPr>
          <w:sz w:val="16"/>
          <w:szCs w:val="16"/>
        </w:rPr>
        <w:t xml:space="preserve">**w rozumieniu art. 7 ustawy z dnia 6 marca 2018 r. Prawo przedsiębiorców </w:t>
      </w:r>
      <w:r w:rsidRPr="00F555EC">
        <w:rPr>
          <w:sz w:val="16"/>
        </w:rPr>
        <w:t>(</w:t>
      </w:r>
      <w:r>
        <w:rPr>
          <w:sz w:val="16"/>
        </w:rPr>
        <w:t xml:space="preserve">t. jedn. </w:t>
      </w:r>
      <w:r w:rsidRPr="00F555EC">
        <w:rPr>
          <w:sz w:val="16"/>
        </w:rPr>
        <w:t>Dz.U.20</w:t>
      </w:r>
      <w:r>
        <w:rPr>
          <w:sz w:val="16"/>
        </w:rPr>
        <w:t>2</w:t>
      </w:r>
      <w:r w:rsidRPr="00F555EC">
        <w:rPr>
          <w:sz w:val="16"/>
        </w:rPr>
        <w:t>1</w:t>
      </w:r>
      <w:r>
        <w:rPr>
          <w:sz w:val="16"/>
        </w:rPr>
        <w:t>r</w:t>
      </w:r>
      <w:r w:rsidRPr="00F555EC">
        <w:rPr>
          <w:sz w:val="16"/>
        </w:rPr>
        <w:t>.</w:t>
      </w:r>
      <w:r>
        <w:rPr>
          <w:sz w:val="16"/>
        </w:rPr>
        <w:t xml:space="preserve">, poz. 162) </w:t>
      </w:r>
      <w:r w:rsidRPr="00D9413D">
        <w:br w:type="page"/>
      </w:r>
    </w:p>
    <w:p w:rsidR="00F10067" w:rsidRPr="00CF43AB" w:rsidRDefault="00F10067" w:rsidP="00F10067">
      <w:pPr>
        <w:tabs>
          <w:tab w:val="left" w:pos="426"/>
        </w:tabs>
        <w:overflowPunct w:val="0"/>
        <w:autoSpaceDE w:val="0"/>
        <w:autoSpaceDN w:val="0"/>
        <w:adjustRightInd w:val="0"/>
        <w:spacing w:before="120" w:after="0" w:line="240" w:lineRule="auto"/>
        <w:jc w:val="right"/>
        <w:textAlignment w:val="baseline"/>
      </w:pPr>
      <w:r w:rsidRPr="00CF43AB">
        <w:lastRenderedPageBreak/>
        <w:t xml:space="preserve">Załącznik nr </w:t>
      </w:r>
      <w:r w:rsidRPr="00CF3C36">
        <w:rPr>
          <w:b/>
        </w:rPr>
        <w:t xml:space="preserve">4 </w:t>
      </w:r>
    </w:p>
    <w:p w:rsidR="00F10067" w:rsidRPr="00CF43AB" w:rsidRDefault="00F10067" w:rsidP="00F10067">
      <w:pPr>
        <w:suppressAutoHyphens/>
        <w:spacing w:after="0" w:line="240" w:lineRule="auto"/>
        <w:rPr>
          <w:rFonts w:ascii="Times New Roman" w:hAnsi="Times New Roman"/>
          <w:sz w:val="24"/>
        </w:rPr>
      </w:pPr>
    </w:p>
    <w:p w:rsidR="00F10067" w:rsidRPr="00CF43AB" w:rsidRDefault="00F10067" w:rsidP="00F10067">
      <w:pPr>
        <w:suppressAutoHyphens/>
        <w:spacing w:after="0" w:line="240" w:lineRule="auto"/>
        <w:rPr>
          <w:sz w:val="24"/>
        </w:rPr>
      </w:pPr>
    </w:p>
    <w:p w:rsidR="00F10067" w:rsidRPr="00CF43AB" w:rsidRDefault="00F10067" w:rsidP="00F10067">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F10067" w:rsidRPr="00D766E9" w:rsidTr="00062839">
        <w:trPr>
          <w:trHeight w:val="640"/>
        </w:trPr>
        <w:tc>
          <w:tcPr>
            <w:tcW w:w="4215" w:type="dxa"/>
          </w:tcPr>
          <w:p w:rsidR="00F10067" w:rsidRPr="00CF43AB" w:rsidRDefault="00F10067" w:rsidP="00062839">
            <w:pPr>
              <w:suppressAutoHyphens/>
              <w:snapToGrid w:val="0"/>
              <w:spacing w:after="0" w:line="240" w:lineRule="auto"/>
              <w:rPr>
                <w:sz w:val="24"/>
              </w:rPr>
            </w:pPr>
          </w:p>
          <w:p w:rsidR="00F10067" w:rsidRPr="00F555EC" w:rsidRDefault="00F10067" w:rsidP="00062839">
            <w:pPr>
              <w:suppressAutoHyphens/>
              <w:spacing w:after="0" w:line="240" w:lineRule="auto"/>
              <w:rPr>
                <w:sz w:val="24"/>
              </w:rPr>
            </w:pPr>
          </w:p>
          <w:p w:rsidR="00F10067" w:rsidRPr="00F555EC" w:rsidRDefault="00F10067" w:rsidP="00062839">
            <w:pPr>
              <w:suppressAutoHyphens/>
              <w:spacing w:after="0" w:line="240" w:lineRule="auto"/>
              <w:rPr>
                <w:sz w:val="24"/>
              </w:rPr>
            </w:pPr>
          </w:p>
          <w:p w:rsidR="00F10067" w:rsidRPr="00F555EC" w:rsidRDefault="00F10067" w:rsidP="00062839">
            <w:pPr>
              <w:suppressAutoHyphens/>
              <w:spacing w:after="0" w:line="240" w:lineRule="auto"/>
              <w:rPr>
                <w:sz w:val="24"/>
              </w:rPr>
            </w:pPr>
          </w:p>
          <w:p w:rsidR="00F10067" w:rsidRPr="00CF43AB" w:rsidRDefault="00F10067" w:rsidP="00062839">
            <w:pPr>
              <w:suppressAutoHyphens/>
              <w:spacing w:after="0" w:line="240" w:lineRule="auto"/>
              <w:jc w:val="center"/>
              <w:rPr>
                <w:i/>
                <w:sz w:val="16"/>
              </w:rPr>
            </w:pPr>
            <w:r w:rsidRPr="00F555EC">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rsidR="00F10067" w:rsidRPr="00F555EC" w:rsidRDefault="00F10067" w:rsidP="00062839">
            <w:pPr>
              <w:keepNext/>
              <w:widowControl w:val="0"/>
              <w:suppressAutoHyphens/>
              <w:snapToGrid w:val="0"/>
              <w:spacing w:after="0" w:line="240" w:lineRule="auto"/>
              <w:jc w:val="center"/>
              <w:rPr>
                <w:b/>
                <w:sz w:val="18"/>
              </w:rPr>
            </w:pPr>
          </w:p>
          <w:p w:rsidR="00F10067" w:rsidRPr="00CF43AB" w:rsidRDefault="00F10067" w:rsidP="00062839">
            <w:pPr>
              <w:keepNext/>
              <w:widowControl w:val="0"/>
              <w:suppressAutoHyphens/>
              <w:spacing w:after="0" w:line="240" w:lineRule="auto"/>
              <w:jc w:val="center"/>
              <w:rPr>
                <w:b/>
                <w:sz w:val="24"/>
              </w:rPr>
            </w:pPr>
            <w:r w:rsidRPr="00CF43AB">
              <w:rPr>
                <w:b/>
                <w:sz w:val="24"/>
              </w:rPr>
              <w:t>FORMULARZ CENOWY</w:t>
            </w:r>
          </w:p>
        </w:tc>
      </w:tr>
    </w:tbl>
    <w:p w:rsidR="00F10067" w:rsidRPr="00CF43AB" w:rsidRDefault="00F10067" w:rsidP="00F10067">
      <w:pPr>
        <w:suppressAutoHyphens/>
        <w:spacing w:after="0" w:line="240" w:lineRule="auto"/>
        <w:rPr>
          <w:sz w:val="24"/>
        </w:rPr>
      </w:pPr>
    </w:p>
    <w:p w:rsidR="00F10067" w:rsidRDefault="00F10067" w:rsidP="00F10067">
      <w:pPr>
        <w:suppressAutoHyphens/>
        <w:spacing w:after="0" w:line="240" w:lineRule="auto"/>
        <w:rPr>
          <w:sz w:val="24"/>
        </w:rPr>
      </w:pPr>
    </w:p>
    <w:p w:rsidR="00F10067" w:rsidRDefault="00F10067" w:rsidP="00F10067">
      <w:pPr>
        <w:suppressAutoHyphens/>
        <w:spacing w:after="0" w:line="240" w:lineRule="auto"/>
        <w:rPr>
          <w:sz w:val="24"/>
        </w:rPr>
      </w:pPr>
    </w:p>
    <w:p w:rsidR="00F10067" w:rsidRDefault="00F10067" w:rsidP="00F10067">
      <w:pPr>
        <w:suppressAutoHyphens/>
        <w:spacing w:after="0" w:line="240" w:lineRule="auto"/>
        <w:rPr>
          <w:sz w:val="24"/>
        </w:rPr>
      </w:pPr>
    </w:p>
    <w:p w:rsidR="00F10067" w:rsidRDefault="00F10067" w:rsidP="00F10067">
      <w:pPr>
        <w:suppressAutoHyphens/>
        <w:spacing w:after="0" w:line="240" w:lineRule="auto"/>
        <w:rPr>
          <w:sz w:val="24"/>
        </w:rPr>
      </w:pPr>
    </w:p>
    <w:p w:rsidR="00F10067" w:rsidRPr="00303AC2" w:rsidRDefault="00F10067" w:rsidP="00F10067">
      <w:pPr>
        <w:jc w:val="center"/>
        <w:rPr>
          <w:b/>
        </w:rPr>
      </w:pPr>
      <w:r w:rsidRPr="00303AC2">
        <w:rPr>
          <w:b/>
        </w:rPr>
        <w:t>OPIS PRZEDMIOTU ZAMÓWIENIA</w:t>
      </w:r>
    </w:p>
    <w:p w:rsidR="00F10067" w:rsidRPr="00AF56BD" w:rsidRDefault="00F10067" w:rsidP="00F10067">
      <w:pPr>
        <w:rPr>
          <w:i/>
        </w:rPr>
      </w:pPr>
    </w:p>
    <w:tbl>
      <w:tblPr>
        <w:tblW w:w="0" w:type="auto"/>
        <w:tblCellMar>
          <w:top w:w="55" w:type="dxa"/>
          <w:left w:w="55" w:type="dxa"/>
          <w:bottom w:w="55" w:type="dxa"/>
          <w:right w:w="55" w:type="dxa"/>
        </w:tblCellMar>
        <w:tblLook w:val="0000" w:firstRow="0" w:lastRow="0" w:firstColumn="0" w:lastColumn="0" w:noHBand="0" w:noVBand="0"/>
      </w:tblPr>
      <w:tblGrid>
        <w:gridCol w:w="386"/>
        <w:gridCol w:w="2236"/>
        <w:gridCol w:w="1182"/>
        <w:gridCol w:w="902"/>
        <w:gridCol w:w="1430"/>
        <w:gridCol w:w="1410"/>
        <w:gridCol w:w="1516"/>
      </w:tblGrid>
      <w:tr w:rsidR="00F10067" w:rsidRPr="00AF56BD" w:rsidTr="00062839">
        <w:trPr>
          <w:trHeight w:val="1050"/>
        </w:trPr>
        <w:tc>
          <w:tcPr>
            <w:tcW w:w="390" w:type="dxa"/>
            <w:tcBorders>
              <w:top w:val="single" w:sz="4" w:space="0" w:color="000000"/>
              <w:left w:val="single" w:sz="4" w:space="0" w:color="000000"/>
              <w:bottom w:val="single" w:sz="4" w:space="0" w:color="000000"/>
            </w:tcBorders>
            <w:vAlign w:val="center"/>
          </w:tcPr>
          <w:p w:rsidR="00F10067" w:rsidRPr="00AF56BD" w:rsidRDefault="00F10067" w:rsidP="00062839">
            <w:pPr>
              <w:widowControl w:val="0"/>
              <w:suppressLineNumbers/>
              <w:suppressAutoHyphens/>
              <w:snapToGrid w:val="0"/>
              <w:spacing w:after="0" w:line="240" w:lineRule="auto"/>
              <w:jc w:val="center"/>
              <w:rPr>
                <w:rFonts w:cs="Calibri"/>
                <w:kern w:val="1"/>
              </w:rPr>
            </w:pPr>
            <w:proofErr w:type="spellStart"/>
            <w:r w:rsidRPr="00AF56BD">
              <w:rPr>
                <w:rFonts w:cs="Calibri"/>
                <w:kern w:val="1"/>
              </w:rPr>
              <w:t>Lp</w:t>
            </w:r>
            <w:proofErr w:type="spellEnd"/>
          </w:p>
        </w:tc>
        <w:tc>
          <w:tcPr>
            <w:tcW w:w="2236" w:type="dxa"/>
            <w:tcBorders>
              <w:top w:val="single" w:sz="4" w:space="0" w:color="000000"/>
              <w:left w:val="single" w:sz="4" w:space="0" w:color="000000"/>
              <w:bottom w:val="single" w:sz="4" w:space="0" w:color="000000"/>
            </w:tcBorders>
            <w:vAlign w:val="center"/>
          </w:tcPr>
          <w:p w:rsidR="00F10067" w:rsidRPr="00AF56BD" w:rsidRDefault="00F10067" w:rsidP="00062839">
            <w:pPr>
              <w:widowControl w:val="0"/>
              <w:suppressLineNumbers/>
              <w:suppressAutoHyphens/>
              <w:snapToGrid w:val="0"/>
              <w:spacing w:after="0" w:line="240" w:lineRule="auto"/>
              <w:jc w:val="center"/>
              <w:rPr>
                <w:rFonts w:cs="Calibri"/>
                <w:kern w:val="1"/>
              </w:rPr>
            </w:pPr>
            <w:r w:rsidRPr="00AF56BD">
              <w:rPr>
                <w:rFonts w:cs="Calibri"/>
                <w:kern w:val="1"/>
              </w:rPr>
              <w:t>Rodzaj dostawy</w:t>
            </w:r>
          </w:p>
        </w:tc>
        <w:tc>
          <w:tcPr>
            <w:tcW w:w="1182" w:type="dxa"/>
            <w:tcBorders>
              <w:top w:val="single" w:sz="4" w:space="0" w:color="000000"/>
              <w:left w:val="single" w:sz="4" w:space="0" w:color="000000"/>
              <w:bottom w:val="single" w:sz="4" w:space="0" w:color="000000"/>
            </w:tcBorders>
            <w:vAlign w:val="center"/>
          </w:tcPr>
          <w:p w:rsidR="00F10067" w:rsidRPr="00AF56BD" w:rsidRDefault="00F10067" w:rsidP="00062839">
            <w:pPr>
              <w:widowControl w:val="0"/>
              <w:suppressLineNumbers/>
              <w:suppressAutoHyphens/>
              <w:snapToGrid w:val="0"/>
              <w:spacing w:after="0" w:line="240" w:lineRule="auto"/>
              <w:jc w:val="center"/>
              <w:rPr>
                <w:rFonts w:cs="Calibri"/>
                <w:kern w:val="1"/>
              </w:rPr>
            </w:pPr>
            <w:r w:rsidRPr="00AF56BD">
              <w:rPr>
                <w:rFonts w:cs="Calibri"/>
                <w:kern w:val="1"/>
              </w:rPr>
              <w:t>Norma</w:t>
            </w:r>
          </w:p>
        </w:tc>
        <w:tc>
          <w:tcPr>
            <w:tcW w:w="914" w:type="dxa"/>
            <w:tcBorders>
              <w:top w:val="single" w:sz="4" w:space="0" w:color="000000"/>
              <w:left w:val="single" w:sz="4" w:space="0" w:color="000000"/>
              <w:bottom w:val="single" w:sz="4" w:space="0" w:color="000000"/>
            </w:tcBorders>
            <w:vAlign w:val="center"/>
          </w:tcPr>
          <w:p w:rsidR="00F10067" w:rsidRPr="00AF56BD" w:rsidRDefault="00F10067" w:rsidP="00062839">
            <w:pPr>
              <w:widowControl w:val="0"/>
              <w:suppressLineNumbers/>
              <w:suppressAutoHyphens/>
              <w:snapToGrid w:val="0"/>
              <w:spacing w:after="0" w:line="240" w:lineRule="auto"/>
              <w:jc w:val="center"/>
              <w:rPr>
                <w:rFonts w:cs="Calibri"/>
                <w:kern w:val="1"/>
              </w:rPr>
            </w:pPr>
            <w:r w:rsidRPr="00AF56BD">
              <w:rPr>
                <w:rFonts w:cs="Calibri"/>
                <w:kern w:val="1"/>
              </w:rPr>
              <w:t>Ilość</w:t>
            </w:r>
            <w:r w:rsidRPr="00303AC2">
              <w:rPr>
                <w:rStyle w:val="Odwoanieprzypisudolnego"/>
                <w:rFonts w:cs="Calibri"/>
                <w:kern w:val="1"/>
              </w:rPr>
              <w:footnoteReference w:id="2"/>
            </w:r>
          </w:p>
        </w:tc>
        <w:tc>
          <w:tcPr>
            <w:tcW w:w="1461" w:type="dxa"/>
            <w:tcBorders>
              <w:top w:val="single" w:sz="4" w:space="0" w:color="000000"/>
              <w:left w:val="single" w:sz="4" w:space="0" w:color="000000"/>
              <w:bottom w:val="single" w:sz="4" w:space="0" w:color="000000"/>
            </w:tcBorders>
            <w:vAlign w:val="center"/>
          </w:tcPr>
          <w:p w:rsidR="00F10067" w:rsidRPr="00AF56BD" w:rsidRDefault="00F10067" w:rsidP="00062839">
            <w:pPr>
              <w:widowControl w:val="0"/>
              <w:suppressLineNumbers/>
              <w:suppressAutoHyphens/>
              <w:snapToGrid w:val="0"/>
              <w:spacing w:after="0" w:line="240" w:lineRule="auto"/>
              <w:jc w:val="center"/>
              <w:rPr>
                <w:rFonts w:cs="Calibri"/>
                <w:kern w:val="1"/>
              </w:rPr>
            </w:pPr>
            <w:r w:rsidRPr="00AF56BD">
              <w:rPr>
                <w:rFonts w:cs="Calibri"/>
                <w:kern w:val="1"/>
              </w:rPr>
              <w:t>Cena netto*</w:t>
            </w:r>
          </w:p>
          <w:p w:rsidR="00F10067" w:rsidRPr="00AF56BD" w:rsidRDefault="00F10067" w:rsidP="00062839">
            <w:pPr>
              <w:widowControl w:val="0"/>
              <w:suppressLineNumbers/>
              <w:suppressAutoHyphens/>
              <w:snapToGrid w:val="0"/>
              <w:spacing w:after="0" w:line="240" w:lineRule="auto"/>
              <w:jc w:val="center"/>
              <w:rPr>
                <w:rFonts w:cs="Calibri"/>
                <w:kern w:val="1"/>
              </w:rPr>
            </w:pPr>
            <w:r w:rsidRPr="00AF56BD">
              <w:rPr>
                <w:rFonts w:cs="Calibri"/>
                <w:kern w:val="1"/>
              </w:rPr>
              <w:t>Za 1 szt. produktu</w:t>
            </w:r>
          </w:p>
          <w:p w:rsidR="00F10067" w:rsidRPr="00AF56BD" w:rsidRDefault="00F10067" w:rsidP="00062839">
            <w:pPr>
              <w:widowControl w:val="0"/>
              <w:suppressLineNumbers/>
              <w:suppressAutoHyphens/>
              <w:snapToGrid w:val="0"/>
              <w:spacing w:after="0" w:line="240" w:lineRule="auto"/>
              <w:jc w:val="center"/>
              <w:rPr>
                <w:rFonts w:cs="Calibri"/>
                <w:kern w:val="1"/>
              </w:rPr>
            </w:pPr>
            <w:r w:rsidRPr="00AF56BD">
              <w:rPr>
                <w:rFonts w:cs="Calibri"/>
                <w:kern w:val="1"/>
              </w:rPr>
              <w:t>wraz z dostawą</w:t>
            </w:r>
          </w:p>
        </w:tc>
        <w:tc>
          <w:tcPr>
            <w:tcW w:w="1440" w:type="dxa"/>
            <w:tcBorders>
              <w:top w:val="single" w:sz="4" w:space="0" w:color="000000"/>
              <w:left w:val="single" w:sz="4" w:space="0" w:color="000000"/>
              <w:bottom w:val="single" w:sz="4" w:space="0" w:color="000000"/>
            </w:tcBorders>
            <w:vAlign w:val="center"/>
          </w:tcPr>
          <w:p w:rsidR="00F10067" w:rsidRPr="00AF56BD" w:rsidRDefault="00F10067" w:rsidP="00062839">
            <w:pPr>
              <w:widowControl w:val="0"/>
              <w:suppressLineNumbers/>
              <w:suppressAutoHyphens/>
              <w:snapToGrid w:val="0"/>
              <w:spacing w:after="0" w:line="240" w:lineRule="auto"/>
              <w:jc w:val="center"/>
              <w:rPr>
                <w:rFonts w:cs="Calibri"/>
                <w:kern w:val="1"/>
              </w:rPr>
            </w:pPr>
            <w:r w:rsidRPr="00AF56BD">
              <w:rPr>
                <w:rFonts w:cs="Calibri"/>
                <w:kern w:val="1"/>
              </w:rPr>
              <w:t>Cena brutto*</w:t>
            </w:r>
          </w:p>
          <w:p w:rsidR="00F10067" w:rsidRPr="00AF56BD" w:rsidRDefault="00F10067" w:rsidP="00062839">
            <w:pPr>
              <w:widowControl w:val="0"/>
              <w:suppressLineNumbers/>
              <w:suppressAutoHyphens/>
              <w:snapToGrid w:val="0"/>
              <w:spacing w:after="0" w:line="240" w:lineRule="auto"/>
              <w:jc w:val="center"/>
              <w:rPr>
                <w:rFonts w:cs="Calibri"/>
                <w:kern w:val="1"/>
              </w:rPr>
            </w:pPr>
            <w:r w:rsidRPr="00AF56BD">
              <w:rPr>
                <w:rFonts w:cs="Calibri"/>
                <w:kern w:val="1"/>
              </w:rPr>
              <w:t>za 1 szt. produktu</w:t>
            </w:r>
          </w:p>
          <w:p w:rsidR="00F10067" w:rsidRPr="00AF56BD" w:rsidRDefault="00F10067" w:rsidP="00062839">
            <w:pPr>
              <w:widowControl w:val="0"/>
              <w:suppressLineNumbers/>
              <w:suppressAutoHyphens/>
              <w:snapToGrid w:val="0"/>
              <w:spacing w:after="0" w:line="240" w:lineRule="auto"/>
              <w:jc w:val="center"/>
              <w:rPr>
                <w:rFonts w:cs="Calibri"/>
                <w:kern w:val="1"/>
              </w:rPr>
            </w:pPr>
            <w:r w:rsidRPr="00AF56BD">
              <w:rPr>
                <w:rFonts w:cs="Calibri"/>
                <w:kern w:val="1"/>
              </w:rPr>
              <w:t>wraz z dostawą</w:t>
            </w: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AF56BD" w:rsidRDefault="00F10067" w:rsidP="00062839">
            <w:pPr>
              <w:widowControl w:val="0"/>
              <w:suppressLineNumbers/>
              <w:suppressAutoHyphens/>
              <w:snapToGrid w:val="0"/>
              <w:spacing w:after="0" w:line="240" w:lineRule="auto"/>
              <w:jc w:val="center"/>
              <w:rPr>
                <w:rFonts w:cs="Calibri"/>
                <w:kern w:val="1"/>
              </w:rPr>
            </w:pPr>
            <w:r w:rsidRPr="00AF56BD">
              <w:rPr>
                <w:rFonts w:cs="Calibri"/>
                <w:kern w:val="1"/>
              </w:rPr>
              <w:t>Wartość brutto</w:t>
            </w:r>
          </w:p>
          <w:p w:rsidR="00F10067" w:rsidRPr="00AF56BD" w:rsidRDefault="00F10067" w:rsidP="00062839">
            <w:pPr>
              <w:widowControl w:val="0"/>
              <w:suppressLineNumbers/>
              <w:suppressAutoHyphens/>
              <w:snapToGrid w:val="0"/>
              <w:spacing w:after="0" w:line="240" w:lineRule="auto"/>
              <w:jc w:val="center"/>
              <w:rPr>
                <w:rFonts w:cs="Calibri"/>
                <w:b/>
                <w:kern w:val="1"/>
              </w:rPr>
            </w:pPr>
            <w:r w:rsidRPr="00AF56BD">
              <w:rPr>
                <w:rFonts w:cs="Calibri"/>
                <w:b/>
                <w:kern w:val="1"/>
              </w:rPr>
              <w:t>kol. 4 x kol. 6</w:t>
            </w:r>
          </w:p>
        </w:tc>
      </w:tr>
      <w:tr w:rsidR="00F10067" w:rsidRPr="00AF56BD" w:rsidTr="00062839">
        <w:trPr>
          <w:trHeight w:val="198"/>
        </w:trPr>
        <w:tc>
          <w:tcPr>
            <w:tcW w:w="390" w:type="dxa"/>
            <w:tcBorders>
              <w:top w:val="single" w:sz="4" w:space="0" w:color="000000"/>
              <w:left w:val="single" w:sz="4" w:space="0" w:color="000000"/>
              <w:bottom w:val="single" w:sz="4" w:space="0" w:color="000000"/>
            </w:tcBorders>
          </w:tcPr>
          <w:p w:rsidR="00F10067" w:rsidRPr="00AF56BD" w:rsidRDefault="00F10067" w:rsidP="00062839">
            <w:pPr>
              <w:widowControl w:val="0"/>
              <w:suppressLineNumbers/>
              <w:suppressAutoHyphens/>
              <w:snapToGrid w:val="0"/>
              <w:spacing w:after="0" w:line="240" w:lineRule="auto"/>
              <w:jc w:val="center"/>
              <w:rPr>
                <w:kern w:val="1"/>
                <w:sz w:val="16"/>
              </w:rPr>
            </w:pPr>
            <w:r w:rsidRPr="00AF56BD">
              <w:rPr>
                <w:kern w:val="1"/>
                <w:sz w:val="16"/>
              </w:rPr>
              <w:t>1</w:t>
            </w:r>
          </w:p>
        </w:tc>
        <w:tc>
          <w:tcPr>
            <w:tcW w:w="2236" w:type="dxa"/>
            <w:tcBorders>
              <w:top w:val="single" w:sz="4" w:space="0" w:color="000000"/>
              <w:left w:val="single" w:sz="4" w:space="0" w:color="000000"/>
              <w:bottom w:val="single" w:sz="4" w:space="0" w:color="000000"/>
            </w:tcBorders>
          </w:tcPr>
          <w:p w:rsidR="00F10067" w:rsidRPr="00AF56BD" w:rsidRDefault="00F10067" w:rsidP="00062839">
            <w:pPr>
              <w:widowControl w:val="0"/>
              <w:suppressLineNumbers/>
              <w:suppressAutoHyphens/>
              <w:snapToGrid w:val="0"/>
              <w:spacing w:after="0" w:line="240" w:lineRule="auto"/>
              <w:jc w:val="center"/>
              <w:rPr>
                <w:kern w:val="1"/>
                <w:sz w:val="16"/>
              </w:rPr>
            </w:pPr>
            <w:r w:rsidRPr="00AF56BD">
              <w:rPr>
                <w:kern w:val="1"/>
                <w:sz w:val="16"/>
              </w:rPr>
              <w:t>2</w:t>
            </w:r>
          </w:p>
        </w:tc>
        <w:tc>
          <w:tcPr>
            <w:tcW w:w="1182" w:type="dxa"/>
            <w:tcBorders>
              <w:top w:val="single" w:sz="4" w:space="0" w:color="000000"/>
              <w:left w:val="single" w:sz="4" w:space="0" w:color="000000"/>
              <w:bottom w:val="single" w:sz="4" w:space="0" w:color="000000"/>
            </w:tcBorders>
          </w:tcPr>
          <w:p w:rsidR="00F10067" w:rsidRPr="00AF56BD" w:rsidRDefault="00F10067" w:rsidP="00062839">
            <w:pPr>
              <w:widowControl w:val="0"/>
              <w:suppressLineNumbers/>
              <w:suppressAutoHyphens/>
              <w:snapToGrid w:val="0"/>
              <w:spacing w:after="0" w:line="240" w:lineRule="auto"/>
              <w:jc w:val="center"/>
              <w:rPr>
                <w:kern w:val="1"/>
                <w:sz w:val="16"/>
              </w:rPr>
            </w:pPr>
            <w:r w:rsidRPr="00AF56BD">
              <w:rPr>
                <w:kern w:val="1"/>
                <w:sz w:val="16"/>
              </w:rPr>
              <w:t>3</w:t>
            </w:r>
          </w:p>
        </w:tc>
        <w:tc>
          <w:tcPr>
            <w:tcW w:w="914" w:type="dxa"/>
            <w:tcBorders>
              <w:top w:val="single" w:sz="4" w:space="0" w:color="000000"/>
              <w:left w:val="single" w:sz="4" w:space="0" w:color="000000"/>
              <w:bottom w:val="single" w:sz="4" w:space="0" w:color="000000"/>
            </w:tcBorders>
          </w:tcPr>
          <w:p w:rsidR="00F10067" w:rsidRPr="00AF56BD" w:rsidRDefault="00F10067" w:rsidP="00062839">
            <w:pPr>
              <w:widowControl w:val="0"/>
              <w:suppressLineNumbers/>
              <w:suppressAutoHyphens/>
              <w:snapToGrid w:val="0"/>
              <w:spacing w:after="0" w:line="240" w:lineRule="auto"/>
              <w:jc w:val="center"/>
              <w:rPr>
                <w:kern w:val="1"/>
                <w:sz w:val="16"/>
              </w:rPr>
            </w:pPr>
            <w:r w:rsidRPr="00AF56BD">
              <w:rPr>
                <w:kern w:val="1"/>
                <w:sz w:val="16"/>
              </w:rPr>
              <w:t>4</w:t>
            </w:r>
          </w:p>
        </w:tc>
        <w:tc>
          <w:tcPr>
            <w:tcW w:w="1461" w:type="dxa"/>
            <w:tcBorders>
              <w:top w:val="single" w:sz="4" w:space="0" w:color="000000"/>
              <w:left w:val="single" w:sz="4" w:space="0" w:color="000000"/>
              <w:bottom w:val="single" w:sz="4" w:space="0" w:color="000000"/>
            </w:tcBorders>
          </w:tcPr>
          <w:p w:rsidR="00F10067" w:rsidRPr="00AF56BD" w:rsidRDefault="00F10067" w:rsidP="00062839">
            <w:pPr>
              <w:widowControl w:val="0"/>
              <w:suppressLineNumbers/>
              <w:suppressAutoHyphens/>
              <w:snapToGrid w:val="0"/>
              <w:spacing w:after="0" w:line="240" w:lineRule="auto"/>
              <w:jc w:val="center"/>
              <w:rPr>
                <w:kern w:val="1"/>
                <w:sz w:val="16"/>
              </w:rPr>
            </w:pPr>
            <w:r w:rsidRPr="00AF56BD">
              <w:rPr>
                <w:kern w:val="1"/>
                <w:sz w:val="16"/>
              </w:rPr>
              <w:t>5</w:t>
            </w:r>
          </w:p>
        </w:tc>
        <w:tc>
          <w:tcPr>
            <w:tcW w:w="1440" w:type="dxa"/>
            <w:tcBorders>
              <w:top w:val="single" w:sz="4" w:space="0" w:color="000000"/>
              <w:left w:val="single" w:sz="4" w:space="0" w:color="000000"/>
              <w:bottom w:val="single" w:sz="4" w:space="0" w:color="000000"/>
            </w:tcBorders>
          </w:tcPr>
          <w:p w:rsidR="00F10067" w:rsidRPr="00AF56BD" w:rsidRDefault="00F10067" w:rsidP="00062839">
            <w:pPr>
              <w:widowControl w:val="0"/>
              <w:suppressLineNumbers/>
              <w:suppressAutoHyphens/>
              <w:snapToGrid w:val="0"/>
              <w:spacing w:after="0" w:line="240" w:lineRule="auto"/>
              <w:jc w:val="center"/>
              <w:rPr>
                <w:kern w:val="1"/>
                <w:sz w:val="16"/>
              </w:rPr>
            </w:pPr>
            <w:r w:rsidRPr="00AF56BD">
              <w:rPr>
                <w:kern w:val="1"/>
                <w:sz w:val="16"/>
              </w:rPr>
              <w:t>6</w:t>
            </w:r>
          </w:p>
        </w:tc>
        <w:tc>
          <w:tcPr>
            <w:tcW w:w="1558" w:type="dxa"/>
            <w:tcBorders>
              <w:top w:val="single" w:sz="4" w:space="0" w:color="000000"/>
              <w:left w:val="single" w:sz="4" w:space="0" w:color="000000"/>
              <w:bottom w:val="single" w:sz="4" w:space="0" w:color="000000"/>
              <w:right w:val="single" w:sz="4" w:space="0" w:color="000000"/>
            </w:tcBorders>
          </w:tcPr>
          <w:p w:rsidR="00F10067" w:rsidRPr="00AF56BD" w:rsidRDefault="00F10067" w:rsidP="00062839">
            <w:pPr>
              <w:widowControl w:val="0"/>
              <w:suppressLineNumbers/>
              <w:suppressAutoHyphens/>
              <w:snapToGrid w:val="0"/>
              <w:spacing w:after="0" w:line="240" w:lineRule="auto"/>
              <w:jc w:val="center"/>
              <w:rPr>
                <w:kern w:val="1"/>
                <w:sz w:val="16"/>
              </w:rPr>
            </w:pPr>
            <w:r w:rsidRPr="00AF56BD">
              <w:rPr>
                <w:kern w:val="1"/>
                <w:sz w:val="16"/>
              </w:rPr>
              <w:t>7</w:t>
            </w:r>
          </w:p>
        </w:tc>
      </w:tr>
      <w:tr w:rsidR="00F10067" w:rsidRPr="00AF56BD" w:rsidTr="00062839">
        <w:trPr>
          <w:trHeight w:val="810"/>
        </w:trPr>
        <w:tc>
          <w:tcPr>
            <w:tcW w:w="390" w:type="dxa"/>
            <w:tcBorders>
              <w:top w:val="single" w:sz="4" w:space="0" w:color="000000"/>
              <w:left w:val="single" w:sz="4" w:space="0" w:color="000000"/>
              <w:bottom w:val="single" w:sz="4" w:space="0" w:color="000000"/>
            </w:tcBorders>
            <w:vAlign w:val="center"/>
          </w:tcPr>
          <w:p w:rsidR="00F10067" w:rsidRPr="00AF56BD" w:rsidRDefault="00F10067" w:rsidP="00062839">
            <w:pPr>
              <w:widowControl w:val="0"/>
              <w:suppressLineNumbers/>
              <w:suppressAutoHyphens/>
              <w:snapToGrid w:val="0"/>
              <w:spacing w:after="0" w:line="240" w:lineRule="auto"/>
              <w:rPr>
                <w:kern w:val="1"/>
              </w:rPr>
            </w:pPr>
          </w:p>
        </w:tc>
        <w:tc>
          <w:tcPr>
            <w:tcW w:w="8791" w:type="dxa"/>
            <w:gridSpan w:val="6"/>
            <w:tcBorders>
              <w:top w:val="single" w:sz="4" w:space="0" w:color="000000"/>
              <w:left w:val="single" w:sz="4" w:space="0" w:color="000000"/>
              <w:bottom w:val="single" w:sz="4" w:space="0" w:color="000000"/>
              <w:right w:val="single" w:sz="4" w:space="0" w:color="000000"/>
            </w:tcBorders>
            <w:vAlign w:val="center"/>
          </w:tcPr>
          <w:p w:rsidR="00F10067" w:rsidRPr="00AF56BD" w:rsidRDefault="00F10067" w:rsidP="00062839">
            <w:pPr>
              <w:spacing w:after="0" w:line="240" w:lineRule="auto"/>
              <w:rPr>
                <w:rFonts w:cs="Calibri"/>
                <w:sz w:val="20"/>
                <w:szCs w:val="20"/>
                <w:u w:val="single"/>
              </w:rPr>
            </w:pPr>
            <w:r w:rsidRPr="00AF56BD">
              <w:rPr>
                <w:rFonts w:cs="Calibri"/>
                <w:sz w:val="20"/>
                <w:szCs w:val="20"/>
                <w:u w:val="single"/>
              </w:rPr>
              <w:t>Odzież robocza i obuwie robocze</w:t>
            </w:r>
          </w:p>
          <w:p w:rsidR="00F10067" w:rsidRPr="00AF56BD" w:rsidRDefault="00F10067" w:rsidP="00062839">
            <w:pPr>
              <w:widowControl w:val="0"/>
              <w:suppressLineNumbers/>
              <w:suppressAutoHyphens/>
              <w:snapToGrid w:val="0"/>
              <w:spacing w:after="0" w:line="240" w:lineRule="auto"/>
              <w:rPr>
                <w:kern w:val="1"/>
              </w:rPr>
            </w:pPr>
          </w:p>
        </w:tc>
      </w:tr>
      <w:tr w:rsidR="00F10067" w:rsidRPr="00AF56BD" w:rsidTr="00062839">
        <w:trPr>
          <w:trHeight w:val="810"/>
        </w:trPr>
        <w:tc>
          <w:tcPr>
            <w:tcW w:w="390" w:type="dxa"/>
            <w:tcBorders>
              <w:top w:val="single" w:sz="4" w:space="0" w:color="000000"/>
              <w:left w:val="single" w:sz="4" w:space="0" w:color="000000"/>
              <w:bottom w:val="single" w:sz="4" w:space="0" w:color="000000"/>
            </w:tcBorders>
          </w:tcPr>
          <w:p w:rsidR="00F10067" w:rsidRPr="00AF56BD" w:rsidRDefault="00F10067" w:rsidP="00062839">
            <w:pPr>
              <w:widowControl w:val="0"/>
              <w:suppressLineNumbers/>
              <w:suppressAutoHyphens/>
              <w:snapToGrid w:val="0"/>
              <w:spacing w:after="0" w:line="240" w:lineRule="auto"/>
              <w:rPr>
                <w:kern w:val="1"/>
              </w:rPr>
            </w:pPr>
            <w:r w:rsidRPr="00AF56BD">
              <w:rPr>
                <w:rFonts w:cs="Calibri"/>
                <w:sz w:val="20"/>
                <w:szCs w:val="20"/>
              </w:rPr>
              <w:t>1</w:t>
            </w:r>
          </w:p>
        </w:tc>
        <w:tc>
          <w:tcPr>
            <w:tcW w:w="2236" w:type="dxa"/>
            <w:tcBorders>
              <w:top w:val="single" w:sz="4" w:space="0" w:color="000000"/>
              <w:left w:val="single" w:sz="4" w:space="0" w:color="000000"/>
              <w:bottom w:val="single" w:sz="4" w:space="0" w:color="000000"/>
            </w:tcBorders>
          </w:tcPr>
          <w:p w:rsidR="00F10067" w:rsidRPr="00AF56BD" w:rsidRDefault="00F10067" w:rsidP="00062839">
            <w:pPr>
              <w:widowControl w:val="0"/>
              <w:suppressLineNumbers/>
              <w:suppressAutoHyphens/>
              <w:snapToGrid w:val="0"/>
              <w:spacing w:after="0" w:line="240" w:lineRule="auto"/>
              <w:rPr>
                <w:kern w:val="1"/>
              </w:rPr>
            </w:pPr>
            <w:r w:rsidRPr="00AF56BD">
              <w:rPr>
                <w:rFonts w:cs="Calibri"/>
                <w:sz w:val="20"/>
                <w:szCs w:val="20"/>
              </w:rPr>
              <w:t>KURTKA OCIEPLANA</w:t>
            </w:r>
          </w:p>
        </w:tc>
        <w:tc>
          <w:tcPr>
            <w:tcW w:w="1182" w:type="dxa"/>
            <w:tcBorders>
              <w:top w:val="single" w:sz="4" w:space="0" w:color="000000"/>
              <w:left w:val="single" w:sz="4" w:space="0" w:color="000000"/>
              <w:bottom w:val="single" w:sz="4" w:space="0" w:color="000000"/>
            </w:tcBorders>
          </w:tcPr>
          <w:p w:rsidR="00F10067" w:rsidRPr="00AF56BD" w:rsidRDefault="00F10067" w:rsidP="00062839">
            <w:pPr>
              <w:widowControl w:val="0"/>
              <w:suppressLineNumbers/>
              <w:suppressAutoHyphens/>
              <w:snapToGrid w:val="0"/>
              <w:spacing w:after="0" w:line="240" w:lineRule="auto"/>
              <w:jc w:val="center"/>
              <w:rPr>
                <w:kern w:val="1"/>
              </w:rPr>
            </w:pPr>
            <w:r w:rsidRPr="00AF56BD">
              <w:rPr>
                <w:rFonts w:cs="Calibri"/>
                <w:sz w:val="20"/>
                <w:szCs w:val="20"/>
              </w:rPr>
              <w:t xml:space="preserve">EN 13688, EN343, </w:t>
            </w:r>
            <w:r w:rsidRPr="00AF56BD">
              <w:rPr>
                <w:rFonts w:cs="Calibri"/>
                <w:sz w:val="20"/>
                <w:szCs w:val="20"/>
              </w:rPr>
              <w:br/>
              <w:t>EN 342 (ewentualnie EN 14058)</w:t>
            </w:r>
          </w:p>
        </w:tc>
        <w:tc>
          <w:tcPr>
            <w:tcW w:w="914" w:type="dxa"/>
            <w:tcBorders>
              <w:top w:val="single" w:sz="4" w:space="0" w:color="000000"/>
              <w:left w:val="single" w:sz="4" w:space="0" w:color="000000"/>
              <w:bottom w:val="single" w:sz="4" w:space="0" w:color="000000"/>
            </w:tcBorders>
          </w:tcPr>
          <w:p w:rsidR="00F10067" w:rsidRPr="00AF56BD" w:rsidRDefault="00F10067" w:rsidP="00062839">
            <w:pPr>
              <w:widowControl w:val="0"/>
              <w:suppressLineNumbers/>
              <w:suppressAutoHyphens/>
              <w:snapToGrid w:val="0"/>
              <w:spacing w:after="0" w:line="240" w:lineRule="auto"/>
              <w:jc w:val="center"/>
              <w:rPr>
                <w:b/>
                <w:kern w:val="1"/>
              </w:rPr>
            </w:pPr>
            <w:r w:rsidRPr="00AF56BD">
              <w:rPr>
                <w:rFonts w:cs="Calibri"/>
                <w:sz w:val="20"/>
                <w:szCs w:val="20"/>
              </w:rPr>
              <w:t>80 szt.</w:t>
            </w:r>
          </w:p>
        </w:tc>
        <w:tc>
          <w:tcPr>
            <w:tcW w:w="1461" w:type="dxa"/>
            <w:tcBorders>
              <w:top w:val="single" w:sz="4" w:space="0" w:color="000000"/>
              <w:left w:val="single" w:sz="4" w:space="0" w:color="000000"/>
              <w:bottom w:val="single" w:sz="4" w:space="0" w:color="000000"/>
            </w:tcBorders>
            <w:vAlign w:val="center"/>
          </w:tcPr>
          <w:p w:rsidR="00F10067" w:rsidRPr="00AF56BD" w:rsidRDefault="00F10067" w:rsidP="00062839">
            <w:pPr>
              <w:widowControl w:val="0"/>
              <w:suppressLineNumbers/>
              <w:suppressAutoHyphens/>
              <w:snapToGrid w:val="0"/>
              <w:spacing w:after="0" w:line="240" w:lineRule="auto"/>
              <w:rPr>
                <w:kern w:val="1"/>
              </w:rPr>
            </w:pPr>
          </w:p>
        </w:tc>
        <w:tc>
          <w:tcPr>
            <w:tcW w:w="1440" w:type="dxa"/>
            <w:tcBorders>
              <w:top w:val="single" w:sz="4" w:space="0" w:color="000000"/>
              <w:left w:val="single" w:sz="4" w:space="0" w:color="000000"/>
              <w:bottom w:val="single" w:sz="4" w:space="0" w:color="000000"/>
            </w:tcBorders>
            <w:vAlign w:val="center"/>
          </w:tcPr>
          <w:p w:rsidR="00F10067" w:rsidRPr="00AF56BD" w:rsidRDefault="00F10067" w:rsidP="00062839">
            <w:pPr>
              <w:widowControl w:val="0"/>
              <w:suppressLineNumbers/>
              <w:suppressAutoHyphens/>
              <w:snapToGrid w:val="0"/>
              <w:spacing w:after="0" w:line="240" w:lineRule="auto"/>
              <w:rPr>
                <w:kern w:val="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AF56BD" w:rsidRDefault="00F10067" w:rsidP="00062839">
            <w:pPr>
              <w:widowControl w:val="0"/>
              <w:suppressLineNumbers/>
              <w:suppressAutoHyphens/>
              <w:snapToGrid w:val="0"/>
              <w:spacing w:after="0" w:line="240" w:lineRule="auto"/>
              <w:rPr>
                <w:kern w:val="1"/>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2</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KURTKA OSTRZEGAWCZA TYPU 5W1 Z DOPINANYM OCIEPLACZEM POLAROWYM</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ISO 20471</w:t>
            </w:r>
            <w:r w:rsidRPr="00C66D88">
              <w:rPr>
                <w:rFonts w:cs="Calibri"/>
                <w:sz w:val="20"/>
                <w:szCs w:val="20"/>
              </w:rPr>
              <w:br/>
              <w:t>EN 343</w:t>
            </w:r>
            <w:r w:rsidRPr="00C66D88">
              <w:rPr>
                <w:rFonts w:cs="Calibri"/>
                <w:sz w:val="20"/>
                <w:szCs w:val="20"/>
              </w:rPr>
              <w:br/>
              <w:t>EN 342</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220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3</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 xml:space="preserve">BLUZA POLAROWA </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14058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250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4</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BEZRĘKAWNIK OCIEPLANY</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60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5</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UBRANIE ROBOCZE (BLUZA + SPODNIE OGRODNICZKI)</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 xml:space="preserve">50 </w:t>
            </w:r>
            <w:proofErr w:type="spellStart"/>
            <w:r w:rsidRPr="00C66D88">
              <w:rPr>
                <w:rFonts w:cs="Calibri"/>
                <w:sz w:val="20"/>
                <w:szCs w:val="20"/>
              </w:rPr>
              <w:t>kpl</w:t>
            </w:r>
            <w:proofErr w:type="spellEnd"/>
            <w:r w:rsidRPr="00C66D88">
              <w:rPr>
                <w:rFonts w:cs="Calibri"/>
                <w:sz w:val="20"/>
                <w:szCs w:val="20"/>
              </w:rPr>
              <w: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lastRenderedPageBreak/>
              <w:t>6</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SPODNIE OGRODNICZKI</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60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7</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SPODNIE DO PASA</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60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8</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BLUZA  Z PASAMI ODBLASKOWYMI</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260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9</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SPODNIE OGRODNICZKI Z PASAMI ODBLASKOWYMI</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260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10</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SPODNIE DO PASA Z PASAMI ODBLASKOWYMI</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260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11</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BLUZA</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100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12</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SPODNIE OGRODNICZKI</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80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13</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SPODNIE DO PASA</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100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14</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SPODNIE DO PASA (NADZÓR)</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60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15</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 xml:space="preserve">SPODNIE OGRODNICZKI, OCIEPLANE OSTRZEGAWCZE </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ISO 20471</w:t>
            </w:r>
            <w:r w:rsidRPr="00C66D88">
              <w:rPr>
                <w:rFonts w:cs="Calibri"/>
                <w:sz w:val="20"/>
                <w:szCs w:val="20"/>
              </w:rPr>
              <w:br/>
              <w:t>EN 342, EN 343</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220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16</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SPODNIE DO PASA OCIEPLANE Z PASAMI ODBLASKOWYMI</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 xml:space="preserve">EN 13688 </w:t>
            </w:r>
            <w:r w:rsidRPr="00C66D88">
              <w:rPr>
                <w:rFonts w:cs="Calibri"/>
                <w:sz w:val="20"/>
                <w:szCs w:val="20"/>
              </w:rPr>
              <w:br/>
              <w:t>EN 342</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85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17</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UBRANIE ROBOCZE TRUDNOPALNE (BLUZA + SPODNIE OGRODNICZKI)</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ISO 11611</w:t>
            </w:r>
            <w:r w:rsidRPr="00C66D88">
              <w:rPr>
                <w:rFonts w:cs="Calibri"/>
                <w:sz w:val="20"/>
                <w:szCs w:val="20"/>
              </w:rPr>
              <w:br/>
              <w:t>EN ISO 11612</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6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18</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 xml:space="preserve">KOSZULA FLANELOWA </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420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19</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KOSZULKA T-SHIRT</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550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lastRenderedPageBreak/>
              <w:t>20</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KOSZULKA POLO</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30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21</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FARTUCH LABORATORYJNY</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4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22</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FARTUCH Z KRÓTKIM RĘKAWEM</w:t>
            </w:r>
            <w:r w:rsidRPr="00C66D88">
              <w:rPr>
                <w:rFonts w:cs="Calibri"/>
                <w:sz w:val="20"/>
                <w:szCs w:val="20"/>
              </w:rPr>
              <w:br/>
              <w:t>(PRZY PRACACH ZWIĄZANYCH ZE SPRZĄTANIEM POMIESZCZEŃ BIUROWYCH)</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4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23</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TRZEWIKI Z PODNOSKIEM KL. S3</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ISO 20345</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200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24</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TRZEWIKI ZIMOWE Z PODNOSKIEM KL. S3</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ISO 20345</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260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25</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PÓŁBUTY Z PODNOSKIEM KL. S3</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ISO 20345</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160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26</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SANDAŁY ROBOCZE KL. S1</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ISO 20345</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30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27</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OBUWIE PROFILAKTYCZNE</w:t>
            </w:r>
            <w:r w:rsidRPr="00C66D88">
              <w:rPr>
                <w:rFonts w:cs="Calibri"/>
                <w:sz w:val="20"/>
                <w:szCs w:val="20"/>
              </w:rPr>
              <w:br/>
              <w:t>(PRZY PRACACH ZWIĄZANYCH ZE SPRZĄTANIEM POMIESZCZEŃ BIUROWYCH)</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20347</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2 pary</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28</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 xml:space="preserve">OBUWIE LEKKIE </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ISO 20345</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20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29</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CZAPKA LETNIA</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150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30</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KOMINIARKA Z JEDNYM OTWOREM, POD HEŁM</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50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31</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CZAPKA ZIMOWA</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13688</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160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32</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KAMIZELKA OSTRZEGAWCZA</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ISO 20471</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 xml:space="preserve">200 szt. </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lastRenderedPageBreak/>
              <w:t>33</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CZAPKA LETNIA Z WKŁADKĄ PRZECIW URAZOWĄ (ANTYSKALPOWA)</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812</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200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34</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HEŁM OCHRONNY</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 xml:space="preserve">EN 50365, EN 397, EN 1661 B 9 </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50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35</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OCHRONNIKI SŁUCHU (NA GŁOWĘ)</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352-1</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20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36</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ZATYCZKI DO USZU (PIANKOWE)</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352-2</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200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37</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OCHRONNIKI SŁUCHU (WPINANE DO HEŁMU)</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352-3</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30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38</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OKULARY OCHRONNE</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166 FT</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200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39</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GOOGLE OCHRONNE</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166</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50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40</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RĘKAWICE POWLEKANE NITRYLEM DO PRAC O NISKIM RYZYKU URAZÓW</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420</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100000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41</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RĘKAWICE OCHRONNE POWLEKANE NITRYLEM</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420</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3000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42</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 xml:space="preserve">RĘKAWICE DZIANE </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420</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6000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43</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RĘKAWICE CHRONIĄCE PRZED PRZECIĘCIAMI (ODPORNOŚĆ NA PRZECIĘCIA  KAT. 3 I WYŻSZEJ)</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 xml:space="preserve">EN 388 </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1600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44</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RĘKAWICE CHRONIĄCE PRZED NISKIMI TEMPERATURAMI I ZAGROŻENIAMI MECHANICZNYMI</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EN 388</w:t>
            </w:r>
            <w:r w:rsidRPr="00C66D88">
              <w:rPr>
                <w:rFonts w:cs="Calibri"/>
                <w:sz w:val="20"/>
                <w:szCs w:val="20"/>
              </w:rPr>
              <w:br/>
              <w:t>EN 511</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20000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45</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 xml:space="preserve">RĘKAWICE CHRONIĄCE PRZED ZAGROŻENIAMI CHEMICZNYMI </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 xml:space="preserve">EN 374-1:2016 </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50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lastRenderedPageBreak/>
              <w:t>46</w:t>
            </w:r>
          </w:p>
        </w:tc>
        <w:tc>
          <w:tcPr>
            <w:tcW w:w="2236"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rPr>
                <w:kern w:val="1"/>
                <w:highlight w:val="yellow"/>
              </w:rPr>
            </w:pPr>
            <w:r w:rsidRPr="00C66D88">
              <w:rPr>
                <w:rFonts w:cs="Calibri"/>
                <w:sz w:val="20"/>
                <w:szCs w:val="20"/>
              </w:rPr>
              <w:t>RĘKAWICE NITRYLOWE DO SPRZĄTANIA</w:t>
            </w:r>
          </w:p>
        </w:tc>
        <w:tc>
          <w:tcPr>
            <w:tcW w:w="1182"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kern w:val="1"/>
                <w:highlight w:val="yellow"/>
              </w:rPr>
            </w:pPr>
            <w:r w:rsidRPr="00C66D88">
              <w:rPr>
                <w:rFonts w:cs="Calibri"/>
                <w:sz w:val="20"/>
                <w:szCs w:val="20"/>
              </w:rPr>
              <w:t xml:space="preserve">EN 374 </w:t>
            </w:r>
          </w:p>
        </w:tc>
        <w:tc>
          <w:tcPr>
            <w:tcW w:w="914" w:type="dxa"/>
            <w:tcBorders>
              <w:top w:val="single" w:sz="4" w:space="0" w:color="000000"/>
              <w:left w:val="single" w:sz="4" w:space="0" w:color="000000"/>
              <w:bottom w:val="single" w:sz="4" w:space="0" w:color="000000"/>
            </w:tcBorders>
          </w:tcPr>
          <w:p w:rsidR="00F10067" w:rsidRPr="00303AC2" w:rsidRDefault="00F10067" w:rsidP="00062839">
            <w:pPr>
              <w:widowControl w:val="0"/>
              <w:suppressLineNumbers/>
              <w:suppressAutoHyphens/>
              <w:snapToGrid w:val="0"/>
              <w:spacing w:after="0" w:line="240" w:lineRule="auto"/>
              <w:jc w:val="center"/>
              <w:rPr>
                <w:b/>
                <w:kern w:val="1"/>
                <w:highlight w:val="yellow"/>
              </w:rPr>
            </w:pPr>
            <w:r w:rsidRPr="00C66D88">
              <w:rPr>
                <w:rFonts w:cs="Calibri"/>
                <w:sz w:val="20"/>
                <w:szCs w:val="20"/>
              </w:rPr>
              <w:t>100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47</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RĘKAWICE ELEKTROIZOLACYJNE</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EN 60903</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5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48</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RĘKAWICE SPAWALNICZE</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EN 420, EN 407,</w:t>
            </w:r>
            <w:r w:rsidRPr="00C66D88">
              <w:rPr>
                <w:rFonts w:cs="Calibri"/>
                <w:sz w:val="20"/>
                <w:szCs w:val="20"/>
              </w:rPr>
              <w:br/>
              <w:t>EN 12477</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10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49</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 xml:space="preserve">RĘKAWICE ESD </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EN 420</w:t>
            </w:r>
            <w:r w:rsidRPr="00C66D88">
              <w:rPr>
                <w:rFonts w:cs="Calibri"/>
                <w:sz w:val="20"/>
                <w:szCs w:val="20"/>
              </w:rPr>
              <w:br/>
              <w:t>EN 1149-5</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10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50</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RĘKAWICE ANTYPRZEKŁUCIOWE</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 xml:space="preserve">EN388 </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10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51</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OBUWIE ELEKTROIZOLACYJNE</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PN-EN 50321</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3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52</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MASECZKA CHIRURGICZNA JEDNORAZOWA</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EN14683 typ II</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20000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53</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PÓŁMASKA KLASA OCHRONY P3 (FFP3)</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EN 149</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2000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54</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PÓŁMASKA WIELOKROTNEGO UŻYTKU</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EN 140:1999</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20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55</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FILTRY WYMIENNE DO PÓŁMASKI 3M TYP 6200</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EN 143</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36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56</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POCHŁANIACZE CHRONIĄCE PRZED GAZAMI I PARAMI + POKRYWA FILTRA + WKŁADKI FILTRÓW PRZECIWPYŁOWYCH</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EN 143</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 xml:space="preserve">50 </w:t>
            </w:r>
            <w:proofErr w:type="spellStart"/>
            <w:r w:rsidRPr="00C66D88">
              <w:rPr>
                <w:rFonts w:cs="Calibri"/>
                <w:sz w:val="20"/>
                <w:szCs w:val="20"/>
              </w:rPr>
              <w:t>kpl</w:t>
            </w:r>
            <w:proofErr w:type="spellEnd"/>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57</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FILTRY WYMIENNE PASUJĄCE DO MASKI PANAREA 7000</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EN 143</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10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58</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KURTKA/PŁASZCZ PRZECIWDESZCZOWA OSTRZEGAWCZA/PŁASZCZ PRZECIWDESZCZOWY</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EN ISO 20471</w:t>
            </w:r>
            <w:r w:rsidRPr="00C66D88">
              <w:rPr>
                <w:rFonts w:cs="Calibri"/>
                <w:sz w:val="20"/>
                <w:szCs w:val="20"/>
              </w:rPr>
              <w:br/>
              <w:t>EN 343</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150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59</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SPODNIE PRZECIWDESZCZOWE OSTRZEGAWCZE</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EN ISO 20471</w:t>
            </w:r>
            <w:r w:rsidRPr="00C66D88">
              <w:rPr>
                <w:rFonts w:cs="Calibri"/>
                <w:sz w:val="20"/>
                <w:szCs w:val="20"/>
              </w:rPr>
              <w:br/>
              <w:t>EN 343</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50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lastRenderedPageBreak/>
              <w:t>60</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OBUWIE GUMOWE Z PODNOSKIEM</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EN ISO 20345</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50 par</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61</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KOMBINEZON JEDNORAZOWY</w:t>
            </w:r>
            <w:r w:rsidRPr="00C66D88">
              <w:rPr>
                <w:rFonts w:cs="Calibri"/>
                <w:sz w:val="20"/>
                <w:szCs w:val="20"/>
              </w:rPr>
              <w:br/>
              <w:t>(OCHRONA PRZED CZĄSTKAMI STAŁYMI)</w:t>
            </w:r>
            <w:r w:rsidRPr="00C66D88">
              <w:rPr>
                <w:rFonts w:cs="Calibri"/>
                <w:sz w:val="20"/>
                <w:szCs w:val="20"/>
              </w:rPr>
              <w:br/>
              <w:t>(OCHRONA PRZED CZYNNIKAMI BIOLOGICZNYMI)</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EN 13982</w:t>
            </w:r>
            <w:r w:rsidRPr="00C66D88">
              <w:rPr>
                <w:rFonts w:cs="Calibri"/>
                <w:sz w:val="20"/>
                <w:szCs w:val="20"/>
              </w:rPr>
              <w:br/>
              <w:t>EN 14126</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100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62</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OCHRONA DRÓG ODDECHOWYCH Z ZEWNĘTRZNYM FILTREM POWIETRZA DLA SPAWACZA</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EN 379</w:t>
            </w:r>
            <w:r w:rsidRPr="00C66D88">
              <w:rPr>
                <w:rFonts w:cs="Calibri"/>
                <w:sz w:val="20"/>
                <w:szCs w:val="20"/>
              </w:rPr>
              <w:br/>
              <w:t>EN 166</w:t>
            </w:r>
            <w:r w:rsidRPr="00C66D88">
              <w:rPr>
                <w:rFonts w:cs="Calibri"/>
                <w:sz w:val="20"/>
                <w:szCs w:val="20"/>
              </w:rPr>
              <w:br/>
              <w:t>EN175</w:t>
            </w:r>
            <w:r w:rsidRPr="00C66D88">
              <w:rPr>
                <w:rFonts w:cs="Calibri"/>
                <w:sz w:val="20"/>
                <w:szCs w:val="20"/>
              </w:rPr>
              <w:br/>
              <w:t>EN 166</w:t>
            </w:r>
            <w:r w:rsidRPr="00C66D88">
              <w:rPr>
                <w:rFonts w:cs="Calibri"/>
                <w:sz w:val="20"/>
                <w:szCs w:val="20"/>
              </w:rPr>
              <w:br/>
              <w:t>EN379</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1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63</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KOMBINEZON (OCHRONA PRZED ROZPYLONYMI CHEMIKALIAMI - CIECZAMI)</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EN 14605</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30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64</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 xml:space="preserve">DEFIBRYLATOR </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 </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1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Pr>
                <w:rFonts w:cs="Calibri"/>
                <w:sz w:val="20"/>
                <w:szCs w:val="20"/>
              </w:rPr>
              <w:t>Dot. środków czystości:</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390"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65</w:t>
            </w:r>
          </w:p>
        </w:tc>
        <w:tc>
          <w:tcPr>
            <w:tcW w:w="2236"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rPr>
                <w:rFonts w:cs="Calibri"/>
                <w:sz w:val="20"/>
                <w:szCs w:val="20"/>
              </w:rPr>
            </w:pPr>
            <w:r w:rsidRPr="00C66D88">
              <w:rPr>
                <w:rFonts w:cs="Calibri"/>
                <w:sz w:val="20"/>
                <w:szCs w:val="20"/>
              </w:rPr>
              <w:t>RĘCZNIK</w:t>
            </w:r>
          </w:p>
        </w:tc>
        <w:tc>
          <w:tcPr>
            <w:tcW w:w="1182"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 </w:t>
            </w:r>
          </w:p>
        </w:tc>
        <w:tc>
          <w:tcPr>
            <w:tcW w:w="914" w:type="dxa"/>
            <w:tcBorders>
              <w:top w:val="single" w:sz="4" w:space="0" w:color="000000"/>
              <w:left w:val="single" w:sz="4" w:space="0" w:color="000000"/>
              <w:bottom w:val="single" w:sz="4" w:space="0" w:color="000000"/>
            </w:tcBorders>
          </w:tcPr>
          <w:p w:rsidR="00F10067" w:rsidRPr="00C66D88" w:rsidRDefault="00F10067" w:rsidP="00062839">
            <w:pPr>
              <w:widowControl w:val="0"/>
              <w:suppressLineNumbers/>
              <w:suppressAutoHyphens/>
              <w:snapToGrid w:val="0"/>
              <w:spacing w:after="0" w:line="240" w:lineRule="auto"/>
              <w:jc w:val="center"/>
              <w:rPr>
                <w:rFonts w:cs="Calibri"/>
                <w:sz w:val="20"/>
                <w:szCs w:val="20"/>
              </w:rPr>
            </w:pPr>
            <w:r w:rsidRPr="00C66D88">
              <w:rPr>
                <w:rFonts w:cs="Calibri"/>
                <w:sz w:val="20"/>
                <w:szCs w:val="20"/>
              </w:rPr>
              <w:t>300 szt.</w:t>
            </w:r>
          </w:p>
        </w:tc>
        <w:tc>
          <w:tcPr>
            <w:tcW w:w="1461"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440" w:type="dxa"/>
            <w:tcBorders>
              <w:top w:val="single" w:sz="4" w:space="0" w:color="000000"/>
              <w:left w:val="single" w:sz="4" w:space="0" w:color="000000"/>
              <w:bottom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r w:rsidR="00F10067" w:rsidRPr="00303AC2" w:rsidTr="00062839">
        <w:trPr>
          <w:trHeight w:val="810"/>
        </w:trPr>
        <w:tc>
          <w:tcPr>
            <w:tcW w:w="7623" w:type="dxa"/>
            <w:gridSpan w:val="6"/>
            <w:tcBorders>
              <w:top w:val="single" w:sz="4" w:space="0" w:color="000000"/>
              <w:left w:val="single" w:sz="4" w:space="0" w:color="000000"/>
              <w:bottom w:val="single" w:sz="4" w:space="0" w:color="000000"/>
            </w:tcBorders>
          </w:tcPr>
          <w:p w:rsidR="00F10067" w:rsidRDefault="00F10067" w:rsidP="00062839">
            <w:pPr>
              <w:widowControl w:val="0"/>
              <w:suppressLineNumbers/>
              <w:suppressAutoHyphens/>
              <w:snapToGrid w:val="0"/>
              <w:spacing w:after="0" w:line="240" w:lineRule="auto"/>
              <w:jc w:val="right"/>
              <w:rPr>
                <w:kern w:val="1"/>
                <w:highlight w:val="yellow"/>
              </w:rPr>
            </w:pPr>
          </w:p>
          <w:p w:rsidR="00F10067" w:rsidRPr="00303AC2" w:rsidRDefault="00F10067" w:rsidP="00062839">
            <w:pPr>
              <w:widowControl w:val="0"/>
              <w:suppressLineNumbers/>
              <w:suppressAutoHyphens/>
              <w:snapToGrid w:val="0"/>
              <w:spacing w:after="0" w:line="240" w:lineRule="auto"/>
              <w:jc w:val="right"/>
              <w:rPr>
                <w:kern w:val="1"/>
                <w:highlight w:val="yellow"/>
              </w:rPr>
            </w:pPr>
            <w:r w:rsidRPr="00AF56BD">
              <w:rPr>
                <w:kern w:val="1"/>
              </w:rPr>
              <w:t>RAZEM</w:t>
            </w:r>
          </w:p>
        </w:tc>
        <w:tc>
          <w:tcPr>
            <w:tcW w:w="1558" w:type="dxa"/>
            <w:tcBorders>
              <w:top w:val="single" w:sz="4" w:space="0" w:color="000000"/>
              <w:left w:val="single" w:sz="4" w:space="0" w:color="000000"/>
              <w:bottom w:val="single" w:sz="4" w:space="0" w:color="000000"/>
              <w:right w:val="single" w:sz="4" w:space="0" w:color="000000"/>
            </w:tcBorders>
            <w:vAlign w:val="center"/>
          </w:tcPr>
          <w:p w:rsidR="00F10067" w:rsidRPr="00303AC2" w:rsidRDefault="00F10067" w:rsidP="00062839">
            <w:pPr>
              <w:widowControl w:val="0"/>
              <w:suppressLineNumbers/>
              <w:suppressAutoHyphens/>
              <w:snapToGrid w:val="0"/>
              <w:spacing w:after="0" w:line="240" w:lineRule="auto"/>
              <w:rPr>
                <w:kern w:val="1"/>
                <w:highlight w:val="yellow"/>
              </w:rPr>
            </w:pPr>
          </w:p>
        </w:tc>
      </w:tr>
    </w:tbl>
    <w:p w:rsidR="00F10067" w:rsidRPr="00303AC2" w:rsidRDefault="00F10067" w:rsidP="00F10067">
      <w:pPr>
        <w:rPr>
          <w:i/>
          <w:highlight w:val="yellow"/>
        </w:rPr>
      </w:pPr>
    </w:p>
    <w:p w:rsidR="00F10067" w:rsidRDefault="00F10067" w:rsidP="00F10067">
      <w:pPr>
        <w:rPr>
          <w:i/>
        </w:rPr>
      </w:pPr>
    </w:p>
    <w:p w:rsidR="00F10067" w:rsidRDefault="00F10067" w:rsidP="00F10067">
      <w:pPr>
        <w:rPr>
          <w:i/>
        </w:rPr>
      </w:pPr>
    </w:p>
    <w:p w:rsidR="002015E4" w:rsidRPr="00825D22" w:rsidRDefault="002015E4" w:rsidP="00F10067">
      <w:bookmarkStart w:id="1" w:name="mip51082572"/>
      <w:bookmarkStart w:id="2" w:name="mip51082573"/>
      <w:bookmarkStart w:id="3" w:name="mip51082585"/>
      <w:bookmarkStart w:id="4" w:name="mip51082586"/>
      <w:bookmarkStart w:id="5" w:name="mip51082591"/>
      <w:bookmarkStart w:id="6" w:name="mip51082592"/>
      <w:bookmarkStart w:id="7" w:name="mip51082603"/>
      <w:bookmarkEnd w:id="1"/>
      <w:bookmarkEnd w:id="2"/>
      <w:bookmarkEnd w:id="3"/>
      <w:bookmarkEnd w:id="4"/>
      <w:bookmarkEnd w:id="5"/>
      <w:bookmarkEnd w:id="6"/>
      <w:bookmarkEnd w:id="7"/>
    </w:p>
    <w:sectPr w:rsidR="002015E4" w:rsidRPr="00825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4B" w:rsidRDefault="00EE744B" w:rsidP="00F10067">
      <w:pPr>
        <w:spacing w:after="0" w:line="240" w:lineRule="auto"/>
      </w:pPr>
      <w:r>
        <w:separator/>
      </w:r>
    </w:p>
  </w:endnote>
  <w:endnote w:type="continuationSeparator" w:id="0">
    <w:p w:rsidR="00EE744B" w:rsidRDefault="00EE744B" w:rsidP="00F1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4B" w:rsidRDefault="00EE744B" w:rsidP="00F10067">
      <w:pPr>
        <w:spacing w:after="0" w:line="240" w:lineRule="auto"/>
      </w:pPr>
      <w:r>
        <w:separator/>
      </w:r>
    </w:p>
  </w:footnote>
  <w:footnote w:type="continuationSeparator" w:id="0">
    <w:p w:rsidR="00EE744B" w:rsidRDefault="00EE744B" w:rsidP="00F10067">
      <w:pPr>
        <w:spacing w:after="0" w:line="240" w:lineRule="auto"/>
      </w:pPr>
      <w:r>
        <w:continuationSeparator/>
      </w:r>
    </w:p>
  </w:footnote>
  <w:footnote w:id="1">
    <w:p w:rsidR="00F10067" w:rsidRPr="00835637" w:rsidRDefault="00F10067" w:rsidP="00F10067">
      <w:pPr>
        <w:pStyle w:val="Tekstprzypisudolnego"/>
        <w:rPr>
          <w:lang w:val="pl-PL"/>
        </w:rPr>
      </w:pPr>
      <w:r>
        <w:rPr>
          <w:rStyle w:val="Odwoanieprzypisudolnego"/>
        </w:rPr>
        <w:footnoteRef/>
      </w:r>
      <w:r>
        <w:t xml:space="preserve"> </w:t>
      </w:r>
      <w:r w:rsidRPr="00835637">
        <w:rPr>
          <w:rFonts w:ascii="Calibri" w:hAnsi="Calibri" w:cs="Calibri"/>
          <w:lang w:val="pl-PL"/>
        </w:rPr>
        <w:t>Niepotrzebne skreślić</w:t>
      </w:r>
    </w:p>
  </w:footnote>
  <w:footnote w:id="2">
    <w:p w:rsidR="00F10067" w:rsidRPr="00F555EC" w:rsidRDefault="00F10067" w:rsidP="00F10067">
      <w:pPr>
        <w:pStyle w:val="Tekstprzypisudolnego"/>
        <w:jc w:val="both"/>
        <w:rPr>
          <w:rFonts w:ascii="Calibri" w:hAnsi="Calibri"/>
          <w:lang w:val="pl-PL"/>
        </w:rPr>
      </w:pPr>
      <w:r w:rsidRPr="00F555EC">
        <w:rPr>
          <w:rStyle w:val="Odwoanieprzypisudolnego"/>
          <w:rFonts w:ascii="Calibri" w:hAnsi="Calibri"/>
        </w:rPr>
        <w:footnoteRef/>
      </w:r>
      <w:r w:rsidRPr="00F555EC">
        <w:rPr>
          <w:rFonts w:ascii="Calibri" w:hAnsi="Calibri"/>
        </w:rPr>
        <w:t xml:space="preserve"> </w:t>
      </w:r>
      <w:r w:rsidRPr="00F555EC">
        <w:rPr>
          <w:rFonts w:ascii="Calibri" w:hAnsi="Calibri"/>
          <w:lang w:val="pl-PL"/>
        </w:rPr>
        <w:t>wartość szacunkowa na potrzeby obliczenia ceny oferty. Warunki zmniejszania rozmiarów zamówienia oraz minimalny gwarantowany poziom zamówienia określają załączniki nr 1 (Opis przedmiotu zamówienia) oraz nr 6 (Projektowane postanowienia umowy) do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3"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4"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5"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15"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16"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17"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9" w15:restartNumberingAfterBreak="0">
    <w:nsid w:val="0000002F"/>
    <w:multiLevelType w:val="multilevel"/>
    <w:tmpl w:val="E8C2FAFA"/>
    <w:name w:val="WW8Num139"/>
    <w:lvl w:ilvl="0">
      <w:start w:val="1"/>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3"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26"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A74ACA"/>
    <w:multiLevelType w:val="hybridMultilevel"/>
    <w:tmpl w:val="E4AE6F30"/>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585D2485"/>
    <w:multiLevelType w:val="hybridMultilevel"/>
    <w:tmpl w:val="62CA4B80"/>
    <w:lvl w:ilvl="0" w:tplc="04150011">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501FCA"/>
    <w:multiLevelType w:val="hybridMultilevel"/>
    <w:tmpl w:val="7B1EB2E4"/>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num w:numId="1">
    <w:abstractNumId w:val="0"/>
  </w:num>
  <w:num w:numId="2">
    <w:abstractNumId w:val="24"/>
  </w:num>
  <w:num w:numId="3">
    <w:abstractNumId w:val="28"/>
  </w:num>
  <w:num w:numId="4">
    <w:abstractNumId w:val="26"/>
  </w:num>
  <w:num w:numId="5">
    <w:abstractNumId w:val="23"/>
  </w:num>
  <w:num w:numId="6">
    <w:abstractNumId w:val="25"/>
  </w:num>
  <w:num w:numId="7">
    <w:abstractNumId w:val="27"/>
  </w:num>
  <w:num w:numId="8">
    <w:abstractNumId w:val="29"/>
  </w:num>
  <w:num w:numId="9">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67"/>
    <w:rsid w:val="002015E4"/>
    <w:rsid w:val="006D5846"/>
    <w:rsid w:val="007D7AC0"/>
    <w:rsid w:val="00825D22"/>
    <w:rsid w:val="00D575B9"/>
    <w:rsid w:val="00EE744B"/>
    <w:rsid w:val="00F10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5C49E-EF54-40F6-A404-C2CA0AE2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067"/>
    <w:rPr>
      <w:rFonts w:ascii="Calibri" w:eastAsia="Calibri" w:hAnsi="Calibri" w:cs="Times New Roman"/>
    </w:rPr>
  </w:style>
  <w:style w:type="paragraph" w:styleId="Nagwek1">
    <w:name w:val="heading 1"/>
    <w:basedOn w:val="Normalny"/>
    <w:next w:val="Normalny"/>
    <w:link w:val="Nagwek1Znak1"/>
    <w:qFormat/>
    <w:rsid w:val="00F10067"/>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1"/>
    <w:qFormat/>
    <w:rsid w:val="00F10067"/>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F10067"/>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1"/>
    <w:qFormat/>
    <w:rsid w:val="00F10067"/>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F10067"/>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F1006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rsid w:val="00F1006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F10067"/>
    <w:rPr>
      <w:rFonts w:ascii="Arial" w:eastAsia="Times New Roman" w:hAnsi="Arial" w:cs="Times New Roman"/>
      <w:b/>
      <w:bCs/>
      <w:sz w:val="26"/>
      <w:szCs w:val="26"/>
      <w:lang w:val="x-none" w:eastAsia="ar-SA"/>
    </w:rPr>
  </w:style>
  <w:style w:type="character" w:customStyle="1" w:styleId="Nagwek4Znak">
    <w:name w:val="Nagłówek 4 Znak"/>
    <w:basedOn w:val="Domylnaczcionkaakapitu"/>
    <w:uiPriority w:val="9"/>
    <w:rsid w:val="00F10067"/>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uiPriority w:val="9"/>
    <w:rsid w:val="00F10067"/>
    <w:rPr>
      <w:rFonts w:asciiTheme="majorHAnsi" w:eastAsiaTheme="majorEastAsia" w:hAnsiTheme="majorHAnsi" w:cstheme="majorBidi"/>
      <w:color w:val="2E74B5" w:themeColor="accent1" w:themeShade="BF"/>
    </w:rPr>
  </w:style>
  <w:style w:type="numbering" w:customStyle="1" w:styleId="Bezlisty1">
    <w:name w:val="Bez listy1"/>
    <w:next w:val="Bezlisty"/>
    <w:uiPriority w:val="99"/>
    <w:semiHidden/>
    <w:unhideWhenUsed/>
    <w:rsid w:val="00F10067"/>
  </w:style>
  <w:style w:type="character" w:customStyle="1" w:styleId="WW8Num2z0">
    <w:name w:val="WW8Num2z0"/>
    <w:rsid w:val="00F10067"/>
    <w:rPr>
      <w:rFonts w:ascii="Calibri" w:eastAsia="Times New Roman" w:hAnsi="Calibri" w:cs="Times New Roman"/>
    </w:rPr>
  </w:style>
  <w:style w:type="character" w:customStyle="1" w:styleId="WW8Num7z0">
    <w:name w:val="WW8Num7z0"/>
    <w:rsid w:val="00F10067"/>
    <w:rPr>
      <w:rFonts w:ascii="Wingdings" w:hAnsi="Wingdings"/>
    </w:rPr>
  </w:style>
  <w:style w:type="character" w:customStyle="1" w:styleId="WW8Num8z0">
    <w:name w:val="WW8Num8z0"/>
    <w:rsid w:val="00F10067"/>
    <w:rPr>
      <w:rFonts w:ascii="Symbol" w:hAnsi="Symbol"/>
    </w:rPr>
  </w:style>
  <w:style w:type="character" w:customStyle="1" w:styleId="WW8Num12z1">
    <w:name w:val="WW8Num12z1"/>
    <w:rsid w:val="00F10067"/>
    <w:rPr>
      <w:b/>
    </w:rPr>
  </w:style>
  <w:style w:type="character" w:customStyle="1" w:styleId="WW8Num13z1">
    <w:name w:val="WW8Num13z1"/>
    <w:rsid w:val="00F10067"/>
    <w:rPr>
      <w:rFonts w:ascii="Calibri" w:eastAsia="Times New Roman" w:hAnsi="Calibri" w:cs="Times New Roman"/>
    </w:rPr>
  </w:style>
  <w:style w:type="character" w:customStyle="1" w:styleId="WW8Num17z0">
    <w:name w:val="WW8Num17z0"/>
    <w:rsid w:val="00F10067"/>
    <w:rPr>
      <w:b w:val="0"/>
    </w:rPr>
  </w:style>
  <w:style w:type="character" w:customStyle="1" w:styleId="WW8Num23z0">
    <w:name w:val="WW8Num23z0"/>
    <w:rsid w:val="00F10067"/>
    <w:rPr>
      <w:rFonts w:ascii="Calibri" w:hAnsi="Calibri"/>
      <w:b/>
    </w:rPr>
  </w:style>
  <w:style w:type="character" w:customStyle="1" w:styleId="WW8Num23z1">
    <w:name w:val="WW8Num23z1"/>
    <w:rsid w:val="00F10067"/>
    <w:rPr>
      <w:b w:val="0"/>
      <w:i w:val="0"/>
    </w:rPr>
  </w:style>
  <w:style w:type="character" w:customStyle="1" w:styleId="WW8Num23z2">
    <w:name w:val="WW8Num23z2"/>
    <w:rsid w:val="00F10067"/>
    <w:rPr>
      <w:rFonts w:ascii="Times New Roman" w:hAnsi="Times New Roman"/>
    </w:rPr>
  </w:style>
  <w:style w:type="character" w:customStyle="1" w:styleId="WW8Num23z3">
    <w:name w:val="WW8Num23z3"/>
    <w:rsid w:val="00F10067"/>
    <w:rPr>
      <w:rFonts w:ascii="Calibri" w:eastAsia="Times New Roman" w:hAnsi="Calibri" w:cs="TimesNewRomanPSMT"/>
    </w:rPr>
  </w:style>
  <w:style w:type="character" w:customStyle="1" w:styleId="WW8Num23z4">
    <w:name w:val="WW8Num23z4"/>
    <w:rsid w:val="00F10067"/>
    <w:rPr>
      <w:b/>
    </w:rPr>
  </w:style>
  <w:style w:type="character" w:customStyle="1" w:styleId="WW8Num25z0">
    <w:name w:val="WW8Num25z0"/>
    <w:rsid w:val="00F10067"/>
    <w:rPr>
      <w:b w:val="0"/>
    </w:rPr>
  </w:style>
  <w:style w:type="character" w:customStyle="1" w:styleId="WW8Num39z0">
    <w:name w:val="WW8Num39z0"/>
    <w:rsid w:val="00F10067"/>
    <w:rPr>
      <w:b/>
    </w:rPr>
  </w:style>
  <w:style w:type="character" w:customStyle="1" w:styleId="WW8Num42z0">
    <w:name w:val="WW8Num42z0"/>
    <w:rsid w:val="00F10067"/>
    <w:rPr>
      <w:rFonts w:ascii="Symbol" w:hAnsi="Symbol"/>
    </w:rPr>
  </w:style>
  <w:style w:type="character" w:customStyle="1" w:styleId="WW8Num42z2">
    <w:name w:val="WW8Num42z2"/>
    <w:rsid w:val="00F10067"/>
    <w:rPr>
      <w:rFonts w:ascii="Wingdings" w:hAnsi="Wingdings"/>
    </w:rPr>
  </w:style>
  <w:style w:type="character" w:customStyle="1" w:styleId="WW8Num42z4">
    <w:name w:val="WW8Num42z4"/>
    <w:rsid w:val="00F10067"/>
    <w:rPr>
      <w:rFonts w:ascii="Courier New" w:hAnsi="Courier New" w:cs="Lucida Sans Unicode"/>
    </w:rPr>
  </w:style>
  <w:style w:type="character" w:customStyle="1" w:styleId="WW8Num44z0">
    <w:name w:val="WW8Num44z0"/>
    <w:rsid w:val="00F10067"/>
    <w:rPr>
      <w:b w:val="0"/>
    </w:rPr>
  </w:style>
  <w:style w:type="character" w:customStyle="1" w:styleId="WW8Num45z0">
    <w:name w:val="WW8Num45z0"/>
    <w:rsid w:val="00F10067"/>
    <w:rPr>
      <w:rFonts w:ascii="Symbol" w:hAnsi="Symbol"/>
      <w:color w:val="auto"/>
    </w:rPr>
  </w:style>
  <w:style w:type="character" w:customStyle="1" w:styleId="WW8Num46z1">
    <w:name w:val="WW8Num46z1"/>
    <w:rsid w:val="00F10067"/>
    <w:rPr>
      <w:b w:val="0"/>
    </w:rPr>
  </w:style>
  <w:style w:type="character" w:customStyle="1" w:styleId="WW8Num51z1">
    <w:name w:val="WW8Num51z1"/>
    <w:rsid w:val="00F10067"/>
    <w:rPr>
      <w:rFonts w:ascii="Times New Roman" w:hAnsi="Times New Roman"/>
    </w:rPr>
  </w:style>
  <w:style w:type="character" w:customStyle="1" w:styleId="WW8Num55z0">
    <w:name w:val="WW8Num55z0"/>
    <w:rsid w:val="00F10067"/>
    <w:rPr>
      <w:b/>
    </w:rPr>
  </w:style>
  <w:style w:type="character" w:customStyle="1" w:styleId="WW8Num57z1">
    <w:name w:val="WW8Num57z1"/>
    <w:rsid w:val="00F10067"/>
    <w:rPr>
      <w:b w:val="0"/>
    </w:rPr>
  </w:style>
  <w:style w:type="character" w:customStyle="1" w:styleId="WW8Num61z0">
    <w:name w:val="WW8Num61z0"/>
    <w:rsid w:val="00F10067"/>
    <w:rPr>
      <w:b w:val="0"/>
      <w:i w:val="0"/>
    </w:rPr>
  </w:style>
  <w:style w:type="character" w:customStyle="1" w:styleId="WW8Num62z0">
    <w:name w:val="WW8Num62z0"/>
    <w:rsid w:val="00F10067"/>
    <w:rPr>
      <w:b w:val="0"/>
      <w:i w:val="0"/>
    </w:rPr>
  </w:style>
  <w:style w:type="character" w:customStyle="1" w:styleId="WW8Num64z0">
    <w:name w:val="WW8Num64z0"/>
    <w:rsid w:val="00F10067"/>
    <w:rPr>
      <w:rFonts w:cs="Calibri"/>
    </w:rPr>
  </w:style>
  <w:style w:type="character" w:customStyle="1" w:styleId="WW8Num65z0">
    <w:name w:val="WW8Num65z0"/>
    <w:rsid w:val="00F10067"/>
    <w:rPr>
      <w:rFonts w:ascii="Calibri" w:hAnsi="Calibri"/>
    </w:rPr>
  </w:style>
  <w:style w:type="character" w:customStyle="1" w:styleId="WW8Num65z1">
    <w:name w:val="WW8Num65z1"/>
    <w:rsid w:val="00F10067"/>
    <w:rPr>
      <w:b w:val="0"/>
      <w:i w:val="0"/>
    </w:rPr>
  </w:style>
  <w:style w:type="character" w:customStyle="1" w:styleId="WW8Num65z2">
    <w:name w:val="WW8Num65z2"/>
    <w:rsid w:val="00F10067"/>
    <w:rPr>
      <w:rFonts w:ascii="Times New Roman" w:hAnsi="Times New Roman"/>
    </w:rPr>
  </w:style>
  <w:style w:type="character" w:customStyle="1" w:styleId="WW8Num65z3">
    <w:name w:val="WW8Num65z3"/>
    <w:rsid w:val="00F10067"/>
    <w:rPr>
      <w:rFonts w:ascii="Calibri" w:eastAsia="Times New Roman" w:hAnsi="Calibri" w:cs="TimesNewRomanPSMT"/>
    </w:rPr>
  </w:style>
  <w:style w:type="character" w:customStyle="1" w:styleId="WW8Num65z4">
    <w:name w:val="WW8Num65z4"/>
    <w:rsid w:val="00F10067"/>
    <w:rPr>
      <w:b w:val="0"/>
    </w:rPr>
  </w:style>
  <w:style w:type="character" w:customStyle="1" w:styleId="WW8Num66z0">
    <w:name w:val="WW8Num66z0"/>
    <w:rsid w:val="00F10067"/>
    <w:rPr>
      <w:rFonts w:ascii="Calibri" w:eastAsia="Times New Roman" w:hAnsi="Calibri" w:cs="Times New Roman"/>
    </w:rPr>
  </w:style>
  <w:style w:type="character" w:customStyle="1" w:styleId="WW8Num68z0">
    <w:name w:val="WW8Num68z0"/>
    <w:rsid w:val="00F10067"/>
    <w:rPr>
      <w:rFonts w:ascii="Calibri" w:hAnsi="Calibri"/>
    </w:rPr>
  </w:style>
  <w:style w:type="character" w:customStyle="1" w:styleId="WW8Num68z1">
    <w:name w:val="WW8Num68z1"/>
    <w:rsid w:val="00F10067"/>
    <w:rPr>
      <w:b w:val="0"/>
      <w:i w:val="0"/>
    </w:rPr>
  </w:style>
  <w:style w:type="character" w:customStyle="1" w:styleId="WW8Num68z2">
    <w:name w:val="WW8Num68z2"/>
    <w:rsid w:val="00F10067"/>
    <w:rPr>
      <w:rFonts w:ascii="Times New Roman" w:hAnsi="Times New Roman"/>
    </w:rPr>
  </w:style>
  <w:style w:type="character" w:customStyle="1" w:styleId="WW8Num68z3">
    <w:name w:val="WW8Num68z3"/>
    <w:rsid w:val="00F10067"/>
    <w:rPr>
      <w:rFonts w:ascii="Calibri" w:eastAsia="Times New Roman" w:hAnsi="Calibri" w:cs="TimesNewRomanPSMT"/>
    </w:rPr>
  </w:style>
  <w:style w:type="character" w:customStyle="1" w:styleId="WW8Num68z4">
    <w:name w:val="WW8Num68z4"/>
    <w:rsid w:val="00F10067"/>
    <w:rPr>
      <w:b w:val="0"/>
    </w:rPr>
  </w:style>
  <w:style w:type="character" w:customStyle="1" w:styleId="WW8Num69z1">
    <w:name w:val="WW8Num69z1"/>
    <w:rsid w:val="00F10067"/>
    <w:rPr>
      <w:rFonts w:ascii="Times New Roman" w:hAnsi="Times New Roman"/>
    </w:rPr>
  </w:style>
  <w:style w:type="character" w:customStyle="1" w:styleId="WW8Num70z1">
    <w:name w:val="WW8Num70z1"/>
    <w:rsid w:val="00F10067"/>
    <w:rPr>
      <w:rFonts w:ascii="Times New Roman" w:hAnsi="Times New Roman"/>
    </w:rPr>
  </w:style>
  <w:style w:type="character" w:customStyle="1" w:styleId="WW8Num71z0">
    <w:name w:val="WW8Num71z0"/>
    <w:rsid w:val="00F10067"/>
    <w:rPr>
      <w:b w:val="0"/>
    </w:rPr>
  </w:style>
  <w:style w:type="character" w:customStyle="1" w:styleId="Domylnaczcionkaakapitu1">
    <w:name w:val="Domyślna czcionka akapitu1"/>
    <w:rsid w:val="00F10067"/>
  </w:style>
  <w:style w:type="character" w:styleId="Hipercze">
    <w:name w:val="Hyperlink"/>
    <w:rsid w:val="00F10067"/>
    <w:rPr>
      <w:color w:val="0000FF"/>
      <w:u w:val="single"/>
    </w:rPr>
  </w:style>
  <w:style w:type="character" w:customStyle="1" w:styleId="NagwekZnak">
    <w:name w:val="Nagłówek Znak"/>
    <w:aliases w:val="Nagłówek strony 1 Znak"/>
    <w:uiPriority w:val="99"/>
    <w:rsid w:val="00F10067"/>
    <w:rPr>
      <w:rFonts w:ascii="Times New Roman" w:eastAsia="Times New Roman" w:hAnsi="Times New Roman" w:cs="Times New Roman"/>
      <w:sz w:val="24"/>
      <w:szCs w:val="24"/>
    </w:rPr>
  </w:style>
  <w:style w:type="character" w:customStyle="1" w:styleId="StopkaZnak">
    <w:name w:val="Stopka Znak"/>
    <w:rsid w:val="00F10067"/>
    <w:rPr>
      <w:rFonts w:ascii="Times New Roman" w:eastAsia="Times New Roman" w:hAnsi="Times New Roman" w:cs="Times New Roman"/>
      <w:sz w:val="24"/>
      <w:szCs w:val="24"/>
    </w:rPr>
  </w:style>
  <w:style w:type="character" w:customStyle="1" w:styleId="TekstdymkaZnak">
    <w:name w:val="Tekst dymka Znak"/>
    <w:uiPriority w:val="99"/>
    <w:rsid w:val="00F10067"/>
    <w:rPr>
      <w:rFonts w:ascii="Tahoma" w:eastAsia="Times New Roman" w:hAnsi="Tahoma" w:cs="TimesNewRomanPSMT"/>
      <w:sz w:val="16"/>
      <w:szCs w:val="16"/>
    </w:rPr>
  </w:style>
  <w:style w:type="character" w:customStyle="1" w:styleId="BezodstpwZnak">
    <w:name w:val="Bez odstępów Znak"/>
    <w:link w:val="Bezodstpw"/>
    <w:uiPriority w:val="1"/>
    <w:rsid w:val="00F10067"/>
    <w:rPr>
      <w:lang w:eastAsia="ar-SA"/>
    </w:rPr>
  </w:style>
  <w:style w:type="character" w:customStyle="1" w:styleId="PodtytuZnak">
    <w:name w:val="Podtytuł Znak"/>
    <w:aliases w:val="Nagłowek2 Znak"/>
    <w:rsid w:val="00F10067"/>
    <w:rPr>
      <w:rFonts w:ascii="Arial" w:eastAsia="Times New Roman" w:hAnsi="Arial" w:cs="Arial"/>
      <w:sz w:val="24"/>
      <w:szCs w:val="24"/>
    </w:rPr>
  </w:style>
  <w:style w:type="character" w:customStyle="1" w:styleId="TekstpodstawowyZnak">
    <w:name w:val="Tekst podstawowy Znak"/>
    <w:rsid w:val="00F10067"/>
    <w:rPr>
      <w:rFonts w:ascii="Times New Roman" w:eastAsia="Times New Roman" w:hAnsi="Times New Roman"/>
      <w:sz w:val="24"/>
      <w:szCs w:val="24"/>
    </w:rPr>
  </w:style>
  <w:style w:type="character" w:customStyle="1" w:styleId="Tekstpodstawowy2Znak">
    <w:name w:val="Tekst podstawowy 2 Znak"/>
    <w:uiPriority w:val="99"/>
    <w:rsid w:val="00F10067"/>
    <w:rPr>
      <w:rFonts w:ascii="Times New Roman" w:eastAsia="Times New Roman" w:hAnsi="Times New Roman"/>
      <w:sz w:val="24"/>
      <w:szCs w:val="24"/>
    </w:rPr>
  </w:style>
  <w:style w:type="character" w:customStyle="1" w:styleId="Tekstpodstawowy3Znak">
    <w:name w:val="Tekst podstawowy 3 Znak"/>
    <w:uiPriority w:val="99"/>
    <w:rsid w:val="00F10067"/>
    <w:rPr>
      <w:rFonts w:ascii="Times New Roman" w:eastAsia="Times New Roman" w:hAnsi="Times New Roman"/>
      <w:sz w:val="16"/>
      <w:szCs w:val="16"/>
    </w:rPr>
  </w:style>
  <w:style w:type="character" w:customStyle="1" w:styleId="Odwoaniedokomentarza1">
    <w:name w:val="Odwołanie do komentarza1"/>
    <w:rsid w:val="00F10067"/>
    <w:rPr>
      <w:sz w:val="16"/>
      <w:szCs w:val="16"/>
    </w:rPr>
  </w:style>
  <w:style w:type="character" w:customStyle="1" w:styleId="TekstkomentarzaZnak">
    <w:name w:val="Tekst komentarza Znak"/>
    <w:rsid w:val="00F10067"/>
    <w:rPr>
      <w:rFonts w:ascii="Times New Roman" w:eastAsia="Times New Roman" w:hAnsi="Times New Roman"/>
    </w:rPr>
  </w:style>
  <w:style w:type="character" w:customStyle="1" w:styleId="TematkomentarzaZnak">
    <w:name w:val="Temat komentarza Znak"/>
    <w:uiPriority w:val="99"/>
    <w:rsid w:val="00F10067"/>
    <w:rPr>
      <w:rFonts w:ascii="Times New Roman" w:eastAsia="Times New Roman" w:hAnsi="Times New Roman"/>
      <w:b/>
      <w:bCs/>
    </w:rPr>
  </w:style>
  <w:style w:type="character" w:customStyle="1" w:styleId="Tekstpodstawowywcity3Znak">
    <w:name w:val="Tekst podstawowy wcięty 3 Znak"/>
    <w:rsid w:val="00F10067"/>
    <w:rPr>
      <w:rFonts w:ascii="Times New Roman" w:eastAsia="Times New Roman" w:hAnsi="Times New Roman"/>
      <w:sz w:val="16"/>
      <w:szCs w:val="16"/>
    </w:rPr>
  </w:style>
  <w:style w:type="character" w:customStyle="1" w:styleId="TekstkomentarzaZnak1">
    <w:name w:val="Tekst komentarza Znak1"/>
    <w:uiPriority w:val="99"/>
    <w:rsid w:val="00F10067"/>
    <w:rPr>
      <w:rFonts w:cs="Calibri"/>
    </w:rPr>
  </w:style>
  <w:style w:type="character" w:customStyle="1" w:styleId="Znakiprzypiswkocowych">
    <w:name w:val="Znaki przypisów końcowych"/>
    <w:rsid w:val="00F10067"/>
    <w:rPr>
      <w:vertAlign w:val="superscript"/>
    </w:rPr>
  </w:style>
  <w:style w:type="character" w:styleId="UyteHipercze">
    <w:name w:val="FollowedHyperlink"/>
    <w:rsid w:val="00F10067"/>
    <w:rPr>
      <w:color w:val="800080"/>
      <w:u w:val="single"/>
    </w:rPr>
  </w:style>
  <w:style w:type="character" w:customStyle="1" w:styleId="WW8Num2z4">
    <w:name w:val="WW8Num2z4"/>
    <w:rsid w:val="00F10067"/>
    <w:rPr>
      <w:rFonts w:ascii="Courier New" w:hAnsi="Courier New" w:cs="Lucida Sans Unicode"/>
    </w:rPr>
  </w:style>
  <w:style w:type="character" w:customStyle="1" w:styleId="Tekstpodstawowywcity3Znak1">
    <w:name w:val="Tekst podstawowy wcięty 3 Znak1"/>
    <w:rsid w:val="00F10067"/>
    <w:rPr>
      <w:rFonts w:ascii="Times New Roman" w:eastAsia="Times New Roman" w:hAnsi="Times New Roman"/>
      <w:sz w:val="16"/>
      <w:szCs w:val="16"/>
    </w:rPr>
  </w:style>
  <w:style w:type="paragraph" w:customStyle="1" w:styleId="Nagwek10">
    <w:name w:val="Nagłówek1"/>
    <w:basedOn w:val="Normalny"/>
    <w:next w:val="Tekstpodstawowy"/>
    <w:rsid w:val="00F10067"/>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F10067"/>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F10067"/>
    <w:rPr>
      <w:rFonts w:ascii="Times New Roman" w:eastAsia="Times New Roman" w:hAnsi="Times New Roman" w:cs="Calibri"/>
      <w:sz w:val="24"/>
      <w:szCs w:val="24"/>
      <w:lang w:val="x-none" w:eastAsia="ar-SA"/>
    </w:rPr>
  </w:style>
  <w:style w:type="paragraph" w:styleId="Lista">
    <w:name w:val="List"/>
    <w:basedOn w:val="Tekstpodstawowy"/>
    <w:rsid w:val="00F10067"/>
    <w:rPr>
      <w:rFonts w:cs="SimSun"/>
    </w:rPr>
  </w:style>
  <w:style w:type="paragraph" w:customStyle="1" w:styleId="Podpis1">
    <w:name w:val="Podpis1"/>
    <w:basedOn w:val="Normalny"/>
    <w:rsid w:val="00F10067"/>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F10067"/>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F10067"/>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rsid w:val="00F10067"/>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1">
    <w:name w:val="Nagłówek Znak1"/>
    <w:aliases w:val="Nagłówek strony 1 Znak1"/>
    <w:basedOn w:val="Domylnaczcionkaakapitu"/>
    <w:link w:val="Nagwek"/>
    <w:rsid w:val="00F10067"/>
    <w:rPr>
      <w:rFonts w:ascii="Times New Roman" w:eastAsia="Times New Roman" w:hAnsi="Times New Roman" w:cs="Times New Roman"/>
      <w:sz w:val="24"/>
      <w:szCs w:val="24"/>
      <w:lang w:val="x-none" w:eastAsia="ar-SA"/>
    </w:rPr>
  </w:style>
  <w:style w:type="paragraph" w:styleId="Stopka">
    <w:name w:val="footer"/>
    <w:basedOn w:val="Normalny"/>
    <w:link w:val="StopkaZnak1"/>
    <w:rsid w:val="00F10067"/>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1">
    <w:name w:val="Stopka Znak1"/>
    <w:basedOn w:val="Domylnaczcionkaakapitu"/>
    <w:link w:val="Stopka"/>
    <w:rsid w:val="00F10067"/>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F10067"/>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F10067"/>
    <w:rPr>
      <w:rFonts w:ascii="Tahoma" w:eastAsia="Times New Roman" w:hAnsi="Tahoma" w:cs="Calibri"/>
      <w:sz w:val="16"/>
      <w:szCs w:val="16"/>
      <w:lang w:val="x-none" w:eastAsia="ar-SA"/>
    </w:rPr>
  </w:style>
  <w:style w:type="paragraph" w:styleId="Bezodstpw">
    <w:name w:val="No Spacing"/>
    <w:link w:val="BezodstpwZnak"/>
    <w:uiPriority w:val="1"/>
    <w:qFormat/>
    <w:rsid w:val="00F10067"/>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F10067"/>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F10067"/>
    <w:rPr>
      <w:rFonts w:ascii="Arial" w:eastAsia="Times New Roman" w:hAnsi="Arial" w:cs="Calibri"/>
      <w:sz w:val="24"/>
      <w:szCs w:val="24"/>
      <w:lang w:val="x-none" w:eastAsia="ar-SA"/>
    </w:rPr>
  </w:style>
  <w:style w:type="paragraph" w:customStyle="1" w:styleId="standard">
    <w:name w:val="standard"/>
    <w:basedOn w:val="Normalny"/>
    <w:rsid w:val="00F10067"/>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F10067"/>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rsid w:val="00F10067"/>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F10067"/>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F10067"/>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F10067"/>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F10067"/>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F10067"/>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F10067"/>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F10067"/>
    <w:pPr>
      <w:suppressAutoHyphens/>
      <w:spacing w:after="0" w:line="240" w:lineRule="auto"/>
    </w:pPr>
    <w:rPr>
      <w:rFonts w:ascii="Calibri" w:eastAsia="Calibri" w:hAnsi="Calibri" w:cs="Calibri"/>
      <w:sz w:val="20"/>
      <w:szCs w:val="20"/>
      <w:lang w:eastAsia="ar-SA"/>
    </w:rPr>
  </w:style>
  <w:style w:type="paragraph" w:customStyle="1" w:styleId="ust">
    <w:name w:val="ust"/>
    <w:rsid w:val="00F10067"/>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F10067"/>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F10067"/>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F10067"/>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F10067"/>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F10067"/>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F10067"/>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F10067"/>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F10067"/>
    <w:pPr>
      <w:spacing w:after="0" w:line="100" w:lineRule="atLeast"/>
    </w:pPr>
    <w:rPr>
      <w:rFonts w:ascii="Times New Roman" w:hAnsi="Times New Roman" w:cs="Calibri"/>
      <w:sz w:val="20"/>
      <w:szCs w:val="20"/>
      <w:lang w:eastAsia="ar-SA"/>
    </w:rPr>
  </w:style>
  <w:style w:type="paragraph" w:customStyle="1" w:styleId="Tekstpodstawowy31">
    <w:name w:val="Tekst podstawowy 31"/>
    <w:basedOn w:val="Normalny"/>
    <w:rsid w:val="00F10067"/>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F10067"/>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F10067"/>
    <w:pPr>
      <w:spacing w:line="240" w:lineRule="auto"/>
    </w:pPr>
    <w:rPr>
      <w:sz w:val="20"/>
      <w:szCs w:val="20"/>
    </w:rPr>
  </w:style>
  <w:style w:type="character" w:customStyle="1" w:styleId="TekstkomentarzaZnak2">
    <w:name w:val="Tekst komentarza Znak2"/>
    <w:basedOn w:val="Domylnaczcionkaakapitu"/>
    <w:link w:val="Tekstkomentarza"/>
    <w:rsid w:val="00F10067"/>
    <w:rPr>
      <w:rFonts w:ascii="Calibri" w:eastAsia="Calibri" w:hAnsi="Calibri" w:cs="Times New Roman"/>
      <w:sz w:val="20"/>
      <w:szCs w:val="20"/>
    </w:rPr>
  </w:style>
  <w:style w:type="paragraph" w:styleId="Tematkomentarza">
    <w:name w:val="annotation subject"/>
    <w:basedOn w:val="Tekstkomentarza1"/>
    <w:next w:val="Tekstkomentarza1"/>
    <w:link w:val="TematkomentarzaZnak1"/>
    <w:rsid w:val="00F10067"/>
    <w:rPr>
      <w:b/>
      <w:bCs/>
      <w:lang w:val="x-none"/>
    </w:rPr>
  </w:style>
  <w:style w:type="character" w:customStyle="1" w:styleId="TematkomentarzaZnak1">
    <w:name w:val="Temat komentarza Znak1"/>
    <w:basedOn w:val="TekstkomentarzaZnak2"/>
    <w:link w:val="Tematkomentarza"/>
    <w:rsid w:val="00F10067"/>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F10067"/>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rsid w:val="00F10067"/>
    <w:rPr>
      <w:rFonts w:ascii="Times New Roman" w:eastAsia="Times New Roman" w:hAnsi="Times New Roman" w:cs="Calibri"/>
      <w:sz w:val="20"/>
      <w:szCs w:val="20"/>
      <w:lang w:eastAsia="ar-SA"/>
    </w:rPr>
  </w:style>
  <w:style w:type="paragraph" w:customStyle="1" w:styleId="Zawartotabeli">
    <w:name w:val="Zawartość tabeli"/>
    <w:basedOn w:val="Normalny"/>
    <w:rsid w:val="00F10067"/>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F10067"/>
    <w:pPr>
      <w:jc w:val="center"/>
    </w:pPr>
    <w:rPr>
      <w:b/>
      <w:bCs/>
    </w:rPr>
  </w:style>
  <w:style w:type="character" w:styleId="Odwoaniedokomentarza">
    <w:name w:val="annotation reference"/>
    <w:uiPriority w:val="99"/>
    <w:unhideWhenUsed/>
    <w:rsid w:val="00F10067"/>
    <w:rPr>
      <w:sz w:val="16"/>
      <w:szCs w:val="16"/>
    </w:rPr>
  </w:style>
  <w:style w:type="character" w:customStyle="1" w:styleId="TekstkomentarzaZnak3">
    <w:name w:val="Tekst komentarza Znak3"/>
    <w:rsid w:val="00F10067"/>
    <w:rPr>
      <w:rFonts w:cs="Calibri"/>
      <w:lang w:eastAsia="ar-SA"/>
    </w:rPr>
  </w:style>
  <w:style w:type="character" w:customStyle="1" w:styleId="Nagwek2Znak1">
    <w:name w:val="Nagłówek 2 Znak1"/>
    <w:link w:val="Nagwek2"/>
    <w:rsid w:val="00F10067"/>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F10067"/>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F10067"/>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F10067"/>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F10067"/>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1">
    <w:name w:val="Tekst podstawowy 2 Znak1"/>
    <w:basedOn w:val="Domylnaczcionkaakapitu"/>
    <w:link w:val="Tekstpodstawowy2"/>
    <w:semiHidden/>
    <w:rsid w:val="00F10067"/>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F10067"/>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F10067"/>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1">
    <w:name w:val="Tekst podstawowy 3 Znak1"/>
    <w:basedOn w:val="Domylnaczcionkaakapitu"/>
    <w:link w:val="Tekstpodstawowy3"/>
    <w:rsid w:val="00F10067"/>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F10067"/>
    <w:rPr>
      <w:lang w:eastAsia="ar-SA"/>
    </w:rPr>
  </w:style>
  <w:style w:type="character" w:styleId="Odwoanieprzypisukocowego">
    <w:name w:val="endnote reference"/>
    <w:semiHidden/>
    <w:rsid w:val="00F10067"/>
    <w:rPr>
      <w:vertAlign w:val="superscript"/>
    </w:rPr>
  </w:style>
  <w:style w:type="paragraph" w:styleId="Tekstpodstawowywcity">
    <w:name w:val="Body Text Indent"/>
    <w:basedOn w:val="Normalny"/>
    <w:link w:val="TekstpodstawowywcityZnak"/>
    <w:unhideWhenUsed/>
    <w:rsid w:val="00F10067"/>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TekstpodstawowywcityZnak">
    <w:name w:val="Tekst podstawowy wcięty Znak"/>
    <w:basedOn w:val="Domylnaczcionkaakapitu"/>
    <w:link w:val="Tekstpodstawowywcity"/>
    <w:rsid w:val="00F10067"/>
    <w:rPr>
      <w:rFonts w:ascii="Times New Roman" w:eastAsia="Times New Roman" w:hAnsi="Times New Roman" w:cs="Times New Roman"/>
      <w:sz w:val="24"/>
      <w:szCs w:val="24"/>
      <w:lang w:val="x-none" w:eastAsia="ar-SA"/>
    </w:rPr>
  </w:style>
  <w:style w:type="paragraph" w:styleId="Poprawka">
    <w:name w:val="Revision"/>
    <w:hidden/>
    <w:uiPriority w:val="99"/>
    <w:rsid w:val="00F10067"/>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F10067"/>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rsid w:val="00F10067"/>
    <w:rPr>
      <w:rFonts w:ascii="Calibri" w:eastAsia="Calibri" w:hAnsi="Calibri" w:cs="Times New Roman"/>
      <w:sz w:val="20"/>
      <w:szCs w:val="20"/>
    </w:rPr>
  </w:style>
  <w:style w:type="character" w:styleId="Odwoanieprzypisudolnego">
    <w:name w:val="footnote reference"/>
    <w:semiHidden/>
    <w:rsid w:val="00F10067"/>
    <w:rPr>
      <w:vertAlign w:val="superscript"/>
    </w:rPr>
  </w:style>
  <w:style w:type="character" w:customStyle="1" w:styleId="tabulatory">
    <w:name w:val="tabulatory"/>
    <w:basedOn w:val="Domylnaczcionkaakapitu"/>
    <w:rsid w:val="00F10067"/>
  </w:style>
  <w:style w:type="character" w:customStyle="1" w:styleId="akapitdomyslny">
    <w:name w:val="akapitdomyslny"/>
    <w:basedOn w:val="Domylnaczcionkaakapitu"/>
    <w:rsid w:val="00F10067"/>
  </w:style>
  <w:style w:type="paragraph" w:styleId="HTML-wstpniesformatowany">
    <w:name w:val="HTML Preformatted"/>
    <w:basedOn w:val="Normalny"/>
    <w:link w:val="HTML-wstpniesformatowanyZnak"/>
    <w:unhideWhenUsed/>
    <w:rsid w:val="00F10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heme="minorHAnsi" w:eastAsiaTheme="minorHAnsi" w:hAnsiTheme="minorHAnsi" w:cstheme="minorBidi"/>
      <w:lang w:eastAsia="ar-SA"/>
    </w:rPr>
  </w:style>
  <w:style w:type="character" w:customStyle="1" w:styleId="HTML-wstpniesformatowanyZnak1">
    <w:name w:val="HTML - wstępnie sformatowany Znak1"/>
    <w:basedOn w:val="Domylnaczcionkaakapitu"/>
    <w:uiPriority w:val="99"/>
    <w:semiHidden/>
    <w:rsid w:val="00F10067"/>
    <w:rPr>
      <w:rFonts w:ascii="Consolas" w:eastAsia="Calibri" w:hAnsi="Consolas" w:cs="Times New Roman"/>
      <w:sz w:val="20"/>
      <w:szCs w:val="20"/>
    </w:rPr>
  </w:style>
  <w:style w:type="paragraph" w:customStyle="1" w:styleId="Default">
    <w:name w:val="Default"/>
    <w:rsid w:val="00F10067"/>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F10067"/>
  </w:style>
  <w:style w:type="paragraph" w:customStyle="1" w:styleId="Tekstpodstawowywcity33">
    <w:name w:val="Tekst podstawowy wcięty 33"/>
    <w:basedOn w:val="Normalny"/>
    <w:rsid w:val="00F10067"/>
    <w:pPr>
      <w:spacing w:after="0" w:line="100" w:lineRule="atLeast"/>
    </w:pPr>
    <w:rPr>
      <w:rFonts w:ascii="Times New Roman" w:hAnsi="Times New Roman"/>
      <w:sz w:val="20"/>
      <w:szCs w:val="20"/>
      <w:lang w:eastAsia="pl-PL"/>
    </w:rPr>
  </w:style>
  <w:style w:type="table" w:customStyle="1" w:styleId="Tabela-Siatka1">
    <w:name w:val="Tabela - Siatka1"/>
    <w:basedOn w:val="Standardowy"/>
    <w:next w:val="Tabela-Siatka"/>
    <w:uiPriority w:val="39"/>
    <w:rsid w:val="00F1006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
    <w:basedOn w:val="Normalny"/>
    <w:link w:val="AkapitzlistZnak"/>
    <w:uiPriority w:val="34"/>
    <w:qFormat/>
    <w:rsid w:val="00F10067"/>
    <w:pPr>
      <w:suppressAutoHyphens/>
      <w:spacing w:after="0" w:line="240" w:lineRule="auto"/>
      <w:ind w:left="720"/>
    </w:pPr>
    <w:rPr>
      <w:rFonts w:ascii="Times New Roman" w:eastAsia="Times New Roman" w:hAnsi="Times New Roman"/>
      <w:sz w:val="20"/>
      <w:szCs w:val="20"/>
      <w:lang w:val="x-none" w:eastAsia="ar-SA"/>
    </w:rPr>
  </w:style>
  <w:style w:type="paragraph" w:styleId="Tytu">
    <w:name w:val="Title"/>
    <w:basedOn w:val="Normalny"/>
    <w:next w:val="Podtytu"/>
    <w:link w:val="TytuZnak"/>
    <w:qFormat/>
    <w:rsid w:val="00F10067"/>
    <w:pPr>
      <w:suppressAutoHyphens/>
      <w:spacing w:after="0" w:line="240" w:lineRule="auto"/>
      <w:jc w:val="center"/>
    </w:pPr>
    <w:rPr>
      <w:rFonts w:ascii="Times New Roman" w:eastAsia="Times New Roman" w:hAnsi="Times New Roman"/>
      <w:b/>
      <w:sz w:val="28"/>
      <w:lang w:val="x-none" w:eastAsia="ar-SA"/>
    </w:rPr>
  </w:style>
  <w:style w:type="character" w:customStyle="1" w:styleId="TytuZnak">
    <w:name w:val="Tytuł Znak"/>
    <w:basedOn w:val="Domylnaczcionkaakapitu"/>
    <w:link w:val="Tytu"/>
    <w:rsid w:val="00F10067"/>
    <w:rPr>
      <w:rFonts w:ascii="Times New Roman" w:eastAsia="Times New Roman" w:hAnsi="Times New Roman" w:cs="Times New Roman"/>
      <w:b/>
      <w:sz w:val="28"/>
      <w:lang w:val="x-none" w:eastAsia="ar-SA"/>
    </w:rPr>
  </w:style>
  <w:style w:type="character" w:customStyle="1" w:styleId="FontStyle22">
    <w:name w:val="Font Style22"/>
    <w:rsid w:val="00F10067"/>
    <w:rPr>
      <w:rFonts w:ascii="Times New Roman" w:hAnsi="Times New Roman" w:cs="Times New Roman"/>
      <w:sz w:val="22"/>
      <w:szCs w:val="22"/>
    </w:rPr>
  </w:style>
  <w:style w:type="paragraph" w:customStyle="1" w:styleId="Style7">
    <w:name w:val="Style7"/>
    <w:basedOn w:val="Normalny"/>
    <w:rsid w:val="00F10067"/>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F10067"/>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locked/>
    <w:rsid w:val="00F10067"/>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F10067"/>
    <w:pPr>
      <w:spacing w:after="0" w:line="240" w:lineRule="auto"/>
    </w:pPr>
    <w:rPr>
      <w:rFonts w:ascii="Consolas" w:eastAsia="Times New Roman" w:hAnsi="Consolas"/>
      <w:sz w:val="21"/>
      <w:szCs w:val="21"/>
      <w:lang w:val="x-none"/>
    </w:rPr>
  </w:style>
  <w:style w:type="character" w:customStyle="1" w:styleId="ZwykytekstZnak">
    <w:name w:val="Zwykły tekst Znak"/>
    <w:basedOn w:val="Domylnaczcionkaakapitu"/>
    <w:link w:val="Zwykytekst"/>
    <w:semiHidden/>
    <w:rsid w:val="00F10067"/>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F10067"/>
    <w:pPr>
      <w:suppressAutoHyphens/>
      <w:spacing w:after="0" w:line="240" w:lineRule="auto"/>
      <w:ind w:left="1247"/>
      <w:jc w:val="both"/>
    </w:pPr>
    <w:rPr>
      <w:rFonts w:eastAsia="Times New Roman"/>
      <w:szCs w:val="24"/>
      <w:lang w:val="x-none" w:eastAsia="ar-SA"/>
    </w:rPr>
  </w:style>
  <w:style w:type="character" w:customStyle="1" w:styleId="Tekstpodstawowywcity2Znak">
    <w:name w:val="Tekst podstawowy wcięty 2 Znak"/>
    <w:basedOn w:val="Domylnaczcionkaakapitu"/>
    <w:link w:val="Tekstpodstawowywcity2"/>
    <w:uiPriority w:val="99"/>
    <w:rsid w:val="00F10067"/>
    <w:rPr>
      <w:rFonts w:ascii="Calibri" w:eastAsia="Times New Roman" w:hAnsi="Calibri" w:cs="Times New Roman"/>
      <w:szCs w:val="24"/>
      <w:lang w:val="x-none" w:eastAsia="ar-SA"/>
    </w:rPr>
  </w:style>
  <w:style w:type="character" w:customStyle="1" w:styleId="Nierozpoznanawzmianka1">
    <w:name w:val="Nierozpoznana wzmianka1"/>
    <w:unhideWhenUsed/>
    <w:rsid w:val="00F10067"/>
    <w:rPr>
      <w:color w:val="605E5C"/>
      <w:shd w:val="clear" w:color="auto" w:fill="E1DFDD"/>
    </w:rPr>
  </w:style>
  <w:style w:type="character" w:customStyle="1" w:styleId="articletitle">
    <w:name w:val="articletitle"/>
    <w:rsid w:val="00F10067"/>
  </w:style>
  <w:style w:type="character" w:customStyle="1" w:styleId="footnote">
    <w:name w:val="footnote"/>
    <w:rsid w:val="00F10067"/>
  </w:style>
  <w:style w:type="character" w:styleId="Uwydatnienie">
    <w:name w:val="Emphasis"/>
    <w:qFormat/>
    <w:rsid w:val="00F10067"/>
    <w:rPr>
      <w:i/>
      <w:iCs/>
    </w:rPr>
  </w:style>
  <w:style w:type="character" w:customStyle="1" w:styleId="Domylnaczcionkaakapitu3">
    <w:name w:val="Domyślna czcionka akapitu3"/>
    <w:rsid w:val="00F10067"/>
  </w:style>
  <w:style w:type="character" w:customStyle="1" w:styleId="WW8Num6z1">
    <w:name w:val="WW8Num6z1"/>
    <w:rsid w:val="00F10067"/>
    <w:rPr>
      <w:b w:val="0"/>
      <w:sz w:val="20"/>
    </w:rPr>
  </w:style>
  <w:style w:type="character" w:customStyle="1" w:styleId="WW8Num6z2">
    <w:name w:val="WW8Num6z2"/>
    <w:rsid w:val="00F10067"/>
    <w:rPr>
      <w:rFonts w:ascii="Garamond" w:hAnsi="Garamond"/>
      <w:b w:val="0"/>
      <w:sz w:val="20"/>
    </w:rPr>
  </w:style>
  <w:style w:type="character" w:customStyle="1" w:styleId="WW8Num6z4">
    <w:name w:val="WW8Num6z4"/>
    <w:rsid w:val="00F10067"/>
    <w:rPr>
      <w:b w:val="0"/>
    </w:rPr>
  </w:style>
  <w:style w:type="character" w:customStyle="1" w:styleId="WW8Num7z1">
    <w:name w:val="WW8Num7z1"/>
    <w:rsid w:val="00F10067"/>
    <w:rPr>
      <w:b/>
    </w:rPr>
  </w:style>
  <w:style w:type="character" w:customStyle="1" w:styleId="WW8Num9z0">
    <w:name w:val="WW8Num9z0"/>
    <w:rsid w:val="00F10067"/>
    <w:rPr>
      <w:b w:val="0"/>
    </w:rPr>
  </w:style>
  <w:style w:type="character" w:customStyle="1" w:styleId="WW8Num18z1">
    <w:name w:val="WW8Num18z1"/>
    <w:rsid w:val="00F10067"/>
    <w:rPr>
      <w:b w:val="0"/>
      <w:sz w:val="20"/>
    </w:rPr>
  </w:style>
  <w:style w:type="character" w:customStyle="1" w:styleId="WW8Num18z2">
    <w:name w:val="WW8Num18z2"/>
    <w:rsid w:val="00F10067"/>
    <w:rPr>
      <w:rFonts w:ascii="Garamond" w:hAnsi="Garamond"/>
      <w:b w:val="0"/>
      <w:sz w:val="20"/>
    </w:rPr>
  </w:style>
  <w:style w:type="character" w:customStyle="1" w:styleId="WW8Num18z4">
    <w:name w:val="WW8Num18z4"/>
    <w:rsid w:val="00F10067"/>
    <w:rPr>
      <w:b w:val="0"/>
    </w:rPr>
  </w:style>
  <w:style w:type="character" w:customStyle="1" w:styleId="WW8Num19z0">
    <w:name w:val="WW8Num19z0"/>
    <w:rsid w:val="00F10067"/>
    <w:rPr>
      <w:b/>
    </w:rPr>
  </w:style>
  <w:style w:type="character" w:customStyle="1" w:styleId="WW8Num21z1">
    <w:name w:val="WW8Num21z1"/>
    <w:rsid w:val="00F10067"/>
    <w:rPr>
      <w:b w:val="0"/>
    </w:rPr>
  </w:style>
  <w:style w:type="character" w:customStyle="1" w:styleId="WW8Num27z1">
    <w:name w:val="WW8Num27z1"/>
    <w:rsid w:val="00F10067"/>
    <w:rPr>
      <w:b w:val="0"/>
      <w:sz w:val="20"/>
    </w:rPr>
  </w:style>
  <w:style w:type="character" w:customStyle="1" w:styleId="WW8Num27z2">
    <w:name w:val="WW8Num27z2"/>
    <w:rsid w:val="00F10067"/>
    <w:rPr>
      <w:rFonts w:ascii="Garamond" w:hAnsi="Garamond"/>
      <w:b w:val="0"/>
      <w:sz w:val="20"/>
    </w:rPr>
  </w:style>
  <w:style w:type="character" w:customStyle="1" w:styleId="WW8Num27z4">
    <w:name w:val="WW8Num27z4"/>
    <w:rsid w:val="00F10067"/>
    <w:rPr>
      <w:b w:val="0"/>
    </w:rPr>
  </w:style>
  <w:style w:type="character" w:customStyle="1" w:styleId="WW8Num29z0">
    <w:name w:val="WW8Num29z0"/>
    <w:rsid w:val="00F10067"/>
    <w:rPr>
      <w:rFonts w:ascii="Symbol" w:hAnsi="Symbol"/>
    </w:rPr>
  </w:style>
  <w:style w:type="character" w:customStyle="1" w:styleId="WW8Num31z1">
    <w:name w:val="WW8Num31z1"/>
    <w:rsid w:val="00F10067"/>
    <w:rPr>
      <w:b w:val="0"/>
    </w:rPr>
  </w:style>
  <w:style w:type="character" w:customStyle="1" w:styleId="WW8Num32z0">
    <w:name w:val="WW8Num32z0"/>
    <w:rsid w:val="00F10067"/>
    <w:rPr>
      <w:b/>
    </w:rPr>
  </w:style>
  <w:style w:type="character" w:customStyle="1" w:styleId="WW8Num33z0">
    <w:name w:val="WW8Num33z0"/>
    <w:rsid w:val="00F10067"/>
    <w:rPr>
      <w:rFonts w:ascii="Calibri" w:eastAsia="Times New Roman" w:hAnsi="Calibri" w:cs="Times New Roman"/>
    </w:rPr>
  </w:style>
  <w:style w:type="character" w:customStyle="1" w:styleId="WW8Num37z0">
    <w:name w:val="WW8Num37z0"/>
    <w:rsid w:val="00F10067"/>
    <w:rPr>
      <w:b w:val="0"/>
      <w:sz w:val="22"/>
      <w:szCs w:val="22"/>
    </w:rPr>
  </w:style>
  <w:style w:type="character" w:customStyle="1" w:styleId="WW8Num40z0">
    <w:name w:val="WW8Num40z0"/>
    <w:rsid w:val="00F10067"/>
    <w:rPr>
      <w:b w:val="0"/>
    </w:rPr>
  </w:style>
  <w:style w:type="character" w:customStyle="1" w:styleId="WW8Num41z1">
    <w:name w:val="WW8Num41z1"/>
    <w:rsid w:val="00F10067"/>
    <w:rPr>
      <w:b w:val="0"/>
      <w:sz w:val="20"/>
    </w:rPr>
  </w:style>
  <w:style w:type="character" w:customStyle="1" w:styleId="WW8Num48z1">
    <w:name w:val="WW8Num48z1"/>
    <w:rsid w:val="00F10067"/>
    <w:rPr>
      <w:rFonts w:ascii="Times New Roman" w:hAnsi="Times New Roman"/>
    </w:rPr>
  </w:style>
  <w:style w:type="character" w:customStyle="1" w:styleId="Domylnaczcionkaakapitu6">
    <w:name w:val="Domyślna czcionka akapitu6"/>
    <w:rsid w:val="00F10067"/>
  </w:style>
  <w:style w:type="character" w:customStyle="1" w:styleId="Absatz-Standardschriftart">
    <w:name w:val="Absatz-Standardschriftart"/>
    <w:rsid w:val="00F10067"/>
  </w:style>
  <w:style w:type="character" w:customStyle="1" w:styleId="WW-Absatz-Standardschriftart">
    <w:name w:val="WW-Absatz-Standardschriftart"/>
    <w:rsid w:val="00F10067"/>
  </w:style>
  <w:style w:type="character" w:customStyle="1" w:styleId="Domylnaczcionkaakapitu5">
    <w:name w:val="Domyślna czcionka akapitu5"/>
    <w:rsid w:val="00F10067"/>
  </w:style>
  <w:style w:type="character" w:customStyle="1" w:styleId="Domylnaczcionkaakapitu4">
    <w:name w:val="Domyślna czcionka akapitu4"/>
    <w:rsid w:val="00F10067"/>
  </w:style>
  <w:style w:type="character" w:customStyle="1" w:styleId="WW-Absatz-Standardschriftart1">
    <w:name w:val="WW-Absatz-Standardschriftart1"/>
    <w:rsid w:val="00F10067"/>
  </w:style>
  <w:style w:type="character" w:customStyle="1" w:styleId="WW-Absatz-Standardschriftart11">
    <w:name w:val="WW-Absatz-Standardschriftart11"/>
    <w:rsid w:val="00F10067"/>
  </w:style>
  <w:style w:type="character" w:customStyle="1" w:styleId="WW8Num8z1">
    <w:name w:val="WW8Num8z1"/>
    <w:rsid w:val="00F10067"/>
    <w:rPr>
      <w:b w:val="0"/>
      <w:sz w:val="20"/>
    </w:rPr>
  </w:style>
  <w:style w:type="character" w:customStyle="1" w:styleId="WW8Num8z2">
    <w:name w:val="WW8Num8z2"/>
    <w:rsid w:val="00F10067"/>
    <w:rPr>
      <w:rFonts w:ascii="Garamond" w:hAnsi="Garamond"/>
      <w:b w:val="0"/>
      <w:sz w:val="20"/>
    </w:rPr>
  </w:style>
  <w:style w:type="character" w:customStyle="1" w:styleId="WW8Num8z4">
    <w:name w:val="WW8Num8z4"/>
    <w:rsid w:val="00F10067"/>
    <w:rPr>
      <w:b w:val="0"/>
    </w:rPr>
  </w:style>
  <w:style w:type="character" w:customStyle="1" w:styleId="WW8Num9z1">
    <w:name w:val="WW8Num9z1"/>
    <w:rsid w:val="00F10067"/>
    <w:rPr>
      <w:b/>
    </w:rPr>
  </w:style>
  <w:style w:type="character" w:customStyle="1" w:styleId="WW8Num12z0">
    <w:name w:val="WW8Num12z0"/>
    <w:rsid w:val="00F10067"/>
    <w:rPr>
      <w:b w:val="0"/>
    </w:rPr>
  </w:style>
  <w:style w:type="character" w:customStyle="1" w:styleId="WW8Num24z1">
    <w:name w:val="WW8Num24z1"/>
    <w:rsid w:val="00F10067"/>
    <w:rPr>
      <w:b w:val="0"/>
      <w:sz w:val="20"/>
    </w:rPr>
  </w:style>
  <w:style w:type="character" w:customStyle="1" w:styleId="WW8Num24z2">
    <w:name w:val="WW8Num24z2"/>
    <w:rsid w:val="00F10067"/>
    <w:rPr>
      <w:rFonts w:ascii="Garamond" w:hAnsi="Garamond"/>
      <w:b w:val="0"/>
      <w:sz w:val="20"/>
    </w:rPr>
  </w:style>
  <w:style w:type="character" w:customStyle="1" w:styleId="WW8Num24z4">
    <w:name w:val="WW8Num24z4"/>
    <w:rsid w:val="00F10067"/>
    <w:rPr>
      <w:b w:val="0"/>
    </w:rPr>
  </w:style>
  <w:style w:type="character" w:customStyle="1" w:styleId="WW8Num26z0">
    <w:name w:val="WW8Num26z0"/>
    <w:rsid w:val="00F10067"/>
    <w:rPr>
      <w:b/>
    </w:rPr>
  </w:style>
  <w:style w:type="character" w:customStyle="1" w:styleId="WW8Num29z2">
    <w:name w:val="WW8Num29z2"/>
    <w:rsid w:val="00F10067"/>
    <w:rPr>
      <w:rFonts w:ascii="Wingdings" w:hAnsi="Wingdings"/>
    </w:rPr>
  </w:style>
  <w:style w:type="character" w:customStyle="1" w:styleId="WW8Num29z4">
    <w:name w:val="WW8Num29z4"/>
    <w:rsid w:val="00F10067"/>
    <w:rPr>
      <w:rFonts w:ascii="Courier New" w:hAnsi="Courier New" w:cs="Lucida Sans Unicode"/>
    </w:rPr>
  </w:style>
  <w:style w:type="character" w:customStyle="1" w:styleId="WW8Num30z0">
    <w:name w:val="WW8Num30z0"/>
    <w:rsid w:val="00F10067"/>
    <w:rPr>
      <w:b w:val="0"/>
    </w:rPr>
  </w:style>
  <w:style w:type="character" w:customStyle="1" w:styleId="WW8Num34z1">
    <w:name w:val="WW8Num34z1"/>
    <w:rsid w:val="00F10067"/>
    <w:rPr>
      <w:rFonts w:ascii="Times New Roman" w:hAnsi="Times New Roman"/>
    </w:rPr>
  </w:style>
  <w:style w:type="character" w:customStyle="1" w:styleId="WW8Num38z0">
    <w:name w:val="WW8Num38z0"/>
    <w:rsid w:val="00F10067"/>
    <w:rPr>
      <w:b/>
    </w:rPr>
  </w:style>
  <w:style w:type="character" w:customStyle="1" w:styleId="WW8Num40z1">
    <w:name w:val="WW8Num40z1"/>
    <w:rsid w:val="00F10067"/>
    <w:rPr>
      <w:b w:val="0"/>
    </w:rPr>
  </w:style>
  <w:style w:type="character" w:customStyle="1" w:styleId="WW8Num41z2">
    <w:name w:val="WW8Num41z2"/>
    <w:rsid w:val="00F10067"/>
    <w:rPr>
      <w:rFonts w:ascii="Garamond" w:hAnsi="Garamond"/>
      <w:b w:val="0"/>
      <w:sz w:val="20"/>
    </w:rPr>
  </w:style>
  <w:style w:type="character" w:customStyle="1" w:styleId="WW8Num41z4">
    <w:name w:val="WW8Num41z4"/>
    <w:rsid w:val="00F10067"/>
    <w:rPr>
      <w:b w:val="0"/>
    </w:rPr>
  </w:style>
  <w:style w:type="character" w:customStyle="1" w:styleId="WW8Num43z0">
    <w:name w:val="WW8Num43z0"/>
    <w:rsid w:val="00F10067"/>
    <w:rPr>
      <w:b w:val="0"/>
      <w:i w:val="0"/>
    </w:rPr>
  </w:style>
  <w:style w:type="character" w:customStyle="1" w:styleId="WW8Num46z0">
    <w:name w:val="WW8Num46z0"/>
    <w:rsid w:val="00F10067"/>
    <w:rPr>
      <w:rFonts w:ascii="Calibri" w:eastAsia="Times New Roman" w:hAnsi="Calibri" w:cs="Times New Roman"/>
    </w:rPr>
  </w:style>
  <w:style w:type="character" w:customStyle="1" w:styleId="WW8Num50z0">
    <w:name w:val="WW8Num50z0"/>
    <w:rsid w:val="00F10067"/>
    <w:rPr>
      <w:rFonts w:ascii="Symbol" w:hAnsi="Symbol"/>
      <w:color w:val="auto"/>
    </w:rPr>
  </w:style>
  <w:style w:type="character" w:customStyle="1" w:styleId="WW8Num51z0">
    <w:name w:val="WW8Num51z0"/>
    <w:rsid w:val="00F10067"/>
    <w:rPr>
      <w:b/>
    </w:rPr>
  </w:style>
  <w:style w:type="character" w:customStyle="1" w:styleId="WW8Num55z1">
    <w:name w:val="WW8Num55z1"/>
    <w:rsid w:val="00F10067"/>
    <w:rPr>
      <w:rFonts w:ascii="Times New Roman" w:hAnsi="Times New Roman"/>
    </w:rPr>
  </w:style>
  <w:style w:type="character" w:customStyle="1" w:styleId="WW8Num59z0">
    <w:name w:val="WW8Num59z0"/>
    <w:rsid w:val="00F10067"/>
    <w:rPr>
      <w:b/>
    </w:rPr>
  </w:style>
  <w:style w:type="character" w:customStyle="1" w:styleId="WW8Num61z1">
    <w:name w:val="WW8Num61z1"/>
    <w:rsid w:val="00F10067"/>
    <w:rPr>
      <w:b w:val="0"/>
    </w:rPr>
  </w:style>
  <w:style w:type="character" w:customStyle="1" w:styleId="WW8Num71z1">
    <w:name w:val="WW8Num71z1"/>
    <w:rsid w:val="00F10067"/>
    <w:rPr>
      <w:rFonts w:ascii="Courier New" w:hAnsi="Courier New" w:cs="Courier New"/>
    </w:rPr>
  </w:style>
  <w:style w:type="character" w:customStyle="1" w:styleId="WW8Num71z2">
    <w:name w:val="WW8Num71z2"/>
    <w:rsid w:val="00F10067"/>
    <w:rPr>
      <w:rFonts w:ascii="Wingdings" w:hAnsi="Wingdings"/>
    </w:rPr>
  </w:style>
  <w:style w:type="character" w:customStyle="1" w:styleId="WW8Num71z3">
    <w:name w:val="WW8Num71z3"/>
    <w:rsid w:val="00F10067"/>
    <w:rPr>
      <w:rFonts w:ascii="Symbol" w:hAnsi="Symbol"/>
    </w:rPr>
  </w:style>
  <w:style w:type="character" w:customStyle="1" w:styleId="WW8Num72z0">
    <w:name w:val="WW8Num72z0"/>
    <w:rsid w:val="00F10067"/>
    <w:rPr>
      <w:b w:val="0"/>
      <w:sz w:val="22"/>
      <w:szCs w:val="22"/>
    </w:rPr>
  </w:style>
  <w:style w:type="character" w:customStyle="1" w:styleId="WW8Num74z0">
    <w:name w:val="WW8Num74z0"/>
    <w:rsid w:val="00F10067"/>
    <w:rPr>
      <w:b w:val="0"/>
    </w:rPr>
  </w:style>
  <w:style w:type="character" w:customStyle="1" w:styleId="WW8Num75z3">
    <w:name w:val="WW8Num75z3"/>
    <w:rsid w:val="00F10067"/>
    <w:rPr>
      <w:b w:val="0"/>
    </w:rPr>
  </w:style>
  <w:style w:type="character" w:customStyle="1" w:styleId="WW8Num76z0">
    <w:name w:val="WW8Num76z0"/>
    <w:rsid w:val="00F10067"/>
    <w:rPr>
      <w:b w:val="0"/>
      <w:i w:val="0"/>
    </w:rPr>
  </w:style>
  <w:style w:type="character" w:customStyle="1" w:styleId="WW8Num77z0">
    <w:name w:val="WW8Num77z0"/>
    <w:rsid w:val="00F10067"/>
    <w:rPr>
      <w:b w:val="0"/>
    </w:rPr>
  </w:style>
  <w:style w:type="character" w:customStyle="1" w:styleId="WW8Num80z3">
    <w:name w:val="WW8Num80z3"/>
    <w:rsid w:val="00F10067"/>
    <w:rPr>
      <w:b w:val="0"/>
    </w:rPr>
  </w:style>
  <w:style w:type="character" w:customStyle="1" w:styleId="WW8Num81z0">
    <w:name w:val="WW8Num81z0"/>
    <w:rsid w:val="00F10067"/>
    <w:rPr>
      <w:rFonts w:ascii="Calibri" w:eastAsia="Times New Roman" w:hAnsi="Calibri" w:cs="Times New Roman"/>
    </w:rPr>
  </w:style>
  <w:style w:type="character" w:customStyle="1" w:styleId="WW8Num82z1">
    <w:name w:val="WW8Num82z1"/>
    <w:rsid w:val="00F10067"/>
    <w:rPr>
      <w:rFonts w:ascii="Calibri" w:hAnsi="Calibri" w:cs="Calibri"/>
      <w:sz w:val="22"/>
      <w:szCs w:val="22"/>
    </w:rPr>
  </w:style>
  <w:style w:type="character" w:customStyle="1" w:styleId="WW8Num88z0">
    <w:name w:val="WW8Num88z0"/>
    <w:rsid w:val="00F10067"/>
    <w:rPr>
      <w:rFonts w:ascii="Times New Roman" w:hAnsi="Times New Roman" w:cs="Times New Roman"/>
    </w:rPr>
  </w:style>
  <w:style w:type="character" w:customStyle="1" w:styleId="WW8Num88z1">
    <w:name w:val="WW8Num88z1"/>
    <w:rsid w:val="00F10067"/>
    <w:rPr>
      <w:rFonts w:ascii="Courier New" w:hAnsi="Courier New" w:cs="Courier New"/>
    </w:rPr>
  </w:style>
  <w:style w:type="character" w:customStyle="1" w:styleId="WW8Num88z2">
    <w:name w:val="WW8Num88z2"/>
    <w:rsid w:val="00F10067"/>
    <w:rPr>
      <w:rFonts w:ascii="Wingdings" w:hAnsi="Wingdings"/>
    </w:rPr>
  </w:style>
  <w:style w:type="character" w:customStyle="1" w:styleId="WW8Num88z3">
    <w:name w:val="WW8Num88z3"/>
    <w:rsid w:val="00F10067"/>
    <w:rPr>
      <w:rFonts w:ascii="Symbol" w:hAnsi="Symbol"/>
    </w:rPr>
  </w:style>
  <w:style w:type="character" w:customStyle="1" w:styleId="WW8Num91z2">
    <w:name w:val="WW8Num91z2"/>
    <w:rsid w:val="00F10067"/>
    <w:rPr>
      <w:rFonts w:ascii="Times New Roman" w:eastAsia="Times New Roman" w:hAnsi="Times New Roman" w:cs="Times New Roman"/>
    </w:rPr>
  </w:style>
  <w:style w:type="character" w:customStyle="1" w:styleId="WW8Num92z0">
    <w:name w:val="WW8Num92z0"/>
    <w:rsid w:val="00F10067"/>
    <w:rPr>
      <w:b w:val="0"/>
      <w:sz w:val="22"/>
      <w:szCs w:val="22"/>
    </w:rPr>
  </w:style>
  <w:style w:type="character" w:customStyle="1" w:styleId="WW8Num93z0">
    <w:name w:val="WW8Num93z0"/>
    <w:rsid w:val="00F10067"/>
    <w:rPr>
      <w:rFonts w:ascii="Courier New" w:hAnsi="Courier New"/>
    </w:rPr>
  </w:style>
  <w:style w:type="character" w:customStyle="1" w:styleId="WW8Num93z1">
    <w:name w:val="WW8Num93z1"/>
    <w:rsid w:val="00F10067"/>
    <w:rPr>
      <w:rFonts w:ascii="Courier New" w:hAnsi="Courier New" w:cs="Courier New"/>
    </w:rPr>
  </w:style>
  <w:style w:type="character" w:customStyle="1" w:styleId="WW8Num93z2">
    <w:name w:val="WW8Num93z2"/>
    <w:rsid w:val="00F10067"/>
    <w:rPr>
      <w:rFonts w:ascii="Wingdings" w:hAnsi="Wingdings"/>
    </w:rPr>
  </w:style>
  <w:style w:type="character" w:customStyle="1" w:styleId="WW8Num93z3">
    <w:name w:val="WW8Num93z3"/>
    <w:rsid w:val="00F10067"/>
    <w:rPr>
      <w:rFonts w:ascii="Symbol" w:hAnsi="Symbol"/>
    </w:rPr>
  </w:style>
  <w:style w:type="character" w:customStyle="1" w:styleId="WW8Num95z0">
    <w:name w:val="WW8Num95z0"/>
    <w:rsid w:val="00F10067"/>
    <w:rPr>
      <w:rFonts w:ascii="Symbol" w:hAnsi="Symbol"/>
    </w:rPr>
  </w:style>
  <w:style w:type="character" w:customStyle="1" w:styleId="WW8Num95z1">
    <w:name w:val="WW8Num95z1"/>
    <w:rsid w:val="00F10067"/>
    <w:rPr>
      <w:rFonts w:ascii="Courier New" w:hAnsi="Courier New" w:cs="Courier New"/>
    </w:rPr>
  </w:style>
  <w:style w:type="character" w:customStyle="1" w:styleId="WW8Num95z2">
    <w:name w:val="WW8Num95z2"/>
    <w:rsid w:val="00F10067"/>
    <w:rPr>
      <w:rFonts w:ascii="Wingdings" w:hAnsi="Wingdings"/>
    </w:rPr>
  </w:style>
  <w:style w:type="character" w:customStyle="1" w:styleId="Domylnaczcionkaakapitu2">
    <w:name w:val="Domyślna czcionka akapitu2"/>
    <w:rsid w:val="00F10067"/>
  </w:style>
  <w:style w:type="character" w:customStyle="1" w:styleId="Odwoaniedokomentarza2">
    <w:name w:val="Odwołanie do komentarza2"/>
    <w:rsid w:val="00F10067"/>
    <w:rPr>
      <w:sz w:val="16"/>
      <w:szCs w:val="16"/>
    </w:rPr>
  </w:style>
  <w:style w:type="character" w:customStyle="1" w:styleId="Odwoanieprzypisukocowego1">
    <w:name w:val="Odwołanie przypisu końcowego1"/>
    <w:rsid w:val="00F10067"/>
    <w:rPr>
      <w:vertAlign w:val="superscript"/>
    </w:rPr>
  </w:style>
  <w:style w:type="character" w:customStyle="1" w:styleId="Znakiprzypiswdolnych">
    <w:name w:val="Znaki przypisów dolnych"/>
    <w:rsid w:val="00F10067"/>
    <w:rPr>
      <w:vertAlign w:val="superscript"/>
    </w:rPr>
  </w:style>
  <w:style w:type="character" w:customStyle="1" w:styleId="Odwoaniedokomentarza3">
    <w:name w:val="Odwołanie do komentarza3"/>
    <w:rsid w:val="00F10067"/>
    <w:rPr>
      <w:sz w:val="16"/>
      <w:szCs w:val="16"/>
    </w:rPr>
  </w:style>
  <w:style w:type="character" w:customStyle="1" w:styleId="TekstkomentarzaZnak4">
    <w:name w:val="Tekst komentarza Znak4"/>
    <w:rsid w:val="00F10067"/>
    <w:rPr>
      <w:rFonts w:cs="Calibri"/>
    </w:rPr>
  </w:style>
  <w:style w:type="character" w:customStyle="1" w:styleId="Odwoanieprzypisukocowego2">
    <w:name w:val="Odwołanie przypisu końcowego2"/>
    <w:rsid w:val="00F10067"/>
    <w:rPr>
      <w:vertAlign w:val="superscript"/>
    </w:rPr>
  </w:style>
  <w:style w:type="character" w:customStyle="1" w:styleId="Odwoaniedokomentarza4">
    <w:name w:val="Odwołanie do komentarza4"/>
    <w:rsid w:val="00F10067"/>
    <w:rPr>
      <w:sz w:val="16"/>
      <w:szCs w:val="16"/>
    </w:rPr>
  </w:style>
  <w:style w:type="character" w:customStyle="1" w:styleId="TekstkomentarzaZnak5">
    <w:name w:val="Tekst komentarza Znak5"/>
    <w:rsid w:val="00F10067"/>
    <w:rPr>
      <w:rFonts w:cs="Calibri"/>
    </w:rPr>
  </w:style>
  <w:style w:type="paragraph" w:customStyle="1" w:styleId="Nagwek6">
    <w:name w:val="Nagłówek6"/>
    <w:basedOn w:val="Normalny"/>
    <w:next w:val="Tekstpodstawowy"/>
    <w:rsid w:val="00F10067"/>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F1006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F10067"/>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F1006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F10067"/>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F1006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F10067"/>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F1006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F10067"/>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F1006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F10067"/>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F10067"/>
    <w:pPr>
      <w:suppressAutoHyphens/>
      <w:spacing w:after="0" w:line="240" w:lineRule="auto"/>
    </w:pPr>
    <w:rPr>
      <w:rFonts w:ascii="Times New Roman" w:eastAsia="Times New Roman" w:hAnsi="Times New Roman"/>
      <w:sz w:val="20"/>
      <w:szCs w:val="20"/>
      <w:lang w:eastAsia="ar-SA"/>
    </w:rPr>
  </w:style>
  <w:style w:type="paragraph" w:customStyle="1" w:styleId="Tekstpodstawowy22">
    <w:name w:val="Tekst podstawowy 22"/>
    <w:basedOn w:val="Normalny"/>
    <w:rsid w:val="00F10067"/>
    <w:pPr>
      <w:suppressAutoHyphens/>
      <w:spacing w:after="120" w:line="480" w:lineRule="auto"/>
    </w:pPr>
    <w:rPr>
      <w:rFonts w:ascii="Times New Roman" w:eastAsia="Times New Roman" w:hAnsi="Times New Roman"/>
      <w:sz w:val="24"/>
      <w:szCs w:val="24"/>
      <w:lang w:eastAsia="ar-SA"/>
    </w:rPr>
  </w:style>
  <w:style w:type="paragraph" w:customStyle="1" w:styleId="Tekstpodstawowy32">
    <w:name w:val="Tekst podstawowy 32"/>
    <w:basedOn w:val="Normalny"/>
    <w:rsid w:val="00F10067"/>
    <w:pPr>
      <w:suppressAutoHyphens/>
      <w:spacing w:after="120" w:line="240" w:lineRule="auto"/>
    </w:pPr>
    <w:rPr>
      <w:rFonts w:ascii="Times New Roman" w:eastAsia="Times New Roman" w:hAnsi="Times New Roman"/>
      <w:sz w:val="16"/>
      <w:szCs w:val="16"/>
      <w:lang w:eastAsia="ar-SA"/>
    </w:rPr>
  </w:style>
  <w:style w:type="paragraph" w:customStyle="1" w:styleId="Zwykytekst1">
    <w:name w:val="Zwykły tekst1"/>
    <w:basedOn w:val="Normalny"/>
    <w:rsid w:val="00F10067"/>
    <w:pPr>
      <w:spacing w:after="0" w:line="240" w:lineRule="auto"/>
    </w:pPr>
    <w:rPr>
      <w:rFonts w:ascii="Consolas" w:eastAsia="Times New Roman" w:hAnsi="Consolas"/>
      <w:sz w:val="21"/>
      <w:szCs w:val="21"/>
      <w:lang w:eastAsia="ar-SA"/>
    </w:rPr>
  </w:style>
  <w:style w:type="paragraph" w:customStyle="1" w:styleId="Tekstpodstawowywcity22">
    <w:name w:val="Tekst podstawowy wcięty 22"/>
    <w:basedOn w:val="Normalny"/>
    <w:rsid w:val="00F10067"/>
    <w:pPr>
      <w:suppressAutoHyphens/>
      <w:spacing w:after="0" w:line="240" w:lineRule="auto"/>
      <w:ind w:left="1247"/>
      <w:jc w:val="both"/>
    </w:pPr>
    <w:rPr>
      <w:rFonts w:eastAsia="Times New Roman" w:cs="Calibri"/>
      <w:szCs w:val="24"/>
      <w:lang w:eastAsia="ar-SA"/>
    </w:rPr>
  </w:style>
  <w:style w:type="paragraph" w:customStyle="1" w:styleId="Zawartoramki">
    <w:name w:val="Zawartość ramki"/>
    <w:basedOn w:val="Tekstpodstawowy"/>
    <w:rsid w:val="00F10067"/>
  </w:style>
  <w:style w:type="paragraph" w:customStyle="1" w:styleId="Tekstkomentarza3">
    <w:name w:val="Tekst komentarza3"/>
    <w:basedOn w:val="Normalny"/>
    <w:rsid w:val="00F10067"/>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F10067"/>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F10067"/>
    <w:rPr>
      <w:rFonts w:cs="Calibri"/>
      <w:lang w:eastAsia="ar-SA"/>
    </w:rPr>
  </w:style>
  <w:style w:type="character" w:customStyle="1" w:styleId="WW8Num25z5">
    <w:name w:val="WW8Num25z5"/>
    <w:rsid w:val="00F10067"/>
  </w:style>
  <w:style w:type="character" w:customStyle="1" w:styleId="Nierozpoznanawzmianka2">
    <w:name w:val="Nierozpoznana wzmianka2"/>
    <w:uiPriority w:val="99"/>
    <w:unhideWhenUsed/>
    <w:rsid w:val="00F10067"/>
    <w:rPr>
      <w:color w:val="808080"/>
      <w:shd w:val="clear" w:color="auto" w:fill="E6E6E6"/>
    </w:rPr>
  </w:style>
  <w:style w:type="character" w:styleId="Pogrubienie">
    <w:name w:val="Strong"/>
    <w:uiPriority w:val="22"/>
    <w:qFormat/>
    <w:rsid w:val="00F10067"/>
    <w:rPr>
      <w:b/>
      <w:bCs/>
    </w:rPr>
  </w:style>
  <w:style w:type="paragraph" w:customStyle="1" w:styleId="Tekstpodstawowywcity34">
    <w:name w:val="Tekst podstawowy wcięty 34"/>
    <w:basedOn w:val="Normalny"/>
    <w:rsid w:val="00F10067"/>
    <w:pPr>
      <w:spacing w:after="0" w:line="100" w:lineRule="atLeast"/>
    </w:pPr>
    <w:rPr>
      <w:rFonts w:ascii="Times New Roman" w:hAnsi="Times New Roman"/>
      <w:sz w:val="20"/>
      <w:szCs w:val="20"/>
      <w:lang w:eastAsia="pl-PL"/>
    </w:rPr>
  </w:style>
  <w:style w:type="paragraph" w:customStyle="1" w:styleId="1">
    <w:name w:val="1"/>
    <w:basedOn w:val="Normalny"/>
    <w:next w:val="Akapitzlist"/>
    <w:uiPriority w:val="34"/>
    <w:qFormat/>
    <w:rsid w:val="00F10067"/>
    <w:pPr>
      <w:suppressAutoHyphens/>
      <w:spacing w:after="0" w:line="240" w:lineRule="auto"/>
      <w:ind w:left="708"/>
    </w:pPr>
    <w:rPr>
      <w:rFonts w:ascii="Times New Roman" w:eastAsia="Times New Roman" w:hAnsi="Times New Roman"/>
      <w:sz w:val="24"/>
      <w:szCs w:val="24"/>
      <w:lang w:eastAsia="ar-SA"/>
    </w:rPr>
  </w:style>
  <w:style w:type="paragraph" w:customStyle="1" w:styleId="Tekstpodstawowywcity311">
    <w:name w:val="Tekst podstawowy wcięty 311"/>
    <w:basedOn w:val="Normalny"/>
    <w:rsid w:val="00F10067"/>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F10067"/>
    <w:rPr>
      <w:b w:val="0"/>
    </w:rPr>
  </w:style>
  <w:style w:type="character" w:customStyle="1" w:styleId="WW8Num73z0">
    <w:name w:val="WW8Num73z0"/>
    <w:rsid w:val="00F10067"/>
    <w:rPr>
      <w:b w:val="0"/>
      <w:sz w:val="22"/>
      <w:szCs w:val="22"/>
    </w:rPr>
  </w:style>
  <w:style w:type="character" w:customStyle="1" w:styleId="WW8Num76z1">
    <w:name w:val="WW8Num76z1"/>
    <w:rsid w:val="00F10067"/>
    <w:rPr>
      <w:rFonts w:ascii="Courier New" w:hAnsi="Courier New" w:cs="Courier New"/>
    </w:rPr>
  </w:style>
  <w:style w:type="character" w:customStyle="1" w:styleId="WW8Num76z2">
    <w:name w:val="WW8Num76z2"/>
    <w:rsid w:val="00F10067"/>
    <w:rPr>
      <w:rFonts w:ascii="Wingdings" w:hAnsi="Wingdings"/>
    </w:rPr>
  </w:style>
  <w:style w:type="character" w:customStyle="1" w:styleId="WW8Num79z0">
    <w:name w:val="WW8Num79z0"/>
    <w:rsid w:val="00F10067"/>
    <w:rPr>
      <w:rFonts w:ascii="Calibri" w:eastAsia="Times New Roman" w:hAnsi="Calibri" w:cs="Times New Roman"/>
    </w:rPr>
  </w:style>
  <w:style w:type="character" w:customStyle="1" w:styleId="WW8Num86z0">
    <w:name w:val="WW8Num86z0"/>
    <w:rsid w:val="00F10067"/>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F10067"/>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F10067"/>
  </w:style>
  <w:style w:type="paragraph" w:customStyle="1" w:styleId="Tekstpodstawowywcity35">
    <w:name w:val="Tekst podstawowy wcięty 35"/>
    <w:basedOn w:val="Normalny"/>
    <w:rsid w:val="00F10067"/>
    <w:pPr>
      <w:spacing w:after="0" w:line="100" w:lineRule="atLeast"/>
    </w:pPr>
    <w:rPr>
      <w:rFonts w:ascii="Times New Roman" w:hAnsi="Times New Roman"/>
      <w:sz w:val="20"/>
      <w:szCs w:val="20"/>
      <w:lang w:eastAsia="pl-PL"/>
    </w:rPr>
  </w:style>
  <w:style w:type="paragraph" w:customStyle="1" w:styleId="ox-c29b24968b-msonormal">
    <w:name w:val="ox-c29b24968b-msonormal"/>
    <w:basedOn w:val="Normalny"/>
    <w:rsid w:val="00F1006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wcity36">
    <w:name w:val="Tekst podstawowy wcięty 36"/>
    <w:basedOn w:val="Normalny"/>
    <w:rsid w:val="00F10067"/>
    <w:pPr>
      <w:spacing w:after="0" w:line="100" w:lineRule="atLeast"/>
    </w:pPr>
    <w:rPr>
      <w:rFonts w:ascii="Times New Roman" w:hAnsi="Times New Roman"/>
      <w:sz w:val="20"/>
      <w:szCs w:val="20"/>
      <w:lang w:eastAsia="pl-PL"/>
    </w:rPr>
  </w:style>
  <w:style w:type="character" w:customStyle="1" w:styleId="Nierozpoznanawzmianka">
    <w:name w:val="Nierozpoznana wzmianka"/>
    <w:uiPriority w:val="99"/>
    <w:semiHidden/>
    <w:unhideWhenUsed/>
    <w:rsid w:val="00F10067"/>
    <w:rPr>
      <w:color w:val="605E5C"/>
      <w:shd w:val="clear" w:color="auto" w:fill="E1DFDD"/>
    </w:rPr>
  </w:style>
  <w:style w:type="character" w:customStyle="1" w:styleId="Hipercze1">
    <w:name w:val="Hiperłącze1"/>
    <w:rsid w:val="00F10067"/>
    <w:rPr>
      <w:color w:val="0563C1"/>
      <w:u w:val="single"/>
    </w:rPr>
  </w:style>
  <w:style w:type="paragraph" w:customStyle="1" w:styleId="Tekstpodstawowywcity312">
    <w:name w:val="Tekst podstawowy wcięty 312"/>
    <w:basedOn w:val="Normalny"/>
    <w:rsid w:val="00F10067"/>
    <w:pPr>
      <w:suppressAutoHyphens/>
      <w:spacing w:after="120" w:line="240" w:lineRule="auto"/>
      <w:ind w:left="283"/>
    </w:pPr>
    <w:rPr>
      <w:rFonts w:ascii="Times New Roman" w:eastAsia="Times New Roman" w:hAnsi="Times New Roman" w:cs="Calibri"/>
      <w:sz w:val="16"/>
      <w:szCs w:val="16"/>
      <w:lang w:eastAsia="ar-SA"/>
    </w:rPr>
  </w:style>
  <w:style w:type="table" w:customStyle="1" w:styleId="Tabela-Siatka2">
    <w:name w:val="Tabela - Siatka2"/>
    <w:basedOn w:val="Standardowy"/>
    <w:next w:val="Tabela-Siatka"/>
    <w:uiPriority w:val="39"/>
    <w:rsid w:val="00F100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1254</Words>
  <Characters>7525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3</cp:revision>
  <dcterms:created xsi:type="dcterms:W3CDTF">2021-11-08T05:57:00Z</dcterms:created>
  <dcterms:modified xsi:type="dcterms:W3CDTF">2021-11-10T09:47:00Z</dcterms:modified>
</cp:coreProperties>
</file>