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D64BD9" w14:textId="77777777" w:rsidR="005B3E74" w:rsidRPr="000E53B2" w:rsidRDefault="005B3E74" w:rsidP="00D50E99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0E53B2">
        <w:rPr>
          <w:rFonts w:ascii="Arial" w:hAnsi="Arial" w:cs="Arial"/>
          <w:sz w:val="18"/>
          <w:szCs w:val="18"/>
        </w:rPr>
        <w:t xml:space="preserve">  </w:t>
      </w:r>
    </w:p>
    <w:p w14:paraId="32A105EC" w14:textId="5F3776D2" w:rsidR="005B3E74" w:rsidRPr="000E53B2" w:rsidRDefault="005B3E74" w:rsidP="00D50E99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0E53B2">
        <w:rPr>
          <w:rFonts w:ascii="Arial" w:hAnsi="Arial" w:cs="Arial"/>
          <w:sz w:val="18"/>
          <w:szCs w:val="18"/>
        </w:rPr>
        <w:t xml:space="preserve">   ………….……………………………</w:t>
      </w:r>
    </w:p>
    <w:p w14:paraId="7C788735" w14:textId="2B61BA5E" w:rsidR="002166D9" w:rsidRPr="000E53B2" w:rsidRDefault="005B3E74" w:rsidP="00D50E99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0E53B2">
        <w:rPr>
          <w:rFonts w:ascii="Arial" w:hAnsi="Arial" w:cs="Arial"/>
          <w:sz w:val="18"/>
          <w:szCs w:val="18"/>
        </w:rPr>
        <w:t>Nazwa Wykonawcy</w:t>
      </w:r>
    </w:p>
    <w:p w14:paraId="311493A0" w14:textId="77777777" w:rsidR="008B7221" w:rsidRPr="000E53B2" w:rsidRDefault="008B7221" w:rsidP="00D50E9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D703C4F" w14:textId="3A1CA42B" w:rsidR="008B7221" w:rsidRPr="000E53B2" w:rsidRDefault="008B7221" w:rsidP="00D50E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E53B2">
        <w:rPr>
          <w:rFonts w:ascii="Arial" w:hAnsi="Arial" w:cs="Arial"/>
          <w:b/>
          <w:sz w:val="18"/>
          <w:szCs w:val="18"/>
        </w:rPr>
        <w:t xml:space="preserve">Oświadczenie </w:t>
      </w:r>
      <w:r w:rsidR="005B3E74" w:rsidRPr="000E53B2">
        <w:rPr>
          <w:rFonts w:ascii="Arial" w:hAnsi="Arial" w:cs="Arial"/>
          <w:b/>
          <w:sz w:val="18"/>
          <w:szCs w:val="18"/>
        </w:rPr>
        <w:t>Wykonawcy o aktualności informacji zawartych w oświadczeniu JEDZ</w:t>
      </w:r>
      <w:r w:rsidR="005B3E74" w:rsidRPr="000E53B2">
        <w:rPr>
          <w:rFonts w:ascii="Arial" w:hAnsi="Arial" w:cs="Arial"/>
          <w:b/>
          <w:sz w:val="18"/>
          <w:szCs w:val="18"/>
        </w:rPr>
        <w:br/>
        <w:t xml:space="preserve">w zakresie podstaw wykluczenia </w:t>
      </w:r>
    </w:p>
    <w:p w14:paraId="55C6A513" w14:textId="77777777" w:rsidR="008B7221" w:rsidRPr="000E53B2" w:rsidRDefault="008B7221" w:rsidP="00D50E9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40B7A5D7" w14:textId="77777777" w:rsidR="008B7221" w:rsidRPr="000E53B2" w:rsidRDefault="008B7221" w:rsidP="00D50E99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  <w:r w:rsidRPr="000E53B2">
        <w:rPr>
          <w:rFonts w:ascii="Arial" w:hAnsi="Arial" w:cs="Arial"/>
          <w:sz w:val="18"/>
          <w:szCs w:val="18"/>
        </w:rPr>
        <w:t>do postępowania o zamówienie publiczne na:</w:t>
      </w:r>
    </w:p>
    <w:p w14:paraId="6061FE13" w14:textId="77777777" w:rsidR="008B7221" w:rsidRPr="000E53B2" w:rsidRDefault="008B7221" w:rsidP="00D50E99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</w:p>
    <w:p w14:paraId="37AB141A" w14:textId="58B2E2DD" w:rsidR="00E00DBC" w:rsidRPr="00FF35FA" w:rsidRDefault="00E00DBC" w:rsidP="00E00D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Hlk105502640"/>
      <w:r w:rsidRPr="00FF35FA">
        <w:rPr>
          <w:rFonts w:ascii="Arial" w:hAnsi="Arial" w:cs="Arial"/>
          <w:b/>
          <w:bCs/>
          <w:sz w:val="18"/>
          <w:szCs w:val="18"/>
        </w:rPr>
        <w:t>Dostaw</w:t>
      </w:r>
      <w:r w:rsidR="00C23CB6">
        <w:rPr>
          <w:rFonts w:ascii="Arial" w:hAnsi="Arial" w:cs="Arial"/>
          <w:b/>
          <w:bCs/>
          <w:sz w:val="18"/>
          <w:szCs w:val="18"/>
        </w:rPr>
        <w:t>ę</w:t>
      </w:r>
      <w:r w:rsidRPr="00FF35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mikropłytkowego czytnika wielodetekcyjnego opartego o monochromatory do pomiarów absorbancji, fluorescencji i luminescencji dla Wydziału Biologii </w:t>
      </w:r>
      <w:r w:rsidRPr="00FF35FA">
        <w:rPr>
          <w:rFonts w:ascii="Arial" w:hAnsi="Arial" w:cs="Arial"/>
          <w:b/>
          <w:bCs/>
          <w:sz w:val="18"/>
          <w:szCs w:val="18"/>
        </w:rPr>
        <w:t>Uniwersytetu Gdańskiego.</w:t>
      </w:r>
    </w:p>
    <w:bookmarkEnd w:id="0"/>
    <w:p w14:paraId="4BA2A3FD" w14:textId="47AA4B48" w:rsidR="008B7221" w:rsidRPr="000E53B2" w:rsidRDefault="008B7221" w:rsidP="00D50E9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979FD26" w14:textId="77777777" w:rsidR="008B7221" w:rsidRPr="000E53B2" w:rsidRDefault="008B7221" w:rsidP="00D50E99">
      <w:pPr>
        <w:spacing w:line="360" w:lineRule="auto"/>
        <w:ind w:right="-143"/>
        <w:jc w:val="center"/>
        <w:rPr>
          <w:rFonts w:ascii="Arial" w:hAnsi="Arial" w:cs="Arial"/>
          <w:sz w:val="18"/>
          <w:szCs w:val="18"/>
        </w:rPr>
      </w:pPr>
    </w:p>
    <w:p w14:paraId="17F16549" w14:textId="68975602" w:rsidR="008B7221" w:rsidRPr="000E53B2" w:rsidRDefault="008B7221" w:rsidP="00D50E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E53B2">
        <w:rPr>
          <w:rFonts w:ascii="Arial" w:hAnsi="Arial" w:cs="Arial"/>
          <w:b/>
          <w:sz w:val="18"/>
          <w:szCs w:val="18"/>
        </w:rPr>
        <w:t>Ja/my⃰ niżej podpisany/i*, oświadczam/my*, że informacje zawarte w oświadczeniu JEDZ, w zakresie podstaw wykluczenia z</w:t>
      </w:r>
      <w:r w:rsidR="005B3E74" w:rsidRPr="000E53B2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0E53B2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0E53B2" w:rsidRDefault="008B7221" w:rsidP="00D50E99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E53B2">
        <w:rPr>
          <w:rFonts w:ascii="Arial" w:hAnsi="Arial" w:cs="Arial"/>
          <w:sz w:val="18"/>
          <w:szCs w:val="18"/>
        </w:rPr>
        <w:t>art. 108 ust. 1 pkt 3 Pzp,</w:t>
      </w:r>
    </w:p>
    <w:p w14:paraId="573F27D6" w14:textId="77777777" w:rsidR="008B7221" w:rsidRPr="000E53B2" w:rsidRDefault="008B7221" w:rsidP="00D50E99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E53B2">
        <w:rPr>
          <w:rFonts w:ascii="Arial" w:hAnsi="Arial" w:cs="Arial"/>
          <w:sz w:val="18"/>
          <w:szCs w:val="18"/>
        </w:rPr>
        <w:t>art. 108 ust. 1 pkt 4 Pzp, dotyczące orzeczenia zakazu ubiegania się o zamówienie publiczne tytułem środka zapobiegawczego,</w:t>
      </w:r>
    </w:p>
    <w:p w14:paraId="2CE83142" w14:textId="77777777" w:rsidR="008B7221" w:rsidRPr="000E53B2" w:rsidRDefault="008B7221" w:rsidP="00D50E99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E53B2">
        <w:rPr>
          <w:rFonts w:ascii="Arial" w:hAnsi="Arial" w:cs="Arial"/>
          <w:sz w:val="18"/>
          <w:szCs w:val="18"/>
        </w:rPr>
        <w:t>art. 108 ust. 1 pkt 5 Pzp, dotyczące zawarcia z innymi Wykonawcami porozumienia mającego na celu zakłócenie konkurencji,</w:t>
      </w:r>
    </w:p>
    <w:p w14:paraId="62B675C2" w14:textId="77777777" w:rsidR="008B7221" w:rsidRPr="000E53B2" w:rsidRDefault="008B7221" w:rsidP="00D50E99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E53B2">
        <w:rPr>
          <w:rFonts w:ascii="Arial" w:hAnsi="Arial" w:cs="Arial"/>
          <w:sz w:val="18"/>
          <w:szCs w:val="18"/>
        </w:rPr>
        <w:t>art. 108 ust. 1 pkt 6 Pzp,</w:t>
      </w:r>
    </w:p>
    <w:p w14:paraId="0CD089F1" w14:textId="77777777" w:rsidR="008B7221" w:rsidRPr="000E53B2" w:rsidRDefault="008B7221" w:rsidP="00D50E99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0E53B2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0E53B2" w:rsidRDefault="008B7221" w:rsidP="00D50E99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77B030B4" w14:textId="77777777" w:rsidR="008B7221" w:rsidRPr="000E53B2" w:rsidRDefault="008B7221" w:rsidP="00D50E99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0E53B2" w:rsidRDefault="008B7221" w:rsidP="00D50E99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0E53B2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0E53B2" w:rsidRDefault="008B7221" w:rsidP="00D50E99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0E53B2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0E53B2" w:rsidRDefault="008B7221" w:rsidP="00D50E99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0E53B2" w:rsidRDefault="008B7221" w:rsidP="00D50E99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0E53B2" w:rsidRDefault="008B7221" w:rsidP="00D50E99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1DC187FA" w14:textId="77777777" w:rsidR="004E038A" w:rsidRDefault="004E038A" w:rsidP="00D50E99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</w:p>
    <w:p w14:paraId="68E5CB58" w14:textId="77777777" w:rsidR="004E038A" w:rsidRDefault="004E038A" w:rsidP="00D50E99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</w:p>
    <w:p w14:paraId="7BCE70A5" w14:textId="248A4E2D" w:rsidR="008B7221" w:rsidRPr="000E53B2" w:rsidRDefault="008B7221" w:rsidP="00D50E99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0E53B2">
        <w:rPr>
          <w:rFonts w:ascii="Arial" w:hAnsi="Arial" w:cs="Arial"/>
          <w:sz w:val="18"/>
          <w:szCs w:val="18"/>
        </w:rPr>
        <w:t>…………</w:t>
      </w:r>
      <w:r w:rsidR="008E3C22" w:rsidRPr="000E53B2">
        <w:rPr>
          <w:rFonts w:ascii="Arial" w:hAnsi="Arial" w:cs="Arial"/>
          <w:sz w:val="18"/>
          <w:szCs w:val="18"/>
        </w:rPr>
        <w:t>………………</w:t>
      </w:r>
      <w:r w:rsidRPr="000E53B2">
        <w:rPr>
          <w:rFonts w:ascii="Arial" w:hAnsi="Arial" w:cs="Arial"/>
          <w:sz w:val="18"/>
          <w:szCs w:val="18"/>
        </w:rPr>
        <w:t>…………</w:t>
      </w:r>
      <w:r w:rsidR="008E3C22" w:rsidRPr="000E53B2">
        <w:rPr>
          <w:rFonts w:ascii="Arial" w:hAnsi="Arial" w:cs="Arial"/>
          <w:sz w:val="18"/>
          <w:szCs w:val="18"/>
        </w:rPr>
        <w:t>…..</w:t>
      </w:r>
      <w:r w:rsidRPr="000E53B2">
        <w:rPr>
          <w:rFonts w:ascii="Arial" w:hAnsi="Arial" w:cs="Arial"/>
          <w:sz w:val="18"/>
          <w:szCs w:val="18"/>
        </w:rPr>
        <w:t xml:space="preserve">…………        </w:t>
      </w:r>
      <w:r w:rsidRPr="000E53B2">
        <w:rPr>
          <w:rFonts w:ascii="Arial" w:hAnsi="Arial" w:cs="Arial"/>
          <w:sz w:val="18"/>
          <w:szCs w:val="18"/>
        </w:rPr>
        <w:tab/>
        <w:t xml:space="preserve">                                   </w:t>
      </w:r>
      <w:r w:rsidR="008E3C22" w:rsidRPr="000E53B2">
        <w:rPr>
          <w:rFonts w:ascii="Arial" w:hAnsi="Arial" w:cs="Arial"/>
          <w:sz w:val="18"/>
          <w:szCs w:val="18"/>
        </w:rPr>
        <w:t xml:space="preserve">  </w:t>
      </w:r>
      <w:r w:rsidRPr="000E53B2">
        <w:rPr>
          <w:rFonts w:ascii="Arial" w:hAnsi="Arial" w:cs="Arial"/>
          <w:sz w:val="18"/>
          <w:szCs w:val="18"/>
        </w:rPr>
        <w:t xml:space="preserve">   ………..…………………………………………..</w:t>
      </w:r>
    </w:p>
    <w:p w14:paraId="39C454B7" w14:textId="527FF4A0" w:rsidR="008B7221" w:rsidRPr="000E53B2" w:rsidRDefault="008B7221" w:rsidP="00D50E99">
      <w:pPr>
        <w:spacing w:line="360" w:lineRule="auto"/>
        <w:ind w:left="-142" w:right="-143" w:firstLine="426"/>
        <w:rPr>
          <w:rFonts w:ascii="Arial" w:hAnsi="Arial" w:cs="Arial"/>
          <w:sz w:val="18"/>
          <w:szCs w:val="18"/>
        </w:rPr>
      </w:pPr>
      <w:r w:rsidRPr="000E53B2">
        <w:rPr>
          <w:rFonts w:ascii="Arial" w:hAnsi="Arial" w:cs="Arial"/>
          <w:sz w:val="18"/>
          <w:szCs w:val="18"/>
        </w:rPr>
        <w:t xml:space="preserve">                 </w:t>
      </w:r>
      <w:r w:rsidRPr="000E53B2">
        <w:rPr>
          <w:rFonts w:ascii="Arial" w:hAnsi="Arial" w:cs="Arial"/>
          <w:sz w:val="18"/>
          <w:szCs w:val="18"/>
        </w:rPr>
        <w:tab/>
      </w:r>
      <w:r w:rsidR="008E3C22" w:rsidRPr="000E53B2">
        <w:rPr>
          <w:rFonts w:ascii="Arial" w:hAnsi="Arial" w:cs="Arial"/>
          <w:sz w:val="18"/>
          <w:szCs w:val="18"/>
        </w:rPr>
        <w:t xml:space="preserve">          </w:t>
      </w:r>
      <w:r w:rsidRPr="000E53B2">
        <w:rPr>
          <w:rFonts w:ascii="Arial" w:hAnsi="Arial" w:cs="Arial"/>
          <w:sz w:val="18"/>
          <w:szCs w:val="18"/>
        </w:rPr>
        <w:t>Data</w:t>
      </w:r>
      <w:r w:rsidRPr="000E53B2">
        <w:rPr>
          <w:rFonts w:ascii="Arial" w:hAnsi="Arial" w:cs="Arial"/>
          <w:sz w:val="18"/>
          <w:szCs w:val="18"/>
        </w:rPr>
        <w:tab/>
      </w:r>
      <w:r w:rsidRPr="000E53B2">
        <w:rPr>
          <w:rFonts w:ascii="Arial" w:hAnsi="Arial" w:cs="Arial"/>
          <w:sz w:val="18"/>
          <w:szCs w:val="18"/>
        </w:rPr>
        <w:tab/>
        <w:t xml:space="preserve">                                                            </w:t>
      </w:r>
      <w:r w:rsidRPr="000E53B2">
        <w:rPr>
          <w:rFonts w:ascii="Arial" w:hAnsi="Arial" w:cs="Arial"/>
          <w:sz w:val="18"/>
          <w:szCs w:val="18"/>
        </w:rPr>
        <w:tab/>
      </w:r>
      <w:r w:rsidR="005C490A" w:rsidRPr="000E53B2">
        <w:rPr>
          <w:rFonts w:ascii="Arial" w:hAnsi="Arial" w:cs="Arial"/>
          <w:sz w:val="18"/>
          <w:szCs w:val="18"/>
        </w:rPr>
        <w:t xml:space="preserve">  </w:t>
      </w:r>
      <w:r w:rsidRPr="000E53B2">
        <w:rPr>
          <w:rFonts w:ascii="Arial" w:hAnsi="Arial" w:cs="Arial"/>
          <w:sz w:val="18"/>
          <w:szCs w:val="18"/>
        </w:rPr>
        <w:t>podpis Wykonawcy</w:t>
      </w:r>
    </w:p>
    <w:p w14:paraId="3BF2C42D" w14:textId="7E913A65" w:rsidR="008B7221" w:rsidRPr="000E53B2" w:rsidRDefault="008B7221" w:rsidP="00D50E99">
      <w:pPr>
        <w:spacing w:line="360" w:lineRule="auto"/>
        <w:ind w:left="4821" w:right="-143" w:firstLine="142"/>
        <w:rPr>
          <w:rFonts w:ascii="Arial" w:hAnsi="Arial" w:cs="Arial"/>
          <w:i/>
          <w:sz w:val="18"/>
          <w:szCs w:val="18"/>
        </w:rPr>
      </w:pPr>
      <w:r w:rsidRPr="000E53B2">
        <w:rPr>
          <w:rFonts w:ascii="Arial" w:hAnsi="Arial" w:cs="Arial"/>
          <w:i/>
          <w:sz w:val="18"/>
          <w:szCs w:val="18"/>
        </w:rPr>
        <w:t xml:space="preserve">            </w:t>
      </w:r>
      <w:r w:rsidRPr="000E53B2">
        <w:rPr>
          <w:rFonts w:ascii="Arial" w:hAnsi="Arial" w:cs="Arial"/>
          <w:i/>
          <w:sz w:val="18"/>
          <w:szCs w:val="18"/>
        </w:rPr>
        <w:tab/>
        <w:t xml:space="preserve">       </w:t>
      </w:r>
      <w:r w:rsidR="004E038A">
        <w:rPr>
          <w:rFonts w:ascii="Arial" w:hAnsi="Arial" w:cs="Arial"/>
          <w:i/>
          <w:sz w:val="18"/>
          <w:szCs w:val="18"/>
        </w:rPr>
        <w:t xml:space="preserve">             </w:t>
      </w:r>
      <w:r w:rsidRPr="000E53B2">
        <w:rPr>
          <w:rFonts w:ascii="Arial" w:hAnsi="Arial" w:cs="Arial"/>
          <w:i/>
          <w:sz w:val="18"/>
          <w:szCs w:val="18"/>
        </w:rPr>
        <w:t xml:space="preserve">  (zgodnie z zapisami w SWZ)</w:t>
      </w:r>
    </w:p>
    <w:p w14:paraId="6B5CC810" w14:textId="77777777" w:rsidR="008B7221" w:rsidRPr="000E53B2" w:rsidRDefault="008B7221" w:rsidP="00D50E99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61740638" w14:textId="77777777" w:rsidR="008B7221" w:rsidRPr="000E53B2" w:rsidRDefault="008B7221" w:rsidP="00D50E99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3B1F8EA7" w14:textId="77777777" w:rsidR="008B7221" w:rsidRPr="000E53B2" w:rsidRDefault="008B7221" w:rsidP="00D50E99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4B7F1009" w14:textId="77777777" w:rsidR="008B7221" w:rsidRPr="000E53B2" w:rsidRDefault="008B7221" w:rsidP="00D50E99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649706A1" w14:textId="77777777" w:rsidR="008B7221" w:rsidRPr="000E53B2" w:rsidRDefault="008B7221" w:rsidP="00D50E99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6740AE87" w14:textId="77777777" w:rsidR="008B7221" w:rsidRPr="000E53B2" w:rsidRDefault="008B7221" w:rsidP="00D50E99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</w:p>
    <w:p w14:paraId="0629D218" w14:textId="77777777" w:rsidR="008B7221" w:rsidRPr="000E53B2" w:rsidRDefault="008B7221" w:rsidP="00D50E99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77777777" w:rsidR="008B7221" w:rsidRPr="000E53B2" w:rsidRDefault="008B7221" w:rsidP="00D50E99">
      <w:pPr>
        <w:spacing w:line="360" w:lineRule="auto"/>
        <w:ind w:left="-142" w:right="-143" w:firstLine="426"/>
        <w:rPr>
          <w:rFonts w:ascii="Arial" w:hAnsi="Arial" w:cs="Arial"/>
          <w:i/>
          <w:sz w:val="18"/>
          <w:szCs w:val="18"/>
        </w:rPr>
      </w:pPr>
      <w:r w:rsidRPr="000E53B2">
        <w:rPr>
          <w:rFonts w:ascii="Arial" w:hAnsi="Arial" w:cs="Arial"/>
          <w:i/>
          <w:iCs/>
          <w:sz w:val="18"/>
          <w:szCs w:val="18"/>
        </w:rPr>
        <w:t>* niepotrzebne skreślić</w:t>
      </w:r>
    </w:p>
    <w:sectPr w:rsidR="008B7221" w:rsidRPr="000E53B2" w:rsidSect="00050BB6">
      <w:headerReference w:type="default" r:id="rId10"/>
      <w:footerReference w:type="default" r:id="rId11"/>
      <w:pgSz w:w="11905" w:h="16837"/>
      <w:pgMar w:top="1521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EAE8" w14:textId="150549A9" w:rsidR="00A25A6D" w:rsidRPr="00E00DBC" w:rsidRDefault="00A25A6D" w:rsidP="009A2E79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E00DBC">
      <w:rPr>
        <w:rFonts w:ascii="Arial" w:hAnsi="Arial" w:cs="Arial"/>
        <w:sz w:val="16"/>
        <w:szCs w:val="16"/>
        <w:lang w:val="x-none"/>
      </w:rPr>
      <w:t xml:space="preserve">Uniwersytet Gdański </w:t>
    </w:r>
    <w:r w:rsidRPr="00E00DBC">
      <w:rPr>
        <w:rFonts w:ascii="Arial" w:hAnsi="Arial" w:cs="Arial"/>
        <w:sz w:val="16"/>
        <w:szCs w:val="16"/>
      </w:rPr>
      <w:t>Centrum Polityki Zakupowej</w:t>
    </w:r>
    <w:r w:rsidR="00652C71" w:rsidRPr="00E00DBC">
      <w:rPr>
        <w:rFonts w:ascii="Arial" w:hAnsi="Arial" w:cs="Arial"/>
        <w:sz w:val="16"/>
        <w:szCs w:val="16"/>
      </w:rPr>
      <w:t xml:space="preserve"> Dział Procedur Zakupowych</w:t>
    </w:r>
    <w:r w:rsidRPr="00E00DBC">
      <w:rPr>
        <w:rFonts w:ascii="Arial" w:hAnsi="Arial" w:cs="Arial"/>
        <w:sz w:val="16"/>
        <w:szCs w:val="16"/>
        <w:lang w:val="x-none"/>
      </w:rPr>
      <w:t xml:space="preserve">, </w:t>
    </w:r>
    <w:r w:rsidRPr="00E00DBC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E00DBC">
        <w:rPr>
          <w:rStyle w:val="Hipercze"/>
          <w:rFonts w:ascii="Arial" w:hAnsi="Arial" w:cs="Arial"/>
          <w:sz w:val="16"/>
          <w:szCs w:val="16"/>
        </w:rPr>
        <w:t>cpz</w:t>
      </w:r>
      <w:r w:rsidRPr="00E00DBC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4FBA397B" w:rsidR="00050BB6" w:rsidRPr="00E00DBC" w:rsidRDefault="009521FD" w:rsidP="00050BB6">
    <w:pPr>
      <w:pStyle w:val="Stopka"/>
      <w:jc w:val="right"/>
      <w:rPr>
        <w:rFonts w:ascii="Arial" w:hAnsi="Arial" w:cs="Arial"/>
        <w:sz w:val="16"/>
        <w:szCs w:val="16"/>
      </w:rPr>
    </w:pPr>
    <w:r w:rsidRPr="00E00DBC">
      <w:rPr>
        <w:rFonts w:ascii="Arial" w:hAnsi="Arial" w:cs="Arial"/>
        <w:sz w:val="16"/>
        <w:szCs w:val="16"/>
        <w:lang w:val="pl-PL"/>
      </w:rPr>
      <w:t>s</w:t>
    </w:r>
    <w:r w:rsidR="008E3C22" w:rsidRPr="00E00DBC">
      <w:rPr>
        <w:rFonts w:ascii="Arial" w:hAnsi="Arial" w:cs="Arial"/>
        <w:sz w:val="16"/>
        <w:szCs w:val="16"/>
        <w:lang w:val="pl-PL"/>
      </w:rPr>
      <w:t xml:space="preserve">tr. </w:t>
    </w:r>
    <w:r w:rsidR="00050BB6" w:rsidRPr="00E00DBC">
      <w:rPr>
        <w:rFonts w:ascii="Arial" w:hAnsi="Arial" w:cs="Arial"/>
        <w:sz w:val="16"/>
        <w:szCs w:val="16"/>
      </w:rPr>
      <w:fldChar w:fldCharType="begin"/>
    </w:r>
    <w:r w:rsidR="00050BB6" w:rsidRPr="00E00DBC">
      <w:rPr>
        <w:rFonts w:ascii="Arial" w:hAnsi="Arial" w:cs="Arial"/>
        <w:sz w:val="16"/>
        <w:szCs w:val="16"/>
      </w:rPr>
      <w:instrText xml:space="preserve"> PAGE </w:instrText>
    </w:r>
    <w:r w:rsidR="00050BB6" w:rsidRPr="00E00DBC">
      <w:rPr>
        <w:rFonts w:ascii="Arial" w:hAnsi="Arial" w:cs="Arial"/>
        <w:sz w:val="16"/>
        <w:szCs w:val="16"/>
      </w:rPr>
      <w:fldChar w:fldCharType="separate"/>
    </w:r>
    <w:r w:rsidR="00050BB6" w:rsidRPr="00E00DBC">
      <w:rPr>
        <w:rFonts w:ascii="Arial" w:hAnsi="Arial" w:cs="Arial"/>
        <w:noProof/>
        <w:sz w:val="16"/>
        <w:szCs w:val="16"/>
      </w:rPr>
      <w:t>2</w:t>
    </w:r>
    <w:r w:rsidR="00050BB6" w:rsidRPr="00E00DB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ED3F" w14:textId="73F81F9E" w:rsidR="00CE5A41" w:rsidRPr="00E00DBC" w:rsidRDefault="00CE5A41" w:rsidP="00CE5A41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E00DBC">
      <w:rPr>
        <w:rFonts w:ascii="Arial" w:hAnsi="Arial" w:cs="Arial"/>
        <w:b/>
        <w:sz w:val="16"/>
        <w:szCs w:val="16"/>
      </w:rPr>
      <w:t xml:space="preserve">Załącznik nr 3B </w:t>
    </w:r>
    <w:r w:rsidRPr="00E00DBC">
      <w:rPr>
        <w:rFonts w:ascii="Arial" w:hAnsi="Arial" w:cs="Arial"/>
        <w:sz w:val="16"/>
        <w:szCs w:val="16"/>
      </w:rPr>
      <w:t>do SWZ - postępowanie nr 5750.291.1.</w:t>
    </w:r>
    <w:r w:rsidR="00E00DBC" w:rsidRPr="00E00DBC">
      <w:rPr>
        <w:rFonts w:ascii="Arial" w:hAnsi="Arial" w:cs="Arial"/>
        <w:sz w:val="16"/>
        <w:szCs w:val="16"/>
      </w:rPr>
      <w:t>120</w:t>
    </w:r>
    <w:r w:rsidRPr="00E00DBC">
      <w:rPr>
        <w:rFonts w:ascii="Arial" w:hAnsi="Arial" w:cs="Arial"/>
        <w:sz w:val="16"/>
        <w:szCs w:val="16"/>
      </w:rPr>
      <w:t>.2022.MR</w:t>
    </w:r>
    <w:r w:rsidR="00E00DBC" w:rsidRPr="00E00DBC">
      <w:rPr>
        <w:rFonts w:ascii="Arial" w:hAnsi="Arial" w:cs="Arial"/>
        <w:sz w:val="16"/>
        <w:szCs w:val="16"/>
      </w:rPr>
      <w:t>O</w:t>
    </w:r>
  </w:p>
  <w:p w14:paraId="7BCB71C0" w14:textId="77777777" w:rsidR="00CE5A41" w:rsidRPr="007506D3" w:rsidRDefault="00CE5A41" w:rsidP="00CE5A41">
    <w:pPr>
      <w:pStyle w:val="Nagwek"/>
      <w:spacing w:after="120"/>
      <w:jc w:val="center"/>
      <w:rPr>
        <w:rFonts w:ascii="Arial" w:hAnsi="Arial" w:cs="Arial"/>
        <w:sz w:val="18"/>
        <w:szCs w:val="18"/>
      </w:rPr>
    </w:pPr>
    <w:r w:rsidRPr="00BE0BE7">
      <w:rPr>
        <w:b/>
        <w:smallCaps/>
        <w:color w:val="0000F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1EAE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2E2D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3B2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340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95D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38A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0EA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3E3E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1FD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2E79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3CB6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5A41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50023"/>
    <w:rsid w:val="00D50E99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DBC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Małgorzata Rothe</cp:lastModifiedBy>
  <cp:revision>26</cp:revision>
  <cp:lastPrinted>2022-04-05T10:08:00Z</cp:lastPrinted>
  <dcterms:created xsi:type="dcterms:W3CDTF">2021-10-19T08:54:00Z</dcterms:created>
  <dcterms:modified xsi:type="dcterms:W3CDTF">2022-08-03T06:18:00Z</dcterms:modified>
</cp:coreProperties>
</file>