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17653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92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56A8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56A82" w:rsidRDefault="00056A82" w:rsidP="00056A8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KRS/CEIDG…………………</w:t>
      </w:r>
      <w:r w:rsidRPr="005E5A29">
        <w:rPr>
          <w:sz w:val="22"/>
          <w:szCs w:val="22"/>
        </w:rPr>
        <w:t>znajdujący się na stronie (adres strony internetowej)…………………..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34286" w:rsidRPr="00EF4A33" w:rsidRDefault="00034286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17653A" w:rsidRDefault="0017653A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A97961">
        <w:rPr>
          <w:rFonts w:ascii="Times New Roman" w:hAnsi="Times New Roman"/>
          <w:b/>
          <w:kern w:val="3"/>
          <w:szCs w:val="24"/>
          <w:lang w:eastAsia="zh-CN"/>
        </w:rPr>
        <w:t>Dostawa wyposażenia do aparatu Bravos (cewniki, aplikatory śródtkankowe, koraliki mocujące, igły) na potrzeby Zakładu Brachyterapii COZL.</w:t>
      </w:r>
    </w:p>
    <w:p w:rsidR="006C01AD" w:rsidRPr="006C01AD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COZL/DZP/AK/3412/</w:t>
      </w:r>
      <w:r w:rsidR="006E36B8">
        <w:rPr>
          <w:rFonts w:ascii="Times New Roman" w:eastAsia="Times New Roman" w:hAnsi="Times New Roman" w:cs="Times New Roman"/>
          <w:b/>
          <w:kern w:val="2"/>
          <w:lang w:eastAsia="zh-CN"/>
        </w:rPr>
        <w:t>TP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17653A">
        <w:rPr>
          <w:rFonts w:ascii="Times New Roman" w:eastAsia="Times New Roman" w:hAnsi="Times New Roman" w:cs="Times New Roman"/>
          <w:b/>
          <w:kern w:val="2"/>
          <w:lang w:eastAsia="zh-CN"/>
        </w:rPr>
        <w:t>92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/2</w:t>
      </w:r>
      <w:r w:rsidR="00056A82"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6E36B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6365BD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365BD" w:rsidRDefault="006365BD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056A82" w:rsidRDefault="00056A82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056A82" w:rsidRDefault="00056A82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056A82" w:rsidRDefault="00056A82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056A82" w:rsidRPr="006E36B8" w:rsidRDefault="00056A82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365BD" w:rsidRPr="00EF4A33" w:rsidRDefault="006365B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67928" w:rsidRDefault="00767928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Termin realizacji dostaw cząstkowych: maksymalnie </w:t>
      </w:r>
      <w:r w:rsidR="0017653A">
        <w:rPr>
          <w:rFonts w:ascii="Times New Roman" w:eastAsia="Times New Roman" w:hAnsi="Times New Roman" w:cs="Times New Roman"/>
          <w:kern w:val="2"/>
          <w:lang w:eastAsia="zh-CN"/>
        </w:rPr>
        <w:t>1</w:t>
      </w:r>
      <w:r w:rsidR="006365BD">
        <w:rPr>
          <w:rFonts w:ascii="Times New Roman" w:eastAsia="Times New Roman" w:hAnsi="Times New Roman" w:cs="Times New Roman"/>
          <w:kern w:val="2"/>
          <w:lang w:eastAsia="zh-CN"/>
        </w:rPr>
        <w:t>5 dni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 xml:space="preserve">roboczych </w:t>
      </w:r>
      <w:r w:rsidR="00A72AD2">
        <w:rPr>
          <w:rFonts w:ascii="Times New Roman" w:eastAsia="Times New Roman" w:hAnsi="Times New Roman" w:cs="Times New Roman"/>
          <w:kern w:val="2"/>
          <w:lang w:eastAsia="zh-CN"/>
        </w:rPr>
        <w:t xml:space="preserve">od 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>daty</w:t>
      </w:r>
      <w:r w:rsidR="00A72AD2">
        <w:rPr>
          <w:rFonts w:ascii="Times New Roman" w:eastAsia="Times New Roman" w:hAnsi="Times New Roman" w:cs="Times New Roman"/>
          <w:kern w:val="2"/>
          <w:lang w:eastAsia="zh-CN"/>
        </w:rPr>
        <w:t xml:space="preserve"> złożenia zamówienia przez Zamawiającego</w:t>
      </w:r>
    </w:p>
    <w:p w:rsidR="00EF4A33" w:rsidRDefault="00034286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godnie z załączonym do niniejszej oferty kosztorysem ofertowym sporządzonym według w</w:t>
      </w:r>
      <w:r w:rsidR="00EF4A33"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6365BD" w:rsidRDefault="006365BD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056A82" w:rsidRPr="00EF4A33" w:rsidRDefault="00056A82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17653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17653A" w:rsidRPr="0017653A" w:rsidRDefault="0017653A" w:rsidP="0017653A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7653A" w:rsidRDefault="0017653A" w:rsidP="0017653A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(jeśli dotyczy)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klasyfikowanych jako wyroby medyczne).</w:t>
      </w:r>
    </w:p>
    <w:p w:rsidR="0017653A" w:rsidRPr="00EF4A33" w:rsidRDefault="0017653A" w:rsidP="0017653A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7653A" w:rsidRPr="00EF4A33" w:rsidRDefault="0017653A" w:rsidP="0017653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17653A" w:rsidRPr="00EF4A33" w:rsidRDefault="0017653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</w:t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lastRenderedPageBreak/>
        <w:t>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056A82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34286" w:rsidRPr="00EF4A33" w:rsidRDefault="0003428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1A6F07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6E36B8" w:rsidRPr="00EF4A33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43D99">
        <w:rPr>
          <w:rFonts w:ascii="Times New Roman" w:eastAsia="Times New Roman" w:hAnsi="Times New Roman" w:cs="Times New Roman"/>
          <w:kern w:val="2"/>
          <w:lang w:eastAsia="zh-CN"/>
        </w:rPr>
      </w:r>
      <w:r w:rsidR="00243D9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bookmarkStart w:id="2" w:name="__Fieldmark__1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43D99">
        <w:rPr>
          <w:rFonts w:ascii="Times New Roman" w:eastAsia="Times New Roman" w:hAnsi="Times New Roman" w:cs="Times New Roman"/>
          <w:kern w:val="2"/>
          <w:lang w:eastAsia="zh-CN"/>
        </w:rPr>
      </w:r>
      <w:r w:rsidR="00243D9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2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43D99">
        <w:rPr>
          <w:rFonts w:ascii="Times New Roman" w:eastAsia="Times New Roman" w:hAnsi="Times New Roman" w:cs="Times New Roman"/>
          <w:kern w:val="2"/>
          <w:lang w:eastAsia="zh-CN"/>
        </w:rPr>
      </w:r>
      <w:r w:rsidR="00243D9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43D99">
        <w:rPr>
          <w:rFonts w:ascii="Times New Roman" w:eastAsia="Times New Roman" w:hAnsi="Times New Roman" w:cs="Times New Roman"/>
          <w:kern w:val="2"/>
          <w:lang w:eastAsia="zh-CN"/>
        </w:rPr>
      </w:r>
      <w:r w:rsidR="00243D9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43D99">
        <w:rPr>
          <w:rFonts w:ascii="Times New Roman" w:eastAsia="Times New Roman" w:hAnsi="Times New Roman" w:cs="Times New Roman"/>
          <w:kern w:val="2"/>
          <w:lang w:eastAsia="zh-CN"/>
        </w:rPr>
      </w:r>
      <w:r w:rsidR="00243D9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43D99">
        <w:rPr>
          <w:rFonts w:ascii="Times New Roman" w:eastAsia="Times New Roman" w:hAnsi="Times New Roman" w:cs="Times New Roman"/>
          <w:kern w:val="2"/>
          <w:lang w:eastAsia="zh-CN"/>
        </w:rPr>
      </w:r>
      <w:r w:rsidR="00243D9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6E36B8" w:rsidRP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małe przedsiębiorstwo definiuje się jako przedsiębiorstwo, które zatrudnia mniej niż 50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lastRenderedPageBreak/>
        <w:t>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056A82" w:rsidRDefault="00056A82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56A82" w:rsidRPr="00EF4A33" w:rsidRDefault="00056A82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56A82" w:rsidRDefault="00056A8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56A82" w:rsidRPr="00EF4A33" w:rsidRDefault="00056A8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99" w:rsidRDefault="00243D99" w:rsidP="00EF4A33">
      <w:pPr>
        <w:spacing w:after="0" w:line="240" w:lineRule="auto"/>
      </w:pPr>
      <w:r>
        <w:separator/>
      </w:r>
    </w:p>
  </w:endnote>
  <w:endnote w:type="continuationSeparator" w:id="0">
    <w:p w:rsidR="00243D99" w:rsidRDefault="00243D9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53A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99" w:rsidRDefault="00243D99" w:rsidP="00EF4A33">
      <w:pPr>
        <w:spacing w:after="0" w:line="240" w:lineRule="auto"/>
      </w:pPr>
      <w:r>
        <w:separator/>
      </w:r>
    </w:p>
  </w:footnote>
  <w:footnote w:type="continuationSeparator" w:id="0">
    <w:p w:rsidR="00243D99" w:rsidRDefault="00243D99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34286"/>
    <w:rsid w:val="00054BFE"/>
    <w:rsid w:val="00056A82"/>
    <w:rsid w:val="00082E51"/>
    <w:rsid w:val="00163A86"/>
    <w:rsid w:val="0017653A"/>
    <w:rsid w:val="001A6F07"/>
    <w:rsid w:val="001C174F"/>
    <w:rsid w:val="001F15C4"/>
    <w:rsid w:val="00243D99"/>
    <w:rsid w:val="002F26D7"/>
    <w:rsid w:val="00410056"/>
    <w:rsid w:val="004F5B84"/>
    <w:rsid w:val="005127D5"/>
    <w:rsid w:val="005512DD"/>
    <w:rsid w:val="006365BD"/>
    <w:rsid w:val="006C01AD"/>
    <w:rsid w:val="006E0A59"/>
    <w:rsid w:val="006E36B8"/>
    <w:rsid w:val="00701E8A"/>
    <w:rsid w:val="00767928"/>
    <w:rsid w:val="00A14D17"/>
    <w:rsid w:val="00A47659"/>
    <w:rsid w:val="00A72AD2"/>
    <w:rsid w:val="00AD14E9"/>
    <w:rsid w:val="00B561D9"/>
    <w:rsid w:val="00CB214A"/>
    <w:rsid w:val="00D9337B"/>
    <w:rsid w:val="00E2695B"/>
    <w:rsid w:val="00EB203C"/>
    <w:rsid w:val="00EF4A33"/>
    <w:rsid w:val="00F47F64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E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13</cp:revision>
  <cp:lastPrinted>2022-08-16T08:11:00Z</cp:lastPrinted>
  <dcterms:created xsi:type="dcterms:W3CDTF">2021-01-30T18:42:00Z</dcterms:created>
  <dcterms:modified xsi:type="dcterms:W3CDTF">2022-08-16T08:11:00Z</dcterms:modified>
</cp:coreProperties>
</file>