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7F032944" w:rsidR="00F04205" w:rsidRDefault="00674162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Znak sprawy: </w:t>
      </w:r>
      <w:r w:rsidR="00D61F40">
        <w:rPr>
          <w:rFonts w:ascii="Calibri" w:hAnsi="Calibri" w:cs="Calibri"/>
          <w:b/>
          <w:bCs/>
          <w:sz w:val="22"/>
          <w:szCs w:val="22"/>
        </w:rPr>
        <w:t>OWO.272.</w:t>
      </w:r>
      <w:r w:rsidR="003F7D66">
        <w:rPr>
          <w:rFonts w:ascii="Calibri" w:hAnsi="Calibri" w:cs="Calibri"/>
          <w:b/>
          <w:bCs/>
          <w:sz w:val="22"/>
          <w:szCs w:val="22"/>
        </w:rPr>
        <w:t>1</w:t>
      </w:r>
      <w:r w:rsidR="00D61F40">
        <w:rPr>
          <w:rFonts w:ascii="Calibri" w:hAnsi="Calibri" w:cs="Calibri"/>
          <w:b/>
          <w:bCs/>
          <w:sz w:val="22"/>
          <w:szCs w:val="22"/>
        </w:rPr>
        <w:t>.202</w:t>
      </w:r>
      <w:r w:rsidR="00157CFF">
        <w:rPr>
          <w:rFonts w:ascii="Calibri" w:hAnsi="Calibri" w:cs="Calibri"/>
          <w:b/>
          <w:bCs/>
          <w:sz w:val="22"/>
          <w:szCs w:val="22"/>
        </w:rPr>
        <w:t>2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157CFF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584478">
        <w:rPr>
          <w:rFonts w:ascii="Calibri" w:hAnsi="Calibri" w:cs="Calibri"/>
          <w:b/>
          <w:sz w:val="22"/>
          <w:szCs w:val="22"/>
        </w:rPr>
        <w:t>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="00D21F6D">
        <w:rPr>
          <w:rFonts w:ascii="Calibri" w:hAnsi="Calibri" w:cs="Calibri"/>
          <w:b/>
          <w:sz w:val="22"/>
          <w:szCs w:val="22"/>
        </w:rPr>
        <w:t xml:space="preserve"> do SWZ</w:t>
      </w: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68BAED1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 w:rsidR="00D61F40">
        <w:rPr>
          <w:rFonts w:ascii="Calibri" w:hAnsi="Calibri" w:cs="Calibri"/>
          <w:b/>
          <w:sz w:val="22"/>
          <w:szCs w:val="22"/>
        </w:rPr>
        <w:t>Powiat Nakielski, ul. gen. H. Dąbrowskiego 54, 89-100 Nakło n. Not.</w:t>
      </w:r>
    </w:p>
    <w:p w14:paraId="4C091272" w14:textId="599C4534" w:rsidR="00F04205" w:rsidRPr="0037679E" w:rsidRDefault="00F04205" w:rsidP="00157CFF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157CFF" w:rsidRPr="00157CFF">
        <w:rPr>
          <w:rFonts w:ascii="Calibri" w:hAnsi="Calibri" w:cs="Calibri"/>
          <w:sz w:val="22"/>
          <w:szCs w:val="22"/>
        </w:rPr>
        <w:t>Organizacja i przeprowadzenie kursów zawodowych dla uczniów w ramach projektu pn. Szkoła zawodowa świadomym wyborem III edycja</w:t>
      </w:r>
    </w:p>
    <w:p w14:paraId="39CBE8D8" w14:textId="77777777" w:rsidR="00C642F0" w:rsidRPr="0037679E" w:rsidRDefault="00C642F0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5A9C6F17" w14:textId="7550523B" w:rsidR="00AE2020" w:rsidRDefault="00F04205" w:rsidP="00853A66">
      <w:pPr>
        <w:spacing w:line="276" w:lineRule="auto"/>
        <w:ind w:right="140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256F9A5F" w14:textId="77777777" w:rsidR="00853A66" w:rsidRPr="00853A66" w:rsidRDefault="00853A66" w:rsidP="00853A66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</w:p>
    <w:p w14:paraId="765D6B2B" w14:textId="50AB8658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382AC929" w:rsidR="00F04205" w:rsidRPr="00903984" w:rsidRDefault="00F04205" w:rsidP="00C714DB">
      <w:pPr>
        <w:pStyle w:val="Tekstpodstawowy32"/>
        <w:spacing w:before="60"/>
        <w:ind w:firstLine="708"/>
        <w:rPr>
          <w:rFonts w:ascii="Calibri" w:hAnsi="Calibri" w:cs="Calibri"/>
          <w:b/>
          <w:bCs/>
          <w:szCs w:val="24"/>
        </w:rPr>
      </w:pPr>
      <w:r w:rsidRPr="00903984">
        <w:rPr>
          <w:rFonts w:ascii="Calibri" w:hAnsi="Calibri" w:cs="Calibri"/>
          <w:b/>
          <w:bCs/>
          <w:szCs w:val="24"/>
        </w:rPr>
        <w:t>Po zapoznaniu się z wymogami zawartymi w specyfikacji warunków zamówienia (SWZ)</w:t>
      </w:r>
      <w:r w:rsidR="00584478" w:rsidRPr="00903984">
        <w:rPr>
          <w:rFonts w:ascii="Calibri" w:hAnsi="Calibri" w:cs="Calibri"/>
          <w:b/>
          <w:bCs/>
          <w:szCs w:val="24"/>
        </w:rPr>
        <w:t>,</w:t>
      </w:r>
      <w:r w:rsidRPr="00903984">
        <w:rPr>
          <w:rFonts w:ascii="Calibri" w:hAnsi="Calibri" w:cs="Calibri"/>
          <w:b/>
          <w:bCs/>
          <w:szCs w:val="24"/>
        </w:rPr>
        <w:t xml:space="preserve"> proponuję(-emy) realizację przedmiotowego zamówienia w podanej poniżej </w:t>
      </w:r>
      <w:r w:rsidR="00704A0C" w:rsidRPr="00903984">
        <w:rPr>
          <w:rFonts w:ascii="Calibri" w:hAnsi="Calibri" w:cs="Calibri"/>
          <w:b/>
          <w:bCs/>
          <w:szCs w:val="24"/>
        </w:rPr>
        <w:t>kwocie</w:t>
      </w:r>
      <w:r w:rsidRPr="00903984">
        <w:rPr>
          <w:rFonts w:ascii="Calibri" w:hAnsi="Calibri" w:cs="Calibri"/>
          <w:b/>
          <w:bCs/>
          <w:szCs w:val="24"/>
        </w:rPr>
        <w:t>:</w:t>
      </w:r>
    </w:p>
    <w:p w14:paraId="4491F7B9" w14:textId="2ED93C97" w:rsidR="00C714DB" w:rsidRDefault="00C714DB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</w:p>
    <w:p w14:paraId="5EF6322A" w14:textId="6D2C8257" w:rsidR="00C714DB" w:rsidRPr="006866A2" w:rsidRDefault="00411C13" w:rsidP="00584478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0" w:name="_Hlk81837712"/>
      <w:bookmarkStart w:id="1" w:name="_Hlk81838866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6477DF">
        <w:rPr>
          <w:rFonts w:ascii="Calibri" w:hAnsi="Calibri" w:cs="Calibri"/>
          <w:b/>
          <w:bCs/>
          <w:szCs w:val="24"/>
          <w:highlight w:val="green"/>
        </w:rPr>
        <w:t>1.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="00AD1672">
        <w:rPr>
          <w:rFonts w:ascii="Calibri" w:hAnsi="Calibri" w:cs="Calibri"/>
          <w:b/>
          <w:bCs/>
          <w:szCs w:val="24"/>
          <w:highlight w:val="green"/>
        </w:rPr>
        <w:t xml:space="preserve">: Kurs </w:t>
      </w:r>
      <w:r w:rsidR="00AD1672" w:rsidRPr="00AD1672">
        <w:rPr>
          <w:rFonts w:ascii="Calibri" w:hAnsi="Calibri" w:cs="Calibri"/>
          <w:b/>
          <w:bCs/>
          <w:szCs w:val="24"/>
          <w:highlight w:val="green"/>
        </w:rPr>
        <w:t>na operatora programistę obrabiarek sterowanych numerycznie CNC</w:t>
      </w:r>
    </w:p>
    <w:p w14:paraId="2E9FDF13" w14:textId="6B9DE9D9" w:rsidR="00F04205" w:rsidRPr="003D0D5E" w:rsidRDefault="00F04205" w:rsidP="003D0D5E">
      <w:pPr>
        <w:spacing w:line="276" w:lineRule="auto"/>
        <w:rPr>
          <w:rFonts w:ascii="Calibri" w:hAnsi="Calibri" w:cs="Calibri"/>
          <w:sz w:val="20"/>
          <w:szCs w:val="20"/>
        </w:rPr>
      </w:pPr>
      <w:bookmarkStart w:id="2" w:name="_Hlk80039925"/>
      <w:bookmarkStart w:id="3" w:name="_Hlk88467922"/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971170" w:rsidRPr="00913A3A" w14:paraId="2270D7D7" w14:textId="77777777" w:rsidTr="00971170">
        <w:tc>
          <w:tcPr>
            <w:tcW w:w="4408" w:type="dxa"/>
            <w:shd w:val="clear" w:color="auto" w:fill="D9D9D9" w:themeFill="background1" w:themeFillShade="D9"/>
          </w:tcPr>
          <w:p w14:paraId="5E69495D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8305AEB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6D13324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274F25FB" w14:textId="7BB464FC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971170" w:rsidRPr="00913A3A" w14:paraId="3EFD4F57" w14:textId="77777777" w:rsidTr="00971170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AD7CF33" w14:textId="47894FEE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34C7EB" w14:textId="066207A2" w:rsidR="00971170" w:rsidRPr="00FB4672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B6D8" w14:textId="77777777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2EA2CC" w14:textId="77777777" w:rsidR="00FB4672" w:rsidRPr="008D0717" w:rsidRDefault="00FB4672" w:rsidP="008D0717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0FE0BBD0" w14:textId="3CCD1DE6" w:rsidR="00F04205" w:rsidRPr="00971170" w:rsidRDefault="00F04205" w:rsidP="00A74C8A">
      <w:pPr>
        <w:pStyle w:val="Tekstpodstawowy31"/>
        <w:rPr>
          <w:rFonts w:ascii="Calibri" w:hAnsi="Calibri" w:cs="Calibri"/>
          <w:sz w:val="18"/>
          <w:szCs w:val="18"/>
        </w:rPr>
      </w:pPr>
      <w:bookmarkStart w:id="4" w:name="_Hlk92871145"/>
      <w:bookmarkEnd w:id="2"/>
      <w:r w:rsidRPr="00971170">
        <w:rPr>
          <w:rFonts w:ascii="Calibri" w:hAnsi="Calibri" w:cs="Calibri"/>
          <w:sz w:val="18"/>
          <w:szCs w:val="18"/>
        </w:rPr>
        <w:t xml:space="preserve">UWAGA: </w:t>
      </w:r>
      <w:r w:rsidR="00D34561" w:rsidRPr="00971170">
        <w:rPr>
          <w:rFonts w:ascii="Calibri" w:hAnsi="Calibri" w:cs="Calibri"/>
          <w:sz w:val="18"/>
          <w:szCs w:val="18"/>
        </w:rPr>
        <w:t xml:space="preserve">Łączna cena brutto </w:t>
      </w:r>
      <w:r w:rsidR="00971170" w:rsidRPr="00971170">
        <w:rPr>
          <w:rFonts w:ascii="Calibri" w:hAnsi="Calibri" w:cs="Calibri"/>
          <w:sz w:val="18"/>
          <w:szCs w:val="18"/>
        </w:rPr>
        <w:t>to</w:t>
      </w:r>
      <w:r w:rsidR="00D34561" w:rsidRPr="00971170">
        <w:rPr>
          <w:rFonts w:ascii="Calibri" w:hAnsi="Calibri" w:cs="Calibri"/>
          <w:sz w:val="18"/>
          <w:szCs w:val="18"/>
        </w:rPr>
        <w:t xml:space="preserve"> cena za organizację i przeprowadzenie kursu dla </w:t>
      </w:r>
      <w:r w:rsidR="00971170" w:rsidRPr="00971170">
        <w:rPr>
          <w:rFonts w:ascii="Calibri" w:hAnsi="Calibri" w:cs="Calibri"/>
          <w:sz w:val="18"/>
          <w:szCs w:val="18"/>
        </w:rPr>
        <w:t>5 uczestników.</w:t>
      </w:r>
    </w:p>
    <w:bookmarkEnd w:id="4"/>
    <w:p w14:paraId="6DCAB5E4" w14:textId="77777777" w:rsidR="000B61F0" w:rsidRDefault="000B61F0" w:rsidP="008D0717">
      <w:pPr>
        <w:pStyle w:val="Tekstpodstawowy31"/>
        <w:rPr>
          <w:rFonts w:ascii="Calibri" w:hAnsi="Calibri" w:cs="Calibri"/>
          <w:sz w:val="20"/>
        </w:rPr>
      </w:pPr>
    </w:p>
    <w:p w14:paraId="765CE232" w14:textId="0084F4E2" w:rsidR="00A74C8A" w:rsidRPr="00302848" w:rsidRDefault="00A74C8A" w:rsidP="00A74C8A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5" w:name="_Hlk82599227"/>
      <w:bookmarkEnd w:id="0"/>
      <w:bookmarkEnd w:id="1"/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A74C8A" w:rsidRPr="00A74C8A" w14:paraId="7BD5CF54" w14:textId="77777777" w:rsidTr="005F215E">
        <w:tc>
          <w:tcPr>
            <w:tcW w:w="2518" w:type="dxa"/>
            <w:shd w:val="clear" w:color="auto" w:fill="D9D9D9"/>
            <w:vAlign w:val="center"/>
          </w:tcPr>
          <w:p w14:paraId="1693FEC7" w14:textId="77777777" w:rsidR="00A74C8A" w:rsidRPr="00A74C8A" w:rsidRDefault="00A74C8A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46A1CBEB" w14:textId="73FC1F13" w:rsidR="00A74C8A" w:rsidRPr="00A74C8A" w:rsidRDefault="00A74C8A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 w:rsidR="003028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0661AC">
              <w:rPr>
                <w:rFonts w:asciiTheme="minorHAnsi" w:hAnsiTheme="minorHAnsi" w:cstheme="minorHAnsi"/>
                <w:sz w:val="22"/>
                <w:szCs w:val="22"/>
              </w:rPr>
              <w:t>minimum 8</w:t>
            </w:r>
            <w:r w:rsidR="00A25807" w:rsidRPr="000661A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661AC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853A6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066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4818D5FB" w14:textId="77777777" w:rsidR="00A74C8A" w:rsidRPr="00A74C8A" w:rsidRDefault="00A74C8A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A74C8A" w:rsidRPr="00A74C8A" w14:paraId="1AA69CE7" w14:textId="77777777" w:rsidTr="005F215E">
        <w:tc>
          <w:tcPr>
            <w:tcW w:w="2518" w:type="dxa"/>
            <w:shd w:val="clear" w:color="auto" w:fill="auto"/>
          </w:tcPr>
          <w:p w14:paraId="547FBEDA" w14:textId="77777777" w:rsidR="00A74C8A" w:rsidRPr="00CD0396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43C99C6B" w14:textId="77777777" w:rsidR="00A74C8A" w:rsidRPr="00A74C8A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28828BF1" w14:textId="77777777" w:rsidR="00A74C8A" w:rsidRPr="00A74C8A" w:rsidRDefault="00A74C8A" w:rsidP="00A74C8A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333F5293" w14:textId="0432CEDE" w:rsidR="00A74C8A" w:rsidRPr="00A74C8A" w:rsidRDefault="00A74C8A" w:rsidP="00A74C8A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345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1F4FA9D2" w14:textId="058BA37C" w:rsidR="00A74C8A" w:rsidRPr="00A74C8A" w:rsidRDefault="00A74C8A" w:rsidP="00A74C8A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345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4E329DA7" w14:textId="2A15BD6C" w:rsidR="00A74C8A" w:rsidRPr="00A74C8A" w:rsidRDefault="00A74C8A" w:rsidP="00A74C8A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345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06D6EAA2" w14:textId="77777777" w:rsidR="00A74C8A" w:rsidRPr="00A74C8A" w:rsidRDefault="00A74C8A" w:rsidP="00A74C8A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7DF40FF4" w14:textId="1A97C19B" w:rsidR="00A74C8A" w:rsidRPr="00A74C8A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1715124F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1E6C0E2F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3268DE5E" w14:textId="62F09360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 w:rsid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7C2785F3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134AB843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348B94EB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69DCC626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55AA8448" w14:textId="77777777" w:rsidR="00A74C8A" w:rsidRPr="00302848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09A1AE41" w14:textId="77777777" w:rsidR="00A74C8A" w:rsidRPr="00A74C8A" w:rsidRDefault="00A74C8A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bookmarkEnd w:id="3"/>
    <w:bookmarkEnd w:id="5"/>
    <w:p w14:paraId="46C36C93" w14:textId="52292CE7" w:rsidR="004521DB" w:rsidRPr="00853A66" w:rsidRDefault="00853A66" w:rsidP="00C714DB">
      <w:pPr>
        <w:pStyle w:val="Tekstpodstawowy32"/>
        <w:pBdr>
          <w:bottom w:val="single" w:sz="6" w:space="1" w:color="auto"/>
        </w:pBdr>
        <w:spacing w:before="60"/>
        <w:rPr>
          <w:rFonts w:ascii="Calibri" w:hAnsi="Calibri" w:cs="Calibri"/>
          <w:sz w:val="20"/>
        </w:rPr>
      </w:pPr>
      <w:r w:rsidRPr="00853A66">
        <w:rPr>
          <w:rFonts w:ascii="Calibri" w:hAnsi="Calibri" w:cs="Calibri"/>
          <w:sz w:val="20"/>
        </w:rPr>
        <w:t>* Jedna godzina szkolenia to 45 minut.</w:t>
      </w:r>
    </w:p>
    <w:p w14:paraId="3D05B955" w14:textId="535DB89B" w:rsidR="00C714DB" w:rsidRDefault="00411C13" w:rsidP="00C714DB">
      <w:pPr>
        <w:pStyle w:val="Tekstpodstawowy32"/>
        <w:spacing w:before="60"/>
        <w:rPr>
          <w:rFonts w:ascii="Calibri" w:hAnsi="Calibri" w:cs="Calibri"/>
          <w:b/>
          <w:bCs/>
          <w:szCs w:val="24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lastRenderedPageBreak/>
        <w:t xml:space="preserve">DOTYCZY CZĘŚCI </w:t>
      </w:r>
      <w:r w:rsidR="006477DF">
        <w:rPr>
          <w:rFonts w:ascii="Calibri" w:hAnsi="Calibri" w:cs="Calibri"/>
          <w:b/>
          <w:bCs/>
          <w:szCs w:val="24"/>
          <w:highlight w:val="green"/>
        </w:rPr>
        <w:t>2.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CD0396">
        <w:rPr>
          <w:rFonts w:ascii="Calibri" w:hAnsi="Calibri" w:cs="Calibri"/>
          <w:b/>
          <w:bCs/>
          <w:szCs w:val="24"/>
          <w:highlight w:val="green"/>
        </w:rPr>
        <w:t>:</w:t>
      </w:r>
      <w:r w:rsidR="00CD0396" w:rsidRPr="00CD0396">
        <w:rPr>
          <w:rFonts w:ascii="Calibri" w:hAnsi="Calibri" w:cs="Calibri"/>
          <w:b/>
          <w:bCs/>
          <w:szCs w:val="24"/>
          <w:highlight w:val="green"/>
        </w:rPr>
        <w:t xml:space="preserve"> Kurs spawania blach i rur spoinami pachwinowymi </w:t>
      </w:r>
      <w:r w:rsidR="006477DF">
        <w:rPr>
          <w:rFonts w:ascii="Calibri" w:hAnsi="Calibri" w:cs="Calibri"/>
          <w:b/>
          <w:bCs/>
          <w:szCs w:val="24"/>
          <w:highlight w:val="green"/>
        </w:rPr>
        <w:br/>
      </w:r>
      <w:r w:rsidR="00CD0396" w:rsidRPr="00CD0396">
        <w:rPr>
          <w:rFonts w:ascii="Calibri" w:hAnsi="Calibri" w:cs="Calibri"/>
          <w:b/>
          <w:bCs/>
          <w:szCs w:val="24"/>
          <w:highlight w:val="green"/>
        </w:rPr>
        <w:t>3 metodami: MIG, MAG, TIG</w:t>
      </w:r>
    </w:p>
    <w:p w14:paraId="24D4CF4C" w14:textId="77777777" w:rsidR="003D0D5E" w:rsidRPr="003D0D5E" w:rsidRDefault="003D0D5E" w:rsidP="003D0D5E">
      <w:pPr>
        <w:pStyle w:val="Tekstpodstawowy32"/>
        <w:spacing w:line="276" w:lineRule="auto"/>
        <w:rPr>
          <w:rFonts w:ascii="Calibri" w:hAnsi="Calibri" w:cs="Calibri"/>
          <w:sz w:val="20"/>
        </w:rPr>
      </w:pPr>
      <w:bookmarkStart w:id="6" w:name="_Hlk88472728"/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971170" w:rsidRPr="00913A3A" w14:paraId="04B20DD6" w14:textId="77777777" w:rsidTr="00971170">
        <w:tc>
          <w:tcPr>
            <w:tcW w:w="4408" w:type="dxa"/>
            <w:shd w:val="clear" w:color="auto" w:fill="D9D9D9" w:themeFill="background1" w:themeFillShade="D9"/>
          </w:tcPr>
          <w:p w14:paraId="44B1389C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DD58865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4A757D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2E8A24C9" w14:textId="77777777" w:rsidR="00971170" w:rsidRPr="00350CBF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971170" w:rsidRPr="00913A3A" w14:paraId="3E5FB255" w14:textId="77777777" w:rsidTr="00971170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3DC983EA" w14:textId="0A191CBE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6D6722F" w14:textId="77B0C9E3" w:rsidR="00971170" w:rsidRPr="00FB4672" w:rsidRDefault="00971170" w:rsidP="005F21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88422F" w14:textId="77777777" w:rsidR="00971170" w:rsidRPr="00FB4672" w:rsidRDefault="00971170" w:rsidP="005F215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9B37A8" w14:textId="77777777" w:rsidR="008D0717" w:rsidRPr="0060534A" w:rsidRDefault="008D0717" w:rsidP="0060534A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7CB2FDAC" w14:textId="54FAB9C2" w:rsidR="008D0717" w:rsidRPr="00971170" w:rsidRDefault="00971170" w:rsidP="008D0717">
      <w:pPr>
        <w:pStyle w:val="Tekstpodstawowy31"/>
        <w:rPr>
          <w:rFonts w:ascii="Calibri" w:hAnsi="Calibri" w:cs="Calibri"/>
          <w:sz w:val="18"/>
          <w:szCs w:val="18"/>
        </w:rPr>
      </w:pPr>
      <w:r w:rsidRPr="00971170">
        <w:rPr>
          <w:rFonts w:ascii="Calibri" w:hAnsi="Calibri" w:cs="Calibri"/>
          <w:sz w:val="18"/>
          <w:szCs w:val="18"/>
        </w:rPr>
        <w:t>UWAGA: Łączna cena brutto to cena za organizację i przeprowadzenie kursu dla 23 uczestników.</w:t>
      </w:r>
    </w:p>
    <w:p w14:paraId="6611C0A1" w14:textId="77777777" w:rsidR="00EC3348" w:rsidRDefault="00EC3348" w:rsidP="0060534A">
      <w:pPr>
        <w:pStyle w:val="Tekstpodstawowy31"/>
        <w:rPr>
          <w:rFonts w:ascii="Calibri" w:hAnsi="Calibri" w:cs="Calibri"/>
          <w:sz w:val="22"/>
          <w:szCs w:val="22"/>
        </w:rPr>
      </w:pPr>
    </w:p>
    <w:p w14:paraId="79BAA0EC" w14:textId="4E32C9BD" w:rsidR="008D0717" w:rsidRDefault="00EC3348" w:rsidP="008112E7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bookmarkStart w:id="7" w:name="_Hlk92483008"/>
      <w:r w:rsidRPr="00EC3348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>tego szkolenia zamawiający dopuścił możliwość realizacji przez</w:t>
      </w:r>
      <w:r w:rsidRPr="00EC3348">
        <w:rPr>
          <w:rFonts w:ascii="Calibri" w:hAnsi="Calibri" w:cs="Calibri"/>
          <w:sz w:val="22"/>
          <w:szCs w:val="22"/>
        </w:rPr>
        <w:t xml:space="preserve"> dwóch trenerów, </w:t>
      </w:r>
      <w:bookmarkStart w:id="8" w:name="_Hlk92480091"/>
      <w:r w:rsidRPr="00EC3348">
        <w:rPr>
          <w:rFonts w:ascii="Calibri" w:hAnsi="Calibri" w:cs="Calibri"/>
          <w:sz w:val="22"/>
          <w:szCs w:val="22"/>
        </w:rPr>
        <w:t>jednego odpowiedzialnego za teorię oraz drugiego – odpowiedzialnego za praktykę</w:t>
      </w:r>
      <w:bookmarkEnd w:id="8"/>
      <w:r w:rsidRPr="00EC3348">
        <w:rPr>
          <w:rFonts w:ascii="Calibri" w:hAnsi="Calibri" w:cs="Calibri"/>
          <w:sz w:val="22"/>
          <w:szCs w:val="22"/>
        </w:rPr>
        <w:t>.</w:t>
      </w:r>
    </w:p>
    <w:p w14:paraId="0D7241B0" w14:textId="07AE61B0" w:rsidR="00EC3348" w:rsidRDefault="008112E7" w:rsidP="008112E7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599B86CF" w14:textId="4F130A13" w:rsidR="008112E7" w:rsidRPr="00A74C8A" w:rsidRDefault="008112E7" w:rsidP="008112E7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jednego trenera szkoleniowego, który </w:t>
      </w:r>
      <w:r w:rsidR="000661AC">
        <w:rPr>
          <w:rFonts w:asciiTheme="minorHAnsi" w:hAnsiTheme="minorHAnsi" w:cstheme="minorHAnsi"/>
          <w:sz w:val="22"/>
          <w:szCs w:val="22"/>
        </w:rPr>
        <w:t>przeprowadzi</w:t>
      </w:r>
      <w:r w:rsidR="003A796F">
        <w:rPr>
          <w:rFonts w:asciiTheme="minorHAnsi" w:hAnsiTheme="minorHAnsi" w:cstheme="minorHAnsi"/>
          <w:sz w:val="22"/>
          <w:szCs w:val="22"/>
        </w:rPr>
        <w:t xml:space="preserve"> </w:t>
      </w:r>
      <w:r w:rsidR="00422810">
        <w:rPr>
          <w:rFonts w:asciiTheme="minorHAnsi" w:hAnsiTheme="minorHAnsi" w:cstheme="minorHAnsi"/>
          <w:sz w:val="22"/>
          <w:szCs w:val="22"/>
        </w:rPr>
        <w:t xml:space="preserve">zarówno </w:t>
      </w:r>
      <w:r w:rsidR="000661AC">
        <w:rPr>
          <w:rFonts w:asciiTheme="minorHAnsi" w:hAnsiTheme="minorHAnsi" w:cstheme="minorHAnsi"/>
          <w:sz w:val="22"/>
          <w:szCs w:val="22"/>
        </w:rPr>
        <w:t>teorię</w:t>
      </w:r>
      <w:r w:rsidR="00422810">
        <w:rPr>
          <w:rFonts w:asciiTheme="minorHAnsi" w:hAnsiTheme="minorHAnsi" w:cstheme="minorHAnsi"/>
          <w:sz w:val="22"/>
          <w:szCs w:val="22"/>
        </w:rPr>
        <w:t xml:space="preserve"> jak</w:t>
      </w:r>
      <w:r w:rsidR="003A796F">
        <w:rPr>
          <w:rFonts w:asciiTheme="minorHAnsi" w:hAnsiTheme="minorHAnsi" w:cstheme="minorHAnsi"/>
          <w:sz w:val="22"/>
          <w:szCs w:val="22"/>
        </w:rPr>
        <w:t xml:space="preserve"> </w:t>
      </w:r>
      <w:r w:rsidR="000661AC">
        <w:rPr>
          <w:rFonts w:asciiTheme="minorHAnsi" w:hAnsiTheme="minorHAnsi" w:cstheme="minorHAnsi"/>
          <w:sz w:val="22"/>
          <w:szCs w:val="22"/>
        </w:rPr>
        <w:t>i praktykę</w:t>
      </w:r>
    </w:p>
    <w:p w14:paraId="3E8F93A2" w14:textId="24FF6D2B" w:rsidR="008112E7" w:rsidRPr="00A74C8A" w:rsidRDefault="000661AC" w:rsidP="008112E7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9" w:name="_Hlk92481213"/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bookmarkEnd w:id="9"/>
    <w:p w14:paraId="3C3963AA" w14:textId="74F8C5A3" w:rsidR="008112E7" w:rsidRPr="00EC3348" w:rsidRDefault="000661AC" w:rsidP="0060534A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7EAD79E4" w14:textId="631C47FF" w:rsidR="000661AC" w:rsidRDefault="000661AC" w:rsidP="008D0717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F02F420" w14:textId="07C39E10" w:rsidR="00B20401" w:rsidRDefault="00B20401" w:rsidP="008D0717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0" w:name="_Hlk92480857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</w:t>
      </w:r>
      <w:r w:rsidR="004228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przedmiot zamówienia przy udziale </w:t>
      </w:r>
      <w:r w:rsidR="00422810"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 w:rsidR="004228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szkoleniowego, który przeprowadzi zarówno teorię jak i praktykę:</w:t>
      </w:r>
    </w:p>
    <w:bookmarkEnd w:id="10"/>
    <w:p w14:paraId="000766B3" w14:textId="77777777" w:rsidR="00422810" w:rsidRDefault="00422810" w:rsidP="008D0717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7BC7E3D" w14:textId="06C2EA91" w:rsidR="008D0717" w:rsidRPr="00302848" w:rsidRDefault="008D0717" w:rsidP="008D0717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8D0717" w:rsidRPr="00A74C8A" w14:paraId="1BB25D64" w14:textId="77777777" w:rsidTr="005F215E">
        <w:tc>
          <w:tcPr>
            <w:tcW w:w="2518" w:type="dxa"/>
            <w:shd w:val="clear" w:color="auto" w:fill="D9D9D9"/>
            <w:vAlign w:val="center"/>
          </w:tcPr>
          <w:p w14:paraId="6543B16A" w14:textId="77777777" w:rsidR="008D0717" w:rsidRPr="00A74C8A" w:rsidRDefault="008D0717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70FA25BE" w14:textId="45011A4A" w:rsidR="008D0717" w:rsidRPr="00A74C8A" w:rsidRDefault="008D0717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minimum </w:t>
            </w:r>
            <w:r w:rsidR="00F823BC">
              <w:rPr>
                <w:rFonts w:asciiTheme="minorHAnsi" w:hAnsiTheme="minorHAnsi" w:cstheme="minorHAnsi"/>
                <w:sz w:val="22"/>
                <w:szCs w:val="22"/>
              </w:rPr>
              <w:t>290*</w:t>
            </w:r>
            <w:r w:rsidR="00E82A03" w:rsidRPr="00F823B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3028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 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4786DBFD" w14:textId="77777777" w:rsidR="008D0717" w:rsidRPr="00A74C8A" w:rsidRDefault="008D0717" w:rsidP="005F215E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8D0717" w:rsidRPr="00A74C8A" w14:paraId="26BA0767" w14:textId="77777777" w:rsidTr="005F215E">
        <w:tc>
          <w:tcPr>
            <w:tcW w:w="2518" w:type="dxa"/>
            <w:shd w:val="clear" w:color="auto" w:fill="auto"/>
          </w:tcPr>
          <w:p w14:paraId="24B58F0F" w14:textId="77777777" w:rsidR="008D0717" w:rsidRPr="00CD0396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643E0219" w14:textId="77777777" w:rsidR="008D0717" w:rsidRPr="00A74C8A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39E35625" w14:textId="43E38DED" w:rsidR="008D0717" w:rsidRPr="00A74C8A" w:rsidRDefault="005C0834" w:rsidP="005F215E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92479571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0717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olenie</w:t>
            </w:r>
          </w:p>
          <w:p w14:paraId="616C93D8" w14:textId="23E13E83" w:rsidR="008D0717" w:rsidRPr="00A74C8A" w:rsidRDefault="005C0834" w:rsidP="005F215E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bookmarkEnd w:id="11"/>
          <w:p w14:paraId="1D70AD79" w14:textId="598C0C06" w:rsidR="008D0717" w:rsidRPr="00A74C8A" w:rsidRDefault="005C0834" w:rsidP="005F215E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szkolenia</w:t>
            </w:r>
          </w:p>
          <w:p w14:paraId="06BBB2EF" w14:textId="443B9BB3" w:rsidR="008D0717" w:rsidRPr="00A74C8A" w:rsidRDefault="005C0834" w:rsidP="005F215E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szkolenia</w:t>
            </w:r>
          </w:p>
          <w:p w14:paraId="69CC223C" w14:textId="00CE5960" w:rsidR="008D0717" w:rsidRPr="00A74C8A" w:rsidRDefault="005C0834" w:rsidP="005F215E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D0717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574A4677" w14:textId="748D95AB" w:rsidR="008D0717" w:rsidRPr="00A74C8A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577E27EF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1DCEDA76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239FA428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3E694A5A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685644E5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509DFC1A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57DD5566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1220FBB" w14:textId="77777777" w:rsidR="008D0717" w:rsidRPr="00302848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72C2656D" w14:textId="77777777" w:rsidR="008D0717" w:rsidRPr="00A74C8A" w:rsidRDefault="008D0717" w:rsidP="005F215E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4C78F4E2" w14:textId="11E766DE" w:rsidR="00C714DB" w:rsidRDefault="00B20401" w:rsidP="00E82A03">
      <w:pPr>
        <w:pStyle w:val="Tekstpodstawowy31"/>
        <w:rPr>
          <w:rFonts w:ascii="Calibri" w:hAnsi="Calibri" w:cs="Calibri"/>
          <w:sz w:val="20"/>
        </w:rPr>
      </w:pPr>
      <w:bookmarkStart w:id="12" w:name="_Hlk92481623"/>
      <w:r>
        <w:rPr>
          <w:rFonts w:ascii="Calibri" w:hAnsi="Calibri" w:cs="Calibri"/>
          <w:sz w:val="20"/>
        </w:rPr>
        <w:t>*</w:t>
      </w:r>
      <w:r w:rsidR="00E82A03">
        <w:rPr>
          <w:rFonts w:ascii="Calibri" w:hAnsi="Calibri" w:cs="Calibri"/>
          <w:sz w:val="20"/>
        </w:rPr>
        <w:t>*</w:t>
      </w:r>
      <w:r w:rsidR="00FE6EBB">
        <w:rPr>
          <w:rFonts w:ascii="Calibri" w:hAnsi="Calibri" w:cs="Calibri"/>
          <w:sz w:val="20"/>
        </w:rPr>
        <w:t xml:space="preserve"> </w:t>
      </w:r>
      <w:r w:rsidR="00E82A03">
        <w:rPr>
          <w:rFonts w:ascii="Calibri" w:hAnsi="Calibri" w:cs="Calibri"/>
          <w:sz w:val="20"/>
        </w:rPr>
        <w:t>Wymiar godzinowy podany łącznie dla szkolenia obejmującego 3 metody</w:t>
      </w:r>
      <w:r w:rsidR="00F837AC">
        <w:rPr>
          <w:rFonts w:ascii="Calibri" w:hAnsi="Calibri" w:cs="Calibri"/>
          <w:sz w:val="20"/>
        </w:rPr>
        <w:t xml:space="preserve"> spawania: MIG, MAG, TIG</w:t>
      </w:r>
      <w:r>
        <w:rPr>
          <w:rFonts w:ascii="Calibri" w:hAnsi="Calibri" w:cs="Calibri"/>
          <w:sz w:val="20"/>
        </w:rPr>
        <w:t>;</w:t>
      </w:r>
      <w:r w:rsidRPr="00B20401">
        <w:t xml:space="preserve"> </w:t>
      </w:r>
      <w:r w:rsidRPr="00B20401">
        <w:rPr>
          <w:rFonts w:ascii="Calibri" w:hAnsi="Calibri" w:cs="Calibri"/>
          <w:sz w:val="20"/>
        </w:rPr>
        <w:t xml:space="preserve">w tym </w:t>
      </w:r>
      <w:r>
        <w:rPr>
          <w:rFonts w:ascii="Calibri" w:hAnsi="Calibri" w:cs="Calibri"/>
          <w:sz w:val="20"/>
        </w:rPr>
        <w:t xml:space="preserve">min. </w:t>
      </w:r>
      <w:r w:rsidRPr="00B20401">
        <w:rPr>
          <w:rFonts w:ascii="Calibri" w:hAnsi="Calibri" w:cs="Calibri"/>
          <w:sz w:val="20"/>
        </w:rPr>
        <w:t xml:space="preserve">80 godz. zajęć teoretycznych oraz </w:t>
      </w:r>
      <w:r>
        <w:rPr>
          <w:rFonts w:ascii="Calibri" w:hAnsi="Calibri" w:cs="Calibri"/>
          <w:sz w:val="20"/>
        </w:rPr>
        <w:t xml:space="preserve">min. </w:t>
      </w:r>
      <w:r w:rsidRPr="00B20401">
        <w:rPr>
          <w:rFonts w:ascii="Calibri" w:hAnsi="Calibri" w:cs="Calibri"/>
          <w:sz w:val="20"/>
        </w:rPr>
        <w:t>210 godz</w:t>
      </w:r>
      <w:r w:rsidR="00FE6EBB"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bookmarkEnd w:id="6"/>
    <w:bookmarkEnd w:id="12"/>
    <w:p w14:paraId="577CB2E7" w14:textId="76938355" w:rsidR="00F837AC" w:rsidRDefault="00F837AC" w:rsidP="00E31686">
      <w:pPr>
        <w:pStyle w:val="Tekstpodstawowy32"/>
        <w:rPr>
          <w:rFonts w:ascii="Calibri" w:hAnsi="Calibri" w:cs="Calibri"/>
          <w:b/>
          <w:bCs/>
          <w:szCs w:val="24"/>
          <w:highlight w:val="green"/>
        </w:rPr>
      </w:pPr>
    </w:p>
    <w:p w14:paraId="14224493" w14:textId="4792000A" w:rsidR="00422810" w:rsidRPr="00AD5937" w:rsidRDefault="00422810" w:rsidP="00E31686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 w:rsidR="00AD593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D5937"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="00AD5937"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61497178" w14:textId="77777777" w:rsidR="00422810" w:rsidRDefault="00422810" w:rsidP="0042281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993007A" w14:textId="77777777" w:rsidR="00422810" w:rsidRPr="00302848" w:rsidRDefault="00422810" w:rsidP="0042281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300"/>
        <w:gridCol w:w="3214"/>
      </w:tblGrid>
      <w:tr w:rsidR="00422810" w:rsidRPr="00A74C8A" w14:paraId="03D19AE8" w14:textId="77777777" w:rsidTr="00047EB7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7863A22" w14:textId="77777777" w:rsidR="00422810" w:rsidRPr="00795264" w:rsidRDefault="00422810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371272E" w14:textId="77777777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56F9013A" w14:textId="53DAC61C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teoretycznego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minimum </w:t>
            </w:r>
            <w:r w:rsidR="00AD5937" w:rsidRPr="00AD5937">
              <w:rPr>
                <w:rFonts w:asciiTheme="minorHAnsi" w:hAnsiTheme="minorHAnsi" w:cstheme="minorHAnsi"/>
                <w:sz w:val="22"/>
                <w:szCs w:val="22"/>
              </w:rPr>
              <w:t>80**</w:t>
            </w:r>
            <w:r w:rsidRPr="00AD5937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29B0EF1B" w14:textId="77777777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422810" w:rsidRPr="00A74C8A" w14:paraId="3423F18E" w14:textId="77777777" w:rsidTr="00047EB7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1B305D52" w14:textId="77777777" w:rsidR="00422810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978DE9E" w14:textId="77777777" w:rsidR="00422810" w:rsidRPr="00CD0396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1D012659" w14:textId="77777777" w:rsidR="00422810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  <w:p w14:paraId="5028DABB" w14:textId="77777777" w:rsidR="00422810" w:rsidRPr="005D0767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300" w:type="dxa"/>
            <w:shd w:val="clear" w:color="auto" w:fill="auto"/>
          </w:tcPr>
          <w:p w14:paraId="4A5C0CD4" w14:textId="0E70F2FF" w:rsidR="00422810" w:rsidRPr="00A74C8A" w:rsidRDefault="00F3358F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2810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4864F323" w14:textId="086565FE" w:rsidR="00422810" w:rsidRPr="00A74C8A" w:rsidRDefault="00F3358F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63D0628D" w14:textId="1D572AAE" w:rsidR="00422810" w:rsidRPr="00A74C8A" w:rsidRDefault="00F3358F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22810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olenia</w:t>
            </w:r>
          </w:p>
          <w:p w14:paraId="4C619716" w14:textId="55390603" w:rsidR="00422810" w:rsidRPr="00A74C8A" w:rsidRDefault="00F3358F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szkolenia</w:t>
            </w:r>
          </w:p>
          <w:p w14:paraId="56EDF4FE" w14:textId="798D296F" w:rsidR="00422810" w:rsidRPr="00A74C8A" w:rsidRDefault="00F3358F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22810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01DC917D" w14:textId="377B7B9D" w:rsidR="00422810" w:rsidRPr="00A74C8A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05C61A64" w14:textId="6F382078" w:rsidR="00422810" w:rsidRPr="00302848" w:rsidRDefault="00FD1BB4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="00422810"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</w:t>
            </w:r>
            <w:r w:rsidR="0042281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BEF27BA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40D3DA49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1A69F74E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6E411FC9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536D418D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2178AED8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2DD8482C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5D558032" w14:textId="77777777" w:rsidR="00422810" w:rsidRPr="00A74C8A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  <w:tr w:rsidR="00422810" w:rsidRPr="00A74C8A" w14:paraId="7710C906" w14:textId="77777777" w:rsidTr="00047EB7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61F6A3EF" w14:textId="77777777" w:rsidR="00422810" w:rsidRPr="00C723F9" w:rsidRDefault="00422810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DFBEF60" w14:textId="77777777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551B10C3" w14:textId="15780090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praktycznego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20690A" w:rsidRPr="0020690A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20690A" w:rsidRPr="0020690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0A5EEF58" w14:textId="77777777" w:rsidR="00422810" w:rsidRPr="00A74C8A" w:rsidRDefault="0042281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422810" w:rsidRPr="00A74C8A" w14:paraId="0D4FC3AB" w14:textId="77777777" w:rsidTr="00047EB7">
        <w:tc>
          <w:tcPr>
            <w:tcW w:w="562" w:type="dxa"/>
            <w:vMerge/>
            <w:shd w:val="clear" w:color="auto" w:fill="auto"/>
          </w:tcPr>
          <w:p w14:paraId="59FCE503" w14:textId="77777777" w:rsidR="00422810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5EA8B6A" w14:textId="77777777" w:rsidR="00422810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21F34DDB" w14:textId="77777777" w:rsidR="00422810" w:rsidRPr="00CD0396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 (praktyka)</w:t>
            </w:r>
          </w:p>
        </w:tc>
        <w:tc>
          <w:tcPr>
            <w:tcW w:w="3300" w:type="dxa"/>
            <w:shd w:val="clear" w:color="auto" w:fill="auto"/>
          </w:tcPr>
          <w:p w14:paraId="0DFE9710" w14:textId="1BE59D4A" w:rsidR="00422810" w:rsidRPr="00A74C8A" w:rsidRDefault="00565E2E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22810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</w:t>
            </w:r>
          </w:p>
          <w:p w14:paraId="7AF605BE" w14:textId="180C5D55" w:rsidR="00422810" w:rsidRPr="00A74C8A" w:rsidRDefault="00565E2E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4B474E6C" w14:textId="39BF3FD7" w:rsidR="00422810" w:rsidRPr="00A74C8A" w:rsidRDefault="00565E2E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szkolenia</w:t>
            </w:r>
          </w:p>
          <w:p w14:paraId="09985D94" w14:textId="1629ADF1" w:rsidR="00422810" w:rsidRPr="00A74C8A" w:rsidRDefault="00565E2E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szkolenia</w:t>
            </w:r>
          </w:p>
          <w:p w14:paraId="354AB029" w14:textId="2669F60A" w:rsidR="00422810" w:rsidRPr="00A74C8A" w:rsidRDefault="005B2845" w:rsidP="0042281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22810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0D54F3FB" w14:textId="4A10A424" w:rsidR="00422810" w:rsidRPr="00A74C8A" w:rsidRDefault="00422810" w:rsidP="005B2845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0F20AAEB" w14:textId="4B8CA02E" w:rsidR="00422810" w:rsidRPr="00302848" w:rsidRDefault="00FD1BB4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="00422810"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szkolenia:</w:t>
            </w:r>
          </w:p>
          <w:p w14:paraId="7349BED4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6F2AB377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5433BE29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60131451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56FF5711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1CBC19BE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77345D72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2EF1CCEF" w14:textId="77777777" w:rsidR="00422810" w:rsidRPr="00302848" w:rsidRDefault="0042281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64E5258B" w14:textId="68376235" w:rsidR="00FE6EBB" w:rsidRDefault="00FE6EBB" w:rsidP="00FE6EBB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</w:t>
      </w:r>
      <w:r w:rsidR="008727A0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Wymiar godzinowy podany łącznie dla szkolenia obejmującego 3 metody spawania: MIG, MAG, TIG</w:t>
      </w:r>
      <w:r w:rsidR="00565E2E">
        <w:rPr>
          <w:rFonts w:ascii="Calibri" w:hAnsi="Calibri" w:cs="Calibri"/>
          <w:sz w:val="20"/>
        </w:rPr>
        <w:t>. Je</w:t>
      </w:r>
      <w:r w:rsidRPr="00B20401">
        <w:rPr>
          <w:rFonts w:ascii="Calibri" w:hAnsi="Calibri" w:cs="Calibri"/>
          <w:sz w:val="20"/>
        </w:rPr>
        <w:t>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2662E839" w14:textId="77777777" w:rsidR="009847A7" w:rsidRDefault="009847A7" w:rsidP="00FE6EBB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</w:p>
    <w:bookmarkEnd w:id="7"/>
    <w:p w14:paraId="1EDF5723" w14:textId="18A2E73B" w:rsidR="009847A7" w:rsidRPr="00F25DCA" w:rsidRDefault="009847A7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3C8D784F" w14:textId="77777777" w:rsidR="00F25DCA" w:rsidRPr="00F25DCA" w:rsidRDefault="00F25DCA" w:rsidP="00F25DCA">
      <w:pPr>
        <w:jc w:val="both"/>
        <w:rPr>
          <w:rFonts w:ascii="Calibri" w:hAnsi="Calibri" w:cs="Calibri"/>
          <w:sz w:val="20"/>
          <w:szCs w:val="20"/>
          <w:highlight w:val="green"/>
        </w:rPr>
      </w:pPr>
    </w:p>
    <w:p w14:paraId="28E23498" w14:textId="7A4DE1B4" w:rsidR="00CF2B49" w:rsidRPr="006866A2" w:rsidRDefault="00CF2B49" w:rsidP="00CF2B49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13" w:name="_Hlk88472954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A82755">
        <w:rPr>
          <w:rFonts w:ascii="Calibri" w:hAnsi="Calibri" w:cs="Calibri"/>
          <w:b/>
          <w:bCs/>
          <w:szCs w:val="24"/>
          <w:highlight w:val="green"/>
        </w:rPr>
        <w:t>3.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 w:rsidR="000119CE"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>:</w:t>
      </w:r>
      <w:r w:rsidR="004A1CAA" w:rsidRPr="003D0D5E">
        <w:rPr>
          <w:rFonts w:ascii="Calibri" w:hAnsi="Calibri" w:cs="Calibri"/>
          <w:b/>
          <w:bCs/>
          <w:szCs w:val="24"/>
          <w:highlight w:val="green"/>
        </w:rPr>
        <w:t xml:space="preserve"> Kurs na operatora wózków widłowych ze zmiennym wysięgnikiem wraz z wymianą butli gazowej</w:t>
      </w:r>
    </w:p>
    <w:p w14:paraId="5EF7A6DD" w14:textId="77777777" w:rsidR="003D0D5E" w:rsidRPr="003D0D5E" w:rsidRDefault="003D0D5E" w:rsidP="003D0D5E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AA189E" w:rsidRPr="00913A3A" w14:paraId="31644B87" w14:textId="77777777" w:rsidTr="00AA189E">
        <w:tc>
          <w:tcPr>
            <w:tcW w:w="4408" w:type="dxa"/>
            <w:shd w:val="clear" w:color="auto" w:fill="D9D9D9" w:themeFill="background1" w:themeFillShade="D9"/>
          </w:tcPr>
          <w:p w14:paraId="5DC95B07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0B60738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7002CC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3A2826C6" w14:textId="77777777" w:rsidR="00AA189E" w:rsidRPr="00350CBF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AA189E" w:rsidRPr="00913A3A" w14:paraId="0BFDD892" w14:textId="77777777" w:rsidTr="00AA189E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FB24C76" w14:textId="6F2EE5DF" w:rsidR="00AA189E" w:rsidRPr="00FB4672" w:rsidRDefault="00AA189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2C4394" w14:textId="3F21D248" w:rsidR="00AA189E" w:rsidRPr="00FB4672" w:rsidRDefault="00AA189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F74AD0" w14:textId="77777777" w:rsidR="00AA189E" w:rsidRPr="00FB4672" w:rsidRDefault="00AA189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6A05B3" w14:textId="77777777" w:rsidR="003D0D5E" w:rsidRPr="0060534A" w:rsidRDefault="003D0D5E" w:rsidP="003D0D5E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2696166" w14:textId="00E9411E" w:rsidR="003D0D5E" w:rsidRPr="00AA189E" w:rsidRDefault="00AA189E" w:rsidP="003D0D5E">
      <w:pPr>
        <w:pStyle w:val="Tekstpodstawowy31"/>
        <w:rPr>
          <w:rFonts w:ascii="Calibri" w:hAnsi="Calibri" w:cs="Calibri"/>
          <w:sz w:val="18"/>
          <w:szCs w:val="18"/>
        </w:rPr>
      </w:pPr>
      <w:bookmarkStart w:id="14" w:name="_Hlk92871563"/>
      <w:r w:rsidRPr="00AA189E">
        <w:rPr>
          <w:rFonts w:ascii="Calibri" w:hAnsi="Calibri" w:cs="Calibri"/>
          <w:sz w:val="18"/>
          <w:szCs w:val="18"/>
        </w:rPr>
        <w:t>UWAGA: Łączna cena brutto to cena za organizację i przeprowadzenie kursu dla 40 uczestników.</w:t>
      </w:r>
    </w:p>
    <w:bookmarkEnd w:id="14"/>
    <w:p w14:paraId="6FCA3076" w14:textId="133B1047" w:rsidR="003D0D5E" w:rsidRPr="00AA189E" w:rsidRDefault="003D0D5E" w:rsidP="003D0D5E">
      <w:pPr>
        <w:pStyle w:val="Tekstpodstawowy31"/>
        <w:rPr>
          <w:rFonts w:ascii="Calibri" w:hAnsi="Calibri" w:cs="Calibri"/>
          <w:sz w:val="20"/>
        </w:rPr>
      </w:pPr>
    </w:p>
    <w:p w14:paraId="198C9DF2" w14:textId="77777777" w:rsidR="003C3370" w:rsidRDefault="003C3370" w:rsidP="003C3370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bookmarkStart w:id="15" w:name="_Hlk92483999"/>
      <w:r w:rsidRPr="00EC3348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>tego szkolenia zamawiający dopuścił możliwość realizacji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42941F8F" w14:textId="77777777" w:rsidR="003C3370" w:rsidRDefault="003C3370" w:rsidP="003C3370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478B9833" w14:textId="77777777" w:rsidR="003C3370" w:rsidRPr="00A74C8A" w:rsidRDefault="003C3370" w:rsidP="003C337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 szkoleniowego, który przeprowadzi zarówno teorię jak i praktykę</w:t>
      </w:r>
    </w:p>
    <w:p w14:paraId="515AC1E8" w14:textId="77777777" w:rsidR="003C3370" w:rsidRPr="00A74C8A" w:rsidRDefault="003C3370" w:rsidP="003C3370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21CDB1E8" w14:textId="77777777" w:rsidR="003C3370" w:rsidRPr="00EC3348" w:rsidRDefault="003C3370" w:rsidP="003C3370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6B2ED5D7" w14:textId="77777777" w:rsidR="003C3370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CE7AA9" w14:textId="77777777" w:rsidR="003C3370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szkoleniowego, który przeprowadzi zarówno teorię jak i praktykę:</w:t>
      </w:r>
    </w:p>
    <w:p w14:paraId="5244926A" w14:textId="10AC6A2B" w:rsidR="003C3370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171BBB4" w14:textId="77777777" w:rsidR="004521DB" w:rsidRDefault="004521DB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B1D170" w14:textId="43060594" w:rsidR="003C3370" w:rsidRPr="00302848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3C3370" w:rsidRPr="00A74C8A" w14:paraId="77E18EF7" w14:textId="77777777" w:rsidTr="00047EB7">
        <w:tc>
          <w:tcPr>
            <w:tcW w:w="2518" w:type="dxa"/>
            <w:shd w:val="clear" w:color="auto" w:fill="D9D9D9"/>
            <w:vAlign w:val="center"/>
          </w:tcPr>
          <w:p w14:paraId="5FBC82DD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5DF53592" w14:textId="44734034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minimum </w:t>
            </w:r>
            <w:r w:rsidR="009847A7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823B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3028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2315015A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3C3370" w:rsidRPr="00A74C8A" w14:paraId="7FB275F4" w14:textId="77777777" w:rsidTr="00047EB7">
        <w:tc>
          <w:tcPr>
            <w:tcW w:w="2518" w:type="dxa"/>
            <w:shd w:val="clear" w:color="auto" w:fill="auto"/>
          </w:tcPr>
          <w:p w14:paraId="23369F8E" w14:textId="77777777" w:rsidR="003C3370" w:rsidRPr="00CD0396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0193CDF3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4A0E8670" w14:textId="77777777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2A484896" w14:textId="31FC463A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32156A6D" w14:textId="09D8FEE2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7AA09975" w14:textId="5EE95B34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7E2C10BD" w14:textId="77777777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03731F7D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728BAA64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7314B011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7BB3722F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2E307893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148E70DA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378C1FAE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15A830CD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7064F319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6BCF02FC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7C640DF1" w14:textId="5AAF8B6C" w:rsidR="003C3370" w:rsidRDefault="003C3370" w:rsidP="003C3370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W</w:t>
      </w:r>
      <w:r w:rsidRPr="00B20401">
        <w:rPr>
          <w:rFonts w:ascii="Calibri" w:hAnsi="Calibri" w:cs="Calibri"/>
          <w:sz w:val="20"/>
        </w:rPr>
        <w:t xml:space="preserve"> tym </w:t>
      </w:r>
      <w:r>
        <w:rPr>
          <w:rFonts w:ascii="Calibri" w:hAnsi="Calibri" w:cs="Calibri"/>
          <w:sz w:val="20"/>
        </w:rPr>
        <w:t xml:space="preserve">min. </w:t>
      </w:r>
      <w:r w:rsidR="009847A7">
        <w:rPr>
          <w:rFonts w:ascii="Calibri" w:hAnsi="Calibri" w:cs="Calibri"/>
          <w:sz w:val="20"/>
        </w:rPr>
        <w:t>40</w:t>
      </w:r>
      <w:r w:rsidRPr="00B20401">
        <w:rPr>
          <w:rFonts w:ascii="Calibri" w:hAnsi="Calibri" w:cs="Calibri"/>
          <w:sz w:val="20"/>
        </w:rPr>
        <w:t xml:space="preserve"> godz. zajęć teoretycznych oraz </w:t>
      </w:r>
      <w:r>
        <w:rPr>
          <w:rFonts w:ascii="Calibri" w:hAnsi="Calibri" w:cs="Calibri"/>
          <w:sz w:val="20"/>
        </w:rPr>
        <w:t xml:space="preserve">min. </w:t>
      </w:r>
      <w:r w:rsidRPr="00B20401">
        <w:rPr>
          <w:rFonts w:ascii="Calibri" w:hAnsi="Calibri" w:cs="Calibri"/>
          <w:sz w:val="20"/>
        </w:rPr>
        <w:t>2</w:t>
      </w:r>
      <w:r w:rsidR="009847A7">
        <w:rPr>
          <w:rFonts w:ascii="Calibri" w:hAnsi="Calibri" w:cs="Calibri"/>
          <w:sz w:val="20"/>
        </w:rPr>
        <w:t>2</w:t>
      </w:r>
      <w:r w:rsidRPr="00B20401">
        <w:rPr>
          <w:rFonts w:ascii="Calibri" w:hAnsi="Calibri" w:cs="Calibri"/>
          <w:sz w:val="20"/>
        </w:rPr>
        <w:t xml:space="preserve"> godz</w:t>
      </w:r>
      <w:r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p w14:paraId="2577E3F1" w14:textId="77777777" w:rsidR="003C3370" w:rsidRDefault="003C3370" w:rsidP="003C3370">
      <w:pPr>
        <w:pStyle w:val="Tekstpodstawowy32"/>
        <w:rPr>
          <w:rFonts w:ascii="Calibri" w:hAnsi="Calibri" w:cs="Calibri"/>
          <w:b/>
          <w:bCs/>
          <w:szCs w:val="24"/>
          <w:highlight w:val="green"/>
        </w:rPr>
      </w:pPr>
    </w:p>
    <w:p w14:paraId="0370651A" w14:textId="77777777" w:rsidR="003C3370" w:rsidRPr="00AD5937" w:rsidRDefault="003C3370" w:rsidP="003C3370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09E3540A" w14:textId="77777777" w:rsidR="003C3370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11BC2F2" w14:textId="77777777" w:rsidR="003C3370" w:rsidRPr="00302848" w:rsidRDefault="003C3370" w:rsidP="003C3370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300"/>
        <w:gridCol w:w="3214"/>
      </w:tblGrid>
      <w:tr w:rsidR="003C3370" w:rsidRPr="00A74C8A" w14:paraId="2EA25538" w14:textId="77777777" w:rsidTr="00047EB7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112AA69" w14:textId="77777777" w:rsidR="003C3370" w:rsidRPr="00795264" w:rsidRDefault="003C3370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54205895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77F32F2E" w14:textId="1FC6DA69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teoretycznego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minimum </w:t>
            </w:r>
            <w:r w:rsidR="008727A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B32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B32B7B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4765FCDC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3C3370" w:rsidRPr="00A74C8A" w14:paraId="4F15291D" w14:textId="77777777" w:rsidTr="00047EB7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24AC2242" w14:textId="77777777" w:rsidR="003C3370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AAAFA71" w14:textId="77777777" w:rsidR="003C3370" w:rsidRPr="00CD0396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0C56B14C" w14:textId="77777777" w:rsidR="003C3370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  <w:p w14:paraId="74DC67FA" w14:textId="77777777" w:rsidR="003C3370" w:rsidRPr="005D0767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300" w:type="dxa"/>
            <w:shd w:val="clear" w:color="auto" w:fill="auto"/>
          </w:tcPr>
          <w:p w14:paraId="49C39397" w14:textId="77777777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6F01D195" w14:textId="709097ED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33D23724" w14:textId="5084FEDA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229A3D37" w14:textId="09152B63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122B385B" w14:textId="77777777" w:rsidR="003D4EC0" w:rsidRPr="00A74C8A" w:rsidRDefault="003D4EC0" w:rsidP="003D4EC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3B944509" w14:textId="7B8B30F2" w:rsidR="003C3370" w:rsidRPr="00A74C8A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42293CEA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4312C442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41FFFD5B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14A75CAF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739B6A21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2C437BE9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33F5604E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77C4ED3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26E8E13A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  <w:tr w:rsidR="003C3370" w:rsidRPr="00A74C8A" w14:paraId="5E9C0CF2" w14:textId="77777777" w:rsidTr="00047EB7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79D71C77" w14:textId="77777777" w:rsidR="003C3370" w:rsidRPr="00C723F9" w:rsidRDefault="003C3370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C6C06C1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674BE7F6" w14:textId="71089A43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praktycznego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>minimum 2</w:t>
            </w:r>
            <w:r w:rsidR="008727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B32B7B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660EBE01" w14:textId="77777777" w:rsidR="003C3370" w:rsidRPr="00A74C8A" w:rsidRDefault="003C3370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3C3370" w:rsidRPr="00A74C8A" w14:paraId="0883E19B" w14:textId="77777777" w:rsidTr="00047EB7">
        <w:tc>
          <w:tcPr>
            <w:tcW w:w="562" w:type="dxa"/>
            <w:vMerge/>
            <w:shd w:val="clear" w:color="auto" w:fill="auto"/>
          </w:tcPr>
          <w:p w14:paraId="23A97EED" w14:textId="77777777" w:rsidR="003C3370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87709DD" w14:textId="77777777" w:rsidR="003C3370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49C22CDD" w14:textId="77777777" w:rsidR="003C3370" w:rsidRPr="00CD0396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 (praktyka)</w:t>
            </w:r>
          </w:p>
        </w:tc>
        <w:tc>
          <w:tcPr>
            <w:tcW w:w="3300" w:type="dxa"/>
            <w:shd w:val="clear" w:color="auto" w:fill="auto"/>
          </w:tcPr>
          <w:p w14:paraId="341538EF" w14:textId="77777777" w:rsidR="009847A7" w:rsidRPr="00A74C8A" w:rsidRDefault="009847A7" w:rsidP="009847A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2D36073C" w14:textId="1F5CA2EA" w:rsidR="009847A7" w:rsidRPr="00A74C8A" w:rsidRDefault="009847A7" w:rsidP="009847A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0CC05D8B" w14:textId="11E8FA9B" w:rsidR="009847A7" w:rsidRPr="00A74C8A" w:rsidRDefault="009847A7" w:rsidP="009847A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4AD161AE" w14:textId="5394DFBE" w:rsidR="009847A7" w:rsidRPr="00A74C8A" w:rsidRDefault="009847A7" w:rsidP="009847A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189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182354EF" w14:textId="6C7A448A" w:rsidR="003C3370" w:rsidRPr="009847A7" w:rsidRDefault="009847A7" w:rsidP="009847A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1E7E1EDB" w14:textId="77777777" w:rsidR="003C3370" w:rsidRPr="00A74C8A" w:rsidRDefault="003C3370" w:rsidP="00047EB7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67727CB7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szkolenia:</w:t>
            </w:r>
          </w:p>
          <w:p w14:paraId="2E276B6C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3950DA23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6DCD4AA0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77B4DB20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70475654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7BC7D085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1F86066B" w14:textId="4D7BF052" w:rsidR="00853A66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3BAA1F69" w14:textId="77777777" w:rsidR="003C3370" w:rsidRPr="00302848" w:rsidRDefault="003C3370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lastRenderedPageBreak/>
              <w:t>(powielić odpowiednio do ilości przeprowadzonych szkoleń)</w:t>
            </w:r>
          </w:p>
        </w:tc>
      </w:tr>
    </w:tbl>
    <w:p w14:paraId="46729E59" w14:textId="6158E48E" w:rsidR="003C3370" w:rsidRPr="00853A66" w:rsidRDefault="003C3370" w:rsidP="003C337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853A66">
        <w:rPr>
          <w:rFonts w:ascii="Calibri" w:hAnsi="Calibri" w:cs="Calibri"/>
          <w:sz w:val="20"/>
        </w:rPr>
        <w:lastRenderedPageBreak/>
        <w:t>**</w:t>
      </w:r>
      <w:r w:rsidR="008727A0" w:rsidRPr="00853A66">
        <w:rPr>
          <w:rFonts w:ascii="Calibri" w:hAnsi="Calibri" w:cs="Calibri"/>
          <w:sz w:val="20"/>
        </w:rPr>
        <w:t xml:space="preserve">* </w:t>
      </w:r>
      <w:r w:rsidRPr="00853A66">
        <w:rPr>
          <w:rFonts w:ascii="Calibri" w:hAnsi="Calibri" w:cs="Calibri"/>
          <w:sz w:val="20"/>
        </w:rPr>
        <w:t>Jedna godzina zajęć teoretycznych to 45 minut, jedna godzina zajęć praktycznych to 60 minut.</w:t>
      </w:r>
    </w:p>
    <w:p w14:paraId="2A45065C" w14:textId="77777777" w:rsidR="008727A0" w:rsidRPr="00853A66" w:rsidRDefault="008727A0" w:rsidP="003C3370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</w:p>
    <w:bookmarkEnd w:id="15"/>
    <w:p w14:paraId="441B70DA" w14:textId="433AB830" w:rsidR="00B17880" w:rsidRDefault="00B17880" w:rsidP="003D0D5E">
      <w:pPr>
        <w:pStyle w:val="Tekstpodstawowy31"/>
        <w:rPr>
          <w:rFonts w:ascii="Calibri" w:hAnsi="Calibri" w:cs="Calibri"/>
          <w:sz w:val="20"/>
        </w:rPr>
      </w:pPr>
    </w:p>
    <w:p w14:paraId="3EB8F46F" w14:textId="77777777" w:rsidR="004521DB" w:rsidRPr="0070387D" w:rsidRDefault="004521DB" w:rsidP="003D0D5E">
      <w:pPr>
        <w:pStyle w:val="Tekstpodstawowy31"/>
        <w:rPr>
          <w:rFonts w:ascii="Calibri" w:hAnsi="Calibri" w:cs="Calibri"/>
          <w:sz w:val="20"/>
        </w:rPr>
      </w:pPr>
    </w:p>
    <w:p w14:paraId="715354AF" w14:textId="577DA914" w:rsidR="00E31686" w:rsidRPr="006866A2" w:rsidRDefault="00E31686" w:rsidP="00E31686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16" w:name="_Hlk88473233"/>
      <w:bookmarkEnd w:id="13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8727A0">
        <w:rPr>
          <w:rFonts w:ascii="Calibri" w:hAnsi="Calibri" w:cs="Calibri"/>
          <w:b/>
          <w:bCs/>
          <w:szCs w:val="24"/>
          <w:highlight w:val="green"/>
        </w:rPr>
        <w:t>4.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Kurs </w:t>
      </w:r>
      <w:r w:rsidRPr="00E31686">
        <w:rPr>
          <w:rFonts w:ascii="Calibri" w:hAnsi="Calibri" w:cs="Calibri"/>
          <w:b/>
          <w:bCs/>
          <w:szCs w:val="24"/>
          <w:highlight w:val="green"/>
        </w:rPr>
        <w:t>na operatora koparko-ładowarki</w:t>
      </w:r>
    </w:p>
    <w:p w14:paraId="24E4B264" w14:textId="77777777" w:rsidR="00E31686" w:rsidRPr="003D0D5E" w:rsidRDefault="00E31686" w:rsidP="00E31686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71754E" w:rsidRPr="00913A3A" w14:paraId="0770CC42" w14:textId="77777777" w:rsidTr="0071754E">
        <w:tc>
          <w:tcPr>
            <w:tcW w:w="4408" w:type="dxa"/>
            <w:shd w:val="clear" w:color="auto" w:fill="D9D9D9" w:themeFill="background1" w:themeFillShade="D9"/>
          </w:tcPr>
          <w:p w14:paraId="749C60B2" w14:textId="77777777" w:rsidR="0071754E" w:rsidRPr="00350CBF" w:rsidRDefault="0071754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E36799C" w14:textId="77777777" w:rsidR="0071754E" w:rsidRPr="00350CBF" w:rsidRDefault="0071754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FA07F06" w14:textId="77777777" w:rsidR="0071754E" w:rsidRPr="00350CBF" w:rsidRDefault="0071754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6B35BBC1" w14:textId="77777777" w:rsidR="0071754E" w:rsidRPr="00350CBF" w:rsidRDefault="0071754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71754E" w:rsidRPr="00913A3A" w14:paraId="78EBA188" w14:textId="77777777" w:rsidTr="0071754E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0D58BE3F" w14:textId="56FAC40A" w:rsidR="0071754E" w:rsidRPr="00FB4672" w:rsidRDefault="0071754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0872831" w14:textId="7E1EE978" w:rsidR="0071754E" w:rsidRPr="00FB4672" w:rsidRDefault="0071754E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A47A11" w14:textId="77777777" w:rsidR="0071754E" w:rsidRPr="00FB4672" w:rsidRDefault="0071754E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A0E9ED" w14:textId="77777777" w:rsidR="00E31686" w:rsidRPr="0060534A" w:rsidRDefault="00E31686" w:rsidP="00E31686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723AE4F6" w14:textId="0483DF29" w:rsidR="00E31686" w:rsidRPr="0071754E" w:rsidRDefault="0071754E" w:rsidP="00E31686">
      <w:pPr>
        <w:pStyle w:val="Tekstpodstawowy31"/>
        <w:rPr>
          <w:rFonts w:ascii="Calibri" w:hAnsi="Calibri" w:cs="Calibri"/>
          <w:sz w:val="18"/>
          <w:szCs w:val="18"/>
        </w:rPr>
      </w:pPr>
      <w:r w:rsidRPr="0071754E">
        <w:rPr>
          <w:rFonts w:ascii="Calibri" w:hAnsi="Calibri" w:cs="Calibri"/>
          <w:sz w:val="18"/>
          <w:szCs w:val="18"/>
        </w:rPr>
        <w:t>UWAGA: Łączna cena brutto to cena za organizację i przeprowadzenie kursu dla 20 uczestników.</w:t>
      </w:r>
    </w:p>
    <w:p w14:paraId="586EB697" w14:textId="77777777" w:rsidR="00E31686" w:rsidRPr="0071754E" w:rsidRDefault="00E31686" w:rsidP="00E31686">
      <w:pPr>
        <w:pStyle w:val="Tekstpodstawowy31"/>
        <w:rPr>
          <w:rFonts w:ascii="Calibri" w:hAnsi="Calibri" w:cs="Calibri"/>
          <w:sz w:val="20"/>
        </w:rPr>
      </w:pPr>
    </w:p>
    <w:p w14:paraId="38348F25" w14:textId="77777777" w:rsidR="00DE3383" w:rsidRDefault="00DE3383" w:rsidP="00DE3383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bookmarkStart w:id="17" w:name="_Hlk92485440"/>
      <w:r w:rsidRPr="00EC3348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>tego szkolenia zamawiający dopuścił możliwość realizacji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53646312" w14:textId="77777777" w:rsidR="00DE3383" w:rsidRDefault="00DE3383" w:rsidP="00DE3383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4D398134" w14:textId="77777777" w:rsidR="00DE3383" w:rsidRPr="00A74C8A" w:rsidRDefault="00DE3383" w:rsidP="00DE3383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 szkoleniowego, który przeprowadzi zarówno teorię jak i praktykę</w:t>
      </w:r>
    </w:p>
    <w:p w14:paraId="321E95A9" w14:textId="77777777" w:rsidR="00DE3383" w:rsidRPr="00A74C8A" w:rsidRDefault="00DE3383" w:rsidP="00DE3383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5A605234" w14:textId="77777777" w:rsidR="00DE3383" w:rsidRPr="00EC3348" w:rsidRDefault="00DE3383" w:rsidP="00DE3383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3C3E7E9D" w14:textId="77777777" w:rsidR="00DE3383" w:rsidRDefault="00DE3383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48C3230" w14:textId="77777777" w:rsidR="00DE3383" w:rsidRDefault="00DE3383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szkoleniowego, który przeprowadzi zarówno teorię jak i praktykę:</w:t>
      </w:r>
    </w:p>
    <w:p w14:paraId="516E3D85" w14:textId="77777777" w:rsidR="00DE3383" w:rsidRDefault="00DE3383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bookmarkEnd w:id="17"/>
    <w:p w14:paraId="27EC4C98" w14:textId="77777777" w:rsidR="00DE3383" w:rsidRPr="00302848" w:rsidRDefault="00DE3383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DE3383" w:rsidRPr="00A74C8A" w14:paraId="4FAD7D2B" w14:textId="77777777" w:rsidTr="00047EB7">
        <w:tc>
          <w:tcPr>
            <w:tcW w:w="2518" w:type="dxa"/>
            <w:shd w:val="clear" w:color="auto" w:fill="D9D9D9"/>
            <w:vAlign w:val="center"/>
          </w:tcPr>
          <w:p w14:paraId="2F43344B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4039E941" w14:textId="6CFA2B61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minimum </w:t>
            </w:r>
            <w:r w:rsidR="00756923">
              <w:rPr>
                <w:rFonts w:asciiTheme="minorHAnsi" w:hAnsiTheme="minorHAnsi" w:cstheme="minorHAnsi"/>
                <w:sz w:val="22"/>
                <w:szCs w:val="22"/>
              </w:rPr>
              <w:t>134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F823B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30284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08B62B73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DE3383" w:rsidRPr="00A74C8A" w14:paraId="6C6DF3E6" w14:textId="77777777" w:rsidTr="00047EB7">
        <w:tc>
          <w:tcPr>
            <w:tcW w:w="2518" w:type="dxa"/>
            <w:shd w:val="clear" w:color="auto" w:fill="auto"/>
          </w:tcPr>
          <w:p w14:paraId="4DA7C2C5" w14:textId="77777777" w:rsidR="00DE3383" w:rsidRPr="00CD0396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37E7EBD7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574F5CA3" w14:textId="79014356" w:rsidR="00DE3383" w:rsidRPr="00A74C8A" w:rsidRDefault="00756923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3383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olenie</w:t>
            </w:r>
          </w:p>
          <w:p w14:paraId="1AA1C8A3" w14:textId="5B11B276" w:rsidR="00DE3383" w:rsidRPr="00A74C8A" w:rsidRDefault="00756923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DE3383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szkolenia</w:t>
            </w:r>
          </w:p>
          <w:p w14:paraId="4B9ACC83" w14:textId="4D1CDAB1" w:rsidR="00DE3383" w:rsidRPr="00A74C8A" w:rsidRDefault="00756923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  <w:r w:rsidR="00DE3383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0CA49961" w14:textId="233441F6" w:rsidR="00DE3383" w:rsidRPr="00A74C8A" w:rsidRDefault="00756923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  <w:r w:rsidR="00DE3383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219CE546" w14:textId="11CED82C" w:rsidR="00DE3383" w:rsidRPr="00A74C8A" w:rsidRDefault="00756923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E3383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1B146967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791C4604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4CB71119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2617B97C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773395DF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11098553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354C77A0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519610FD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051687EA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4C68D2DB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51329E50" w14:textId="0FD09042" w:rsidR="00DE3383" w:rsidRDefault="00DE3383" w:rsidP="00DE3383">
      <w:pPr>
        <w:pStyle w:val="Tekstpodstawowy3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** </w:t>
      </w:r>
      <w:bookmarkStart w:id="18" w:name="_Hlk92485844"/>
      <w:r>
        <w:rPr>
          <w:rFonts w:ascii="Calibri" w:hAnsi="Calibri" w:cs="Calibri"/>
          <w:sz w:val="20"/>
        </w:rPr>
        <w:t>W</w:t>
      </w:r>
      <w:r w:rsidRPr="00B20401">
        <w:rPr>
          <w:rFonts w:ascii="Calibri" w:hAnsi="Calibri" w:cs="Calibri"/>
          <w:sz w:val="20"/>
        </w:rPr>
        <w:t xml:space="preserve"> tym </w:t>
      </w:r>
      <w:r>
        <w:rPr>
          <w:rFonts w:ascii="Calibri" w:hAnsi="Calibri" w:cs="Calibri"/>
          <w:sz w:val="20"/>
        </w:rPr>
        <w:t xml:space="preserve">min. </w:t>
      </w:r>
      <w:r w:rsidR="00756923">
        <w:rPr>
          <w:rFonts w:ascii="Calibri" w:hAnsi="Calibri" w:cs="Calibri"/>
          <w:sz w:val="20"/>
        </w:rPr>
        <w:t>52</w:t>
      </w:r>
      <w:r w:rsidRPr="00B20401">
        <w:rPr>
          <w:rFonts w:ascii="Calibri" w:hAnsi="Calibri" w:cs="Calibri"/>
          <w:sz w:val="20"/>
        </w:rPr>
        <w:t xml:space="preserve"> godz. zajęć teoretycznych oraz </w:t>
      </w:r>
      <w:r>
        <w:rPr>
          <w:rFonts w:ascii="Calibri" w:hAnsi="Calibri" w:cs="Calibri"/>
          <w:sz w:val="20"/>
        </w:rPr>
        <w:t xml:space="preserve">min. </w:t>
      </w:r>
      <w:r w:rsidR="00756923">
        <w:rPr>
          <w:rFonts w:ascii="Calibri" w:hAnsi="Calibri" w:cs="Calibri"/>
          <w:sz w:val="20"/>
        </w:rPr>
        <w:t>8</w:t>
      </w:r>
      <w:r>
        <w:rPr>
          <w:rFonts w:ascii="Calibri" w:hAnsi="Calibri" w:cs="Calibri"/>
          <w:sz w:val="20"/>
        </w:rPr>
        <w:t>2</w:t>
      </w:r>
      <w:r w:rsidRPr="00B20401">
        <w:rPr>
          <w:rFonts w:ascii="Calibri" w:hAnsi="Calibri" w:cs="Calibri"/>
          <w:sz w:val="20"/>
        </w:rPr>
        <w:t xml:space="preserve"> godz</w:t>
      </w:r>
      <w:r>
        <w:rPr>
          <w:rFonts w:ascii="Calibri" w:hAnsi="Calibri" w:cs="Calibri"/>
          <w:sz w:val="20"/>
        </w:rPr>
        <w:t>.</w:t>
      </w:r>
      <w:r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>
        <w:rPr>
          <w:rFonts w:ascii="Calibri" w:hAnsi="Calibri" w:cs="Calibri"/>
          <w:sz w:val="20"/>
        </w:rPr>
        <w:t>.</w:t>
      </w:r>
    </w:p>
    <w:bookmarkEnd w:id="18"/>
    <w:p w14:paraId="1DF0424C" w14:textId="77777777" w:rsidR="00DE3383" w:rsidRDefault="00DE3383" w:rsidP="00DE3383">
      <w:pPr>
        <w:pStyle w:val="Tekstpodstawowy32"/>
        <w:rPr>
          <w:rFonts w:ascii="Calibri" w:hAnsi="Calibri" w:cs="Calibri"/>
          <w:b/>
          <w:bCs/>
          <w:szCs w:val="24"/>
          <w:highlight w:val="green"/>
        </w:rPr>
      </w:pPr>
    </w:p>
    <w:p w14:paraId="252C3248" w14:textId="77777777" w:rsidR="00DE3383" w:rsidRPr="00AD5937" w:rsidRDefault="00DE3383" w:rsidP="00DE3383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bookmarkStart w:id="19" w:name="_Hlk92485615"/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bookmarkEnd w:id="19"/>
    <w:p w14:paraId="4BF7F5A5" w14:textId="0297A8DE" w:rsidR="00B17880" w:rsidRDefault="00B17880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F4E72B7" w14:textId="1D0EF9F4" w:rsidR="00DE3383" w:rsidRPr="00302848" w:rsidRDefault="00DE3383" w:rsidP="00DE3383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300"/>
        <w:gridCol w:w="3214"/>
      </w:tblGrid>
      <w:tr w:rsidR="00DE3383" w:rsidRPr="00A74C8A" w14:paraId="74F39B24" w14:textId="77777777" w:rsidTr="00047EB7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F938ADB" w14:textId="77777777" w:rsidR="00DE3383" w:rsidRPr="00795264" w:rsidRDefault="00DE3383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A42CC1F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1F9DB5ED" w14:textId="29A2A02E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teoretycznego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minimum </w:t>
            </w:r>
            <w:r w:rsidR="00756923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 w:rsidRPr="00AD5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095843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005917D3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DE3383" w:rsidRPr="00A74C8A" w14:paraId="4E51328C" w14:textId="77777777" w:rsidTr="00047EB7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4093BBB3" w14:textId="77777777" w:rsidR="00DE3383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E94A168" w14:textId="77777777" w:rsidR="00DE3383" w:rsidRPr="00CD0396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27011BC1" w14:textId="77777777" w:rsidR="00DE3383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  <w:p w14:paraId="70927016" w14:textId="77777777" w:rsidR="00DE3383" w:rsidRPr="005D0767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300" w:type="dxa"/>
            <w:shd w:val="clear" w:color="auto" w:fill="auto"/>
          </w:tcPr>
          <w:p w14:paraId="790131F4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olenie</w:t>
            </w:r>
          </w:p>
          <w:p w14:paraId="3DE65F58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szkolenia</w:t>
            </w:r>
          </w:p>
          <w:p w14:paraId="49E476A1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5CA7D926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2E427EC4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175116B1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1CE04AF6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3A87DDB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51F12721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2B76FE66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0F0A47A1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186AA449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4E2D5238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3BB8160C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20328CD3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  <w:tr w:rsidR="00DE3383" w:rsidRPr="00A74C8A" w14:paraId="67635109" w14:textId="77777777" w:rsidTr="00047EB7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1C0D1208" w14:textId="77777777" w:rsidR="00DE3383" w:rsidRPr="00C723F9" w:rsidRDefault="00DE3383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C798955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1D966636" w14:textId="773FF5BB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praktycznego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72666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06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095843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2DDBE169" w14:textId="77777777" w:rsidR="00DE3383" w:rsidRPr="00A74C8A" w:rsidRDefault="00DE3383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DE3383" w:rsidRPr="00A74C8A" w14:paraId="3B6AA9BD" w14:textId="77777777" w:rsidTr="00047EB7">
        <w:tc>
          <w:tcPr>
            <w:tcW w:w="562" w:type="dxa"/>
            <w:vMerge/>
            <w:shd w:val="clear" w:color="auto" w:fill="auto"/>
          </w:tcPr>
          <w:p w14:paraId="6828A294" w14:textId="77777777" w:rsidR="00DE3383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9F1FF93" w14:textId="77777777" w:rsidR="00DE3383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53E69540" w14:textId="77777777" w:rsidR="00DE3383" w:rsidRPr="00CD0396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 (praktyka)</w:t>
            </w:r>
          </w:p>
        </w:tc>
        <w:tc>
          <w:tcPr>
            <w:tcW w:w="3300" w:type="dxa"/>
            <w:shd w:val="clear" w:color="auto" w:fill="auto"/>
          </w:tcPr>
          <w:p w14:paraId="2ACEF856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olenie</w:t>
            </w:r>
          </w:p>
          <w:p w14:paraId="6119CABD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szkolenia</w:t>
            </w:r>
          </w:p>
          <w:p w14:paraId="3583AA26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17234674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3F529107" w14:textId="77777777" w:rsidR="00726660" w:rsidRPr="00A74C8A" w:rsidRDefault="00726660" w:rsidP="00726660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79313B2C" w14:textId="77777777" w:rsidR="00DE3383" w:rsidRPr="00A74C8A" w:rsidRDefault="00DE3383" w:rsidP="00047EB7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70B7FE58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Tytuł/temat 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szkolenia:</w:t>
            </w:r>
          </w:p>
          <w:p w14:paraId="5DA55D71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2BFEB269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650F315F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12E5F171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1A6C2D0E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430943FC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5581E27A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72DA4A8B" w14:textId="77777777" w:rsidR="00DE3383" w:rsidRPr="00302848" w:rsidRDefault="00DE3383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05FE793A" w14:textId="77777777" w:rsidR="00DE3383" w:rsidRPr="0070387D" w:rsidRDefault="00DE3383" w:rsidP="00DE3383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 w:rsidRPr="0070387D">
        <w:rPr>
          <w:rFonts w:ascii="Calibri" w:hAnsi="Calibri" w:cs="Calibri"/>
          <w:sz w:val="20"/>
        </w:rPr>
        <w:t>*** Jedna godzina zajęć teoretycznych to 45 minut, jedna godzina zajęć praktycznych to 60 minut.</w:t>
      </w:r>
    </w:p>
    <w:p w14:paraId="0E7D5714" w14:textId="77777777" w:rsidR="00DE3383" w:rsidRPr="0070387D" w:rsidRDefault="00DE3383" w:rsidP="00DE3383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</w:p>
    <w:bookmarkEnd w:id="16"/>
    <w:p w14:paraId="4CDF889A" w14:textId="31F78D47" w:rsidR="004C3E6A" w:rsidRDefault="004C3E6A" w:rsidP="00B1788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00F3A421" w14:textId="77777777" w:rsidR="00B17880" w:rsidRPr="00B17880" w:rsidRDefault="00B17880" w:rsidP="00B17880">
      <w:pPr>
        <w:pStyle w:val="Tekstpodstawowy32"/>
        <w:rPr>
          <w:rFonts w:ascii="Calibri" w:hAnsi="Calibri" w:cs="Calibri"/>
          <w:sz w:val="20"/>
          <w:highlight w:val="green"/>
        </w:rPr>
      </w:pPr>
    </w:p>
    <w:p w14:paraId="4DA5F2DE" w14:textId="04BB4EFB" w:rsidR="00EA2B27" w:rsidRPr="006866A2" w:rsidRDefault="00EA2B27" w:rsidP="00EA2B27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4C3E6A">
        <w:rPr>
          <w:rFonts w:ascii="Calibri" w:hAnsi="Calibri" w:cs="Calibri"/>
          <w:b/>
          <w:bCs/>
          <w:szCs w:val="24"/>
          <w:highlight w:val="green"/>
        </w:rPr>
        <w:t>5.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EA2B27">
        <w:rPr>
          <w:rFonts w:ascii="Calibri" w:hAnsi="Calibri" w:cs="Calibri"/>
          <w:b/>
          <w:bCs/>
          <w:szCs w:val="24"/>
          <w:highlight w:val="green"/>
        </w:rPr>
        <w:t>Kurs IT Essentials</w:t>
      </w:r>
    </w:p>
    <w:p w14:paraId="7262FC1F" w14:textId="77777777" w:rsidR="00EA2B27" w:rsidRPr="003D0D5E" w:rsidRDefault="00EA2B27" w:rsidP="00EA2B27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DA5101" w:rsidRPr="00913A3A" w14:paraId="05966A57" w14:textId="77777777" w:rsidTr="00DA5101">
        <w:tc>
          <w:tcPr>
            <w:tcW w:w="4408" w:type="dxa"/>
            <w:shd w:val="clear" w:color="auto" w:fill="D9D9D9" w:themeFill="background1" w:themeFillShade="D9"/>
          </w:tcPr>
          <w:p w14:paraId="5A6F2A6B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75BB4022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5421C2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589FCD5E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DA5101" w:rsidRPr="00913A3A" w14:paraId="1D221170" w14:textId="77777777" w:rsidTr="00DA5101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767A4140" w14:textId="472926E1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B26368D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CFD4C4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3ABF0" w14:textId="77777777" w:rsidR="00EA2B27" w:rsidRPr="0060534A" w:rsidRDefault="00EA2B27" w:rsidP="00EA2B27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0AE7F427" w14:textId="2FB6F1D4" w:rsidR="00EA2B27" w:rsidRPr="00A741C4" w:rsidRDefault="00DA5101" w:rsidP="00EA2B27">
      <w:pPr>
        <w:pStyle w:val="Tekstpodstawowy31"/>
        <w:rPr>
          <w:rFonts w:ascii="Calibri" w:hAnsi="Calibri" w:cs="Calibri"/>
          <w:color w:val="FF0000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>UWAGA: Łączna cena brutto to cena za organizację i przeprowadzenie kursu dla 20 uczestników.</w:t>
      </w:r>
    </w:p>
    <w:p w14:paraId="7F8E2719" w14:textId="77777777" w:rsidR="00EA2B27" w:rsidRDefault="00EA2B27" w:rsidP="00EA2B27">
      <w:pPr>
        <w:pStyle w:val="Tekstpodstawowy31"/>
        <w:rPr>
          <w:rFonts w:ascii="Calibri" w:hAnsi="Calibri" w:cs="Calibri"/>
          <w:sz w:val="20"/>
        </w:rPr>
      </w:pPr>
    </w:p>
    <w:p w14:paraId="0B7EED5C" w14:textId="77777777" w:rsidR="00EA2B27" w:rsidRPr="00302848" w:rsidRDefault="00EA2B27" w:rsidP="00EA2B27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EA2B27" w:rsidRPr="00A74C8A" w14:paraId="6897717F" w14:textId="77777777" w:rsidTr="00C32655">
        <w:tc>
          <w:tcPr>
            <w:tcW w:w="2518" w:type="dxa"/>
            <w:shd w:val="clear" w:color="auto" w:fill="D9D9D9"/>
            <w:vAlign w:val="center"/>
          </w:tcPr>
          <w:p w14:paraId="1F649EE4" w14:textId="77777777" w:rsidR="00EA2B27" w:rsidRPr="00A74C8A" w:rsidRDefault="00EA2B27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72305AB4" w14:textId="2A2E272B" w:rsidR="00EA2B27" w:rsidRPr="00A74C8A" w:rsidRDefault="00EA2B27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minimum </w:t>
            </w:r>
            <w:r w:rsidRPr="00A741C4">
              <w:rPr>
                <w:rFonts w:asciiTheme="minorHAnsi" w:hAnsiTheme="minorHAnsi" w:cstheme="minorHAnsi"/>
                <w:sz w:val="22"/>
                <w:szCs w:val="22"/>
              </w:rPr>
              <w:t xml:space="preserve">70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70387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4414AF57" w14:textId="77777777" w:rsidR="00EA2B27" w:rsidRPr="00A74C8A" w:rsidRDefault="00EA2B27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EA2B27" w:rsidRPr="00A74C8A" w14:paraId="627B2AB0" w14:textId="77777777" w:rsidTr="00C32655">
        <w:tc>
          <w:tcPr>
            <w:tcW w:w="2518" w:type="dxa"/>
            <w:shd w:val="clear" w:color="auto" w:fill="auto"/>
          </w:tcPr>
          <w:p w14:paraId="14EA0DA0" w14:textId="77777777" w:rsidR="00EA2B27" w:rsidRPr="00CD0396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72196998" w14:textId="77777777" w:rsidR="00EA2B27" w:rsidRPr="00A74C8A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53F4EE71" w14:textId="77777777" w:rsidR="00EA2B27" w:rsidRPr="00A74C8A" w:rsidRDefault="00EA2B27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766C5990" w14:textId="6EA10D69" w:rsidR="00EA2B27" w:rsidRPr="00A74C8A" w:rsidRDefault="00EA2B27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35B4D476" w14:textId="7B9B3A96" w:rsidR="00EA2B27" w:rsidRPr="00A74C8A" w:rsidRDefault="00EA2B27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7547831D" w14:textId="32A3AC3D" w:rsidR="00EA2B27" w:rsidRPr="00A74C8A" w:rsidRDefault="00EA2B27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537DDDFB" w14:textId="77777777" w:rsidR="00EA2B27" w:rsidRPr="00A74C8A" w:rsidRDefault="00EA2B27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1EB9B622" w14:textId="09D022E7" w:rsidR="00EA2B27" w:rsidRPr="00A74C8A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558D08EC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1E9C2605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676B50F3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1B0D70E4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6DB0A2E8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2C669472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76599E1F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713FAC1" w14:textId="77777777" w:rsidR="00EA2B27" w:rsidRPr="00302848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0487A2BF" w14:textId="77777777" w:rsidR="00EA2B27" w:rsidRPr="00A74C8A" w:rsidRDefault="00EA2B27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lastRenderedPageBreak/>
              <w:t>(powielić odpowiednio do ilości przeprowadzonych szkoleń)</w:t>
            </w:r>
          </w:p>
        </w:tc>
      </w:tr>
    </w:tbl>
    <w:p w14:paraId="6492F090" w14:textId="3128DE0A" w:rsidR="00EA2B27" w:rsidRPr="0070387D" w:rsidRDefault="0070387D" w:rsidP="00EA2B27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70387D">
        <w:rPr>
          <w:rFonts w:ascii="Calibri" w:hAnsi="Calibri" w:cs="Calibri"/>
          <w:bCs/>
          <w:sz w:val="20"/>
          <w:szCs w:val="20"/>
        </w:rPr>
        <w:lastRenderedPageBreak/>
        <w:t>* Jedna godzina szkolenia to 45 minut.</w:t>
      </w:r>
    </w:p>
    <w:p w14:paraId="4388ED01" w14:textId="77777777" w:rsidR="005206FB" w:rsidRPr="00B17880" w:rsidRDefault="005206FB" w:rsidP="00EA2B27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42FB9948" w14:textId="493437A5" w:rsidR="005206FB" w:rsidRPr="00B17880" w:rsidRDefault="005206FB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7347A2A2" w14:textId="77777777" w:rsidR="005206FB" w:rsidRPr="00B17880" w:rsidRDefault="005206FB" w:rsidP="00EA2B27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2AF3B80C" w14:textId="0236159E" w:rsidR="00511965" w:rsidRPr="006866A2" w:rsidRDefault="00511965" w:rsidP="00511965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bookmarkStart w:id="20" w:name="_Hlk88481292"/>
      <w:bookmarkStart w:id="21" w:name="_Hlk88476589"/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5206FB">
        <w:rPr>
          <w:rFonts w:ascii="Calibri" w:hAnsi="Calibri" w:cs="Calibri"/>
          <w:b/>
          <w:bCs/>
          <w:szCs w:val="24"/>
          <w:highlight w:val="green"/>
        </w:rPr>
        <w:t>6.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511965">
        <w:rPr>
          <w:rFonts w:ascii="Calibri" w:hAnsi="Calibri" w:cs="Calibri"/>
          <w:b/>
          <w:bCs/>
          <w:szCs w:val="24"/>
          <w:highlight w:val="green"/>
        </w:rPr>
        <w:t>Kurs prawo jazdy kat. B</w:t>
      </w:r>
    </w:p>
    <w:p w14:paraId="62E865C5" w14:textId="77777777" w:rsidR="00511965" w:rsidRPr="003D0D5E" w:rsidRDefault="00511965" w:rsidP="00511965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DA5101" w:rsidRPr="00913A3A" w14:paraId="332318E0" w14:textId="77777777" w:rsidTr="00DA5101">
        <w:tc>
          <w:tcPr>
            <w:tcW w:w="4408" w:type="dxa"/>
            <w:shd w:val="clear" w:color="auto" w:fill="D9D9D9" w:themeFill="background1" w:themeFillShade="D9"/>
          </w:tcPr>
          <w:p w14:paraId="0895265D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CED718F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F7990B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32B70AB9" w14:textId="77777777" w:rsidR="00DA5101" w:rsidRPr="00350CBF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DA5101" w:rsidRPr="00913A3A" w14:paraId="53DE9C4B" w14:textId="77777777" w:rsidTr="00DA5101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647E0FA8" w14:textId="2C7DAD69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Przygotowanie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32B8868" w14:textId="609740FC" w:rsidR="00DA5101" w:rsidRPr="00FB4672" w:rsidRDefault="00DA5101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AE1EC1" w14:textId="77777777" w:rsidR="00DA5101" w:rsidRPr="00FB4672" w:rsidRDefault="00DA5101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1EBC58" w14:textId="77777777" w:rsidR="00511965" w:rsidRPr="0060534A" w:rsidRDefault="00511965" w:rsidP="00511965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C2C404E" w14:textId="13425711" w:rsidR="00511965" w:rsidRPr="00DA5101" w:rsidRDefault="00DA5101" w:rsidP="00511965">
      <w:pPr>
        <w:pStyle w:val="Tekstpodstawowy31"/>
        <w:rPr>
          <w:rFonts w:ascii="Calibri" w:hAnsi="Calibri" w:cs="Calibri"/>
          <w:sz w:val="18"/>
          <w:szCs w:val="18"/>
        </w:rPr>
      </w:pPr>
      <w:r w:rsidRPr="00DA5101">
        <w:rPr>
          <w:rFonts w:ascii="Calibri" w:hAnsi="Calibri" w:cs="Calibri"/>
          <w:sz w:val="18"/>
          <w:szCs w:val="18"/>
        </w:rPr>
        <w:t>UWAGA: Łączna cena brutto to cena za organizację i przeprowadzenie kursu dla 45 uczestników.</w:t>
      </w:r>
    </w:p>
    <w:p w14:paraId="68ABBCFC" w14:textId="77777777" w:rsidR="00511965" w:rsidRPr="00DA5101" w:rsidRDefault="00511965" w:rsidP="00511965">
      <w:pPr>
        <w:pStyle w:val="Tekstpodstawowy31"/>
        <w:rPr>
          <w:rFonts w:ascii="Calibri" w:hAnsi="Calibri" w:cs="Calibri"/>
          <w:sz w:val="20"/>
        </w:rPr>
      </w:pPr>
    </w:p>
    <w:p w14:paraId="1009A4FF" w14:textId="77777777" w:rsidR="00654A66" w:rsidRDefault="00654A66" w:rsidP="00654A66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 w:rsidRPr="00EC3348">
        <w:rPr>
          <w:rFonts w:ascii="Calibri" w:hAnsi="Calibri" w:cs="Calibri"/>
          <w:sz w:val="22"/>
          <w:szCs w:val="22"/>
        </w:rPr>
        <w:t xml:space="preserve">Dla </w:t>
      </w:r>
      <w:r>
        <w:rPr>
          <w:rFonts w:ascii="Calibri" w:hAnsi="Calibri" w:cs="Calibri"/>
          <w:sz w:val="22"/>
          <w:szCs w:val="22"/>
        </w:rPr>
        <w:t>tego szkolenia zamawiający dopuścił możliwość realizacji przez</w:t>
      </w:r>
      <w:r w:rsidRPr="00EC3348">
        <w:rPr>
          <w:rFonts w:ascii="Calibri" w:hAnsi="Calibri" w:cs="Calibri"/>
          <w:sz w:val="22"/>
          <w:szCs w:val="22"/>
        </w:rPr>
        <w:t xml:space="preserve"> dwóch trenerów, jednego odpowiedzialnego za teorię oraz drugiego – odpowiedzialnego za praktykę.</w:t>
      </w:r>
    </w:p>
    <w:p w14:paraId="5D0B9244" w14:textId="77777777" w:rsidR="00654A66" w:rsidRDefault="00654A66" w:rsidP="00654A66">
      <w:pPr>
        <w:pStyle w:val="Tekstpodstawowy3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przedmiot zamówienia zrealizuję przy udziale*:</w:t>
      </w:r>
    </w:p>
    <w:p w14:paraId="1FF72D6C" w14:textId="77777777" w:rsidR="00654A66" w:rsidRPr="00A74C8A" w:rsidRDefault="00654A66" w:rsidP="00654A66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jednego trenera szkoleniowego, który przeprowadzi zarówno teorię jak i praktykę</w:t>
      </w:r>
    </w:p>
    <w:p w14:paraId="68963F3B" w14:textId="77777777" w:rsidR="00654A66" w:rsidRPr="00A74C8A" w:rsidRDefault="00654A66" w:rsidP="00654A66">
      <w:pPr>
        <w:pStyle w:val="Tekstpodstawowy21"/>
        <w:numPr>
          <w:ilvl w:val="0"/>
          <w:numId w:val="16"/>
        </w:numPr>
        <w:tabs>
          <w:tab w:val="left" w:pos="459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dwóch trenerów, </w:t>
      </w:r>
      <w:r w:rsidRPr="000661AC">
        <w:rPr>
          <w:rFonts w:asciiTheme="minorHAnsi" w:hAnsiTheme="minorHAnsi" w:cstheme="minorHAnsi"/>
          <w:sz w:val="22"/>
          <w:szCs w:val="22"/>
        </w:rPr>
        <w:t>jednego odpowiedzialnego za teorię oraz drugiego – odpowiedzialnego za praktykę</w:t>
      </w:r>
    </w:p>
    <w:p w14:paraId="6704A0B5" w14:textId="77777777" w:rsidR="00654A66" w:rsidRPr="00EC3348" w:rsidRDefault="00654A66" w:rsidP="00654A66">
      <w:pPr>
        <w:pStyle w:val="Tekstpodstawowy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wykonawca zaznacza odpowiedni kwadrat</w:t>
      </w:r>
    </w:p>
    <w:p w14:paraId="37963DA2" w14:textId="77777777" w:rsidR="00654A66" w:rsidRDefault="00654A66" w:rsidP="00654A66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9C74FB0" w14:textId="77777777" w:rsidR="00654A66" w:rsidRDefault="00654A66" w:rsidP="00654A66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Poniższą tabelę wypełnia wykonawca, który oświadczył, że zrealizuje przedmiot zamówienia przy udziale </w:t>
      </w:r>
      <w:r w:rsidRPr="00AD5937">
        <w:rPr>
          <w:rFonts w:asciiTheme="minorHAnsi" w:eastAsia="Calibri" w:hAnsiTheme="minorHAnsi" w:cstheme="minorHAnsi"/>
          <w:b/>
          <w:sz w:val="22"/>
          <w:szCs w:val="22"/>
          <w:highlight w:val="magenta"/>
          <w:lang w:eastAsia="en-US"/>
        </w:rPr>
        <w:t>jednego trenera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szkoleniowego, który przeprowadzi zarówno teorię jak i praktykę:</w:t>
      </w:r>
    </w:p>
    <w:p w14:paraId="16ADA93D" w14:textId="77777777" w:rsidR="00654A66" w:rsidRDefault="00654A66" w:rsidP="00511965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F7E08C8" w14:textId="7BCA3058" w:rsidR="00511965" w:rsidRPr="00302848" w:rsidRDefault="00511965" w:rsidP="00511965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511965" w:rsidRPr="00A74C8A" w14:paraId="7E272D21" w14:textId="77777777" w:rsidTr="00C32655">
        <w:tc>
          <w:tcPr>
            <w:tcW w:w="2518" w:type="dxa"/>
            <w:shd w:val="clear" w:color="auto" w:fill="D9D9D9"/>
            <w:vAlign w:val="center"/>
          </w:tcPr>
          <w:p w14:paraId="4123B673" w14:textId="77777777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121B32CC" w14:textId="6EC505EC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10391E" w:rsidRPr="005206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0391E" w:rsidRPr="005206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91D6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206FB">
              <w:rPr>
                <w:rFonts w:asciiTheme="minorHAnsi" w:hAnsiTheme="minorHAnsi" w:cstheme="minorHAnsi"/>
                <w:sz w:val="22"/>
                <w:szCs w:val="22"/>
              </w:rPr>
              <w:t xml:space="preserve"> godzin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3878677E" w14:textId="77777777" w:rsidR="00511965" w:rsidRPr="00A74C8A" w:rsidRDefault="0051196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511965" w:rsidRPr="00A74C8A" w14:paraId="4DD64A0C" w14:textId="77777777" w:rsidTr="00C32655">
        <w:tc>
          <w:tcPr>
            <w:tcW w:w="2518" w:type="dxa"/>
            <w:shd w:val="clear" w:color="auto" w:fill="auto"/>
          </w:tcPr>
          <w:p w14:paraId="3FFB3B75" w14:textId="77777777" w:rsidR="00511965" w:rsidRPr="00CD0396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2424C3B5" w14:textId="22F1BE3F" w:rsidR="005D0767" w:rsidRPr="005D0767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3174C62E" w14:textId="77777777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67E39ADD" w14:textId="3C27D0EA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21B90D6B" w14:textId="25D4FA02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53448262" w14:textId="3FC70B27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A510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064AD281" w14:textId="77777777" w:rsidR="00511965" w:rsidRPr="00A74C8A" w:rsidRDefault="0051196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7F7A5DB9" w14:textId="77777777" w:rsidR="00511965" w:rsidRPr="00A74C8A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XVI SWZ)</w:t>
            </w:r>
          </w:p>
        </w:tc>
        <w:tc>
          <w:tcPr>
            <w:tcW w:w="3212" w:type="dxa"/>
            <w:shd w:val="clear" w:color="auto" w:fill="auto"/>
          </w:tcPr>
          <w:p w14:paraId="146A919F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57614DB6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4AEF2DDC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54BF3C98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47846DBB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3E7288F5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4AFCF9AB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602E6B7" w14:textId="77777777" w:rsidR="00511965" w:rsidRPr="00302848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1859F345" w14:textId="77777777" w:rsidR="00511965" w:rsidRPr="00A74C8A" w:rsidRDefault="0051196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30E3A01A" w14:textId="118DB1E9" w:rsidR="00511965" w:rsidRDefault="0010391E" w:rsidP="00511965">
      <w:pPr>
        <w:pStyle w:val="Tekstpodstawowy31"/>
        <w:rPr>
          <w:rFonts w:ascii="Calibri" w:hAnsi="Calibri" w:cs="Calibri"/>
          <w:sz w:val="20"/>
        </w:rPr>
      </w:pPr>
      <w:bookmarkStart w:id="22" w:name="_Hlk92485930"/>
      <w:r>
        <w:rPr>
          <w:rFonts w:ascii="Calibri" w:hAnsi="Calibri" w:cs="Calibri"/>
          <w:sz w:val="20"/>
        </w:rPr>
        <w:t>*</w:t>
      </w:r>
      <w:r w:rsidR="00991D6C">
        <w:rPr>
          <w:rFonts w:ascii="Calibri" w:hAnsi="Calibri" w:cs="Calibri"/>
          <w:sz w:val="20"/>
        </w:rPr>
        <w:t>*</w:t>
      </w:r>
      <w:r>
        <w:rPr>
          <w:rFonts w:ascii="Calibri" w:hAnsi="Calibri" w:cs="Calibri"/>
          <w:sz w:val="20"/>
        </w:rPr>
        <w:t xml:space="preserve"> </w:t>
      </w:r>
      <w:r w:rsidR="002B1A7D">
        <w:rPr>
          <w:rFonts w:ascii="Calibri" w:hAnsi="Calibri" w:cs="Calibri"/>
          <w:sz w:val="20"/>
        </w:rPr>
        <w:t>W</w:t>
      </w:r>
      <w:r w:rsidR="002B1A7D" w:rsidRPr="00B20401">
        <w:rPr>
          <w:rFonts w:ascii="Calibri" w:hAnsi="Calibri" w:cs="Calibri"/>
          <w:sz w:val="20"/>
        </w:rPr>
        <w:t xml:space="preserve"> tym </w:t>
      </w:r>
      <w:r w:rsidR="002B1A7D">
        <w:rPr>
          <w:rFonts w:ascii="Calibri" w:hAnsi="Calibri" w:cs="Calibri"/>
          <w:sz w:val="20"/>
        </w:rPr>
        <w:t>min. 30</w:t>
      </w:r>
      <w:r w:rsidR="002B1A7D" w:rsidRPr="00B20401">
        <w:rPr>
          <w:rFonts w:ascii="Calibri" w:hAnsi="Calibri" w:cs="Calibri"/>
          <w:sz w:val="20"/>
        </w:rPr>
        <w:t xml:space="preserve"> godz. zajęć teoretycznych oraz </w:t>
      </w:r>
      <w:r w:rsidR="002B1A7D">
        <w:rPr>
          <w:rFonts w:ascii="Calibri" w:hAnsi="Calibri" w:cs="Calibri"/>
          <w:sz w:val="20"/>
        </w:rPr>
        <w:t>min. 30</w:t>
      </w:r>
      <w:r w:rsidR="002B1A7D" w:rsidRPr="00B20401">
        <w:rPr>
          <w:rFonts w:ascii="Calibri" w:hAnsi="Calibri" w:cs="Calibri"/>
          <w:sz w:val="20"/>
        </w:rPr>
        <w:t xml:space="preserve"> godz</w:t>
      </w:r>
      <w:r w:rsidR="002B1A7D">
        <w:rPr>
          <w:rFonts w:ascii="Calibri" w:hAnsi="Calibri" w:cs="Calibri"/>
          <w:sz w:val="20"/>
        </w:rPr>
        <w:t>.</w:t>
      </w:r>
      <w:r w:rsidR="002B1A7D" w:rsidRPr="00B20401">
        <w:rPr>
          <w:rFonts w:ascii="Calibri" w:hAnsi="Calibri" w:cs="Calibri"/>
          <w:sz w:val="20"/>
        </w:rPr>
        <w:t xml:space="preserve"> zajęć praktycznych (jedna godzina zajęć teoretycznych to 45 minut, jedna godzina zajęć praktycznych to 60 minut)</w:t>
      </w:r>
      <w:r w:rsidR="002B1A7D">
        <w:rPr>
          <w:rFonts w:ascii="Calibri" w:hAnsi="Calibri" w:cs="Calibri"/>
          <w:sz w:val="20"/>
        </w:rPr>
        <w:t>.</w:t>
      </w:r>
    </w:p>
    <w:bookmarkEnd w:id="20"/>
    <w:bookmarkEnd w:id="22"/>
    <w:p w14:paraId="4BD71A98" w14:textId="77777777" w:rsidR="00205D32" w:rsidRDefault="00205D32" w:rsidP="00205D32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5944FED" w14:textId="77777777" w:rsidR="00991D6C" w:rsidRPr="00AD5937" w:rsidRDefault="00991D6C" w:rsidP="00991D6C">
      <w:pPr>
        <w:pStyle w:val="Tekstpodstawowy32"/>
        <w:rPr>
          <w:rFonts w:ascii="Calibri" w:hAnsi="Calibri" w:cs="Calibri"/>
          <w:b/>
          <w:bCs/>
          <w:sz w:val="22"/>
          <w:szCs w:val="22"/>
          <w:highlight w:val="green"/>
        </w:rPr>
      </w:pPr>
      <w:r w:rsidRPr="00AD5937">
        <w:rPr>
          <w:rFonts w:ascii="Calibri" w:hAnsi="Calibri" w:cs="Calibri"/>
          <w:b/>
          <w:bCs/>
          <w:sz w:val="22"/>
          <w:szCs w:val="22"/>
        </w:rPr>
        <w:t>Poniższą tabelę wypełnia wykonawca, który oświadczył, że zrealizuje przedmiot zamówienia przy udziale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D5937">
        <w:rPr>
          <w:rFonts w:ascii="Calibri" w:hAnsi="Calibri" w:cs="Calibri"/>
          <w:b/>
          <w:bCs/>
          <w:sz w:val="22"/>
          <w:szCs w:val="22"/>
          <w:highlight w:val="magenta"/>
        </w:rPr>
        <w:t>dwóch trenerów</w:t>
      </w:r>
      <w:r w:rsidRPr="00AD5937">
        <w:rPr>
          <w:rFonts w:ascii="Calibri" w:hAnsi="Calibri" w:cs="Calibri"/>
          <w:b/>
          <w:bCs/>
          <w:sz w:val="22"/>
          <w:szCs w:val="22"/>
        </w:rPr>
        <w:t>, jednego odpowiedzialnego za teorię oraz drugiego – odpowiedzialnego za praktykę</w:t>
      </w:r>
    </w:p>
    <w:p w14:paraId="16240C8B" w14:textId="22775814" w:rsidR="00205D32" w:rsidRPr="00302848" w:rsidRDefault="00205D32" w:rsidP="00205D32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300"/>
        <w:gridCol w:w="3214"/>
      </w:tblGrid>
      <w:tr w:rsidR="00205D32" w:rsidRPr="00A74C8A" w14:paraId="0545A91C" w14:textId="77777777" w:rsidTr="00047EB7">
        <w:tc>
          <w:tcPr>
            <w:tcW w:w="5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001E360" w14:textId="77777777" w:rsidR="00205D32" w:rsidRPr="00795264" w:rsidRDefault="00205D32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5264">
              <w:rPr>
                <w:rFonts w:asciiTheme="minorHAnsi" w:hAnsiTheme="minorHAnsi" w:cstheme="minorHAnsi"/>
                <w:sz w:val="28"/>
                <w:szCs w:val="28"/>
              </w:rPr>
              <w:t>TEORIA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37C9A29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3E331141" w14:textId="4067DA12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teoretycznego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minimum 30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4829C3B4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205D32" w:rsidRPr="00A74C8A" w14:paraId="741B0D7C" w14:textId="77777777" w:rsidTr="00047EB7">
        <w:trPr>
          <w:cantSplit/>
          <w:trHeight w:val="1134"/>
        </w:trPr>
        <w:tc>
          <w:tcPr>
            <w:tcW w:w="562" w:type="dxa"/>
            <w:vMerge/>
            <w:shd w:val="clear" w:color="auto" w:fill="FFFFFF" w:themeFill="background1"/>
          </w:tcPr>
          <w:p w14:paraId="5C754D0B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B198FD7" w14:textId="77777777" w:rsidR="00205D32" w:rsidRPr="00CD0396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3EAFF3B6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  <w:p w14:paraId="7F256754" w14:textId="77777777" w:rsidR="00205D32" w:rsidRPr="005D0767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(teoria)</w:t>
            </w:r>
          </w:p>
        </w:tc>
        <w:tc>
          <w:tcPr>
            <w:tcW w:w="3300" w:type="dxa"/>
            <w:shd w:val="clear" w:color="auto" w:fill="auto"/>
          </w:tcPr>
          <w:p w14:paraId="58F9F607" w14:textId="77777777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086055C5" w14:textId="3F370551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72C71744" w14:textId="1BD6D9FE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5AD48E74" w14:textId="296EFF72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2769D0A2" w14:textId="77777777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21759E2F" w14:textId="6A3F11C8" w:rsidR="00205D32" w:rsidRPr="00A74C8A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384247EB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szkolenia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2649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(np.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1CDC9DA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2EC594FA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6CF0FA0F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73B5F6F9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26D0B375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2F8152DE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0F54CD71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435A23C5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  <w:tr w:rsidR="00205D32" w:rsidRPr="00A74C8A" w14:paraId="3D5D095D" w14:textId="77777777" w:rsidTr="00047EB7"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14:paraId="4CE154D8" w14:textId="77777777" w:rsidR="00205D32" w:rsidRPr="00C723F9" w:rsidRDefault="00205D32" w:rsidP="00047EB7">
            <w:pPr>
              <w:pStyle w:val="Tekstpodstawowy21"/>
              <w:tabs>
                <w:tab w:val="left" w:pos="540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23F9">
              <w:rPr>
                <w:rFonts w:asciiTheme="minorHAnsi" w:hAnsiTheme="minorHAnsi" w:cstheme="minorHAnsi"/>
                <w:sz w:val="28"/>
                <w:szCs w:val="28"/>
              </w:rPr>
              <w:t>PRAKTYKA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7B80B39D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300" w:type="dxa"/>
            <w:shd w:val="clear" w:color="auto" w:fill="D9D9D9"/>
            <w:vAlign w:val="center"/>
          </w:tcPr>
          <w:p w14:paraId="13778360" w14:textId="7D488A2B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praktycznego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wskazanego w opisie przedmiotu zamówienia w wymiarze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minimum 30</w:t>
            </w:r>
            <w:r w:rsid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095843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  <w:r w:rsidRPr="002B1A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4" w:type="dxa"/>
            <w:shd w:val="clear" w:color="auto" w:fill="D9D9D9"/>
            <w:vAlign w:val="center"/>
          </w:tcPr>
          <w:p w14:paraId="6AF7BEBB" w14:textId="77777777" w:rsidR="00205D32" w:rsidRPr="00A74C8A" w:rsidRDefault="00205D32" w:rsidP="00047EB7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205D32" w:rsidRPr="00A74C8A" w14:paraId="4346CD7B" w14:textId="77777777" w:rsidTr="00047EB7">
        <w:tc>
          <w:tcPr>
            <w:tcW w:w="562" w:type="dxa"/>
            <w:vMerge/>
            <w:shd w:val="clear" w:color="auto" w:fill="auto"/>
          </w:tcPr>
          <w:p w14:paraId="353D1153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2CE5D25" w14:textId="77777777" w:rsidR="00205D32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41D80C90" w14:textId="77777777" w:rsidR="00205D32" w:rsidRPr="00CD0396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 (praktyka)</w:t>
            </w:r>
          </w:p>
        </w:tc>
        <w:tc>
          <w:tcPr>
            <w:tcW w:w="3300" w:type="dxa"/>
            <w:shd w:val="clear" w:color="auto" w:fill="auto"/>
          </w:tcPr>
          <w:p w14:paraId="1866CC08" w14:textId="77777777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3AADFF9C" w14:textId="2A559D28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4033E00F" w14:textId="0D0303BB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212777DE" w14:textId="3A5EF6E3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022E4004" w14:textId="77777777" w:rsidR="00205D32" w:rsidRPr="00A74C8A" w:rsidRDefault="00205D32" w:rsidP="00047EB7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435A8E0E" w14:textId="067896B0" w:rsidR="00205D32" w:rsidRPr="00A74C8A" w:rsidRDefault="00205D32" w:rsidP="002B1A7D">
            <w:pPr>
              <w:pStyle w:val="Tekstpodstawowy21"/>
              <w:tabs>
                <w:tab w:val="left" w:pos="459"/>
              </w:tabs>
              <w:spacing w:after="120"/>
              <w:ind w:left="33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4" w:type="dxa"/>
            <w:shd w:val="clear" w:color="auto" w:fill="auto"/>
          </w:tcPr>
          <w:p w14:paraId="04087633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Przedmiot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szkolenia:</w:t>
            </w:r>
          </w:p>
          <w:p w14:paraId="53AB351A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6A211796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1292B9F9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21F54F30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5AEBB416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1F688D0E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08F81C7E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3169CF69" w14:textId="77777777" w:rsidR="00205D32" w:rsidRPr="00302848" w:rsidRDefault="00205D32" w:rsidP="00047EB7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0E45B576" w14:textId="03D7CE89" w:rsidR="00205D32" w:rsidRDefault="002B1A7D" w:rsidP="00205D32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*** </w:t>
      </w:r>
      <w:r w:rsidR="00095843">
        <w:rPr>
          <w:rFonts w:ascii="Calibri" w:hAnsi="Calibri" w:cs="Calibri"/>
          <w:sz w:val="20"/>
        </w:rPr>
        <w:t>J</w:t>
      </w:r>
      <w:r w:rsidRPr="00B20401">
        <w:rPr>
          <w:rFonts w:ascii="Calibri" w:hAnsi="Calibri" w:cs="Calibri"/>
          <w:sz w:val="20"/>
        </w:rPr>
        <w:t>edna godzina zajęć teoretycznych to 45 minut, jedna godzina zajęć praktycznych to 60 minut</w:t>
      </w:r>
      <w:r>
        <w:rPr>
          <w:rFonts w:ascii="Calibri" w:hAnsi="Calibri" w:cs="Calibri"/>
          <w:sz w:val="20"/>
        </w:rPr>
        <w:t>.</w:t>
      </w:r>
    </w:p>
    <w:p w14:paraId="091B1CA3" w14:textId="77777777" w:rsidR="00186951" w:rsidRPr="00B17880" w:rsidRDefault="00186951" w:rsidP="00205D32">
      <w:pPr>
        <w:pStyle w:val="Tekstpodstawowy31"/>
        <w:pBdr>
          <w:bottom w:val="single" w:sz="6" w:space="1" w:color="auto"/>
        </w:pBdr>
        <w:rPr>
          <w:rFonts w:ascii="Calibri" w:hAnsi="Calibri" w:cs="Calibri"/>
          <w:sz w:val="20"/>
        </w:rPr>
      </w:pPr>
    </w:p>
    <w:p w14:paraId="0E714AE1" w14:textId="286A8B13" w:rsidR="0010391E" w:rsidRPr="00B17880" w:rsidRDefault="0010391E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14:paraId="1A6629BA" w14:textId="77777777" w:rsidR="00983C25" w:rsidRPr="00B17880" w:rsidRDefault="00983C25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bookmarkEnd w:id="21"/>
    <w:p w14:paraId="5EADF758" w14:textId="4EE553FF" w:rsidR="00983C25" w:rsidRPr="006866A2" w:rsidRDefault="00983C25" w:rsidP="00983C25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186951">
        <w:rPr>
          <w:rFonts w:ascii="Calibri" w:hAnsi="Calibri" w:cs="Calibri"/>
          <w:b/>
          <w:bCs/>
          <w:szCs w:val="24"/>
          <w:highlight w:val="green"/>
        </w:rPr>
        <w:t>7.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511965">
        <w:rPr>
          <w:rFonts w:ascii="Calibri" w:hAnsi="Calibri" w:cs="Calibri"/>
          <w:b/>
          <w:bCs/>
          <w:szCs w:val="24"/>
          <w:highlight w:val="green"/>
        </w:rPr>
        <w:t xml:space="preserve">Kurs </w:t>
      </w:r>
      <w:r w:rsidR="00AA2814" w:rsidRPr="00AA2814">
        <w:rPr>
          <w:rFonts w:ascii="Calibri" w:hAnsi="Calibri" w:cs="Calibri"/>
          <w:b/>
          <w:bCs/>
          <w:szCs w:val="24"/>
          <w:highlight w:val="green"/>
        </w:rPr>
        <w:t>pt. Kształt i styl</w:t>
      </w:r>
    </w:p>
    <w:p w14:paraId="52F6D73D" w14:textId="77777777" w:rsidR="00983C25" w:rsidRPr="003D0D5E" w:rsidRDefault="00983C25" w:rsidP="00983C25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662E25" w:rsidRPr="00913A3A" w14:paraId="42C28ED4" w14:textId="77777777" w:rsidTr="00662E25">
        <w:tc>
          <w:tcPr>
            <w:tcW w:w="4408" w:type="dxa"/>
            <w:shd w:val="clear" w:color="auto" w:fill="D9D9D9" w:themeFill="background1" w:themeFillShade="D9"/>
          </w:tcPr>
          <w:p w14:paraId="62AC2B0E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1FCA782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E93977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4A4E8EA1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662E25" w:rsidRPr="00913A3A" w14:paraId="529408A4" w14:textId="77777777" w:rsidTr="00662E25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3CEE3AC6" w14:textId="2A04BD72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519D04" w14:textId="15E2BF2E" w:rsidR="00662E25" w:rsidRPr="00FB4672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2D1BE5" w14:textId="77777777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1C5D83" w14:textId="77777777" w:rsidR="00983C25" w:rsidRPr="0060534A" w:rsidRDefault="00983C25" w:rsidP="00983C25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1F3C2D94" w14:textId="58EA46E8" w:rsidR="00983C25" w:rsidRPr="00662E25" w:rsidRDefault="00662E25" w:rsidP="00983C25">
      <w:pPr>
        <w:pStyle w:val="Tekstpodstawowy31"/>
        <w:rPr>
          <w:rFonts w:ascii="Calibri" w:hAnsi="Calibri" w:cs="Calibri"/>
          <w:sz w:val="18"/>
          <w:szCs w:val="18"/>
        </w:rPr>
      </w:pPr>
      <w:r w:rsidRPr="00662E25">
        <w:rPr>
          <w:rFonts w:ascii="Calibri" w:hAnsi="Calibri" w:cs="Calibri"/>
          <w:sz w:val="18"/>
          <w:szCs w:val="18"/>
        </w:rPr>
        <w:t>UWAGA: Łączna cena brutto to cena za organizację i przeprowadzenie kursu dla 10 uczestników.</w:t>
      </w:r>
    </w:p>
    <w:p w14:paraId="62AD4913" w14:textId="77777777" w:rsidR="00983C25" w:rsidRDefault="00983C25" w:rsidP="00983C25">
      <w:pPr>
        <w:pStyle w:val="Tekstpodstawowy31"/>
        <w:rPr>
          <w:rFonts w:ascii="Calibri" w:hAnsi="Calibri" w:cs="Calibri"/>
          <w:sz w:val="20"/>
        </w:rPr>
      </w:pPr>
    </w:p>
    <w:p w14:paraId="2CD95497" w14:textId="77777777" w:rsidR="00983C25" w:rsidRPr="00302848" w:rsidRDefault="00983C25" w:rsidP="00983C25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983C25" w:rsidRPr="00A74C8A" w14:paraId="41BC27E1" w14:textId="77777777" w:rsidTr="00C32655">
        <w:tc>
          <w:tcPr>
            <w:tcW w:w="2518" w:type="dxa"/>
            <w:shd w:val="clear" w:color="auto" w:fill="D9D9D9"/>
            <w:vAlign w:val="center"/>
          </w:tcPr>
          <w:p w14:paraId="288EF3E8" w14:textId="77777777" w:rsidR="00983C25" w:rsidRPr="00A74C8A" w:rsidRDefault="00983C2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0F2FD6F6" w14:textId="089F0F39" w:rsidR="00983C25" w:rsidRPr="00A74C8A" w:rsidRDefault="00983C2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minimum </w:t>
            </w:r>
            <w:r w:rsidR="00AA2814" w:rsidRPr="0018695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869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godzin</w:t>
            </w:r>
            <w:r w:rsidR="0070387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39566060" w14:textId="77777777" w:rsidR="00983C25" w:rsidRPr="00A74C8A" w:rsidRDefault="00983C25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983C25" w:rsidRPr="00A74C8A" w14:paraId="4E02AF87" w14:textId="77777777" w:rsidTr="00C32655">
        <w:tc>
          <w:tcPr>
            <w:tcW w:w="2518" w:type="dxa"/>
            <w:shd w:val="clear" w:color="auto" w:fill="auto"/>
          </w:tcPr>
          <w:p w14:paraId="6A52B6E1" w14:textId="77777777" w:rsidR="00983C25" w:rsidRPr="00CD0396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023ED545" w14:textId="77777777" w:rsidR="00983C25" w:rsidRPr="00A74C8A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3F887163" w14:textId="77777777" w:rsidR="00983C25" w:rsidRPr="00A74C8A" w:rsidRDefault="00983C2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7072BB15" w14:textId="5D3CEDD8" w:rsidR="00983C25" w:rsidRPr="00A74C8A" w:rsidRDefault="00983C2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7C7FF67B" w14:textId="5C271592" w:rsidR="00983C25" w:rsidRPr="00A74C8A" w:rsidRDefault="00983C2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541FD594" w14:textId="5A968148" w:rsidR="00983C25" w:rsidRPr="00A74C8A" w:rsidRDefault="00983C2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64516335" w14:textId="77777777" w:rsidR="00983C25" w:rsidRPr="00A74C8A" w:rsidRDefault="00983C25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2157DD4B" w14:textId="5FDCAC06" w:rsidR="00983C25" w:rsidRPr="00A74C8A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42D15572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73C7D007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53847FAC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1D22CF50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5B780421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26435E8D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018F04AB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6B2C57F" w14:textId="77777777" w:rsidR="00983C25" w:rsidRPr="00302848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734F8DE0" w14:textId="77777777" w:rsidR="00983C25" w:rsidRPr="00A74C8A" w:rsidRDefault="00983C25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lastRenderedPageBreak/>
              <w:t>(powielić odpowiednio do ilości przeprowadzonych szkoleń)</w:t>
            </w:r>
          </w:p>
        </w:tc>
      </w:tr>
    </w:tbl>
    <w:p w14:paraId="2CBB4C4A" w14:textId="2610D61F" w:rsidR="00983C25" w:rsidRPr="0070387D" w:rsidRDefault="0070387D" w:rsidP="00983C25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70387D">
        <w:rPr>
          <w:rFonts w:ascii="Calibri" w:hAnsi="Calibri" w:cs="Calibri"/>
          <w:bCs/>
          <w:sz w:val="20"/>
          <w:szCs w:val="20"/>
        </w:rPr>
        <w:lastRenderedPageBreak/>
        <w:t>* Jedna godzina szkolenia to 45 minut.</w:t>
      </w:r>
    </w:p>
    <w:p w14:paraId="67519ECB" w14:textId="77777777" w:rsidR="009A4377" w:rsidRPr="00B17880" w:rsidRDefault="009A4377" w:rsidP="00983C25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1E3BA25D" w14:textId="70D0868D" w:rsidR="009A4377" w:rsidRPr="00B17880" w:rsidRDefault="009A4377" w:rsidP="006866A2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0AC6B4FB" w14:textId="77777777" w:rsidR="009A4377" w:rsidRPr="00B17880" w:rsidRDefault="009A4377" w:rsidP="006866A2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3334F032" w14:textId="4202AB30" w:rsidR="00AA2814" w:rsidRPr="006866A2" w:rsidRDefault="00AA2814" w:rsidP="00AA2814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9A4377">
        <w:rPr>
          <w:rFonts w:ascii="Calibri" w:hAnsi="Calibri" w:cs="Calibri"/>
          <w:b/>
          <w:bCs/>
          <w:szCs w:val="24"/>
          <w:highlight w:val="green"/>
        </w:rPr>
        <w:t>8.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511965">
        <w:rPr>
          <w:rFonts w:ascii="Calibri" w:hAnsi="Calibri" w:cs="Calibri"/>
          <w:b/>
          <w:bCs/>
          <w:szCs w:val="24"/>
          <w:highlight w:val="green"/>
        </w:rPr>
        <w:t xml:space="preserve">Kurs </w:t>
      </w:r>
      <w:r>
        <w:rPr>
          <w:rFonts w:ascii="Calibri" w:hAnsi="Calibri" w:cs="Calibri"/>
          <w:b/>
          <w:bCs/>
          <w:szCs w:val="24"/>
          <w:highlight w:val="green"/>
        </w:rPr>
        <w:t>barmański</w:t>
      </w:r>
    </w:p>
    <w:p w14:paraId="10EF8FCC" w14:textId="77777777" w:rsidR="00AA2814" w:rsidRPr="003D0D5E" w:rsidRDefault="00AA2814" w:rsidP="00AA2814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662E25" w:rsidRPr="00913A3A" w14:paraId="66AB3068" w14:textId="77777777" w:rsidTr="00662E25">
        <w:tc>
          <w:tcPr>
            <w:tcW w:w="4408" w:type="dxa"/>
            <w:shd w:val="clear" w:color="auto" w:fill="D9D9D9" w:themeFill="background1" w:themeFillShade="D9"/>
          </w:tcPr>
          <w:p w14:paraId="516C5296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3A9174A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923CE4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0E36C834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662E25" w:rsidRPr="00913A3A" w14:paraId="716C473B" w14:textId="77777777" w:rsidTr="00662E25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506CE47D" w14:textId="43105B8C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C868006" w14:textId="77777777" w:rsidR="00662E25" w:rsidRPr="00FB4672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F2F0A" w14:textId="77777777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F58FE7" w14:textId="77777777" w:rsidR="00AA2814" w:rsidRPr="0060534A" w:rsidRDefault="00AA2814" w:rsidP="00AA2814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249E794C" w14:textId="3DBA272B" w:rsidR="00AA2814" w:rsidRPr="009A4377" w:rsidRDefault="00662E25" w:rsidP="00AA2814">
      <w:pPr>
        <w:pStyle w:val="Tekstpodstawowy31"/>
        <w:rPr>
          <w:rFonts w:ascii="Calibri" w:hAnsi="Calibri" w:cs="Calibri"/>
          <w:sz w:val="18"/>
          <w:szCs w:val="18"/>
        </w:rPr>
      </w:pPr>
      <w:r w:rsidRPr="00662E25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>
        <w:rPr>
          <w:rFonts w:ascii="Calibri" w:hAnsi="Calibri" w:cs="Calibri"/>
          <w:sz w:val="18"/>
          <w:szCs w:val="18"/>
        </w:rPr>
        <w:t>1</w:t>
      </w:r>
      <w:r w:rsidRPr="00662E25">
        <w:rPr>
          <w:rFonts w:ascii="Calibri" w:hAnsi="Calibri" w:cs="Calibri"/>
          <w:sz w:val="18"/>
          <w:szCs w:val="18"/>
        </w:rPr>
        <w:t>0 uczestników.</w:t>
      </w:r>
    </w:p>
    <w:p w14:paraId="6EA00D0F" w14:textId="77777777" w:rsidR="00AA2814" w:rsidRDefault="00AA2814" w:rsidP="00AA2814">
      <w:pPr>
        <w:pStyle w:val="Tekstpodstawowy31"/>
        <w:rPr>
          <w:rFonts w:ascii="Calibri" w:hAnsi="Calibri" w:cs="Calibri"/>
          <w:sz w:val="20"/>
        </w:rPr>
      </w:pPr>
    </w:p>
    <w:p w14:paraId="0D21D7FC" w14:textId="77777777" w:rsidR="00AA2814" w:rsidRPr="00302848" w:rsidRDefault="00AA2814" w:rsidP="00AA2814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AA2814" w:rsidRPr="00A74C8A" w14:paraId="4DD9035C" w14:textId="77777777" w:rsidTr="00C32655">
        <w:tc>
          <w:tcPr>
            <w:tcW w:w="2518" w:type="dxa"/>
            <w:shd w:val="clear" w:color="auto" w:fill="D9D9D9"/>
            <w:vAlign w:val="center"/>
          </w:tcPr>
          <w:p w14:paraId="6667A8CC" w14:textId="77777777" w:rsidR="00AA2814" w:rsidRPr="00A74C8A" w:rsidRDefault="00AA2814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31C39A8A" w14:textId="6E92108F" w:rsidR="00AA2814" w:rsidRPr="00A74C8A" w:rsidRDefault="00AA2814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>minimum 3</w:t>
            </w:r>
            <w:r w:rsidR="00357B43" w:rsidRPr="009A437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A4377">
              <w:rPr>
                <w:rFonts w:asciiTheme="minorHAnsi" w:hAnsiTheme="minorHAnsi" w:cstheme="minorHAnsi"/>
                <w:sz w:val="22"/>
                <w:szCs w:val="22"/>
              </w:rPr>
              <w:t xml:space="preserve"> godzin</w:t>
            </w:r>
            <w:r w:rsidR="00926D7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9A43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380C6059" w14:textId="77777777" w:rsidR="00AA2814" w:rsidRPr="00A74C8A" w:rsidRDefault="00AA2814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AA2814" w:rsidRPr="00A74C8A" w14:paraId="63856179" w14:textId="77777777" w:rsidTr="00C32655">
        <w:tc>
          <w:tcPr>
            <w:tcW w:w="2518" w:type="dxa"/>
            <w:shd w:val="clear" w:color="auto" w:fill="auto"/>
          </w:tcPr>
          <w:p w14:paraId="1962AFC6" w14:textId="77777777" w:rsidR="00AA2814" w:rsidRPr="00CD0396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79FE001D" w14:textId="77777777" w:rsidR="00AA2814" w:rsidRPr="00A74C8A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205759CA" w14:textId="77777777" w:rsidR="00AA2814" w:rsidRPr="00A74C8A" w:rsidRDefault="00AA2814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2 szkolenia</w:t>
            </w:r>
          </w:p>
          <w:p w14:paraId="521C5A98" w14:textId="23CAD034" w:rsidR="00AA2814" w:rsidRPr="00A74C8A" w:rsidRDefault="00AA2814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5 szkoleń</w:t>
            </w:r>
          </w:p>
          <w:p w14:paraId="24CC6C9C" w14:textId="15BF3854" w:rsidR="00AA2814" w:rsidRPr="00A74C8A" w:rsidRDefault="00AA2814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8 szkoleń</w:t>
            </w:r>
          </w:p>
          <w:p w14:paraId="516F6C05" w14:textId="3C7D1E72" w:rsidR="00AA2814" w:rsidRPr="00A74C8A" w:rsidRDefault="00AA2814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62E2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11 szkoleń</w:t>
            </w:r>
          </w:p>
          <w:p w14:paraId="3A8FE35E" w14:textId="77777777" w:rsidR="00AA2814" w:rsidRPr="00A74C8A" w:rsidRDefault="00AA2814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12 i więcej szkoleń</w:t>
            </w:r>
          </w:p>
          <w:p w14:paraId="3D126809" w14:textId="73AD9AC1" w:rsidR="00AA2814" w:rsidRPr="00A74C8A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062E07C6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Tytuł/temat szkolenia:</w:t>
            </w:r>
          </w:p>
          <w:p w14:paraId="2EECFCFD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54B24961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56B5F56A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1D94C1EB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Wymiar godzinowy szkolenia: </w:t>
            </w:r>
          </w:p>
          <w:p w14:paraId="6EE0291D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28962816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238C92DC" w14:textId="77777777" w:rsidR="00AA2814" w:rsidRPr="00302848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62EAC49B" w14:textId="77777777" w:rsidR="00AA2814" w:rsidRPr="00A74C8A" w:rsidRDefault="00AA2814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0B100FC2" w14:textId="7FD7E502" w:rsidR="00AA2814" w:rsidRPr="00926D72" w:rsidRDefault="00926D72" w:rsidP="00AA2814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  <w:r w:rsidRPr="00926D72">
        <w:rPr>
          <w:rFonts w:ascii="Calibri" w:hAnsi="Calibri" w:cs="Calibri"/>
          <w:bCs/>
          <w:sz w:val="20"/>
          <w:szCs w:val="20"/>
        </w:rPr>
        <w:t>* Jedna godzina szkolenia to 45 minut.</w:t>
      </w:r>
    </w:p>
    <w:p w14:paraId="2EB50DC4" w14:textId="77777777" w:rsidR="004D472A" w:rsidRPr="00B17880" w:rsidRDefault="004D472A" w:rsidP="00AA2814">
      <w:pPr>
        <w:pBdr>
          <w:bottom w:val="single" w:sz="6" w:space="1" w:color="auto"/>
        </w:pBd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4343E646" w14:textId="72DDE514" w:rsidR="004D472A" w:rsidRPr="00B17880" w:rsidRDefault="004D472A" w:rsidP="006866A2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45AA180B" w14:textId="77777777" w:rsidR="004D472A" w:rsidRPr="00B17880" w:rsidRDefault="004D472A" w:rsidP="006866A2">
      <w:pPr>
        <w:shd w:val="clear" w:color="auto" w:fill="FFFFFF"/>
        <w:jc w:val="both"/>
        <w:rPr>
          <w:rFonts w:ascii="Calibri" w:hAnsi="Calibri" w:cs="Calibri"/>
          <w:bCs/>
          <w:sz w:val="20"/>
          <w:szCs w:val="20"/>
        </w:rPr>
      </w:pPr>
    </w:p>
    <w:p w14:paraId="096A3FE2" w14:textId="17403694" w:rsidR="003620DB" w:rsidRPr="006866A2" w:rsidRDefault="003620DB" w:rsidP="003620DB">
      <w:pPr>
        <w:pStyle w:val="Tekstpodstawowy32"/>
        <w:spacing w:before="60"/>
        <w:rPr>
          <w:rFonts w:ascii="Calibri" w:hAnsi="Calibri" w:cs="Calibri"/>
          <w:b/>
          <w:bCs/>
          <w:szCs w:val="24"/>
          <w:u w:val="single"/>
        </w:rPr>
      </w:pP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DOTYCZY CZĘŚCI </w:t>
      </w:r>
      <w:r w:rsidR="004D472A">
        <w:rPr>
          <w:rFonts w:ascii="Calibri" w:hAnsi="Calibri" w:cs="Calibri"/>
          <w:b/>
          <w:bCs/>
          <w:szCs w:val="24"/>
          <w:highlight w:val="green"/>
        </w:rPr>
        <w:t>9.</w:t>
      </w:r>
      <w:r w:rsidRPr="00CF2B49">
        <w:rPr>
          <w:rFonts w:ascii="Calibri" w:hAnsi="Calibri" w:cs="Calibri"/>
          <w:b/>
          <w:bCs/>
          <w:szCs w:val="24"/>
          <w:highlight w:val="green"/>
        </w:rPr>
        <w:t xml:space="preserve"> </w:t>
      </w:r>
      <w:r>
        <w:rPr>
          <w:rFonts w:ascii="Calibri" w:hAnsi="Calibri" w:cs="Calibri"/>
          <w:b/>
          <w:bCs/>
          <w:szCs w:val="24"/>
          <w:highlight w:val="green"/>
        </w:rPr>
        <w:t>ZAMÓWIENIA</w:t>
      </w:r>
      <w:r w:rsidRPr="003D0D5E">
        <w:rPr>
          <w:rFonts w:ascii="Calibri" w:hAnsi="Calibri" w:cs="Calibri"/>
          <w:b/>
          <w:bCs/>
          <w:szCs w:val="24"/>
          <w:highlight w:val="green"/>
        </w:rPr>
        <w:t xml:space="preserve">: </w:t>
      </w:r>
      <w:r w:rsidRPr="00511965">
        <w:rPr>
          <w:rFonts w:ascii="Calibri" w:hAnsi="Calibri" w:cs="Calibri"/>
          <w:b/>
          <w:bCs/>
          <w:szCs w:val="24"/>
          <w:highlight w:val="green"/>
        </w:rPr>
        <w:t>Kurs</w:t>
      </w:r>
      <w:r w:rsidRPr="003620DB">
        <w:rPr>
          <w:rFonts w:ascii="Calibri" w:hAnsi="Calibri" w:cs="Calibri"/>
          <w:b/>
          <w:bCs/>
          <w:szCs w:val="24"/>
          <w:highlight w:val="green"/>
        </w:rPr>
        <w:t xml:space="preserve"> kosmetyczny z elementami wizażu i stylizacji paznokci</w:t>
      </w:r>
    </w:p>
    <w:p w14:paraId="4C217F4B" w14:textId="77777777" w:rsidR="003620DB" w:rsidRPr="003D0D5E" w:rsidRDefault="003620DB" w:rsidP="003620DB">
      <w:pPr>
        <w:pStyle w:val="Tekstpodstawowy32"/>
        <w:spacing w:line="276" w:lineRule="auto"/>
        <w:rPr>
          <w:rFonts w:ascii="Calibri" w:hAnsi="Calibri" w:cs="Calibri"/>
          <w:sz w:val="20"/>
        </w:rPr>
      </w:pPr>
    </w:p>
    <w:tbl>
      <w:tblPr>
        <w:tblW w:w="7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382"/>
        <w:gridCol w:w="1984"/>
      </w:tblGrid>
      <w:tr w:rsidR="00662E25" w:rsidRPr="00913A3A" w14:paraId="0B4B00CA" w14:textId="77777777" w:rsidTr="00662E25">
        <w:tc>
          <w:tcPr>
            <w:tcW w:w="4408" w:type="dxa"/>
            <w:shd w:val="clear" w:color="auto" w:fill="D9D9D9" w:themeFill="background1" w:themeFillShade="D9"/>
          </w:tcPr>
          <w:p w14:paraId="3C1D30F2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46EB7F71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E4554B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Łączna cena brutto</w:t>
            </w:r>
          </w:p>
          <w:p w14:paraId="2BA8F1A5" w14:textId="77777777" w:rsidR="00662E25" w:rsidRPr="00350CBF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50CBF">
              <w:rPr>
                <w:rFonts w:ascii="Calibri" w:hAnsi="Calibri" w:cs="Calibri"/>
                <w:b/>
                <w:bCs/>
                <w:sz w:val="22"/>
                <w:szCs w:val="22"/>
              </w:rPr>
              <w:t>(zł)</w:t>
            </w:r>
          </w:p>
        </w:tc>
      </w:tr>
      <w:tr w:rsidR="00662E25" w:rsidRPr="00913A3A" w14:paraId="4B5A951C" w14:textId="77777777" w:rsidTr="00662E25">
        <w:trPr>
          <w:trHeight w:val="532"/>
        </w:trPr>
        <w:tc>
          <w:tcPr>
            <w:tcW w:w="4408" w:type="dxa"/>
            <w:shd w:val="clear" w:color="auto" w:fill="auto"/>
            <w:vAlign w:val="center"/>
          </w:tcPr>
          <w:p w14:paraId="576A018D" w14:textId="33A3C4C9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</w:t>
            </w:r>
            <w:r w:rsidRPr="00FB4672">
              <w:rPr>
                <w:rFonts w:ascii="Calibri" w:hAnsi="Calibri" w:cs="Calibri"/>
                <w:sz w:val="22"/>
                <w:szCs w:val="22"/>
              </w:rPr>
              <w:t xml:space="preserve"> i przeprowadzenie kursu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8CA5298" w14:textId="55E898A7" w:rsidR="00662E25" w:rsidRPr="00FB4672" w:rsidRDefault="00662E25" w:rsidP="00C326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934F6B" w14:textId="77777777" w:rsidR="00662E25" w:rsidRPr="00FB4672" w:rsidRDefault="00662E25" w:rsidP="00C326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739D2" w14:textId="77777777" w:rsidR="003620DB" w:rsidRPr="0060534A" w:rsidRDefault="003620DB" w:rsidP="003620DB">
      <w:pPr>
        <w:pStyle w:val="Tekstpodstawowy21"/>
        <w:tabs>
          <w:tab w:val="left" w:pos="540"/>
          <w:tab w:val="left" w:pos="8880"/>
        </w:tabs>
        <w:rPr>
          <w:rFonts w:asciiTheme="minorHAnsi" w:hAnsiTheme="minorHAnsi" w:cstheme="minorHAnsi"/>
          <w:b w:val="0"/>
          <w:sz w:val="20"/>
          <w:szCs w:val="20"/>
        </w:rPr>
      </w:pPr>
    </w:p>
    <w:p w14:paraId="33BB43FA" w14:textId="1C21E26C" w:rsidR="00B17880" w:rsidRDefault="00662E25" w:rsidP="003620DB">
      <w:pPr>
        <w:pStyle w:val="Tekstpodstawowy31"/>
        <w:rPr>
          <w:rFonts w:ascii="Calibri" w:hAnsi="Calibri" w:cs="Calibri"/>
          <w:sz w:val="18"/>
          <w:szCs w:val="18"/>
        </w:rPr>
      </w:pPr>
      <w:r w:rsidRPr="001E29B3">
        <w:rPr>
          <w:rFonts w:ascii="Calibri" w:hAnsi="Calibri" w:cs="Calibri"/>
          <w:sz w:val="18"/>
          <w:szCs w:val="18"/>
        </w:rPr>
        <w:t xml:space="preserve">UWAGA: Łączna cena brutto to cena za organizację i przeprowadzenie kursu dla </w:t>
      </w:r>
      <w:r w:rsidR="001E29B3" w:rsidRPr="001E29B3">
        <w:rPr>
          <w:rFonts w:ascii="Calibri" w:hAnsi="Calibri" w:cs="Calibri"/>
          <w:sz w:val="18"/>
          <w:szCs w:val="18"/>
        </w:rPr>
        <w:t>5</w:t>
      </w:r>
      <w:r w:rsidRPr="001E29B3">
        <w:rPr>
          <w:rFonts w:ascii="Calibri" w:hAnsi="Calibri" w:cs="Calibri"/>
          <w:sz w:val="18"/>
          <w:szCs w:val="18"/>
        </w:rPr>
        <w:t xml:space="preserve"> uczestników.</w:t>
      </w:r>
    </w:p>
    <w:p w14:paraId="50A6463D" w14:textId="77777777" w:rsidR="00B17880" w:rsidRDefault="00B17880" w:rsidP="003620DB">
      <w:pPr>
        <w:pStyle w:val="Tekstpodstawowy31"/>
        <w:rPr>
          <w:rFonts w:ascii="Calibri" w:hAnsi="Calibri" w:cs="Calibri"/>
          <w:sz w:val="20"/>
        </w:rPr>
      </w:pPr>
    </w:p>
    <w:p w14:paraId="0440E735" w14:textId="77777777" w:rsidR="003620DB" w:rsidRPr="00302848" w:rsidRDefault="003620DB" w:rsidP="003620DB">
      <w:pPr>
        <w:spacing w:line="280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Pozacenowe kryteria oceny ofert: </w:t>
      </w:r>
      <w:bookmarkStart w:id="23" w:name="_Hlk92559679"/>
      <w:r w:rsidRPr="00A74C8A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Doświadczenie trenera szkoleniowego</w:t>
      </w:r>
      <w:bookmarkEnd w:id="23"/>
      <w:r w:rsidRPr="00A74C8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6"/>
        <w:gridCol w:w="3214"/>
      </w:tblGrid>
      <w:tr w:rsidR="003620DB" w:rsidRPr="00A74C8A" w14:paraId="5C199068" w14:textId="77777777" w:rsidTr="00C32655">
        <w:tc>
          <w:tcPr>
            <w:tcW w:w="2518" w:type="dxa"/>
            <w:shd w:val="clear" w:color="auto" w:fill="D9D9D9"/>
            <w:vAlign w:val="center"/>
          </w:tcPr>
          <w:p w14:paraId="48F28923" w14:textId="77777777" w:rsidR="003620DB" w:rsidRPr="00A74C8A" w:rsidRDefault="003620DB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906" w:type="dxa"/>
            <w:shd w:val="clear" w:color="auto" w:fill="D9D9D9"/>
            <w:vAlign w:val="center"/>
          </w:tcPr>
          <w:p w14:paraId="1B83D5FD" w14:textId="4712CE7E" w:rsidR="003620DB" w:rsidRPr="00A74C8A" w:rsidRDefault="003620DB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Ilość przeprowadzonych szkoleń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z zakresu wskazanego w opisie przedmiotu zamówienia w wymiarze </w:t>
            </w:r>
            <w:r w:rsidRPr="004D472A">
              <w:rPr>
                <w:rFonts w:asciiTheme="minorHAnsi" w:hAnsiTheme="minorHAnsi" w:cstheme="minorHAnsi"/>
                <w:sz w:val="22"/>
                <w:szCs w:val="22"/>
              </w:rPr>
              <w:t>minimum 120 godzin</w:t>
            </w:r>
            <w:r w:rsidR="00926D7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D47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każde</w:t>
            </w:r>
          </w:p>
        </w:tc>
        <w:tc>
          <w:tcPr>
            <w:tcW w:w="3212" w:type="dxa"/>
            <w:shd w:val="clear" w:color="auto" w:fill="D9D9D9"/>
            <w:vAlign w:val="center"/>
          </w:tcPr>
          <w:p w14:paraId="2BB50F52" w14:textId="77777777" w:rsidR="003620DB" w:rsidRPr="00A74C8A" w:rsidRDefault="003620DB" w:rsidP="00C32655">
            <w:pPr>
              <w:pStyle w:val="Tekstpodstawowy21"/>
              <w:tabs>
                <w:tab w:val="left" w:pos="5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sz w:val="22"/>
                <w:szCs w:val="22"/>
              </w:rPr>
              <w:t>Opis przeprowadzonych szkoleń</w:t>
            </w:r>
          </w:p>
        </w:tc>
      </w:tr>
      <w:tr w:rsidR="003620DB" w:rsidRPr="00A74C8A" w14:paraId="6588E4D6" w14:textId="77777777" w:rsidTr="00C32655">
        <w:tc>
          <w:tcPr>
            <w:tcW w:w="2518" w:type="dxa"/>
            <w:shd w:val="clear" w:color="auto" w:fill="auto"/>
          </w:tcPr>
          <w:p w14:paraId="5BC5DAE5" w14:textId="77777777" w:rsidR="003620DB" w:rsidRPr="00CD0396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Trener szkoleniowy:</w:t>
            </w:r>
          </w:p>
          <w:p w14:paraId="506B595C" w14:textId="77777777" w:rsidR="003620DB" w:rsidRPr="00A74C8A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03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3906" w:type="dxa"/>
            <w:shd w:val="clear" w:color="auto" w:fill="auto"/>
          </w:tcPr>
          <w:p w14:paraId="414FF3EA" w14:textId="750A5C2E" w:rsidR="003620DB" w:rsidRPr="00A74C8A" w:rsidRDefault="004D472A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szkolenie</w:t>
            </w:r>
          </w:p>
          <w:p w14:paraId="334D3B84" w14:textId="1FFE9E2C" w:rsidR="003620DB" w:rsidRPr="00A74C8A" w:rsidRDefault="004D472A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59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620DB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</w:t>
            </w:r>
            <w:r w:rsidR="00D359AE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</w:p>
          <w:p w14:paraId="34F0F2D2" w14:textId="18184429" w:rsidR="003620DB" w:rsidRPr="00A74C8A" w:rsidRDefault="004D472A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359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620DB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1AA04127" w14:textId="2050AD38" w:rsidR="003620DB" w:rsidRPr="00A74C8A" w:rsidRDefault="004D472A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="00D359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620DB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szkoleń</w:t>
            </w:r>
          </w:p>
          <w:p w14:paraId="10F02700" w14:textId="2FCC4E70" w:rsidR="003620DB" w:rsidRPr="00A74C8A" w:rsidRDefault="00D359AE" w:rsidP="00C32655">
            <w:pPr>
              <w:pStyle w:val="Tekstpodstawowy21"/>
              <w:numPr>
                <w:ilvl w:val="0"/>
                <w:numId w:val="16"/>
              </w:numPr>
              <w:tabs>
                <w:tab w:val="left" w:pos="459"/>
              </w:tabs>
              <w:spacing w:after="120"/>
              <w:ind w:hanging="5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620DB" w:rsidRPr="00A74C8A">
              <w:rPr>
                <w:rFonts w:asciiTheme="minorHAnsi" w:hAnsiTheme="minorHAnsi" w:cstheme="minorHAnsi"/>
                <w:sz w:val="22"/>
                <w:szCs w:val="22"/>
              </w:rPr>
              <w:t xml:space="preserve"> i więcej szkoleń</w:t>
            </w:r>
          </w:p>
          <w:p w14:paraId="6814D675" w14:textId="35B73C23" w:rsidR="003620DB" w:rsidRPr="00A74C8A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(odpowiedni kwadrat zaznaczyć znakiem X, z uwzględnieniem zapisów rozdz. XV SWZ)</w:t>
            </w:r>
          </w:p>
        </w:tc>
        <w:tc>
          <w:tcPr>
            <w:tcW w:w="3212" w:type="dxa"/>
            <w:shd w:val="clear" w:color="auto" w:fill="auto"/>
          </w:tcPr>
          <w:p w14:paraId="02742DD6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>Tytuł/temat szkolenia:</w:t>
            </w:r>
          </w:p>
          <w:p w14:paraId="3E0F0A5D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</w:t>
            </w:r>
          </w:p>
          <w:p w14:paraId="620D5E4A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Zamawiający,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 rzecz</w:t>
            </w: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którego zrealizowano szkolenie: </w:t>
            </w:r>
          </w:p>
          <w:p w14:paraId="35E718D2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…………………………………………………..</w:t>
            </w:r>
          </w:p>
          <w:p w14:paraId="7DB00541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t xml:space="preserve">Wymiar godzinowy szkolenia: </w:t>
            </w:r>
          </w:p>
          <w:p w14:paraId="64C68E10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……………………….. godz.</w:t>
            </w:r>
          </w:p>
          <w:p w14:paraId="3044FAF8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Data przeprowadzenia szkolenia:</w:t>
            </w:r>
          </w:p>
          <w:p w14:paraId="615CB8EF" w14:textId="77777777" w:rsidR="003620DB" w:rsidRPr="00302848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0284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………………………………………….</w:t>
            </w:r>
          </w:p>
          <w:p w14:paraId="3D2F958C" w14:textId="77777777" w:rsidR="003620DB" w:rsidRPr="00A74C8A" w:rsidRDefault="003620DB" w:rsidP="00C32655">
            <w:pPr>
              <w:pStyle w:val="Tekstpodstawowy21"/>
              <w:tabs>
                <w:tab w:val="left" w:pos="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4C8A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>(powielić odpowiednio do ilości przeprowadzonych szkoleń)</w:t>
            </w:r>
          </w:p>
        </w:tc>
      </w:tr>
    </w:tbl>
    <w:p w14:paraId="52B2D1CF" w14:textId="4B3723FB" w:rsidR="002C1166" w:rsidRPr="00926D72" w:rsidRDefault="00926D72" w:rsidP="006866A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Jedna godzina szkolenia to 45 minut.</w:t>
      </w:r>
    </w:p>
    <w:p w14:paraId="59C28DD6" w14:textId="77777777" w:rsidR="004B080F" w:rsidRDefault="004B080F" w:rsidP="00F27665">
      <w:pPr>
        <w:rPr>
          <w:rFonts w:ascii="Calibri" w:hAnsi="Calibri" w:cs="Calibri"/>
          <w:b/>
        </w:rPr>
      </w:pPr>
    </w:p>
    <w:p w14:paraId="364C4EE3" w14:textId="6F64ED67" w:rsidR="007652B3" w:rsidRPr="007F06D5" w:rsidRDefault="004B080F" w:rsidP="007F06D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Oświadczam(-y), </w:t>
      </w:r>
      <w:r w:rsidR="007F06D5">
        <w:rPr>
          <w:rFonts w:ascii="Calibri" w:hAnsi="Calibri" w:cs="Calibri"/>
          <w:b/>
        </w:rPr>
        <w:t xml:space="preserve">że do realizacji przedmiotu zamówienia oddeleguję(-my) trenera(-ów) podanych do kryterium: </w:t>
      </w:r>
      <w:r w:rsidR="007F06D5" w:rsidRPr="007F06D5">
        <w:rPr>
          <w:rFonts w:ascii="Calibri" w:hAnsi="Calibri" w:cs="Calibri"/>
          <w:b/>
          <w:i/>
          <w:iCs/>
        </w:rPr>
        <w:t>Doświadczenie trenera szkoleniowego</w:t>
      </w:r>
      <w:r w:rsidR="007F06D5">
        <w:rPr>
          <w:rFonts w:ascii="Calibri" w:hAnsi="Calibri" w:cs="Calibri"/>
          <w:b/>
        </w:rPr>
        <w:t>.</w:t>
      </w:r>
    </w:p>
    <w:p w14:paraId="779172DF" w14:textId="77777777" w:rsidR="004B080F" w:rsidRDefault="004B080F" w:rsidP="00F27665">
      <w:pPr>
        <w:rPr>
          <w:rFonts w:ascii="Calibri" w:hAnsi="Calibri" w:cs="Calibri"/>
          <w:b/>
        </w:rPr>
      </w:pPr>
    </w:p>
    <w:p w14:paraId="287B24D5" w14:textId="77777777" w:rsidR="00F04205" w:rsidRPr="004B080F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Pr="004B080F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albo</w:t>
      </w:r>
    </w:p>
    <w:p w14:paraId="2C9539A2" w14:textId="4189B828" w:rsidR="00F04205" w:rsidRPr="004B080F" w:rsidRDefault="00F04205" w:rsidP="004B080F">
      <w:pPr>
        <w:spacing w:before="60" w:line="360" w:lineRule="auto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* Oświadczam(-y), że </w:t>
      </w:r>
      <w:r w:rsidR="004B080F" w:rsidRPr="004B080F">
        <w:rPr>
          <w:rFonts w:ascii="Calibri" w:hAnsi="Calibri" w:cs="Calibri"/>
          <w:sz w:val="20"/>
          <w:szCs w:val="20"/>
        </w:rPr>
        <w:t xml:space="preserve">następujący zakres </w:t>
      </w:r>
      <w:r w:rsidRPr="004B080F">
        <w:rPr>
          <w:rFonts w:ascii="Calibri" w:hAnsi="Calibri" w:cs="Calibri"/>
          <w:sz w:val="20"/>
          <w:szCs w:val="20"/>
        </w:rPr>
        <w:t>zamówienia</w:t>
      </w:r>
      <w:r w:rsidR="004B080F" w:rsidRPr="004B080F">
        <w:rPr>
          <w:rFonts w:ascii="Calibri" w:hAnsi="Calibri" w:cs="Calibri"/>
          <w:sz w:val="20"/>
          <w:szCs w:val="20"/>
        </w:rPr>
        <w:t xml:space="preserve"> w ramach części … (uzupełnić) </w:t>
      </w:r>
      <w:r w:rsidRPr="004B080F">
        <w:rPr>
          <w:rFonts w:ascii="Calibri" w:hAnsi="Calibri" w:cs="Calibri"/>
          <w:sz w:val="20"/>
          <w:szCs w:val="20"/>
        </w:rPr>
        <w:t>………….................................................................................................................</w:t>
      </w:r>
      <w:r w:rsidR="004B080F" w:rsidRPr="004B080F">
        <w:rPr>
          <w:rFonts w:ascii="Calibri" w:hAnsi="Calibri" w:cs="Calibri"/>
          <w:sz w:val="20"/>
          <w:szCs w:val="20"/>
        </w:rPr>
        <w:t>..........</w:t>
      </w:r>
    </w:p>
    <w:p w14:paraId="69070B54" w14:textId="5B6A9B04" w:rsidR="004D27AA" w:rsidRPr="004B080F" w:rsidRDefault="00F04205" w:rsidP="004B080F">
      <w:pPr>
        <w:spacing w:line="360" w:lineRule="auto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 xml:space="preserve">/opis </w:t>
      </w:r>
      <w:r w:rsidR="004B080F" w:rsidRPr="004B080F">
        <w:rPr>
          <w:rFonts w:ascii="Calibri" w:hAnsi="Calibri" w:cs="Calibri"/>
          <w:sz w:val="20"/>
          <w:szCs w:val="20"/>
        </w:rPr>
        <w:t xml:space="preserve">zakresu </w:t>
      </w:r>
      <w:r w:rsidRPr="004B080F">
        <w:rPr>
          <w:rFonts w:ascii="Calibri" w:hAnsi="Calibri" w:cs="Calibri"/>
          <w:sz w:val="20"/>
          <w:szCs w:val="20"/>
        </w:rPr>
        <w:t>zamówienia/</w:t>
      </w:r>
    </w:p>
    <w:p w14:paraId="289DD2C8" w14:textId="1998DC7B" w:rsidR="00F04205" w:rsidRPr="004B080F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 w:rsidRPr="004B080F">
        <w:rPr>
          <w:rFonts w:ascii="Calibri" w:hAnsi="Calibri" w:cs="Calibri"/>
          <w:sz w:val="20"/>
          <w:szCs w:val="20"/>
        </w:rPr>
        <w:t>powierzę(-ymy) do realizacji podwykonawcy ………………………………………………………………………………………………………………</w:t>
      </w:r>
      <w:r w:rsidR="004D27AA" w:rsidRPr="004B080F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4B080F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4B080F">
        <w:rPr>
          <w:rFonts w:ascii="Calibri" w:hAnsi="Calibri" w:cs="Calibri"/>
          <w:sz w:val="20"/>
          <w:szCs w:val="20"/>
        </w:rPr>
        <w:t>/firma podwykonawcy/</w:t>
      </w:r>
    </w:p>
    <w:p w14:paraId="6AD9854A" w14:textId="5AC8F9CA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24" w:name="_Hlk67467017"/>
      <w:r w:rsidRPr="004B080F">
        <w:rPr>
          <w:rFonts w:ascii="Calibri" w:hAnsi="Calibri" w:cs="Calibri"/>
          <w:sz w:val="20"/>
          <w:szCs w:val="20"/>
        </w:rPr>
        <w:t>* - wypełnić obowiązkowo</w:t>
      </w:r>
      <w:r w:rsidR="00584478" w:rsidRPr="004B080F">
        <w:rPr>
          <w:rFonts w:ascii="Calibri" w:hAnsi="Calibri" w:cs="Calibri"/>
          <w:sz w:val="20"/>
          <w:szCs w:val="20"/>
        </w:rPr>
        <w:t>,</w:t>
      </w:r>
      <w:r w:rsidRPr="004B080F">
        <w:rPr>
          <w:rFonts w:ascii="Calibri" w:hAnsi="Calibri" w:cs="Calibri"/>
          <w:sz w:val="20"/>
          <w:szCs w:val="20"/>
        </w:rPr>
        <w:t xml:space="preserve"> jeśli dotyczy</w:t>
      </w:r>
      <w:r w:rsidR="004B080F" w:rsidRPr="004B080F">
        <w:rPr>
          <w:rFonts w:ascii="Calibri" w:hAnsi="Calibri" w:cs="Calibri"/>
          <w:sz w:val="20"/>
          <w:szCs w:val="20"/>
        </w:rPr>
        <w:t>, powielić odpowiednio do ilości części zamówienia</w:t>
      </w:r>
      <w:r w:rsidR="00926D72">
        <w:rPr>
          <w:rFonts w:ascii="Calibri" w:hAnsi="Calibri" w:cs="Calibri"/>
          <w:sz w:val="20"/>
          <w:szCs w:val="20"/>
        </w:rPr>
        <w:t>, na które wykonawca złożył ofertę</w:t>
      </w:r>
    </w:p>
    <w:bookmarkEnd w:id="24"/>
    <w:p w14:paraId="35DB5727" w14:textId="77777777" w:rsidR="00F04205" w:rsidRPr="004B080F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 w:rsidRPr="00C642F0">
        <w:rPr>
          <w:rFonts w:ascii="Calibri" w:hAnsi="Calibri" w:cs="Calibri"/>
          <w:b/>
          <w:bCs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25" w:name="_Hlk67467693"/>
    <w:bookmarkStart w:id="26" w:name="_Hlk67468969"/>
    <w:p w14:paraId="0F8C98F4" w14:textId="18806D7A" w:rsidR="00F04205" w:rsidRPr="000E171D" w:rsidRDefault="00061FF7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2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26"/>
    <w:p w14:paraId="71AE3BBE" w14:textId="2C1943BF" w:rsidR="007F1ABE" w:rsidRPr="000E171D" w:rsidRDefault="00061FF7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B3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61FF7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61FF7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61FF7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55FF157E" w:rsidR="007F1ABE" w:rsidRPr="000E171D" w:rsidRDefault="00061FF7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D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319838C4" w:rsidR="00F04205" w:rsidRPr="00B529F3" w:rsidRDefault="00310AA3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7" w:name="_Hlk67470752"/>
      <w:r w:rsidRPr="00310AA3">
        <w:rPr>
          <w:rFonts w:asciiTheme="minorHAnsi" w:hAnsiTheme="minorHAnsi" w:cstheme="minorHAnsi"/>
          <w:bCs/>
          <w:sz w:val="20"/>
          <w:szCs w:val="20"/>
        </w:rPr>
        <w:t>** - z</w:t>
      </w:r>
      <w:r w:rsidR="000E171D" w:rsidRPr="00310AA3">
        <w:rPr>
          <w:rFonts w:asciiTheme="minorHAnsi" w:hAnsiTheme="minorHAnsi" w:cstheme="minorHAnsi"/>
          <w:bCs/>
          <w:sz w:val="20"/>
          <w:szCs w:val="20"/>
        </w:rPr>
        <w:t>aznaczenie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="000E171D"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</w:t>
      </w:r>
    </w:p>
    <w:bookmarkEnd w:id="2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61FF7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61FF7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5050D2">
      <w:pPr>
        <w:pStyle w:val="Tekstpodstawowy31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FFE67F" w:rsidR="00AC05DC" w:rsidRPr="00B529F3" w:rsidRDefault="00AC05DC" w:rsidP="005050D2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</w:t>
      </w:r>
      <w:r w:rsidR="004E0444">
        <w:rPr>
          <w:rFonts w:asciiTheme="minorHAnsi" w:hAnsiTheme="minorHAnsi" w:cstheme="minorHAnsi"/>
          <w:bCs/>
          <w:sz w:val="20"/>
          <w:szCs w:val="20"/>
        </w:rPr>
        <w:t>pola aktywne</w:t>
      </w:r>
      <w:r w:rsidRPr="000E171D">
        <w:rPr>
          <w:rFonts w:asciiTheme="minorHAnsi" w:hAnsiTheme="minorHAnsi" w:cstheme="minorHAnsi"/>
          <w:bCs/>
          <w:sz w:val="20"/>
          <w:szCs w:val="20"/>
        </w:rPr>
        <w:t xml:space="preserve">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4FAB2DFD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0E2D74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052C52B5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AF30FE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18FE6D5C" w14:textId="73B61E70" w:rsidR="008763D5" w:rsidRPr="007B4E2A" w:rsidRDefault="008763D5" w:rsidP="007B4E2A">
      <w:pPr>
        <w:spacing w:before="60"/>
        <w:jc w:val="both"/>
        <w:rPr>
          <w:rFonts w:ascii="Calibri" w:hAnsi="Calibri" w:cs="Arial"/>
          <w:sz w:val="22"/>
          <w:szCs w:val="22"/>
        </w:rPr>
      </w:pPr>
    </w:p>
    <w:p w14:paraId="04FBBB6B" w14:textId="77777777" w:rsidR="000E2D74" w:rsidRPr="004D27AA" w:rsidRDefault="000E2D74" w:rsidP="000E2D7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4851A6ED" w14:textId="77777777" w:rsidR="000E2D74" w:rsidRDefault="000E2D74" w:rsidP="000E2D74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F65F2AD" w14:textId="2E89A8EC" w:rsidR="00A2117A" w:rsidRDefault="00A2117A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22229FE" w14:textId="23B1E152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A1DDDED" w14:textId="66D7D6D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158E460" w14:textId="4A3DDF30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42A803A3" w14:textId="42A0694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1EF43D5C" w14:textId="1AE2C778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90B004B" w14:textId="0616EB7B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85483EF" w14:textId="1D562EC9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0E4D8906" w14:textId="4F8E60E7" w:rsidR="00F41F58" w:rsidRDefault="00F41F58" w:rsidP="007B4E2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sectPr w:rsidR="00F41F58" w:rsidSect="00411C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B925" w14:textId="77777777" w:rsidR="00061FF7" w:rsidRDefault="00061FF7" w:rsidP="00E41A20">
      <w:r>
        <w:separator/>
      </w:r>
    </w:p>
  </w:endnote>
  <w:endnote w:type="continuationSeparator" w:id="0">
    <w:p w14:paraId="3BDD0B30" w14:textId="77777777" w:rsidR="00061FF7" w:rsidRDefault="00061FF7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8312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8E491DE" w14:textId="77777777" w:rsidR="00AE2020" w:rsidRPr="001555B8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352AA25E" w14:textId="14C872B0" w:rsidR="00AE2020" w:rsidRPr="00903984" w:rsidRDefault="00AE2020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039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039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03984">
          <w:rPr>
            <w:rFonts w:asciiTheme="minorHAnsi" w:hAnsiTheme="minorHAnsi" w:cstheme="minorHAnsi"/>
            <w:sz w:val="22"/>
            <w:szCs w:val="22"/>
          </w:rPr>
          <w:t>2</w:t>
        </w:r>
        <w:r w:rsidRPr="0090398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1E1B53B" w14:textId="7E9F74E2" w:rsidR="00F04205" w:rsidRPr="001555B8" w:rsidRDefault="00F04205" w:rsidP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1990"/>
      <w:docPartObj>
        <w:docPartGallery w:val="Page Numbers (Bottom of Page)"/>
        <w:docPartUnique/>
      </w:docPartObj>
    </w:sdtPr>
    <w:sdtEndPr/>
    <w:sdtContent>
      <w:p w14:paraId="7228986D" w14:textId="77777777" w:rsidR="00903984" w:rsidRPr="001555B8" w:rsidRDefault="0090398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</w:p>
      <w:p w14:paraId="497EAD57" w14:textId="52A72AFA" w:rsidR="00411C13" w:rsidRDefault="00411C13">
        <w:pPr>
          <w:pStyle w:val="Stopka"/>
          <w:jc w:val="right"/>
        </w:pPr>
        <w:r w:rsidRPr="00411C13">
          <w:rPr>
            <w:rFonts w:ascii="Calibri" w:hAnsi="Calibri" w:cs="Calibri"/>
            <w:sz w:val="22"/>
            <w:szCs w:val="22"/>
          </w:rPr>
          <w:fldChar w:fldCharType="begin"/>
        </w:r>
        <w:r w:rsidRPr="00411C1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411C13">
          <w:rPr>
            <w:rFonts w:ascii="Calibri" w:hAnsi="Calibri" w:cs="Calibri"/>
            <w:sz w:val="22"/>
            <w:szCs w:val="22"/>
          </w:rPr>
          <w:fldChar w:fldCharType="separate"/>
        </w:r>
        <w:r w:rsidRPr="00411C13">
          <w:rPr>
            <w:rFonts w:ascii="Calibri" w:hAnsi="Calibri" w:cs="Calibri"/>
            <w:sz w:val="22"/>
            <w:szCs w:val="22"/>
          </w:rPr>
          <w:t>2</w:t>
        </w:r>
        <w:r w:rsidRPr="00411C1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9B1C5DA" w14:textId="77777777" w:rsidR="00411C13" w:rsidRPr="001555B8" w:rsidRDefault="00411C13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B39" w14:textId="77777777" w:rsidR="00061FF7" w:rsidRDefault="00061FF7" w:rsidP="00E41A20">
      <w:r>
        <w:separator/>
      </w:r>
    </w:p>
  </w:footnote>
  <w:footnote w:type="continuationSeparator" w:id="0">
    <w:p w14:paraId="1701BF5C" w14:textId="77777777" w:rsidR="00061FF7" w:rsidRDefault="00061FF7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14733F"/>
    <w:multiLevelType w:val="hybridMultilevel"/>
    <w:tmpl w:val="1B283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5C79A6"/>
    <w:multiLevelType w:val="hybridMultilevel"/>
    <w:tmpl w:val="42E6F2CC"/>
    <w:lvl w:ilvl="0" w:tplc="0D2469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5" w15:restartNumberingAfterBreak="0">
    <w:nsid w:val="7D045083"/>
    <w:multiLevelType w:val="hybridMultilevel"/>
    <w:tmpl w:val="9CE81C60"/>
    <w:lvl w:ilvl="0" w:tplc="EE3C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54AB"/>
    <w:rsid w:val="000067E8"/>
    <w:rsid w:val="000119CE"/>
    <w:rsid w:val="00014C73"/>
    <w:rsid w:val="00016BB5"/>
    <w:rsid w:val="00020BA0"/>
    <w:rsid w:val="00033195"/>
    <w:rsid w:val="00040345"/>
    <w:rsid w:val="00043900"/>
    <w:rsid w:val="00052561"/>
    <w:rsid w:val="00057086"/>
    <w:rsid w:val="00061FF7"/>
    <w:rsid w:val="000661AC"/>
    <w:rsid w:val="00090B7C"/>
    <w:rsid w:val="00095843"/>
    <w:rsid w:val="00096D5D"/>
    <w:rsid w:val="000A011C"/>
    <w:rsid w:val="000A7B8E"/>
    <w:rsid w:val="000B61F0"/>
    <w:rsid w:val="000C42B6"/>
    <w:rsid w:val="000E171D"/>
    <w:rsid w:val="000E2D74"/>
    <w:rsid w:val="0010391E"/>
    <w:rsid w:val="00131F99"/>
    <w:rsid w:val="00155155"/>
    <w:rsid w:val="001555B8"/>
    <w:rsid w:val="00157CFF"/>
    <w:rsid w:val="00161D3B"/>
    <w:rsid w:val="00186951"/>
    <w:rsid w:val="001923C4"/>
    <w:rsid w:val="00197B7B"/>
    <w:rsid w:val="001A192A"/>
    <w:rsid w:val="001B3BE6"/>
    <w:rsid w:val="001B3DC6"/>
    <w:rsid w:val="001B5835"/>
    <w:rsid w:val="001C486F"/>
    <w:rsid w:val="001D0783"/>
    <w:rsid w:val="001D7B41"/>
    <w:rsid w:val="001E29B3"/>
    <w:rsid w:val="001F08EE"/>
    <w:rsid w:val="001F4FCE"/>
    <w:rsid w:val="00200CB1"/>
    <w:rsid w:val="00205D32"/>
    <w:rsid w:val="0020690A"/>
    <w:rsid w:val="00216E82"/>
    <w:rsid w:val="00246A8B"/>
    <w:rsid w:val="00264D03"/>
    <w:rsid w:val="00265B53"/>
    <w:rsid w:val="00285DF2"/>
    <w:rsid w:val="002A2480"/>
    <w:rsid w:val="002A2774"/>
    <w:rsid w:val="002A6EF7"/>
    <w:rsid w:val="002A7A92"/>
    <w:rsid w:val="002B1A7D"/>
    <w:rsid w:val="002B6269"/>
    <w:rsid w:val="002C1166"/>
    <w:rsid w:val="002D5FAE"/>
    <w:rsid w:val="002D6EAE"/>
    <w:rsid w:val="002E06BF"/>
    <w:rsid w:val="002E7203"/>
    <w:rsid w:val="002F0CD4"/>
    <w:rsid w:val="0030033A"/>
    <w:rsid w:val="00302848"/>
    <w:rsid w:val="00303057"/>
    <w:rsid w:val="00310869"/>
    <w:rsid w:val="00310AA3"/>
    <w:rsid w:val="00317007"/>
    <w:rsid w:val="00322053"/>
    <w:rsid w:val="00347659"/>
    <w:rsid w:val="00350CBF"/>
    <w:rsid w:val="00357B43"/>
    <w:rsid w:val="00362045"/>
    <w:rsid w:val="003620DB"/>
    <w:rsid w:val="003635DD"/>
    <w:rsid w:val="0037679E"/>
    <w:rsid w:val="00395373"/>
    <w:rsid w:val="00395DA4"/>
    <w:rsid w:val="003A796F"/>
    <w:rsid w:val="003B1FED"/>
    <w:rsid w:val="003C3370"/>
    <w:rsid w:val="003D0D5E"/>
    <w:rsid w:val="003D4EC0"/>
    <w:rsid w:val="003F7D66"/>
    <w:rsid w:val="00400E34"/>
    <w:rsid w:val="00406C84"/>
    <w:rsid w:val="004079CF"/>
    <w:rsid w:val="00411C13"/>
    <w:rsid w:val="0041644C"/>
    <w:rsid w:val="00422810"/>
    <w:rsid w:val="00427B32"/>
    <w:rsid w:val="00435027"/>
    <w:rsid w:val="0043699C"/>
    <w:rsid w:val="004521DB"/>
    <w:rsid w:val="00464D02"/>
    <w:rsid w:val="00476E2A"/>
    <w:rsid w:val="00494BBE"/>
    <w:rsid w:val="004A1CAA"/>
    <w:rsid w:val="004B080F"/>
    <w:rsid w:val="004C3E6A"/>
    <w:rsid w:val="004C4AF4"/>
    <w:rsid w:val="004D1444"/>
    <w:rsid w:val="004D27AA"/>
    <w:rsid w:val="004D472A"/>
    <w:rsid w:val="004E0444"/>
    <w:rsid w:val="004F0025"/>
    <w:rsid w:val="004F429D"/>
    <w:rsid w:val="005050D2"/>
    <w:rsid w:val="00511965"/>
    <w:rsid w:val="005206FB"/>
    <w:rsid w:val="0052461C"/>
    <w:rsid w:val="00546DA8"/>
    <w:rsid w:val="00565E2E"/>
    <w:rsid w:val="0058183B"/>
    <w:rsid w:val="00583F1F"/>
    <w:rsid w:val="00584478"/>
    <w:rsid w:val="00586463"/>
    <w:rsid w:val="005A31F8"/>
    <w:rsid w:val="005B0BB5"/>
    <w:rsid w:val="005B1AC8"/>
    <w:rsid w:val="005B2845"/>
    <w:rsid w:val="005C0834"/>
    <w:rsid w:val="005C3B90"/>
    <w:rsid w:val="005C3C4C"/>
    <w:rsid w:val="005C447C"/>
    <w:rsid w:val="005D0767"/>
    <w:rsid w:val="005D4B54"/>
    <w:rsid w:val="005E2BB3"/>
    <w:rsid w:val="005E521C"/>
    <w:rsid w:val="005F3284"/>
    <w:rsid w:val="0060534A"/>
    <w:rsid w:val="00606FE9"/>
    <w:rsid w:val="006125D7"/>
    <w:rsid w:val="00617AC7"/>
    <w:rsid w:val="00622633"/>
    <w:rsid w:val="006265E7"/>
    <w:rsid w:val="0063224D"/>
    <w:rsid w:val="00633194"/>
    <w:rsid w:val="006477DF"/>
    <w:rsid w:val="00654A66"/>
    <w:rsid w:val="00661070"/>
    <w:rsid w:val="00662AA8"/>
    <w:rsid w:val="00662E25"/>
    <w:rsid w:val="00664A95"/>
    <w:rsid w:val="00673F60"/>
    <w:rsid w:val="00674162"/>
    <w:rsid w:val="00676369"/>
    <w:rsid w:val="00682CEC"/>
    <w:rsid w:val="006866A2"/>
    <w:rsid w:val="0069722F"/>
    <w:rsid w:val="006A69DF"/>
    <w:rsid w:val="006D29AB"/>
    <w:rsid w:val="006E27D1"/>
    <w:rsid w:val="0070387D"/>
    <w:rsid w:val="00704A0C"/>
    <w:rsid w:val="0071754E"/>
    <w:rsid w:val="00726660"/>
    <w:rsid w:val="007330F3"/>
    <w:rsid w:val="00745868"/>
    <w:rsid w:val="00756017"/>
    <w:rsid w:val="00756923"/>
    <w:rsid w:val="00763647"/>
    <w:rsid w:val="007652B3"/>
    <w:rsid w:val="0077679D"/>
    <w:rsid w:val="00785BB8"/>
    <w:rsid w:val="00795264"/>
    <w:rsid w:val="00796B15"/>
    <w:rsid w:val="007B20E5"/>
    <w:rsid w:val="007B4E2A"/>
    <w:rsid w:val="007F06D5"/>
    <w:rsid w:val="007F1ABE"/>
    <w:rsid w:val="007F6845"/>
    <w:rsid w:val="008020B9"/>
    <w:rsid w:val="00803766"/>
    <w:rsid w:val="008044A0"/>
    <w:rsid w:val="008112E7"/>
    <w:rsid w:val="00812F61"/>
    <w:rsid w:val="008163B3"/>
    <w:rsid w:val="008332B3"/>
    <w:rsid w:val="00853A66"/>
    <w:rsid w:val="008619D6"/>
    <w:rsid w:val="00861F78"/>
    <w:rsid w:val="0086434D"/>
    <w:rsid w:val="008727A0"/>
    <w:rsid w:val="00875966"/>
    <w:rsid w:val="008763D5"/>
    <w:rsid w:val="00885978"/>
    <w:rsid w:val="008916AA"/>
    <w:rsid w:val="008C32D7"/>
    <w:rsid w:val="008C67AE"/>
    <w:rsid w:val="008D0717"/>
    <w:rsid w:val="008D7ED9"/>
    <w:rsid w:val="008E2E18"/>
    <w:rsid w:val="008E57BD"/>
    <w:rsid w:val="00903984"/>
    <w:rsid w:val="00914D02"/>
    <w:rsid w:val="00924EC9"/>
    <w:rsid w:val="00926D72"/>
    <w:rsid w:val="00956EA4"/>
    <w:rsid w:val="00971170"/>
    <w:rsid w:val="009779F7"/>
    <w:rsid w:val="00983C25"/>
    <w:rsid w:val="009847A7"/>
    <w:rsid w:val="00991D6C"/>
    <w:rsid w:val="00997768"/>
    <w:rsid w:val="009A4377"/>
    <w:rsid w:val="009B0CE1"/>
    <w:rsid w:val="009B3E2C"/>
    <w:rsid w:val="009D48B7"/>
    <w:rsid w:val="009F3EF9"/>
    <w:rsid w:val="00A15211"/>
    <w:rsid w:val="00A15EA4"/>
    <w:rsid w:val="00A2117A"/>
    <w:rsid w:val="00A25807"/>
    <w:rsid w:val="00A258D0"/>
    <w:rsid w:val="00A55CD9"/>
    <w:rsid w:val="00A649CD"/>
    <w:rsid w:val="00A73989"/>
    <w:rsid w:val="00A741C4"/>
    <w:rsid w:val="00A74C8A"/>
    <w:rsid w:val="00A82755"/>
    <w:rsid w:val="00A8541C"/>
    <w:rsid w:val="00A86570"/>
    <w:rsid w:val="00A96E92"/>
    <w:rsid w:val="00AA189E"/>
    <w:rsid w:val="00AA2814"/>
    <w:rsid w:val="00AA4749"/>
    <w:rsid w:val="00AB0603"/>
    <w:rsid w:val="00AB0C95"/>
    <w:rsid w:val="00AC05DC"/>
    <w:rsid w:val="00AC4939"/>
    <w:rsid w:val="00AD1672"/>
    <w:rsid w:val="00AD5937"/>
    <w:rsid w:val="00AE2020"/>
    <w:rsid w:val="00AF30FE"/>
    <w:rsid w:val="00AF35D4"/>
    <w:rsid w:val="00B02103"/>
    <w:rsid w:val="00B101C2"/>
    <w:rsid w:val="00B15B3D"/>
    <w:rsid w:val="00B17880"/>
    <w:rsid w:val="00B20401"/>
    <w:rsid w:val="00B27A6B"/>
    <w:rsid w:val="00B315A2"/>
    <w:rsid w:val="00B31E84"/>
    <w:rsid w:val="00B32B7B"/>
    <w:rsid w:val="00B51C59"/>
    <w:rsid w:val="00B529F3"/>
    <w:rsid w:val="00B53285"/>
    <w:rsid w:val="00B57093"/>
    <w:rsid w:val="00B618C2"/>
    <w:rsid w:val="00B652F0"/>
    <w:rsid w:val="00B74986"/>
    <w:rsid w:val="00B770C8"/>
    <w:rsid w:val="00B778F5"/>
    <w:rsid w:val="00B8708F"/>
    <w:rsid w:val="00B92950"/>
    <w:rsid w:val="00BA4C0F"/>
    <w:rsid w:val="00BB4072"/>
    <w:rsid w:val="00BC13C6"/>
    <w:rsid w:val="00BE4BDA"/>
    <w:rsid w:val="00BE75A5"/>
    <w:rsid w:val="00C027F5"/>
    <w:rsid w:val="00C070D7"/>
    <w:rsid w:val="00C10C13"/>
    <w:rsid w:val="00C1149F"/>
    <w:rsid w:val="00C148F2"/>
    <w:rsid w:val="00C21A12"/>
    <w:rsid w:val="00C377E2"/>
    <w:rsid w:val="00C60713"/>
    <w:rsid w:val="00C642F0"/>
    <w:rsid w:val="00C714DB"/>
    <w:rsid w:val="00C723F9"/>
    <w:rsid w:val="00CB3C7B"/>
    <w:rsid w:val="00CB6F45"/>
    <w:rsid w:val="00CC59FD"/>
    <w:rsid w:val="00CD0396"/>
    <w:rsid w:val="00CD0793"/>
    <w:rsid w:val="00CE0326"/>
    <w:rsid w:val="00CE74C4"/>
    <w:rsid w:val="00CF2B49"/>
    <w:rsid w:val="00D06836"/>
    <w:rsid w:val="00D172F7"/>
    <w:rsid w:val="00D21F6D"/>
    <w:rsid w:val="00D303A5"/>
    <w:rsid w:val="00D34561"/>
    <w:rsid w:val="00D359AE"/>
    <w:rsid w:val="00D37433"/>
    <w:rsid w:val="00D525A4"/>
    <w:rsid w:val="00D607B7"/>
    <w:rsid w:val="00D61F40"/>
    <w:rsid w:val="00D71C10"/>
    <w:rsid w:val="00D90291"/>
    <w:rsid w:val="00D90433"/>
    <w:rsid w:val="00D940E4"/>
    <w:rsid w:val="00DA5101"/>
    <w:rsid w:val="00DC2A26"/>
    <w:rsid w:val="00DD4C1A"/>
    <w:rsid w:val="00DE3383"/>
    <w:rsid w:val="00DF5A45"/>
    <w:rsid w:val="00E05E6A"/>
    <w:rsid w:val="00E072F2"/>
    <w:rsid w:val="00E20122"/>
    <w:rsid w:val="00E31686"/>
    <w:rsid w:val="00E41A20"/>
    <w:rsid w:val="00E42D5F"/>
    <w:rsid w:val="00E519DE"/>
    <w:rsid w:val="00E7562B"/>
    <w:rsid w:val="00E76564"/>
    <w:rsid w:val="00E82A03"/>
    <w:rsid w:val="00EA2287"/>
    <w:rsid w:val="00EA2B27"/>
    <w:rsid w:val="00EC3348"/>
    <w:rsid w:val="00EE7051"/>
    <w:rsid w:val="00F04205"/>
    <w:rsid w:val="00F22972"/>
    <w:rsid w:val="00F25DCA"/>
    <w:rsid w:val="00F26491"/>
    <w:rsid w:val="00F27665"/>
    <w:rsid w:val="00F27ED5"/>
    <w:rsid w:val="00F3358F"/>
    <w:rsid w:val="00F41F58"/>
    <w:rsid w:val="00F42CEF"/>
    <w:rsid w:val="00F50915"/>
    <w:rsid w:val="00F56524"/>
    <w:rsid w:val="00F651E6"/>
    <w:rsid w:val="00F823BC"/>
    <w:rsid w:val="00F837AC"/>
    <w:rsid w:val="00F85A9A"/>
    <w:rsid w:val="00FB4672"/>
    <w:rsid w:val="00FD1BB4"/>
    <w:rsid w:val="00FD42E5"/>
    <w:rsid w:val="00FE6EB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8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character" w:styleId="Odwoanieprzypisudolnego">
    <w:name w:val="footnote reference"/>
    <w:rsid w:val="00FB46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0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DDF4-00C7-40FD-BCD7-1B914B8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3503</Words>
  <Characters>21023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Siewkowska</dc:creator>
  <cp:keywords/>
  <dc:description/>
  <cp:lastModifiedBy>Magdalena Siewkowska</cp:lastModifiedBy>
  <cp:revision>8</cp:revision>
  <cp:lastPrinted>2022-01-12T07:57:00Z</cp:lastPrinted>
  <dcterms:created xsi:type="dcterms:W3CDTF">2022-01-14T11:53:00Z</dcterms:created>
  <dcterms:modified xsi:type="dcterms:W3CDTF">2022-01-19T07:56:00Z</dcterms:modified>
</cp:coreProperties>
</file>