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052C0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38479419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6755E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70E16">
              <w:rPr>
                <w:rFonts w:eastAsia="Times New Roman"/>
                <w:sz w:val="22"/>
                <w:lang w:eastAsia="pl-PL"/>
              </w:rPr>
              <w:t>21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70E16">
              <w:rPr>
                <w:rFonts w:eastAsia="Times New Roman"/>
                <w:sz w:val="22"/>
                <w:lang w:eastAsia="pl-PL"/>
              </w:rPr>
              <w:t>lutego 2023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E70E16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FZ.2380.2.S.23.2023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70E16" w:rsidRPr="00E70E16" w:rsidRDefault="003B473C" w:rsidP="00E70E1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E70E16" w:rsidRPr="00E70E16">
        <w:rPr>
          <w:rFonts w:eastAsia="Times New Roman"/>
          <w:b/>
          <w:sz w:val="22"/>
          <w:lang w:eastAsia="pl-PL"/>
        </w:rPr>
        <w:t>DOSTAWĘ OLEJÓW SILNIKOWYCH i PŁYNÓW EKSPLOATACYJNYCH (postępowanie nr 2/S</w:t>
      </w:r>
      <w:r w:rsidR="00B557AC">
        <w:rPr>
          <w:rFonts w:eastAsia="Times New Roman"/>
          <w:b/>
          <w:sz w:val="22"/>
          <w:lang w:eastAsia="pl-PL"/>
        </w:rPr>
        <w:t>/23)</w:t>
      </w:r>
      <w:r w:rsidR="00E70E16" w:rsidRPr="00E70E16">
        <w:rPr>
          <w:rFonts w:eastAsia="Times New Roman"/>
          <w:b/>
          <w:i/>
          <w:sz w:val="22"/>
          <w:lang w:eastAsia="pl-PL"/>
        </w:rPr>
        <w:t xml:space="preserve"> </w:t>
      </w:r>
      <w:r w:rsidR="00E70E16" w:rsidRPr="00E70E16">
        <w:rPr>
          <w:rFonts w:eastAsia="Times New Roman"/>
          <w:b/>
          <w:sz w:val="22"/>
          <w:lang w:eastAsia="pl-PL"/>
        </w:rPr>
        <w:t xml:space="preserve">  </w:t>
      </w:r>
      <w:r w:rsidR="00E70E16" w:rsidRPr="00E70E16">
        <w:rPr>
          <w:rFonts w:eastAsia="Times New Roman"/>
          <w:sz w:val="22"/>
          <w:lang w:eastAsia="pl-PL"/>
        </w:rPr>
        <w:t xml:space="preserve">jako najkorzystniejsza została wybrana oferta Wykonawcy: </w:t>
      </w:r>
    </w:p>
    <w:p w:rsidR="00E70E16" w:rsidRPr="00E70E16" w:rsidRDefault="00E70E16" w:rsidP="00B557AC">
      <w:pPr>
        <w:tabs>
          <w:tab w:val="left" w:pos="0"/>
        </w:tabs>
        <w:jc w:val="center"/>
        <w:rPr>
          <w:rFonts w:eastAsia="Times New Roman"/>
          <w:b/>
          <w:bCs/>
          <w:sz w:val="22"/>
          <w:lang w:eastAsia="pl-PL"/>
        </w:rPr>
      </w:pPr>
      <w:r w:rsidRPr="00E70E16">
        <w:rPr>
          <w:rFonts w:eastAsia="Times New Roman"/>
          <w:b/>
          <w:bCs/>
          <w:sz w:val="22"/>
          <w:lang w:eastAsia="pl-PL"/>
        </w:rPr>
        <w:t>WOJAM Sp. z o.o.</w:t>
      </w:r>
    </w:p>
    <w:p w:rsidR="00E70E16" w:rsidRPr="00E70E16" w:rsidRDefault="00E70E16" w:rsidP="00B557AC">
      <w:pPr>
        <w:tabs>
          <w:tab w:val="left" w:pos="0"/>
        </w:tabs>
        <w:jc w:val="center"/>
        <w:rPr>
          <w:rFonts w:eastAsia="Times New Roman"/>
          <w:b/>
          <w:bCs/>
          <w:sz w:val="22"/>
          <w:lang w:eastAsia="pl-PL"/>
        </w:rPr>
      </w:pPr>
      <w:r w:rsidRPr="00E70E16">
        <w:rPr>
          <w:rFonts w:eastAsia="Times New Roman"/>
          <w:b/>
          <w:bCs/>
          <w:sz w:val="22"/>
          <w:lang w:eastAsia="pl-PL"/>
        </w:rPr>
        <w:t>ul. Spółdzielcza 9/36</w:t>
      </w:r>
    </w:p>
    <w:p w:rsidR="00E70E16" w:rsidRPr="00E70E16" w:rsidRDefault="00B557AC" w:rsidP="00B557AC">
      <w:pPr>
        <w:tabs>
          <w:tab w:val="left" w:pos="0"/>
        </w:tabs>
        <w:jc w:val="center"/>
        <w:rPr>
          <w:rFonts w:eastAsia="Times New Roman"/>
          <w:b/>
          <w:bCs/>
          <w:sz w:val="22"/>
          <w:lang w:eastAsia="pl-PL"/>
        </w:rPr>
      </w:pPr>
      <w:r>
        <w:rPr>
          <w:rFonts w:eastAsia="Times New Roman"/>
          <w:b/>
          <w:bCs/>
          <w:sz w:val="22"/>
          <w:lang w:eastAsia="pl-PL"/>
        </w:rPr>
        <w:t>05-300 Mińsk Mazowiecki</w:t>
      </w:r>
    </w:p>
    <w:p w:rsidR="00E70E16" w:rsidRPr="00B557AC" w:rsidRDefault="00E70E16" w:rsidP="00E70E16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B557AC">
        <w:rPr>
          <w:rFonts w:eastAsia="Times New Roman"/>
          <w:bCs/>
          <w:sz w:val="22"/>
          <w:lang w:eastAsia="pl-PL"/>
        </w:rPr>
        <w:t>z ceną ofertową brutto: 93.855,00 zł.</w:t>
      </w:r>
      <w:bookmarkStart w:id="0" w:name="_GoBack"/>
      <w:bookmarkEnd w:id="0"/>
    </w:p>
    <w:p w:rsidR="00E70E16" w:rsidRPr="00E70E16" w:rsidRDefault="00E70E16" w:rsidP="00E70E16">
      <w:pPr>
        <w:tabs>
          <w:tab w:val="left" w:pos="0"/>
        </w:tabs>
        <w:jc w:val="both"/>
        <w:rPr>
          <w:rFonts w:eastAsia="Times New Roman"/>
          <w:b/>
          <w:bCs/>
          <w:sz w:val="22"/>
          <w:lang w:eastAsia="pl-PL"/>
        </w:rPr>
      </w:pP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828"/>
        <w:gridCol w:w="1701"/>
        <w:gridCol w:w="1701"/>
        <w:gridCol w:w="1702"/>
      </w:tblGrid>
      <w:tr w:rsidR="00E70E16" w:rsidRPr="00B9188C" w:rsidTr="000E6AC4">
        <w:tc>
          <w:tcPr>
            <w:tcW w:w="425" w:type="dxa"/>
            <w:vAlign w:val="center"/>
          </w:tcPr>
          <w:p w:rsidR="00E70E16" w:rsidRPr="00B9188C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E70E16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(w zł)</w:t>
            </w:r>
          </w:p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701" w:type="dxa"/>
          </w:tcPr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Jakość – posiadanie aprobaty</w:t>
            </w:r>
          </w:p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</w:t>
            </w:r>
            <w:r w:rsidRPr="002B76BB">
              <w:rPr>
                <w:rFonts w:eastAsia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2" w:type="dxa"/>
          </w:tcPr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E70E16" w:rsidRPr="002B76BB" w:rsidRDefault="00E70E16" w:rsidP="000E6AC4">
            <w:pPr>
              <w:tabs>
                <w:tab w:val="left" w:pos="720"/>
              </w:tabs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E70E16" w:rsidRPr="002B76BB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2B76B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70E16" w:rsidRPr="00B9188C" w:rsidTr="000E6AC4">
        <w:tc>
          <w:tcPr>
            <w:tcW w:w="425" w:type="dxa"/>
            <w:vAlign w:val="center"/>
          </w:tcPr>
          <w:p w:rsidR="00E70E16" w:rsidRPr="00B9188C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8" w:type="dxa"/>
          </w:tcPr>
          <w:p w:rsidR="00E70E16" w:rsidRDefault="00E70E16" w:rsidP="000E6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WOJAM Sp. z o.o.</w:t>
            </w:r>
          </w:p>
          <w:p w:rsidR="00E70E16" w:rsidRDefault="00E70E16" w:rsidP="000E6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Spółdzielcza 9/36</w:t>
            </w:r>
          </w:p>
          <w:p w:rsidR="00E70E16" w:rsidRPr="00E75D42" w:rsidRDefault="00E70E16" w:rsidP="000E6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2"/>
              </w:rPr>
              <w:t>05-300 Mińsk Mazowiecki</w:t>
            </w:r>
          </w:p>
        </w:tc>
        <w:tc>
          <w:tcPr>
            <w:tcW w:w="1701" w:type="dxa"/>
            <w:vAlign w:val="center"/>
          </w:tcPr>
          <w:p w:rsidR="00E70E16" w:rsidRDefault="00E70E16" w:rsidP="000E6AC4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93.855</w:t>
            </w:r>
            <w:r w:rsidRPr="008826D8">
              <w:rPr>
                <w:sz w:val="22"/>
                <w:lang w:eastAsia="pl-PL"/>
              </w:rPr>
              <w:t>,00 zł</w:t>
            </w:r>
            <w:r>
              <w:rPr>
                <w:sz w:val="22"/>
                <w:lang w:eastAsia="pl-PL"/>
              </w:rPr>
              <w:t>/</w:t>
            </w:r>
          </w:p>
          <w:p w:rsidR="00E70E16" w:rsidRPr="00E75D42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60 pkt </w:t>
            </w:r>
          </w:p>
        </w:tc>
        <w:tc>
          <w:tcPr>
            <w:tcW w:w="1701" w:type="dxa"/>
          </w:tcPr>
          <w:p w:rsidR="00E70E16" w:rsidRPr="009A4B9A" w:rsidRDefault="00E70E16" w:rsidP="000E6AC4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70E16" w:rsidRPr="009A4B9A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0 pkt</w:t>
            </w:r>
          </w:p>
        </w:tc>
        <w:tc>
          <w:tcPr>
            <w:tcW w:w="1702" w:type="dxa"/>
          </w:tcPr>
          <w:p w:rsidR="00E70E16" w:rsidRPr="009A4B9A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70E16" w:rsidRPr="009A4B9A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60 </w:t>
            </w:r>
            <w:r w:rsidRPr="009A4B9A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</w:tr>
      <w:tr w:rsidR="00E70E16" w:rsidRPr="00B9188C" w:rsidTr="000E6AC4">
        <w:tc>
          <w:tcPr>
            <w:tcW w:w="425" w:type="dxa"/>
            <w:vAlign w:val="center"/>
          </w:tcPr>
          <w:p w:rsidR="00E70E16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</w:tcPr>
          <w:p w:rsidR="00E70E16" w:rsidRPr="008826D8" w:rsidRDefault="00E70E16" w:rsidP="000E6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MANOLI Sp. z o.o.</w:t>
            </w:r>
          </w:p>
          <w:p w:rsidR="00E70E16" w:rsidRPr="008826D8" w:rsidRDefault="00E70E16" w:rsidP="000E6AC4">
            <w:pPr>
              <w:jc w:val="center"/>
              <w:rPr>
                <w:sz w:val="22"/>
              </w:rPr>
            </w:pPr>
            <w:r w:rsidRPr="008826D8">
              <w:rPr>
                <w:sz w:val="22"/>
              </w:rPr>
              <w:t xml:space="preserve">ul. </w:t>
            </w:r>
            <w:r>
              <w:rPr>
                <w:sz w:val="22"/>
              </w:rPr>
              <w:t>Domaniewska 47/10</w:t>
            </w:r>
          </w:p>
          <w:p w:rsidR="00E70E16" w:rsidRPr="00FB21BB" w:rsidRDefault="00E70E16" w:rsidP="000E6AC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02-672 Warszawa</w:t>
            </w:r>
          </w:p>
        </w:tc>
        <w:tc>
          <w:tcPr>
            <w:tcW w:w="5104" w:type="dxa"/>
            <w:gridSpan w:val="3"/>
            <w:vAlign w:val="center"/>
          </w:tcPr>
          <w:p w:rsidR="00E70E16" w:rsidRPr="009A4B9A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2"/>
                <w:lang w:eastAsia="pl-PL"/>
              </w:rPr>
              <w:t>oferta odrzucona</w:t>
            </w:r>
          </w:p>
        </w:tc>
      </w:tr>
      <w:tr w:rsidR="00E70E16" w:rsidRPr="00B9188C" w:rsidTr="000E6AC4">
        <w:tc>
          <w:tcPr>
            <w:tcW w:w="425" w:type="dxa"/>
            <w:vAlign w:val="center"/>
          </w:tcPr>
          <w:p w:rsidR="00E70E16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8" w:type="dxa"/>
          </w:tcPr>
          <w:p w:rsidR="00E70E16" w:rsidRPr="00A4561C" w:rsidRDefault="00E70E16" w:rsidP="000E6A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MARCOM Mirosław Zychowicz</w:t>
            </w:r>
          </w:p>
          <w:p w:rsidR="00E70E16" w:rsidRPr="00A4561C" w:rsidRDefault="00E70E16" w:rsidP="000E6AC4">
            <w:pPr>
              <w:jc w:val="center"/>
              <w:rPr>
                <w:sz w:val="22"/>
              </w:rPr>
            </w:pPr>
            <w:r w:rsidRPr="00A4561C">
              <w:rPr>
                <w:sz w:val="22"/>
              </w:rPr>
              <w:t xml:space="preserve">ul. </w:t>
            </w:r>
            <w:r>
              <w:rPr>
                <w:sz w:val="22"/>
              </w:rPr>
              <w:t>Wielkopolska 4</w:t>
            </w:r>
          </w:p>
          <w:p w:rsidR="00E70E16" w:rsidRPr="00FB21BB" w:rsidRDefault="00E70E16" w:rsidP="000E6AC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44-203 Rybnik</w:t>
            </w:r>
          </w:p>
        </w:tc>
        <w:tc>
          <w:tcPr>
            <w:tcW w:w="1701" w:type="dxa"/>
            <w:vAlign w:val="center"/>
          </w:tcPr>
          <w:p w:rsidR="00E70E16" w:rsidRDefault="00E70E16" w:rsidP="000E6AC4">
            <w:pPr>
              <w:tabs>
                <w:tab w:val="left" w:pos="720"/>
              </w:tabs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96.144,18</w:t>
            </w:r>
            <w:r w:rsidRPr="00A4561C">
              <w:rPr>
                <w:sz w:val="22"/>
                <w:lang w:eastAsia="pl-PL"/>
              </w:rPr>
              <w:t xml:space="preserve"> zł</w:t>
            </w:r>
            <w:r>
              <w:rPr>
                <w:sz w:val="22"/>
                <w:lang w:eastAsia="pl-PL"/>
              </w:rPr>
              <w:t>/</w:t>
            </w:r>
          </w:p>
          <w:p w:rsidR="00E70E16" w:rsidRDefault="00E70E16" w:rsidP="000E6AC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lang w:eastAsia="pl-PL"/>
              </w:rPr>
              <w:t>58,57 pkt</w:t>
            </w:r>
          </w:p>
        </w:tc>
        <w:tc>
          <w:tcPr>
            <w:tcW w:w="1701" w:type="dxa"/>
          </w:tcPr>
          <w:p w:rsidR="00E70E16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70E16" w:rsidRPr="009A4B9A" w:rsidRDefault="00E70E16" w:rsidP="000E6AC4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702" w:type="dxa"/>
          </w:tcPr>
          <w:p w:rsidR="00E70E16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E70E16" w:rsidRPr="009A4B9A" w:rsidRDefault="00E70E16" w:rsidP="000E6AC4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</w:t>
            </w:r>
            <w:r w:rsidRPr="00CD18F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58,57 </w:t>
            </w:r>
            <w:r w:rsidRPr="00CD18FE">
              <w:rPr>
                <w:rFonts w:eastAsia="Times New Roman"/>
                <w:sz w:val="20"/>
                <w:szCs w:val="20"/>
                <w:lang w:eastAsia="pl-PL"/>
              </w:rPr>
              <w:t>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D1492F" w:rsidRPr="00D1492F" w:rsidRDefault="00D1492F" w:rsidP="006755EC">
      <w:pPr>
        <w:tabs>
          <w:tab w:val="left" w:pos="0"/>
        </w:tabs>
        <w:rPr>
          <w:b/>
          <w:bCs/>
          <w:color w:val="000000"/>
          <w:sz w:val="22"/>
          <w:u w:val="single"/>
        </w:rPr>
      </w:pPr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00" w:rsidRDefault="00052C00" w:rsidP="00C60783">
      <w:r>
        <w:separator/>
      </w:r>
    </w:p>
  </w:endnote>
  <w:endnote w:type="continuationSeparator" w:id="0">
    <w:p w:rsidR="00052C00" w:rsidRDefault="00052C0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00" w:rsidRDefault="00052C00" w:rsidP="00C60783">
      <w:r>
        <w:separator/>
      </w:r>
    </w:p>
  </w:footnote>
  <w:footnote w:type="continuationSeparator" w:id="0">
    <w:p w:rsidR="00052C00" w:rsidRDefault="00052C0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7D8D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2A82-5CD5-44BD-AF82-74B1A56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623</cp:revision>
  <cp:lastPrinted>2021-04-20T12:36:00Z</cp:lastPrinted>
  <dcterms:created xsi:type="dcterms:W3CDTF">2018-03-09T14:22:00Z</dcterms:created>
  <dcterms:modified xsi:type="dcterms:W3CDTF">2023-02-21T09:11:00Z</dcterms:modified>
</cp:coreProperties>
</file>