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12EC" w14:textId="7F2D5FD9" w:rsidR="007008E5" w:rsidRPr="000830D2" w:rsidRDefault="003A0524" w:rsidP="000D664D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0830D2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55C1F628" w14:textId="77777777" w:rsidR="004839BE" w:rsidRPr="00DC0818" w:rsidRDefault="004839BE" w:rsidP="004839BE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53413A43" w14:textId="5DDB7F5E" w:rsidR="004839BE" w:rsidRPr="00C523D1" w:rsidRDefault="004839BE" w:rsidP="004839BE">
      <w:pPr>
        <w:adjustRightInd w:val="0"/>
        <w:spacing w:before="80" w:line="276" w:lineRule="auto"/>
        <w:rPr>
          <w:rFonts w:ascii="Arial" w:hAnsi="Arial" w:cs="Arial"/>
          <w:i/>
          <w:sz w:val="14"/>
          <w:szCs w:val="14"/>
        </w:rPr>
      </w:pPr>
      <w:r w:rsidRPr="00C523D1">
        <w:rPr>
          <w:rFonts w:ascii="Arial" w:hAnsi="Arial" w:cs="Arial"/>
          <w:i/>
          <w:sz w:val="14"/>
          <w:szCs w:val="14"/>
        </w:rPr>
        <w:t>(</w:t>
      </w:r>
      <w:r w:rsidR="00C523D1" w:rsidRPr="00C523D1">
        <w:rPr>
          <w:rFonts w:ascii="Arial" w:hAnsi="Arial" w:cs="Arial"/>
          <w:i/>
          <w:sz w:val="14"/>
          <w:szCs w:val="14"/>
        </w:rPr>
        <w:t xml:space="preserve">dane </w:t>
      </w:r>
      <w:r w:rsidRPr="00C523D1">
        <w:rPr>
          <w:rFonts w:ascii="Arial" w:hAnsi="Arial" w:cs="Arial"/>
          <w:i/>
          <w:sz w:val="14"/>
          <w:szCs w:val="14"/>
        </w:rPr>
        <w:t>Wykonawcy lub Wykonawców</w:t>
      </w:r>
      <w:r w:rsidR="00C523D1" w:rsidRPr="00C523D1">
        <w:rPr>
          <w:rFonts w:ascii="Arial" w:hAnsi="Arial" w:cs="Arial"/>
          <w:i/>
          <w:sz w:val="14"/>
          <w:szCs w:val="14"/>
        </w:rPr>
        <w:br/>
      </w:r>
      <w:r w:rsidRPr="00C523D1">
        <w:rPr>
          <w:rFonts w:ascii="Arial" w:hAnsi="Arial" w:cs="Arial"/>
          <w:i/>
          <w:sz w:val="14"/>
          <w:szCs w:val="14"/>
        </w:rPr>
        <w:t>ubiegających się wspólnie o udzielenie zamówienia)</w:t>
      </w:r>
      <w:r w:rsidRPr="00C523D1">
        <w:rPr>
          <w:rFonts w:ascii="Arial" w:hAnsi="Arial" w:cs="Arial"/>
          <w:i/>
          <w:sz w:val="14"/>
          <w:szCs w:val="14"/>
        </w:rPr>
        <w:tab/>
      </w:r>
      <w:r w:rsidRPr="00C523D1">
        <w:rPr>
          <w:rFonts w:ascii="Arial" w:hAnsi="Arial" w:cs="Arial"/>
          <w:i/>
          <w:sz w:val="14"/>
          <w:szCs w:val="14"/>
        </w:rPr>
        <w:tab/>
      </w:r>
      <w:r w:rsidRPr="00C523D1">
        <w:rPr>
          <w:rFonts w:ascii="Arial" w:hAnsi="Arial" w:cs="Arial"/>
          <w:i/>
          <w:sz w:val="14"/>
          <w:szCs w:val="14"/>
        </w:rPr>
        <w:tab/>
      </w:r>
      <w:r w:rsidRPr="00C523D1">
        <w:rPr>
          <w:rFonts w:ascii="Arial" w:hAnsi="Arial" w:cs="Arial"/>
          <w:i/>
          <w:sz w:val="14"/>
          <w:szCs w:val="14"/>
        </w:rPr>
        <w:tab/>
      </w:r>
    </w:p>
    <w:p w14:paraId="08650A43" w14:textId="77777777" w:rsidR="004839BE" w:rsidRPr="00DC0818" w:rsidRDefault="004839BE" w:rsidP="004839BE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 </w:t>
      </w:r>
    </w:p>
    <w:p w14:paraId="274771BA" w14:textId="77777777" w:rsidR="004839BE" w:rsidRPr="00DC0818" w:rsidRDefault="004839BE" w:rsidP="004839BE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7AE2A7AF" w14:textId="77777777" w:rsidR="004839BE" w:rsidRPr="00DC0818" w:rsidRDefault="004839BE" w:rsidP="004839BE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  <w:r w:rsidRPr="00DC0818">
        <w:rPr>
          <w:rFonts w:ascii="Arial" w:hAnsi="Arial" w:cs="Arial"/>
          <w:sz w:val="18"/>
          <w:szCs w:val="18"/>
        </w:rPr>
        <w:t xml:space="preserve"> </w:t>
      </w:r>
    </w:p>
    <w:p w14:paraId="553C7C05" w14:textId="77777777" w:rsidR="003A0524" w:rsidRPr="000830D2" w:rsidRDefault="003A0524" w:rsidP="007008E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b/>
          <w:sz w:val="18"/>
          <w:szCs w:val="18"/>
        </w:rPr>
        <w:t>OFERTA</w:t>
      </w:r>
    </w:p>
    <w:p w14:paraId="0C6EB565" w14:textId="77777777" w:rsidR="003A0524" w:rsidRPr="000830D2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My, niżej podpisani</w:t>
      </w:r>
    </w:p>
    <w:p w14:paraId="0E31948C" w14:textId="77777777" w:rsidR="003A0524" w:rsidRPr="000830D2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0830D2">
        <w:rPr>
          <w:rFonts w:ascii="Arial" w:hAnsi="Arial" w:cs="Arial"/>
          <w:sz w:val="18"/>
          <w:szCs w:val="18"/>
        </w:rPr>
        <w:t>……….…………………………</w:t>
      </w:r>
    </w:p>
    <w:p w14:paraId="1F1C82D2" w14:textId="77777777" w:rsidR="003A0524" w:rsidRPr="000830D2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działając w imieniu i na rzecz:</w:t>
      </w:r>
    </w:p>
    <w:p w14:paraId="23D38277" w14:textId="77777777" w:rsidR="003A0524" w:rsidRPr="000830D2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0830D2">
        <w:rPr>
          <w:rFonts w:ascii="Arial" w:hAnsi="Arial" w:cs="Arial"/>
          <w:sz w:val="18"/>
          <w:szCs w:val="18"/>
        </w:rPr>
        <w:t>…</w:t>
      </w:r>
    </w:p>
    <w:p w14:paraId="0440D059" w14:textId="3B3C32A1" w:rsidR="003A0524" w:rsidRPr="000830D2" w:rsidRDefault="003A0524" w:rsidP="00A97B1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0830D2">
        <w:rPr>
          <w:rFonts w:ascii="Arial" w:hAnsi="Arial" w:cs="Arial"/>
          <w:b/>
          <w:sz w:val="18"/>
          <w:szCs w:val="18"/>
        </w:rPr>
        <w:t>EZP.26.</w:t>
      </w:r>
      <w:r w:rsidR="003863D0">
        <w:rPr>
          <w:rFonts w:ascii="Arial" w:hAnsi="Arial" w:cs="Arial"/>
          <w:b/>
          <w:sz w:val="18"/>
          <w:szCs w:val="18"/>
        </w:rPr>
        <w:t>20</w:t>
      </w:r>
      <w:r w:rsidR="00C2737D">
        <w:rPr>
          <w:rFonts w:ascii="Arial" w:hAnsi="Arial" w:cs="Arial"/>
          <w:b/>
          <w:sz w:val="18"/>
          <w:szCs w:val="18"/>
        </w:rPr>
        <w:t>2</w:t>
      </w:r>
      <w:r w:rsidR="0048598B" w:rsidRPr="000830D2">
        <w:rPr>
          <w:rFonts w:ascii="Arial" w:hAnsi="Arial" w:cs="Arial"/>
          <w:b/>
          <w:sz w:val="18"/>
          <w:szCs w:val="18"/>
        </w:rPr>
        <w:t>.</w:t>
      </w:r>
      <w:r w:rsidR="00A97B16" w:rsidRPr="000830D2">
        <w:rPr>
          <w:rFonts w:ascii="Arial" w:hAnsi="Arial" w:cs="Arial"/>
          <w:b/>
          <w:sz w:val="18"/>
          <w:szCs w:val="18"/>
        </w:rPr>
        <w:t>202</w:t>
      </w:r>
      <w:r w:rsidR="00C2737D">
        <w:rPr>
          <w:rFonts w:ascii="Arial" w:hAnsi="Arial" w:cs="Arial"/>
          <w:b/>
          <w:sz w:val="18"/>
          <w:szCs w:val="18"/>
        </w:rPr>
        <w:t>3</w:t>
      </w:r>
      <w:r w:rsidR="00A97B16" w:rsidRPr="000830D2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0830D2">
        <w:rPr>
          <w:rFonts w:ascii="Arial" w:hAnsi="Arial" w:cs="Arial"/>
          <w:b/>
          <w:sz w:val="18"/>
          <w:szCs w:val="18"/>
        </w:rPr>
        <w:t>(</w:t>
      </w:r>
      <w:r w:rsidR="00A97B16" w:rsidRPr="00A97B16">
        <w:rPr>
          <w:rFonts w:ascii="Arial" w:hAnsi="Arial" w:cs="Arial"/>
          <w:b/>
          <w:bCs/>
          <w:i/>
          <w:sz w:val="18"/>
          <w:szCs w:val="18"/>
        </w:rPr>
        <w:t>CRZ</w:t>
      </w:r>
      <w:r w:rsidR="00C2737D">
        <w:rPr>
          <w:rFonts w:ascii="Arial" w:hAnsi="Arial" w:cs="Arial"/>
          <w:b/>
          <w:bCs/>
          <w:i/>
          <w:sz w:val="18"/>
          <w:szCs w:val="18"/>
        </w:rPr>
        <w:t>P</w:t>
      </w:r>
      <w:r w:rsidR="003863D0">
        <w:rPr>
          <w:rFonts w:ascii="Arial" w:hAnsi="Arial" w:cs="Arial"/>
          <w:b/>
          <w:bCs/>
          <w:i/>
          <w:sz w:val="18"/>
          <w:szCs w:val="18"/>
        </w:rPr>
        <w:t>.</w:t>
      </w:r>
      <w:r w:rsidR="00C2737D">
        <w:rPr>
          <w:rFonts w:ascii="Arial" w:hAnsi="Arial" w:cs="Arial"/>
          <w:b/>
          <w:bCs/>
          <w:i/>
          <w:sz w:val="18"/>
          <w:szCs w:val="18"/>
        </w:rPr>
        <w:t>26</w:t>
      </w:r>
      <w:r w:rsidR="003863D0">
        <w:rPr>
          <w:rFonts w:ascii="Arial" w:hAnsi="Arial" w:cs="Arial"/>
          <w:b/>
          <w:bCs/>
          <w:i/>
          <w:sz w:val="18"/>
          <w:szCs w:val="18"/>
        </w:rPr>
        <w:t>.01535.</w:t>
      </w:r>
      <w:r w:rsidR="00D116F4">
        <w:rPr>
          <w:rFonts w:ascii="Arial" w:hAnsi="Arial" w:cs="Arial"/>
          <w:b/>
          <w:bCs/>
          <w:i/>
          <w:sz w:val="18"/>
          <w:szCs w:val="18"/>
        </w:rPr>
        <w:t>202</w:t>
      </w:r>
      <w:r w:rsidR="00C2737D">
        <w:rPr>
          <w:rFonts w:ascii="Arial" w:hAnsi="Arial" w:cs="Arial"/>
          <w:b/>
          <w:bCs/>
          <w:i/>
          <w:sz w:val="18"/>
          <w:szCs w:val="18"/>
        </w:rPr>
        <w:t>3</w:t>
      </w:r>
      <w:r w:rsidRPr="000830D2">
        <w:rPr>
          <w:rFonts w:ascii="Arial" w:hAnsi="Arial" w:cs="Arial"/>
          <w:b/>
          <w:sz w:val="18"/>
          <w:szCs w:val="18"/>
        </w:rPr>
        <w:t>)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="00932AA8" w:rsidRPr="00932AA8">
        <w:rPr>
          <w:rFonts w:ascii="Arial" w:hAnsi="Arial" w:cs="Arial"/>
          <w:b/>
          <w:sz w:val="18"/>
          <w:szCs w:val="18"/>
        </w:rPr>
        <w:t xml:space="preserve">dostawy </w:t>
      </w:r>
      <w:r w:rsidR="003863D0" w:rsidRPr="003863D0">
        <w:rPr>
          <w:rFonts w:ascii="Arial" w:hAnsi="Arial" w:cs="Arial"/>
          <w:b/>
          <w:sz w:val="18"/>
          <w:szCs w:val="18"/>
        </w:rPr>
        <w:t>apertur tantalowych do mikrosondy jonowe</w:t>
      </w:r>
      <w:r w:rsidR="003863D0">
        <w:rPr>
          <w:rFonts w:ascii="Arial" w:hAnsi="Arial" w:cs="Arial"/>
          <w:b/>
          <w:sz w:val="18"/>
          <w:szCs w:val="18"/>
        </w:rPr>
        <w:t>j</w:t>
      </w:r>
      <w:r w:rsidR="003863D0" w:rsidRPr="003863D0">
        <w:rPr>
          <w:rFonts w:ascii="Arial" w:hAnsi="Arial" w:cs="Arial"/>
          <w:b/>
          <w:sz w:val="18"/>
          <w:szCs w:val="18"/>
        </w:rPr>
        <w:t xml:space="preserve"> SHRIMP</w:t>
      </w:r>
      <w:r w:rsidRPr="000830D2">
        <w:rPr>
          <w:rFonts w:ascii="Arial" w:hAnsi="Arial" w:cs="Arial"/>
          <w:snapToGrid w:val="0"/>
          <w:sz w:val="18"/>
          <w:szCs w:val="18"/>
        </w:rPr>
        <w:t>,</w:t>
      </w:r>
      <w:r w:rsidRPr="000830D2">
        <w:rPr>
          <w:rFonts w:ascii="Arial" w:hAnsi="Arial" w:cs="Arial"/>
          <w:sz w:val="18"/>
          <w:szCs w:val="18"/>
        </w:rPr>
        <w:t xml:space="preserve"> składamy niniejszą ofertę.</w:t>
      </w:r>
    </w:p>
    <w:p w14:paraId="4033166E" w14:textId="1ADF4156" w:rsidR="00D35C40" w:rsidRPr="000830D2" w:rsidRDefault="003A0524" w:rsidP="00932AA8">
      <w:pPr>
        <w:pStyle w:val="Akapitzlist"/>
        <w:numPr>
          <w:ilvl w:val="3"/>
          <w:numId w:val="6"/>
        </w:numPr>
        <w:spacing w:before="80"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bCs/>
          <w:sz w:val="18"/>
          <w:szCs w:val="18"/>
        </w:rPr>
        <w:t xml:space="preserve">Oferujemy realizację przedmiotu zamówienia </w:t>
      </w:r>
      <w:r w:rsidR="00932AA8">
        <w:rPr>
          <w:rFonts w:ascii="Arial" w:hAnsi="Arial" w:cs="Arial"/>
          <w:bCs/>
          <w:sz w:val="18"/>
          <w:szCs w:val="18"/>
        </w:rPr>
        <w:t>za cenę</w:t>
      </w:r>
      <w:r w:rsidR="00D35C40" w:rsidRPr="000830D2">
        <w:rPr>
          <w:rFonts w:ascii="Arial" w:hAnsi="Arial" w:cs="Arial"/>
          <w:bCs/>
          <w:sz w:val="18"/>
          <w:szCs w:val="1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1145"/>
        <w:gridCol w:w="1456"/>
        <w:gridCol w:w="1095"/>
        <w:gridCol w:w="992"/>
        <w:gridCol w:w="1276"/>
      </w:tblGrid>
      <w:tr w:rsidR="00932AA8" w:rsidRPr="00A83C6D" w14:paraId="1C533BE2" w14:textId="77777777" w:rsidTr="003863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033E3A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772751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682C05A5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1861F" w14:textId="6A046EC4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344C8" w14:textId="5B1778A3" w:rsidR="00932AA8" w:rsidRPr="00A83C6D" w:rsidRDefault="00932AA8" w:rsidP="00932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jednostkowa netto w PLN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26753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D2BD9D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3C0D713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07BFBB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932AA8" w:rsidRPr="00A83C6D" w14:paraId="6E323D8C" w14:textId="77777777" w:rsidTr="003863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2D0380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C1A65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BD66D1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E1666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4E22EA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A83C6D">
              <w:rPr>
                <w:rFonts w:ascii="Arial" w:hAnsi="Arial" w:cs="Arial"/>
                <w:b/>
                <w:sz w:val="16"/>
                <w:szCs w:val="16"/>
              </w:rPr>
              <w:br/>
              <w:t>(kol. 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9E5F5F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BD9CB8" w14:textId="77777777" w:rsidR="00932AA8" w:rsidRPr="00A83C6D" w:rsidRDefault="00932AA8" w:rsidP="003863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932AA8" w:rsidRPr="00A83C6D" w14:paraId="6231544B" w14:textId="77777777" w:rsidTr="00361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03B2" w14:textId="77777777" w:rsidR="00932AA8" w:rsidRPr="00A83C6D" w:rsidRDefault="00932AA8" w:rsidP="00932AA8">
            <w:pPr>
              <w:numPr>
                <w:ilvl w:val="0"/>
                <w:numId w:val="34"/>
              </w:numPr>
              <w:tabs>
                <w:tab w:val="left" w:pos="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836E" w14:textId="2C80E95D" w:rsidR="00932AA8" w:rsidRPr="000E3716" w:rsidRDefault="00932AA8" w:rsidP="00C52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907EA">
              <w:rPr>
                <w:rFonts w:ascii="Arial" w:hAnsi="Arial" w:cs="Arial"/>
                <w:sz w:val="18"/>
                <w:szCs w:val="18"/>
              </w:rPr>
              <w:t xml:space="preserve">ostawa </w:t>
            </w:r>
            <w:r w:rsidR="003863D0" w:rsidRPr="003863D0">
              <w:rPr>
                <w:rFonts w:ascii="Arial" w:hAnsi="Arial" w:cs="Arial"/>
                <w:b/>
                <w:sz w:val="18"/>
                <w:szCs w:val="18"/>
              </w:rPr>
              <w:t xml:space="preserve">apertur tantalowych </w:t>
            </w:r>
            <w:r w:rsidR="003863D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863D0" w:rsidRPr="003863D0">
              <w:rPr>
                <w:rFonts w:ascii="Arial" w:hAnsi="Arial" w:cs="Arial"/>
                <w:sz w:val="18"/>
                <w:szCs w:val="18"/>
              </w:rPr>
              <w:t xml:space="preserve">2 mm x 0,6 mm, </w:t>
            </w:r>
            <w:proofErr w:type="spellStart"/>
            <w:r w:rsidR="003863D0" w:rsidRPr="003863D0">
              <w:rPr>
                <w:rFonts w:ascii="Arial" w:hAnsi="Arial" w:cs="Arial"/>
                <w:sz w:val="18"/>
                <w:szCs w:val="18"/>
              </w:rPr>
              <w:t>śr</w:t>
            </w:r>
            <w:proofErr w:type="spellEnd"/>
            <w:r w:rsidR="003863D0" w:rsidRPr="003863D0">
              <w:rPr>
                <w:rFonts w:ascii="Arial" w:hAnsi="Arial" w:cs="Arial"/>
                <w:sz w:val="18"/>
                <w:szCs w:val="18"/>
              </w:rPr>
              <w:t xml:space="preserve"> otworu 100 lub 120  </w:t>
            </w:r>
            <w:proofErr w:type="spellStart"/>
            <w:r w:rsidR="003863D0" w:rsidRPr="003863D0">
              <w:rPr>
                <w:rFonts w:ascii="Arial" w:hAnsi="Arial" w:cs="Arial" w:hint="eastAsia"/>
                <w:sz w:val="18"/>
                <w:szCs w:val="18"/>
              </w:rPr>
              <w:t>μ</w:t>
            </w:r>
            <w:r w:rsidR="003863D0" w:rsidRPr="003863D0"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  <w:r w:rsidR="003863D0" w:rsidRPr="003863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63D0" w:rsidRPr="003863D0">
              <w:rPr>
                <w:rFonts w:ascii="Arial" w:hAnsi="Arial" w:cs="Arial"/>
                <w:b/>
                <w:sz w:val="18"/>
                <w:szCs w:val="18"/>
              </w:rPr>
              <w:t>do mikrosondy jonowe</w:t>
            </w:r>
            <w:r w:rsidR="003863D0"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3863D0" w:rsidRPr="003863D0">
              <w:rPr>
                <w:rFonts w:ascii="Arial" w:hAnsi="Arial" w:cs="Arial"/>
                <w:b/>
                <w:sz w:val="18"/>
                <w:szCs w:val="18"/>
              </w:rPr>
              <w:t xml:space="preserve"> SHRIMP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DC8A" w14:textId="6DE90EAF" w:rsidR="00932AA8" w:rsidRPr="00A83C6D" w:rsidRDefault="003863D0" w:rsidP="003863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235" w14:textId="77777777" w:rsidR="00932AA8" w:rsidRPr="00A83C6D" w:rsidRDefault="00932AA8" w:rsidP="0036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10A3" w14:textId="77777777" w:rsidR="00932AA8" w:rsidRPr="00A83C6D" w:rsidRDefault="00932AA8" w:rsidP="0036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E779" w14:textId="77777777" w:rsidR="00932AA8" w:rsidRPr="00A83C6D" w:rsidRDefault="00932AA8" w:rsidP="0036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F7E2" w14:textId="77777777" w:rsidR="00932AA8" w:rsidRPr="00A83C6D" w:rsidRDefault="00932AA8" w:rsidP="0036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</w:tbl>
    <w:p w14:paraId="70B7F16D" w14:textId="274ABAF8" w:rsidR="00C37253" w:rsidRPr="00C37253" w:rsidRDefault="003A0524" w:rsidP="00C37253">
      <w:pPr>
        <w:pStyle w:val="Akapitzlist"/>
        <w:numPr>
          <w:ilvl w:val="3"/>
          <w:numId w:val="6"/>
        </w:numPr>
        <w:spacing w:before="120" w:after="0" w:line="252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C37253">
        <w:rPr>
          <w:rFonts w:ascii="Arial" w:hAnsi="Arial" w:cs="Arial"/>
          <w:sz w:val="18"/>
          <w:szCs w:val="18"/>
        </w:rPr>
        <w:t xml:space="preserve">Zobowiązujemy się </w:t>
      </w:r>
      <w:r w:rsidR="00A97B16" w:rsidRPr="00C37253">
        <w:rPr>
          <w:rFonts w:ascii="Arial" w:hAnsi="Arial" w:cs="Arial"/>
          <w:sz w:val="18"/>
          <w:szCs w:val="18"/>
        </w:rPr>
        <w:t xml:space="preserve">zrealizować </w:t>
      </w:r>
      <w:r w:rsidRPr="00C37253">
        <w:rPr>
          <w:rFonts w:ascii="Arial" w:hAnsi="Arial" w:cs="Arial"/>
          <w:sz w:val="18"/>
          <w:szCs w:val="18"/>
        </w:rPr>
        <w:t>przedmiot zamówienia</w:t>
      </w:r>
      <w:r w:rsidR="00BB798A" w:rsidRPr="00C37253">
        <w:rPr>
          <w:rFonts w:ascii="Arial" w:hAnsi="Arial" w:cs="Arial"/>
          <w:sz w:val="18"/>
          <w:szCs w:val="18"/>
        </w:rPr>
        <w:t xml:space="preserve"> w terminie</w:t>
      </w:r>
      <w:r w:rsidR="00C37253" w:rsidRPr="00C37253">
        <w:rPr>
          <w:rFonts w:ascii="Arial" w:hAnsi="Arial" w:cs="Arial"/>
          <w:bCs/>
          <w:sz w:val="18"/>
          <w:szCs w:val="18"/>
        </w:rPr>
        <w:t>: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42"/>
        <w:gridCol w:w="417"/>
        <w:gridCol w:w="425"/>
        <w:gridCol w:w="1276"/>
        <w:gridCol w:w="425"/>
        <w:gridCol w:w="426"/>
        <w:gridCol w:w="1134"/>
        <w:gridCol w:w="425"/>
        <w:gridCol w:w="425"/>
        <w:gridCol w:w="1134"/>
        <w:gridCol w:w="425"/>
        <w:gridCol w:w="1385"/>
      </w:tblGrid>
      <w:tr w:rsidR="003611D4" w:rsidRPr="003611D4" w14:paraId="5B84338D" w14:textId="77777777" w:rsidTr="003611D4">
        <w:trPr>
          <w:trHeight w:val="326"/>
        </w:trPr>
        <w:tc>
          <w:tcPr>
            <w:tcW w:w="1142" w:type="dxa"/>
            <w:vAlign w:val="center"/>
          </w:tcPr>
          <w:p w14:paraId="277BB3C2" w14:textId="1ECE029B" w:rsidR="003611D4" w:rsidRPr="003611D4" w:rsidRDefault="003611D4" w:rsidP="00C37253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do </w:t>
            </w: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  <w:t xml:space="preserve">10 tygodni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611D4">
              <w:rPr>
                <w:rFonts w:ascii="Arial" w:hAnsi="Arial" w:cs="Arial"/>
                <w:sz w:val="18"/>
                <w:szCs w:val="18"/>
              </w:rPr>
              <w:t>od daty zawarcia umowy</w:t>
            </w:r>
          </w:p>
        </w:tc>
        <w:tc>
          <w:tcPr>
            <w:tcW w:w="417" w:type="dxa"/>
            <w:vAlign w:val="center"/>
          </w:tcPr>
          <w:p w14:paraId="4FABD3B2" w14:textId="77777777" w:rsidR="003611D4" w:rsidRPr="003611D4" w:rsidRDefault="003611D4" w:rsidP="00C37253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DE532AD" w14:textId="77777777" w:rsidR="003611D4" w:rsidRPr="003611D4" w:rsidRDefault="003611D4" w:rsidP="00C37253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D5D69D" w14:textId="6046B139" w:rsidR="003611D4" w:rsidRPr="003611D4" w:rsidRDefault="003611D4" w:rsidP="00C37253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do </w:t>
            </w: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  <w:t xml:space="preserve">9 tygodni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611D4">
              <w:rPr>
                <w:rFonts w:ascii="Arial" w:hAnsi="Arial" w:cs="Arial"/>
                <w:sz w:val="18"/>
                <w:szCs w:val="18"/>
              </w:rPr>
              <w:t>od daty zawarcia umowy</w:t>
            </w:r>
          </w:p>
        </w:tc>
        <w:tc>
          <w:tcPr>
            <w:tcW w:w="425" w:type="dxa"/>
            <w:vAlign w:val="center"/>
          </w:tcPr>
          <w:p w14:paraId="22970E9E" w14:textId="77777777" w:rsidR="003611D4" w:rsidRPr="003611D4" w:rsidRDefault="003611D4" w:rsidP="00C37253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818851D" w14:textId="79DD15B1" w:rsidR="003611D4" w:rsidRPr="003611D4" w:rsidRDefault="003611D4" w:rsidP="00C37253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B76879" w14:textId="1309CB66" w:rsidR="003611D4" w:rsidRPr="003611D4" w:rsidRDefault="003611D4" w:rsidP="00C37253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do </w:t>
            </w: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  <w:t xml:space="preserve">8 tygodni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611D4">
              <w:rPr>
                <w:rFonts w:ascii="Arial" w:hAnsi="Arial" w:cs="Arial"/>
                <w:sz w:val="18"/>
                <w:szCs w:val="18"/>
              </w:rPr>
              <w:t>od daty zawarcia umowy</w:t>
            </w:r>
          </w:p>
        </w:tc>
        <w:tc>
          <w:tcPr>
            <w:tcW w:w="425" w:type="dxa"/>
            <w:vAlign w:val="center"/>
          </w:tcPr>
          <w:p w14:paraId="3A2FD9FA" w14:textId="77777777" w:rsidR="003611D4" w:rsidRPr="003611D4" w:rsidRDefault="003611D4" w:rsidP="00C37253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86E14F5" w14:textId="77777777" w:rsidR="003611D4" w:rsidRPr="003611D4" w:rsidRDefault="003611D4" w:rsidP="00C37253">
            <w:pPr>
              <w:keepNext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20622A" w14:textId="79CCCCE9" w:rsidR="003611D4" w:rsidRPr="003611D4" w:rsidRDefault="003611D4" w:rsidP="003611D4">
            <w:pPr>
              <w:keepNext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do </w:t>
            </w: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  <w:t xml:space="preserve">7 tygodni </w:t>
            </w:r>
            <w:r w:rsidRPr="003611D4">
              <w:rPr>
                <w:rFonts w:ascii="Arial" w:hAnsi="Arial" w:cs="Arial"/>
                <w:sz w:val="18"/>
                <w:szCs w:val="18"/>
              </w:rPr>
              <w:t>od daty zawarcia umowy</w:t>
            </w:r>
          </w:p>
        </w:tc>
        <w:tc>
          <w:tcPr>
            <w:tcW w:w="425" w:type="dxa"/>
          </w:tcPr>
          <w:p w14:paraId="0868C6DA" w14:textId="77777777" w:rsidR="003611D4" w:rsidRPr="003611D4" w:rsidRDefault="003611D4" w:rsidP="00C37253">
            <w:pPr>
              <w:keepNext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  <w:vAlign w:val="center"/>
          </w:tcPr>
          <w:p w14:paraId="58CA1493" w14:textId="02A0BFE5" w:rsidR="003611D4" w:rsidRPr="003611D4" w:rsidRDefault="003611D4" w:rsidP="003611D4">
            <w:pPr>
              <w:keepNext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właściwe </w:t>
            </w: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  <w:t xml:space="preserve">zaznaczyć </w:t>
            </w:r>
            <w:r w:rsidRPr="003611D4"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</w:tbl>
    <w:p w14:paraId="309AB104" w14:textId="42996132" w:rsidR="00C37253" w:rsidRPr="002906FB" w:rsidRDefault="00C37253" w:rsidP="003611D4">
      <w:pPr>
        <w:pStyle w:val="Tekstpodstawowy2"/>
        <w:autoSpaceDE/>
        <w:spacing w:before="120" w:line="276" w:lineRule="auto"/>
        <w:ind w:left="284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6C2869">
        <w:rPr>
          <w:rFonts w:ascii="Arial" w:hAnsi="Arial" w:cs="Arial"/>
          <w:sz w:val="18"/>
          <w:szCs w:val="18"/>
        </w:rPr>
        <w:t xml:space="preserve">eżeli Wykonawca nie poda </w:t>
      </w:r>
      <w:r w:rsidRPr="002906FB">
        <w:rPr>
          <w:rFonts w:ascii="Arial" w:hAnsi="Arial" w:cs="Arial"/>
          <w:sz w:val="18"/>
          <w:szCs w:val="18"/>
        </w:rPr>
        <w:t xml:space="preserve">w formularzu oferty </w:t>
      </w:r>
      <w:r>
        <w:rPr>
          <w:rFonts w:ascii="Arial" w:hAnsi="Arial" w:cs="Arial"/>
          <w:sz w:val="18"/>
          <w:szCs w:val="18"/>
        </w:rPr>
        <w:t>terminu dostawy</w:t>
      </w:r>
      <w:r w:rsidRPr="002906FB">
        <w:rPr>
          <w:rFonts w:ascii="Arial" w:hAnsi="Arial" w:cs="Arial"/>
          <w:sz w:val="18"/>
          <w:szCs w:val="18"/>
        </w:rPr>
        <w:t xml:space="preserve">, Zamawiający przyjmie, że Wykonawca zaoferował </w:t>
      </w:r>
      <w:r>
        <w:rPr>
          <w:rFonts w:ascii="Arial" w:hAnsi="Arial" w:cs="Arial"/>
          <w:sz w:val="18"/>
          <w:szCs w:val="18"/>
        </w:rPr>
        <w:t>maksymalny</w:t>
      </w:r>
      <w:r w:rsidRPr="002906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 dostawy</w:t>
      </w:r>
      <w:r w:rsidRPr="002906FB">
        <w:rPr>
          <w:rFonts w:ascii="Arial" w:hAnsi="Arial" w:cs="Arial"/>
          <w:sz w:val="18"/>
          <w:szCs w:val="18"/>
        </w:rPr>
        <w:t xml:space="preserve">, tj. </w:t>
      </w:r>
      <w:r w:rsidRPr="00C37253">
        <w:rPr>
          <w:rFonts w:ascii="Arial" w:hAnsi="Arial" w:cs="Arial"/>
          <w:sz w:val="18"/>
          <w:szCs w:val="18"/>
        </w:rPr>
        <w:t>do 10 tygodni od podpisania umowy</w:t>
      </w:r>
      <w:r w:rsidRPr="002906FB">
        <w:rPr>
          <w:rFonts w:ascii="Arial" w:hAnsi="Arial" w:cs="Arial"/>
          <w:sz w:val="18"/>
          <w:szCs w:val="18"/>
        </w:rPr>
        <w:t xml:space="preserve">. </w:t>
      </w:r>
    </w:p>
    <w:p w14:paraId="38E57E0B" w14:textId="6381695E" w:rsidR="004839BE" w:rsidRPr="006172EA" w:rsidRDefault="004839BE" w:rsidP="00C15067">
      <w:pPr>
        <w:numPr>
          <w:ilvl w:val="0"/>
          <w:numId w:val="31"/>
        </w:numPr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3611D4">
        <w:rPr>
          <w:rFonts w:ascii="Arial" w:hAnsi="Arial" w:cs="Arial"/>
          <w:b/>
          <w:color w:val="FF0000"/>
          <w:sz w:val="18"/>
          <w:szCs w:val="18"/>
          <w:u w:val="single"/>
        </w:rPr>
        <w:t>podlegamy/nie podlegamy</w:t>
      </w:r>
      <w:r w:rsidRPr="006172E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*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podstawie art. 7 ust. 1 ustawy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>na Ukrainę oraz służących</w:t>
      </w:r>
      <w:r w:rsidR="00DF1F4C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ochronie bezpieczeństwa narodowego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(Dz. U. 2022 poz. 835) Oświadczenie jest aktualne na dzień złożenia oferty.</w:t>
      </w:r>
    </w:p>
    <w:p w14:paraId="18B20684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00B0A65C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3EAD7F0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7008E5" w:rsidRPr="000830D2"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</w:t>
      </w:r>
      <w:r w:rsidR="007008E5" w:rsidRPr="000830D2">
        <w:rPr>
          <w:rFonts w:ascii="Arial" w:hAnsi="Arial" w:cs="Arial"/>
          <w:sz w:val="18"/>
          <w:szCs w:val="18"/>
        </w:rPr>
        <w:t xml:space="preserve">nych </w:t>
      </w:r>
      <w:r w:rsidRPr="000830D2">
        <w:rPr>
          <w:rFonts w:ascii="Arial" w:hAnsi="Arial" w:cs="Arial"/>
          <w:sz w:val="18"/>
          <w:szCs w:val="18"/>
        </w:rPr>
        <w:t xml:space="preserve">oraz </w:t>
      </w:r>
      <w:r w:rsidR="007008E5" w:rsidRPr="000830D2"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 w:rsidRPr="000830D2">
        <w:rPr>
          <w:rFonts w:ascii="Arial" w:hAnsi="Arial" w:cs="Arial"/>
          <w:sz w:val="18"/>
          <w:szCs w:val="18"/>
        </w:rPr>
        <w:t xml:space="preserve">z 2016r.,) wobec osób </w:t>
      </w:r>
      <w:r w:rsidRPr="000830D2">
        <w:rPr>
          <w:rFonts w:ascii="Arial" w:hAnsi="Arial" w:cs="Arial"/>
          <w:sz w:val="18"/>
          <w:szCs w:val="18"/>
        </w:rPr>
        <w:t>fizycz</w:t>
      </w:r>
      <w:r w:rsidR="001E76AC" w:rsidRPr="000830D2">
        <w:rPr>
          <w:rFonts w:ascii="Arial" w:hAnsi="Arial" w:cs="Arial"/>
          <w:sz w:val="18"/>
          <w:szCs w:val="18"/>
        </w:rPr>
        <w:t xml:space="preserve">nych, od których dane </w:t>
      </w:r>
      <w:r w:rsidRPr="000830D2">
        <w:rPr>
          <w:rFonts w:ascii="Arial" w:hAnsi="Arial" w:cs="Arial"/>
          <w:sz w:val="18"/>
          <w:szCs w:val="18"/>
        </w:rPr>
        <w:t xml:space="preserve">osobowe bezpośrednio lub pośrednio pozyskałem w </w:t>
      </w:r>
      <w:r w:rsidR="007008E5" w:rsidRPr="000830D2">
        <w:rPr>
          <w:rFonts w:ascii="Arial" w:hAnsi="Arial" w:cs="Arial"/>
          <w:sz w:val="18"/>
          <w:szCs w:val="18"/>
        </w:rPr>
        <w:t xml:space="preserve">celu ubiegania się </w:t>
      </w:r>
      <w:r w:rsidR="007008E5" w:rsidRPr="000830D2">
        <w:rPr>
          <w:rFonts w:ascii="Arial" w:hAnsi="Arial" w:cs="Arial"/>
          <w:sz w:val="18"/>
          <w:szCs w:val="18"/>
        </w:rPr>
        <w:br/>
        <w:t xml:space="preserve">o udzielenie </w:t>
      </w:r>
      <w:r w:rsidRPr="000830D2">
        <w:rPr>
          <w:rFonts w:ascii="Arial" w:hAnsi="Arial" w:cs="Arial"/>
          <w:sz w:val="18"/>
          <w:szCs w:val="18"/>
        </w:rPr>
        <w:t>zamówienia publicznego w niniejszym postępowaniu.</w:t>
      </w:r>
    </w:p>
    <w:p w14:paraId="336AD4BA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Załącznikami do niniejszego formularza są:</w:t>
      </w:r>
    </w:p>
    <w:p w14:paraId="46DAD480" w14:textId="70ADFF83" w:rsidR="00CE0BC1" w:rsidRPr="000830D2" w:rsidRDefault="00B354CB" w:rsidP="00715E4F">
      <w:pPr>
        <w:pStyle w:val="Tekstpodstawowy2"/>
        <w:numPr>
          <w:ilvl w:val="1"/>
          <w:numId w:val="1"/>
        </w:numPr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246FADF0" w14:textId="77777777" w:rsidR="003A0524" w:rsidRPr="000830D2" w:rsidRDefault="003A0524" w:rsidP="00CE0BC1">
      <w:pPr>
        <w:pStyle w:val="Tekstpodstawowy2"/>
        <w:numPr>
          <w:ilvl w:val="1"/>
          <w:numId w:val="1"/>
        </w:numPr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bCs/>
          <w:sz w:val="18"/>
          <w:szCs w:val="18"/>
        </w:rPr>
        <w:t>………………………</w:t>
      </w:r>
    </w:p>
    <w:p w14:paraId="6B70A185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0830D2"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 xml:space="preserve">.…,  </w:t>
      </w:r>
    </w:p>
    <w:p w14:paraId="78D244E4" w14:textId="083E5EB0" w:rsidR="003A0524" w:rsidRDefault="004839BE" w:rsidP="004839BE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</w:t>
      </w:r>
      <w:r w:rsidR="003A0524" w:rsidRPr="000830D2">
        <w:rPr>
          <w:rFonts w:ascii="Arial" w:hAnsi="Arial" w:cs="Arial"/>
          <w:sz w:val="18"/>
          <w:szCs w:val="18"/>
        </w:rPr>
        <w:t xml:space="preserve">..……, e-mail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>..……</w:t>
      </w:r>
    </w:p>
    <w:p w14:paraId="5BC333B8" w14:textId="20F21753" w:rsidR="00886089" w:rsidRDefault="00886089" w:rsidP="004839BE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5A9C688" w14:textId="22E32F09" w:rsidR="007008E5" w:rsidRPr="000830D2" w:rsidRDefault="00886089" w:rsidP="004839BE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................................,</w:t>
      </w:r>
      <w:r w:rsidRPr="000830D2">
        <w:rPr>
          <w:rFonts w:ascii="Arial" w:hAnsi="Arial" w:cs="Arial"/>
          <w:i/>
          <w:sz w:val="18"/>
          <w:szCs w:val="18"/>
        </w:rPr>
        <w:t xml:space="preserve"> dnia </w:t>
      </w:r>
      <w:r w:rsidRPr="000830D2">
        <w:rPr>
          <w:rFonts w:ascii="Arial" w:hAnsi="Arial" w:cs="Arial"/>
          <w:sz w:val="18"/>
          <w:szCs w:val="18"/>
        </w:rPr>
        <w:t xml:space="preserve">.............................               </w:t>
      </w:r>
      <w:bookmarkStart w:id="0" w:name="_GoBack"/>
      <w:bookmarkEnd w:id="0"/>
    </w:p>
    <w:sectPr w:rsidR="007008E5" w:rsidRPr="000830D2" w:rsidSect="008860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274" w:bottom="709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7A17" w14:textId="77777777" w:rsidR="00F902C6" w:rsidRDefault="00F902C6">
      <w:r>
        <w:separator/>
      </w:r>
    </w:p>
  </w:endnote>
  <w:endnote w:type="continuationSeparator" w:id="0">
    <w:p w14:paraId="1D160486" w14:textId="77777777" w:rsidR="00F902C6" w:rsidRDefault="00F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74DC" w14:textId="1B9A41B1" w:rsidR="00C37253" w:rsidRPr="001C1829" w:rsidRDefault="00C37253">
    <w:pPr>
      <w:pStyle w:val="Stopka"/>
      <w:jc w:val="right"/>
      <w:rPr>
        <w:rFonts w:ascii="Arial" w:hAnsi="Arial" w:cs="Arial"/>
      </w:rPr>
    </w:pPr>
    <w:r w:rsidRPr="001C1829">
      <w:rPr>
        <w:rFonts w:ascii="Arial" w:hAnsi="Arial" w:cs="Arial"/>
        <w:sz w:val="18"/>
        <w:szCs w:val="18"/>
      </w:rPr>
      <w:fldChar w:fldCharType="begin"/>
    </w:r>
    <w:r w:rsidRPr="001C1829">
      <w:rPr>
        <w:rFonts w:ascii="Arial" w:hAnsi="Arial" w:cs="Arial"/>
        <w:sz w:val="18"/>
        <w:szCs w:val="18"/>
      </w:rPr>
      <w:instrText>PAGE   \* MERGEFORMAT</w:instrText>
    </w:r>
    <w:r w:rsidRPr="001C1829">
      <w:rPr>
        <w:rFonts w:ascii="Arial" w:hAnsi="Arial" w:cs="Arial"/>
        <w:sz w:val="18"/>
        <w:szCs w:val="18"/>
      </w:rPr>
      <w:fldChar w:fldCharType="separate"/>
    </w:r>
    <w:r w:rsidR="00886089">
      <w:rPr>
        <w:rFonts w:ascii="Arial" w:hAnsi="Arial" w:cs="Arial"/>
        <w:noProof/>
        <w:sz w:val="18"/>
        <w:szCs w:val="18"/>
      </w:rPr>
      <w:t>2</w:t>
    </w:r>
    <w:r w:rsidRPr="001C1829">
      <w:rPr>
        <w:rFonts w:ascii="Arial" w:hAnsi="Arial" w:cs="Arial"/>
        <w:sz w:val="18"/>
        <w:szCs w:val="18"/>
      </w:rPr>
      <w:fldChar w:fldCharType="end"/>
    </w:r>
  </w:p>
  <w:p w14:paraId="592410A9" w14:textId="77777777" w:rsidR="00C37253" w:rsidRDefault="00C37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8342" w14:textId="77777777" w:rsidR="00C37253" w:rsidRPr="00426DE1" w:rsidRDefault="00C37253" w:rsidP="00886089">
    <w:pPr>
      <w:rPr>
        <w:b/>
        <w:bCs/>
        <w:sz w:val="12"/>
        <w:szCs w:val="12"/>
      </w:rPr>
    </w:pPr>
  </w:p>
  <w:p w14:paraId="233B3712" w14:textId="77777777" w:rsidR="00C37253" w:rsidRDefault="00C37253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DFA5" w14:textId="77777777" w:rsidR="00F902C6" w:rsidRDefault="00F902C6">
      <w:r>
        <w:separator/>
      </w:r>
    </w:p>
  </w:footnote>
  <w:footnote w:type="continuationSeparator" w:id="0">
    <w:p w14:paraId="1935FDDB" w14:textId="77777777" w:rsidR="00F902C6" w:rsidRDefault="00F9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A59A" w14:textId="32A96E6B" w:rsidR="00C37253" w:rsidRDefault="00C37253" w:rsidP="00000133">
    <w:pPr>
      <w:pStyle w:val="Nagwek"/>
      <w:jc w:val="right"/>
      <w:rPr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202</w:t>
    </w:r>
    <w:r w:rsidRPr="00364561">
      <w:rPr>
        <w:rFonts w:ascii="Arial" w:hAnsi="Arial" w:cs="Arial"/>
        <w:sz w:val="16"/>
        <w:szCs w:val="16"/>
      </w:rPr>
      <w:t>.</w:t>
    </w:r>
    <w:r w:rsidRPr="00364561">
      <w:rPr>
        <w:rFonts w:ascii="Arial" w:hAnsi="Arial" w:cs="Arial"/>
        <w:color w:val="000000"/>
        <w:sz w:val="16"/>
        <w:szCs w:val="16"/>
      </w:rPr>
      <w:t>202</w:t>
    </w:r>
    <w:r>
      <w:rPr>
        <w:rFonts w:ascii="Arial" w:hAnsi="Arial" w:cs="Arial"/>
        <w:color w:val="000000"/>
        <w:sz w:val="16"/>
        <w:szCs w:val="16"/>
      </w:rPr>
      <w:t>3</w:t>
    </w:r>
  </w:p>
  <w:p w14:paraId="569AFD81" w14:textId="77777777" w:rsidR="00C37253" w:rsidRPr="00000133" w:rsidRDefault="00C37253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B878" w14:textId="57C72339" w:rsidR="00C37253" w:rsidRPr="00364561" w:rsidRDefault="00C37253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202.</w:t>
    </w:r>
    <w:r>
      <w:rPr>
        <w:rFonts w:ascii="Arial" w:hAnsi="Arial" w:cs="Arial"/>
        <w:color w:val="000000"/>
        <w:sz w:val="16"/>
        <w:szCs w:val="16"/>
      </w:rPr>
      <w:t>2023</w:t>
    </w:r>
  </w:p>
  <w:p w14:paraId="5C2BACFB" w14:textId="77777777" w:rsidR="00C37253" w:rsidRPr="0054055D" w:rsidRDefault="00C37253" w:rsidP="00540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D4428FFC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00F307F0"/>
    <w:multiLevelType w:val="hybridMultilevel"/>
    <w:tmpl w:val="56A2F32E"/>
    <w:lvl w:ilvl="0" w:tplc="DAF0A450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 w15:restartNumberingAfterBreak="0">
    <w:nsid w:val="02B44F88"/>
    <w:multiLevelType w:val="hybridMultilevel"/>
    <w:tmpl w:val="C10EB2CA"/>
    <w:lvl w:ilvl="0" w:tplc="6C9CF4C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6" w15:restartNumberingAfterBreak="0">
    <w:nsid w:val="02B45DD8"/>
    <w:multiLevelType w:val="hybridMultilevel"/>
    <w:tmpl w:val="00287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769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4341"/>
        </w:tabs>
        <w:ind w:left="434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956"/>
        </w:tabs>
        <w:ind w:left="5956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  <w:rPr>
        <w:rFonts w:cs="Times New Roman"/>
      </w:rPr>
    </w:lvl>
  </w:abstractNum>
  <w:abstractNum w:abstractNumId="9" w15:restartNumberingAfterBreak="0">
    <w:nsid w:val="0CB37014"/>
    <w:multiLevelType w:val="hybridMultilevel"/>
    <w:tmpl w:val="5DF6113C"/>
    <w:lvl w:ilvl="0" w:tplc="8C08768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3A6BBA"/>
    <w:multiLevelType w:val="hybridMultilevel"/>
    <w:tmpl w:val="1EF4BD6A"/>
    <w:lvl w:ilvl="0" w:tplc="A8CC47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9168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43748A1"/>
    <w:multiLevelType w:val="hybridMultilevel"/>
    <w:tmpl w:val="67BE4C00"/>
    <w:lvl w:ilvl="0" w:tplc="08C0ECB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4" w15:restartNumberingAfterBreak="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1438DD"/>
    <w:multiLevelType w:val="hybridMultilevel"/>
    <w:tmpl w:val="3FF06FE4"/>
    <w:name w:val="WW8Num72"/>
    <w:lvl w:ilvl="0" w:tplc="07A0FC7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1502662"/>
    <w:multiLevelType w:val="hybridMultilevel"/>
    <w:tmpl w:val="06683A0C"/>
    <w:lvl w:ilvl="0" w:tplc="68D4ED0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19" w15:restartNumberingAfterBreak="0">
    <w:nsid w:val="23E13A88"/>
    <w:multiLevelType w:val="hybridMultilevel"/>
    <w:tmpl w:val="6FFCAE6C"/>
    <w:lvl w:ilvl="0" w:tplc="F22AE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34FB4"/>
    <w:multiLevelType w:val="hybridMultilevel"/>
    <w:tmpl w:val="56AEB2E0"/>
    <w:lvl w:ilvl="0" w:tplc="0415000F">
      <w:start w:val="1"/>
      <w:numFmt w:val="decimal"/>
      <w:lvlText w:val="%1."/>
      <w:lvlJc w:val="left"/>
      <w:pPr>
        <w:ind w:left="602" w:hanging="284"/>
      </w:pPr>
      <w:rPr>
        <w:spacing w:val="-25"/>
        <w:w w:val="99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21" w15:restartNumberingAfterBreak="0">
    <w:nsid w:val="24434BA3"/>
    <w:multiLevelType w:val="hybridMultilevel"/>
    <w:tmpl w:val="01B84E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571A0"/>
    <w:multiLevelType w:val="hybridMultilevel"/>
    <w:tmpl w:val="00868C28"/>
    <w:lvl w:ilvl="0" w:tplc="5D62F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5" w15:restartNumberingAfterBreak="0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A1CD9"/>
    <w:multiLevelType w:val="multilevel"/>
    <w:tmpl w:val="314E0C4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dstrike w:val="0"/>
        <w:u w:val="none"/>
        <w:effect w:val="none"/>
        <w:lang w:val="x-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464C223E"/>
    <w:multiLevelType w:val="multilevel"/>
    <w:tmpl w:val="314E0C4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dstrike w:val="0"/>
        <w:u w:val="none"/>
        <w:effect w:val="none"/>
        <w:lang w:val="x-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9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0" w15:restartNumberingAfterBreak="0">
    <w:nsid w:val="52D27AA0"/>
    <w:multiLevelType w:val="hybridMultilevel"/>
    <w:tmpl w:val="36524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EC6CF5"/>
    <w:multiLevelType w:val="hybridMultilevel"/>
    <w:tmpl w:val="D70C7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B7927"/>
    <w:multiLevelType w:val="hybridMultilevel"/>
    <w:tmpl w:val="4BE2771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562C26EC"/>
    <w:multiLevelType w:val="hybridMultilevel"/>
    <w:tmpl w:val="7EB8CA04"/>
    <w:lvl w:ilvl="0" w:tplc="B534FED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5"/>
        <w:w w:val="99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35" w15:restartNumberingAfterBreak="0">
    <w:nsid w:val="57F52521"/>
    <w:multiLevelType w:val="hybridMultilevel"/>
    <w:tmpl w:val="518A701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 w15:restartNumberingAfterBreak="0">
    <w:nsid w:val="594B6486"/>
    <w:multiLevelType w:val="hybridMultilevel"/>
    <w:tmpl w:val="64604674"/>
    <w:lvl w:ilvl="0" w:tplc="FD70584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C67"/>
    <w:multiLevelType w:val="hybridMultilevel"/>
    <w:tmpl w:val="DF30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D57A4"/>
    <w:multiLevelType w:val="hybridMultilevel"/>
    <w:tmpl w:val="CCDCD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4B12A5F"/>
    <w:multiLevelType w:val="hybridMultilevel"/>
    <w:tmpl w:val="D21CF8CA"/>
    <w:lvl w:ilvl="0" w:tplc="18FA9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5646D5F"/>
    <w:multiLevelType w:val="hybridMultilevel"/>
    <w:tmpl w:val="B4F6D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2DBA"/>
    <w:multiLevelType w:val="multilevel"/>
    <w:tmpl w:val="05CCDF8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 w15:restartNumberingAfterBreak="0">
    <w:nsid w:val="6C7351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6E503D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6E505408"/>
    <w:multiLevelType w:val="hybridMultilevel"/>
    <w:tmpl w:val="2EDE50F0"/>
    <w:lvl w:ilvl="0" w:tplc="56080D14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C20B16"/>
    <w:multiLevelType w:val="multilevel"/>
    <w:tmpl w:val="DC7C3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FD6C00"/>
    <w:multiLevelType w:val="hybridMultilevel"/>
    <w:tmpl w:val="AE9AB9A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7678F8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151209"/>
    <w:multiLevelType w:val="hybridMultilevel"/>
    <w:tmpl w:val="4B7E6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643DD9"/>
    <w:multiLevelType w:val="hybridMultilevel"/>
    <w:tmpl w:val="01964D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F151508"/>
    <w:multiLevelType w:val="hybridMultilevel"/>
    <w:tmpl w:val="A26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8"/>
  </w:num>
  <w:num w:numId="7">
    <w:abstractNumId w:val="32"/>
  </w:num>
  <w:num w:numId="8">
    <w:abstractNumId w:val="47"/>
  </w:num>
  <w:num w:numId="9">
    <w:abstractNumId w:val="51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26"/>
  </w:num>
  <w:num w:numId="15">
    <w:abstractNumId w:val="37"/>
  </w:num>
  <w:num w:numId="16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</w:num>
  <w:num w:numId="28">
    <w:abstractNumId w:val="16"/>
  </w:num>
  <w:num w:numId="29">
    <w:abstractNumId w:val="6"/>
  </w:num>
  <w:num w:numId="30">
    <w:abstractNumId w:val="10"/>
  </w:num>
  <w:num w:numId="31">
    <w:abstractNumId w:val="19"/>
  </w:num>
  <w:num w:numId="32">
    <w:abstractNumId w:val="33"/>
  </w:num>
  <w:num w:numId="33">
    <w:abstractNumId w:val="35"/>
  </w:num>
  <w:num w:numId="34">
    <w:abstractNumId w:val="28"/>
  </w:num>
  <w:num w:numId="35">
    <w:abstractNumId w:val="31"/>
  </w:num>
  <w:num w:numId="36">
    <w:abstractNumId w:val="30"/>
  </w:num>
  <w:num w:numId="37">
    <w:abstractNumId w:val="14"/>
  </w:num>
  <w:num w:numId="38">
    <w:abstractNumId w:val="42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</w:num>
  <w:num w:numId="44">
    <w:abstractNumId w:val="45"/>
    <w:lvlOverride w:ilvl="0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</w:num>
  <w:num w:numId="47">
    <w:abstractNumId w:val="39"/>
  </w:num>
  <w:num w:numId="48">
    <w:abstractNumId w:val="38"/>
  </w:num>
  <w:num w:numId="49">
    <w:abstractNumId w:val="21"/>
  </w:num>
  <w:num w:numId="5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DDE"/>
    <w:rsid w:val="00006EB6"/>
    <w:rsid w:val="00007839"/>
    <w:rsid w:val="00007FF9"/>
    <w:rsid w:val="000101B5"/>
    <w:rsid w:val="0001068E"/>
    <w:rsid w:val="00010C76"/>
    <w:rsid w:val="000118E0"/>
    <w:rsid w:val="00011E03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377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402"/>
    <w:rsid w:val="000408F5"/>
    <w:rsid w:val="0004302C"/>
    <w:rsid w:val="00043821"/>
    <w:rsid w:val="00043B36"/>
    <w:rsid w:val="00043C39"/>
    <w:rsid w:val="00043E71"/>
    <w:rsid w:val="000465B1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207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3D1"/>
    <w:rsid w:val="0006442F"/>
    <w:rsid w:val="00065353"/>
    <w:rsid w:val="00066E0D"/>
    <w:rsid w:val="0006726B"/>
    <w:rsid w:val="00067DE1"/>
    <w:rsid w:val="00071637"/>
    <w:rsid w:val="0007204B"/>
    <w:rsid w:val="000721C0"/>
    <w:rsid w:val="00072AD9"/>
    <w:rsid w:val="00073380"/>
    <w:rsid w:val="000733CC"/>
    <w:rsid w:val="000737BB"/>
    <w:rsid w:val="00080F4B"/>
    <w:rsid w:val="0008144C"/>
    <w:rsid w:val="0008146E"/>
    <w:rsid w:val="000830D2"/>
    <w:rsid w:val="00083851"/>
    <w:rsid w:val="00084DAF"/>
    <w:rsid w:val="00085046"/>
    <w:rsid w:val="00085C3C"/>
    <w:rsid w:val="00085D78"/>
    <w:rsid w:val="0008710C"/>
    <w:rsid w:val="00087C8B"/>
    <w:rsid w:val="00087F58"/>
    <w:rsid w:val="00091B01"/>
    <w:rsid w:val="00091B8C"/>
    <w:rsid w:val="00091F90"/>
    <w:rsid w:val="00093A3E"/>
    <w:rsid w:val="000946CC"/>
    <w:rsid w:val="00095631"/>
    <w:rsid w:val="00095E22"/>
    <w:rsid w:val="00096130"/>
    <w:rsid w:val="000961D2"/>
    <w:rsid w:val="0009645F"/>
    <w:rsid w:val="000A0022"/>
    <w:rsid w:val="000A0BA6"/>
    <w:rsid w:val="000A109E"/>
    <w:rsid w:val="000A1651"/>
    <w:rsid w:val="000A1C34"/>
    <w:rsid w:val="000A22C1"/>
    <w:rsid w:val="000A2719"/>
    <w:rsid w:val="000A29FD"/>
    <w:rsid w:val="000A2AF7"/>
    <w:rsid w:val="000A3558"/>
    <w:rsid w:val="000A372D"/>
    <w:rsid w:val="000A53F1"/>
    <w:rsid w:val="000A545A"/>
    <w:rsid w:val="000A6480"/>
    <w:rsid w:val="000A7904"/>
    <w:rsid w:val="000B0B68"/>
    <w:rsid w:val="000B1FE0"/>
    <w:rsid w:val="000B220F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1D2F"/>
    <w:rsid w:val="000C2107"/>
    <w:rsid w:val="000C23E8"/>
    <w:rsid w:val="000C275A"/>
    <w:rsid w:val="000C2E15"/>
    <w:rsid w:val="000C316A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181"/>
    <w:rsid w:val="000D3F7C"/>
    <w:rsid w:val="000D513B"/>
    <w:rsid w:val="000D5A70"/>
    <w:rsid w:val="000D6049"/>
    <w:rsid w:val="000D6242"/>
    <w:rsid w:val="000D664D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75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A8F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644D"/>
    <w:rsid w:val="00107C1F"/>
    <w:rsid w:val="0011025F"/>
    <w:rsid w:val="00110926"/>
    <w:rsid w:val="00110D89"/>
    <w:rsid w:val="00113447"/>
    <w:rsid w:val="0011347E"/>
    <w:rsid w:val="0011370F"/>
    <w:rsid w:val="00113F77"/>
    <w:rsid w:val="00114EFF"/>
    <w:rsid w:val="001159CE"/>
    <w:rsid w:val="00117A85"/>
    <w:rsid w:val="001201D4"/>
    <w:rsid w:val="00121EC2"/>
    <w:rsid w:val="00123C9F"/>
    <w:rsid w:val="00123FBE"/>
    <w:rsid w:val="00124CF9"/>
    <w:rsid w:val="00126613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B8D"/>
    <w:rsid w:val="0014474B"/>
    <w:rsid w:val="0014585A"/>
    <w:rsid w:val="001462EF"/>
    <w:rsid w:val="00146EAB"/>
    <w:rsid w:val="001531BA"/>
    <w:rsid w:val="0015372C"/>
    <w:rsid w:val="00154DE1"/>
    <w:rsid w:val="00154F2E"/>
    <w:rsid w:val="00155CB0"/>
    <w:rsid w:val="00156024"/>
    <w:rsid w:val="00157303"/>
    <w:rsid w:val="001602F5"/>
    <w:rsid w:val="00162B1C"/>
    <w:rsid w:val="00162C8E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12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B3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5278"/>
    <w:rsid w:val="00196B69"/>
    <w:rsid w:val="00197333"/>
    <w:rsid w:val="0019796D"/>
    <w:rsid w:val="001A0EAB"/>
    <w:rsid w:val="001A12F5"/>
    <w:rsid w:val="001A1556"/>
    <w:rsid w:val="001A1569"/>
    <w:rsid w:val="001A1B34"/>
    <w:rsid w:val="001A21EF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3D2"/>
    <w:rsid w:val="001B364E"/>
    <w:rsid w:val="001B6006"/>
    <w:rsid w:val="001B607D"/>
    <w:rsid w:val="001B6633"/>
    <w:rsid w:val="001B6A55"/>
    <w:rsid w:val="001B6A98"/>
    <w:rsid w:val="001B7132"/>
    <w:rsid w:val="001B76EC"/>
    <w:rsid w:val="001B7EEA"/>
    <w:rsid w:val="001C0175"/>
    <w:rsid w:val="001C099E"/>
    <w:rsid w:val="001C157F"/>
    <w:rsid w:val="001C1829"/>
    <w:rsid w:val="001C2113"/>
    <w:rsid w:val="001C2BE2"/>
    <w:rsid w:val="001C467A"/>
    <w:rsid w:val="001C5B8F"/>
    <w:rsid w:val="001C664B"/>
    <w:rsid w:val="001C6A0B"/>
    <w:rsid w:val="001C752D"/>
    <w:rsid w:val="001D01C1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0B3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E46"/>
    <w:rsid w:val="001E6363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39CD"/>
    <w:rsid w:val="0020467C"/>
    <w:rsid w:val="0020545E"/>
    <w:rsid w:val="00205FEA"/>
    <w:rsid w:val="00206274"/>
    <w:rsid w:val="0020779B"/>
    <w:rsid w:val="00207A0D"/>
    <w:rsid w:val="0021001A"/>
    <w:rsid w:val="00210708"/>
    <w:rsid w:val="00210A84"/>
    <w:rsid w:val="00210F4B"/>
    <w:rsid w:val="002111A4"/>
    <w:rsid w:val="00212C93"/>
    <w:rsid w:val="00213272"/>
    <w:rsid w:val="00213D32"/>
    <w:rsid w:val="00215B29"/>
    <w:rsid w:val="002200BC"/>
    <w:rsid w:val="00220A3D"/>
    <w:rsid w:val="0022247A"/>
    <w:rsid w:val="00224D8D"/>
    <w:rsid w:val="002277B0"/>
    <w:rsid w:val="00227D6A"/>
    <w:rsid w:val="00227E1A"/>
    <w:rsid w:val="002305E7"/>
    <w:rsid w:val="002307B9"/>
    <w:rsid w:val="00231AA4"/>
    <w:rsid w:val="00233949"/>
    <w:rsid w:val="00233BC1"/>
    <w:rsid w:val="00234B30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9AD"/>
    <w:rsid w:val="00247CF4"/>
    <w:rsid w:val="00247D7C"/>
    <w:rsid w:val="002513F1"/>
    <w:rsid w:val="00251703"/>
    <w:rsid w:val="00251736"/>
    <w:rsid w:val="00251838"/>
    <w:rsid w:val="00251FE6"/>
    <w:rsid w:val="0025234F"/>
    <w:rsid w:val="002529E1"/>
    <w:rsid w:val="00254DBB"/>
    <w:rsid w:val="0025752A"/>
    <w:rsid w:val="002577C6"/>
    <w:rsid w:val="002578D3"/>
    <w:rsid w:val="002606F7"/>
    <w:rsid w:val="00260B58"/>
    <w:rsid w:val="00260C82"/>
    <w:rsid w:val="00260E77"/>
    <w:rsid w:val="00262B96"/>
    <w:rsid w:val="00262D21"/>
    <w:rsid w:val="00262F57"/>
    <w:rsid w:val="002636B4"/>
    <w:rsid w:val="00263D51"/>
    <w:rsid w:val="00263E2A"/>
    <w:rsid w:val="0026407A"/>
    <w:rsid w:val="00264939"/>
    <w:rsid w:val="00265F79"/>
    <w:rsid w:val="00266013"/>
    <w:rsid w:val="00271F37"/>
    <w:rsid w:val="0027278B"/>
    <w:rsid w:val="002736F6"/>
    <w:rsid w:val="0027381A"/>
    <w:rsid w:val="00273E72"/>
    <w:rsid w:val="00277AA5"/>
    <w:rsid w:val="00277D74"/>
    <w:rsid w:val="00280A57"/>
    <w:rsid w:val="00281383"/>
    <w:rsid w:val="002826FF"/>
    <w:rsid w:val="00282E9D"/>
    <w:rsid w:val="00282EBD"/>
    <w:rsid w:val="00283C30"/>
    <w:rsid w:val="00283C5D"/>
    <w:rsid w:val="00283CF9"/>
    <w:rsid w:val="00284349"/>
    <w:rsid w:val="00284C64"/>
    <w:rsid w:val="00284D99"/>
    <w:rsid w:val="00284E22"/>
    <w:rsid w:val="00285676"/>
    <w:rsid w:val="00286F6B"/>
    <w:rsid w:val="00287022"/>
    <w:rsid w:val="0028740C"/>
    <w:rsid w:val="002876B0"/>
    <w:rsid w:val="0028795E"/>
    <w:rsid w:val="00287A07"/>
    <w:rsid w:val="00290003"/>
    <w:rsid w:val="00290AEF"/>
    <w:rsid w:val="00290B9A"/>
    <w:rsid w:val="00291504"/>
    <w:rsid w:val="00291965"/>
    <w:rsid w:val="00294DD5"/>
    <w:rsid w:val="00295B08"/>
    <w:rsid w:val="002967B6"/>
    <w:rsid w:val="00297BE2"/>
    <w:rsid w:val="002A08C2"/>
    <w:rsid w:val="002A153B"/>
    <w:rsid w:val="002A28BD"/>
    <w:rsid w:val="002A33F7"/>
    <w:rsid w:val="002A41B3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517A"/>
    <w:rsid w:val="002B53AC"/>
    <w:rsid w:val="002B5BBD"/>
    <w:rsid w:val="002C14B2"/>
    <w:rsid w:val="002C1946"/>
    <w:rsid w:val="002C30B2"/>
    <w:rsid w:val="002C4217"/>
    <w:rsid w:val="002C42E2"/>
    <w:rsid w:val="002C463C"/>
    <w:rsid w:val="002C4C1A"/>
    <w:rsid w:val="002C4C90"/>
    <w:rsid w:val="002C5AD5"/>
    <w:rsid w:val="002C6033"/>
    <w:rsid w:val="002C6AFF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279F"/>
    <w:rsid w:val="002E37D2"/>
    <w:rsid w:val="002E4ECD"/>
    <w:rsid w:val="002E6403"/>
    <w:rsid w:val="002E7461"/>
    <w:rsid w:val="002E7B3B"/>
    <w:rsid w:val="002E7BB7"/>
    <w:rsid w:val="002E7D77"/>
    <w:rsid w:val="002F001D"/>
    <w:rsid w:val="002F1042"/>
    <w:rsid w:val="002F1237"/>
    <w:rsid w:val="002F1C01"/>
    <w:rsid w:val="002F1C8F"/>
    <w:rsid w:val="002F28A6"/>
    <w:rsid w:val="002F45BD"/>
    <w:rsid w:val="002F46FB"/>
    <w:rsid w:val="002F576A"/>
    <w:rsid w:val="002F5F14"/>
    <w:rsid w:val="003000CC"/>
    <w:rsid w:val="00301BF5"/>
    <w:rsid w:val="0030250D"/>
    <w:rsid w:val="00304C6A"/>
    <w:rsid w:val="00304D70"/>
    <w:rsid w:val="00304FA6"/>
    <w:rsid w:val="003069E2"/>
    <w:rsid w:val="00307D14"/>
    <w:rsid w:val="0031024F"/>
    <w:rsid w:val="00311763"/>
    <w:rsid w:val="00312EF7"/>
    <w:rsid w:val="00313C99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17890"/>
    <w:rsid w:val="0032005A"/>
    <w:rsid w:val="00320B48"/>
    <w:rsid w:val="00320D9B"/>
    <w:rsid w:val="00320F01"/>
    <w:rsid w:val="00321504"/>
    <w:rsid w:val="00321955"/>
    <w:rsid w:val="00321AFE"/>
    <w:rsid w:val="003225E7"/>
    <w:rsid w:val="00323277"/>
    <w:rsid w:val="00323327"/>
    <w:rsid w:val="00323905"/>
    <w:rsid w:val="00323B2D"/>
    <w:rsid w:val="00323D18"/>
    <w:rsid w:val="003242C5"/>
    <w:rsid w:val="00325481"/>
    <w:rsid w:val="0032577C"/>
    <w:rsid w:val="00325F89"/>
    <w:rsid w:val="0032784C"/>
    <w:rsid w:val="00327EAB"/>
    <w:rsid w:val="00331134"/>
    <w:rsid w:val="00331187"/>
    <w:rsid w:val="0033249D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47ECE"/>
    <w:rsid w:val="003501FE"/>
    <w:rsid w:val="0035021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575D"/>
    <w:rsid w:val="003560AB"/>
    <w:rsid w:val="00356C66"/>
    <w:rsid w:val="003606AE"/>
    <w:rsid w:val="003609AC"/>
    <w:rsid w:val="00360E8D"/>
    <w:rsid w:val="003611D4"/>
    <w:rsid w:val="00362019"/>
    <w:rsid w:val="0036237D"/>
    <w:rsid w:val="00362CBD"/>
    <w:rsid w:val="0036345F"/>
    <w:rsid w:val="00363681"/>
    <w:rsid w:val="00363DAB"/>
    <w:rsid w:val="00363F99"/>
    <w:rsid w:val="00364561"/>
    <w:rsid w:val="003651DD"/>
    <w:rsid w:val="00366F1D"/>
    <w:rsid w:val="00367632"/>
    <w:rsid w:val="0037062F"/>
    <w:rsid w:val="00371294"/>
    <w:rsid w:val="00372288"/>
    <w:rsid w:val="00372FB8"/>
    <w:rsid w:val="0037322E"/>
    <w:rsid w:val="00373302"/>
    <w:rsid w:val="00373D49"/>
    <w:rsid w:val="00374988"/>
    <w:rsid w:val="00375317"/>
    <w:rsid w:val="00376B5E"/>
    <w:rsid w:val="00376C18"/>
    <w:rsid w:val="0037788E"/>
    <w:rsid w:val="00380032"/>
    <w:rsid w:val="003805CC"/>
    <w:rsid w:val="003816F2"/>
    <w:rsid w:val="00381A88"/>
    <w:rsid w:val="00381B48"/>
    <w:rsid w:val="00381C60"/>
    <w:rsid w:val="00381CD5"/>
    <w:rsid w:val="00382853"/>
    <w:rsid w:val="00382A0E"/>
    <w:rsid w:val="00383418"/>
    <w:rsid w:val="00383B66"/>
    <w:rsid w:val="00384504"/>
    <w:rsid w:val="00384733"/>
    <w:rsid w:val="0038490C"/>
    <w:rsid w:val="00384EAE"/>
    <w:rsid w:val="00385623"/>
    <w:rsid w:val="003857DC"/>
    <w:rsid w:val="00385FB4"/>
    <w:rsid w:val="003863D0"/>
    <w:rsid w:val="003868F4"/>
    <w:rsid w:val="00392140"/>
    <w:rsid w:val="003923DC"/>
    <w:rsid w:val="00393AF6"/>
    <w:rsid w:val="00393E29"/>
    <w:rsid w:val="00394836"/>
    <w:rsid w:val="00397144"/>
    <w:rsid w:val="0039782B"/>
    <w:rsid w:val="003979EF"/>
    <w:rsid w:val="00397E5A"/>
    <w:rsid w:val="003A026F"/>
    <w:rsid w:val="003A0524"/>
    <w:rsid w:val="003A1337"/>
    <w:rsid w:val="003A14A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14AD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59C0"/>
    <w:rsid w:val="003C6D23"/>
    <w:rsid w:val="003C73FD"/>
    <w:rsid w:val="003C7411"/>
    <w:rsid w:val="003C78D5"/>
    <w:rsid w:val="003D05BC"/>
    <w:rsid w:val="003D1A86"/>
    <w:rsid w:val="003D1BC4"/>
    <w:rsid w:val="003D3BF4"/>
    <w:rsid w:val="003D3F05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548F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6179"/>
    <w:rsid w:val="003F77FC"/>
    <w:rsid w:val="003F78F2"/>
    <w:rsid w:val="00400C8D"/>
    <w:rsid w:val="00400E65"/>
    <w:rsid w:val="00401010"/>
    <w:rsid w:val="004019A1"/>
    <w:rsid w:val="004032C3"/>
    <w:rsid w:val="004032D2"/>
    <w:rsid w:val="00403B57"/>
    <w:rsid w:val="00403D80"/>
    <w:rsid w:val="00404A6B"/>
    <w:rsid w:val="004060D3"/>
    <w:rsid w:val="004063CE"/>
    <w:rsid w:val="00407395"/>
    <w:rsid w:val="004104B6"/>
    <w:rsid w:val="004120B4"/>
    <w:rsid w:val="0041250F"/>
    <w:rsid w:val="00413D80"/>
    <w:rsid w:val="00414191"/>
    <w:rsid w:val="004144B0"/>
    <w:rsid w:val="00414634"/>
    <w:rsid w:val="00414BBC"/>
    <w:rsid w:val="004167FF"/>
    <w:rsid w:val="0041681D"/>
    <w:rsid w:val="00416CDD"/>
    <w:rsid w:val="00417260"/>
    <w:rsid w:val="00420351"/>
    <w:rsid w:val="0042196F"/>
    <w:rsid w:val="00421C6C"/>
    <w:rsid w:val="00422A09"/>
    <w:rsid w:val="004230FA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2C9"/>
    <w:rsid w:val="00433813"/>
    <w:rsid w:val="00434297"/>
    <w:rsid w:val="0043515A"/>
    <w:rsid w:val="00435462"/>
    <w:rsid w:val="00435815"/>
    <w:rsid w:val="00437199"/>
    <w:rsid w:val="00437D7C"/>
    <w:rsid w:val="00440AA0"/>
    <w:rsid w:val="00441DD0"/>
    <w:rsid w:val="0044235A"/>
    <w:rsid w:val="00442ECE"/>
    <w:rsid w:val="004438B3"/>
    <w:rsid w:val="00444163"/>
    <w:rsid w:val="004449DF"/>
    <w:rsid w:val="00444DB6"/>
    <w:rsid w:val="004454C5"/>
    <w:rsid w:val="00446336"/>
    <w:rsid w:val="00446584"/>
    <w:rsid w:val="00450A42"/>
    <w:rsid w:val="00451793"/>
    <w:rsid w:val="00451DFE"/>
    <w:rsid w:val="00451E41"/>
    <w:rsid w:val="004531B5"/>
    <w:rsid w:val="00454186"/>
    <w:rsid w:val="00454A4E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6ED"/>
    <w:rsid w:val="00462D3D"/>
    <w:rsid w:val="00462EA6"/>
    <w:rsid w:val="004634C4"/>
    <w:rsid w:val="00463768"/>
    <w:rsid w:val="00463C42"/>
    <w:rsid w:val="00463F15"/>
    <w:rsid w:val="0046458A"/>
    <w:rsid w:val="00465400"/>
    <w:rsid w:val="00465657"/>
    <w:rsid w:val="00465766"/>
    <w:rsid w:val="00465775"/>
    <w:rsid w:val="0046579C"/>
    <w:rsid w:val="00465F46"/>
    <w:rsid w:val="004669E5"/>
    <w:rsid w:val="00466C0E"/>
    <w:rsid w:val="00472043"/>
    <w:rsid w:val="00473D29"/>
    <w:rsid w:val="00473F08"/>
    <w:rsid w:val="00474289"/>
    <w:rsid w:val="00476AD6"/>
    <w:rsid w:val="0047742B"/>
    <w:rsid w:val="00477FC8"/>
    <w:rsid w:val="0048137B"/>
    <w:rsid w:val="00481C00"/>
    <w:rsid w:val="0048307B"/>
    <w:rsid w:val="00483736"/>
    <w:rsid w:val="004839BE"/>
    <w:rsid w:val="00484E5A"/>
    <w:rsid w:val="00485658"/>
    <w:rsid w:val="004856FA"/>
    <w:rsid w:val="00485873"/>
    <w:rsid w:val="0048598B"/>
    <w:rsid w:val="00486632"/>
    <w:rsid w:val="00487934"/>
    <w:rsid w:val="00490E3B"/>
    <w:rsid w:val="00490F3C"/>
    <w:rsid w:val="0049141C"/>
    <w:rsid w:val="00491D2A"/>
    <w:rsid w:val="00492943"/>
    <w:rsid w:val="00494427"/>
    <w:rsid w:val="00495491"/>
    <w:rsid w:val="00495A21"/>
    <w:rsid w:val="00495AF6"/>
    <w:rsid w:val="0049634A"/>
    <w:rsid w:val="00497F36"/>
    <w:rsid w:val="004A064C"/>
    <w:rsid w:val="004A0DCB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E88"/>
    <w:rsid w:val="004A6FF7"/>
    <w:rsid w:val="004A7254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2E4E"/>
    <w:rsid w:val="004D3D34"/>
    <w:rsid w:val="004D5008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4F7C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6EB1"/>
    <w:rsid w:val="005012DB"/>
    <w:rsid w:val="0050137D"/>
    <w:rsid w:val="005013EC"/>
    <w:rsid w:val="00501E0C"/>
    <w:rsid w:val="0050208E"/>
    <w:rsid w:val="005020C1"/>
    <w:rsid w:val="005034FB"/>
    <w:rsid w:val="00503BA4"/>
    <w:rsid w:val="00503C5C"/>
    <w:rsid w:val="00504E1B"/>
    <w:rsid w:val="005050D5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0CE"/>
    <w:rsid w:val="00534700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4C3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3B48"/>
    <w:rsid w:val="0055404C"/>
    <w:rsid w:val="00554063"/>
    <w:rsid w:val="00554659"/>
    <w:rsid w:val="00554953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65BC"/>
    <w:rsid w:val="00567579"/>
    <w:rsid w:val="00570B9B"/>
    <w:rsid w:val="00571554"/>
    <w:rsid w:val="00572748"/>
    <w:rsid w:val="00572FDD"/>
    <w:rsid w:val="00573FEA"/>
    <w:rsid w:val="00574EAA"/>
    <w:rsid w:val="00576F46"/>
    <w:rsid w:val="00577000"/>
    <w:rsid w:val="0057726B"/>
    <w:rsid w:val="00577E77"/>
    <w:rsid w:val="005806CE"/>
    <w:rsid w:val="00580B91"/>
    <w:rsid w:val="00580CBD"/>
    <w:rsid w:val="00580FA9"/>
    <w:rsid w:val="00581047"/>
    <w:rsid w:val="005821DD"/>
    <w:rsid w:val="005846E1"/>
    <w:rsid w:val="0058477F"/>
    <w:rsid w:val="00584B47"/>
    <w:rsid w:val="005853C4"/>
    <w:rsid w:val="00585E6E"/>
    <w:rsid w:val="0058639A"/>
    <w:rsid w:val="005863BB"/>
    <w:rsid w:val="00586EE9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7C1"/>
    <w:rsid w:val="005B252B"/>
    <w:rsid w:val="005B290C"/>
    <w:rsid w:val="005B452E"/>
    <w:rsid w:val="005B4B02"/>
    <w:rsid w:val="005B516F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334"/>
    <w:rsid w:val="005C1459"/>
    <w:rsid w:val="005C1F45"/>
    <w:rsid w:val="005C2169"/>
    <w:rsid w:val="005C2E7E"/>
    <w:rsid w:val="005C39CE"/>
    <w:rsid w:val="005C3B02"/>
    <w:rsid w:val="005C416D"/>
    <w:rsid w:val="005C5C01"/>
    <w:rsid w:val="005C6634"/>
    <w:rsid w:val="005C7714"/>
    <w:rsid w:val="005D05EF"/>
    <w:rsid w:val="005D0CAB"/>
    <w:rsid w:val="005D0F08"/>
    <w:rsid w:val="005D17AB"/>
    <w:rsid w:val="005D21AA"/>
    <w:rsid w:val="005D2814"/>
    <w:rsid w:val="005D2FF8"/>
    <w:rsid w:val="005D5732"/>
    <w:rsid w:val="005D6DF8"/>
    <w:rsid w:val="005D71DA"/>
    <w:rsid w:val="005D7C83"/>
    <w:rsid w:val="005E0599"/>
    <w:rsid w:val="005E05C1"/>
    <w:rsid w:val="005E07D0"/>
    <w:rsid w:val="005E12BA"/>
    <w:rsid w:val="005E168A"/>
    <w:rsid w:val="005E43E9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486"/>
    <w:rsid w:val="00601DF6"/>
    <w:rsid w:val="00602961"/>
    <w:rsid w:val="00602EBE"/>
    <w:rsid w:val="0060341A"/>
    <w:rsid w:val="006034A5"/>
    <w:rsid w:val="0060378F"/>
    <w:rsid w:val="00604320"/>
    <w:rsid w:val="006055B7"/>
    <w:rsid w:val="0060622B"/>
    <w:rsid w:val="00607114"/>
    <w:rsid w:val="0061068C"/>
    <w:rsid w:val="0061218C"/>
    <w:rsid w:val="0061270D"/>
    <w:rsid w:val="00612DFD"/>
    <w:rsid w:val="00614E8D"/>
    <w:rsid w:val="00614F8A"/>
    <w:rsid w:val="00615F44"/>
    <w:rsid w:val="00616113"/>
    <w:rsid w:val="006172EA"/>
    <w:rsid w:val="00620927"/>
    <w:rsid w:val="00621CD4"/>
    <w:rsid w:val="00621CE0"/>
    <w:rsid w:val="00622E6C"/>
    <w:rsid w:val="00623F0C"/>
    <w:rsid w:val="00623F2A"/>
    <w:rsid w:val="00624D4B"/>
    <w:rsid w:val="00624D9A"/>
    <w:rsid w:val="00624F24"/>
    <w:rsid w:val="006253D4"/>
    <w:rsid w:val="00625FF9"/>
    <w:rsid w:val="00627FC7"/>
    <w:rsid w:val="006306A0"/>
    <w:rsid w:val="00631944"/>
    <w:rsid w:val="00631D19"/>
    <w:rsid w:val="00632EF5"/>
    <w:rsid w:val="006335E0"/>
    <w:rsid w:val="006343A6"/>
    <w:rsid w:val="006352C1"/>
    <w:rsid w:val="006352CF"/>
    <w:rsid w:val="00637024"/>
    <w:rsid w:val="006371D9"/>
    <w:rsid w:val="00640461"/>
    <w:rsid w:val="006419DA"/>
    <w:rsid w:val="00641D07"/>
    <w:rsid w:val="00642D8F"/>
    <w:rsid w:val="00642EC3"/>
    <w:rsid w:val="00642F9B"/>
    <w:rsid w:val="00644247"/>
    <w:rsid w:val="00644B05"/>
    <w:rsid w:val="00647222"/>
    <w:rsid w:val="0064743A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288D"/>
    <w:rsid w:val="006537AE"/>
    <w:rsid w:val="00653C00"/>
    <w:rsid w:val="006544C8"/>
    <w:rsid w:val="006552BF"/>
    <w:rsid w:val="0065777D"/>
    <w:rsid w:val="00657FE1"/>
    <w:rsid w:val="006609CE"/>
    <w:rsid w:val="00660C16"/>
    <w:rsid w:val="00661084"/>
    <w:rsid w:val="006635BD"/>
    <w:rsid w:val="00663B01"/>
    <w:rsid w:val="00665444"/>
    <w:rsid w:val="00665CEA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61EA"/>
    <w:rsid w:val="006B7159"/>
    <w:rsid w:val="006C0236"/>
    <w:rsid w:val="006C11A5"/>
    <w:rsid w:val="006C13BB"/>
    <w:rsid w:val="006C17C2"/>
    <w:rsid w:val="006C1D1A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6A4"/>
    <w:rsid w:val="006D58BC"/>
    <w:rsid w:val="006D5E22"/>
    <w:rsid w:val="006D6C19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E4F"/>
    <w:rsid w:val="006E6060"/>
    <w:rsid w:val="006E7030"/>
    <w:rsid w:val="006E7906"/>
    <w:rsid w:val="006E7C36"/>
    <w:rsid w:val="006F1AAA"/>
    <w:rsid w:val="006F1E95"/>
    <w:rsid w:val="006F209D"/>
    <w:rsid w:val="006F2316"/>
    <w:rsid w:val="006F3885"/>
    <w:rsid w:val="006F57B2"/>
    <w:rsid w:val="006F5D5C"/>
    <w:rsid w:val="006F71BD"/>
    <w:rsid w:val="007008E5"/>
    <w:rsid w:val="00700C67"/>
    <w:rsid w:val="00700DAA"/>
    <w:rsid w:val="00700FF5"/>
    <w:rsid w:val="00701A88"/>
    <w:rsid w:val="00701FD8"/>
    <w:rsid w:val="00702A40"/>
    <w:rsid w:val="0070304F"/>
    <w:rsid w:val="00704555"/>
    <w:rsid w:val="00704CAC"/>
    <w:rsid w:val="007056F8"/>
    <w:rsid w:val="007061A5"/>
    <w:rsid w:val="0070731F"/>
    <w:rsid w:val="00707838"/>
    <w:rsid w:val="00707D92"/>
    <w:rsid w:val="00710CB1"/>
    <w:rsid w:val="0071144F"/>
    <w:rsid w:val="00711986"/>
    <w:rsid w:val="00711A01"/>
    <w:rsid w:val="00711F53"/>
    <w:rsid w:val="007139B0"/>
    <w:rsid w:val="0071442F"/>
    <w:rsid w:val="007145C3"/>
    <w:rsid w:val="00715B7F"/>
    <w:rsid w:val="00715E4F"/>
    <w:rsid w:val="007169E8"/>
    <w:rsid w:val="00716D95"/>
    <w:rsid w:val="00716F15"/>
    <w:rsid w:val="00720563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5D21"/>
    <w:rsid w:val="00726682"/>
    <w:rsid w:val="00726D4F"/>
    <w:rsid w:val="00726D89"/>
    <w:rsid w:val="0072723C"/>
    <w:rsid w:val="007277B0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4F4"/>
    <w:rsid w:val="00735DCB"/>
    <w:rsid w:val="0073790C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D8E"/>
    <w:rsid w:val="00756DA7"/>
    <w:rsid w:val="007574C5"/>
    <w:rsid w:val="00757F63"/>
    <w:rsid w:val="007607FF"/>
    <w:rsid w:val="00760F51"/>
    <w:rsid w:val="00761823"/>
    <w:rsid w:val="00761837"/>
    <w:rsid w:val="00762494"/>
    <w:rsid w:val="007632B5"/>
    <w:rsid w:val="007635DC"/>
    <w:rsid w:val="007640BC"/>
    <w:rsid w:val="007641D4"/>
    <w:rsid w:val="00764447"/>
    <w:rsid w:val="0076526F"/>
    <w:rsid w:val="007661B2"/>
    <w:rsid w:val="0076630E"/>
    <w:rsid w:val="007663E3"/>
    <w:rsid w:val="007664E0"/>
    <w:rsid w:val="00766A04"/>
    <w:rsid w:val="00766A3E"/>
    <w:rsid w:val="00766EF3"/>
    <w:rsid w:val="00770C0D"/>
    <w:rsid w:val="00773065"/>
    <w:rsid w:val="007742D3"/>
    <w:rsid w:val="00774862"/>
    <w:rsid w:val="00776C15"/>
    <w:rsid w:val="00777509"/>
    <w:rsid w:val="00777D47"/>
    <w:rsid w:val="00777F6C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01FD"/>
    <w:rsid w:val="00790845"/>
    <w:rsid w:val="00790D62"/>
    <w:rsid w:val="007912B3"/>
    <w:rsid w:val="00791852"/>
    <w:rsid w:val="00792C47"/>
    <w:rsid w:val="007935FA"/>
    <w:rsid w:val="00793B30"/>
    <w:rsid w:val="00796042"/>
    <w:rsid w:val="0079618B"/>
    <w:rsid w:val="00796524"/>
    <w:rsid w:val="00797BE1"/>
    <w:rsid w:val="007A01A3"/>
    <w:rsid w:val="007A072D"/>
    <w:rsid w:val="007A174E"/>
    <w:rsid w:val="007A1A7A"/>
    <w:rsid w:val="007A2450"/>
    <w:rsid w:val="007A2648"/>
    <w:rsid w:val="007A2E89"/>
    <w:rsid w:val="007A3451"/>
    <w:rsid w:val="007A460C"/>
    <w:rsid w:val="007A4AF8"/>
    <w:rsid w:val="007A5466"/>
    <w:rsid w:val="007A5692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5F0"/>
    <w:rsid w:val="007B654D"/>
    <w:rsid w:val="007B684D"/>
    <w:rsid w:val="007C02F0"/>
    <w:rsid w:val="007C03E3"/>
    <w:rsid w:val="007C1004"/>
    <w:rsid w:val="007C1C74"/>
    <w:rsid w:val="007C29A7"/>
    <w:rsid w:val="007C3B84"/>
    <w:rsid w:val="007C554F"/>
    <w:rsid w:val="007C6572"/>
    <w:rsid w:val="007C79A5"/>
    <w:rsid w:val="007C7B8A"/>
    <w:rsid w:val="007C7CB0"/>
    <w:rsid w:val="007C7F31"/>
    <w:rsid w:val="007D06BF"/>
    <w:rsid w:val="007D2627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2A3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5E7A"/>
    <w:rsid w:val="007E65B3"/>
    <w:rsid w:val="007E799A"/>
    <w:rsid w:val="007F009A"/>
    <w:rsid w:val="007F0EED"/>
    <w:rsid w:val="007F2475"/>
    <w:rsid w:val="007F25F8"/>
    <w:rsid w:val="007F29F8"/>
    <w:rsid w:val="007F2ACE"/>
    <w:rsid w:val="007F2BC7"/>
    <w:rsid w:val="007F2E10"/>
    <w:rsid w:val="007F4A56"/>
    <w:rsid w:val="007F5B91"/>
    <w:rsid w:val="007F69A1"/>
    <w:rsid w:val="007F760C"/>
    <w:rsid w:val="008012E8"/>
    <w:rsid w:val="0080157C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1F25"/>
    <w:rsid w:val="00812A18"/>
    <w:rsid w:val="00812CBC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39FE"/>
    <w:rsid w:val="00824B60"/>
    <w:rsid w:val="00825B4C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4E92"/>
    <w:rsid w:val="00845174"/>
    <w:rsid w:val="00847D78"/>
    <w:rsid w:val="00847FCD"/>
    <w:rsid w:val="00850B5A"/>
    <w:rsid w:val="00850C61"/>
    <w:rsid w:val="00850E82"/>
    <w:rsid w:val="00851C26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0E29"/>
    <w:rsid w:val="00861820"/>
    <w:rsid w:val="0086215B"/>
    <w:rsid w:val="008627B2"/>
    <w:rsid w:val="00862EE8"/>
    <w:rsid w:val="00863031"/>
    <w:rsid w:val="008630B3"/>
    <w:rsid w:val="008642BA"/>
    <w:rsid w:val="008649A1"/>
    <w:rsid w:val="00864CBA"/>
    <w:rsid w:val="00865735"/>
    <w:rsid w:val="0086661B"/>
    <w:rsid w:val="00867B7D"/>
    <w:rsid w:val="00872659"/>
    <w:rsid w:val="00874435"/>
    <w:rsid w:val="0087479E"/>
    <w:rsid w:val="00877064"/>
    <w:rsid w:val="008770D9"/>
    <w:rsid w:val="008770EF"/>
    <w:rsid w:val="00877810"/>
    <w:rsid w:val="00881727"/>
    <w:rsid w:val="008833F7"/>
    <w:rsid w:val="00883CF4"/>
    <w:rsid w:val="00883E28"/>
    <w:rsid w:val="00884446"/>
    <w:rsid w:val="00884FB3"/>
    <w:rsid w:val="00885AA3"/>
    <w:rsid w:val="00886089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6E7"/>
    <w:rsid w:val="00896A7E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6A7C"/>
    <w:rsid w:val="008B722D"/>
    <w:rsid w:val="008B778E"/>
    <w:rsid w:val="008C0D71"/>
    <w:rsid w:val="008C10ED"/>
    <w:rsid w:val="008C1E4B"/>
    <w:rsid w:val="008C2957"/>
    <w:rsid w:val="008C5B07"/>
    <w:rsid w:val="008C5CB2"/>
    <w:rsid w:val="008C6C64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6E6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A71"/>
    <w:rsid w:val="008F2EEB"/>
    <w:rsid w:val="008F467B"/>
    <w:rsid w:val="008F4A6E"/>
    <w:rsid w:val="008F5397"/>
    <w:rsid w:val="008F5A8A"/>
    <w:rsid w:val="008F63F7"/>
    <w:rsid w:val="008F65ED"/>
    <w:rsid w:val="008F6771"/>
    <w:rsid w:val="008F6DD0"/>
    <w:rsid w:val="008F753E"/>
    <w:rsid w:val="008F7D2B"/>
    <w:rsid w:val="008F7FC2"/>
    <w:rsid w:val="00900902"/>
    <w:rsid w:val="00903C2A"/>
    <w:rsid w:val="0090439B"/>
    <w:rsid w:val="00904E13"/>
    <w:rsid w:val="00904EEF"/>
    <w:rsid w:val="00905C82"/>
    <w:rsid w:val="00906DD2"/>
    <w:rsid w:val="00907444"/>
    <w:rsid w:val="009110D1"/>
    <w:rsid w:val="00913188"/>
    <w:rsid w:val="009138E2"/>
    <w:rsid w:val="00914F01"/>
    <w:rsid w:val="00915531"/>
    <w:rsid w:val="009156A2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2AA8"/>
    <w:rsid w:val="0093344C"/>
    <w:rsid w:val="009335C6"/>
    <w:rsid w:val="009338B1"/>
    <w:rsid w:val="0093407B"/>
    <w:rsid w:val="0093424D"/>
    <w:rsid w:val="00935582"/>
    <w:rsid w:val="009356CB"/>
    <w:rsid w:val="00937650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7DF"/>
    <w:rsid w:val="00954CCA"/>
    <w:rsid w:val="00954F9E"/>
    <w:rsid w:val="00955592"/>
    <w:rsid w:val="0095572B"/>
    <w:rsid w:val="00955902"/>
    <w:rsid w:val="00956572"/>
    <w:rsid w:val="00956F0D"/>
    <w:rsid w:val="00960222"/>
    <w:rsid w:val="00960498"/>
    <w:rsid w:val="00961199"/>
    <w:rsid w:val="00961400"/>
    <w:rsid w:val="00965DA6"/>
    <w:rsid w:val="009678BA"/>
    <w:rsid w:val="00967DAA"/>
    <w:rsid w:val="00971AC1"/>
    <w:rsid w:val="0097244D"/>
    <w:rsid w:val="00973460"/>
    <w:rsid w:val="0097469D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504"/>
    <w:rsid w:val="00985DEF"/>
    <w:rsid w:val="00985FC4"/>
    <w:rsid w:val="00986D01"/>
    <w:rsid w:val="00986DCF"/>
    <w:rsid w:val="009876DA"/>
    <w:rsid w:val="0098774D"/>
    <w:rsid w:val="009920A6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39F2"/>
    <w:rsid w:val="009A4110"/>
    <w:rsid w:val="009A42B2"/>
    <w:rsid w:val="009A51FC"/>
    <w:rsid w:val="009A52A3"/>
    <w:rsid w:val="009A66ED"/>
    <w:rsid w:val="009A6961"/>
    <w:rsid w:val="009B05CC"/>
    <w:rsid w:val="009B0707"/>
    <w:rsid w:val="009B07F1"/>
    <w:rsid w:val="009B0832"/>
    <w:rsid w:val="009B0915"/>
    <w:rsid w:val="009B0E6E"/>
    <w:rsid w:val="009B0F0B"/>
    <w:rsid w:val="009B14C9"/>
    <w:rsid w:val="009B1C32"/>
    <w:rsid w:val="009B2236"/>
    <w:rsid w:val="009B278D"/>
    <w:rsid w:val="009B2AF0"/>
    <w:rsid w:val="009B4E4B"/>
    <w:rsid w:val="009B5067"/>
    <w:rsid w:val="009B5655"/>
    <w:rsid w:val="009B57FB"/>
    <w:rsid w:val="009B65FA"/>
    <w:rsid w:val="009B77EC"/>
    <w:rsid w:val="009C2355"/>
    <w:rsid w:val="009C29BF"/>
    <w:rsid w:val="009C3D6A"/>
    <w:rsid w:val="009C3E5C"/>
    <w:rsid w:val="009C3F2B"/>
    <w:rsid w:val="009C5650"/>
    <w:rsid w:val="009C5C83"/>
    <w:rsid w:val="009C6A62"/>
    <w:rsid w:val="009C6E27"/>
    <w:rsid w:val="009D0BA1"/>
    <w:rsid w:val="009D1316"/>
    <w:rsid w:val="009D40F8"/>
    <w:rsid w:val="009D4E0A"/>
    <w:rsid w:val="009D5DF9"/>
    <w:rsid w:val="009D77CF"/>
    <w:rsid w:val="009D7BA9"/>
    <w:rsid w:val="009E04FC"/>
    <w:rsid w:val="009E1024"/>
    <w:rsid w:val="009E13CE"/>
    <w:rsid w:val="009E2D75"/>
    <w:rsid w:val="009E3045"/>
    <w:rsid w:val="009E3DA7"/>
    <w:rsid w:val="009E5341"/>
    <w:rsid w:val="009F03D5"/>
    <w:rsid w:val="009F11DC"/>
    <w:rsid w:val="009F1215"/>
    <w:rsid w:val="009F130E"/>
    <w:rsid w:val="009F16C1"/>
    <w:rsid w:val="009F22B2"/>
    <w:rsid w:val="009F3B9C"/>
    <w:rsid w:val="009F40A7"/>
    <w:rsid w:val="009F51A4"/>
    <w:rsid w:val="009F5525"/>
    <w:rsid w:val="009F585A"/>
    <w:rsid w:val="009F5EA3"/>
    <w:rsid w:val="009F69EF"/>
    <w:rsid w:val="009F7081"/>
    <w:rsid w:val="009F76D6"/>
    <w:rsid w:val="009F7CE7"/>
    <w:rsid w:val="00A0254B"/>
    <w:rsid w:val="00A028AD"/>
    <w:rsid w:val="00A03B6E"/>
    <w:rsid w:val="00A05141"/>
    <w:rsid w:val="00A058D5"/>
    <w:rsid w:val="00A06BEB"/>
    <w:rsid w:val="00A071C1"/>
    <w:rsid w:val="00A1142B"/>
    <w:rsid w:val="00A11967"/>
    <w:rsid w:val="00A11A07"/>
    <w:rsid w:val="00A120BD"/>
    <w:rsid w:val="00A12748"/>
    <w:rsid w:val="00A1276C"/>
    <w:rsid w:val="00A12835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153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60F"/>
    <w:rsid w:val="00A33D8A"/>
    <w:rsid w:val="00A3408A"/>
    <w:rsid w:val="00A34925"/>
    <w:rsid w:val="00A34DBE"/>
    <w:rsid w:val="00A35136"/>
    <w:rsid w:val="00A362AB"/>
    <w:rsid w:val="00A37748"/>
    <w:rsid w:val="00A37C21"/>
    <w:rsid w:val="00A40107"/>
    <w:rsid w:val="00A407F1"/>
    <w:rsid w:val="00A42DFF"/>
    <w:rsid w:val="00A43CEF"/>
    <w:rsid w:val="00A440CE"/>
    <w:rsid w:val="00A44CE0"/>
    <w:rsid w:val="00A4587A"/>
    <w:rsid w:val="00A45E0B"/>
    <w:rsid w:val="00A465DC"/>
    <w:rsid w:val="00A46DD7"/>
    <w:rsid w:val="00A500B7"/>
    <w:rsid w:val="00A5051C"/>
    <w:rsid w:val="00A505F5"/>
    <w:rsid w:val="00A5253E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1FF"/>
    <w:rsid w:val="00A57464"/>
    <w:rsid w:val="00A5796F"/>
    <w:rsid w:val="00A57D91"/>
    <w:rsid w:val="00A60031"/>
    <w:rsid w:val="00A61F0A"/>
    <w:rsid w:val="00A62987"/>
    <w:rsid w:val="00A62D5F"/>
    <w:rsid w:val="00A636D3"/>
    <w:rsid w:val="00A63A94"/>
    <w:rsid w:val="00A63E5B"/>
    <w:rsid w:val="00A63E61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0DAB"/>
    <w:rsid w:val="00A8122B"/>
    <w:rsid w:val="00A81BC1"/>
    <w:rsid w:val="00A81FFD"/>
    <w:rsid w:val="00A8351B"/>
    <w:rsid w:val="00A836F0"/>
    <w:rsid w:val="00A841A7"/>
    <w:rsid w:val="00A8448B"/>
    <w:rsid w:val="00A84876"/>
    <w:rsid w:val="00A8582B"/>
    <w:rsid w:val="00A85E91"/>
    <w:rsid w:val="00A86146"/>
    <w:rsid w:val="00A907EE"/>
    <w:rsid w:val="00A91853"/>
    <w:rsid w:val="00A91DBC"/>
    <w:rsid w:val="00A92ACA"/>
    <w:rsid w:val="00A93B32"/>
    <w:rsid w:val="00A93F02"/>
    <w:rsid w:val="00A94134"/>
    <w:rsid w:val="00A94885"/>
    <w:rsid w:val="00A94DFF"/>
    <w:rsid w:val="00A95618"/>
    <w:rsid w:val="00A97123"/>
    <w:rsid w:val="00A97384"/>
    <w:rsid w:val="00A97B16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953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C6F64"/>
    <w:rsid w:val="00AC7E4E"/>
    <w:rsid w:val="00AD0012"/>
    <w:rsid w:val="00AD0192"/>
    <w:rsid w:val="00AD0A31"/>
    <w:rsid w:val="00AD142F"/>
    <w:rsid w:val="00AD2617"/>
    <w:rsid w:val="00AD2F8C"/>
    <w:rsid w:val="00AD3D50"/>
    <w:rsid w:val="00AD4483"/>
    <w:rsid w:val="00AD456A"/>
    <w:rsid w:val="00AD4723"/>
    <w:rsid w:val="00AD4AA0"/>
    <w:rsid w:val="00AD6EEE"/>
    <w:rsid w:val="00AD721D"/>
    <w:rsid w:val="00AD72B4"/>
    <w:rsid w:val="00AD78C7"/>
    <w:rsid w:val="00AD7955"/>
    <w:rsid w:val="00AE24F5"/>
    <w:rsid w:val="00AE3436"/>
    <w:rsid w:val="00AE3643"/>
    <w:rsid w:val="00AE51A1"/>
    <w:rsid w:val="00AE5498"/>
    <w:rsid w:val="00AE6980"/>
    <w:rsid w:val="00AE6F2A"/>
    <w:rsid w:val="00AE7ACA"/>
    <w:rsid w:val="00AF122E"/>
    <w:rsid w:val="00AF14BB"/>
    <w:rsid w:val="00AF1FE2"/>
    <w:rsid w:val="00AF223A"/>
    <w:rsid w:val="00AF256A"/>
    <w:rsid w:val="00AF26CA"/>
    <w:rsid w:val="00AF2894"/>
    <w:rsid w:val="00AF2899"/>
    <w:rsid w:val="00AF35EC"/>
    <w:rsid w:val="00AF35F0"/>
    <w:rsid w:val="00AF3E52"/>
    <w:rsid w:val="00AF3FFF"/>
    <w:rsid w:val="00AF4362"/>
    <w:rsid w:val="00AF460A"/>
    <w:rsid w:val="00AF53B2"/>
    <w:rsid w:val="00AF5B5D"/>
    <w:rsid w:val="00AF63D5"/>
    <w:rsid w:val="00AF67AD"/>
    <w:rsid w:val="00B00050"/>
    <w:rsid w:val="00B000A8"/>
    <w:rsid w:val="00B004EC"/>
    <w:rsid w:val="00B015A0"/>
    <w:rsid w:val="00B0187D"/>
    <w:rsid w:val="00B020EA"/>
    <w:rsid w:val="00B033C6"/>
    <w:rsid w:val="00B03A26"/>
    <w:rsid w:val="00B03B32"/>
    <w:rsid w:val="00B03E84"/>
    <w:rsid w:val="00B0486F"/>
    <w:rsid w:val="00B0498C"/>
    <w:rsid w:val="00B050EF"/>
    <w:rsid w:val="00B0525B"/>
    <w:rsid w:val="00B05282"/>
    <w:rsid w:val="00B060D4"/>
    <w:rsid w:val="00B06EE5"/>
    <w:rsid w:val="00B07A66"/>
    <w:rsid w:val="00B07EE0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30D"/>
    <w:rsid w:val="00B30DAC"/>
    <w:rsid w:val="00B30F5A"/>
    <w:rsid w:val="00B31E6A"/>
    <w:rsid w:val="00B32247"/>
    <w:rsid w:val="00B323DE"/>
    <w:rsid w:val="00B33A0F"/>
    <w:rsid w:val="00B33B0F"/>
    <w:rsid w:val="00B33CF7"/>
    <w:rsid w:val="00B3460F"/>
    <w:rsid w:val="00B34C26"/>
    <w:rsid w:val="00B354CB"/>
    <w:rsid w:val="00B3574C"/>
    <w:rsid w:val="00B37695"/>
    <w:rsid w:val="00B37BC6"/>
    <w:rsid w:val="00B37E57"/>
    <w:rsid w:val="00B37FD6"/>
    <w:rsid w:val="00B40663"/>
    <w:rsid w:val="00B41A10"/>
    <w:rsid w:val="00B41FB7"/>
    <w:rsid w:val="00B42342"/>
    <w:rsid w:val="00B4263B"/>
    <w:rsid w:val="00B433EA"/>
    <w:rsid w:val="00B4483A"/>
    <w:rsid w:val="00B44A10"/>
    <w:rsid w:val="00B45744"/>
    <w:rsid w:val="00B46047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D8A"/>
    <w:rsid w:val="00B65083"/>
    <w:rsid w:val="00B65133"/>
    <w:rsid w:val="00B66269"/>
    <w:rsid w:val="00B66388"/>
    <w:rsid w:val="00B67264"/>
    <w:rsid w:val="00B70ACB"/>
    <w:rsid w:val="00B70D9A"/>
    <w:rsid w:val="00B70FBA"/>
    <w:rsid w:val="00B715CB"/>
    <w:rsid w:val="00B71688"/>
    <w:rsid w:val="00B71A87"/>
    <w:rsid w:val="00B73A62"/>
    <w:rsid w:val="00B741DA"/>
    <w:rsid w:val="00B7470C"/>
    <w:rsid w:val="00B75A73"/>
    <w:rsid w:val="00B772D9"/>
    <w:rsid w:val="00B779F2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7B"/>
    <w:rsid w:val="00B948E0"/>
    <w:rsid w:val="00B94D50"/>
    <w:rsid w:val="00B95B93"/>
    <w:rsid w:val="00B9610E"/>
    <w:rsid w:val="00B96482"/>
    <w:rsid w:val="00B97528"/>
    <w:rsid w:val="00BA0AF4"/>
    <w:rsid w:val="00BA0BD6"/>
    <w:rsid w:val="00BA0FE9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98A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D82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94F"/>
    <w:rsid w:val="00BD5B29"/>
    <w:rsid w:val="00BD5CA6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004"/>
    <w:rsid w:val="00BF746E"/>
    <w:rsid w:val="00C003C9"/>
    <w:rsid w:val="00C0053E"/>
    <w:rsid w:val="00C02F7A"/>
    <w:rsid w:val="00C0314F"/>
    <w:rsid w:val="00C04025"/>
    <w:rsid w:val="00C04DAA"/>
    <w:rsid w:val="00C057B6"/>
    <w:rsid w:val="00C05D90"/>
    <w:rsid w:val="00C06B86"/>
    <w:rsid w:val="00C12C98"/>
    <w:rsid w:val="00C12D35"/>
    <w:rsid w:val="00C14399"/>
    <w:rsid w:val="00C1499B"/>
    <w:rsid w:val="00C14BD6"/>
    <w:rsid w:val="00C15067"/>
    <w:rsid w:val="00C154BE"/>
    <w:rsid w:val="00C15A38"/>
    <w:rsid w:val="00C15E10"/>
    <w:rsid w:val="00C16DF3"/>
    <w:rsid w:val="00C17265"/>
    <w:rsid w:val="00C17B87"/>
    <w:rsid w:val="00C17F51"/>
    <w:rsid w:val="00C20C1B"/>
    <w:rsid w:val="00C211E5"/>
    <w:rsid w:val="00C213A4"/>
    <w:rsid w:val="00C21AD8"/>
    <w:rsid w:val="00C22D4F"/>
    <w:rsid w:val="00C2352F"/>
    <w:rsid w:val="00C2737D"/>
    <w:rsid w:val="00C2744D"/>
    <w:rsid w:val="00C315E0"/>
    <w:rsid w:val="00C327C5"/>
    <w:rsid w:val="00C340BF"/>
    <w:rsid w:val="00C35813"/>
    <w:rsid w:val="00C35A7C"/>
    <w:rsid w:val="00C35EF1"/>
    <w:rsid w:val="00C37253"/>
    <w:rsid w:val="00C40266"/>
    <w:rsid w:val="00C40446"/>
    <w:rsid w:val="00C40E6C"/>
    <w:rsid w:val="00C40FCF"/>
    <w:rsid w:val="00C428BC"/>
    <w:rsid w:val="00C441BA"/>
    <w:rsid w:val="00C4470C"/>
    <w:rsid w:val="00C50B4B"/>
    <w:rsid w:val="00C519DB"/>
    <w:rsid w:val="00C51D25"/>
    <w:rsid w:val="00C51DD4"/>
    <w:rsid w:val="00C523D1"/>
    <w:rsid w:val="00C529EC"/>
    <w:rsid w:val="00C537B6"/>
    <w:rsid w:val="00C57A21"/>
    <w:rsid w:val="00C6021E"/>
    <w:rsid w:val="00C6245B"/>
    <w:rsid w:val="00C630C8"/>
    <w:rsid w:val="00C631CB"/>
    <w:rsid w:val="00C63692"/>
    <w:rsid w:val="00C6580F"/>
    <w:rsid w:val="00C662BB"/>
    <w:rsid w:val="00C66636"/>
    <w:rsid w:val="00C66C1F"/>
    <w:rsid w:val="00C671DA"/>
    <w:rsid w:val="00C67BE9"/>
    <w:rsid w:val="00C7047D"/>
    <w:rsid w:val="00C70C93"/>
    <w:rsid w:val="00C70DDF"/>
    <w:rsid w:val="00C713FD"/>
    <w:rsid w:val="00C7142C"/>
    <w:rsid w:val="00C71AAE"/>
    <w:rsid w:val="00C720A5"/>
    <w:rsid w:val="00C7298A"/>
    <w:rsid w:val="00C72F11"/>
    <w:rsid w:val="00C73145"/>
    <w:rsid w:val="00C73FAF"/>
    <w:rsid w:val="00C74ED0"/>
    <w:rsid w:val="00C75287"/>
    <w:rsid w:val="00C75661"/>
    <w:rsid w:val="00C764EA"/>
    <w:rsid w:val="00C76DEF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6A72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91"/>
    <w:rsid w:val="00CB3564"/>
    <w:rsid w:val="00CB3DFA"/>
    <w:rsid w:val="00CB4F50"/>
    <w:rsid w:val="00CB505E"/>
    <w:rsid w:val="00CB53C1"/>
    <w:rsid w:val="00CB5E1A"/>
    <w:rsid w:val="00CB60F5"/>
    <w:rsid w:val="00CB67D9"/>
    <w:rsid w:val="00CB68DA"/>
    <w:rsid w:val="00CC39FD"/>
    <w:rsid w:val="00CC4978"/>
    <w:rsid w:val="00CC510F"/>
    <w:rsid w:val="00CC5226"/>
    <w:rsid w:val="00CC65AB"/>
    <w:rsid w:val="00CC6CBB"/>
    <w:rsid w:val="00CD06BF"/>
    <w:rsid w:val="00CD0A32"/>
    <w:rsid w:val="00CD0DF8"/>
    <w:rsid w:val="00CD1239"/>
    <w:rsid w:val="00CD3F83"/>
    <w:rsid w:val="00CD4201"/>
    <w:rsid w:val="00CD4B09"/>
    <w:rsid w:val="00CD4B92"/>
    <w:rsid w:val="00CD54FA"/>
    <w:rsid w:val="00CD64A1"/>
    <w:rsid w:val="00CD6E99"/>
    <w:rsid w:val="00CE0BC1"/>
    <w:rsid w:val="00CE1983"/>
    <w:rsid w:val="00CE1E78"/>
    <w:rsid w:val="00CE2D18"/>
    <w:rsid w:val="00CE31A4"/>
    <w:rsid w:val="00CE34A8"/>
    <w:rsid w:val="00CE3879"/>
    <w:rsid w:val="00CE3DD4"/>
    <w:rsid w:val="00CE521E"/>
    <w:rsid w:val="00CE58A8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05C"/>
    <w:rsid w:val="00CF5A8D"/>
    <w:rsid w:val="00CF5E6B"/>
    <w:rsid w:val="00CF6BF3"/>
    <w:rsid w:val="00CF6E34"/>
    <w:rsid w:val="00CF6F5D"/>
    <w:rsid w:val="00CF7344"/>
    <w:rsid w:val="00CF7B71"/>
    <w:rsid w:val="00CF7BE1"/>
    <w:rsid w:val="00CF7ED7"/>
    <w:rsid w:val="00D000A1"/>
    <w:rsid w:val="00D002C2"/>
    <w:rsid w:val="00D00431"/>
    <w:rsid w:val="00D00A56"/>
    <w:rsid w:val="00D011AF"/>
    <w:rsid w:val="00D0170C"/>
    <w:rsid w:val="00D01912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6F4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6756"/>
    <w:rsid w:val="00D16B84"/>
    <w:rsid w:val="00D16EA3"/>
    <w:rsid w:val="00D16ED1"/>
    <w:rsid w:val="00D20B88"/>
    <w:rsid w:val="00D20C37"/>
    <w:rsid w:val="00D22287"/>
    <w:rsid w:val="00D227B7"/>
    <w:rsid w:val="00D230FC"/>
    <w:rsid w:val="00D23960"/>
    <w:rsid w:val="00D24097"/>
    <w:rsid w:val="00D254BA"/>
    <w:rsid w:val="00D2564C"/>
    <w:rsid w:val="00D26044"/>
    <w:rsid w:val="00D30089"/>
    <w:rsid w:val="00D309AD"/>
    <w:rsid w:val="00D30CE5"/>
    <w:rsid w:val="00D3176D"/>
    <w:rsid w:val="00D328CE"/>
    <w:rsid w:val="00D332A7"/>
    <w:rsid w:val="00D34322"/>
    <w:rsid w:val="00D34A39"/>
    <w:rsid w:val="00D34E60"/>
    <w:rsid w:val="00D34FD4"/>
    <w:rsid w:val="00D35C40"/>
    <w:rsid w:val="00D366F7"/>
    <w:rsid w:val="00D36723"/>
    <w:rsid w:val="00D36CA9"/>
    <w:rsid w:val="00D37483"/>
    <w:rsid w:val="00D37EBE"/>
    <w:rsid w:val="00D401C4"/>
    <w:rsid w:val="00D404D6"/>
    <w:rsid w:val="00D41205"/>
    <w:rsid w:val="00D41256"/>
    <w:rsid w:val="00D41CBE"/>
    <w:rsid w:val="00D41DC4"/>
    <w:rsid w:val="00D43706"/>
    <w:rsid w:val="00D43F5F"/>
    <w:rsid w:val="00D44898"/>
    <w:rsid w:val="00D44C0B"/>
    <w:rsid w:val="00D44C40"/>
    <w:rsid w:val="00D454F5"/>
    <w:rsid w:val="00D455A0"/>
    <w:rsid w:val="00D458CE"/>
    <w:rsid w:val="00D45F8A"/>
    <w:rsid w:val="00D46138"/>
    <w:rsid w:val="00D46462"/>
    <w:rsid w:val="00D465C3"/>
    <w:rsid w:val="00D46A34"/>
    <w:rsid w:val="00D46FD6"/>
    <w:rsid w:val="00D512C8"/>
    <w:rsid w:val="00D51E4E"/>
    <w:rsid w:val="00D52C0E"/>
    <w:rsid w:val="00D52E55"/>
    <w:rsid w:val="00D538F6"/>
    <w:rsid w:val="00D54587"/>
    <w:rsid w:val="00D55282"/>
    <w:rsid w:val="00D56876"/>
    <w:rsid w:val="00D577EA"/>
    <w:rsid w:val="00D57D68"/>
    <w:rsid w:val="00D57DC6"/>
    <w:rsid w:val="00D6030B"/>
    <w:rsid w:val="00D60EAF"/>
    <w:rsid w:val="00D61566"/>
    <w:rsid w:val="00D61AD8"/>
    <w:rsid w:val="00D62C55"/>
    <w:rsid w:val="00D62CCB"/>
    <w:rsid w:val="00D633ED"/>
    <w:rsid w:val="00D638AD"/>
    <w:rsid w:val="00D64304"/>
    <w:rsid w:val="00D64EB3"/>
    <w:rsid w:val="00D6750A"/>
    <w:rsid w:val="00D70601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F84"/>
    <w:rsid w:val="00D834CC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4A42"/>
    <w:rsid w:val="00D94DA9"/>
    <w:rsid w:val="00D9560B"/>
    <w:rsid w:val="00D9655B"/>
    <w:rsid w:val="00D96F4F"/>
    <w:rsid w:val="00D96F9B"/>
    <w:rsid w:val="00D97CF0"/>
    <w:rsid w:val="00DA0F2C"/>
    <w:rsid w:val="00DA1280"/>
    <w:rsid w:val="00DA1B85"/>
    <w:rsid w:val="00DA35BB"/>
    <w:rsid w:val="00DA3C5C"/>
    <w:rsid w:val="00DA5BE0"/>
    <w:rsid w:val="00DA63E5"/>
    <w:rsid w:val="00DA6FFC"/>
    <w:rsid w:val="00DB0422"/>
    <w:rsid w:val="00DB05FE"/>
    <w:rsid w:val="00DB0B76"/>
    <w:rsid w:val="00DB1612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E0D"/>
    <w:rsid w:val="00DB583D"/>
    <w:rsid w:val="00DB696B"/>
    <w:rsid w:val="00DB70F4"/>
    <w:rsid w:val="00DB7AB4"/>
    <w:rsid w:val="00DB7CA5"/>
    <w:rsid w:val="00DC02A6"/>
    <w:rsid w:val="00DC0307"/>
    <w:rsid w:val="00DC0587"/>
    <w:rsid w:val="00DC05DA"/>
    <w:rsid w:val="00DC0C2F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54EB"/>
    <w:rsid w:val="00DE029F"/>
    <w:rsid w:val="00DE064B"/>
    <w:rsid w:val="00DE08D7"/>
    <w:rsid w:val="00DE1A37"/>
    <w:rsid w:val="00DE28D1"/>
    <w:rsid w:val="00DE31E5"/>
    <w:rsid w:val="00DE3629"/>
    <w:rsid w:val="00DE3A9A"/>
    <w:rsid w:val="00DE4681"/>
    <w:rsid w:val="00DE5000"/>
    <w:rsid w:val="00DE5405"/>
    <w:rsid w:val="00DE5A41"/>
    <w:rsid w:val="00DE5CBF"/>
    <w:rsid w:val="00DE69D8"/>
    <w:rsid w:val="00DE76C0"/>
    <w:rsid w:val="00DE7CEA"/>
    <w:rsid w:val="00DF1464"/>
    <w:rsid w:val="00DF1DB8"/>
    <w:rsid w:val="00DF1F4C"/>
    <w:rsid w:val="00DF24AB"/>
    <w:rsid w:val="00DF276F"/>
    <w:rsid w:val="00DF3DF6"/>
    <w:rsid w:val="00DF439C"/>
    <w:rsid w:val="00DF4B6F"/>
    <w:rsid w:val="00DF4C2E"/>
    <w:rsid w:val="00DF4DB0"/>
    <w:rsid w:val="00DF5B6B"/>
    <w:rsid w:val="00DF7070"/>
    <w:rsid w:val="00E02831"/>
    <w:rsid w:val="00E02D81"/>
    <w:rsid w:val="00E02E8D"/>
    <w:rsid w:val="00E039CD"/>
    <w:rsid w:val="00E04CAA"/>
    <w:rsid w:val="00E04F79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37D8"/>
    <w:rsid w:val="00E249A7"/>
    <w:rsid w:val="00E24BF3"/>
    <w:rsid w:val="00E24D44"/>
    <w:rsid w:val="00E25312"/>
    <w:rsid w:val="00E267B0"/>
    <w:rsid w:val="00E2680D"/>
    <w:rsid w:val="00E30EC9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FB6"/>
    <w:rsid w:val="00E41100"/>
    <w:rsid w:val="00E4167D"/>
    <w:rsid w:val="00E41983"/>
    <w:rsid w:val="00E41D61"/>
    <w:rsid w:val="00E43D33"/>
    <w:rsid w:val="00E44143"/>
    <w:rsid w:val="00E44E58"/>
    <w:rsid w:val="00E4538D"/>
    <w:rsid w:val="00E46697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20"/>
    <w:rsid w:val="00E56366"/>
    <w:rsid w:val="00E56DD0"/>
    <w:rsid w:val="00E56DD1"/>
    <w:rsid w:val="00E57BAE"/>
    <w:rsid w:val="00E60995"/>
    <w:rsid w:val="00E61BF7"/>
    <w:rsid w:val="00E62827"/>
    <w:rsid w:val="00E650D9"/>
    <w:rsid w:val="00E65454"/>
    <w:rsid w:val="00E70F8C"/>
    <w:rsid w:val="00E711A4"/>
    <w:rsid w:val="00E71255"/>
    <w:rsid w:val="00E712A3"/>
    <w:rsid w:val="00E718A2"/>
    <w:rsid w:val="00E71B97"/>
    <w:rsid w:val="00E7204A"/>
    <w:rsid w:val="00E74321"/>
    <w:rsid w:val="00E745F9"/>
    <w:rsid w:val="00E74D42"/>
    <w:rsid w:val="00E75EB0"/>
    <w:rsid w:val="00E76215"/>
    <w:rsid w:val="00E76782"/>
    <w:rsid w:val="00E7696D"/>
    <w:rsid w:val="00E76A24"/>
    <w:rsid w:val="00E804EF"/>
    <w:rsid w:val="00E82BBC"/>
    <w:rsid w:val="00E83C6F"/>
    <w:rsid w:val="00E846DC"/>
    <w:rsid w:val="00E85308"/>
    <w:rsid w:val="00E85903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6CB"/>
    <w:rsid w:val="00E9670D"/>
    <w:rsid w:val="00E97806"/>
    <w:rsid w:val="00E979BE"/>
    <w:rsid w:val="00EA23E9"/>
    <w:rsid w:val="00EA23F7"/>
    <w:rsid w:val="00EA243C"/>
    <w:rsid w:val="00EA2800"/>
    <w:rsid w:val="00EA2BF7"/>
    <w:rsid w:val="00EA2CD0"/>
    <w:rsid w:val="00EA40F6"/>
    <w:rsid w:val="00EA4DDC"/>
    <w:rsid w:val="00EA6CAC"/>
    <w:rsid w:val="00EA6EBE"/>
    <w:rsid w:val="00EA79D5"/>
    <w:rsid w:val="00EB1D4B"/>
    <w:rsid w:val="00EB1E06"/>
    <w:rsid w:val="00EB2508"/>
    <w:rsid w:val="00EB44A6"/>
    <w:rsid w:val="00EB5B23"/>
    <w:rsid w:val="00EB5DC7"/>
    <w:rsid w:val="00EB7358"/>
    <w:rsid w:val="00EB7A0B"/>
    <w:rsid w:val="00EB7DD0"/>
    <w:rsid w:val="00EC0CDA"/>
    <w:rsid w:val="00EC1EB0"/>
    <w:rsid w:val="00EC38FB"/>
    <w:rsid w:val="00EC3DAB"/>
    <w:rsid w:val="00EC5520"/>
    <w:rsid w:val="00EC5C90"/>
    <w:rsid w:val="00EC6C18"/>
    <w:rsid w:val="00EC7745"/>
    <w:rsid w:val="00EC7A98"/>
    <w:rsid w:val="00ED03BE"/>
    <w:rsid w:val="00ED1241"/>
    <w:rsid w:val="00ED134C"/>
    <w:rsid w:val="00ED147B"/>
    <w:rsid w:val="00ED220B"/>
    <w:rsid w:val="00ED22C0"/>
    <w:rsid w:val="00ED2C41"/>
    <w:rsid w:val="00ED315B"/>
    <w:rsid w:val="00ED407D"/>
    <w:rsid w:val="00ED581F"/>
    <w:rsid w:val="00ED5F67"/>
    <w:rsid w:val="00ED60B9"/>
    <w:rsid w:val="00ED6497"/>
    <w:rsid w:val="00ED77D3"/>
    <w:rsid w:val="00EE0446"/>
    <w:rsid w:val="00EE06C0"/>
    <w:rsid w:val="00EE1329"/>
    <w:rsid w:val="00EE144C"/>
    <w:rsid w:val="00EE1FCA"/>
    <w:rsid w:val="00EE2347"/>
    <w:rsid w:val="00EE3008"/>
    <w:rsid w:val="00EE30DD"/>
    <w:rsid w:val="00EE3AD9"/>
    <w:rsid w:val="00EE471C"/>
    <w:rsid w:val="00EE5012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774A"/>
    <w:rsid w:val="00EF7ED3"/>
    <w:rsid w:val="00F00003"/>
    <w:rsid w:val="00F001B4"/>
    <w:rsid w:val="00F011BC"/>
    <w:rsid w:val="00F01364"/>
    <w:rsid w:val="00F013CE"/>
    <w:rsid w:val="00F01513"/>
    <w:rsid w:val="00F01AFD"/>
    <w:rsid w:val="00F0361B"/>
    <w:rsid w:val="00F03A24"/>
    <w:rsid w:val="00F04579"/>
    <w:rsid w:val="00F04AF0"/>
    <w:rsid w:val="00F051EC"/>
    <w:rsid w:val="00F053D0"/>
    <w:rsid w:val="00F06970"/>
    <w:rsid w:val="00F07085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4C7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47EC"/>
    <w:rsid w:val="00F35011"/>
    <w:rsid w:val="00F35949"/>
    <w:rsid w:val="00F35A62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1F08"/>
    <w:rsid w:val="00F5211C"/>
    <w:rsid w:val="00F5216E"/>
    <w:rsid w:val="00F533FE"/>
    <w:rsid w:val="00F53D71"/>
    <w:rsid w:val="00F5428D"/>
    <w:rsid w:val="00F54461"/>
    <w:rsid w:val="00F5596A"/>
    <w:rsid w:val="00F55E4D"/>
    <w:rsid w:val="00F56F3F"/>
    <w:rsid w:val="00F60143"/>
    <w:rsid w:val="00F60732"/>
    <w:rsid w:val="00F61493"/>
    <w:rsid w:val="00F63CCB"/>
    <w:rsid w:val="00F649B2"/>
    <w:rsid w:val="00F6515E"/>
    <w:rsid w:val="00F65A53"/>
    <w:rsid w:val="00F667FB"/>
    <w:rsid w:val="00F711E8"/>
    <w:rsid w:val="00F734FA"/>
    <w:rsid w:val="00F73894"/>
    <w:rsid w:val="00F74242"/>
    <w:rsid w:val="00F74C54"/>
    <w:rsid w:val="00F74CEF"/>
    <w:rsid w:val="00F7548F"/>
    <w:rsid w:val="00F75927"/>
    <w:rsid w:val="00F76874"/>
    <w:rsid w:val="00F7769E"/>
    <w:rsid w:val="00F80A07"/>
    <w:rsid w:val="00F80BF8"/>
    <w:rsid w:val="00F811FA"/>
    <w:rsid w:val="00F82355"/>
    <w:rsid w:val="00F8249E"/>
    <w:rsid w:val="00F82537"/>
    <w:rsid w:val="00F83B88"/>
    <w:rsid w:val="00F84F19"/>
    <w:rsid w:val="00F8524E"/>
    <w:rsid w:val="00F85344"/>
    <w:rsid w:val="00F85CC5"/>
    <w:rsid w:val="00F87935"/>
    <w:rsid w:val="00F902C6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6C73"/>
    <w:rsid w:val="00F97657"/>
    <w:rsid w:val="00F97FDC"/>
    <w:rsid w:val="00FA0BAE"/>
    <w:rsid w:val="00FA15AF"/>
    <w:rsid w:val="00FA3EDD"/>
    <w:rsid w:val="00FA56F0"/>
    <w:rsid w:val="00FA5DCA"/>
    <w:rsid w:val="00FA7119"/>
    <w:rsid w:val="00FA7812"/>
    <w:rsid w:val="00FB023D"/>
    <w:rsid w:val="00FB0656"/>
    <w:rsid w:val="00FB0781"/>
    <w:rsid w:val="00FB0B42"/>
    <w:rsid w:val="00FB12B4"/>
    <w:rsid w:val="00FB217F"/>
    <w:rsid w:val="00FB2727"/>
    <w:rsid w:val="00FB27D1"/>
    <w:rsid w:val="00FB2D11"/>
    <w:rsid w:val="00FB2E5B"/>
    <w:rsid w:val="00FB3200"/>
    <w:rsid w:val="00FB36F6"/>
    <w:rsid w:val="00FB4F4A"/>
    <w:rsid w:val="00FB57F1"/>
    <w:rsid w:val="00FB5EAA"/>
    <w:rsid w:val="00FB610C"/>
    <w:rsid w:val="00FB643B"/>
    <w:rsid w:val="00FB64C1"/>
    <w:rsid w:val="00FB70FC"/>
    <w:rsid w:val="00FB72B2"/>
    <w:rsid w:val="00FC0109"/>
    <w:rsid w:val="00FC044A"/>
    <w:rsid w:val="00FC0B1B"/>
    <w:rsid w:val="00FC0D3E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26"/>
    <w:rsid w:val="00FC6987"/>
    <w:rsid w:val="00FC6D33"/>
    <w:rsid w:val="00FD13ED"/>
    <w:rsid w:val="00FD14C9"/>
    <w:rsid w:val="00FD1A8A"/>
    <w:rsid w:val="00FD1B73"/>
    <w:rsid w:val="00FD21C7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EF4E315"/>
  <w15:docId w15:val="{0BDBA668-A29F-4DC5-BE36-E67CE6A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253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locked/>
    <w:rsid w:val="00CE0BC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0BC1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  <w:style w:type="paragraph" w:customStyle="1" w:styleId="normalny0">
    <w:name w:val="normalny"/>
    <w:basedOn w:val="Normalny"/>
    <w:rsid w:val="00283C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283C5D"/>
  </w:style>
  <w:style w:type="character" w:customStyle="1" w:styleId="hps">
    <w:name w:val="hps"/>
    <w:rsid w:val="00B354CB"/>
    <w:rPr>
      <w:rFonts w:ascii="Times New Roman" w:hAnsi="Times New Roman" w:cs="Times New Roman" w:hint="default"/>
    </w:rPr>
  </w:style>
  <w:style w:type="paragraph" w:customStyle="1" w:styleId="Normalny1">
    <w:name w:val="Normalny1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DA0F2C"/>
  </w:style>
  <w:style w:type="paragraph" w:customStyle="1" w:styleId="list0020paragraph">
    <w:name w:val="list_0020paragraph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DA0F2C"/>
  </w:style>
  <w:style w:type="paragraph" w:customStyle="1" w:styleId="normal0020table">
    <w:name w:val="normal_0020table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DA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9BB8-9A0A-4040-8AA4-C9117171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899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65</cp:revision>
  <cp:lastPrinted>2021-01-11T11:59:00Z</cp:lastPrinted>
  <dcterms:created xsi:type="dcterms:W3CDTF">2022-01-31T10:50:00Z</dcterms:created>
  <dcterms:modified xsi:type="dcterms:W3CDTF">2023-12-01T13:14:00Z</dcterms:modified>
</cp:coreProperties>
</file>