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DA" w:rsidRDefault="001E1BDA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1E1BDA" w:rsidRDefault="001E1BDA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194859">
        <w:rPr>
          <w:noProof/>
          <w:lang w:val="pl-PL"/>
        </w:rPr>
        <w:drawing>
          <wp:inline distT="0" distB="0" distL="0" distR="0" wp14:anchorId="6C3B8DFD" wp14:editId="43C30DC2">
            <wp:extent cx="5753100" cy="609600"/>
            <wp:effectExtent l="0" t="0" r="0" b="0"/>
            <wp:docPr id="1" name="Obraz 1" descr="Regionalny Program Operacyjny Województwa Kujawsko-Pomorskiego na lata 2014-2020, Oś 6 Solidarne społeczeństwo i konkurencyjne kadry, Działanie 6.4 Rewitalizacja oraz inwestycje infrastrukturę edukacyjną w ramach ZIT%,  Poddziałanie 6.4.1. Rewitalizacja obszarów miejskich i ich obszarów funkcjonalnych w ramach ZIT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C:\Users\korpalj\AppData\Local\Temp\Temp1_Europejski Fundusz Rozwoju Regionalnego (wersja polska) od 01_2018.zip\Europejski Fundusz Rozwoju Regionalnego (wersja polska) od 01_2018\Poziomy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FC" w:rsidRPr="00A800D2" w:rsidRDefault="009C2EE6" w:rsidP="00D56105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E1BD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D56105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D56105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Default="007F173B" w:rsidP="00D56105">
      <w:pPr>
        <w:pStyle w:val="Tretekstu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bookmarkStart w:id="0" w:name="_GoBack"/>
      <w:bookmarkEnd w:id="0"/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D56105" w:rsidRPr="00144035" w:rsidRDefault="00D56105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A800D2" w:rsidRDefault="000B5AFC" w:rsidP="00D56105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Default="00FB2062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D56105" w:rsidRPr="00FB2062" w:rsidRDefault="00D56105" w:rsidP="00D56105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FB2062" w:rsidRPr="00D56105" w:rsidRDefault="004E3BF2" w:rsidP="00D56105">
      <w:pPr>
        <w:pStyle w:val="Tretekstu"/>
        <w:numPr>
          <w:ilvl w:val="0"/>
          <w:numId w:val="30"/>
        </w:numPr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D56105" w:rsidRDefault="00D56105" w:rsidP="00D56105">
      <w:pPr>
        <w:pStyle w:val="Tretekstu"/>
        <w:spacing w:line="276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FB2062" w:rsidRPr="00D56105" w:rsidRDefault="004E3BF2" w:rsidP="00D56105">
      <w:pPr>
        <w:pStyle w:val="Tretekstu"/>
        <w:numPr>
          <w:ilvl w:val="0"/>
          <w:numId w:val="30"/>
        </w:numPr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56105" w:rsidRDefault="00D56105" w:rsidP="00D56105">
      <w:pPr>
        <w:pStyle w:val="Tretekstu"/>
        <w:spacing w:line="276" w:lineRule="auto"/>
        <w:jc w:val="left"/>
        <w:rPr>
          <w:rFonts w:ascii="Arial" w:hAnsi="Arial"/>
          <w:b w:val="0"/>
          <w:sz w:val="22"/>
          <w:szCs w:val="22"/>
        </w:rPr>
      </w:pPr>
    </w:p>
    <w:p w:rsidR="004E3BF2" w:rsidRPr="00D56105" w:rsidRDefault="004E3BF2" w:rsidP="00D56105">
      <w:pPr>
        <w:pStyle w:val="Tretekstu"/>
        <w:numPr>
          <w:ilvl w:val="0"/>
          <w:numId w:val="30"/>
        </w:numPr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 ____________________________________________________________________________</w:t>
      </w:r>
    </w:p>
    <w:p w:rsidR="00D56105" w:rsidRPr="00FB2062" w:rsidRDefault="00D56105" w:rsidP="00D56105">
      <w:pPr>
        <w:pStyle w:val="Tretekstu"/>
        <w:spacing w:line="276" w:lineRule="auto"/>
        <w:jc w:val="left"/>
        <w:rPr>
          <w:rFonts w:ascii="Arial" w:hAnsi="Arial"/>
          <w:b w:val="0"/>
          <w:sz w:val="22"/>
          <w:szCs w:val="22"/>
        </w:rPr>
      </w:pPr>
    </w:p>
    <w:p w:rsidR="001E1BDA" w:rsidRDefault="004E3BF2" w:rsidP="00D56105">
      <w:pPr>
        <w:pStyle w:val="Tretekstu"/>
        <w:numPr>
          <w:ilvl w:val="0"/>
          <w:numId w:val="28"/>
        </w:numPr>
        <w:tabs>
          <w:tab w:val="clear" w:pos="3685"/>
        </w:tabs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1E1BD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E1BDA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1E1BDA">
        <w:rPr>
          <w:rFonts w:ascii="Arial" w:hAnsi="Arial"/>
          <w:b w:val="0"/>
          <w:sz w:val="22"/>
          <w:szCs w:val="22"/>
        </w:rPr>
        <w:t>:</w:t>
      </w:r>
    </w:p>
    <w:p w:rsidR="00B86FAB" w:rsidRPr="00FB2062" w:rsidRDefault="001E1BDA" w:rsidP="00D56105">
      <w:pPr>
        <w:pStyle w:val="Tretekstu"/>
        <w:numPr>
          <w:ilvl w:val="0"/>
          <w:numId w:val="29"/>
        </w:numPr>
        <w:tabs>
          <w:tab w:val="clear" w:pos="3685"/>
        </w:tabs>
        <w:spacing w:line="276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sytuacji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ekonomicznej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lub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finansowej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>
        <w:rPr>
          <w:rFonts w:ascii="Arial" w:hAnsi="Arial"/>
          <w:b w:val="0"/>
          <w:sz w:val="22"/>
          <w:szCs w:val="22"/>
        </w:rPr>
        <w:t>Rozdziale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>
        <w:rPr>
          <w:rFonts w:ascii="Arial" w:hAnsi="Arial"/>
          <w:b w:val="0"/>
          <w:sz w:val="22"/>
          <w:szCs w:val="22"/>
        </w:rPr>
        <w:t>pkt</w:t>
      </w:r>
      <w:proofErr w:type="spellEnd"/>
      <w:r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  <w:r w:rsidRPr="001E1BD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1E1BDA" w:rsidRPr="001E1BDA" w:rsidRDefault="001E1BDA" w:rsidP="00D56105">
      <w:pPr>
        <w:pStyle w:val="Tretekstu"/>
        <w:numPr>
          <w:ilvl w:val="0"/>
          <w:numId w:val="29"/>
        </w:numPr>
        <w:tabs>
          <w:tab w:val="clear" w:pos="3685"/>
        </w:tabs>
        <w:spacing w:line="276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z</w:t>
      </w:r>
      <w:r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/>
          <w:b w:val="0"/>
          <w:sz w:val="22"/>
          <w:szCs w:val="22"/>
        </w:rPr>
        <w:t>Rozdziale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XXI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4E3BF2" w:rsidRPr="00FB2062" w:rsidRDefault="001E1BDA" w:rsidP="00D56105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ind w:left="993" w:hanging="284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pkt</w:t>
      </w:r>
      <w:proofErr w:type="spellEnd"/>
      <w:r>
        <w:rPr>
          <w:rFonts w:ascii="Arial" w:hAnsi="Arial"/>
          <w:b w:val="0"/>
          <w:sz w:val="22"/>
          <w:szCs w:val="22"/>
        </w:rPr>
        <w:t xml:space="preserve"> 3 </w:t>
      </w:r>
      <w:proofErr w:type="spellStart"/>
      <w:r>
        <w:rPr>
          <w:rFonts w:ascii="Arial" w:hAnsi="Arial"/>
          <w:b w:val="0"/>
          <w:sz w:val="22"/>
          <w:szCs w:val="22"/>
        </w:rPr>
        <w:t>ppkt</w:t>
      </w:r>
      <w:proofErr w:type="spellEnd"/>
      <w:r>
        <w:rPr>
          <w:rFonts w:ascii="Arial" w:hAnsi="Arial"/>
          <w:b w:val="0"/>
          <w:sz w:val="22"/>
          <w:szCs w:val="22"/>
        </w:rPr>
        <w:t xml:space="preserve"> 1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D56105" w:rsidRPr="00D56105">
        <w:rPr>
          <w:rFonts w:ascii="Arial" w:hAnsi="Arial"/>
          <w:b w:val="0"/>
          <w:sz w:val="22"/>
          <w:szCs w:val="22"/>
        </w:rPr>
        <w:t xml:space="preserve"> </w:t>
      </w:r>
      <w:r w:rsidR="00D56105">
        <w:rPr>
          <w:rFonts w:ascii="Arial" w:hAnsi="Arial"/>
          <w:b w:val="0"/>
          <w:sz w:val="22"/>
          <w:szCs w:val="22"/>
        </w:rPr>
        <w:t>_______________ _______________________</w:t>
      </w:r>
      <w:r w:rsidR="00721878">
        <w:rPr>
          <w:rFonts w:ascii="Arial" w:hAnsi="Arial"/>
          <w:b w:val="0"/>
          <w:sz w:val="22"/>
          <w:szCs w:val="22"/>
        </w:rPr>
        <w:t>__________________________________________</w:t>
      </w:r>
      <w:r w:rsidR="00D56105">
        <w:rPr>
          <w:rFonts w:ascii="Arial" w:hAnsi="Arial"/>
          <w:b w:val="0"/>
          <w:sz w:val="22"/>
          <w:szCs w:val="22"/>
        </w:rPr>
        <w:t>_____</w:t>
      </w:r>
    </w:p>
    <w:p w:rsidR="005437E4" w:rsidRPr="00FB2062" w:rsidRDefault="001E1BDA" w:rsidP="00D56105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ind w:left="993" w:hanging="284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pkt</w:t>
      </w:r>
      <w:proofErr w:type="spellEnd"/>
      <w:r>
        <w:rPr>
          <w:rFonts w:ascii="Arial" w:hAnsi="Arial"/>
          <w:b w:val="0"/>
          <w:sz w:val="22"/>
          <w:szCs w:val="22"/>
        </w:rPr>
        <w:t xml:space="preserve"> 3 </w:t>
      </w:r>
      <w:proofErr w:type="spellStart"/>
      <w:r>
        <w:rPr>
          <w:rFonts w:ascii="Arial" w:hAnsi="Arial"/>
          <w:b w:val="0"/>
          <w:sz w:val="22"/>
          <w:szCs w:val="22"/>
        </w:rPr>
        <w:t>ppkt</w:t>
      </w:r>
      <w:proofErr w:type="spellEnd"/>
      <w:r>
        <w:rPr>
          <w:rFonts w:ascii="Arial" w:hAnsi="Arial"/>
          <w:b w:val="0"/>
          <w:sz w:val="22"/>
          <w:szCs w:val="22"/>
        </w:rPr>
        <w:t xml:space="preserve"> 2</w:t>
      </w:r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5437E4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>/y *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721878">
        <w:rPr>
          <w:rFonts w:ascii="Arial" w:hAnsi="Arial"/>
          <w:b w:val="0"/>
          <w:sz w:val="22"/>
          <w:szCs w:val="22"/>
        </w:rPr>
        <w:t>wpisać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nazwę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podmiotu</w:t>
      </w:r>
      <w:proofErr w:type="spellEnd"/>
      <w:r w:rsidR="00721878">
        <w:rPr>
          <w:rFonts w:ascii="Arial" w:hAnsi="Arial"/>
          <w:b w:val="0"/>
          <w:sz w:val="22"/>
          <w:szCs w:val="22"/>
        </w:rPr>
        <w:t>)</w:t>
      </w:r>
      <w:r w:rsidR="00721878" w:rsidRPr="00FB2062">
        <w:rPr>
          <w:rFonts w:ascii="Arial" w:hAnsi="Arial"/>
          <w:b w:val="0"/>
          <w:sz w:val="22"/>
          <w:szCs w:val="22"/>
        </w:rPr>
        <w:t>:</w:t>
      </w:r>
      <w:r w:rsidR="00D56105">
        <w:rPr>
          <w:rFonts w:ascii="Arial" w:hAnsi="Arial"/>
          <w:b w:val="0"/>
          <w:sz w:val="22"/>
          <w:szCs w:val="22"/>
        </w:rPr>
        <w:t xml:space="preserve"> _______________</w:t>
      </w:r>
      <w:r w:rsidR="00721878">
        <w:rPr>
          <w:rFonts w:ascii="Arial" w:hAnsi="Arial"/>
          <w:b w:val="0"/>
          <w:sz w:val="22"/>
          <w:szCs w:val="22"/>
        </w:rPr>
        <w:t xml:space="preserve">  </w:t>
      </w:r>
    </w:p>
    <w:p w:rsidR="004E3BF2" w:rsidRDefault="00721878" w:rsidP="00D56105">
      <w:pPr>
        <w:pStyle w:val="Tretekstu"/>
        <w:tabs>
          <w:tab w:val="clear" w:pos="3685"/>
          <w:tab w:val="left" w:pos="426"/>
        </w:tabs>
        <w:spacing w:line="276" w:lineRule="auto"/>
        <w:ind w:left="720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__________________________________________________________________________</w:t>
      </w:r>
    </w:p>
    <w:p w:rsidR="00D56105" w:rsidRPr="00FB2062" w:rsidRDefault="00D56105" w:rsidP="00D56105">
      <w:pPr>
        <w:pStyle w:val="Tretekstu"/>
        <w:tabs>
          <w:tab w:val="clear" w:pos="3685"/>
          <w:tab w:val="left" w:pos="426"/>
        </w:tabs>
        <w:spacing w:line="276" w:lineRule="auto"/>
        <w:ind w:left="720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D121D0" w:rsidP="00D56105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B6354E" w:rsidRPr="00FB2062">
        <w:rPr>
          <w:rFonts w:ascii="Arial" w:hAnsi="Arial" w:cs="Arial"/>
          <w:b w:val="0"/>
          <w:sz w:val="22"/>
          <w:szCs w:val="22"/>
          <w:lang w:val="pl-PL"/>
        </w:rPr>
        <w:t xml:space="preserve">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D56105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D56105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56105">
      <w:pPr>
        <w:tabs>
          <w:tab w:val="left" w:pos="900"/>
        </w:tabs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56105">
      <w:pPr>
        <w:tabs>
          <w:tab w:val="left" w:pos="900"/>
        </w:tabs>
        <w:autoSpaceDE/>
        <w:autoSpaceDN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8"/>
      <w:footerReference w:type="first" r:id="rId9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58" w:rsidRDefault="00F96558" w:rsidP="00C63813">
      <w:r>
        <w:separator/>
      </w:r>
    </w:p>
  </w:endnote>
  <w:endnote w:type="continuationSeparator" w:id="0">
    <w:p w:rsidR="00F96558" w:rsidRDefault="00F9655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105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58" w:rsidRDefault="00F96558" w:rsidP="00C63813">
      <w:r>
        <w:separator/>
      </w:r>
    </w:p>
  </w:footnote>
  <w:footnote w:type="continuationSeparator" w:id="0">
    <w:p w:rsidR="00F96558" w:rsidRDefault="00F9655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99667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33D28AD8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33C2"/>
    <w:multiLevelType w:val="hybridMultilevel"/>
    <w:tmpl w:val="F2B82BCE"/>
    <w:lvl w:ilvl="0" w:tplc="E7ECE24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1BDA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7F173B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6105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6C2F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558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D5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14</cp:revision>
  <cp:lastPrinted>2022-02-18T08:18:00Z</cp:lastPrinted>
  <dcterms:created xsi:type="dcterms:W3CDTF">2021-11-03T09:15:00Z</dcterms:created>
  <dcterms:modified xsi:type="dcterms:W3CDTF">2022-02-18T08:18:00Z</dcterms:modified>
</cp:coreProperties>
</file>