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EDA73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624FB3" w14:paraId="2293E641" w14:textId="77777777" w:rsidTr="00AE0D4F">
        <w:trPr>
          <w:trHeight w:val="7066"/>
        </w:trPr>
        <w:tc>
          <w:tcPr>
            <w:tcW w:w="9630" w:type="dxa"/>
          </w:tcPr>
          <w:p w14:paraId="40343774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03482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</w:rPr>
              <w:t>Załącznik nr 1 do SWZ</w:t>
            </w:r>
          </w:p>
          <w:p w14:paraId="702B311F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624FB3">
              <w:rPr>
                <w:rFonts w:ascii="Arial" w:hAnsi="Arial" w:cs="Arial"/>
              </w:rPr>
              <w:t>...................................., dnia ......................</w:t>
            </w:r>
          </w:p>
          <w:p w14:paraId="4408608E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6D0FD0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3046B70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9A8F77" w14:textId="77777777" w:rsidR="00AE0D4F" w:rsidRPr="00624FB3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24FB3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37E91AA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A6DA88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111A80F4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624FB3">
              <w:rPr>
                <w:rFonts w:ascii="Arial" w:hAnsi="Arial" w:cs="Arial"/>
                <w:b/>
                <w:sz w:val="24"/>
              </w:rPr>
              <w:t xml:space="preserve">I. </w:t>
            </w:r>
            <w:r w:rsidRPr="00624FB3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0D1D9B2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D995F53" w14:textId="77777777" w:rsidR="00AE0D4F" w:rsidRPr="00624FB3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0FEACEF1" w14:textId="77777777"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E11BA95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492FC776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03D1D5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295BBA9" w14:textId="77777777" w:rsidR="00AE0D4F" w:rsidRPr="00624FB3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54D0FB9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860F110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A0CF03D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6956EA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D380110" w14:textId="77777777"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88D832E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624FB3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37EE3050" w14:textId="77777777"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7C0342B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39E3DEC" w14:textId="77777777"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8BA5A94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31C36D" w14:textId="77777777" w:rsidR="00AE0D4F" w:rsidRPr="00624FB3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022D00B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0C0F87" w14:paraId="5F439627" w14:textId="77777777" w:rsidTr="0021496B">
        <w:trPr>
          <w:trHeight w:val="7042"/>
        </w:trPr>
        <w:tc>
          <w:tcPr>
            <w:tcW w:w="9630" w:type="dxa"/>
          </w:tcPr>
          <w:p w14:paraId="1EF50C8F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9EF97CD" w14:textId="77777777" w:rsidR="00AE0D4F" w:rsidRPr="00624FB3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624FB3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624FB3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9F62BF" w14:textId="77777777" w:rsidR="00AE0D4F" w:rsidRPr="00624FB3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789C19F7" w14:textId="77777777" w:rsidR="00AE0D4F" w:rsidRPr="00624FB3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179D1E1B" w14:textId="77777777" w:rsidR="005F664B" w:rsidRPr="00624FB3" w:rsidRDefault="005F664B" w:rsidP="005F664B">
            <w:pPr>
              <w:pStyle w:val="Tekstpodstawowy"/>
              <w:rPr>
                <w:lang w:val="pl-PL"/>
              </w:rPr>
            </w:pPr>
          </w:p>
          <w:p w14:paraId="0198B194" w14:textId="77777777"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624FB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E11DFB" w14:textId="77777777"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2C480E43" w14:textId="77777777"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357EABE" w14:textId="77777777"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3ED56306" w14:textId="77777777" w:rsidR="00F7646D" w:rsidRPr="00AA5D2F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 ustawy z 11 </w:t>
            </w:r>
            <w:r w:rsidRPr="00AA5D2F">
              <w:rPr>
                <w:rFonts w:cs="Arial"/>
                <w:b/>
                <w:sz w:val="20"/>
                <w:szCs w:val="20"/>
              </w:rPr>
              <w:t>września 2019 r. - Prawo zamówień publicznych</w:t>
            </w:r>
          </w:p>
          <w:p w14:paraId="1B44BB84" w14:textId="77777777" w:rsidR="00AE0D4F" w:rsidRPr="00B936E6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A5D2F">
              <w:rPr>
                <w:rFonts w:ascii="Arial" w:hAnsi="Arial" w:cs="Arial"/>
                <w:b/>
              </w:rPr>
              <w:t xml:space="preserve">na realizację </w:t>
            </w:r>
            <w:r w:rsidRPr="00B936E6">
              <w:rPr>
                <w:rFonts w:ascii="Arial" w:hAnsi="Arial" w:cs="Arial"/>
                <w:b/>
              </w:rPr>
              <w:t>zadania pod nazwą:</w:t>
            </w:r>
          </w:p>
          <w:p w14:paraId="36DA84BB" w14:textId="77777777" w:rsidR="00AE0D4F" w:rsidRPr="00B936E6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88282DD" w14:textId="77777777" w:rsidR="00AE0D4F" w:rsidRPr="00B936E6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FDC99D9" w14:textId="77777777" w:rsidR="00346886" w:rsidRPr="00B936E6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37EA02" w14:textId="77777777" w:rsidR="00315396" w:rsidRPr="00B936E6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D071935" w14:textId="5441F8E9" w:rsidR="00346886" w:rsidRPr="00B936E6" w:rsidRDefault="00B936E6" w:rsidP="0031539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36E6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SUKCESYWNE BEZGOTÓWKOWE DOSTAWY PALIW DO POJAZDÓW</w:t>
            </w:r>
          </w:p>
          <w:p w14:paraId="324002F2" w14:textId="77777777" w:rsidR="00AE0D4F" w:rsidRPr="00B936E6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02E653" w14:textId="77777777" w:rsidR="00624FB3" w:rsidRPr="00B936E6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29D1CE3" w14:textId="77777777" w:rsidR="00AA5D2F" w:rsidRPr="00B936E6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C2EAFF" w14:textId="624F5615" w:rsidR="00AE0D4F" w:rsidRPr="00624FB3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936E6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F70E4C">
              <w:rPr>
                <w:rStyle w:val="Pogrubienie"/>
                <w:rFonts w:ascii="Arial" w:hAnsi="Arial" w:cs="Arial"/>
                <w:sz w:val="24"/>
                <w:szCs w:val="24"/>
              </w:rPr>
              <w:t>10</w:t>
            </w:r>
            <w:r w:rsidRPr="00B936E6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B936E6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F70E4C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936E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0A89B078" w14:textId="329C92EA" w:rsidR="00346886" w:rsidRPr="00624FB3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3EE4369A" w14:textId="77777777" w:rsidR="00B57FF0" w:rsidRPr="00E6453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6453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6453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40F8304" w14:textId="77777777" w:rsidR="00AA28AA" w:rsidRPr="00E6453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72221ED2" w14:textId="77777777" w:rsidR="002549B6" w:rsidRPr="00E6453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2054D7C" w14:textId="77777777" w:rsidR="00283BC2" w:rsidRPr="00E64538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07A56CD" w14:textId="77777777" w:rsidR="00B57FF0" w:rsidRPr="00E6453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6453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E64538">
        <w:rPr>
          <w:rFonts w:ascii="Arial" w:hAnsi="Arial"/>
          <w:color w:val="000000"/>
          <w:sz w:val="21"/>
          <w:szCs w:val="21"/>
        </w:rPr>
        <w:t>,</w:t>
      </w:r>
      <w:r w:rsidRPr="00E6453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E64538">
        <w:rPr>
          <w:rFonts w:ascii="Arial" w:hAnsi="Arial"/>
          <w:color w:val="000000"/>
          <w:sz w:val="21"/>
          <w:szCs w:val="21"/>
        </w:rPr>
        <w:t>S</w:t>
      </w:r>
      <w:r w:rsidRPr="00E64538">
        <w:rPr>
          <w:rFonts w:ascii="Arial" w:hAnsi="Arial"/>
          <w:color w:val="000000"/>
          <w:sz w:val="21"/>
          <w:szCs w:val="21"/>
        </w:rPr>
        <w:t>WZ</w:t>
      </w:r>
      <w:r w:rsidR="00CC7418" w:rsidRPr="00E6453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060DEA0" w14:textId="77777777"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9781" w:type="dxa"/>
        <w:tblInd w:w="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425"/>
        <w:gridCol w:w="1768"/>
        <w:gridCol w:w="1768"/>
      </w:tblGrid>
      <w:tr w:rsidR="00B936E6" w:rsidRPr="00B936E6" w14:paraId="32221C8F" w14:textId="77777777" w:rsidTr="00B936E6">
        <w:trPr>
          <w:trHeight w:hRule="exact" w:val="977"/>
        </w:trPr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EEAF6" w:themeFill="accent1" w:themeFillTint="33"/>
            <w:vAlign w:val="center"/>
          </w:tcPr>
          <w:p w14:paraId="4E40D1D1" w14:textId="5F449F8E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</w:t>
            </w:r>
            <w:r w:rsidRPr="00B936E6">
              <w:rPr>
                <w:rFonts w:ascii="Arial" w:hAnsi="Arial"/>
                <w:b/>
                <w:bCs/>
              </w:rPr>
              <w:t>rzedmiot zamówienia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EEAF6" w:themeFill="accent1" w:themeFillTint="33"/>
            <w:vAlign w:val="center"/>
          </w:tcPr>
          <w:p w14:paraId="27BE13D2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6E6">
              <w:rPr>
                <w:rFonts w:ascii="Arial" w:hAnsi="Arial"/>
                <w:b/>
                <w:bCs/>
              </w:rPr>
              <w:t>Wartość netto</w:t>
            </w:r>
          </w:p>
          <w:p w14:paraId="420B3169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6E6">
              <w:rPr>
                <w:rFonts w:ascii="Arial" w:hAnsi="Arial"/>
                <w:b/>
                <w:bCs/>
              </w:rPr>
              <w:t xml:space="preserve">w PLN </w:t>
            </w:r>
          </w:p>
          <w:p w14:paraId="427365FB" w14:textId="542B7AAC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6E6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 xml:space="preserve">na dzień </w:t>
            </w:r>
            <w:r w:rsidR="00FC15A1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14</w:t>
            </w:r>
            <w: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.02.202</w:t>
            </w:r>
            <w:r w:rsidR="00FC15A1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4</w:t>
            </w:r>
            <w:r w:rsidRPr="00B936E6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 xml:space="preserve"> r.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EEAF6" w:themeFill="accent1" w:themeFillTint="33"/>
            <w:vAlign w:val="center"/>
          </w:tcPr>
          <w:p w14:paraId="601C2A0B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6E6">
              <w:rPr>
                <w:rFonts w:ascii="Arial" w:hAnsi="Arial"/>
                <w:b/>
                <w:bCs/>
              </w:rPr>
              <w:t>Stawka(i) i wartość(ci) podatku VAT</w:t>
            </w:r>
          </w:p>
        </w:tc>
        <w:tc>
          <w:tcPr>
            <w:tcW w:w="17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EEAF6" w:themeFill="accent1" w:themeFillTint="33"/>
            <w:vAlign w:val="center"/>
          </w:tcPr>
          <w:p w14:paraId="3385DC5C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6E6">
              <w:rPr>
                <w:rFonts w:ascii="Arial" w:hAnsi="Arial"/>
                <w:b/>
                <w:bCs/>
              </w:rPr>
              <w:t>Wartość brutto</w:t>
            </w:r>
          </w:p>
          <w:p w14:paraId="316392A2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6E6">
              <w:rPr>
                <w:rFonts w:ascii="Arial" w:hAnsi="Arial"/>
                <w:b/>
                <w:bCs/>
              </w:rPr>
              <w:t>w  PLN</w:t>
            </w:r>
          </w:p>
        </w:tc>
        <w:tc>
          <w:tcPr>
            <w:tcW w:w="17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EEAF6" w:themeFill="accent1" w:themeFillTint="33"/>
            <w:vAlign w:val="center"/>
          </w:tcPr>
          <w:p w14:paraId="53FD2931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6E6">
              <w:rPr>
                <w:rFonts w:ascii="Arial" w:hAnsi="Arial"/>
                <w:b/>
                <w:bCs/>
              </w:rPr>
              <w:t>Wartość brutto w  PLN po rabacie</w:t>
            </w:r>
          </w:p>
        </w:tc>
      </w:tr>
      <w:tr w:rsidR="00B936E6" w:rsidRPr="00B936E6" w14:paraId="206E345B" w14:textId="77777777" w:rsidTr="00B936E6">
        <w:trPr>
          <w:trHeight w:val="528"/>
        </w:trPr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7908" w14:textId="77777777" w:rsidR="00B936E6" w:rsidRPr="00B936E6" w:rsidRDefault="00B936E6" w:rsidP="00B936E6">
            <w:pPr>
              <w:tabs>
                <w:tab w:val="num" w:pos="1485"/>
                <w:tab w:val="left" w:pos="2167"/>
              </w:tabs>
              <w:rPr>
                <w:rFonts w:ascii="Arial" w:hAnsi="Arial" w:cs="Arial"/>
              </w:rPr>
            </w:pPr>
            <w:r w:rsidRPr="00B936E6">
              <w:rPr>
                <w:rFonts w:ascii="Arial" w:hAnsi="Arial" w:cs="Arial"/>
              </w:rPr>
              <w:t xml:space="preserve">Olej napędowy </w:t>
            </w:r>
            <w:r w:rsidRPr="00B936E6">
              <w:rPr>
                <w:rFonts w:ascii="Arial" w:hAnsi="Arial" w:cs="Arial"/>
                <w:bCs/>
              </w:rPr>
              <w:t>–</w:t>
            </w:r>
            <w:r w:rsidRPr="00B936E6"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1500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1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8CD2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CD0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E94E050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</w:tr>
      <w:tr w:rsidR="00B936E6" w:rsidRPr="00B936E6" w14:paraId="01006357" w14:textId="77777777" w:rsidTr="00B936E6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1FD" w14:textId="77777777" w:rsidR="00B936E6" w:rsidRPr="00B936E6" w:rsidRDefault="00B936E6" w:rsidP="00B936E6">
            <w:pPr>
              <w:tabs>
                <w:tab w:val="num" w:pos="1485"/>
                <w:tab w:val="left" w:pos="2167"/>
              </w:tabs>
              <w:rPr>
                <w:rFonts w:ascii="Arial" w:hAnsi="Arial" w:cs="Arial"/>
                <w:bCs/>
              </w:rPr>
            </w:pPr>
            <w:r w:rsidRPr="00B936E6">
              <w:rPr>
                <w:rFonts w:ascii="Arial" w:hAnsi="Arial" w:cs="Arial"/>
                <w:bCs/>
              </w:rPr>
              <w:t>Benzyna bezołowiowa – Pb95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22F5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F38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77E5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E2949C9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</w:tr>
      <w:tr w:rsidR="00B936E6" w:rsidRPr="00B936E6" w14:paraId="65FFE31C" w14:textId="77777777" w:rsidTr="00B936E6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06EFA061" w14:textId="77777777" w:rsidR="00B936E6" w:rsidRPr="00B936E6" w:rsidRDefault="00B936E6" w:rsidP="00B936E6">
            <w:pPr>
              <w:keepNext/>
              <w:tabs>
                <w:tab w:val="left" w:pos="360"/>
              </w:tabs>
              <w:snapToGrid w:val="0"/>
              <w:outlineLvl w:val="2"/>
              <w:rPr>
                <w:rFonts w:ascii="Arial" w:hAnsi="Arial"/>
                <w:b/>
                <w:bCs/>
                <w:smallCaps/>
                <w:sz w:val="24"/>
                <w:szCs w:val="24"/>
                <w:lang w:val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36E6">
              <w:rPr>
                <w:rFonts w:ascii="Arial" w:hAnsi="Arial"/>
                <w:b/>
                <w:bCs/>
                <w:smallCaps/>
                <w:sz w:val="24"/>
                <w:szCs w:val="24"/>
                <w:lang w:val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31E85D51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3A50B49F" w14:textId="1F9C71F9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936E6">
              <w:rPr>
                <w:rFonts w:ascii="Arial" w:hAnsi="Arial"/>
              </w:rPr>
              <w:t>XX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452DFED5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96030E" w14:textId="77777777" w:rsidR="00B936E6" w:rsidRPr="00B936E6" w:rsidRDefault="00B936E6" w:rsidP="00B936E6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</w:tr>
    </w:tbl>
    <w:p w14:paraId="24B89DC3" w14:textId="77777777" w:rsidR="00B936E6" w:rsidRPr="00B936E6" w:rsidRDefault="00B936E6" w:rsidP="00B936E6">
      <w:pPr>
        <w:tabs>
          <w:tab w:val="right" w:pos="-1276"/>
        </w:tabs>
        <w:ind w:left="142" w:right="-286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59890D97" w14:textId="77777777" w:rsidR="00B936E6" w:rsidRDefault="00B936E6" w:rsidP="00B936E6">
      <w:pPr>
        <w:widowControl w:val="0"/>
        <w:tabs>
          <w:tab w:val="right" w:pos="-1276"/>
        </w:tabs>
        <w:spacing w:line="276" w:lineRule="auto"/>
        <w:ind w:left="142" w:right="-284"/>
        <w:jc w:val="both"/>
        <w:rPr>
          <w:rFonts w:ascii="Arial" w:hAnsi="Arial" w:cs="Arial"/>
          <w:b/>
          <w:color w:val="000000"/>
          <w:u w:val="single"/>
        </w:rPr>
      </w:pPr>
      <w:r w:rsidRPr="00B936E6">
        <w:rPr>
          <w:rFonts w:ascii="Arial" w:hAnsi="Arial" w:cs="Arial"/>
          <w:b/>
          <w:color w:val="000000"/>
          <w:u w:val="single"/>
        </w:rPr>
        <w:t>Rabat ceny od każdego sprzedanego litra paliwa:</w:t>
      </w:r>
    </w:p>
    <w:p w14:paraId="10DDE09E" w14:textId="77777777" w:rsidR="00B936E6" w:rsidRPr="00B936E6" w:rsidRDefault="00B936E6" w:rsidP="00B936E6">
      <w:pPr>
        <w:widowControl w:val="0"/>
        <w:tabs>
          <w:tab w:val="right" w:pos="-1276"/>
        </w:tabs>
        <w:spacing w:line="276" w:lineRule="auto"/>
        <w:ind w:left="142" w:right="-284"/>
        <w:jc w:val="both"/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14:paraId="79DB4C31" w14:textId="142FFF25" w:rsidR="00B936E6" w:rsidRDefault="00B936E6" w:rsidP="00B936E6">
      <w:pPr>
        <w:widowControl w:val="0"/>
        <w:tabs>
          <w:tab w:val="right" w:pos="-1276"/>
        </w:tabs>
        <w:spacing w:line="276" w:lineRule="auto"/>
        <w:ind w:left="142" w:right="-286"/>
        <w:jc w:val="both"/>
        <w:rPr>
          <w:rFonts w:ascii="Arial" w:hAnsi="Arial" w:cs="Arial"/>
          <w:bCs/>
          <w:color w:val="000000"/>
        </w:rPr>
      </w:pPr>
      <w:r w:rsidRPr="00B936E6">
        <w:rPr>
          <w:rFonts w:ascii="Arial" w:hAnsi="Arial" w:cs="Arial"/>
          <w:bCs/>
          <w:color w:val="000000"/>
        </w:rPr>
        <w:t>olej napędowy – ON: ……………. %</w:t>
      </w:r>
    </w:p>
    <w:p w14:paraId="2AFED4A8" w14:textId="77777777" w:rsidR="00B936E6" w:rsidRPr="00B936E6" w:rsidRDefault="00B936E6" w:rsidP="00B936E6">
      <w:pPr>
        <w:widowControl w:val="0"/>
        <w:tabs>
          <w:tab w:val="right" w:pos="-1276"/>
        </w:tabs>
        <w:spacing w:line="276" w:lineRule="auto"/>
        <w:ind w:left="142" w:right="-286"/>
        <w:jc w:val="both"/>
        <w:rPr>
          <w:rFonts w:ascii="Arial" w:hAnsi="Arial" w:cs="Arial"/>
          <w:bCs/>
          <w:color w:val="000000"/>
          <w:sz w:val="8"/>
          <w:szCs w:val="8"/>
        </w:rPr>
      </w:pPr>
    </w:p>
    <w:p w14:paraId="6D06FB0B" w14:textId="105BEB23" w:rsidR="00B936E6" w:rsidRPr="00B936E6" w:rsidRDefault="00B936E6" w:rsidP="00B936E6">
      <w:pPr>
        <w:widowControl w:val="0"/>
        <w:tabs>
          <w:tab w:val="right" w:pos="-1276"/>
        </w:tabs>
        <w:spacing w:line="276" w:lineRule="auto"/>
        <w:ind w:left="142" w:right="-286"/>
        <w:jc w:val="both"/>
        <w:rPr>
          <w:rFonts w:ascii="Arial" w:hAnsi="Arial" w:cs="Arial"/>
          <w:bCs/>
          <w:color w:val="000000"/>
        </w:rPr>
      </w:pPr>
      <w:r w:rsidRPr="00B936E6">
        <w:rPr>
          <w:rFonts w:ascii="Arial" w:hAnsi="Arial" w:cs="Arial"/>
          <w:bCs/>
          <w:color w:val="000000"/>
        </w:rPr>
        <w:t>benzyna bezołowiowa – Pb95: ……………. %</w:t>
      </w:r>
    </w:p>
    <w:p w14:paraId="7148A036" w14:textId="77777777" w:rsidR="00B936E6" w:rsidRDefault="00B936E6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109B7016" w14:textId="77777777" w:rsidR="00E447E1" w:rsidRPr="003D03BC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3627B490" w14:textId="64D0AFA9" w:rsidR="006E2B55" w:rsidRPr="003D03BC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3D03BC">
        <w:rPr>
          <w:b/>
          <w:color w:val="000000"/>
        </w:rPr>
        <w:t>I</w:t>
      </w:r>
      <w:r w:rsidR="001D2AB6" w:rsidRPr="003D03BC">
        <w:rPr>
          <w:b/>
          <w:color w:val="000000"/>
        </w:rPr>
        <w:t>V</w:t>
      </w:r>
      <w:r w:rsidRPr="003D03BC">
        <w:rPr>
          <w:b/>
          <w:color w:val="000000"/>
        </w:rPr>
        <w:t xml:space="preserve">. </w:t>
      </w:r>
      <w:r w:rsidRPr="003D03BC">
        <w:rPr>
          <w:b/>
          <w:color w:val="000000"/>
          <w:u w:val="single"/>
        </w:rPr>
        <w:t>Oświadczenia</w:t>
      </w:r>
    </w:p>
    <w:p w14:paraId="2C46D779" w14:textId="77777777" w:rsidR="00BA6578" w:rsidRPr="003D03BC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636B6BC" w14:textId="77777777" w:rsidR="00C972C0" w:rsidRPr="003D03BC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3D03BC">
        <w:rPr>
          <w:color w:val="000000"/>
          <w:sz w:val="22"/>
          <w:szCs w:val="22"/>
        </w:rPr>
        <w:t>Wykonawca składając ofertę oświadcza, że:</w:t>
      </w:r>
    </w:p>
    <w:p w14:paraId="7C0D0CC1" w14:textId="77777777" w:rsidR="00B94876" w:rsidRPr="003D03BC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BAF4CBD" w14:textId="77777777" w:rsidR="000957CC" w:rsidRPr="003D03BC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3D03BC">
        <w:rPr>
          <w:sz w:val="20"/>
          <w:szCs w:val="20"/>
        </w:rPr>
        <w:t>Z</w:t>
      </w:r>
      <w:r w:rsidR="00B94876" w:rsidRPr="003D03BC">
        <w:rPr>
          <w:sz w:val="20"/>
          <w:szCs w:val="20"/>
        </w:rPr>
        <w:t>amówienie zostanie zrealizow</w:t>
      </w:r>
      <w:r w:rsidR="0073136E" w:rsidRPr="003D03BC">
        <w:rPr>
          <w:sz w:val="20"/>
          <w:szCs w:val="20"/>
        </w:rPr>
        <w:t>ane w terminach określonych w S</w:t>
      </w:r>
      <w:r w:rsidR="00B94876" w:rsidRPr="003D03BC">
        <w:rPr>
          <w:sz w:val="20"/>
          <w:szCs w:val="20"/>
        </w:rPr>
        <w:t xml:space="preserve">WZ oraz </w:t>
      </w:r>
      <w:r w:rsidRPr="003D03BC">
        <w:rPr>
          <w:sz w:val="20"/>
          <w:szCs w:val="20"/>
        </w:rPr>
        <w:t>w</w:t>
      </w:r>
      <w:r w:rsidR="00B94876" w:rsidRPr="003D03BC">
        <w:rPr>
          <w:sz w:val="20"/>
          <w:szCs w:val="20"/>
        </w:rPr>
        <w:t>e wzorze umowy</w:t>
      </w:r>
      <w:r w:rsidRPr="003D03BC">
        <w:rPr>
          <w:sz w:val="20"/>
          <w:szCs w:val="20"/>
        </w:rPr>
        <w:t>.</w:t>
      </w:r>
    </w:p>
    <w:p w14:paraId="2F1FB59E" w14:textId="77777777" w:rsidR="00000488" w:rsidRPr="003D03BC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14:paraId="6E8748C2" w14:textId="77777777" w:rsidR="000957CC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6FF3CED" w14:textId="77777777" w:rsidR="00000488" w:rsidRPr="003D03BC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8D13315" w14:textId="77777777" w:rsidR="00000488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3D03BC">
        <w:rPr>
          <w:sz w:val="20"/>
          <w:szCs w:val="20"/>
        </w:rPr>
        <w:t>.</w:t>
      </w:r>
      <w:r w:rsidRPr="003D03BC">
        <w:rPr>
          <w:sz w:val="20"/>
          <w:szCs w:val="20"/>
        </w:rPr>
        <w:t xml:space="preserve"> </w:t>
      </w:r>
      <w:r w:rsidRPr="003D03BC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CA15E15" w14:textId="77777777" w:rsidR="0073136E" w:rsidRPr="003D03BC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45A320F9" w14:textId="77777777" w:rsidR="0073136E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3D03BC">
        <w:rPr>
          <w:snapToGrid w:val="0"/>
          <w:sz w:val="20"/>
          <w:szCs w:val="20"/>
        </w:rPr>
        <w:t>o</w:t>
      </w:r>
      <w:r w:rsidRPr="003D03BC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1E34C607" w14:textId="77777777" w:rsidR="0073136E" w:rsidRPr="003D03BC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9DBEA7" w14:textId="340D5563" w:rsidR="0073136E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Uważa</w:t>
      </w:r>
      <w:r w:rsidR="00CF1C83" w:rsidRPr="003D03BC">
        <w:rPr>
          <w:sz w:val="20"/>
          <w:szCs w:val="20"/>
        </w:rPr>
        <w:t>my</w:t>
      </w:r>
      <w:r w:rsidRPr="003D03BC">
        <w:rPr>
          <w:sz w:val="20"/>
          <w:szCs w:val="20"/>
        </w:rPr>
        <w:t xml:space="preserve"> się za związanych niniejszą ofertą przez czas wskazany w </w:t>
      </w:r>
      <w:r w:rsidR="00CF1C83" w:rsidRPr="003D03BC">
        <w:rPr>
          <w:sz w:val="20"/>
          <w:szCs w:val="20"/>
        </w:rPr>
        <w:t>Rozdziale VII SW</w:t>
      </w:r>
      <w:r w:rsidR="000F655C" w:rsidRPr="003D03BC">
        <w:rPr>
          <w:sz w:val="20"/>
          <w:szCs w:val="20"/>
        </w:rPr>
        <w:t>Z</w:t>
      </w:r>
      <w:r w:rsidRPr="003D03BC">
        <w:rPr>
          <w:sz w:val="20"/>
          <w:szCs w:val="20"/>
        </w:rPr>
        <w:t>.</w:t>
      </w:r>
    </w:p>
    <w:p w14:paraId="63A7EAC7" w14:textId="77777777" w:rsidR="00447610" w:rsidRPr="003D03BC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BE6B387" w14:textId="32B2B6A9" w:rsidR="00447610" w:rsidRPr="003D03BC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Firma, którą reprezentuję, </w:t>
      </w:r>
      <w:r w:rsidRPr="003D03BC">
        <w:rPr>
          <w:sz w:val="20"/>
          <w:szCs w:val="20"/>
        </w:rPr>
        <w:t>w rozumieniu przepisów art. 7 ustawy z dnia 6 marca 2018 r. Prawo przedsiębiorców (</w:t>
      </w:r>
      <w:proofErr w:type="spellStart"/>
      <w:r w:rsidRPr="003D03BC">
        <w:rPr>
          <w:sz w:val="20"/>
          <w:szCs w:val="20"/>
        </w:rPr>
        <w:t>t.j</w:t>
      </w:r>
      <w:proofErr w:type="spellEnd"/>
      <w:r w:rsidRPr="003D03BC">
        <w:rPr>
          <w:sz w:val="20"/>
          <w:szCs w:val="20"/>
        </w:rPr>
        <w:t>. Dz. U. z 202</w:t>
      </w:r>
      <w:r w:rsidR="00EF3580">
        <w:rPr>
          <w:sz w:val="20"/>
          <w:szCs w:val="20"/>
        </w:rPr>
        <w:t>3</w:t>
      </w:r>
      <w:r w:rsidRPr="003D03BC">
        <w:rPr>
          <w:sz w:val="20"/>
          <w:szCs w:val="20"/>
        </w:rPr>
        <w:t xml:space="preserve"> r. poz. </w:t>
      </w:r>
      <w:r w:rsidR="00EF3580">
        <w:rPr>
          <w:sz w:val="20"/>
          <w:szCs w:val="20"/>
        </w:rPr>
        <w:t xml:space="preserve">221 z </w:t>
      </w:r>
      <w:proofErr w:type="spellStart"/>
      <w:r w:rsidR="00EF3580">
        <w:rPr>
          <w:sz w:val="20"/>
          <w:szCs w:val="20"/>
        </w:rPr>
        <w:t>póżn</w:t>
      </w:r>
      <w:proofErr w:type="spellEnd"/>
      <w:r w:rsidR="00EF3580">
        <w:rPr>
          <w:sz w:val="20"/>
          <w:szCs w:val="20"/>
        </w:rPr>
        <w:t>. zm.</w:t>
      </w:r>
      <w:r w:rsidRPr="003D03BC">
        <w:rPr>
          <w:sz w:val="20"/>
          <w:szCs w:val="20"/>
        </w:rPr>
        <w:t>) jest:</w:t>
      </w:r>
    </w:p>
    <w:p w14:paraId="1C8216B7" w14:textId="77777777" w:rsidR="00447610" w:rsidRPr="003D03BC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mikroprzedsiębiorstwem</w:t>
      </w:r>
      <w:r w:rsidRPr="003D03BC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45AE27B2" w14:textId="77777777" w:rsidR="00447610" w:rsidRPr="003D03BC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małym przedsiębiorstwem</w:t>
      </w:r>
      <w:r w:rsidRPr="003D03BC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4535C0DD" w14:textId="774F6011" w:rsidR="00447610" w:rsidRPr="003D03BC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średnim przedsiębiorstwem</w:t>
      </w:r>
      <w:r w:rsidR="003A08DC" w:rsidRPr="003D03BC">
        <w:rPr>
          <w:rFonts w:ascii="Arial" w:hAnsi="Arial" w:cs="Arial"/>
        </w:rPr>
        <w:t xml:space="preserve"> </w:t>
      </w:r>
      <w:r w:rsidRPr="003D03BC">
        <w:rPr>
          <w:rFonts w:ascii="Arial" w:hAnsi="Arial" w:cs="Arial"/>
        </w:rPr>
        <w:t>(przedsiębiorstwa, które nie są mikroprzedsiębiorstwami</w:t>
      </w:r>
      <w:r w:rsidR="003A08DC" w:rsidRPr="003D03BC">
        <w:rPr>
          <w:rFonts w:ascii="Arial" w:hAnsi="Arial" w:cs="Arial"/>
        </w:rPr>
        <w:t>,</w:t>
      </w:r>
      <w:r w:rsidRPr="003D03BC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14:paraId="17FD5CB2" w14:textId="3E2D616C" w:rsidR="00320A64" w:rsidRPr="003D03BC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jednoosobową działalnością gospodarczą</w:t>
      </w:r>
      <w:r w:rsidRPr="003D03BC">
        <w:rPr>
          <w:rFonts w:ascii="Arial" w:hAnsi="Arial" w:cs="Arial"/>
        </w:rPr>
        <w:t>,</w:t>
      </w:r>
    </w:p>
    <w:p w14:paraId="0375182E" w14:textId="4AD81FA5" w:rsidR="00320A64" w:rsidRPr="003D03BC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osobą fizyczną nieprowadzącą działalności gospodarczej</w:t>
      </w:r>
      <w:r w:rsidRPr="003D03BC">
        <w:rPr>
          <w:rFonts w:ascii="Arial" w:hAnsi="Arial" w:cs="Arial"/>
        </w:rPr>
        <w:t>,</w:t>
      </w:r>
    </w:p>
    <w:p w14:paraId="059F49A0" w14:textId="3DE038EC" w:rsidR="00320A64" w:rsidRPr="003D03BC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innym rodzajem</w:t>
      </w:r>
      <w:r w:rsidRPr="003D03BC">
        <w:rPr>
          <w:rFonts w:ascii="Arial" w:hAnsi="Arial" w:cs="Arial"/>
        </w:rPr>
        <w:t>.</w:t>
      </w:r>
    </w:p>
    <w:p w14:paraId="13AAF3BF" w14:textId="77777777" w:rsidR="00447610" w:rsidRPr="003D03BC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718CD562" w14:textId="0BD5915E" w:rsidR="00733563" w:rsidRPr="003D03BC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3D03BC">
        <w:rPr>
          <w:b/>
          <w:i/>
          <w:vertAlign w:val="superscript"/>
        </w:rPr>
        <w:t>należy postawić „X” przy właściwym kwadracie</w:t>
      </w:r>
      <w:r w:rsidR="003A08DC" w:rsidRPr="003D03BC">
        <w:rPr>
          <w:b/>
          <w:i/>
          <w:vertAlign w:val="superscript"/>
        </w:rPr>
        <w:t>.</w:t>
      </w:r>
    </w:p>
    <w:p w14:paraId="597D49D6" w14:textId="77777777" w:rsidR="003A08DC" w:rsidRPr="003D03BC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4"/>
          <w:szCs w:val="14"/>
        </w:rPr>
      </w:pPr>
    </w:p>
    <w:p w14:paraId="3EFD9940" w14:textId="719714BB" w:rsidR="00447610" w:rsidRPr="003D03BC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lastRenderedPageBreak/>
        <w:t xml:space="preserve">Oświadczamy, że zamówienie </w:t>
      </w:r>
      <w:r w:rsidRPr="003D03BC">
        <w:rPr>
          <w:b/>
          <w:sz w:val="20"/>
          <w:szCs w:val="20"/>
          <w:lang w:val="pl"/>
        </w:rPr>
        <w:t>powierzymy</w:t>
      </w:r>
      <w:r w:rsidR="003A08DC" w:rsidRPr="003D03BC">
        <w:rPr>
          <w:b/>
          <w:sz w:val="20"/>
          <w:szCs w:val="20"/>
          <w:lang w:val="pl"/>
        </w:rPr>
        <w:t xml:space="preserve"> podwykonawcom/nie </w:t>
      </w:r>
      <w:r w:rsidRPr="003D03BC">
        <w:rPr>
          <w:b/>
          <w:sz w:val="20"/>
          <w:szCs w:val="20"/>
          <w:lang w:val="pl"/>
        </w:rPr>
        <w:t>powierzymy podwykonawcom</w:t>
      </w:r>
      <w:r w:rsidR="003A08DC" w:rsidRPr="003D03BC">
        <w:rPr>
          <w:sz w:val="20"/>
          <w:szCs w:val="20"/>
          <w:lang w:val="pl"/>
        </w:rPr>
        <w:t xml:space="preserve"> </w:t>
      </w:r>
      <w:r w:rsidRPr="003D03BC">
        <w:rPr>
          <w:sz w:val="16"/>
          <w:szCs w:val="16"/>
          <w:lang w:val="pl"/>
        </w:rPr>
        <w:t>(niepotrzebne skreślić)</w:t>
      </w:r>
    </w:p>
    <w:p w14:paraId="21ED0D82" w14:textId="77777777" w:rsidR="00447610" w:rsidRPr="003D03BC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 xml:space="preserve">Powierzymy następujący zakres prac w zakresie </w:t>
      </w:r>
      <w:r w:rsidR="000652E5" w:rsidRPr="003D03BC">
        <w:rPr>
          <w:sz w:val="20"/>
          <w:szCs w:val="20"/>
          <w:lang w:val="pl"/>
        </w:rPr>
        <w:t>.................................</w:t>
      </w:r>
      <w:r w:rsidRPr="003D03BC">
        <w:rPr>
          <w:sz w:val="20"/>
          <w:szCs w:val="20"/>
          <w:lang w:val="pl"/>
        </w:rPr>
        <w:t xml:space="preserve">....... podwykonawcom </w:t>
      </w:r>
      <w:r w:rsidRPr="003D03BC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3D03BC">
        <w:rPr>
          <w:sz w:val="16"/>
          <w:szCs w:val="16"/>
          <w:lang w:val="pl"/>
        </w:rPr>
        <w:t>CEiDG</w:t>
      </w:r>
      <w:proofErr w:type="spellEnd"/>
      <w:r w:rsidRPr="003D03BC">
        <w:rPr>
          <w:sz w:val="16"/>
          <w:szCs w:val="16"/>
          <w:lang w:val="pl"/>
        </w:rPr>
        <w:t xml:space="preserve"> i zakres)</w:t>
      </w:r>
      <w:r w:rsidRPr="003D03BC">
        <w:rPr>
          <w:sz w:val="20"/>
          <w:szCs w:val="20"/>
          <w:lang w:val="pl"/>
        </w:rPr>
        <w:t>:</w:t>
      </w:r>
    </w:p>
    <w:p w14:paraId="1E2C053A" w14:textId="77777777" w:rsidR="00447610" w:rsidRPr="003D03BC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9D1431C" w14:textId="77777777" w:rsidR="007E5662" w:rsidRPr="003D03BC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C085620" w14:textId="77777777" w:rsidR="00E63E40" w:rsidRPr="003D03BC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</w:rPr>
      </w:pPr>
    </w:p>
    <w:p w14:paraId="36DCD202" w14:textId="56C4C036" w:rsidR="007E5662" w:rsidRPr="003D03BC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3D03BC">
        <w:rPr>
          <w:bCs/>
          <w:sz w:val="20"/>
          <w:szCs w:val="20"/>
        </w:rPr>
        <w:t>t.j</w:t>
      </w:r>
      <w:proofErr w:type="spellEnd"/>
      <w:r w:rsidRPr="003D03BC">
        <w:rPr>
          <w:bCs/>
          <w:sz w:val="20"/>
          <w:szCs w:val="20"/>
        </w:rPr>
        <w:t>. Dz. U. z 202</w:t>
      </w:r>
      <w:r w:rsidR="000F655C" w:rsidRPr="003D03BC">
        <w:rPr>
          <w:bCs/>
          <w:sz w:val="20"/>
          <w:szCs w:val="20"/>
        </w:rPr>
        <w:t>2</w:t>
      </w:r>
      <w:r w:rsidRPr="003D03BC">
        <w:rPr>
          <w:bCs/>
          <w:sz w:val="20"/>
          <w:szCs w:val="20"/>
        </w:rPr>
        <w:t xml:space="preserve"> r. poz. </w:t>
      </w:r>
      <w:r w:rsidR="000F655C" w:rsidRPr="003D03BC">
        <w:rPr>
          <w:bCs/>
          <w:sz w:val="20"/>
          <w:szCs w:val="20"/>
        </w:rPr>
        <w:t>1233</w:t>
      </w:r>
      <w:r w:rsidRPr="003D03BC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50715C09" w14:textId="77777777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stanowią one: </w:t>
      </w:r>
    </w:p>
    <w:p w14:paraId="27E49FC9" w14:textId="77777777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3D03BC">
        <w:rPr>
          <w:bCs/>
          <w:sz w:val="20"/>
          <w:szCs w:val="20"/>
        </w:rPr>
        <w:t>………….</w:t>
      </w:r>
      <w:r w:rsidRPr="003D03BC">
        <w:rPr>
          <w:bCs/>
          <w:sz w:val="20"/>
          <w:szCs w:val="20"/>
        </w:rPr>
        <w:t xml:space="preserve">…………………….. </w:t>
      </w:r>
    </w:p>
    <w:p w14:paraId="08D2A5AF" w14:textId="77777777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3D03BC">
        <w:rPr>
          <w:bCs/>
          <w:sz w:val="20"/>
          <w:szCs w:val="20"/>
        </w:rPr>
        <w:t>……………………………………………..………</w:t>
      </w:r>
      <w:r w:rsidRPr="003D03BC">
        <w:rPr>
          <w:bCs/>
          <w:sz w:val="20"/>
          <w:szCs w:val="20"/>
        </w:rPr>
        <w:t>...........................………</w:t>
      </w:r>
      <w:r w:rsidR="00F941EE" w:rsidRPr="003D03BC">
        <w:rPr>
          <w:bCs/>
          <w:sz w:val="20"/>
          <w:szCs w:val="20"/>
        </w:rPr>
        <w:t>.</w:t>
      </w:r>
      <w:r w:rsidRPr="003D03BC">
        <w:rPr>
          <w:bCs/>
          <w:sz w:val="20"/>
          <w:szCs w:val="20"/>
        </w:rPr>
        <w:t>…..</w:t>
      </w:r>
    </w:p>
    <w:p w14:paraId="142ADEE1" w14:textId="77777777" w:rsidR="00F941EE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3D03BC">
        <w:rPr>
          <w:bCs/>
          <w:sz w:val="20"/>
          <w:szCs w:val="20"/>
        </w:rPr>
        <w:t>………………………………………………………...</w:t>
      </w:r>
      <w:r w:rsidRPr="003D03BC">
        <w:rPr>
          <w:bCs/>
          <w:sz w:val="20"/>
          <w:szCs w:val="20"/>
        </w:rPr>
        <w:t xml:space="preserve">......……….. </w:t>
      </w:r>
    </w:p>
    <w:p w14:paraId="4BB508F9" w14:textId="77777777" w:rsidR="00F941EE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3D03BC">
        <w:rPr>
          <w:bCs/>
          <w:sz w:val="20"/>
          <w:szCs w:val="20"/>
        </w:rPr>
        <w:t>……………………………………………………….</w:t>
      </w:r>
      <w:r w:rsidRPr="003D03BC">
        <w:rPr>
          <w:bCs/>
          <w:sz w:val="20"/>
          <w:szCs w:val="20"/>
        </w:rPr>
        <w:t xml:space="preserve">….......…….. </w:t>
      </w:r>
    </w:p>
    <w:p w14:paraId="7B260AE0" w14:textId="72A9DC53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D03BC">
        <w:rPr>
          <w:bCs/>
          <w:sz w:val="20"/>
          <w:szCs w:val="20"/>
        </w:rPr>
        <w:t xml:space="preserve">Jednocześnie o oświadczam(y), </w:t>
      </w:r>
      <w:r w:rsidR="00F941EE" w:rsidRPr="003D03BC">
        <w:rPr>
          <w:bCs/>
          <w:sz w:val="20"/>
          <w:szCs w:val="20"/>
        </w:rPr>
        <w:t>że</w:t>
      </w:r>
      <w:r w:rsidRPr="003D03BC">
        <w:rPr>
          <w:bCs/>
          <w:sz w:val="20"/>
          <w:szCs w:val="20"/>
        </w:rPr>
        <w:t xml:space="preserve"> ww. informacje</w:t>
      </w:r>
      <w:r w:rsidRPr="003D03BC">
        <w:rPr>
          <w:bCs/>
          <w:sz w:val="21"/>
          <w:szCs w:val="21"/>
        </w:rPr>
        <w:t xml:space="preserve"> nie zostały ujawnione do wiadomości publicznej.</w:t>
      </w:r>
    </w:p>
    <w:p w14:paraId="79764B58" w14:textId="77777777" w:rsidR="00396A1A" w:rsidRPr="003D03BC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FB41373" w14:textId="77777777" w:rsidR="00E63E40" w:rsidRPr="003D03BC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D03BC">
        <w:rPr>
          <w:bCs/>
          <w:sz w:val="20"/>
          <w:szCs w:val="20"/>
        </w:rPr>
        <w:t>Oświadczam/my, że wypełniłem obowiązki informacyjne przewidziane w art. 13 lub art. 14 RODO</w:t>
      </w:r>
      <w:r w:rsidRPr="003D03BC">
        <w:rPr>
          <w:bCs/>
          <w:sz w:val="20"/>
          <w:szCs w:val="20"/>
          <w:vertAlign w:val="superscript"/>
        </w:rPr>
        <w:t>1</w:t>
      </w:r>
      <w:r w:rsidRPr="003D03BC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3D03BC">
        <w:rPr>
          <w:bCs/>
          <w:sz w:val="21"/>
          <w:szCs w:val="21"/>
        </w:rPr>
        <w:t>.</w:t>
      </w:r>
    </w:p>
    <w:p w14:paraId="5A5AD2F4" w14:textId="77777777" w:rsidR="00E63E40" w:rsidRPr="003D03BC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95BD2F9" w14:textId="77777777" w:rsidR="00E63E40" w:rsidRPr="003D03BC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3D03BC">
        <w:rPr>
          <w:bCs/>
          <w:sz w:val="21"/>
          <w:szCs w:val="21"/>
        </w:rPr>
        <w:t xml:space="preserve">¹ </w:t>
      </w:r>
      <w:r w:rsidR="00447610" w:rsidRPr="003D03BC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3D03BC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02B98FB9" w14:textId="77777777" w:rsidR="00447610" w:rsidRPr="003D03BC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3D03BC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3D03BC">
        <w:rPr>
          <w:sz w:val="18"/>
          <w:szCs w:val="18"/>
        </w:rPr>
        <w:t xml:space="preserve"> treści oświadczenia np. przez jego wykreślenie).</w:t>
      </w:r>
    </w:p>
    <w:p w14:paraId="2F57FA1A" w14:textId="38EBE9D2" w:rsidR="003A08DC" w:rsidRPr="003D03BC" w:rsidRDefault="003A08DC" w:rsidP="000F4C3C">
      <w:pPr>
        <w:pStyle w:val="Default"/>
        <w:spacing w:line="271" w:lineRule="auto"/>
        <w:ind w:right="-283"/>
        <w:jc w:val="both"/>
        <w:rPr>
          <w:bCs/>
          <w:sz w:val="21"/>
          <w:szCs w:val="21"/>
        </w:rPr>
      </w:pPr>
    </w:p>
    <w:p w14:paraId="446D3618" w14:textId="33208B7C" w:rsidR="004516A2" w:rsidRPr="003D03BC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03BC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3D03B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6180A74" w14:textId="77777777" w:rsidR="00904C62" w:rsidRPr="003D03BC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55ABC7" w14:textId="77777777" w:rsidR="004516A2" w:rsidRPr="003D03BC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8ABCE80" w14:textId="77777777" w:rsidR="00610949" w:rsidRPr="003D03BC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3D03BC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221E0335" w14:textId="77777777" w:rsidR="00610949" w:rsidRPr="003D03BC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746DC1A5" w14:textId="77777777"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AADC64" w14:textId="77777777"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2D5AF24" w14:textId="77777777"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AAC9E24" w14:textId="77777777" w:rsidR="00F941EE" w:rsidRPr="003D03BC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B3BAF69" w14:textId="5EFC3A37" w:rsidR="00F941EE" w:rsidRPr="003D03BC" w:rsidRDefault="00F941EE" w:rsidP="003A08DC">
      <w:pPr>
        <w:pStyle w:val="Standard"/>
        <w:spacing w:line="271" w:lineRule="auto"/>
        <w:ind w:left="142" w:right="-283"/>
        <w:jc w:val="both"/>
        <w:rPr>
          <w:rFonts w:ascii="Arial" w:hAnsi="Arial" w:cs="Arial"/>
          <w:bCs/>
          <w:iCs/>
          <w:sz w:val="20"/>
          <w:szCs w:val="20"/>
        </w:rPr>
      </w:pPr>
      <w:r w:rsidRPr="003D03BC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3D03BC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3D03BC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3D03BC">
        <w:rPr>
          <w:rFonts w:ascii="Arial" w:hAnsi="Arial" w:cs="Arial"/>
          <w:bCs/>
          <w:iCs/>
          <w:sz w:val="20"/>
          <w:szCs w:val="20"/>
        </w:rPr>
        <w:t>.</w:t>
      </w:r>
    </w:p>
    <w:p w14:paraId="2BC521F1" w14:textId="77777777" w:rsidR="00F941EE" w:rsidRPr="007B15ED" w:rsidRDefault="00F941EE" w:rsidP="003A08DC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3D03BC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3D03BC">
        <w:rPr>
          <w:rFonts w:ascii="Arial" w:hAnsi="Arial" w:cs="Arial"/>
          <w:bCs/>
          <w:iCs/>
          <w:u w:val="single"/>
        </w:rPr>
        <w:t>dokumencie PDF</w:t>
      </w:r>
      <w:r w:rsidR="0021283D" w:rsidRPr="003D03BC">
        <w:rPr>
          <w:rFonts w:ascii="Arial" w:hAnsi="Arial" w:cs="Arial"/>
          <w:bCs/>
          <w:iCs/>
        </w:rPr>
        <w:t xml:space="preserve"> (podpis wewnętrzny) – taki </w:t>
      </w:r>
      <w:r w:rsidRPr="003D03BC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DB50C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3F0F" w14:textId="77777777" w:rsidR="00DB50C1" w:rsidRDefault="00DB50C1">
      <w:r>
        <w:separator/>
      </w:r>
    </w:p>
  </w:endnote>
  <w:endnote w:type="continuationSeparator" w:id="0">
    <w:p w14:paraId="43551219" w14:textId="77777777" w:rsidR="00DB50C1" w:rsidRDefault="00DB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2312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5210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23C1" w14:textId="77777777" w:rsidR="00945AF6" w:rsidRDefault="00945AF6">
    <w:pPr>
      <w:pStyle w:val="Stopka"/>
      <w:ind w:right="360"/>
      <w:rPr>
        <w:sz w:val="4"/>
        <w:szCs w:val="4"/>
      </w:rPr>
    </w:pPr>
  </w:p>
  <w:p w14:paraId="692C7BFA" w14:textId="77777777" w:rsidR="003B57DE" w:rsidRDefault="003B57DE">
    <w:pPr>
      <w:pStyle w:val="Stopka"/>
      <w:ind w:right="360"/>
      <w:rPr>
        <w:sz w:val="4"/>
        <w:szCs w:val="4"/>
      </w:rPr>
    </w:pPr>
  </w:p>
  <w:p w14:paraId="6A9D0FF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6FF6" w14:textId="77777777" w:rsidR="00DB50C1" w:rsidRDefault="00DB50C1">
      <w:r>
        <w:separator/>
      </w:r>
    </w:p>
  </w:footnote>
  <w:footnote w:type="continuationSeparator" w:id="0">
    <w:p w14:paraId="187AB295" w14:textId="77777777" w:rsidR="00DB50C1" w:rsidRDefault="00DB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4CEC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0E79EFD3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36034">
    <w:abstractNumId w:val="3"/>
  </w:num>
  <w:num w:numId="2" w16cid:durableId="176845348">
    <w:abstractNumId w:val="4"/>
  </w:num>
  <w:num w:numId="3" w16cid:durableId="1232109463">
    <w:abstractNumId w:val="5"/>
  </w:num>
  <w:num w:numId="4" w16cid:durableId="1989899942">
    <w:abstractNumId w:val="8"/>
  </w:num>
  <w:num w:numId="5" w16cid:durableId="1700468169">
    <w:abstractNumId w:val="10"/>
  </w:num>
  <w:num w:numId="6" w16cid:durableId="632950563">
    <w:abstractNumId w:val="11"/>
  </w:num>
  <w:num w:numId="7" w16cid:durableId="1160804156">
    <w:abstractNumId w:val="19"/>
  </w:num>
  <w:num w:numId="8" w16cid:durableId="434324630">
    <w:abstractNumId w:val="22"/>
  </w:num>
  <w:num w:numId="9" w16cid:durableId="1860385297">
    <w:abstractNumId w:val="34"/>
  </w:num>
  <w:num w:numId="10" w16cid:durableId="157759395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568439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041970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301909">
    <w:abstractNumId w:val="81"/>
  </w:num>
  <w:num w:numId="14" w16cid:durableId="613560330">
    <w:abstractNumId w:val="102"/>
  </w:num>
  <w:num w:numId="15" w16cid:durableId="1588416582">
    <w:abstractNumId w:val="103"/>
  </w:num>
  <w:num w:numId="16" w16cid:durableId="1527409295">
    <w:abstractNumId w:val="74"/>
  </w:num>
  <w:num w:numId="17" w16cid:durableId="654840676">
    <w:abstractNumId w:val="100"/>
  </w:num>
  <w:num w:numId="18" w16cid:durableId="1793398565">
    <w:abstractNumId w:val="78"/>
  </w:num>
  <w:num w:numId="19" w16cid:durableId="1790473691">
    <w:abstractNumId w:val="109"/>
  </w:num>
  <w:num w:numId="20" w16cid:durableId="412555100">
    <w:abstractNumId w:val="91"/>
  </w:num>
  <w:num w:numId="21" w16cid:durableId="924803362">
    <w:abstractNumId w:val="69"/>
  </w:num>
  <w:num w:numId="22" w16cid:durableId="958494954">
    <w:abstractNumId w:val="71"/>
  </w:num>
  <w:num w:numId="23" w16cid:durableId="1984235750">
    <w:abstractNumId w:val="89"/>
  </w:num>
  <w:num w:numId="24" w16cid:durableId="1077826095">
    <w:abstractNumId w:val="83"/>
  </w:num>
  <w:num w:numId="25" w16cid:durableId="828592223">
    <w:abstractNumId w:val="87"/>
  </w:num>
  <w:num w:numId="26" w16cid:durableId="7353174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7994548">
    <w:abstractNumId w:val="112"/>
  </w:num>
  <w:num w:numId="28" w16cid:durableId="320501440">
    <w:abstractNumId w:val="94"/>
  </w:num>
  <w:num w:numId="29" w16cid:durableId="1111511790">
    <w:abstractNumId w:val="101"/>
  </w:num>
  <w:num w:numId="30" w16cid:durableId="730614277">
    <w:abstractNumId w:val="105"/>
  </w:num>
  <w:num w:numId="31" w16cid:durableId="1112240393">
    <w:abstractNumId w:val="96"/>
  </w:num>
  <w:num w:numId="32" w16cid:durableId="1729840784">
    <w:abstractNumId w:val="72"/>
  </w:num>
  <w:num w:numId="33" w16cid:durableId="1092124523">
    <w:abstractNumId w:val="95"/>
  </w:num>
  <w:num w:numId="34" w16cid:durableId="817502355">
    <w:abstractNumId w:val="79"/>
  </w:num>
  <w:num w:numId="35" w16cid:durableId="2094542238">
    <w:abstractNumId w:val="76"/>
  </w:num>
  <w:num w:numId="36" w16cid:durableId="67582486">
    <w:abstractNumId w:val="84"/>
  </w:num>
  <w:num w:numId="37" w16cid:durableId="1035738401">
    <w:abstractNumId w:val="111"/>
  </w:num>
  <w:num w:numId="38" w16cid:durableId="1749233370">
    <w:abstractNumId w:val="113"/>
  </w:num>
  <w:num w:numId="39" w16cid:durableId="56248329">
    <w:abstractNumId w:val="77"/>
  </w:num>
  <w:num w:numId="40" w16cid:durableId="548952138">
    <w:abstractNumId w:val="107"/>
  </w:num>
  <w:num w:numId="41" w16cid:durableId="413748988">
    <w:abstractNumId w:val="82"/>
  </w:num>
  <w:num w:numId="42" w16cid:durableId="451286147">
    <w:abstractNumId w:val="93"/>
  </w:num>
  <w:num w:numId="43" w16cid:durableId="1536387367">
    <w:abstractNumId w:val="92"/>
  </w:num>
  <w:num w:numId="44" w16cid:durableId="200409520">
    <w:abstractNumId w:val="88"/>
  </w:num>
  <w:num w:numId="45" w16cid:durableId="1174491919">
    <w:abstractNumId w:val="73"/>
  </w:num>
  <w:num w:numId="46" w16cid:durableId="1586643722">
    <w:abstractNumId w:val="97"/>
  </w:num>
  <w:num w:numId="47" w16cid:durableId="1763259534">
    <w:abstractNumId w:val="70"/>
  </w:num>
  <w:num w:numId="48" w16cid:durableId="1253972782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D80"/>
    <w:rsid w:val="00507002"/>
    <w:rsid w:val="00510575"/>
    <w:rsid w:val="00510895"/>
    <w:rsid w:val="005111C9"/>
    <w:rsid w:val="00511850"/>
    <w:rsid w:val="005123BE"/>
    <w:rsid w:val="0051258B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8AB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17825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6E6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C0E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50C1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3580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0E4C"/>
    <w:rsid w:val="00F7102B"/>
    <w:rsid w:val="00F71D1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5A1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56D1D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BA05-F4F4-470E-8286-A7973D57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Gabriela Betka</cp:lastModifiedBy>
  <cp:revision>3</cp:revision>
  <cp:lastPrinted>2024-02-19T12:58:00Z</cp:lastPrinted>
  <dcterms:created xsi:type="dcterms:W3CDTF">2024-02-19T13:20:00Z</dcterms:created>
  <dcterms:modified xsi:type="dcterms:W3CDTF">2024-02-19T14:27:00Z</dcterms:modified>
</cp:coreProperties>
</file>