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8FFD" w14:textId="77777777" w:rsidR="00F82918" w:rsidRPr="00992DFA" w:rsidRDefault="00F82918" w:rsidP="004C4C3F">
      <w:pPr>
        <w:spacing w:after="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1897C1B1" w14:textId="77777777" w:rsidR="00F82918" w:rsidRPr="00FC3536" w:rsidRDefault="00F82918" w:rsidP="004C4C3F">
      <w:pPr>
        <w:shd w:val="clear" w:color="auto" w:fill="FFFFFF"/>
        <w:spacing w:before="58" w:after="0"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10EE628B"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24472DAA" w14:textId="77777777"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14:paraId="59AF8AF4"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3E729552"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4CD74D18" w14:textId="77777777" w:rsidR="00F82918" w:rsidRDefault="00F82918" w:rsidP="00992DFA">
      <w:pPr>
        <w:spacing w:line="240" w:lineRule="auto"/>
        <w:jc w:val="both"/>
        <w:rPr>
          <w:rFonts w:ascii="Arial" w:hAnsi="Arial" w:cs="Arial"/>
          <w:b/>
          <w:bCs/>
          <w:iCs/>
          <w:sz w:val="18"/>
          <w:szCs w:val="18"/>
        </w:rPr>
      </w:pPr>
      <w:r>
        <w:rPr>
          <w:rFonts w:ascii="Arial" w:hAnsi="Arial" w:cs="Arial"/>
          <w:b/>
          <w:bCs/>
          <w:iCs/>
          <w:sz w:val="18"/>
          <w:szCs w:val="18"/>
        </w:rPr>
        <w:t>NIP: 818-15-81-908</w:t>
      </w:r>
    </w:p>
    <w:p w14:paraId="7AB5778B" w14:textId="77777777" w:rsidR="00992DFA" w:rsidRPr="00F82918" w:rsidRDefault="00992DFA" w:rsidP="00992DFA">
      <w:pPr>
        <w:spacing w:line="240" w:lineRule="auto"/>
        <w:jc w:val="both"/>
        <w:rPr>
          <w:rFonts w:ascii="Arial" w:hAnsi="Arial" w:cs="Arial"/>
          <w:b/>
          <w:bCs/>
          <w:iCs/>
          <w:sz w:val="18"/>
          <w:szCs w:val="18"/>
        </w:rPr>
      </w:pPr>
    </w:p>
    <w:p w14:paraId="1EB809EE" w14:textId="77777777"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14:paraId="1561C1CF" w14:textId="77777777" w:rsidR="00F82918" w:rsidRPr="00F8615C" w:rsidRDefault="00F82918" w:rsidP="00F82918">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14:paraId="6254ED93" w14:textId="77777777" w:rsidR="00F82918" w:rsidRPr="00F8615C" w:rsidRDefault="00F82918" w:rsidP="00F82918">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004C4C3F">
        <w:rPr>
          <w:rFonts w:ascii="Arial" w:hAnsi="Arial" w:cs="Arial"/>
          <w:b/>
          <w:bCs/>
          <w:iCs/>
          <w:sz w:val="18"/>
          <w:szCs w:val="18"/>
        </w:rPr>
        <w:t xml:space="preserve"> Dyrektora Szkoły Podstawowej Nr 1 im. Mikołaja Kopernika w Ropczycach,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14:paraId="6F2B1643" w14:textId="77777777" w:rsidR="00F82918" w:rsidRPr="00F8615C" w:rsidRDefault="00F82918" w:rsidP="00F82918">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14:paraId="6301FDD3" w14:textId="77777777" w:rsidR="00F82918" w:rsidRPr="00F82918" w:rsidRDefault="00F82918" w:rsidP="00F82918">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14:paraId="5E7380A9"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14:paraId="101BBAA6" w14:textId="77777777" w:rsidR="00F82918" w:rsidRPr="00F8615C" w:rsidRDefault="004C4C3F" w:rsidP="00992DFA">
      <w:pPr>
        <w:spacing w:line="240" w:lineRule="auto"/>
        <w:jc w:val="both"/>
        <w:rPr>
          <w:rFonts w:ascii="Arial" w:hAnsi="Arial" w:cs="Arial"/>
          <w:b/>
          <w:bCs/>
          <w:iCs/>
          <w:sz w:val="18"/>
          <w:szCs w:val="18"/>
        </w:rPr>
      </w:pPr>
      <w:r>
        <w:rPr>
          <w:rFonts w:ascii="Arial" w:hAnsi="Arial" w:cs="Arial"/>
          <w:b/>
          <w:bCs/>
          <w:iCs/>
          <w:sz w:val="18"/>
          <w:szCs w:val="18"/>
        </w:rPr>
        <w:t>Szkoła Podstawowa  N</w:t>
      </w:r>
      <w:r w:rsidR="00F82918" w:rsidRPr="00F8615C">
        <w:rPr>
          <w:rFonts w:ascii="Arial" w:hAnsi="Arial" w:cs="Arial"/>
          <w:b/>
          <w:bCs/>
          <w:iCs/>
          <w:sz w:val="18"/>
          <w:szCs w:val="18"/>
        </w:rPr>
        <w:t xml:space="preserve">r </w:t>
      </w:r>
      <w:r>
        <w:rPr>
          <w:rFonts w:ascii="Arial" w:hAnsi="Arial" w:cs="Arial"/>
          <w:b/>
          <w:bCs/>
          <w:iCs/>
          <w:sz w:val="18"/>
          <w:szCs w:val="18"/>
        </w:rPr>
        <w:t>1</w:t>
      </w:r>
      <w:r w:rsidR="00F82918" w:rsidRPr="00F8615C">
        <w:rPr>
          <w:rFonts w:ascii="Arial" w:hAnsi="Arial" w:cs="Arial"/>
          <w:b/>
          <w:bCs/>
          <w:iCs/>
          <w:sz w:val="18"/>
          <w:szCs w:val="18"/>
        </w:rPr>
        <w:t xml:space="preserve"> im. </w:t>
      </w:r>
      <w:r>
        <w:rPr>
          <w:rFonts w:ascii="Arial" w:hAnsi="Arial" w:cs="Arial"/>
          <w:b/>
          <w:bCs/>
          <w:iCs/>
          <w:sz w:val="18"/>
          <w:szCs w:val="18"/>
        </w:rPr>
        <w:t>Mikołaja Kopernika</w:t>
      </w:r>
      <w:r w:rsidR="00F82918" w:rsidRPr="00F8615C">
        <w:rPr>
          <w:rFonts w:ascii="Arial" w:hAnsi="Arial" w:cs="Arial"/>
          <w:b/>
          <w:bCs/>
          <w:iCs/>
          <w:sz w:val="18"/>
          <w:szCs w:val="18"/>
        </w:rPr>
        <w:t xml:space="preserve"> w Ropczycach, </w:t>
      </w:r>
    </w:p>
    <w:p w14:paraId="12D43153" w14:textId="77777777" w:rsidR="00F82918" w:rsidRPr="00F82918"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sidR="004C4C3F">
        <w:rPr>
          <w:rFonts w:ascii="Arial" w:hAnsi="Arial" w:cs="Arial"/>
          <w:b/>
          <w:bCs/>
          <w:iCs/>
          <w:sz w:val="18"/>
          <w:szCs w:val="18"/>
        </w:rPr>
        <w:t>Wyspiańskiego 8</w:t>
      </w:r>
      <w:r w:rsidRPr="00F8615C">
        <w:rPr>
          <w:rFonts w:ascii="Arial" w:hAnsi="Arial" w:cs="Arial"/>
          <w:b/>
          <w:bCs/>
          <w:iCs/>
          <w:sz w:val="18"/>
          <w:szCs w:val="18"/>
        </w:rPr>
        <w:t>, 39-100 Ropczyce,</w:t>
      </w:r>
    </w:p>
    <w:p w14:paraId="0FA6B2FA" w14:textId="77777777" w:rsidR="00403F02" w:rsidRPr="00FC3536" w:rsidRDefault="00403F02" w:rsidP="00403F02">
      <w:pPr>
        <w:ind w:right="23"/>
        <w:jc w:val="both"/>
        <w:rPr>
          <w:rFonts w:ascii="Arial" w:hAnsi="Arial" w:cs="Arial"/>
          <w:bCs/>
          <w:sz w:val="20"/>
        </w:rPr>
      </w:pPr>
      <w:r w:rsidRPr="00FC3536">
        <w:rPr>
          <w:rFonts w:ascii="Arial" w:hAnsi="Arial" w:cs="Arial"/>
          <w:bCs/>
          <w:sz w:val="20"/>
        </w:rPr>
        <w:t>a</w:t>
      </w:r>
    </w:p>
    <w:p w14:paraId="092CDE1E" w14:textId="77777777" w:rsidR="00403F02" w:rsidRPr="00FC3536" w:rsidRDefault="00403F02" w:rsidP="00403F02">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1951C858" w14:textId="77777777" w:rsidR="00403F02" w:rsidRPr="00FC3536" w:rsidRDefault="00403F02" w:rsidP="00403F02">
      <w:pPr>
        <w:spacing w:line="360" w:lineRule="auto"/>
        <w:jc w:val="both"/>
        <w:rPr>
          <w:rFonts w:ascii="Arial" w:hAnsi="Arial" w:cs="Arial"/>
          <w:b/>
          <w:sz w:val="20"/>
        </w:rPr>
      </w:pPr>
      <w:r w:rsidRPr="00FC3536">
        <w:rPr>
          <w:rFonts w:ascii="Arial" w:hAnsi="Arial" w:cs="Arial"/>
          <w:b/>
          <w:sz w:val="20"/>
        </w:rPr>
        <w:t>Przedsiębiorcą .........................................................................................................................................................</w:t>
      </w:r>
    </w:p>
    <w:p w14:paraId="717F8838" w14:textId="77777777" w:rsidR="00403F02" w:rsidRPr="00FC3536" w:rsidRDefault="00403F02" w:rsidP="00403F02">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14:paraId="4499CBA6" w14:textId="77777777" w:rsidR="00403F02" w:rsidRPr="00FC3536" w:rsidRDefault="00403F02" w:rsidP="00403F02">
      <w:pPr>
        <w:spacing w:line="360" w:lineRule="auto"/>
        <w:jc w:val="both"/>
        <w:rPr>
          <w:rFonts w:ascii="Arial" w:hAnsi="Arial" w:cs="Arial"/>
          <w:sz w:val="20"/>
        </w:rPr>
      </w:pPr>
      <w:r w:rsidRPr="00FC3536">
        <w:rPr>
          <w:rFonts w:ascii="Arial" w:hAnsi="Arial" w:cs="Arial"/>
          <w:sz w:val="20"/>
        </w:rPr>
        <w:t>reprezentowanym przez: ………………………………………………………..............………</w:t>
      </w:r>
    </w:p>
    <w:p w14:paraId="5B266A28" w14:textId="77777777" w:rsidR="00403F02" w:rsidRPr="00FC3536" w:rsidRDefault="00403F02" w:rsidP="00403F02">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6BC36BFA" w14:textId="77777777" w:rsidR="00403F02" w:rsidRDefault="00403F02" w:rsidP="00403F02">
      <w:pPr>
        <w:jc w:val="both"/>
        <w:rPr>
          <w:sz w:val="21"/>
          <w:szCs w:val="21"/>
        </w:rPr>
      </w:pPr>
    </w:p>
    <w:p w14:paraId="431241CB" w14:textId="54234B27" w:rsidR="00403F02" w:rsidRPr="00992DFA" w:rsidRDefault="00403F02" w:rsidP="00403F02">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913964">
        <w:rPr>
          <w:rFonts w:ascii="Arial" w:hAnsi="Arial" w:cs="Arial"/>
          <w:i/>
          <w:color w:val="000000"/>
          <w:sz w:val="17"/>
          <w:szCs w:val="17"/>
        </w:rPr>
        <w:t>2</w:t>
      </w:r>
      <w:r>
        <w:rPr>
          <w:rFonts w:ascii="Arial" w:hAnsi="Arial" w:cs="Arial"/>
          <w:i/>
          <w:color w:val="000000"/>
          <w:sz w:val="17"/>
          <w:szCs w:val="17"/>
        </w:rPr>
        <w:t xml:space="preserve"> poz. 11</w:t>
      </w:r>
      <w:r w:rsidR="00913964">
        <w:rPr>
          <w:rFonts w:ascii="Arial" w:hAnsi="Arial" w:cs="Arial"/>
          <w:i/>
          <w:color w:val="000000"/>
          <w:sz w:val="17"/>
          <w:szCs w:val="17"/>
        </w:rPr>
        <w:t>70</w:t>
      </w:r>
      <w:r>
        <w:rPr>
          <w:rFonts w:ascii="Arial" w:hAnsi="Arial" w:cs="Arial"/>
          <w:i/>
          <w:color w:val="000000"/>
          <w:sz w:val="17"/>
          <w:szCs w:val="17"/>
        </w:rPr>
        <w:t>)</w:t>
      </w:r>
    </w:p>
    <w:p w14:paraId="2E72D8D9" w14:textId="77777777" w:rsidR="00403F02" w:rsidRPr="00FE480D" w:rsidRDefault="00403F02" w:rsidP="00403F02">
      <w:pPr>
        <w:spacing w:after="0"/>
        <w:jc w:val="center"/>
        <w:rPr>
          <w:rFonts w:ascii="Arial" w:hAnsi="Arial" w:cs="Arial"/>
          <w:b/>
          <w:sz w:val="18"/>
          <w:szCs w:val="18"/>
        </w:rPr>
      </w:pPr>
      <w:r w:rsidRPr="00FE480D">
        <w:rPr>
          <w:rFonts w:ascii="Arial" w:hAnsi="Arial" w:cs="Arial"/>
          <w:b/>
          <w:sz w:val="18"/>
          <w:szCs w:val="18"/>
        </w:rPr>
        <w:t>§ 1</w:t>
      </w:r>
    </w:p>
    <w:p w14:paraId="06F5B6FB" w14:textId="77777777" w:rsidR="00403F02" w:rsidRPr="00FE480D" w:rsidRDefault="00403F02" w:rsidP="00403F02">
      <w:pPr>
        <w:spacing w:after="0"/>
        <w:ind w:left="2832" w:firstLine="708"/>
        <w:rPr>
          <w:rFonts w:ascii="Arial" w:hAnsi="Arial" w:cs="Arial"/>
          <w:b/>
          <w:sz w:val="18"/>
          <w:szCs w:val="18"/>
        </w:rPr>
      </w:pPr>
      <w:r w:rsidRPr="00FE480D">
        <w:rPr>
          <w:rFonts w:ascii="Arial" w:hAnsi="Arial" w:cs="Arial"/>
          <w:b/>
          <w:sz w:val="18"/>
          <w:szCs w:val="18"/>
        </w:rPr>
        <w:lastRenderedPageBreak/>
        <w:t>PRZEDMIOT UMOWY</w:t>
      </w:r>
    </w:p>
    <w:p w14:paraId="1B796CDD" w14:textId="77777777" w:rsidR="00403F02" w:rsidRPr="00FE480D" w:rsidRDefault="00403F02" w:rsidP="00403F02">
      <w:pPr>
        <w:ind w:left="2832" w:firstLine="708"/>
        <w:rPr>
          <w:rFonts w:ascii="Arial" w:hAnsi="Arial" w:cs="Arial"/>
          <w:b/>
          <w:sz w:val="18"/>
          <w:szCs w:val="18"/>
        </w:rPr>
      </w:pPr>
    </w:p>
    <w:p w14:paraId="1C521E2C" w14:textId="77777777" w:rsidR="00403F02" w:rsidRPr="00FE480D" w:rsidRDefault="00403F02" w:rsidP="00403F02">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 nabywanych w ramach realizacji zadania pn.: </w:t>
      </w:r>
      <w:r>
        <w:rPr>
          <w:rFonts w:ascii="Arial" w:hAnsi="Arial" w:cs="Arial"/>
          <w:b/>
          <w:i/>
          <w:sz w:val="18"/>
          <w:szCs w:val="18"/>
        </w:rPr>
        <w:t>D</w:t>
      </w:r>
      <w:r w:rsidRPr="00FE480D">
        <w:rPr>
          <w:rFonts w:ascii="Arial" w:hAnsi="Arial" w:cs="Arial"/>
          <w:b/>
          <w:i/>
          <w:sz w:val="18"/>
          <w:szCs w:val="18"/>
        </w:rPr>
        <w:t xml:space="preserve">ostawa artykułów żywnościowych do stołówki </w:t>
      </w:r>
      <w:r>
        <w:rPr>
          <w:rFonts w:ascii="Arial" w:hAnsi="Arial" w:cs="Arial"/>
          <w:b/>
          <w:i/>
          <w:sz w:val="18"/>
          <w:szCs w:val="18"/>
        </w:rPr>
        <w:t>w Publicznym Przedszkolu Nr 1</w:t>
      </w:r>
      <w:r w:rsidRPr="00FE480D">
        <w:rPr>
          <w:rFonts w:ascii="Arial" w:hAnsi="Arial" w:cs="Arial"/>
          <w:b/>
          <w:i/>
          <w:sz w:val="18"/>
          <w:szCs w:val="18"/>
        </w:rPr>
        <w:t xml:space="preserve">  </w:t>
      </w:r>
      <w:r>
        <w:rPr>
          <w:rFonts w:ascii="Arial" w:hAnsi="Arial" w:cs="Arial"/>
          <w:b/>
          <w:i/>
          <w:sz w:val="18"/>
          <w:szCs w:val="18"/>
        </w:rPr>
        <w:br/>
      </w:r>
      <w:r w:rsidRPr="00FE480D">
        <w:rPr>
          <w:rFonts w:ascii="Arial" w:hAnsi="Arial" w:cs="Arial"/>
          <w:b/>
          <w:i/>
          <w:sz w:val="18"/>
          <w:szCs w:val="18"/>
        </w:rPr>
        <w:t>w Ropczycach</w:t>
      </w:r>
      <w:r>
        <w:rPr>
          <w:rFonts w:ascii="Arial" w:hAnsi="Arial" w:cs="Arial"/>
          <w:b/>
          <w:i/>
          <w:sz w:val="18"/>
          <w:szCs w:val="18"/>
        </w:rPr>
        <w:t xml:space="preserve"> w 2023 r. – II etap część ….</w:t>
      </w:r>
      <w:r w:rsidRPr="00FE480D">
        <w:rPr>
          <w:rFonts w:ascii="Arial" w:hAnsi="Arial" w:cs="Arial"/>
          <w:b/>
          <w:i/>
          <w:sz w:val="18"/>
          <w:szCs w:val="18"/>
        </w:rPr>
        <w:t>.</w:t>
      </w:r>
    </w:p>
    <w:p w14:paraId="155C4731" w14:textId="77777777" w:rsidR="00403F02" w:rsidRPr="00FE480D" w:rsidRDefault="00403F02" w:rsidP="00403F02">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1023E80A" w14:textId="77777777" w:rsidR="00403F02" w:rsidRPr="00FE480D" w:rsidRDefault="00403F02" w:rsidP="00403F02">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w:t>
      </w:r>
      <w:r>
        <w:rPr>
          <w:rFonts w:ascii="Arial" w:hAnsi="Arial" w:cs="Arial"/>
          <w:sz w:val="18"/>
          <w:szCs w:val="18"/>
        </w:rPr>
        <w:t xml:space="preserve"> w 2022 r. – II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Pr="000C1D6C">
        <w:rPr>
          <w:rFonts w:ascii="Arial" w:hAnsi="Arial" w:cs="Arial"/>
          <w:sz w:val="18"/>
          <w:szCs w:val="18"/>
          <w:highlight w:val="yellow"/>
          <w:shd w:val="clear" w:color="auto" w:fill="FFFFFF"/>
        </w:rPr>
        <w:t xml:space="preserve">....06.2023 </w:t>
      </w:r>
      <w:r w:rsidRPr="000C1D6C">
        <w:rPr>
          <w:rFonts w:ascii="Arial" w:hAnsi="Arial" w:cs="Arial"/>
          <w:sz w:val="18"/>
          <w:szCs w:val="18"/>
          <w:highlight w:val="yellow"/>
        </w:rPr>
        <w:t>r.</w:t>
      </w:r>
      <w:r w:rsidRPr="00FE480D">
        <w:rPr>
          <w:rFonts w:ascii="Arial" w:hAnsi="Arial" w:cs="Arial"/>
          <w:sz w:val="18"/>
          <w:szCs w:val="18"/>
        </w:rPr>
        <w:t xml:space="preserve"> oraz ofertą Wykonawcy z dnia ……….. </w:t>
      </w:r>
    </w:p>
    <w:p w14:paraId="4C8974D0" w14:textId="77777777" w:rsidR="00403F02" w:rsidRPr="00FE480D" w:rsidRDefault="00403F02" w:rsidP="00403F02">
      <w:pPr>
        <w:ind w:left="397"/>
        <w:jc w:val="both"/>
        <w:rPr>
          <w:rFonts w:ascii="Arial" w:hAnsi="Arial" w:cs="Arial"/>
          <w:sz w:val="18"/>
          <w:szCs w:val="18"/>
        </w:rPr>
      </w:pPr>
    </w:p>
    <w:p w14:paraId="50533DB5"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2</w:t>
      </w:r>
    </w:p>
    <w:p w14:paraId="2473230B"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7014321D" w14:textId="77777777" w:rsidR="00403F02" w:rsidRPr="00FE480D" w:rsidRDefault="00403F02" w:rsidP="00403F02">
      <w:pPr>
        <w:spacing w:line="276" w:lineRule="auto"/>
        <w:jc w:val="center"/>
        <w:rPr>
          <w:rFonts w:ascii="Arial" w:hAnsi="Arial" w:cs="Arial"/>
          <w:b/>
          <w:sz w:val="18"/>
          <w:szCs w:val="18"/>
        </w:rPr>
      </w:pPr>
    </w:p>
    <w:p w14:paraId="51D36990" w14:textId="77777777" w:rsidR="00403F02" w:rsidRPr="00FE480D" w:rsidRDefault="00403F02" w:rsidP="00403F02">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Pr>
          <w:rFonts w:ascii="Arial" w:hAnsi="Arial" w:cs="Arial"/>
          <w:b/>
          <w:sz w:val="18"/>
          <w:szCs w:val="18"/>
        </w:rPr>
        <w:t xml:space="preserve"> 4 ostatnie miesiące 2023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 xml:space="preserve">01.09.2023 r. </w:t>
      </w:r>
      <w:r w:rsidRPr="00FE480D">
        <w:rPr>
          <w:rFonts w:ascii="Arial" w:hAnsi="Arial" w:cs="Arial"/>
          <w:bCs/>
          <w:sz w:val="18"/>
          <w:szCs w:val="18"/>
        </w:rPr>
        <w:t xml:space="preserve">do dnia </w:t>
      </w:r>
      <w:r w:rsidRPr="00FE480D">
        <w:rPr>
          <w:rFonts w:ascii="Arial" w:hAnsi="Arial" w:cs="Arial"/>
          <w:bCs/>
          <w:iCs/>
          <w:sz w:val="18"/>
          <w:szCs w:val="18"/>
        </w:rPr>
        <w:t>31.</w:t>
      </w:r>
      <w:r>
        <w:rPr>
          <w:rFonts w:ascii="Arial" w:hAnsi="Arial" w:cs="Arial"/>
          <w:bCs/>
          <w:iCs/>
          <w:sz w:val="18"/>
          <w:szCs w:val="18"/>
        </w:rPr>
        <w:t>12</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23 r)</w:t>
      </w:r>
      <w:r w:rsidRPr="00FE480D">
        <w:rPr>
          <w:rFonts w:ascii="Arial" w:hAnsi="Arial" w:cs="Arial"/>
          <w:bCs/>
          <w:sz w:val="18"/>
          <w:szCs w:val="18"/>
        </w:rPr>
        <w:t xml:space="preserve">. </w:t>
      </w:r>
    </w:p>
    <w:p w14:paraId="368589DC" w14:textId="77777777" w:rsidR="00403F02" w:rsidRPr="00FE480D" w:rsidRDefault="00403F02" w:rsidP="00403F02">
      <w:pPr>
        <w:spacing w:line="276" w:lineRule="auto"/>
        <w:jc w:val="both"/>
        <w:rPr>
          <w:rFonts w:ascii="Arial" w:hAnsi="Arial" w:cs="Arial"/>
          <w:bCs/>
          <w:sz w:val="18"/>
          <w:szCs w:val="18"/>
        </w:rPr>
      </w:pPr>
    </w:p>
    <w:p w14:paraId="3C06A0E0"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3</w:t>
      </w:r>
    </w:p>
    <w:p w14:paraId="6556970D" w14:textId="77777777" w:rsidR="00403F02" w:rsidRPr="00FE480D" w:rsidRDefault="00403F02" w:rsidP="00403F02">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45EDBA38" w14:textId="77777777" w:rsidR="00403F02" w:rsidRPr="00FE480D" w:rsidRDefault="00403F02" w:rsidP="00403F02">
      <w:pPr>
        <w:spacing w:line="276" w:lineRule="auto"/>
        <w:jc w:val="center"/>
        <w:rPr>
          <w:rFonts w:ascii="Arial" w:hAnsi="Arial" w:cs="Arial"/>
          <w:b/>
          <w:bCs/>
          <w:sz w:val="18"/>
          <w:szCs w:val="18"/>
        </w:rPr>
      </w:pPr>
    </w:p>
    <w:p w14:paraId="4C0DD0C8" w14:textId="77777777" w:rsidR="00403F02" w:rsidRPr="00FE480D" w:rsidRDefault="00403F02" w:rsidP="00403F02">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(Dz. U z 20</w:t>
      </w:r>
      <w:r>
        <w:rPr>
          <w:rFonts w:ascii="Arial" w:hAnsi="Arial" w:cs="Arial"/>
          <w:sz w:val="18"/>
          <w:szCs w:val="18"/>
        </w:rPr>
        <w:t>20</w:t>
      </w:r>
      <w:r w:rsidRPr="00FE480D">
        <w:rPr>
          <w:rFonts w:ascii="Arial" w:hAnsi="Arial" w:cs="Arial"/>
          <w:sz w:val="18"/>
          <w:szCs w:val="18"/>
        </w:rPr>
        <w:t xml:space="preserve"> poz. 594, z późn.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14:paraId="490F6BB6" w14:textId="77777777" w:rsidR="00403F02" w:rsidRPr="00FE480D" w:rsidRDefault="00403F02" w:rsidP="00403F02">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6FA403E6" w14:textId="77777777" w:rsidR="00403F02" w:rsidRPr="00F424FB" w:rsidRDefault="00403F02" w:rsidP="00403F02">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02368625" w14:textId="77777777" w:rsidR="00403F02" w:rsidRPr="00F424FB" w:rsidRDefault="00403F02" w:rsidP="00403F02">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00C4E906" w14:textId="77777777" w:rsidR="00403F02" w:rsidRDefault="00403F02" w:rsidP="00403F02">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1D2C4BC6" w14:textId="77777777" w:rsidR="00403F02" w:rsidRPr="00F424FB" w:rsidRDefault="00403F02" w:rsidP="00403F02">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 xml:space="preserve">o produktach pochodzenia zwierzęcego (Dz. U. z 2017 poz. 242 z późn. zm.) oraz rozporządzeniem WE 853/2004 Parlamentu Europejskiego i Rady z dnia 29 kwietnia 2004 r. ustanawiającego szczególne przepisy </w:t>
      </w:r>
      <w:r w:rsidRPr="00F424FB">
        <w:rPr>
          <w:rFonts w:ascii="Arial" w:hAnsi="Arial" w:cs="Arial"/>
          <w:sz w:val="18"/>
          <w:szCs w:val="18"/>
        </w:rPr>
        <w:lastRenderedPageBreak/>
        <w:t>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4763A511" w14:textId="77777777" w:rsidR="00403F02" w:rsidRPr="00FE480D" w:rsidRDefault="00403F02" w:rsidP="00403F02">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54C0686F" w14:textId="77777777" w:rsidR="00403F02" w:rsidRPr="00FE480D" w:rsidRDefault="00403F02" w:rsidP="00403F02">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74735804" w14:textId="77777777" w:rsidR="00403F02" w:rsidRPr="00FE480D" w:rsidRDefault="00403F02" w:rsidP="00403F02">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08048EA9" w14:textId="77777777" w:rsidR="00403F02" w:rsidRPr="002C0591" w:rsidRDefault="00403F02" w:rsidP="00403F02">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rPr>
        <w:t xml:space="preserve">Wykonawca zobowiązany jest do zatrudnienia </w:t>
      </w:r>
      <w:r w:rsidRPr="002C0591">
        <w:rPr>
          <w:rFonts w:ascii="Arial" w:eastAsia="Garamond" w:hAnsi="Arial" w:cs="Arial"/>
          <w:sz w:val="18"/>
          <w:szCs w:val="18"/>
        </w:rPr>
        <w:t>na podstawie umowy o pracę, w rozumieniu przepisów ustawy z dnia 26 czerwca 1974 Kodeks Pracy (tj. Dz. U. z 2020 r., poz. 1320 ze zm.) osób wykonujących czynności związane z przedmiotem zamówienia, tj. kierowców wykonujących dostawy w trakcie realizacji zamówienia.</w:t>
      </w:r>
    </w:p>
    <w:p w14:paraId="411845E7" w14:textId="77777777" w:rsidR="007A7794" w:rsidRPr="007A7794" w:rsidRDefault="007A7794" w:rsidP="007A7794">
      <w:pPr>
        <w:pStyle w:val="Akapitzlist"/>
        <w:numPr>
          <w:ilvl w:val="0"/>
          <w:numId w:val="8"/>
        </w:numPr>
        <w:suppressAutoHyphens w:val="0"/>
        <w:spacing w:line="360" w:lineRule="auto"/>
        <w:contextualSpacing/>
        <w:jc w:val="both"/>
        <w:rPr>
          <w:rFonts w:eastAsia="Garamond"/>
          <w:szCs w:val="24"/>
        </w:rPr>
      </w:pPr>
      <w:r w:rsidRPr="007A7794">
        <w:rPr>
          <w:rFonts w:ascii="Arial" w:eastAsia="Garamond" w:hAnsi="Arial" w:cs="Arial"/>
          <w:sz w:val="18"/>
          <w:szCs w:val="18"/>
        </w:rPr>
        <w:t xml:space="preserve">Wykonawca lub podwykonawca w terminie 10 dni od dnia zawarcia umowy zobowiązany jest do przekazania Zamawiającemu oświadczenia, że osoby wykonujące czynności, o których mowa w ust. 1 będą w okresie realizacji zamówienia zatrudnione na podstawie umowy o pracę w rozumieniu przepisów ustawy </w:t>
      </w:r>
      <w:r w:rsidRPr="007A7794">
        <w:rPr>
          <w:rFonts w:ascii="Arial" w:eastAsia="Garamond" w:hAnsi="Arial" w:cs="Arial"/>
          <w:sz w:val="18"/>
          <w:szCs w:val="18"/>
        </w:rPr>
        <w:br/>
        <w:t xml:space="preserve">z dnia 26 czerwca 1974 r.- Kodeks Pracy z uwzględnieniem minimalnego wynagrodzenia za pracę, o którym mowa w ustawie z dnia 10 października 2002 r. o minimalnym wynagrodzeniu za pracę (Dz. U. 2020 poz. 2207 ze zm.) 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w:t>
      </w:r>
      <w:r w:rsidRPr="007A7794">
        <w:rPr>
          <w:rFonts w:ascii="Arial" w:eastAsia="Garamond" w:hAnsi="Arial" w:cs="Arial"/>
          <w:sz w:val="18"/>
          <w:szCs w:val="18"/>
        </w:rPr>
        <w:br/>
        <w:t>o pracę i wymiaru etatu oraz podpis osoby uprawnionej do złożenia oświadczenia w imieniu Wykonawcy lub podwykonawcy.</w:t>
      </w:r>
    </w:p>
    <w:p w14:paraId="5B3E8B27" w14:textId="77777777" w:rsidR="007A7794" w:rsidRPr="007A7794" w:rsidRDefault="007A7794" w:rsidP="007A7794">
      <w:pPr>
        <w:pStyle w:val="Akapitzlist"/>
        <w:numPr>
          <w:ilvl w:val="0"/>
          <w:numId w:val="8"/>
        </w:numPr>
        <w:suppressAutoHyphens w:val="0"/>
        <w:spacing w:line="360" w:lineRule="auto"/>
        <w:contextualSpacing/>
        <w:jc w:val="both"/>
        <w:rPr>
          <w:rFonts w:ascii="Arial" w:eastAsia="Garamond" w:hAnsi="Arial" w:cs="Arial"/>
          <w:sz w:val="18"/>
          <w:szCs w:val="18"/>
        </w:rPr>
      </w:pPr>
      <w:r w:rsidRPr="007A7794">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14:paraId="096D4803" w14:textId="77777777" w:rsidR="007A7794" w:rsidRPr="007A7794" w:rsidRDefault="007A7794" w:rsidP="007A7794">
      <w:pPr>
        <w:pStyle w:val="Akapitzlist"/>
        <w:numPr>
          <w:ilvl w:val="0"/>
          <w:numId w:val="21"/>
        </w:numPr>
        <w:suppressAutoHyphens w:val="0"/>
        <w:spacing w:line="360" w:lineRule="auto"/>
        <w:contextualSpacing/>
        <w:jc w:val="both"/>
        <w:rPr>
          <w:rFonts w:ascii="Arial" w:hAnsi="Arial" w:cs="Arial"/>
          <w:iCs/>
          <w:sz w:val="18"/>
          <w:szCs w:val="18"/>
        </w:rPr>
      </w:pPr>
      <w:r w:rsidRPr="007A7794">
        <w:rPr>
          <w:rFonts w:ascii="Arial" w:eastAsia="Garamond" w:hAnsi="Arial" w:cs="Arial"/>
          <w:sz w:val="18"/>
          <w:szCs w:val="18"/>
        </w:rPr>
        <w:t xml:space="preserve">żądania dokumentów w zakresie potwierdzenia spełnienia w/w wymogów </w:t>
      </w:r>
      <w:r w:rsidRPr="007A7794">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sidRPr="007A7794">
        <w:rPr>
          <w:rFonts w:ascii="Arial" w:eastAsia="Garamond" w:hAnsi="Arial" w:cs="Arial"/>
          <w:sz w:val="18"/>
          <w:szCs w:val="18"/>
        </w:rPr>
        <w:br/>
        <w:t>o pracę,</w:t>
      </w:r>
    </w:p>
    <w:p w14:paraId="407063B2" w14:textId="77777777" w:rsidR="007A7794" w:rsidRPr="007A7794" w:rsidRDefault="007A7794" w:rsidP="007A7794">
      <w:pPr>
        <w:pStyle w:val="Akapitzlist"/>
        <w:numPr>
          <w:ilvl w:val="0"/>
          <w:numId w:val="21"/>
        </w:numPr>
        <w:suppressAutoHyphens w:val="0"/>
        <w:spacing w:line="360" w:lineRule="auto"/>
        <w:contextualSpacing/>
        <w:jc w:val="both"/>
        <w:rPr>
          <w:rFonts w:ascii="Arial" w:hAnsi="Arial" w:cs="Arial"/>
          <w:iCs/>
          <w:sz w:val="18"/>
          <w:szCs w:val="18"/>
        </w:rPr>
      </w:pPr>
      <w:r w:rsidRPr="007A7794">
        <w:rPr>
          <w:rFonts w:ascii="Arial" w:eastAsia="Garamond" w:hAnsi="Arial" w:cs="Arial"/>
          <w:sz w:val="18"/>
          <w:szCs w:val="18"/>
        </w:rPr>
        <w:t>żądania wyjaśnień w przypadku wątpliwości w zakresie potwierdzenia spełnienia w/w wymogów.</w:t>
      </w:r>
    </w:p>
    <w:p w14:paraId="32AD7DE1" w14:textId="77777777" w:rsidR="007A7794" w:rsidRPr="007A7794" w:rsidRDefault="007A7794" w:rsidP="007A7794">
      <w:pPr>
        <w:pStyle w:val="Akapitzlist"/>
        <w:numPr>
          <w:ilvl w:val="0"/>
          <w:numId w:val="8"/>
        </w:numPr>
        <w:suppressAutoHyphens w:val="0"/>
        <w:spacing w:line="360" w:lineRule="auto"/>
        <w:contextualSpacing/>
        <w:jc w:val="both"/>
        <w:rPr>
          <w:rFonts w:ascii="Arial" w:hAnsi="Arial" w:cs="Arial"/>
          <w:iCs/>
          <w:sz w:val="18"/>
          <w:szCs w:val="18"/>
        </w:rPr>
      </w:pPr>
      <w:r w:rsidRPr="007A7794">
        <w:rPr>
          <w:rFonts w:ascii="Arial" w:hAnsi="Arial" w:cs="Arial"/>
          <w:iCs/>
          <w:sz w:val="18"/>
          <w:szCs w:val="18"/>
        </w:rPr>
        <w:t xml:space="preserve">W przypadku nie przedstawienia Zamawiającemu dokumentów, o których mowa w ust. 12, Wykonawca zapłaci Zamawiającemu kary umowne określone w wysokości określonej w </w:t>
      </w:r>
      <w:r w:rsidRPr="007A7794">
        <w:rPr>
          <w:rFonts w:ascii="Arial" w:hAnsi="Arial" w:cs="Arial"/>
          <w:sz w:val="18"/>
          <w:szCs w:val="18"/>
        </w:rPr>
        <w:t>§7 ust.  1 pkt 4 umowy</w:t>
      </w:r>
      <w:r w:rsidRPr="007A7794">
        <w:rPr>
          <w:rFonts w:ascii="Arial" w:hAnsi="Arial" w:cs="Arial"/>
          <w:iCs/>
          <w:sz w:val="18"/>
          <w:szCs w:val="18"/>
        </w:rPr>
        <w:t xml:space="preserve"> . </w:t>
      </w:r>
    </w:p>
    <w:p w14:paraId="44C2EEE3" w14:textId="77777777" w:rsidR="007A7794" w:rsidRPr="007A7794" w:rsidRDefault="007A7794" w:rsidP="007A7794">
      <w:pPr>
        <w:pStyle w:val="Akapitzlist"/>
        <w:numPr>
          <w:ilvl w:val="0"/>
          <w:numId w:val="8"/>
        </w:numPr>
        <w:suppressAutoHyphens w:val="0"/>
        <w:spacing w:line="360" w:lineRule="auto"/>
        <w:contextualSpacing/>
        <w:jc w:val="both"/>
        <w:rPr>
          <w:rFonts w:ascii="Arial" w:hAnsi="Arial" w:cs="Arial"/>
          <w:iCs/>
          <w:sz w:val="18"/>
          <w:szCs w:val="18"/>
        </w:rPr>
      </w:pPr>
      <w:r w:rsidRPr="007A7794">
        <w:rPr>
          <w:rFonts w:ascii="Arial" w:hAnsi="Arial" w:cs="Arial"/>
          <w:iCs/>
          <w:sz w:val="18"/>
          <w:szCs w:val="18"/>
        </w:rPr>
        <w:t xml:space="preserve">W przypadku uzasadnionych wątpliwości co do przestrzegania Prawa Pracy przez Wykonawcę lub podwykonawcę, Zamawiający może zwrócić się o przeprowadzenie kontroli przez Państwową Inspekcje Pracy. </w:t>
      </w:r>
    </w:p>
    <w:p w14:paraId="0553659E" w14:textId="77777777" w:rsidR="007A7794" w:rsidRPr="007A7794" w:rsidRDefault="007A7794" w:rsidP="007A7794">
      <w:pPr>
        <w:pStyle w:val="Akapitzlist"/>
        <w:numPr>
          <w:ilvl w:val="0"/>
          <w:numId w:val="8"/>
        </w:numPr>
        <w:suppressAutoHyphens w:val="0"/>
        <w:spacing w:line="360" w:lineRule="auto"/>
        <w:contextualSpacing/>
        <w:jc w:val="both"/>
        <w:rPr>
          <w:rFonts w:ascii="Arial" w:hAnsi="Arial" w:cs="Arial"/>
          <w:iCs/>
          <w:sz w:val="18"/>
          <w:szCs w:val="18"/>
        </w:rPr>
      </w:pPr>
      <w:r w:rsidRPr="007A7794">
        <w:rPr>
          <w:rFonts w:ascii="Arial" w:hAnsi="Arial" w:cs="Arial"/>
          <w:iCs/>
          <w:sz w:val="18"/>
          <w:szCs w:val="18"/>
        </w:rPr>
        <w:t>Nałożenie przez Zamawiającego kar umownych nie zwalnia Wykonawcy lub podwykonawcy  z wymogów zatrudnienia określonych w niniejszej umowie.</w:t>
      </w:r>
    </w:p>
    <w:p w14:paraId="6B6E0822" w14:textId="77777777" w:rsidR="007A7794" w:rsidRDefault="007A7794" w:rsidP="007A7794">
      <w:pPr>
        <w:pStyle w:val="Teksttreci"/>
        <w:numPr>
          <w:ilvl w:val="0"/>
          <w:numId w:val="8"/>
        </w:numPr>
        <w:shd w:val="clear" w:color="auto" w:fill="auto"/>
        <w:spacing w:line="360" w:lineRule="auto"/>
        <w:ind w:right="23"/>
        <w:jc w:val="both"/>
        <w:rPr>
          <w:rFonts w:ascii="Arial" w:hAnsi="Arial" w:cs="Arial"/>
          <w:sz w:val="18"/>
          <w:szCs w:val="18"/>
        </w:rPr>
      </w:pPr>
      <w:r w:rsidRPr="00AB627D">
        <w:rPr>
          <w:rFonts w:ascii="Arial" w:hAnsi="Arial" w:cs="Arial"/>
          <w:sz w:val="18"/>
          <w:szCs w:val="18"/>
        </w:rPr>
        <w:t>Wykonawca</w:t>
      </w:r>
      <w:r w:rsidRPr="00AB627D">
        <w:rPr>
          <w:rFonts w:ascii="Arial" w:eastAsia="Arial" w:hAnsi="Arial" w:cs="Arial"/>
          <w:sz w:val="18"/>
          <w:szCs w:val="18"/>
        </w:rPr>
        <w:t xml:space="preserve"> </w:t>
      </w:r>
      <w:r w:rsidRPr="00AB627D">
        <w:rPr>
          <w:rFonts w:ascii="Arial" w:hAnsi="Arial" w:cs="Arial"/>
          <w:sz w:val="18"/>
          <w:szCs w:val="18"/>
        </w:rPr>
        <w:t>zobowiązuje</w:t>
      </w:r>
      <w:r w:rsidRPr="00AB627D">
        <w:rPr>
          <w:rFonts w:ascii="Arial" w:eastAsia="Arial" w:hAnsi="Arial" w:cs="Arial"/>
          <w:sz w:val="18"/>
          <w:szCs w:val="18"/>
        </w:rPr>
        <w:t xml:space="preserve"> </w:t>
      </w:r>
      <w:r w:rsidRPr="00AB627D">
        <w:rPr>
          <w:rFonts w:ascii="Arial" w:hAnsi="Arial" w:cs="Arial"/>
          <w:sz w:val="18"/>
          <w:szCs w:val="18"/>
        </w:rPr>
        <w:t>się</w:t>
      </w:r>
      <w:r w:rsidRPr="00AB627D">
        <w:rPr>
          <w:rFonts w:ascii="Arial" w:eastAsia="Arial" w:hAnsi="Arial" w:cs="Arial"/>
          <w:sz w:val="18"/>
          <w:szCs w:val="18"/>
        </w:rPr>
        <w:t xml:space="preserve"> </w:t>
      </w:r>
      <w:r w:rsidRPr="00AB627D">
        <w:rPr>
          <w:rFonts w:ascii="Arial" w:hAnsi="Arial" w:cs="Arial"/>
          <w:sz w:val="18"/>
          <w:szCs w:val="18"/>
        </w:rPr>
        <w:t>do</w:t>
      </w:r>
      <w:r w:rsidRPr="00AB627D">
        <w:rPr>
          <w:rFonts w:ascii="Arial" w:eastAsia="Arial" w:hAnsi="Arial" w:cs="Arial"/>
          <w:sz w:val="18"/>
          <w:szCs w:val="18"/>
        </w:rPr>
        <w:t xml:space="preserve"> </w:t>
      </w:r>
      <w:r w:rsidRPr="00AB627D">
        <w:rPr>
          <w:rFonts w:ascii="Arial" w:hAnsi="Arial" w:cs="Arial"/>
          <w:sz w:val="18"/>
          <w:szCs w:val="18"/>
        </w:rPr>
        <w:t>wykonania</w:t>
      </w:r>
      <w:r w:rsidRPr="00AB627D">
        <w:rPr>
          <w:rFonts w:ascii="Arial" w:eastAsia="Arial" w:hAnsi="Arial" w:cs="Arial"/>
          <w:sz w:val="18"/>
          <w:szCs w:val="18"/>
        </w:rPr>
        <w:t xml:space="preserve"> </w:t>
      </w:r>
      <w:r w:rsidRPr="00AB627D">
        <w:rPr>
          <w:rFonts w:ascii="Arial" w:hAnsi="Arial" w:cs="Arial"/>
          <w:sz w:val="18"/>
          <w:szCs w:val="18"/>
        </w:rPr>
        <w:t>przedmiotu</w:t>
      </w:r>
      <w:r w:rsidRPr="00AB627D">
        <w:rPr>
          <w:rFonts w:ascii="Arial" w:eastAsia="Arial" w:hAnsi="Arial" w:cs="Arial"/>
          <w:sz w:val="18"/>
          <w:szCs w:val="18"/>
        </w:rPr>
        <w:t xml:space="preserve"> </w:t>
      </w:r>
      <w:r w:rsidRPr="00AB627D">
        <w:rPr>
          <w:rFonts w:ascii="Arial" w:hAnsi="Arial" w:cs="Arial"/>
          <w:sz w:val="18"/>
          <w:szCs w:val="18"/>
        </w:rPr>
        <w:t>umowy</w:t>
      </w:r>
      <w:r w:rsidRPr="00AB627D">
        <w:rPr>
          <w:rFonts w:ascii="Arial" w:eastAsia="Arial" w:hAnsi="Arial" w:cs="Arial"/>
          <w:sz w:val="18"/>
          <w:szCs w:val="18"/>
        </w:rPr>
        <w:t xml:space="preserve"> </w:t>
      </w:r>
      <w:r w:rsidRPr="00AB627D">
        <w:rPr>
          <w:rFonts w:ascii="Arial" w:hAnsi="Arial" w:cs="Arial"/>
          <w:sz w:val="18"/>
          <w:szCs w:val="18"/>
        </w:rPr>
        <w:t>zgodnie</w:t>
      </w:r>
      <w:r w:rsidRPr="00AB627D">
        <w:rPr>
          <w:rFonts w:ascii="Arial" w:eastAsia="Arial" w:hAnsi="Arial" w:cs="Arial"/>
          <w:sz w:val="18"/>
          <w:szCs w:val="18"/>
        </w:rPr>
        <w:t xml:space="preserve"> </w:t>
      </w:r>
      <w:r w:rsidRPr="00AB627D">
        <w:rPr>
          <w:rFonts w:ascii="Arial" w:hAnsi="Arial" w:cs="Arial"/>
          <w:sz w:val="18"/>
          <w:szCs w:val="18"/>
        </w:rPr>
        <w:t>z</w:t>
      </w:r>
      <w:r w:rsidRPr="00AB627D">
        <w:rPr>
          <w:rFonts w:ascii="Arial" w:eastAsia="Arial" w:hAnsi="Arial" w:cs="Arial"/>
          <w:sz w:val="18"/>
          <w:szCs w:val="18"/>
        </w:rPr>
        <w:t xml:space="preserve"> </w:t>
      </w:r>
      <w:r w:rsidRPr="00AB627D">
        <w:rPr>
          <w:rFonts w:ascii="Arial" w:hAnsi="Arial" w:cs="Arial"/>
          <w:sz w:val="18"/>
          <w:szCs w:val="18"/>
        </w:rPr>
        <w:t>aktualnym</w:t>
      </w:r>
      <w:r w:rsidRPr="00AB627D">
        <w:rPr>
          <w:rFonts w:ascii="Arial" w:eastAsia="Arial" w:hAnsi="Arial" w:cs="Arial"/>
          <w:sz w:val="18"/>
          <w:szCs w:val="18"/>
        </w:rPr>
        <w:t xml:space="preserve"> </w:t>
      </w:r>
      <w:r w:rsidRPr="00AB627D">
        <w:rPr>
          <w:rFonts w:ascii="Arial" w:hAnsi="Arial" w:cs="Arial"/>
          <w:sz w:val="18"/>
          <w:szCs w:val="18"/>
        </w:rPr>
        <w:t>poz</w:t>
      </w:r>
      <w:r w:rsidRPr="00FE480D">
        <w:rPr>
          <w:rFonts w:ascii="Arial" w:hAnsi="Arial" w:cs="Arial"/>
          <w:sz w:val="18"/>
          <w:szCs w:val="18"/>
        </w:rPr>
        <w:t>iomem</w:t>
      </w:r>
      <w:r w:rsidRPr="00FE480D">
        <w:rPr>
          <w:rFonts w:ascii="Arial" w:eastAsia="Arial" w:hAnsi="Arial" w:cs="Arial"/>
          <w:sz w:val="18"/>
          <w:szCs w:val="18"/>
        </w:rPr>
        <w:t xml:space="preserve"> </w:t>
      </w:r>
      <w:r w:rsidRPr="00FE480D">
        <w:rPr>
          <w:rFonts w:ascii="Arial" w:hAnsi="Arial" w:cs="Arial"/>
          <w:sz w:val="18"/>
          <w:szCs w:val="18"/>
        </w:rPr>
        <w:t>wiedzy,</w:t>
      </w:r>
      <w:r w:rsidRPr="00FE480D">
        <w:rPr>
          <w:rFonts w:ascii="Arial" w:eastAsia="Arial" w:hAnsi="Arial" w:cs="Arial"/>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14:paraId="3512267D" w14:textId="77777777" w:rsidR="00403F02" w:rsidRDefault="00403F02" w:rsidP="00403F02">
      <w:pPr>
        <w:spacing w:line="276" w:lineRule="auto"/>
        <w:rPr>
          <w:rFonts w:ascii="Arial" w:hAnsi="Arial" w:cs="Arial"/>
          <w:b/>
          <w:sz w:val="18"/>
          <w:szCs w:val="18"/>
        </w:rPr>
      </w:pPr>
    </w:p>
    <w:p w14:paraId="145B64FA"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4</w:t>
      </w:r>
    </w:p>
    <w:p w14:paraId="113D7CF3" w14:textId="77777777" w:rsidR="00403F02" w:rsidRPr="00FE480D" w:rsidRDefault="00403F02" w:rsidP="00403F02">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7EEF3D9B" w14:textId="77777777" w:rsidR="00403F02" w:rsidRPr="00FE480D" w:rsidRDefault="00403F02" w:rsidP="00403F02">
      <w:pPr>
        <w:tabs>
          <w:tab w:val="left" w:pos="284"/>
        </w:tabs>
        <w:spacing w:after="0" w:line="276" w:lineRule="auto"/>
        <w:ind w:left="284" w:hanging="284"/>
        <w:jc w:val="center"/>
        <w:rPr>
          <w:rFonts w:ascii="Arial" w:hAnsi="Arial" w:cs="Arial"/>
          <w:b/>
          <w:sz w:val="18"/>
          <w:szCs w:val="18"/>
        </w:rPr>
      </w:pPr>
    </w:p>
    <w:p w14:paraId="3B1B6084" w14:textId="77777777" w:rsidR="00403F02" w:rsidRPr="00FE480D" w:rsidRDefault="00403F02" w:rsidP="00403F02">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24526F83" w14:textId="77777777" w:rsidR="00403F02" w:rsidRPr="00FE480D" w:rsidRDefault="00403F02" w:rsidP="00403F02">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098CB9FA" w14:textId="77777777" w:rsidR="00403F02" w:rsidRDefault="00403F02" w:rsidP="00403F02">
      <w:pPr>
        <w:spacing w:line="276" w:lineRule="auto"/>
        <w:jc w:val="center"/>
        <w:rPr>
          <w:rFonts w:ascii="Arial" w:hAnsi="Arial" w:cs="Arial"/>
          <w:b/>
          <w:sz w:val="18"/>
          <w:szCs w:val="18"/>
        </w:rPr>
      </w:pPr>
    </w:p>
    <w:p w14:paraId="76C766F0"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5</w:t>
      </w:r>
    </w:p>
    <w:p w14:paraId="5AC4EB17"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4F7BAC65" w14:textId="77777777" w:rsidR="00403F02" w:rsidRPr="00FE480D" w:rsidRDefault="00403F02" w:rsidP="00403F02">
      <w:pPr>
        <w:spacing w:line="276" w:lineRule="auto"/>
        <w:jc w:val="center"/>
        <w:rPr>
          <w:rFonts w:ascii="Arial" w:hAnsi="Arial" w:cs="Arial"/>
          <w:b/>
          <w:sz w:val="18"/>
          <w:szCs w:val="18"/>
        </w:rPr>
      </w:pPr>
    </w:p>
    <w:p w14:paraId="56916CC4" w14:textId="77777777" w:rsidR="00403F02" w:rsidRPr="00FE480D" w:rsidRDefault="00403F02" w:rsidP="00403F02">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24067F62" w14:textId="77777777" w:rsidR="00403F02" w:rsidRPr="00FE480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2851A6D3" w14:textId="77777777" w:rsidR="00403F02" w:rsidRPr="007A7794" w:rsidRDefault="00403F02" w:rsidP="00403F02">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Dostawy realizowane będą od poniedziałku do piątku, odpowiednio </w:t>
      </w:r>
      <w:r w:rsidRPr="007A7794">
        <w:rPr>
          <w:rFonts w:ascii="Arial" w:hAnsi="Arial" w:cs="Arial"/>
          <w:sz w:val="18"/>
          <w:szCs w:val="18"/>
        </w:rPr>
        <w:t>dla: NA DANEJ UMOWIE DANA CZĘŚĆ</w:t>
      </w:r>
    </w:p>
    <w:p w14:paraId="5F79A66C" w14:textId="77777777" w:rsidR="00403F02" w:rsidRPr="007A7794" w:rsidRDefault="00403F02" w:rsidP="00403F02">
      <w:pPr>
        <w:spacing w:after="0" w:line="360" w:lineRule="auto"/>
        <w:ind w:left="709"/>
        <w:jc w:val="both"/>
        <w:rPr>
          <w:rFonts w:ascii="Arial" w:hAnsi="Arial" w:cs="Arial"/>
          <w:sz w:val="18"/>
          <w:szCs w:val="18"/>
        </w:rPr>
      </w:pPr>
      <w:r w:rsidRPr="007A7794">
        <w:rPr>
          <w:rFonts w:ascii="Arial" w:hAnsi="Arial" w:cs="Arial"/>
          <w:sz w:val="18"/>
          <w:szCs w:val="18"/>
        </w:rPr>
        <w:t>1)  Części nr I Pieczywo, świeże wyroby piekarskie - CPV 15810000 – termin dostawy codziennie do       godziny 7:00 lub według potrzeb;</w:t>
      </w:r>
    </w:p>
    <w:p w14:paraId="58F258CC" w14:textId="77777777" w:rsidR="00403F02" w:rsidRPr="007A7794" w:rsidRDefault="00403F02" w:rsidP="00403F02">
      <w:pPr>
        <w:tabs>
          <w:tab w:val="left" w:pos="284"/>
        </w:tabs>
        <w:spacing w:after="0" w:line="360" w:lineRule="auto"/>
        <w:ind w:left="709"/>
        <w:jc w:val="both"/>
        <w:rPr>
          <w:rFonts w:ascii="Arial" w:hAnsi="Arial" w:cs="Arial"/>
          <w:sz w:val="18"/>
          <w:szCs w:val="18"/>
        </w:rPr>
      </w:pPr>
      <w:r w:rsidRPr="007A7794">
        <w:rPr>
          <w:rFonts w:ascii="Arial" w:hAnsi="Arial" w:cs="Arial"/>
          <w:sz w:val="18"/>
          <w:szCs w:val="18"/>
        </w:rPr>
        <w:t>2)  Część nr II Różne produkty spożywcze - CPV 1580000-6- dwa razy w tygodniu, wtorek i czwartek do godziny 10 lub według potrzeb;</w:t>
      </w:r>
    </w:p>
    <w:p w14:paraId="64456299" w14:textId="77777777" w:rsidR="00403F02" w:rsidRPr="007A7794" w:rsidRDefault="00403F02" w:rsidP="00403F02">
      <w:pPr>
        <w:pStyle w:val="Akapitzlist"/>
        <w:numPr>
          <w:ilvl w:val="0"/>
          <w:numId w:val="21"/>
        </w:numPr>
        <w:tabs>
          <w:tab w:val="left" w:pos="284"/>
        </w:tabs>
        <w:spacing w:line="360" w:lineRule="auto"/>
        <w:jc w:val="both"/>
        <w:rPr>
          <w:rFonts w:ascii="Arial" w:hAnsi="Arial" w:cs="Arial"/>
          <w:sz w:val="18"/>
          <w:szCs w:val="18"/>
        </w:rPr>
      </w:pPr>
      <w:r w:rsidRPr="007A7794">
        <w:rPr>
          <w:rFonts w:ascii="Arial" w:hAnsi="Arial" w:cs="Arial"/>
          <w:sz w:val="18"/>
          <w:szCs w:val="18"/>
        </w:rPr>
        <w:t xml:space="preserve">Części nr III Produkty mleczarskie, Jaja   - CPV 15500000-3, CPV  03142500-3 – </w:t>
      </w:r>
      <w:r w:rsidRPr="007A7794">
        <w:rPr>
          <w:rFonts w:ascii="Arial" w:hAnsi="Arial" w:cs="Arial"/>
          <w:sz w:val="18"/>
          <w:szCs w:val="18"/>
          <w:lang w:eastAsia="pl-PL"/>
        </w:rPr>
        <w:t xml:space="preserve">dwa razy w tygodniu, wtorek i czwartek do godziny 7:00 </w:t>
      </w:r>
      <w:r w:rsidRPr="007A7794">
        <w:rPr>
          <w:rFonts w:ascii="Arial" w:hAnsi="Arial" w:cs="Arial"/>
          <w:sz w:val="18"/>
          <w:szCs w:val="18"/>
        </w:rPr>
        <w:t>lub według potrzeb</w:t>
      </w:r>
      <w:r w:rsidRPr="007A7794">
        <w:rPr>
          <w:rFonts w:ascii="Arial" w:hAnsi="Arial" w:cs="Arial"/>
          <w:sz w:val="18"/>
          <w:szCs w:val="18"/>
          <w:lang w:eastAsia="pl-PL"/>
        </w:rPr>
        <w:t>;</w:t>
      </w:r>
    </w:p>
    <w:p w14:paraId="54E47547" w14:textId="77777777" w:rsidR="00403F02" w:rsidRPr="007A7794"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 xml:space="preserve">Części nr IV Produkty zwierzęce, mięso i produkty mięsne (wieprzowe i wołowe), Produkty mięsne </w:t>
      </w:r>
      <w:r w:rsidRPr="007A7794">
        <w:rPr>
          <w:rFonts w:ascii="Arial" w:hAnsi="Arial" w:cs="Arial"/>
          <w:sz w:val="18"/>
          <w:szCs w:val="18"/>
        </w:rPr>
        <w:br/>
        <w:t xml:space="preserve">i mięso drobiowe - CPV 15100000-9, CPV 15112000-6  – termin dostawy </w:t>
      </w:r>
      <w:r w:rsidRPr="007A7794">
        <w:rPr>
          <w:rFonts w:ascii="Arial" w:hAnsi="Arial" w:cs="Arial"/>
          <w:sz w:val="18"/>
          <w:szCs w:val="18"/>
          <w:lang w:eastAsia="pl-PL"/>
        </w:rPr>
        <w:t xml:space="preserve">Poniedziałek, wtorek, środa do godziny 9.30 </w:t>
      </w:r>
      <w:r w:rsidRPr="007A7794">
        <w:rPr>
          <w:rFonts w:ascii="Arial" w:hAnsi="Arial" w:cs="Arial"/>
          <w:sz w:val="18"/>
          <w:szCs w:val="18"/>
        </w:rPr>
        <w:t>lub według potrzeb</w:t>
      </w:r>
      <w:r w:rsidRPr="007A7794">
        <w:rPr>
          <w:rFonts w:ascii="Arial" w:hAnsi="Arial" w:cs="Arial"/>
          <w:sz w:val="18"/>
          <w:szCs w:val="18"/>
          <w:lang w:eastAsia="pl-PL"/>
        </w:rPr>
        <w:t>;</w:t>
      </w:r>
    </w:p>
    <w:p w14:paraId="5B73FBA2" w14:textId="77777777" w:rsidR="00403F02" w:rsidRPr="007A7794"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 xml:space="preserve">Części nr V Warzywa i owoce – CPV 0320000-3 – termin dostawy </w:t>
      </w:r>
      <w:r w:rsidRPr="007A7794">
        <w:rPr>
          <w:rFonts w:ascii="Arial" w:hAnsi="Arial" w:cs="Arial"/>
          <w:sz w:val="18"/>
          <w:szCs w:val="18"/>
          <w:lang w:eastAsia="pl-PL"/>
        </w:rPr>
        <w:t xml:space="preserve">Poniedziałek i czwartek do godziny 8:00 </w:t>
      </w:r>
      <w:r w:rsidRPr="007A7794">
        <w:rPr>
          <w:rFonts w:ascii="Arial" w:hAnsi="Arial" w:cs="Arial"/>
          <w:sz w:val="18"/>
          <w:szCs w:val="18"/>
        </w:rPr>
        <w:t xml:space="preserve">lub według potrzeb; </w:t>
      </w:r>
    </w:p>
    <w:p w14:paraId="0B8963B3" w14:textId="77777777" w:rsidR="00403F02" w:rsidRPr="007A7794"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 xml:space="preserve">Części nr VI Ryby mrożone, filety rybne i pozostałe mięso ryb – CPV 15220000-6 – termin dostawy </w:t>
      </w:r>
      <w:r w:rsidRPr="007A7794">
        <w:rPr>
          <w:rFonts w:ascii="Arial" w:hAnsi="Arial" w:cs="Arial"/>
          <w:sz w:val="18"/>
          <w:szCs w:val="18"/>
          <w:lang w:eastAsia="pl-PL"/>
        </w:rPr>
        <w:t xml:space="preserve">Czwartek do godziny 10:00 </w:t>
      </w:r>
      <w:r w:rsidRPr="007A7794">
        <w:rPr>
          <w:rFonts w:ascii="Arial" w:hAnsi="Arial" w:cs="Arial"/>
          <w:sz w:val="18"/>
          <w:szCs w:val="18"/>
        </w:rPr>
        <w:t>lub według potrzeb</w:t>
      </w:r>
      <w:r w:rsidRPr="007A7794">
        <w:rPr>
          <w:rFonts w:ascii="Arial" w:hAnsi="Arial" w:cs="Arial"/>
          <w:sz w:val="18"/>
          <w:szCs w:val="18"/>
          <w:lang w:eastAsia="pl-PL"/>
        </w:rPr>
        <w:t>;</w:t>
      </w:r>
    </w:p>
    <w:p w14:paraId="30C28872" w14:textId="77777777" w:rsidR="00403F02" w:rsidRPr="007A7794"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 xml:space="preserve">Części nr VII Mrożonki – CPV  15331170-9 – termin dostawy </w:t>
      </w:r>
      <w:r w:rsidRPr="007A7794">
        <w:rPr>
          <w:rFonts w:ascii="Arial" w:hAnsi="Arial" w:cs="Arial"/>
          <w:sz w:val="18"/>
          <w:szCs w:val="18"/>
          <w:lang w:eastAsia="pl-PL"/>
        </w:rPr>
        <w:t xml:space="preserve">Wtorek i czwartek do godziny 10:00 </w:t>
      </w:r>
      <w:r w:rsidRPr="007A7794">
        <w:rPr>
          <w:rFonts w:ascii="Arial" w:hAnsi="Arial" w:cs="Arial"/>
          <w:sz w:val="18"/>
          <w:szCs w:val="18"/>
        </w:rPr>
        <w:t>lub według potrzeb</w:t>
      </w:r>
      <w:r w:rsidRPr="007A7794">
        <w:rPr>
          <w:rFonts w:ascii="Arial" w:hAnsi="Arial" w:cs="Arial"/>
          <w:sz w:val="18"/>
          <w:szCs w:val="18"/>
          <w:lang w:eastAsia="pl-PL"/>
        </w:rPr>
        <w:t>;</w:t>
      </w:r>
    </w:p>
    <w:p w14:paraId="31F93CA8" w14:textId="77777777" w:rsidR="00403F02" w:rsidRPr="007A7794" w:rsidRDefault="00403F02" w:rsidP="00403F02">
      <w:pPr>
        <w:numPr>
          <w:ilvl w:val="0"/>
          <w:numId w:val="21"/>
        </w:numPr>
        <w:tabs>
          <w:tab w:val="left" w:pos="284"/>
        </w:tabs>
        <w:spacing w:after="0" w:line="360" w:lineRule="auto"/>
        <w:jc w:val="both"/>
        <w:rPr>
          <w:rFonts w:ascii="Arial" w:hAnsi="Arial" w:cs="Arial"/>
          <w:sz w:val="18"/>
          <w:szCs w:val="18"/>
        </w:rPr>
      </w:pPr>
      <w:r w:rsidRPr="007A7794">
        <w:rPr>
          <w:rFonts w:ascii="Arial" w:hAnsi="Arial" w:cs="Arial"/>
          <w:sz w:val="18"/>
          <w:szCs w:val="18"/>
        </w:rPr>
        <w:t>Część nr VIII Woda pitna – wg. zamówienia.</w:t>
      </w:r>
    </w:p>
    <w:p w14:paraId="4198B832" w14:textId="77777777" w:rsidR="00403F02" w:rsidRPr="007A7794" w:rsidRDefault="00403F02" w:rsidP="00403F02">
      <w:pPr>
        <w:pStyle w:val="Akapitzlist"/>
        <w:numPr>
          <w:ilvl w:val="0"/>
          <w:numId w:val="9"/>
        </w:numPr>
        <w:tabs>
          <w:tab w:val="left" w:pos="284"/>
        </w:tabs>
        <w:spacing w:line="360" w:lineRule="auto"/>
        <w:ind w:left="284"/>
        <w:jc w:val="both"/>
        <w:rPr>
          <w:rFonts w:ascii="Arial" w:hAnsi="Arial" w:cs="Arial"/>
          <w:sz w:val="18"/>
          <w:szCs w:val="18"/>
        </w:rPr>
      </w:pPr>
      <w:r w:rsidRPr="007A7794">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14:paraId="1ADF34BA" w14:textId="77777777" w:rsidR="00403F02" w:rsidRPr="00FE480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lastRenderedPageBreak/>
        <w:t>W przypadku, gdy Wykonawca nie dostarczy zamówionego towaru Zamawiający zastrzega sobie prawo zakupu tego towaru u innego Wykonawcy i żądania od Wykonawcy  naprawienia wynikłej z tego szkody.</w:t>
      </w:r>
    </w:p>
    <w:p w14:paraId="7FF67FE2" w14:textId="77777777" w:rsidR="00403F02" w:rsidRPr="00AB627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2E9509C6" w14:textId="77777777" w:rsidR="00403F02" w:rsidRPr="00FE480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26A4B065" w14:textId="77777777" w:rsidR="00403F02" w:rsidRPr="007B6A2A" w:rsidRDefault="00403F02" w:rsidP="00403F02">
      <w:pPr>
        <w:numPr>
          <w:ilvl w:val="0"/>
          <w:numId w:val="9"/>
        </w:numPr>
        <w:tabs>
          <w:tab w:val="left" w:pos="284"/>
        </w:tabs>
        <w:spacing w:after="0" w:line="360" w:lineRule="auto"/>
        <w:ind w:left="284" w:hanging="284"/>
        <w:jc w:val="both"/>
        <w:rPr>
          <w:rFonts w:ascii="Arial" w:hAnsi="Arial" w:cs="Arial"/>
          <w:strike/>
          <w:color w:val="DC2300"/>
          <w:sz w:val="18"/>
          <w:szCs w:val="18"/>
        </w:rPr>
      </w:pPr>
      <w:r w:rsidRPr="007B6A2A">
        <w:rPr>
          <w:rFonts w:ascii="Arial" w:hAnsi="Arial" w:cs="Arial"/>
          <w:strike/>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14:paraId="170FE6C4" w14:textId="77777777" w:rsidR="00403F02" w:rsidRPr="0009452E"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14:paraId="58149909" w14:textId="77777777" w:rsidR="00403F02" w:rsidRPr="00C2729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293FD213" w14:textId="77777777" w:rsidR="00403F02" w:rsidRPr="00C2729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106AFAA6" w14:textId="77777777" w:rsidR="00403F02" w:rsidRPr="00184F69"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14:paraId="731E5A50" w14:textId="77777777" w:rsidR="00403F02" w:rsidRPr="00C2729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14:paraId="6E7BAF1D" w14:textId="77777777" w:rsidR="00403F02" w:rsidRPr="0008458A"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14:paraId="19F9D5B6" w14:textId="77777777" w:rsidR="00403F02" w:rsidRPr="00C2729D" w:rsidRDefault="00403F02" w:rsidP="00403F02">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2088696E" w14:textId="77777777" w:rsidR="00403F02" w:rsidRDefault="00403F02" w:rsidP="00403F02">
      <w:pPr>
        <w:spacing w:line="276" w:lineRule="auto"/>
        <w:jc w:val="center"/>
        <w:rPr>
          <w:rFonts w:ascii="Arial" w:hAnsi="Arial" w:cs="Arial"/>
          <w:b/>
          <w:sz w:val="18"/>
          <w:szCs w:val="18"/>
        </w:rPr>
      </w:pPr>
    </w:p>
    <w:p w14:paraId="2C417149"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6</w:t>
      </w:r>
    </w:p>
    <w:p w14:paraId="65A3CC91" w14:textId="77777777" w:rsidR="00403F02" w:rsidRDefault="00403F02" w:rsidP="00403F02">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lastRenderedPageBreak/>
        <w:t>WYNAGRODZENIE</w:t>
      </w:r>
    </w:p>
    <w:p w14:paraId="57EBC8B7" w14:textId="77777777" w:rsidR="00403F02" w:rsidRPr="00FE480D" w:rsidRDefault="00403F02" w:rsidP="00403F02">
      <w:pPr>
        <w:widowControl w:val="0"/>
        <w:tabs>
          <w:tab w:val="left" w:pos="284"/>
        </w:tabs>
        <w:spacing w:after="0" w:line="360" w:lineRule="auto"/>
        <w:ind w:right="51"/>
        <w:contextualSpacing/>
        <w:jc w:val="center"/>
        <w:rPr>
          <w:rFonts w:ascii="Arial" w:eastAsia="Calibri" w:hAnsi="Arial" w:cs="Arial"/>
          <w:b/>
          <w:sz w:val="18"/>
          <w:szCs w:val="18"/>
        </w:rPr>
      </w:pPr>
    </w:p>
    <w:p w14:paraId="0B7FFFDB"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48873333"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05C3FFAD"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4B3442A6"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14:paraId="2EEDB9FD" w14:textId="77777777" w:rsidR="00403F02" w:rsidRPr="00FE480D"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7104F706" w14:textId="77777777" w:rsidR="00403F02" w:rsidRPr="00FE480D" w:rsidRDefault="00403F02" w:rsidP="00403F02">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66859265" w14:textId="77777777" w:rsidR="00403F02" w:rsidRPr="00FE480D" w:rsidRDefault="00403F02" w:rsidP="00403F02">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w:t>
      </w:r>
      <w:r>
        <w:rPr>
          <w:rFonts w:ascii="Arial" w:hAnsi="Arial" w:cs="Arial"/>
          <w:b/>
          <w:sz w:val="18"/>
          <w:szCs w:val="18"/>
        </w:rPr>
        <w:t>Publiczne Przedszkole Nr 1</w:t>
      </w:r>
      <w:r w:rsidRPr="00FE480D">
        <w:rPr>
          <w:rFonts w:ascii="Arial" w:hAnsi="Arial" w:cs="Arial"/>
          <w:b/>
          <w:sz w:val="18"/>
          <w:szCs w:val="18"/>
        </w:rPr>
        <w:t>,</w:t>
      </w:r>
      <w:r>
        <w:rPr>
          <w:rFonts w:ascii="Arial" w:hAnsi="Arial" w:cs="Arial"/>
          <w:b/>
          <w:sz w:val="18"/>
          <w:szCs w:val="18"/>
        </w:rPr>
        <w:t xml:space="preserve"> ul. Wyszyńskiego 18, 39-100 Ropczyce</w:t>
      </w:r>
      <w:r w:rsidRPr="00FE480D">
        <w:rPr>
          <w:rFonts w:ascii="Arial" w:hAnsi="Arial" w:cs="Arial"/>
          <w:b/>
          <w:sz w:val="18"/>
          <w:szCs w:val="18"/>
        </w:rPr>
        <w:t xml:space="preserve">                                        </w:t>
      </w:r>
    </w:p>
    <w:p w14:paraId="2D4E1837" w14:textId="77777777" w:rsidR="00403F02" w:rsidRPr="00A27B98"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14:paraId="2803C28F" w14:textId="77777777" w:rsidR="00403F02" w:rsidRPr="00992DFA" w:rsidRDefault="00403F02" w:rsidP="00403F02">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334BB3DA" w14:textId="77777777" w:rsidR="00403F02" w:rsidRPr="00992DFA" w:rsidRDefault="00403F02" w:rsidP="00403F02">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rPr>
        <w:t xml:space="preserve">Wykonawcy </w:t>
      </w:r>
      <w:r w:rsidRPr="003814E0">
        <w:rPr>
          <w:rFonts w:ascii="Arial" w:hAnsi="Arial" w:cs="Arial"/>
          <w:b/>
          <w:color w:val="000000"/>
          <w:sz w:val="18"/>
          <w:szCs w:val="18"/>
        </w:rPr>
        <w:t>będą stałe w okresie realizacji przedmiotu zamówienia</w:t>
      </w:r>
    </w:p>
    <w:p w14:paraId="7A3F8C1B" w14:textId="77777777" w:rsidR="00403F02" w:rsidRPr="00184F69"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72EEE6CF" w14:textId="77777777" w:rsidR="00403F02" w:rsidRPr="000416E5"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52198EE8" w14:textId="77777777" w:rsidR="00403F02" w:rsidRPr="0009452E"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14:paraId="398C2FED" w14:textId="77777777" w:rsidR="00403F02" w:rsidRPr="00A27B98" w:rsidRDefault="00403F02" w:rsidP="00403F02">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5F559E54" w14:textId="77777777" w:rsidR="007A7794" w:rsidRPr="007A7794" w:rsidRDefault="007A7794" w:rsidP="007A7794">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przypadku wskazania przez Wykonawcę rachunku bankowego innego niż wymieniony w Wykazie podatników VAT o którym mowa w ust</w:t>
      </w:r>
      <w:r w:rsidRPr="007A7794">
        <w:rPr>
          <w:rFonts w:ascii="Arial" w:hAnsi="Arial" w:cs="Arial"/>
          <w:sz w:val="18"/>
          <w:szCs w:val="18"/>
        </w:rPr>
        <w:t xml:space="preserve">. 12,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Pr="007A7794">
        <w:rPr>
          <w:rFonts w:ascii="Arial" w:hAnsi="Arial" w:cs="Arial"/>
          <w:sz w:val="18"/>
          <w:szCs w:val="18"/>
        </w:rPr>
        <w:br/>
        <w:t xml:space="preserve">z odpowiednim wyprzedzeniem jego rachunku bankowego widniejącego w wyżej wymienionym „Wykazie”, </w:t>
      </w:r>
      <w:r w:rsidRPr="007A7794">
        <w:rPr>
          <w:rFonts w:ascii="Arial" w:hAnsi="Arial" w:cs="Arial"/>
          <w:sz w:val="18"/>
          <w:szCs w:val="18"/>
        </w:rPr>
        <w:br/>
        <w:t xml:space="preserve">w tym za zapłatę odsetek ustawowych/ ustawowych za opóźnienie/ ustawowych za opóźnienie </w:t>
      </w:r>
      <w:r w:rsidRPr="007A7794">
        <w:rPr>
          <w:rFonts w:ascii="Arial" w:hAnsi="Arial" w:cs="Arial"/>
          <w:sz w:val="18"/>
          <w:szCs w:val="18"/>
        </w:rPr>
        <w:br/>
        <w:t xml:space="preserve">w transakcjach handlowych oraz ze wszelkiej odpowiedzialności odszkodowawczej za opóźnienie w zapłacie, a Zamawiający to zwolnienie przyjmuje. </w:t>
      </w:r>
    </w:p>
    <w:p w14:paraId="2F1A00CE" w14:textId="159BDE4C" w:rsidR="007A7794" w:rsidRPr="007A7794" w:rsidRDefault="007A7794" w:rsidP="007A7794">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7A7794">
        <w:rPr>
          <w:rFonts w:ascii="Arial" w:hAnsi="Arial" w:cs="Arial"/>
          <w:sz w:val="18"/>
          <w:szCs w:val="18"/>
        </w:rPr>
        <w:t>W zakresie dostaw robót, usług i towarów objętych mechanizmem podzielonej płatności w rozumieniu ustawy z dnia z dnia 11 marca 2004 r. o podatku od towarów i usług (</w:t>
      </w:r>
      <w:proofErr w:type="spellStart"/>
      <w:r w:rsidRPr="007A7794">
        <w:rPr>
          <w:rFonts w:ascii="Arial" w:hAnsi="Arial" w:cs="Arial"/>
          <w:sz w:val="18"/>
          <w:szCs w:val="18"/>
        </w:rPr>
        <w:t>t.j</w:t>
      </w:r>
      <w:proofErr w:type="spellEnd"/>
      <w:r w:rsidRPr="007A7794">
        <w:rPr>
          <w:rFonts w:ascii="Arial" w:hAnsi="Arial" w:cs="Arial"/>
          <w:sz w:val="18"/>
          <w:szCs w:val="18"/>
        </w:rPr>
        <w:t xml:space="preserve">. Dz.U.2022 poz. 931 ze zm.) zapłata kwoty podatku od towarów i usług z faktury wystawionej przez Wykonawcę, a stanowiącej część jego wynagrodzenia, nastąpi na jego rachunek VAT o jakim mowa w rozdziale 3a ustawy z dnia z dnia 29 sierpnia 1997 r. Prawo </w:t>
      </w:r>
      <w:r w:rsidRPr="007A7794">
        <w:rPr>
          <w:rFonts w:ascii="Arial" w:hAnsi="Arial" w:cs="Arial"/>
          <w:sz w:val="18"/>
          <w:szCs w:val="18"/>
        </w:rPr>
        <w:lastRenderedPageBreak/>
        <w:t>bankowe( tj. Dz.U. z 2022 poz. 2324 ze zm.). Postanowienia ust. 13 stosuje się odpowiednio</w:t>
      </w:r>
      <w:r w:rsidR="00A91254">
        <w:rPr>
          <w:rFonts w:ascii="Arial" w:hAnsi="Arial" w:cs="Arial"/>
          <w:sz w:val="18"/>
          <w:szCs w:val="18"/>
        </w:rPr>
        <w:t>.</w:t>
      </w:r>
    </w:p>
    <w:p w14:paraId="2F7DECDA" w14:textId="5FC3539F" w:rsidR="00403F02" w:rsidRPr="00E0249B" w:rsidRDefault="00403F02" w:rsidP="007A7794">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7A7794">
        <w:rPr>
          <w:rFonts w:ascii="Arial" w:hAnsi="Arial" w:cs="Arial"/>
          <w:sz w:val="18"/>
          <w:szCs w:val="18"/>
        </w:rPr>
        <w:t xml:space="preserve">Zgodnie z ustawą z dnia 9.11.2018 r. o elektronicznym fakturowaniu w zamówieniach publicznych (tj. Dz. U. </w:t>
      </w:r>
      <w:r w:rsidRPr="007A7794">
        <w:rPr>
          <w:rFonts w:ascii="Arial" w:hAnsi="Arial" w:cs="Arial"/>
          <w:sz w:val="18"/>
          <w:szCs w:val="18"/>
        </w:rPr>
        <w:br/>
        <w:t xml:space="preserve">z 2018 r. poz. 2191), Wykonawca ma możliwość wystawienia faktury elektronicznej za pośrednictwem </w:t>
      </w:r>
      <w:r w:rsidRPr="00E0249B">
        <w:rPr>
          <w:rFonts w:ascii="Arial" w:hAnsi="Arial" w:cs="Arial"/>
          <w:sz w:val="18"/>
          <w:szCs w:val="18"/>
        </w:rPr>
        <w:t>platformy elektronicznego fakt</w:t>
      </w:r>
      <w:r>
        <w:rPr>
          <w:rFonts w:ascii="Arial" w:hAnsi="Arial" w:cs="Arial"/>
          <w:sz w:val="18"/>
          <w:szCs w:val="18"/>
        </w:rPr>
        <w:t>urowania – www.efaktura.gov.pl.</w:t>
      </w:r>
    </w:p>
    <w:p w14:paraId="0CF43859" w14:textId="77777777" w:rsidR="00403F02" w:rsidRDefault="00403F02" w:rsidP="00403F02">
      <w:pPr>
        <w:widowControl w:val="0"/>
        <w:tabs>
          <w:tab w:val="left" w:pos="284"/>
        </w:tabs>
        <w:spacing w:after="200" w:line="360" w:lineRule="auto"/>
        <w:ind w:left="284" w:right="51"/>
        <w:contextualSpacing/>
        <w:jc w:val="center"/>
        <w:rPr>
          <w:rFonts w:ascii="Arial" w:hAnsi="Arial" w:cs="Arial"/>
          <w:b/>
          <w:sz w:val="18"/>
          <w:szCs w:val="18"/>
        </w:rPr>
      </w:pPr>
    </w:p>
    <w:p w14:paraId="102256F2" w14:textId="77777777" w:rsidR="00403F02" w:rsidRDefault="00403F02" w:rsidP="00403F02">
      <w:pPr>
        <w:widowControl w:val="0"/>
        <w:tabs>
          <w:tab w:val="left" w:pos="284"/>
        </w:tabs>
        <w:spacing w:after="0" w:line="360" w:lineRule="auto"/>
        <w:ind w:left="284" w:right="51"/>
        <w:contextualSpacing/>
        <w:jc w:val="center"/>
        <w:rPr>
          <w:rFonts w:ascii="Arial" w:hAnsi="Arial" w:cs="Arial"/>
          <w:b/>
          <w:sz w:val="18"/>
          <w:szCs w:val="18"/>
        </w:rPr>
      </w:pPr>
    </w:p>
    <w:p w14:paraId="106E46A0" w14:textId="77777777" w:rsidR="00403F02" w:rsidRPr="00A27B98" w:rsidRDefault="00403F02" w:rsidP="00403F02">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71983141" w14:textId="77777777" w:rsidR="00403F02" w:rsidRDefault="00403F02" w:rsidP="00403F02">
      <w:pPr>
        <w:spacing w:after="0"/>
        <w:jc w:val="center"/>
        <w:rPr>
          <w:rFonts w:ascii="Arial" w:hAnsi="Arial" w:cs="Arial"/>
          <w:b/>
          <w:sz w:val="18"/>
          <w:szCs w:val="18"/>
        </w:rPr>
      </w:pPr>
      <w:r w:rsidRPr="00FE480D">
        <w:rPr>
          <w:rFonts w:ascii="Arial" w:hAnsi="Arial" w:cs="Arial"/>
          <w:b/>
          <w:sz w:val="18"/>
          <w:szCs w:val="18"/>
        </w:rPr>
        <w:t>KARY UMOWNE</w:t>
      </w:r>
    </w:p>
    <w:p w14:paraId="76A66F3D" w14:textId="77777777" w:rsidR="00403F02" w:rsidRPr="00FE480D" w:rsidRDefault="00403F02" w:rsidP="00403F02">
      <w:pPr>
        <w:spacing w:after="0"/>
        <w:jc w:val="center"/>
        <w:rPr>
          <w:rFonts w:ascii="Arial" w:hAnsi="Arial" w:cs="Arial"/>
          <w:b/>
          <w:sz w:val="18"/>
          <w:szCs w:val="18"/>
        </w:rPr>
      </w:pPr>
    </w:p>
    <w:p w14:paraId="6A067543" w14:textId="77777777" w:rsidR="00403F02" w:rsidRPr="009F13BF" w:rsidRDefault="00403F02" w:rsidP="00403F02">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14:paraId="14CD8028" w14:textId="77777777" w:rsidR="00403F02" w:rsidRPr="009F13BF" w:rsidRDefault="00403F02" w:rsidP="00403F02">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2ABA38D4" w14:textId="77777777" w:rsidR="00403F02" w:rsidRPr="009F13BF" w:rsidRDefault="00403F02" w:rsidP="00403F02">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4522DCA1" w14:textId="77777777" w:rsidR="00403F02" w:rsidRPr="009F13BF" w:rsidRDefault="00403F02" w:rsidP="00403F02">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14:paraId="6576EE7E" w14:textId="77777777" w:rsidR="00403F02" w:rsidRPr="009F13BF" w:rsidRDefault="00403F02" w:rsidP="00403F02">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14:paraId="1EA84818" w14:textId="77777777" w:rsidR="00403F02" w:rsidRPr="009F13BF" w:rsidRDefault="00403F02" w:rsidP="00403F02">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38E27EE9" w14:textId="77777777" w:rsidR="00403F02" w:rsidRPr="009F13BF" w:rsidRDefault="00403F02" w:rsidP="00403F02">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642B8157" w14:textId="77777777" w:rsidR="00403F02" w:rsidRPr="00FE480D" w:rsidRDefault="00403F02" w:rsidP="00403F02">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14:paraId="740DD87E" w14:textId="77777777" w:rsidR="00403F02" w:rsidRPr="000E1E5D" w:rsidRDefault="00403F02" w:rsidP="00403F02">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52375D92" w14:textId="77777777" w:rsidR="00403F02" w:rsidRPr="007B6A2A" w:rsidRDefault="00403F02" w:rsidP="00403F02">
      <w:pPr>
        <w:suppressAutoHyphens/>
        <w:spacing w:after="0" w:line="360" w:lineRule="auto"/>
        <w:jc w:val="both"/>
        <w:rPr>
          <w:rFonts w:ascii="Arial" w:hAnsi="Arial" w:cs="Arial"/>
          <w:b/>
          <w:sz w:val="18"/>
          <w:szCs w:val="18"/>
        </w:rPr>
      </w:pPr>
    </w:p>
    <w:p w14:paraId="310D975C" w14:textId="77777777" w:rsidR="00403F02" w:rsidRDefault="00403F02" w:rsidP="00403F02">
      <w:pPr>
        <w:jc w:val="both"/>
        <w:rPr>
          <w:rFonts w:ascii="Arial" w:hAnsi="Arial" w:cs="Arial"/>
          <w:b/>
          <w:sz w:val="18"/>
          <w:szCs w:val="18"/>
        </w:rPr>
      </w:pPr>
    </w:p>
    <w:p w14:paraId="71747EC8" w14:textId="77777777" w:rsidR="00403F02" w:rsidRPr="00FE480D" w:rsidRDefault="00403F02" w:rsidP="00403F02">
      <w:pPr>
        <w:jc w:val="center"/>
        <w:rPr>
          <w:rFonts w:ascii="Arial" w:hAnsi="Arial" w:cs="Arial"/>
          <w:b/>
          <w:sz w:val="18"/>
          <w:szCs w:val="18"/>
        </w:rPr>
      </w:pPr>
      <w:r w:rsidRPr="00FE480D">
        <w:rPr>
          <w:rFonts w:ascii="Arial" w:hAnsi="Arial" w:cs="Arial"/>
          <w:b/>
          <w:sz w:val="18"/>
          <w:szCs w:val="18"/>
        </w:rPr>
        <w:t>§ 8</w:t>
      </w:r>
    </w:p>
    <w:p w14:paraId="1D30C11C" w14:textId="77777777" w:rsidR="00403F02" w:rsidRPr="00FE480D" w:rsidRDefault="00403F02" w:rsidP="00403F02">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726D0BC9" w14:textId="77777777" w:rsidR="00403F02" w:rsidRPr="00FE480D" w:rsidRDefault="00403F02" w:rsidP="00403F02">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5C6A1C33" w14:textId="77777777" w:rsidR="00403F02" w:rsidRPr="00DD1ADC" w:rsidRDefault="00403F02" w:rsidP="00403F02">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14:paraId="6DC8A5DE" w14:textId="77777777" w:rsidR="00403F02" w:rsidRPr="00DD1ADC" w:rsidRDefault="00403F02" w:rsidP="00403F02">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14:paraId="45903194" w14:textId="77777777" w:rsidR="00403F02" w:rsidRPr="00DD1ADC" w:rsidRDefault="00403F02" w:rsidP="00403F02">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lastRenderedPageBreak/>
        <w:t>w przypadku otrzymania pisemnej informacji od Wykonawcy o zaprzestaniu realizacji dostaw,</w:t>
      </w:r>
    </w:p>
    <w:p w14:paraId="47CAE563" w14:textId="77777777" w:rsidR="00403F02" w:rsidRPr="00FE480D" w:rsidRDefault="00403F02" w:rsidP="00403F02">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14:paraId="4DCEF303" w14:textId="77777777" w:rsidR="00403F02" w:rsidRPr="00FE480D" w:rsidRDefault="00403F02" w:rsidP="00403F02">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14:paraId="174D9116" w14:textId="77777777" w:rsidR="00403F02" w:rsidRPr="00DD1ADC" w:rsidRDefault="00403F02" w:rsidP="00403F02">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14:paraId="15C3A80D" w14:textId="77777777" w:rsidR="00403F02" w:rsidRPr="00DD1ADC" w:rsidRDefault="00403F02" w:rsidP="00403F02">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14:paraId="0E12B0E6" w14:textId="77777777" w:rsidR="00403F02" w:rsidRPr="00DD1ADC" w:rsidRDefault="00403F02" w:rsidP="00403F02">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 oraz nastąpić w terminie do jednego miesiąca od powzięcia przez Zamawiającego informacji o wystąpieniu okoliczności uzasadniającej odstąpienie.</w:t>
      </w:r>
    </w:p>
    <w:p w14:paraId="7E19278A" w14:textId="77777777" w:rsidR="00403F02" w:rsidRPr="00FE480D" w:rsidRDefault="00403F02" w:rsidP="00403F02">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260EDDFC" w14:textId="77777777" w:rsidR="00403F02" w:rsidRPr="00FE480D" w:rsidRDefault="00403F02" w:rsidP="00403F02">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2366C1F9" w14:textId="77777777" w:rsidR="00403F02" w:rsidRPr="00FE480D" w:rsidRDefault="00403F02" w:rsidP="00403F02">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382C347D" w14:textId="77777777" w:rsidR="00403F02" w:rsidRPr="00FE480D" w:rsidRDefault="00403F02" w:rsidP="00403F02">
      <w:pPr>
        <w:spacing w:line="276" w:lineRule="auto"/>
        <w:rPr>
          <w:rFonts w:ascii="Arial" w:hAnsi="Arial" w:cs="Arial"/>
          <w:sz w:val="18"/>
          <w:szCs w:val="18"/>
        </w:rPr>
      </w:pPr>
    </w:p>
    <w:p w14:paraId="12E680BF" w14:textId="77777777" w:rsidR="00403F02" w:rsidRPr="00FE480D" w:rsidRDefault="00403F02" w:rsidP="00403F02">
      <w:pPr>
        <w:spacing w:after="0"/>
        <w:jc w:val="center"/>
        <w:rPr>
          <w:rFonts w:ascii="Arial" w:hAnsi="Arial" w:cs="Arial"/>
          <w:b/>
          <w:sz w:val="18"/>
          <w:szCs w:val="18"/>
        </w:rPr>
      </w:pPr>
      <w:r w:rsidRPr="00FE480D">
        <w:rPr>
          <w:rFonts w:ascii="Arial" w:hAnsi="Arial" w:cs="Arial"/>
          <w:b/>
          <w:sz w:val="18"/>
          <w:szCs w:val="18"/>
        </w:rPr>
        <w:t>§ 9</w:t>
      </w:r>
    </w:p>
    <w:p w14:paraId="2FE5D0FE" w14:textId="77777777" w:rsidR="00403F02" w:rsidRDefault="00403F02" w:rsidP="00403F02">
      <w:pPr>
        <w:spacing w:after="0"/>
        <w:jc w:val="center"/>
        <w:rPr>
          <w:rFonts w:ascii="Arial" w:hAnsi="Arial" w:cs="Arial"/>
          <w:b/>
          <w:sz w:val="18"/>
          <w:szCs w:val="18"/>
        </w:rPr>
      </w:pPr>
      <w:r w:rsidRPr="00FE480D">
        <w:rPr>
          <w:rFonts w:ascii="Arial" w:hAnsi="Arial" w:cs="Arial"/>
          <w:b/>
          <w:sz w:val="18"/>
          <w:szCs w:val="18"/>
        </w:rPr>
        <w:t>WARUNKI ZMIANY UMOWY</w:t>
      </w:r>
    </w:p>
    <w:p w14:paraId="1E8F5D31" w14:textId="77777777" w:rsidR="00403F02" w:rsidRPr="00FE480D" w:rsidRDefault="00403F02" w:rsidP="00403F02">
      <w:pPr>
        <w:spacing w:after="0"/>
        <w:jc w:val="center"/>
        <w:rPr>
          <w:rFonts w:ascii="Arial" w:hAnsi="Arial" w:cs="Arial"/>
          <w:b/>
          <w:sz w:val="18"/>
          <w:szCs w:val="18"/>
        </w:rPr>
      </w:pPr>
    </w:p>
    <w:p w14:paraId="7CF6EE20" w14:textId="77777777" w:rsidR="00403F02" w:rsidRPr="00FE480D" w:rsidRDefault="00403F02" w:rsidP="00403F02">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281A2CD9" w14:textId="77777777" w:rsidR="00403F02" w:rsidRPr="00FE480D" w:rsidRDefault="00403F02" w:rsidP="00403F02">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0F3757FA" w14:textId="77777777" w:rsidR="00403F02" w:rsidRDefault="00403F02" w:rsidP="00403F02">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14:paraId="5936CED0" w14:textId="77777777" w:rsidR="00403F02" w:rsidRPr="00116516" w:rsidRDefault="00403F02" w:rsidP="00403F02">
      <w:pPr>
        <w:pStyle w:val="Default"/>
        <w:numPr>
          <w:ilvl w:val="0"/>
          <w:numId w:val="18"/>
        </w:numPr>
        <w:spacing w:line="360" w:lineRule="auto"/>
        <w:jc w:val="both"/>
        <w:rPr>
          <w:rFonts w:ascii="Arial" w:hAnsi="Arial" w:cs="Arial"/>
          <w:sz w:val="18"/>
          <w:szCs w:val="18"/>
        </w:rPr>
      </w:pPr>
      <w:r w:rsidRPr="00116516">
        <w:rPr>
          <w:rFonts w:ascii="Arial" w:hAnsi="Arial" w:cs="Arial"/>
          <w:sz w:val="18"/>
          <w:szCs w:val="18"/>
        </w:rPr>
        <w:t xml:space="preserve">Zamawiający dopuszcza zmiany umowy według art. 455 ust. 1 pkt 1 PZP. </w:t>
      </w:r>
      <w:r w:rsidRPr="00116516">
        <w:rPr>
          <w:rFonts w:ascii="Arial" w:hAnsi="Arial" w:cs="Arial"/>
          <w:sz w:val="18"/>
          <w:szCs w:val="18"/>
        </w:rPr>
        <w:br/>
        <w:t>W przypadku, gdy w trakcie trwania umowy zwiększy się zapotrzebowanie ilościowe artykułów żywnościowych, wartość umowy wzrośnie zgodnie z cenami z formularza cenowego Wykonawcy, bez modyfikacji ogólnego charakteru umowy.</w:t>
      </w:r>
    </w:p>
    <w:p w14:paraId="26A8D5DC" w14:textId="77777777" w:rsidR="00403F02" w:rsidRPr="00F424FB" w:rsidRDefault="00403F02" w:rsidP="00403F02">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14:paraId="362119A9" w14:textId="77777777" w:rsidR="00403F02" w:rsidRDefault="00403F02" w:rsidP="00403F02">
      <w:pPr>
        <w:spacing w:line="276" w:lineRule="auto"/>
        <w:rPr>
          <w:rFonts w:ascii="Arial" w:hAnsi="Arial" w:cs="Arial"/>
          <w:b/>
          <w:sz w:val="18"/>
          <w:szCs w:val="18"/>
        </w:rPr>
      </w:pPr>
    </w:p>
    <w:p w14:paraId="2EE23FD6" w14:textId="77777777" w:rsidR="00403F02" w:rsidRPr="00FE480D"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 10</w:t>
      </w:r>
    </w:p>
    <w:p w14:paraId="38B7CD9C" w14:textId="77777777" w:rsidR="00403F02" w:rsidRDefault="00403F02" w:rsidP="00403F02">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7E579D7A" w14:textId="77777777" w:rsidR="00403F02" w:rsidRPr="00FE480D" w:rsidRDefault="00403F02" w:rsidP="00403F02">
      <w:pPr>
        <w:spacing w:after="0" w:line="276" w:lineRule="auto"/>
        <w:jc w:val="center"/>
        <w:rPr>
          <w:rFonts w:ascii="Arial" w:hAnsi="Arial" w:cs="Arial"/>
          <w:b/>
          <w:sz w:val="18"/>
          <w:szCs w:val="18"/>
        </w:rPr>
      </w:pPr>
    </w:p>
    <w:p w14:paraId="0241604A" w14:textId="77777777" w:rsidR="00403F02" w:rsidRPr="00FE480D" w:rsidRDefault="00403F02" w:rsidP="00403F02">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211799E0" w14:textId="77777777" w:rsidR="00403F02" w:rsidRPr="00FE480D" w:rsidRDefault="00403F02" w:rsidP="00403F02">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2176F98D" w14:textId="77777777" w:rsidR="00403F02" w:rsidRPr="00FE480D" w:rsidRDefault="00403F02" w:rsidP="00403F02">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6C50522A" w14:textId="77777777"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606CFB15" w14:textId="77777777"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4FE94F23" w14:textId="77777777"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lastRenderedPageBreak/>
        <w:t xml:space="preserve">Wykonawca odpowiada za działania i zaniechania osób i podmiotów, którymi posługuje się przy realizacji umowy ja za własne działania lub zaniechania. </w:t>
      </w:r>
    </w:p>
    <w:p w14:paraId="448DCAE1" w14:textId="77777777"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14:paraId="0EACF96D" w14:textId="6142BB86" w:rsidR="00403F02" w:rsidRPr="00FE480D" w:rsidRDefault="00403F02" w:rsidP="00403F02">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nych (tj. Dz.U. 202</w:t>
      </w:r>
      <w:r w:rsidR="00A91254">
        <w:rPr>
          <w:rFonts w:ascii="Arial" w:hAnsi="Arial" w:cs="Arial"/>
          <w:sz w:val="18"/>
          <w:szCs w:val="18"/>
          <w:lang w:eastAsia="zh-CN"/>
        </w:rPr>
        <w:t>2</w:t>
      </w:r>
      <w:r>
        <w:rPr>
          <w:rFonts w:ascii="Arial" w:hAnsi="Arial" w:cs="Arial"/>
          <w:sz w:val="18"/>
          <w:szCs w:val="18"/>
          <w:lang w:eastAsia="zh-CN"/>
        </w:rPr>
        <w:t xml:space="preserve"> </w:t>
      </w:r>
      <w:r w:rsidRPr="00FE480D">
        <w:rPr>
          <w:rFonts w:ascii="Arial" w:hAnsi="Arial" w:cs="Arial"/>
          <w:sz w:val="18"/>
          <w:szCs w:val="18"/>
          <w:lang w:eastAsia="zh-CN"/>
        </w:rPr>
        <w:t xml:space="preserve">poz. </w:t>
      </w:r>
      <w:r>
        <w:rPr>
          <w:rFonts w:ascii="Arial" w:hAnsi="Arial" w:cs="Arial"/>
          <w:sz w:val="18"/>
          <w:szCs w:val="18"/>
          <w:lang w:eastAsia="zh-CN"/>
        </w:rPr>
        <w:t>1</w:t>
      </w:r>
      <w:r w:rsidR="00A91254">
        <w:rPr>
          <w:rFonts w:ascii="Arial" w:hAnsi="Arial" w:cs="Arial"/>
          <w:sz w:val="18"/>
          <w:szCs w:val="18"/>
          <w:lang w:eastAsia="zh-CN"/>
        </w:rPr>
        <w:t>710</w:t>
      </w:r>
      <w:bookmarkStart w:id="0" w:name="_GoBack"/>
      <w:bookmarkEnd w:id="0"/>
      <w:r w:rsidRPr="00FE480D">
        <w:rPr>
          <w:rFonts w:ascii="Arial" w:hAnsi="Arial" w:cs="Arial"/>
          <w:sz w:val="18"/>
          <w:szCs w:val="18"/>
          <w:lang w:eastAsia="zh-CN"/>
        </w:rPr>
        <w:t>).</w:t>
      </w:r>
    </w:p>
    <w:p w14:paraId="1CE97C5A" w14:textId="77777777" w:rsidR="00403F02" w:rsidRPr="00FE480D" w:rsidRDefault="00403F02" w:rsidP="00403F02">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4454538C" w14:textId="77777777" w:rsidR="00403F02" w:rsidRPr="00FE480D" w:rsidRDefault="00403F02" w:rsidP="00403F02">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72160D4E" w14:textId="77777777" w:rsidR="00403F02" w:rsidRPr="00FE480D" w:rsidRDefault="00403F02" w:rsidP="00403F02">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5309554F" w14:textId="77777777" w:rsidR="00403F02" w:rsidRPr="00380256" w:rsidRDefault="00403F02" w:rsidP="00403F02">
      <w:pPr>
        <w:widowControl w:val="0"/>
        <w:spacing w:line="360" w:lineRule="auto"/>
        <w:ind w:left="284" w:right="40"/>
        <w:jc w:val="both"/>
        <w:rPr>
          <w:rFonts w:ascii="Arial" w:hAnsi="Arial" w:cs="Arial"/>
          <w:sz w:val="20"/>
          <w:lang w:eastAsia="zh-CN"/>
        </w:rPr>
      </w:pPr>
    </w:p>
    <w:p w14:paraId="281A87CD" w14:textId="77777777" w:rsidR="00403F02" w:rsidRDefault="00403F02" w:rsidP="00403F02">
      <w:pPr>
        <w:spacing w:line="276" w:lineRule="auto"/>
        <w:rPr>
          <w:rFonts w:ascii="Arial" w:hAnsi="Arial" w:cs="Arial"/>
          <w:b/>
          <w:sz w:val="21"/>
          <w:szCs w:val="21"/>
        </w:rPr>
      </w:pPr>
    </w:p>
    <w:p w14:paraId="1CD87D9F" w14:textId="77777777" w:rsidR="00403F02" w:rsidRDefault="00403F02" w:rsidP="00403F02">
      <w:pPr>
        <w:spacing w:line="276" w:lineRule="auto"/>
        <w:rPr>
          <w:rFonts w:ascii="Arial" w:hAnsi="Arial" w:cs="Arial"/>
          <w:b/>
          <w:sz w:val="21"/>
          <w:szCs w:val="21"/>
        </w:rPr>
      </w:pPr>
    </w:p>
    <w:p w14:paraId="3857EE71" w14:textId="77777777" w:rsidR="00403F02" w:rsidRDefault="00403F02" w:rsidP="00403F02">
      <w:pPr>
        <w:spacing w:line="276" w:lineRule="auto"/>
        <w:rPr>
          <w:rFonts w:ascii="Arial" w:hAnsi="Arial" w:cs="Arial"/>
          <w:b/>
          <w:sz w:val="21"/>
          <w:szCs w:val="21"/>
        </w:rPr>
      </w:pPr>
    </w:p>
    <w:p w14:paraId="206328F0" w14:textId="77777777" w:rsidR="00403F02" w:rsidRDefault="00403F02" w:rsidP="00403F02">
      <w:pPr>
        <w:spacing w:line="276" w:lineRule="auto"/>
        <w:rPr>
          <w:rFonts w:ascii="Arial" w:hAnsi="Arial" w:cs="Arial"/>
          <w:b/>
          <w:sz w:val="21"/>
          <w:szCs w:val="21"/>
        </w:rPr>
      </w:pPr>
    </w:p>
    <w:p w14:paraId="17264865" w14:textId="77777777" w:rsidR="00403F02" w:rsidRDefault="00403F02" w:rsidP="00403F02">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14:paraId="32B40FED" w14:textId="77777777" w:rsidR="00403F02" w:rsidRDefault="00403F02" w:rsidP="00403F02">
      <w:pPr>
        <w:spacing w:line="276" w:lineRule="auto"/>
        <w:rPr>
          <w:rFonts w:ascii="Arial" w:hAnsi="Arial" w:cs="Arial"/>
          <w:b/>
          <w:sz w:val="21"/>
          <w:szCs w:val="21"/>
        </w:rPr>
      </w:pPr>
    </w:p>
    <w:p w14:paraId="40D3CAA5" w14:textId="77777777" w:rsidR="00403F02" w:rsidRDefault="00403F02" w:rsidP="00403F02"/>
    <w:p w14:paraId="15632A44" w14:textId="77777777" w:rsidR="003432BE" w:rsidRDefault="007624E2" w:rsidP="00403F02">
      <w:pPr>
        <w:ind w:right="23"/>
        <w:jc w:val="both"/>
      </w:pPr>
    </w:p>
    <w:sectPr w:rsidR="003432BE" w:rsidSect="009C5683">
      <w:headerReference w:type="default" r:id="rId8"/>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6F3A6" w14:textId="77777777" w:rsidR="007624E2" w:rsidRDefault="007624E2">
      <w:pPr>
        <w:spacing w:after="0" w:line="240" w:lineRule="auto"/>
      </w:pPr>
      <w:r>
        <w:separator/>
      </w:r>
    </w:p>
  </w:endnote>
  <w:endnote w:type="continuationSeparator" w:id="0">
    <w:p w14:paraId="7C649AF5" w14:textId="77777777" w:rsidR="007624E2" w:rsidRDefault="0076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C76" w14:textId="27FCA2B7" w:rsidR="003E3ABC" w:rsidRPr="003E3ABC" w:rsidRDefault="009C5683">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A91254">
      <w:rPr>
        <w:rFonts w:ascii="Arial" w:hAnsi="Arial" w:cs="Arial"/>
        <w:noProof/>
        <w:sz w:val="18"/>
        <w:szCs w:val="18"/>
      </w:rPr>
      <w:t>8</w:t>
    </w:r>
    <w:r w:rsidRPr="003E3ABC">
      <w:rPr>
        <w:rFonts w:ascii="Arial" w:hAnsi="Arial" w:cs="Arial"/>
        <w:sz w:val="18"/>
        <w:szCs w:val="18"/>
      </w:rPr>
      <w:fldChar w:fldCharType="end"/>
    </w:r>
  </w:p>
  <w:p w14:paraId="34CA2635" w14:textId="77777777" w:rsidR="003E3ABC" w:rsidRDefault="007624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E087" w14:textId="77777777" w:rsidR="007624E2" w:rsidRDefault="007624E2">
      <w:pPr>
        <w:spacing w:after="0" w:line="240" w:lineRule="auto"/>
      </w:pPr>
      <w:r>
        <w:separator/>
      </w:r>
    </w:p>
  </w:footnote>
  <w:footnote w:type="continuationSeparator" w:id="0">
    <w:p w14:paraId="729FE876" w14:textId="77777777" w:rsidR="007624E2" w:rsidRDefault="0076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81F" w14:textId="54E48EC9" w:rsidR="00992DFA" w:rsidRPr="00F82918" w:rsidRDefault="002657BD"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3</w:t>
    </w:r>
    <w:r w:rsidR="00992DFA" w:rsidRPr="00F82918">
      <w:rPr>
        <w:rFonts w:ascii="Arial" w:eastAsia="Calibri" w:hAnsi="Arial" w:cs="Arial"/>
        <w:sz w:val="16"/>
        <w:szCs w:val="16"/>
      </w:rPr>
      <w:t xml:space="preserve"> do SWZ</w:t>
    </w:r>
  </w:p>
  <w:p w14:paraId="0E3D89BA" w14:textId="77777777"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669CEFE0"/>
    <w:lvl w:ilvl="0" w:tplc="C57492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431DA"/>
    <w:multiLevelType w:val="hybridMultilevel"/>
    <w:tmpl w:val="E16A40FC"/>
    <w:lvl w:ilvl="0" w:tplc="71F40E9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3"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3"/>
  </w:num>
  <w:num w:numId="11">
    <w:abstractNumId w:val="11"/>
  </w:num>
  <w:num w:numId="12">
    <w:abstractNumId w:val="22"/>
  </w:num>
  <w:num w:numId="13">
    <w:abstractNumId w:val="10"/>
  </w:num>
  <w:num w:numId="14">
    <w:abstractNumId w:val="15"/>
  </w:num>
  <w:num w:numId="15">
    <w:abstractNumId w:val="21"/>
  </w:num>
  <w:num w:numId="16">
    <w:abstractNumId w:val="14"/>
  </w:num>
  <w:num w:numId="17">
    <w:abstractNumId w:val="12"/>
  </w:num>
  <w:num w:numId="18">
    <w:abstractNumId w:val="18"/>
  </w:num>
  <w:num w:numId="19">
    <w:abstractNumId w:val="13"/>
  </w:num>
  <w:num w:numId="20">
    <w:abstractNumId w:val="8"/>
  </w:num>
  <w:num w:numId="21">
    <w:abstractNumId w:val="9"/>
  </w:num>
  <w:num w:numId="22">
    <w:abstractNumId w:val="1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62409"/>
    <w:rsid w:val="00071439"/>
    <w:rsid w:val="000C315E"/>
    <w:rsid w:val="000E1E5D"/>
    <w:rsid w:val="001148AD"/>
    <w:rsid w:val="00187A8B"/>
    <w:rsid w:val="001A7E0C"/>
    <w:rsid w:val="001D703C"/>
    <w:rsid w:val="001E7E6D"/>
    <w:rsid w:val="001F22D7"/>
    <w:rsid w:val="001F6CCA"/>
    <w:rsid w:val="002657BD"/>
    <w:rsid w:val="002E5B85"/>
    <w:rsid w:val="003101AA"/>
    <w:rsid w:val="00336151"/>
    <w:rsid w:val="003C6E38"/>
    <w:rsid w:val="003F3B7F"/>
    <w:rsid w:val="0040071F"/>
    <w:rsid w:val="00403F02"/>
    <w:rsid w:val="00424626"/>
    <w:rsid w:val="004A094D"/>
    <w:rsid w:val="004C4C3F"/>
    <w:rsid w:val="00527EE7"/>
    <w:rsid w:val="00587F3C"/>
    <w:rsid w:val="005C57E1"/>
    <w:rsid w:val="006651BA"/>
    <w:rsid w:val="006854D7"/>
    <w:rsid w:val="00750687"/>
    <w:rsid w:val="007624E2"/>
    <w:rsid w:val="007A7794"/>
    <w:rsid w:val="007B7856"/>
    <w:rsid w:val="008B6D07"/>
    <w:rsid w:val="008E7C6F"/>
    <w:rsid w:val="00913964"/>
    <w:rsid w:val="00920FA4"/>
    <w:rsid w:val="009549CC"/>
    <w:rsid w:val="00980F61"/>
    <w:rsid w:val="00991AA1"/>
    <w:rsid w:val="00992DFA"/>
    <w:rsid w:val="009C5683"/>
    <w:rsid w:val="009F13BF"/>
    <w:rsid w:val="00A91254"/>
    <w:rsid w:val="00BB1F50"/>
    <w:rsid w:val="00BB7C20"/>
    <w:rsid w:val="00BD7AE3"/>
    <w:rsid w:val="00BE1771"/>
    <w:rsid w:val="00C56FC7"/>
    <w:rsid w:val="00C91F24"/>
    <w:rsid w:val="00E1355B"/>
    <w:rsid w:val="00E4158F"/>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28"/>
  <w15:docId w15:val="{3E044B05-8262-4EFA-BF5B-389F57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6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character" w:styleId="Odwoaniedokomentarza">
    <w:name w:val="annotation reference"/>
    <w:basedOn w:val="Domylnaczcionkaakapitu"/>
    <w:uiPriority w:val="99"/>
    <w:semiHidden/>
    <w:unhideWhenUsed/>
    <w:rsid w:val="00C56FC7"/>
    <w:rPr>
      <w:sz w:val="16"/>
      <w:szCs w:val="16"/>
    </w:rPr>
  </w:style>
  <w:style w:type="paragraph" w:styleId="Tekstkomentarza">
    <w:name w:val="annotation text"/>
    <w:basedOn w:val="Normalny"/>
    <w:link w:val="TekstkomentarzaZnak"/>
    <w:uiPriority w:val="99"/>
    <w:semiHidden/>
    <w:unhideWhenUsed/>
    <w:rsid w:val="00C56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FC7"/>
    <w:rPr>
      <w:sz w:val="20"/>
      <w:szCs w:val="20"/>
    </w:rPr>
  </w:style>
  <w:style w:type="paragraph" w:styleId="Tematkomentarza">
    <w:name w:val="annotation subject"/>
    <w:basedOn w:val="Tekstkomentarza"/>
    <w:next w:val="Tekstkomentarza"/>
    <w:link w:val="TematkomentarzaZnak"/>
    <w:uiPriority w:val="99"/>
    <w:semiHidden/>
    <w:unhideWhenUsed/>
    <w:rsid w:val="00C56FC7"/>
    <w:rPr>
      <w:b/>
      <w:bCs/>
    </w:rPr>
  </w:style>
  <w:style w:type="character" w:customStyle="1" w:styleId="TematkomentarzaZnak">
    <w:name w:val="Temat komentarza Znak"/>
    <w:basedOn w:val="TekstkomentarzaZnak"/>
    <w:link w:val="Tematkomentarza"/>
    <w:uiPriority w:val="99"/>
    <w:semiHidden/>
    <w:rsid w:val="00C56FC7"/>
    <w:rPr>
      <w:b/>
      <w:bCs/>
      <w:sz w:val="20"/>
      <w:szCs w:val="20"/>
    </w:rPr>
  </w:style>
  <w:style w:type="paragraph" w:styleId="Tekstdymka">
    <w:name w:val="Balloon Text"/>
    <w:basedOn w:val="Normalny"/>
    <w:link w:val="TekstdymkaZnak"/>
    <w:uiPriority w:val="99"/>
    <w:semiHidden/>
    <w:unhideWhenUsed/>
    <w:rsid w:val="00C56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6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FC7"/>
    <w:rPr>
      <w:sz w:val="20"/>
      <w:szCs w:val="20"/>
    </w:rPr>
  </w:style>
  <w:style w:type="character" w:styleId="Odwoanieprzypisukocowego">
    <w:name w:val="endnote reference"/>
    <w:basedOn w:val="Domylnaczcionkaakapitu"/>
    <w:uiPriority w:val="99"/>
    <w:semiHidden/>
    <w:unhideWhenUsed/>
    <w:rsid w:val="00C56FC7"/>
    <w:rPr>
      <w:vertAlign w:val="superscript"/>
    </w:rPr>
  </w:style>
  <w:style w:type="paragraph" w:customStyle="1" w:styleId="Default">
    <w:name w:val="Default"/>
    <w:rsid w:val="00403F02"/>
    <w:pPr>
      <w:suppressAutoHyphens/>
      <w:autoSpaceDE w:val="0"/>
      <w:spacing w:after="0" w:line="240" w:lineRule="auto"/>
    </w:pPr>
    <w:rPr>
      <w:rFonts w:ascii="Tahoma" w:eastAsia="Arial"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EC9A-D489-4E4E-AA5C-290364D3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3784</Words>
  <Characters>22704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9</cp:revision>
  <cp:lastPrinted>2022-10-24T12:39:00Z</cp:lastPrinted>
  <dcterms:created xsi:type="dcterms:W3CDTF">2023-06-13T06:03:00Z</dcterms:created>
  <dcterms:modified xsi:type="dcterms:W3CDTF">2023-06-19T12:55:00Z</dcterms:modified>
</cp:coreProperties>
</file>