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4FD0D295" w14:textId="77777777" w:rsidTr="00196308">
        <w:trPr>
          <w:cantSplit/>
          <w:trHeight w:val="167"/>
        </w:trPr>
        <w:tc>
          <w:tcPr>
            <w:tcW w:w="4212" w:type="dxa"/>
          </w:tcPr>
          <w:p w14:paraId="0B695095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624509E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0D995EA7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0BB57A4A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192B748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21FCB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9E8CF9F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71EA1E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42F5532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16E41FE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48A8B85C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4C212CB1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2FBC6AE7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A5DE945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FCAF59A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183CE040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7273BFC7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714ABB" w14:paraId="5EE27720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12EE6" w14:textId="77777777" w:rsidR="00585BE7" w:rsidRPr="00714ABB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14:paraId="25C12644" w14:textId="77777777" w:rsidR="00585BE7" w:rsidRPr="00714ABB" w:rsidRDefault="00F16D71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7DE5CA14" w14:textId="77777777" w:rsidR="00F16D71" w:rsidRPr="00714ABB" w:rsidRDefault="00F16D71" w:rsidP="00585BE7">
            <w:pPr>
              <w:jc w:val="center"/>
              <w:rPr>
                <w:b/>
                <w:bCs/>
              </w:rPr>
            </w:pPr>
          </w:p>
          <w:p w14:paraId="73865720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714ABB">
              <w:rPr>
                <w:b/>
                <w:bCs/>
              </w:rPr>
              <w:t>składane na podstawie art. 125 ust. 1 ustawy Pzp</w:t>
            </w:r>
          </w:p>
          <w:p w14:paraId="03C95C31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3100F0BA" w14:textId="77777777" w:rsidR="00002C61" w:rsidRPr="00714ABB" w:rsidRDefault="00002C61" w:rsidP="00002C61">
      <w:pPr>
        <w:numPr>
          <w:ilvl w:val="12"/>
          <w:numId w:val="0"/>
        </w:numPr>
        <w:rPr>
          <w:b/>
        </w:rPr>
      </w:pPr>
    </w:p>
    <w:p w14:paraId="0C1FCAD8" w14:textId="77777777" w:rsidR="00002C61" w:rsidRPr="00714ABB" w:rsidRDefault="00002C61" w:rsidP="00022F29">
      <w:pPr>
        <w:ind w:right="-1"/>
        <w:jc w:val="both"/>
      </w:pPr>
    </w:p>
    <w:p w14:paraId="3AB56795" w14:textId="58855E6F" w:rsidR="00002C61" w:rsidRPr="00714ABB" w:rsidRDefault="00002C61" w:rsidP="003A3F85">
      <w:pPr>
        <w:spacing w:line="360" w:lineRule="auto"/>
        <w:jc w:val="both"/>
        <w:rPr>
          <w:b/>
        </w:rPr>
      </w:pPr>
      <w:r w:rsidRPr="00360FCC">
        <w:rPr>
          <w:rFonts w:eastAsia="Calibri"/>
          <w:lang w:eastAsia="en-US"/>
        </w:rPr>
        <w:t xml:space="preserve">Na potrzeby postępowania o udzielenie zamówienia publicznego pn.: </w:t>
      </w:r>
      <w:r w:rsidRPr="00360FCC">
        <w:rPr>
          <w:b/>
        </w:rPr>
        <w:t>„</w:t>
      </w:r>
      <w:r w:rsidR="00C70933">
        <w:rPr>
          <w:b/>
          <w:lang w:eastAsia="en-US"/>
        </w:rPr>
        <w:t>Profilowanie dróg i ulic gruntowych wraz z utwardzaniem</w:t>
      </w:r>
      <w:r w:rsidRPr="00360FCC">
        <w:rPr>
          <w:b/>
        </w:rPr>
        <w:t xml:space="preserve">” </w:t>
      </w:r>
      <w:r w:rsidR="007D7535" w:rsidRPr="00360FCC">
        <w:rPr>
          <w:b/>
        </w:rPr>
        <w:t xml:space="preserve">- </w:t>
      </w:r>
      <w:r w:rsidRPr="00360FCC">
        <w:rPr>
          <w:rFonts w:eastAsia="Calibri"/>
          <w:lang w:eastAsia="en-US"/>
        </w:rPr>
        <w:t xml:space="preserve">prowadzonego przez </w:t>
      </w:r>
      <w:r w:rsidR="005D557C" w:rsidRPr="00360FCC">
        <w:t>Gminę Rogoźno</w:t>
      </w:r>
      <w:r w:rsidRPr="00360FCC">
        <w:rPr>
          <w:rFonts w:eastAsia="Calibri"/>
          <w:i/>
          <w:lang w:eastAsia="en-US"/>
        </w:rPr>
        <w:t>,</w:t>
      </w:r>
      <w:r w:rsidRPr="00714ABB">
        <w:rPr>
          <w:rFonts w:eastAsia="Calibri"/>
          <w:i/>
          <w:lang w:eastAsia="en-US"/>
        </w:rPr>
        <w:t xml:space="preserve"> </w:t>
      </w:r>
      <w:r w:rsidRPr="00714ABB">
        <w:rPr>
          <w:rFonts w:eastAsia="Calibri"/>
          <w:lang w:eastAsia="en-US"/>
        </w:rPr>
        <w:t>oświadczam co następuje:</w:t>
      </w:r>
    </w:p>
    <w:p w14:paraId="5C5391EC" w14:textId="77777777" w:rsidR="00B43AB8" w:rsidRDefault="00B43AB8" w:rsidP="00B43AB8">
      <w:pPr>
        <w:ind w:left="567" w:hanging="572"/>
      </w:pPr>
    </w:p>
    <w:p w14:paraId="0D11FFED" w14:textId="77777777" w:rsidR="000A3367" w:rsidRPr="00714ABB" w:rsidRDefault="000A3367" w:rsidP="00B43AB8">
      <w:pPr>
        <w:ind w:left="567" w:hanging="572"/>
      </w:pPr>
    </w:p>
    <w:p w14:paraId="0693DDE0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71B38562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0F10E47C" w14:textId="77777777" w:rsidR="00B426F7" w:rsidRPr="00714ABB" w:rsidRDefault="00B426F7" w:rsidP="00B426F7">
      <w:pPr>
        <w:ind w:right="-1"/>
        <w:jc w:val="both"/>
        <w:rPr>
          <w:b/>
          <w:bCs/>
          <w:u w:val="single"/>
        </w:rPr>
      </w:pPr>
    </w:p>
    <w:p w14:paraId="161A2179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Pzp. </w:t>
      </w:r>
    </w:p>
    <w:p w14:paraId="0382C9D2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Pzp.</w:t>
      </w:r>
    </w:p>
    <w:p w14:paraId="4B852CDE" w14:textId="77777777" w:rsidR="00B426F7" w:rsidRPr="00714ABB" w:rsidRDefault="00B426F7" w:rsidP="00B426F7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Pzp </w:t>
      </w:r>
      <w:r w:rsidRPr="00714ABB">
        <w:rPr>
          <w:i/>
        </w:rPr>
        <w:t>(podać mającą zastosowanie podstawę wykluczenia spośród wymienionych w art. 108 ust. 1 pkt 1, 2 i 5 lub art. 109 ust. 1 pkt 2-5 i 7-10 ustawy Pzp).</w:t>
      </w:r>
      <w:r w:rsidRPr="00714ABB"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</w:t>
      </w:r>
    </w:p>
    <w:p w14:paraId="4F172799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46570873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13EC04E3" w14:textId="77777777" w:rsidR="00B426F7" w:rsidRPr="00714ABB" w:rsidRDefault="00B426F7" w:rsidP="00B426F7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60843B86" w14:textId="77777777" w:rsidR="00B426F7" w:rsidRPr="00714ABB" w:rsidRDefault="00B426F7" w:rsidP="00B426F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4BEC7353" w14:textId="77777777" w:rsidR="00B426F7" w:rsidRPr="00714ABB" w:rsidRDefault="00B426F7" w:rsidP="00B426F7">
      <w:pPr>
        <w:jc w:val="both"/>
      </w:pPr>
    </w:p>
    <w:p w14:paraId="4911035B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2CBA897C" w14:textId="77777777" w:rsidR="00B426F7" w:rsidRDefault="00B426F7" w:rsidP="00B426F7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0B392235" w14:textId="77777777" w:rsidR="00B426F7" w:rsidRPr="00B426F7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B426F7">
        <w:rPr>
          <w:i/>
          <w:color w:val="FF0000"/>
          <w:sz w:val="22"/>
          <w:szCs w:val="22"/>
        </w:rPr>
        <w:t>(wskazać dokument i właściwą jednostkę redakcyjną dokumentu, w któ</w:t>
      </w:r>
      <w:r>
        <w:rPr>
          <w:i/>
          <w:color w:val="FF0000"/>
          <w:sz w:val="22"/>
          <w:szCs w:val="22"/>
        </w:rPr>
        <w:t>rej określono warunki udziału w </w:t>
      </w:r>
      <w:r w:rsidRPr="00B426F7">
        <w:rPr>
          <w:i/>
          <w:color w:val="FF0000"/>
          <w:sz w:val="22"/>
          <w:szCs w:val="22"/>
        </w:rPr>
        <w:t>postępowaniu)</w:t>
      </w:r>
      <w:r w:rsidRPr="00B426F7">
        <w:rPr>
          <w:color w:val="FF0000"/>
          <w:sz w:val="22"/>
          <w:szCs w:val="22"/>
        </w:rPr>
        <w:t>.</w:t>
      </w:r>
    </w:p>
    <w:p w14:paraId="29E1FBA9" w14:textId="77777777" w:rsidR="00B426F7" w:rsidRDefault="00B426F7" w:rsidP="00B426F7">
      <w:pPr>
        <w:spacing w:line="360" w:lineRule="auto"/>
        <w:jc w:val="both"/>
      </w:pPr>
    </w:p>
    <w:bookmarkEnd w:id="3"/>
    <w:p w14:paraId="5D8042E8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1C93A72F" w14:textId="77777777" w:rsidR="00B426F7" w:rsidRPr="005952F6" w:rsidRDefault="00B426F7" w:rsidP="00B426F7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678174F0" w14:textId="77777777" w:rsidR="00B426F7" w:rsidRPr="005952F6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6C70043C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w następującym zakresie: </w:t>
      </w:r>
    </w:p>
    <w:p w14:paraId="205F64F7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06B11241" w14:textId="77777777" w:rsidR="00B426F7" w:rsidRPr="005952F6" w:rsidRDefault="00B426F7" w:rsidP="00B426F7">
      <w:pPr>
        <w:spacing w:line="360" w:lineRule="auto"/>
        <w:jc w:val="both"/>
      </w:pPr>
    </w:p>
    <w:bookmarkEnd w:id="1"/>
    <w:p w14:paraId="5215F5C5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2F825C36" w14:textId="77777777" w:rsidR="00B426F7" w:rsidRPr="00714ABB" w:rsidRDefault="00B426F7" w:rsidP="00B426F7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37184EB2" w14:textId="77777777" w:rsidR="00B426F7" w:rsidRPr="00714ABB" w:rsidRDefault="00B426F7" w:rsidP="00B426F7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KRS/CEiDG)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3A8FDCA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3C10D247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6C5FBEF0" w14:textId="77777777" w:rsidR="00B426F7" w:rsidRPr="00714ABB" w:rsidRDefault="00B426F7" w:rsidP="00B426F7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302CF287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KRS/CEiDG)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4760E9E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6BFA19FB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74C3B4EE" w14:textId="77777777" w:rsidR="00B426F7" w:rsidRPr="00714ABB" w:rsidRDefault="00B426F7" w:rsidP="00B426F7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13010D51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KRS/CEiDG)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2A68A3D6" w14:textId="77777777" w:rsidR="00B426F7" w:rsidRPr="00714ABB" w:rsidRDefault="00B426F7" w:rsidP="00B426F7">
      <w:pPr>
        <w:spacing w:line="360" w:lineRule="auto"/>
        <w:jc w:val="both"/>
        <w:rPr>
          <w:i/>
          <w:sz w:val="22"/>
          <w:szCs w:val="22"/>
        </w:rPr>
      </w:pPr>
    </w:p>
    <w:p w14:paraId="0B620031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49AE1B29" w14:textId="77777777" w:rsidR="00B426F7" w:rsidRPr="00714ABB" w:rsidRDefault="00B426F7" w:rsidP="00B426F7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754D90C" w14:textId="77777777" w:rsidR="00B426F7" w:rsidRPr="00714ABB" w:rsidRDefault="00B426F7" w:rsidP="00B426F7">
      <w:pPr>
        <w:spacing w:line="360" w:lineRule="auto"/>
        <w:jc w:val="both"/>
        <w:rPr>
          <w:sz w:val="21"/>
          <w:szCs w:val="21"/>
        </w:rPr>
      </w:pPr>
    </w:p>
    <w:p w14:paraId="4D178371" w14:textId="77777777" w:rsidR="00B426F7" w:rsidRPr="00714ABB" w:rsidRDefault="00B426F7" w:rsidP="00B426F7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1A1A56FA" w14:textId="77777777" w:rsidR="00B426F7" w:rsidRPr="00714ABB" w:rsidRDefault="00B426F7" w:rsidP="00B426F7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F876EE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09B5F1E7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240DF31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4632F6AB" w14:textId="77777777" w:rsidR="00B426F7" w:rsidRPr="00714ABB" w:rsidRDefault="00B426F7" w:rsidP="00B426F7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2C2DE500" w14:textId="77777777" w:rsidR="00B426F7" w:rsidRPr="00714ABB" w:rsidRDefault="00B426F7" w:rsidP="00B426F7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77B6F389" w14:textId="77777777" w:rsidR="00B426F7" w:rsidRPr="00861036" w:rsidRDefault="00B426F7" w:rsidP="00B426F7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40A9B3FF" w14:textId="77777777" w:rsidR="00097237" w:rsidRPr="00714ABB" w:rsidRDefault="00097237" w:rsidP="00B426F7">
      <w:pPr>
        <w:ind w:right="-1"/>
        <w:jc w:val="both"/>
        <w:rPr>
          <w:b/>
          <w:bCs/>
          <w:lang w:eastAsia="pl-PL"/>
        </w:rPr>
      </w:pPr>
    </w:p>
    <w:sectPr w:rsidR="00097237" w:rsidRPr="00714ABB" w:rsidSect="009B3969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2C09" w14:textId="77777777" w:rsidR="005B5D39" w:rsidRDefault="005B5D39">
      <w:r>
        <w:separator/>
      </w:r>
    </w:p>
  </w:endnote>
  <w:endnote w:type="continuationSeparator" w:id="0">
    <w:p w14:paraId="62D2E3E4" w14:textId="77777777" w:rsidR="005B5D39" w:rsidRDefault="005B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72C8" w14:textId="6F0A2964" w:rsidR="00196308" w:rsidRDefault="00ED556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8C342CB" wp14:editId="00C05F0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5992893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32C5F" w14:textId="77777777" w:rsidR="00196308" w:rsidRDefault="006E629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96308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60FCC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342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.05pt;width:20.45pt;height:14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24132C5F" w14:textId="77777777" w:rsidR="00196308" w:rsidRDefault="006E629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96308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60FCC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2533" w14:textId="77777777" w:rsidR="005B5D39" w:rsidRDefault="005B5D39">
      <w:r>
        <w:separator/>
      </w:r>
    </w:p>
  </w:footnote>
  <w:footnote w:type="continuationSeparator" w:id="0">
    <w:p w14:paraId="31439FDD" w14:textId="77777777" w:rsidR="005B5D39" w:rsidRDefault="005B5D39">
      <w:r>
        <w:continuationSeparator/>
      </w:r>
    </w:p>
  </w:footnote>
  <w:footnote w:id="1">
    <w:p w14:paraId="15E62FDA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AC68A53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B55A9B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1DEF2" w14:textId="77777777" w:rsidR="00B426F7" w:rsidRPr="00761CEB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2B2E6D3" w14:textId="77777777" w:rsidR="00B426F7" w:rsidRPr="00B929A1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44DD843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96E513E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82F8C44" w14:textId="77777777" w:rsidR="00B426F7" w:rsidRPr="00B929A1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24F740" w14:textId="77777777" w:rsidR="00B426F7" w:rsidRPr="004E3F67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96E8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783E2C3A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95266">
    <w:abstractNumId w:val="0"/>
  </w:num>
  <w:num w:numId="2" w16cid:durableId="131365871">
    <w:abstractNumId w:val="4"/>
  </w:num>
  <w:num w:numId="3" w16cid:durableId="515005716">
    <w:abstractNumId w:val="5"/>
  </w:num>
  <w:num w:numId="4" w16cid:durableId="1539047425">
    <w:abstractNumId w:val="23"/>
  </w:num>
  <w:num w:numId="5" w16cid:durableId="399876">
    <w:abstractNumId w:val="20"/>
  </w:num>
  <w:num w:numId="6" w16cid:durableId="1577782486">
    <w:abstractNumId w:val="25"/>
  </w:num>
  <w:num w:numId="7" w16cid:durableId="2070879762">
    <w:abstractNumId w:val="21"/>
  </w:num>
  <w:num w:numId="8" w16cid:durableId="1478064934">
    <w:abstractNumId w:val="17"/>
  </w:num>
  <w:num w:numId="9" w16cid:durableId="1514998623">
    <w:abstractNumId w:val="22"/>
  </w:num>
  <w:num w:numId="10" w16cid:durableId="677856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408632">
    <w:abstractNumId w:val="13"/>
  </w:num>
  <w:num w:numId="12" w16cid:durableId="81415296">
    <w:abstractNumId w:val="24"/>
  </w:num>
  <w:num w:numId="13" w16cid:durableId="1373069035">
    <w:abstractNumId w:val="16"/>
  </w:num>
  <w:num w:numId="14" w16cid:durableId="914440792">
    <w:abstractNumId w:val="15"/>
  </w:num>
  <w:num w:numId="15" w16cid:durableId="1617254643">
    <w:abstractNumId w:val="11"/>
  </w:num>
  <w:num w:numId="16" w16cid:durableId="588932168">
    <w:abstractNumId w:val="26"/>
  </w:num>
  <w:num w:numId="17" w16cid:durableId="1118337923">
    <w:abstractNumId w:val="14"/>
  </w:num>
  <w:num w:numId="18" w16cid:durableId="8457547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9491">
    <w:abstractNumId w:val="19"/>
  </w:num>
  <w:num w:numId="20" w16cid:durableId="996806827">
    <w:abstractNumId w:val="28"/>
  </w:num>
  <w:num w:numId="21" w16cid:durableId="977955837">
    <w:abstractNumId w:val="10"/>
  </w:num>
  <w:num w:numId="22" w16cid:durableId="741634398">
    <w:abstractNumId w:val="27"/>
  </w:num>
  <w:num w:numId="23" w16cid:durableId="803236818">
    <w:abstractNumId w:val="12"/>
  </w:num>
  <w:num w:numId="24" w16cid:durableId="41714183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02F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3367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4795B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3A97"/>
    <w:rsid w:val="00213D84"/>
    <w:rsid w:val="00214829"/>
    <w:rsid w:val="002149DD"/>
    <w:rsid w:val="00220C39"/>
    <w:rsid w:val="00221E9A"/>
    <w:rsid w:val="00222C0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23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38BC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950"/>
    <w:rsid w:val="00353F33"/>
    <w:rsid w:val="00360796"/>
    <w:rsid w:val="00360FCC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B5D39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1B65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E629F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5353"/>
    <w:rsid w:val="009358F9"/>
    <w:rsid w:val="0093693E"/>
    <w:rsid w:val="00937D35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26F7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22FF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0933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2D86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1B87"/>
    <w:rsid w:val="00D42B17"/>
    <w:rsid w:val="00D44B7E"/>
    <w:rsid w:val="00D452E4"/>
    <w:rsid w:val="00D45A49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33B"/>
    <w:rsid w:val="00D97377"/>
    <w:rsid w:val="00D9783E"/>
    <w:rsid w:val="00D97DEE"/>
    <w:rsid w:val="00DA194C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1917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3E9B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556D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56414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3</cp:revision>
  <cp:lastPrinted>2019-02-25T08:47:00Z</cp:lastPrinted>
  <dcterms:created xsi:type="dcterms:W3CDTF">2023-12-27T14:23:00Z</dcterms:created>
  <dcterms:modified xsi:type="dcterms:W3CDTF">2023-12-27T14:23:00Z</dcterms:modified>
</cp:coreProperties>
</file>