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C80" w14:textId="52D3E0F8" w:rsidR="00567913" w:rsidRPr="00DF0B3C" w:rsidRDefault="001E6388" w:rsidP="00655ECE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F3A40" w:rsidRPr="00DF0B3C">
        <w:rPr>
          <w:rFonts w:asciiTheme="minorHAnsi" w:hAnsiTheme="minorHAnsi" w:cstheme="minorHAnsi"/>
          <w:sz w:val="22"/>
          <w:szCs w:val="22"/>
        </w:rPr>
        <w:t xml:space="preserve"> 6 </w:t>
      </w:r>
      <w:r w:rsidR="004C15E0" w:rsidRPr="00DF0B3C">
        <w:rPr>
          <w:rFonts w:asciiTheme="minorHAnsi" w:hAnsiTheme="minorHAnsi" w:cstheme="minorHAnsi"/>
          <w:sz w:val="22"/>
          <w:szCs w:val="22"/>
        </w:rPr>
        <w:t>(</w:t>
      </w:r>
      <w:r w:rsidR="004C15E0" w:rsidRPr="00DF0B3C">
        <w:rPr>
          <w:rFonts w:asciiTheme="minorHAnsi" w:hAnsiTheme="minorHAnsi" w:cstheme="minorHAnsi"/>
          <w:i/>
          <w:iCs/>
          <w:sz w:val="22"/>
          <w:szCs w:val="22"/>
        </w:rPr>
        <w:t>składany wraz z ofertą – jeżeli dotyczy</w:t>
      </w:r>
      <w:r w:rsidR="004C15E0" w:rsidRPr="00DF0B3C">
        <w:rPr>
          <w:rFonts w:asciiTheme="minorHAnsi" w:hAnsiTheme="minorHAnsi" w:cstheme="minorHAnsi"/>
          <w:sz w:val="22"/>
          <w:szCs w:val="22"/>
        </w:rPr>
        <w:t>)</w:t>
      </w:r>
    </w:p>
    <w:p w14:paraId="3E41D3C8" w14:textId="6AA8EDFA" w:rsidR="00567913" w:rsidRPr="00DF0B3C" w:rsidRDefault="00567913" w:rsidP="001E63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4E68B83B" w14:textId="3A9134E2" w:rsidR="004C15E0" w:rsidRPr="00DF0B3C" w:rsidRDefault="004C15E0" w:rsidP="004C15E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1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C15E0" w:rsidRPr="00DF0B3C" w14:paraId="5226D5E9" w14:textId="77777777" w:rsidTr="00B563E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70883A" w14:textId="1D02EE79" w:rsidR="004C15E0" w:rsidRPr="00DF0B3C" w:rsidRDefault="004C15E0" w:rsidP="00B563E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3C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PODMIOTU, O KTÓRYM MOWA W ART. 118 USTAWY PZP DO  ODDANIA DO DYSPOZYCJI WYKONAWCY NIEZBĘDNYCH ZASOBÓW NA  POTRZEBY WYKONANIA ZAMÓWIENIA</w:t>
            </w:r>
          </w:p>
        </w:tc>
      </w:tr>
    </w:tbl>
    <w:p w14:paraId="36E9385E" w14:textId="77777777" w:rsidR="004C15E0" w:rsidRPr="00DF0B3C" w:rsidRDefault="004C15E0" w:rsidP="004C15E0">
      <w:pPr>
        <w:rPr>
          <w:rFonts w:asciiTheme="minorHAnsi" w:hAnsiTheme="minorHAnsi" w:cstheme="minorHAnsi"/>
          <w:sz w:val="22"/>
          <w:szCs w:val="22"/>
        </w:rPr>
      </w:pPr>
    </w:p>
    <w:p w14:paraId="1010A389" w14:textId="77777777" w:rsidR="004C15E0" w:rsidRPr="00DF0B3C" w:rsidRDefault="004C15E0" w:rsidP="004C15E0">
      <w:pPr>
        <w:jc w:val="both"/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 xml:space="preserve">Ja: ..................................................... </w:t>
      </w:r>
      <w:r w:rsidRPr="00DF0B3C">
        <w:rPr>
          <w:rFonts w:asciiTheme="minorHAnsi" w:hAnsiTheme="minorHAnsi" w:cstheme="minorHAnsi"/>
          <w:i/>
          <w:sz w:val="22"/>
          <w:szCs w:val="22"/>
        </w:rPr>
        <w:t>(imię i nazwisko osoby upoważnionej do reprezentowania podmiotu udostępniającego zasoby)</w:t>
      </w:r>
      <w:r w:rsidRPr="00DF0B3C">
        <w:rPr>
          <w:rFonts w:asciiTheme="minorHAnsi" w:hAnsiTheme="minorHAnsi" w:cstheme="minorHAnsi"/>
          <w:sz w:val="22"/>
          <w:szCs w:val="22"/>
        </w:rPr>
        <w:t>, działając w imieniu i na rzecz:</w:t>
      </w:r>
    </w:p>
    <w:p w14:paraId="2C243721" w14:textId="148366EF" w:rsidR="004C15E0" w:rsidRPr="00DF0B3C" w:rsidRDefault="004C15E0" w:rsidP="004C15E0">
      <w:pPr>
        <w:jc w:val="both"/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..............................................................................................................................................................................</w:t>
      </w:r>
    </w:p>
    <w:p w14:paraId="0463C3AF" w14:textId="77777777" w:rsidR="004C15E0" w:rsidRPr="00DF0B3C" w:rsidRDefault="004C15E0" w:rsidP="004C15E0">
      <w:pPr>
        <w:jc w:val="center"/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i/>
          <w:sz w:val="22"/>
          <w:szCs w:val="22"/>
        </w:rPr>
        <w:t>(nazwa podmiotu, siedziba)</w:t>
      </w:r>
    </w:p>
    <w:p w14:paraId="0256CA20" w14:textId="77777777" w:rsidR="004C15E0" w:rsidRPr="00DF0B3C" w:rsidRDefault="004C15E0" w:rsidP="004C15E0">
      <w:pPr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>Zobowiązuję się do oddania nw. zasobów: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5694CDEB" w14:textId="77777777" w:rsidR="004C15E0" w:rsidRPr="00DF0B3C" w:rsidRDefault="004C15E0" w:rsidP="004C15E0">
      <w:pPr>
        <w:jc w:val="center"/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>(określenie zasobu)</w:t>
      </w:r>
    </w:p>
    <w:p w14:paraId="25AC953B" w14:textId="77777777" w:rsidR="004C15E0" w:rsidRPr="00DF0B3C" w:rsidRDefault="004C15E0" w:rsidP="004C15E0">
      <w:pPr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 xml:space="preserve">do dyspozycji wykonawcy ....................................................................................................................................................... </w:t>
      </w:r>
    </w:p>
    <w:p w14:paraId="68E5AF47" w14:textId="77777777" w:rsidR="004C15E0" w:rsidRPr="00DF0B3C" w:rsidRDefault="004C15E0" w:rsidP="004C15E0">
      <w:pPr>
        <w:jc w:val="center"/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>(nazwa wykonawcy)</w:t>
      </w:r>
    </w:p>
    <w:p w14:paraId="4E82357F" w14:textId="77777777" w:rsidR="004C15E0" w:rsidRPr="00DF0B3C" w:rsidRDefault="004C15E0" w:rsidP="004C15E0">
      <w:pPr>
        <w:rPr>
          <w:rFonts w:asciiTheme="minorHAnsi" w:hAnsiTheme="minorHAnsi" w:cstheme="minorHAnsi"/>
          <w:sz w:val="22"/>
          <w:szCs w:val="22"/>
        </w:rPr>
      </w:pPr>
    </w:p>
    <w:p w14:paraId="744B28E4" w14:textId="77777777" w:rsidR="004C15E0" w:rsidRPr="00DF0B3C" w:rsidRDefault="004C15E0" w:rsidP="004C15E0">
      <w:pPr>
        <w:rPr>
          <w:rFonts w:asciiTheme="minorHAnsi" w:hAnsiTheme="minorHAnsi" w:cstheme="minorHAnsi"/>
          <w:b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>na potrzeby realizacji zamówienia pod nazwą:</w:t>
      </w:r>
    </w:p>
    <w:p w14:paraId="37098850" w14:textId="77777777" w:rsidR="00655ECE" w:rsidRPr="00DF0B3C" w:rsidRDefault="00655ECE" w:rsidP="004C15E0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3B096EF1" w14:textId="3888E74F" w:rsidR="00CC3696" w:rsidRPr="00DF0B3C" w:rsidRDefault="00CC3696" w:rsidP="00CC3696">
      <w:pPr>
        <w:spacing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6238881"/>
      <w:r w:rsidRPr="00DF0B3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A0F15" w:rsidRPr="00DF0B3C">
        <w:rPr>
          <w:rFonts w:asciiTheme="minorHAnsi" w:hAnsiTheme="minorHAnsi" w:cstheme="minorHAnsi"/>
          <w:b/>
          <w:bCs/>
          <w:sz w:val="22"/>
          <w:szCs w:val="22"/>
        </w:rPr>
        <w:t>Dostawa fabrycznie nowej, wolnej od wad zamiatarki ulicznej w formie leasingu operacyjnego z opcją wykupu.</w:t>
      </w:r>
      <w:r w:rsidRPr="00DF0B3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6FB303E7" w14:textId="77777777" w:rsidR="00655ECE" w:rsidRPr="00DF0B3C" w:rsidRDefault="00655ECE" w:rsidP="004C15E0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5F95DA5F" w14:textId="759EFF3F" w:rsidR="004C15E0" w:rsidRPr="00DF0B3C" w:rsidRDefault="004C15E0" w:rsidP="004C15E0">
      <w:pPr>
        <w:jc w:val="both"/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 xml:space="preserve">Oświadczam, iż: </w:t>
      </w:r>
    </w:p>
    <w:p w14:paraId="12E769D9" w14:textId="77777777" w:rsidR="004C15E0" w:rsidRPr="00DF0B3C" w:rsidRDefault="004C15E0" w:rsidP="004C15E0">
      <w:pPr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 xml:space="preserve">1) udostępniam wykonawcy ww. zasoby, w następującym zakresie: ....................................................................................................................................................... </w:t>
      </w:r>
    </w:p>
    <w:p w14:paraId="52D45C8F" w14:textId="77777777" w:rsidR="004C15E0" w:rsidRPr="00DF0B3C" w:rsidRDefault="004C15E0" w:rsidP="004C15E0">
      <w:pPr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>2) sposób wykorzystania przez wykonawcę udostępnionych zasobów przy wykonywaniu zamówienia będzie następujący: .......................................................................................................................................................</w:t>
      </w:r>
    </w:p>
    <w:p w14:paraId="37EFB2AA" w14:textId="77777777" w:rsidR="004C15E0" w:rsidRPr="00DF0B3C" w:rsidRDefault="004C15E0" w:rsidP="004C15E0">
      <w:pPr>
        <w:rPr>
          <w:rFonts w:asciiTheme="minorHAnsi" w:hAnsiTheme="minorHAnsi" w:cstheme="minorHAnsi"/>
          <w:sz w:val="22"/>
          <w:szCs w:val="22"/>
        </w:rPr>
      </w:pPr>
      <w:r w:rsidRPr="00DF0B3C">
        <w:rPr>
          <w:rFonts w:asciiTheme="minorHAnsi" w:hAnsiTheme="minorHAnsi" w:cstheme="minorHAnsi"/>
          <w:sz w:val="22"/>
          <w:szCs w:val="22"/>
        </w:rPr>
        <w:t xml:space="preserve">3) okres mojego udziału przy wykonywaniu zamówienia będzie następujący: ....................................................................................................................................................... </w:t>
      </w:r>
    </w:p>
    <w:p w14:paraId="01A60000" w14:textId="77777777" w:rsidR="004C15E0" w:rsidRPr="00DF0B3C" w:rsidRDefault="004C15E0" w:rsidP="004C15E0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85AA41D" w14:textId="77777777" w:rsidR="004C15E0" w:rsidRPr="00DF0B3C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56DB82" w14:textId="77777777" w:rsidR="004C15E0" w:rsidRPr="00DF0B3C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2FC98B" w14:textId="77777777" w:rsidR="004C15E0" w:rsidRPr="00DF0B3C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539FA0" w14:textId="77777777" w:rsidR="004C15E0" w:rsidRPr="00DF0B3C" w:rsidRDefault="004C15E0" w:rsidP="004C15E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1722524"/>
      <w:r w:rsidRPr="00DF0B3C">
        <w:rPr>
          <w:rFonts w:asciiTheme="minorHAnsi" w:hAnsiTheme="minorHAnsi" w:cstheme="minorHAnsi"/>
          <w:b/>
          <w:bCs/>
          <w:i/>
          <w:noProof/>
          <w:color w:val="FF0000"/>
          <w:sz w:val="22"/>
          <w:szCs w:val="22"/>
          <w:lang w:eastAsia="en-US"/>
        </w:rPr>
        <w:t xml:space="preserve">UWAGA: </w:t>
      </w:r>
      <w:r w:rsidRPr="00DF0B3C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 xml:space="preserve">Dokument należy podpisać kwalifikowanym podpisem elektronicznym </w:t>
      </w:r>
      <w:bookmarkEnd w:id="1"/>
    </w:p>
    <w:p w14:paraId="5EF86A8D" w14:textId="704D545E" w:rsidR="00567913" w:rsidRPr="00DF0B3C" w:rsidRDefault="00567913" w:rsidP="00C20F18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67913" w:rsidRPr="00DF0B3C" w:rsidSect="002F6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954" w:right="1417" w:bottom="1417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3EAA" w14:textId="77777777" w:rsidR="004A6A8C" w:rsidRDefault="004A6A8C">
      <w:r>
        <w:separator/>
      </w:r>
    </w:p>
  </w:endnote>
  <w:endnote w:type="continuationSeparator" w:id="0">
    <w:p w14:paraId="2F7E7412" w14:textId="77777777" w:rsidR="004A6A8C" w:rsidRDefault="004A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74D7" w14:textId="77777777" w:rsidR="00FF3A40" w:rsidRDefault="00FF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BA1C" w14:textId="1A00B28B" w:rsidR="001E6388" w:rsidRDefault="001E6388" w:rsidP="001E63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16DB" w14:textId="77777777" w:rsidR="00FF3A40" w:rsidRDefault="00FF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AE72" w14:textId="77777777" w:rsidR="004A6A8C" w:rsidRDefault="004A6A8C">
      <w:r>
        <w:separator/>
      </w:r>
    </w:p>
  </w:footnote>
  <w:footnote w:type="continuationSeparator" w:id="0">
    <w:p w14:paraId="35E369FC" w14:textId="77777777" w:rsidR="004A6A8C" w:rsidRDefault="004A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C81B" w14:textId="77777777" w:rsidR="00FF3A40" w:rsidRDefault="00FF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805B" w14:textId="77777777" w:rsidR="00FF3A40" w:rsidRDefault="00FF3A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AC92" w14:textId="77777777" w:rsidR="00FF3A40" w:rsidRDefault="00FF3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24"/>
  </w:num>
  <w:num w:numId="14">
    <w:abstractNumId w:val="19"/>
  </w:num>
  <w:num w:numId="15">
    <w:abstractNumId w:val="11"/>
  </w:num>
  <w:num w:numId="16">
    <w:abstractNumId w:val="23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7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8573A"/>
    <w:rsid w:val="000A0F15"/>
    <w:rsid w:val="000F6877"/>
    <w:rsid w:val="0010634F"/>
    <w:rsid w:val="00180266"/>
    <w:rsid w:val="001858D1"/>
    <w:rsid w:val="00187C8D"/>
    <w:rsid w:val="001C5326"/>
    <w:rsid w:val="001C589C"/>
    <w:rsid w:val="001D6C48"/>
    <w:rsid w:val="001E6388"/>
    <w:rsid w:val="001F00C3"/>
    <w:rsid w:val="001F4BB6"/>
    <w:rsid w:val="00247A52"/>
    <w:rsid w:val="00251768"/>
    <w:rsid w:val="002613B8"/>
    <w:rsid w:val="00274A4F"/>
    <w:rsid w:val="002C7632"/>
    <w:rsid w:val="002F61AF"/>
    <w:rsid w:val="00305978"/>
    <w:rsid w:val="003C6841"/>
    <w:rsid w:val="004334D4"/>
    <w:rsid w:val="004A1A11"/>
    <w:rsid w:val="004A6A8C"/>
    <w:rsid w:val="004B6BBE"/>
    <w:rsid w:val="004C15E0"/>
    <w:rsid w:val="004E2242"/>
    <w:rsid w:val="004E2CE5"/>
    <w:rsid w:val="004F1748"/>
    <w:rsid w:val="0051292F"/>
    <w:rsid w:val="005170A8"/>
    <w:rsid w:val="005224F7"/>
    <w:rsid w:val="00523C43"/>
    <w:rsid w:val="00527F8E"/>
    <w:rsid w:val="005333CA"/>
    <w:rsid w:val="0053685E"/>
    <w:rsid w:val="00567913"/>
    <w:rsid w:val="00577699"/>
    <w:rsid w:val="00580E2A"/>
    <w:rsid w:val="00581B9B"/>
    <w:rsid w:val="005B2EC7"/>
    <w:rsid w:val="005C527D"/>
    <w:rsid w:val="00607B6D"/>
    <w:rsid w:val="00655951"/>
    <w:rsid w:val="00655ECE"/>
    <w:rsid w:val="00665201"/>
    <w:rsid w:val="00667D03"/>
    <w:rsid w:val="006A316E"/>
    <w:rsid w:val="00716159"/>
    <w:rsid w:val="00726047"/>
    <w:rsid w:val="0073238F"/>
    <w:rsid w:val="0073748C"/>
    <w:rsid w:val="007521D8"/>
    <w:rsid w:val="007A185F"/>
    <w:rsid w:val="00862287"/>
    <w:rsid w:val="00895CAF"/>
    <w:rsid w:val="008B4E90"/>
    <w:rsid w:val="008C6737"/>
    <w:rsid w:val="00966B38"/>
    <w:rsid w:val="009C5CA3"/>
    <w:rsid w:val="009E04FF"/>
    <w:rsid w:val="00A254C0"/>
    <w:rsid w:val="00A2788F"/>
    <w:rsid w:val="00A63012"/>
    <w:rsid w:val="00AA39FB"/>
    <w:rsid w:val="00AC3602"/>
    <w:rsid w:val="00AD1FD8"/>
    <w:rsid w:val="00AD4F13"/>
    <w:rsid w:val="00AF65DF"/>
    <w:rsid w:val="00B34C54"/>
    <w:rsid w:val="00B53D39"/>
    <w:rsid w:val="00B62D2A"/>
    <w:rsid w:val="00B85CC1"/>
    <w:rsid w:val="00BA13BB"/>
    <w:rsid w:val="00BC109F"/>
    <w:rsid w:val="00BC5EC4"/>
    <w:rsid w:val="00BE71BD"/>
    <w:rsid w:val="00C10C33"/>
    <w:rsid w:val="00C20F18"/>
    <w:rsid w:val="00C40B35"/>
    <w:rsid w:val="00C510B9"/>
    <w:rsid w:val="00C52197"/>
    <w:rsid w:val="00C57CE9"/>
    <w:rsid w:val="00C640F7"/>
    <w:rsid w:val="00CC3696"/>
    <w:rsid w:val="00CF5E7F"/>
    <w:rsid w:val="00D1076E"/>
    <w:rsid w:val="00D10A78"/>
    <w:rsid w:val="00D12B7A"/>
    <w:rsid w:val="00D16D37"/>
    <w:rsid w:val="00D252A2"/>
    <w:rsid w:val="00D30061"/>
    <w:rsid w:val="00D5178F"/>
    <w:rsid w:val="00D55C90"/>
    <w:rsid w:val="00D859ED"/>
    <w:rsid w:val="00D8747F"/>
    <w:rsid w:val="00DA1747"/>
    <w:rsid w:val="00DA30B4"/>
    <w:rsid w:val="00DC203B"/>
    <w:rsid w:val="00DE6CC6"/>
    <w:rsid w:val="00DF0B3C"/>
    <w:rsid w:val="00DF5B76"/>
    <w:rsid w:val="00E43675"/>
    <w:rsid w:val="00E53CA3"/>
    <w:rsid w:val="00E5511F"/>
    <w:rsid w:val="00E60A76"/>
    <w:rsid w:val="00E813BA"/>
    <w:rsid w:val="00E85839"/>
    <w:rsid w:val="00E97020"/>
    <w:rsid w:val="00EC2F68"/>
    <w:rsid w:val="00EC44B2"/>
    <w:rsid w:val="00EE708E"/>
    <w:rsid w:val="00F8363B"/>
    <w:rsid w:val="00FB58F8"/>
    <w:rsid w:val="00FB6E6F"/>
    <w:rsid w:val="00FC0476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Ludwika Wikieł</cp:lastModifiedBy>
  <cp:revision>16</cp:revision>
  <cp:lastPrinted>2019-05-16T13:46:00Z</cp:lastPrinted>
  <dcterms:created xsi:type="dcterms:W3CDTF">2021-09-15T12:33:00Z</dcterms:created>
  <dcterms:modified xsi:type="dcterms:W3CDTF">2024-03-01T10:58:00Z</dcterms:modified>
</cp:coreProperties>
</file>