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5B3" w14:textId="77777777" w:rsidR="00AC574E" w:rsidRPr="00ED2195" w:rsidRDefault="0047444D" w:rsidP="0047444D">
      <w:pPr>
        <w:pStyle w:val="Nagwek2"/>
        <w:ind w:left="5953"/>
        <w:jc w:val="right"/>
        <w:rPr>
          <w:b w:val="0"/>
          <w:color w:val="000000"/>
          <w:sz w:val="22"/>
          <w:szCs w:val="22"/>
        </w:rPr>
      </w:pPr>
      <w:bookmarkStart w:id="0" w:name="_Hlk66199256"/>
      <w:r w:rsidRPr="00ED2195">
        <w:rPr>
          <w:rFonts w:ascii="Times New Roman" w:hAnsi="Times New Roman" w:cs="Times New Roman"/>
          <w:i w:val="0"/>
          <w:color w:val="000000"/>
          <w:sz w:val="22"/>
          <w:szCs w:val="22"/>
        </w:rPr>
        <w:t xml:space="preserve">              </w:t>
      </w:r>
      <w:r w:rsidR="00AC574E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Załącznik nr </w:t>
      </w:r>
      <w:r w:rsidR="00E7227B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2</w:t>
      </w:r>
      <w:r w:rsidR="00AC574E" w:rsidRPr="00ED2195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</w:t>
      </w:r>
    </w:p>
    <w:p w14:paraId="7D6FBE6D" w14:textId="77777777" w:rsidR="00AC574E" w:rsidRPr="005C2755" w:rsidRDefault="00AC574E">
      <w:pPr>
        <w:rPr>
          <w:color w:val="000000"/>
        </w:rPr>
      </w:pPr>
      <w:r w:rsidRPr="005C2755">
        <w:rPr>
          <w:color w:val="000000"/>
          <w:sz w:val="20"/>
        </w:rPr>
        <w:t>............................................................................</w:t>
      </w:r>
      <w:r w:rsidRPr="005C2755">
        <w:rPr>
          <w:color w:val="000000"/>
          <w:sz w:val="20"/>
        </w:rPr>
        <w:tab/>
      </w:r>
      <w:r w:rsidRPr="005C2755">
        <w:rPr>
          <w:color w:val="000000"/>
          <w:sz w:val="20"/>
        </w:rPr>
        <w:tab/>
      </w:r>
      <w:r w:rsidRPr="005C2755">
        <w:rPr>
          <w:color w:val="000000"/>
          <w:sz w:val="20"/>
        </w:rPr>
        <w:tab/>
      </w:r>
      <w:r w:rsidRPr="005C2755">
        <w:rPr>
          <w:color w:val="000000"/>
          <w:sz w:val="20"/>
        </w:rPr>
        <w:tab/>
        <w:t xml:space="preserve">         </w:t>
      </w:r>
    </w:p>
    <w:p w14:paraId="42E94536" w14:textId="77777777" w:rsidR="00AC574E" w:rsidRDefault="00AC574E">
      <w:pPr>
        <w:jc w:val="both"/>
      </w:pPr>
      <w:r>
        <w:rPr>
          <w:sz w:val="20"/>
        </w:rPr>
        <w:t xml:space="preserve">            (pieczęć adresowa Wykonawcy)</w:t>
      </w:r>
    </w:p>
    <w:p w14:paraId="0A10F02D" w14:textId="77CAD8FD" w:rsidR="000C3F5C" w:rsidRDefault="000C3F5C" w:rsidP="005E15F4">
      <w:pPr>
        <w:ind w:left="552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BA2823">
        <w:rPr>
          <w:b/>
          <w:bCs/>
          <w:sz w:val="22"/>
          <w:szCs w:val="22"/>
        </w:rPr>
        <w:t xml:space="preserve">ieć </w:t>
      </w:r>
      <w:r>
        <w:rPr>
          <w:b/>
          <w:bCs/>
          <w:sz w:val="22"/>
          <w:szCs w:val="22"/>
        </w:rPr>
        <w:t>B</w:t>
      </w:r>
      <w:r w:rsidR="00BA2823">
        <w:rPr>
          <w:b/>
          <w:bCs/>
          <w:sz w:val="22"/>
          <w:szCs w:val="22"/>
        </w:rPr>
        <w:t xml:space="preserve">adawcza </w:t>
      </w:r>
      <w:r>
        <w:rPr>
          <w:b/>
          <w:bCs/>
          <w:sz w:val="22"/>
          <w:szCs w:val="22"/>
        </w:rPr>
        <w:t>Ł</w:t>
      </w:r>
      <w:r w:rsidR="00BA2823">
        <w:rPr>
          <w:b/>
          <w:bCs/>
          <w:sz w:val="22"/>
          <w:szCs w:val="22"/>
        </w:rPr>
        <w:t>ukasiewicz</w:t>
      </w:r>
      <w:r>
        <w:rPr>
          <w:b/>
          <w:bCs/>
          <w:sz w:val="22"/>
          <w:szCs w:val="22"/>
        </w:rPr>
        <w:t xml:space="preserve">- </w:t>
      </w:r>
      <w:r w:rsidR="00535121">
        <w:rPr>
          <w:b/>
          <w:bCs/>
          <w:sz w:val="22"/>
          <w:szCs w:val="22"/>
        </w:rPr>
        <w:t>Górnośląski Instytut Technologiczny</w:t>
      </w:r>
    </w:p>
    <w:p w14:paraId="46DAB3BB" w14:textId="77777777" w:rsidR="00AC574E" w:rsidRPr="00681B63" w:rsidRDefault="00AC574E" w:rsidP="00535121">
      <w:pPr>
        <w:ind w:left="4956" w:firstLine="573"/>
        <w:rPr>
          <w:sz w:val="22"/>
          <w:szCs w:val="22"/>
        </w:rPr>
      </w:pPr>
      <w:r w:rsidRPr="00681B63">
        <w:rPr>
          <w:b/>
          <w:bCs/>
          <w:sz w:val="22"/>
          <w:szCs w:val="22"/>
        </w:rPr>
        <w:t xml:space="preserve">ul. </w:t>
      </w:r>
      <w:r w:rsidR="00535121">
        <w:rPr>
          <w:b/>
          <w:bCs/>
          <w:sz w:val="22"/>
          <w:szCs w:val="22"/>
        </w:rPr>
        <w:t>Karola Miarki 12-14</w:t>
      </w:r>
    </w:p>
    <w:p w14:paraId="4F2DEE6A" w14:textId="77777777" w:rsidR="00AC574E" w:rsidRPr="00681B63" w:rsidRDefault="000C3F5C" w:rsidP="00535121">
      <w:pPr>
        <w:ind w:left="4956" w:firstLine="57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44</w:t>
      </w:r>
      <w:r w:rsidR="00AC574E" w:rsidRPr="00681B63">
        <w:rPr>
          <w:b/>
          <w:bCs/>
          <w:sz w:val="22"/>
          <w:szCs w:val="22"/>
        </w:rPr>
        <w:t xml:space="preserve">– 100 </w:t>
      </w:r>
      <w:r>
        <w:rPr>
          <w:b/>
          <w:bCs/>
          <w:sz w:val="22"/>
          <w:szCs w:val="22"/>
        </w:rPr>
        <w:t>Gliwice</w:t>
      </w:r>
    </w:p>
    <w:p w14:paraId="30203E69" w14:textId="77777777" w:rsidR="0047444D" w:rsidRPr="009A1190" w:rsidRDefault="0047444D" w:rsidP="00025F15">
      <w:pPr>
        <w:ind w:left="4956" w:firstLine="708"/>
        <w:jc w:val="both"/>
        <w:rPr>
          <w:sz w:val="20"/>
        </w:rPr>
      </w:pPr>
    </w:p>
    <w:p w14:paraId="0130B0C8" w14:textId="77777777" w:rsidR="0002683A" w:rsidRPr="006D0B8E" w:rsidRDefault="0002683A" w:rsidP="0002683A">
      <w:pPr>
        <w:jc w:val="both"/>
        <w:rPr>
          <w:b/>
          <w:noProof/>
        </w:rPr>
      </w:pPr>
      <w:r w:rsidRPr="006D0B8E">
        <w:rPr>
          <w:b/>
          <w:noProof/>
        </w:rPr>
        <w:t>Wykonawca/Wykonawcy:</w:t>
      </w:r>
    </w:p>
    <w:p w14:paraId="43FAA486" w14:textId="77777777" w:rsidR="0002683A" w:rsidRPr="00B86387" w:rsidRDefault="0002683A" w:rsidP="0002683A">
      <w:pPr>
        <w:jc w:val="both"/>
        <w:rPr>
          <w:noProof/>
        </w:rPr>
      </w:pPr>
    </w:p>
    <w:p w14:paraId="0186878B" w14:textId="7DF987DB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Pełna nazwa: ……………………………………….………………………</w:t>
      </w:r>
      <w:r w:rsidRPr="0002683A">
        <w:rPr>
          <w:color w:val="000000"/>
          <w:szCs w:val="24"/>
        </w:rPr>
        <w:t>…………….……</w:t>
      </w:r>
    </w:p>
    <w:p w14:paraId="210A9CCA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F2DBB31" w14:textId="7A9BD4C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Adres: ……………………………………….…………………………………….……………</w:t>
      </w:r>
    </w:p>
    <w:p w14:paraId="0873028F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3F35E92D" w14:textId="6D024F8D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Telefon: ……………</w:t>
      </w:r>
      <w:r w:rsidRPr="0002683A">
        <w:rPr>
          <w:color w:val="000000"/>
          <w:szCs w:val="24"/>
        </w:rPr>
        <w:t>…………………………………………………………………………...</w:t>
      </w:r>
    </w:p>
    <w:p w14:paraId="123F2E8B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1CE9355C" w14:textId="73A77917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REGON: ………………………………………………………………………………………</w:t>
      </w:r>
      <w:r w:rsidRPr="0002683A">
        <w:rPr>
          <w:color w:val="000000"/>
          <w:szCs w:val="24"/>
        </w:rPr>
        <w:t>.</w:t>
      </w:r>
    </w:p>
    <w:p w14:paraId="39B0BA01" w14:textId="77777777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4BDC78F3" w14:textId="1E4D61DA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NIP/PESEL, KRS/</w:t>
      </w:r>
      <w:proofErr w:type="spellStart"/>
      <w:r w:rsidRPr="005E15F4">
        <w:rPr>
          <w:color w:val="000000"/>
          <w:szCs w:val="24"/>
        </w:rPr>
        <w:t>CEiDG</w:t>
      </w:r>
      <w:proofErr w:type="spellEnd"/>
      <w:r w:rsidRPr="0002683A">
        <w:rPr>
          <w:color w:val="000000"/>
          <w:szCs w:val="24"/>
        </w:rPr>
        <w:t>: …………………………………………………………………</w:t>
      </w:r>
      <w:r>
        <w:rPr>
          <w:color w:val="000000"/>
          <w:szCs w:val="24"/>
        </w:rPr>
        <w:t>…</w:t>
      </w:r>
    </w:p>
    <w:p w14:paraId="549488B7" w14:textId="614DBE34" w:rsidR="0002683A" w:rsidRPr="005E15F4" w:rsidRDefault="0002683A" w:rsidP="005E15F4">
      <w:pPr>
        <w:suppressAutoHyphens w:val="0"/>
        <w:rPr>
          <w:color w:val="000000"/>
          <w:szCs w:val="24"/>
        </w:rPr>
      </w:pPr>
    </w:p>
    <w:p w14:paraId="2DAA1E44" w14:textId="4361CE98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Imię, nazwisko, telefon</w:t>
      </w:r>
      <w:r w:rsidRPr="0002683A">
        <w:rPr>
          <w:color w:val="000000"/>
          <w:szCs w:val="24"/>
        </w:rPr>
        <w:t>, adres e-mail osoby</w:t>
      </w:r>
      <w:r>
        <w:rPr>
          <w:color w:val="000000"/>
          <w:szCs w:val="24"/>
        </w:rPr>
        <w:t xml:space="preserve"> </w:t>
      </w:r>
      <w:r w:rsidRPr="0002683A">
        <w:rPr>
          <w:color w:val="000000"/>
          <w:szCs w:val="24"/>
        </w:rPr>
        <w:t>upowa</w:t>
      </w:r>
      <w:r>
        <w:rPr>
          <w:color w:val="000000"/>
          <w:szCs w:val="24"/>
        </w:rPr>
        <w:t>żnionej</w:t>
      </w:r>
      <w:r w:rsidRPr="005E15F4">
        <w:rPr>
          <w:color w:val="000000"/>
          <w:szCs w:val="24"/>
        </w:rPr>
        <w:t xml:space="preserve"> do kontaktu </w:t>
      </w:r>
      <w:r>
        <w:rPr>
          <w:color w:val="000000"/>
          <w:szCs w:val="24"/>
        </w:rPr>
        <w:t xml:space="preserve">i prowadzenia korespondencji </w:t>
      </w:r>
      <w:r w:rsidRPr="005E15F4">
        <w:rPr>
          <w:color w:val="000000"/>
          <w:szCs w:val="24"/>
        </w:rPr>
        <w:t xml:space="preserve">z Zamawiającym: </w:t>
      </w:r>
    </w:p>
    <w:p w14:paraId="7E86B60A" w14:textId="03D0CCCE" w:rsidR="0002683A" w:rsidRPr="005E15F4" w:rsidRDefault="0002683A" w:rsidP="005E15F4">
      <w:pPr>
        <w:suppressAutoHyphens w:val="0"/>
        <w:rPr>
          <w:color w:val="000000"/>
          <w:szCs w:val="24"/>
        </w:rPr>
      </w:pPr>
      <w:r w:rsidRPr="005E15F4">
        <w:rPr>
          <w:color w:val="000000"/>
          <w:szCs w:val="24"/>
        </w:rPr>
        <w:t>………………………………………………….…………………………………….………</w:t>
      </w:r>
      <w:r w:rsidRPr="0002683A">
        <w:rPr>
          <w:color w:val="000000"/>
          <w:szCs w:val="24"/>
        </w:rPr>
        <w:t>.</w:t>
      </w:r>
    </w:p>
    <w:p w14:paraId="482B4701" w14:textId="77777777" w:rsidR="0002683A" w:rsidRDefault="0002683A" w:rsidP="006D6287">
      <w:pPr>
        <w:spacing w:line="360" w:lineRule="auto"/>
        <w:rPr>
          <w:szCs w:val="24"/>
        </w:rPr>
      </w:pPr>
    </w:p>
    <w:p w14:paraId="59A6AAC4" w14:textId="77777777" w:rsidR="006C5A60" w:rsidRPr="005C2755" w:rsidRDefault="006C5A60" w:rsidP="0001411B">
      <w:pPr>
        <w:jc w:val="both"/>
        <w:rPr>
          <w:rFonts w:ascii="Tahoma" w:hAnsi="Tahoma" w:cs="Tahoma"/>
          <w:color w:val="000000"/>
          <w:sz w:val="12"/>
          <w:szCs w:val="12"/>
          <w:lang w:eastAsia="pl-PL"/>
        </w:rPr>
      </w:pPr>
    </w:p>
    <w:p w14:paraId="69F20155" w14:textId="77777777" w:rsidR="006D7E18" w:rsidRPr="00681B63" w:rsidRDefault="006D7E18" w:rsidP="00D838C1">
      <w:pPr>
        <w:ind w:left="142"/>
        <w:jc w:val="both"/>
        <w:rPr>
          <w:rFonts w:ascii="Tahoma" w:hAnsi="Tahoma" w:cs="Tahoma"/>
          <w:color w:val="FF0000"/>
          <w:sz w:val="12"/>
          <w:szCs w:val="12"/>
          <w:lang w:eastAsia="pl-PL"/>
        </w:rPr>
      </w:pPr>
    </w:p>
    <w:p w14:paraId="042A1BCF" w14:textId="77777777" w:rsidR="0047444D" w:rsidRDefault="00AC574E" w:rsidP="009A1190">
      <w:pPr>
        <w:ind w:left="3540"/>
        <w:rPr>
          <w:b/>
          <w:bCs/>
          <w:szCs w:val="24"/>
        </w:rPr>
      </w:pPr>
      <w:r w:rsidRPr="006D6287">
        <w:rPr>
          <w:b/>
          <w:bCs/>
          <w:szCs w:val="24"/>
        </w:rPr>
        <w:t>OFERTA</w:t>
      </w:r>
      <w:r w:rsidRPr="006D6287">
        <w:rPr>
          <w:b/>
          <w:bCs/>
          <w:color w:val="00FF00"/>
          <w:szCs w:val="24"/>
        </w:rPr>
        <w:t xml:space="preserve"> </w:t>
      </w:r>
      <w:r w:rsidRPr="006D6287">
        <w:rPr>
          <w:b/>
          <w:bCs/>
          <w:szCs w:val="24"/>
        </w:rPr>
        <w:t>CENOWA</w:t>
      </w:r>
    </w:p>
    <w:p w14:paraId="5E798653" w14:textId="77777777" w:rsidR="00D838C1" w:rsidRPr="0091351B" w:rsidRDefault="00D838C1" w:rsidP="009A1190">
      <w:pPr>
        <w:ind w:left="3540"/>
        <w:rPr>
          <w:b/>
          <w:bCs/>
          <w:color w:val="000000"/>
          <w:szCs w:val="24"/>
        </w:rPr>
      </w:pPr>
    </w:p>
    <w:p w14:paraId="77230BD8" w14:textId="77777777" w:rsidR="006C5A60" w:rsidRPr="00435EB4" w:rsidRDefault="00AC574E" w:rsidP="005E15F4">
      <w:pPr>
        <w:suppressAutoHyphens w:val="0"/>
        <w:ind w:firstLine="348"/>
        <w:jc w:val="both"/>
        <w:rPr>
          <w:rFonts w:ascii="Palatino Linotype" w:hAnsi="Palatino Linotype"/>
          <w:iCs/>
          <w:sz w:val="22"/>
          <w:szCs w:val="22"/>
        </w:rPr>
      </w:pPr>
      <w:r w:rsidRPr="0091351B">
        <w:rPr>
          <w:color w:val="000000"/>
          <w:szCs w:val="24"/>
        </w:rPr>
        <w:t xml:space="preserve">W odpowiedzi na zapytanie ofertowe </w:t>
      </w:r>
      <w:r w:rsidR="00C96F3D" w:rsidRPr="0091351B">
        <w:rPr>
          <w:color w:val="000000"/>
          <w:szCs w:val="24"/>
        </w:rPr>
        <w:t>na</w:t>
      </w:r>
      <w:bookmarkStart w:id="1" w:name="_Hlk34387010"/>
      <w:r w:rsidR="00C96F3D" w:rsidRPr="0091351B">
        <w:rPr>
          <w:rFonts w:ascii="Arial" w:hAnsi="Arial" w:cs="Arial"/>
          <w:color w:val="000000"/>
          <w:szCs w:val="24"/>
        </w:rPr>
        <w:t xml:space="preserve"> </w:t>
      </w:r>
      <w:bookmarkEnd w:id="1"/>
      <w:r w:rsidR="00435EB4">
        <w:rPr>
          <w:rFonts w:ascii="Palatino Linotype" w:hAnsi="Palatino Linotype"/>
          <w:iCs/>
          <w:sz w:val="22"/>
          <w:szCs w:val="22"/>
        </w:rPr>
        <w:t>d</w:t>
      </w:r>
      <w:r w:rsidR="00435EB4" w:rsidRPr="00CE0658">
        <w:rPr>
          <w:rFonts w:ascii="Palatino Linotype" w:hAnsi="Palatino Linotype"/>
          <w:iCs/>
          <w:sz w:val="22"/>
          <w:szCs w:val="22"/>
        </w:rPr>
        <w:t>ostaw</w:t>
      </w:r>
      <w:r w:rsidR="00435EB4">
        <w:rPr>
          <w:rFonts w:ascii="Palatino Linotype" w:hAnsi="Palatino Linotype"/>
          <w:iCs/>
          <w:sz w:val="22"/>
          <w:szCs w:val="22"/>
        </w:rPr>
        <w:t>ę</w:t>
      </w:r>
      <w:r w:rsidR="00435EB4" w:rsidRPr="00CE0658">
        <w:rPr>
          <w:rFonts w:ascii="Palatino Linotype" w:hAnsi="Palatino Linotype"/>
          <w:iCs/>
          <w:sz w:val="22"/>
          <w:szCs w:val="22"/>
        </w:rPr>
        <w:t xml:space="preserve"> </w:t>
      </w:r>
      <w:r w:rsidR="00435EB4" w:rsidRPr="004919DB">
        <w:rPr>
          <w:rFonts w:ascii="Palatino Linotype" w:hAnsi="Palatino Linotype"/>
          <w:sz w:val="22"/>
        </w:rPr>
        <w:t xml:space="preserve">materiałów </w:t>
      </w:r>
      <w:proofErr w:type="spellStart"/>
      <w:r w:rsidR="00435EB4" w:rsidRPr="004919DB">
        <w:rPr>
          <w:rFonts w:ascii="Palatino Linotype" w:hAnsi="Palatino Linotype"/>
          <w:sz w:val="22"/>
        </w:rPr>
        <w:t>żelazonośnych</w:t>
      </w:r>
      <w:proofErr w:type="spellEnd"/>
      <w:r w:rsidR="00435EB4" w:rsidRPr="004919DB">
        <w:rPr>
          <w:rFonts w:ascii="Palatino Linotype" w:hAnsi="Palatino Linotype"/>
          <w:sz w:val="22"/>
        </w:rPr>
        <w:t xml:space="preserve"> – FE-Armco na potrzeby Sieć Badawcza Łukasiewicz – Górnośląskiego Instytutu Technologicznego</w:t>
      </w:r>
      <w:r w:rsidR="00C96F3D">
        <w:rPr>
          <w:color w:val="000000"/>
          <w:szCs w:val="24"/>
          <w:lang w:eastAsia="pl-PL"/>
        </w:rPr>
        <w:t>,</w:t>
      </w:r>
      <w:r w:rsidR="00435EB4">
        <w:rPr>
          <w:color w:val="000000"/>
          <w:szCs w:val="24"/>
          <w:lang w:eastAsia="pl-PL"/>
        </w:rPr>
        <w:t xml:space="preserve"> </w:t>
      </w:r>
      <w:r w:rsidR="00C96F3D">
        <w:rPr>
          <w:color w:val="000000"/>
          <w:szCs w:val="24"/>
          <w:lang w:eastAsia="pl-PL"/>
        </w:rPr>
        <w:t xml:space="preserve">niniejszym </w:t>
      </w:r>
      <w:r w:rsidRPr="0091351B">
        <w:rPr>
          <w:color w:val="000000"/>
          <w:szCs w:val="24"/>
        </w:rPr>
        <w:t xml:space="preserve">składam </w:t>
      </w:r>
      <w:r w:rsidR="00535121">
        <w:rPr>
          <w:color w:val="000000"/>
          <w:szCs w:val="24"/>
        </w:rPr>
        <w:t xml:space="preserve">niniejszą </w:t>
      </w:r>
      <w:r w:rsidRPr="0091351B">
        <w:rPr>
          <w:color w:val="000000"/>
          <w:szCs w:val="24"/>
        </w:rPr>
        <w:t>ofertę</w:t>
      </w:r>
      <w:r w:rsidR="00C96F3D">
        <w:rPr>
          <w:color w:val="000000"/>
          <w:szCs w:val="24"/>
        </w:rPr>
        <w:t>:</w:t>
      </w:r>
    </w:p>
    <w:p w14:paraId="168A5AAD" w14:textId="77777777" w:rsidR="00681B63" w:rsidRPr="0091351B" w:rsidRDefault="00681B63" w:rsidP="00FC7270">
      <w:pPr>
        <w:jc w:val="both"/>
        <w:rPr>
          <w:color w:val="000000"/>
          <w:sz w:val="22"/>
          <w:szCs w:val="22"/>
        </w:rPr>
      </w:pPr>
    </w:p>
    <w:p w14:paraId="54C56667" w14:textId="77777777" w:rsidR="00681B63" w:rsidRPr="0091351B" w:rsidRDefault="00AC574E" w:rsidP="006C5A60">
      <w:pPr>
        <w:jc w:val="both"/>
        <w:rPr>
          <w:color w:val="000000"/>
          <w:szCs w:val="24"/>
        </w:rPr>
      </w:pPr>
      <w:r w:rsidRPr="0091351B">
        <w:rPr>
          <w:color w:val="000000"/>
          <w:szCs w:val="24"/>
        </w:rPr>
        <w:t>Oferujemy wykonanie przedmiotu zamówienia jak w w/w zapytaniu ofertowym za kwotę:</w:t>
      </w:r>
    </w:p>
    <w:p w14:paraId="33F6692A" w14:textId="77777777" w:rsidR="006C5A60" w:rsidRPr="0091351B" w:rsidRDefault="006C5A60" w:rsidP="006C5A60">
      <w:pPr>
        <w:jc w:val="both"/>
        <w:rPr>
          <w:color w:val="000000"/>
          <w:sz w:val="10"/>
          <w:szCs w:val="10"/>
        </w:rPr>
      </w:pPr>
    </w:p>
    <w:tbl>
      <w:tblPr>
        <w:tblW w:w="1048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1936"/>
        <w:gridCol w:w="709"/>
        <w:gridCol w:w="1276"/>
        <w:gridCol w:w="1276"/>
        <w:gridCol w:w="567"/>
        <w:gridCol w:w="1275"/>
        <w:gridCol w:w="1418"/>
      </w:tblGrid>
      <w:tr w:rsidR="00435EB4" w:rsidRPr="00435EB4" w14:paraId="0FD9E0B8" w14:textId="77777777" w:rsidTr="00435EB4">
        <w:trPr>
          <w:trHeight w:val="945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51BE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Nazwa materiału wsadowego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A590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Wymagania dot. składu chemicznego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6059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2AC6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Cena jedn.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ABC0" w14:textId="77777777" w:rsid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netto</w:t>
            </w:r>
          </w:p>
          <w:p w14:paraId="3B70929B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Ilość x cena jedn.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2470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DE9E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Cena jedn.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0587" w14:textId="77777777" w:rsid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Wartość brutto</w:t>
            </w:r>
          </w:p>
          <w:p w14:paraId="17A0D361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 xml:space="preserve">Ilość x cena jedn.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eastAsia="pl-PL"/>
              </w:rPr>
              <w:t>brutto</w:t>
            </w:r>
          </w:p>
        </w:tc>
      </w:tr>
      <w:tr w:rsidR="00435EB4" w:rsidRPr="00435EB4" w14:paraId="6FC2A3E7" w14:textId="77777777" w:rsidTr="00435EB4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BA54" w14:textId="77777777" w:rsidR="00435EB4" w:rsidRPr="00435EB4" w:rsidRDefault="00435EB4" w:rsidP="00435EB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8EE6EE" w14:textId="77777777" w:rsidR="00435EB4" w:rsidRPr="00435EB4" w:rsidRDefault="00435EB4" w:rsidP="00435EB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1E11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3158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zł/kg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529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EF1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4F91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zł/kg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5A79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435EB4" w:rsidRPr="00435EB4" w14:paraId="73F80F4A" w14:textId="77777777" w:rsidTr="00435EB4">
        <w:trPr>
          <w:trHeight w:val="28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DDB" w14:textId="77777777" w:rsidR="0051093E" w:rsidRPr="0078247C" w:rsidRDefault="0051093E" w:rsidP="0051093E">
            <w:pPr>
              <w:rPr>
                <w:rFonts w:ascii="Calibri" w:hAnsi="Calibri" w:cs="Calibri"/>
                <w:color w:val="000000"/>
                <w:sz w:val="22"/>
                <w:lang w:eastAsia="pl-PL"/>
              </w:rPr>
            </w:pPr>
            <w:r w:rsidRPr="0078247C">
              <w:rPr>
                <w:rFonts w:ascii="Calibri" w:hAnsi="Calibri" w:cs="Calibri"/>
                <w:color w:val="000000"/>
                <w:sz w:val="22"/>
                <w:lang w:eastAsia="pl-PL"/>
              </w:rPr>
              <w:t>Fe-Armco pręty: (a) przekrój fi./kw. 20-60 mm, (b) dł. max 600 mm.</w:t>
            </w:r>
          </w:p>
          <w:p w14:paraId="1AE404A1" w14:textId="77777777" w:rsidR="0051093E" w:rsidRDefault="0051093E" w:rsidP="0051093E">
            <w:pPr>
              <w:rPr>
                <w:rFonts w:ascii="Calibri" w:hAnsi="Calibri" w:cs="Calibri"/>
                <w:color w:val="000000"/>
                <w:sz w:val="22"/>
                <w:lang w:eastAsia="pl-PL"/>
              </w:rPr>
            </w:pPr>
            <w:r w:rsidRPr="0078247C">
              <w:rPr>
                <w:rFonts w:ascii="Calibri" w:hAnsi="Calibri" w:cs="Calibri"/>
                <w:color w:val="000000"/>
                <w:sz w:val="22"/>
                <w:lang w:eastAsia="pl-PL"/>
              </w:rPr>
              <w:t>  Fe-ARMCO, kęsy w gatunku C22.8 i C60 o powierzchniach czystych nie skorodowanych.</w:t>
            </w:r>
          </w:p>
          <w:p w14:paraId="38926590" w14:textId="77777777" w:rsidR="00435EB4" w:rsidRPr="00435EB4" w:rsidRDefault="0051093E" w:rsidP="0051093E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pl-PL"/>
              </w:rPr>
              <w:t xml:space="preserve">W raz z dostawą </w:t>
            </w:r>
            <w:r w:rsidRPr="00F65E0B">
              <w:rPr>
                <w:rFonts w:ascii="Calibri" w:hAnsi="Calibri" w:cs="Calibri"/>
                <w:color w:val="000000"/>
                <w:sz w:val="22"/>
                <w:lang w:eastAsia="pl-PL"/>
              </w:rPr>
              <w:t>wymagany jest atest na skład chemiczny, materiały należy zapakować szczelnie.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0D51" w14:textId="77777777" w:rsidR="00435EB4" w:rsidRPr="00435EB4" w:rsidRDefault="00435EB4" w:rsidP="00435EB4">
            <w:pPr>
              <w:suppressAutoHyphens w:val="0"/>
              <w:overflowPunct/>
              <w:autoSpaceDE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C≤0,030%; Mn≤0,25%; Si≤0,01%; P≤0,009%; S≤0,006%; Al=0,03÷0,05 % , N&lt;0,0050%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CB9E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435EB4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5B85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BF1B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34B9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3C61" w14:textId="77777777" w:rsidR="00435EB4" w:rsidRPr="00435EB4" w:rsidRDefault="00435EB4" w:rsidP="00435EB4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1E4B" w14:textId="77777777" w:rsidR="00435EB4" w:rsidRPr="00435EB4" w:rsidRDefault="00435EB4" w:rsidP="00435EB4">
            <w:pPr>
              <w:suppressAutoHyphens w:val="0"/>
              <w:overflowPunct/>
              <w:autoSpaceDE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15EC0AB" w14:textId="77777777" w:rsidR="0002683A" w:rsidRDefault="0002683A" w:rsidP="002047D7">
      <w:p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</w:p>
    <w:p w14:paraId="0E6F8764" w14:textId="37C39307" w:rsidR="002047D7" w:rsidRDefault="0051093E" w:rsidP="002047D7">
      <w:pPr>
        <w:suppressAutoHyphens w:val="0"/>
        <w:overflowPunct/>
        <w:autoSpaceDE/>
        <w:autoSpaceDN w:val="0"/>
        <w:textAlignment w:val="auto"/>
        <w:rPr>
          <w:b/>
          <w:color w:val="000000"/>
          <w:szCs w:val="24"/>
        </w:rPr>
      </w:pPr>
      <w:r w:rsidRPr="0051093E">
        <w:rPr>
          <w:b/>
          <w:color w:val="000000"/>
          <w:szCs w:val="24"/>
        </w:rPr>
        <w:lastRenderedPageBreak/>
        <w:t>.</w:t>
      </w:r>
    </w:p>
    <w:p w14:paraId="76E031F3" w14:textId="77777777" w:rsidR="00424E31" w:rsidRPr="0091351B" w:rsidRDefault="00424E31" w:rsidP="00424E31">
      <w:p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 w:val="16"/>
          <w:szCs w:val="16"/>
        </w:rPr>
      </w:pPr>
    </w:p>
    <w:p w14:paraId="11E940A0" w14:textId="77777777" w:rsidR="00F45133" w:rsidRPr="005E2CDE" w:rsidRDefault="00F45133" w:rsidP="00F45133">
      <w:pPr>
        <w:rPr>
          <w:szCs w:val="24"/>
        </w:rPr>
      </w:pPr>
    </w:p>
    <w:p w14:paraId="75E00A68" w14:textId="77777777" w:rsidR="00F45133" w:rsidRPr="00F45133" w:rsidRDefault="00F45133" w:rsidP="00F45133">
      <w:pPr>
        <w:suppressAutoHyphens w:val="0"/>
        <w:overflowPunct/>
        <w:autoSpaceDE/>
        <w:autoSpaceDN w:val="0"/>
        <w:ind w:left="720"/>
        <w:jc w:val="both"/>
        <w:textAlignment w:val="auto"/>
        <w:rPr>
          <w:rFonts w:eastAsia="MS Mincho"/>
          <w:color w:val="000000"/>
          <w:szCs w:val="24"/>
        </w:rPr>
      </w:pPr>
    </w:p>
    <w:p w14:paraId="2EFC3FB4" w14:textId="77777777" w:rsidR="009D113D" w:rsidRPr="0091351B" w:rsidRDefault="00AC574E" w:rsidP="00F00F72">
      <w:pPr>
        <w:numPr>
          <w:ilvl w:val="0"/>
          <w:numId w:val="12"/>
        </w:numPr>
        <w:suppressAutoHyphens w:val="0"/>
        <w:overflowPunct/>
        <w:autoSpaceDE/>
        <w:autoSpaceDN w:val="0"/>
        <w:jc w:val="both"/>
        <w:textAlignment w:val="auto"/>
        <w:rPr>
          <w:rFonts w:eastAsia="MS Mincho"/>
          <w:color w:val="000000"/>
          <w:szCs w:val="24"/>
        </w:rPr>
      </w:pPr>
      <w:r w:rsidRPr="0091351B">
        <w:rPr>
          <w:bCs/>
          <w:color w:val="000000"/>
          <w:szCs w:val="24"/>
        </w:rPr>
        <w:t>Oświadczamy, że:</w:t>
      </w:r>
    </w:p>
    <w:p w14:paraId="6C2A1705" w14:textId="40263E43" w:rsidR="00091210" w:rsidRPr="005E15F4" w:rsidRDefault="00091210" w:rsidP="005E15F4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1134"/>
        <w:jc w:val="both"/>
        <w:rPr>
          <w:noProof/>
        </w:rPr>
      </w:pPr>
      <w:r w:rsidRPr="00075E81">
        <w:rPr>
          <w:noProof/>
        </w:rPr>
        <w:t xml:space="preserve">Jeżeli nasza oferta zostanie przyjęta, podejmujemy się </w:t>
      </w:r>
      <w:r w:rsidRPr="00641F89">
        <w:rPr>
          <w:noProof/>
        </w:rPr>
        <w:t xml:space="preserve">zrealizować przedmiot zamówienia w terminie: </w:t>
      </w:r>
      <w:r>
        <w:rPr>
          <w:b/>
          <w:noProof/>
        </w:rPr>
        <w:t>do 20 dni</w:t>
      </w:r>
      <w:r w:rsidRPr="00091210">
        <w:rPr>
          <w:b/>
          <w:noProof/>
        </w:rPr>
        <w:t xml:space="preserve"> od daty zawarcia umowy.</w:t>
      </w:r>
    </w:p>
    <w:p w14:paraId="1EACF46F" w14:textId="376AA4C5" w:rsidR="00091210" w:rsidRPr="005E15F4" w:rsidRDefault="00091210" w:rsidP="005E15F4">
      <w:pPr>
        <w:pStyle w:val="Akapitzlist"/>
        <w:numPr>
          <w:ilvl w:val="1"/>
          <w:numId w:val="4"/>
        </w:numPr>
        <w:suppressAutoHyphens w:val="0"/>
        <w:autoSpaceDN w:val="0"/>
        <w:adjustRightInd w:val="0"/>
        <w:ind w:left="1134"/>
        <w:jc w:val="both"/>
        <w:rPr>
          <w:noProof/>
        </w:rPr>
      </w:pPr>
      <w:r w:rsidRPr="0051093E">
        <w:rPr>
          <w:b/>
          <w:color w:val="000000"/>
          <w:szCs w:val="24"/>
        </w:rPr>
        <w:t xml:space="preserve">Dla każdego materiału </w:t>
      </w:r>
      <w:r>
        <w:rPr>
          <w:b/>
          <w:color w:val="000000"/>
          <w:szCs w:val="24"/>
        </w:rPr>
        <w:t>załączony jest</w:t>
      </w:r>
      <w:r w:rsidRPr="0051093E">
        <w:rPr>
          <w:b/>
          <w:color w:val="000000"/>
          <w:szCs w:val="24"/>
        </w:rPr>
        <w:t xml:space="preserve"> atest na skład chemiczny, materiały </w:t>
      </w:r>
      <w:r>
        <w:rPr>
          <w:b/>
          <w:color w:val="000000"/>
          <w:szCs w:val="24"/>
        </w:rPr>
        <w:t>są zapakowane szczelnie.</w:t>
      </w:r>
    </w:p>
    <w:p w14:paraId="1E24A30D" w14:textId="0DA56F56" w:rsidR="00032701" w:rsidRDefault="00032701" w:rsidP="00981792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Uważamy się za związanych niniejszą ofertą przez okres 30 dni licząc od daty wyznaczonej na składanie ofert.</w:t>
      </w:r>
    </w:p>
    <w:p w14:paraId="7E8FE836" w14:textId="77777777" w:rsidR="00F45133" w:rsidRPr="00F45133" w:rsidRDefault="00F45133" w:rsidP="00F45133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5E2CDE">
        <w:rPr>
          <w:rFonts w:eastAsia="Calibri"/>
          <w:szCs w:val="24"/>
          <w:lang w:eastAsia="en-US"/>
        </w:rPr>
        <w:t>Oświadczamy, że zapoznaliśmy się z</w:t>
      </w:r>
      <w:r>
        <w:rPr>
          <w:rFonts w:eastAsia="Calibri"/>
          <w:szCs w:val="24"/>
          <w:lang w:eastAsia="en-US"/>
        </w:rPr>
        <w:t xml:space="preserve"> Zapytaniem Ofertowym</w:t>
      </w:r>
      <w:r w:rsidRPr="005E2CDE">
        <w:rPr>
          <w:rFonts w:eastAsia="Calibri"/>
          <w:szCs w:val="24"/>
          <w:lang w:eastAsia="en-US"/>
        </w:rPr>
        <w:t>, wzorem umowy i wszystkimi innymi dokumentami oraz warunkami spełnienia świadczenia. Do dokumentów i warunków nie wnosimy żadnych zastrzeżeń</w:t>
      </w:r>
      <w:r>
        <w:rPr>
          <w:rFonts w:eastAsia="Calibri"/>
          <w:szCs w:val="24"/>
          <w:lang w:eastAsia="en-US"/>
        </w:rPr>
        <w:t>.</w:t>
      </w:r>
    </w:p>
    <w:p w14:paraId="71CC4C30" w14:textId="77777777" w:rsidR="00F45133" w:rsidRPr="00F45133" w:rsidRDefault="00F45133" w:rsidP="00F45133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F45133">
        <w:rPr>
          <w:szCs w:val="24"/>
        </w:rPr>
        <w:t>Oświadczamy, że przedmiot oferty jest zgodny z przedmiotem zamówienia</w:t>
      </w:r>
      <w:r w:rsidR="00C773FA">
        <w:rPr>
          <w:szCs w:val="24"/>
        </w:rPr>
        <w:t xml:space="preserve"> oraz wszystkimi wymaganiami Zamawiającego</w:t>
      </w:r>
      <w:r w:rsidRPr="00F45133">
        <w:rPr>
          <w:szCs w:val="24"/>
        </w:rPr>
        <w:t xml:space="preserve">, a w cenie </w:t>
      </w:r>
      <w:r w:rsidRPr="00F45133">
        <w:rPr>
          <w:rFonts w:eastAsia="Calibri"/>
          <w:szCs w:val="24"/>
          <w:lang w:eastAsia="en-US"/>
        </w:rPr>
        <w:t>oferty zostały uwzględnione wszystkie koszty wykonania zamówienia</w:t>
      </w:r>
      <w:r w:rsidRPr="00F45133">
        <w:rPr>
          <w:szCs w:val="24"/>
        </w:rPr>
        <w:t>;</w:t>
      </w:r>
    </w:p>
    <w:p w14:paraId="4593AEEB" w14:textId="77777777" w:rsidR="00032701" w:rsidRPr="006C5A60" w:rsidRDefault="00032701" w:rsidP="00981792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Przedmiot prowadzonej przez nas działalności jest tożsamy z przedmiotem zamówienia.</w:t>
      </w:r>
    </w:p>
    <w:p w14:paraId="4DAA5359" w14:textId="77777777" w:rsidR="00032701" w:rsidRPr="006C5A60" w:rsidRDefault="00032701" w:rsidP="00981792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Posiadamy niezbędną wiedzę, uprawnienia i doświadczenie oraz dysponujmy potencjałem technicznym, kadrowym i znajdujmy się w sytuacji finansowej zapewniającej wykonanie zamówienia.</w:t>
      </w:r>
    </w:p>
    <w:p w14:paraId="1A4C5F57" w14:textId="77777777" w:rsidR="00032701" w:rsidRPr="006C5A60" w:rsidRDefault="00032701" w:rsidP="00981792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W stosunku do naszej firmy nie otwarto likwidacji i nie ogłoszono upadłości.</w:t>
      </w:r>
    </w:p>
    <w:p w14:paraId="7EF2568E" w14:textId="5E8361C7" w:rsidR="00032701" w:rsidRPr="006C5A60" w:rsidRDefault="00032701" w:rsidP="00981792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Cs/>
          <w:szCs w:val="24"/>
          <w:lang w:eastAsia="pl-PL"/>
        </w:rPr>
        <w:t>Zapoznaliśmy się z postanowieniami zawartymi w projekcie umowy i w przypadku wyboru naszej oferty jako najkorzystniejszej, zobowiązujemy się do zawarcia umowy w miejscu</w:t>
      </w:r>
      <w:r w:rsidR="0028272A" w:rsidRPr="006C5A60">
        <w:rPr>
          <w:bCs/>
          <w:szCs w:val="24"/>
          <w:lang w:eastAsia="pl-PL"/>
        </w:rPr>
        <w:t xml:space="preserve"> </w:t>
      </w:r>
      <w:r w:rsidRPr="006C5A60">
        <w:rPr>
          <w:bCs/>
          <w:szCs w:val="24"/>
          <w:lang w:eastAsia="pl-PL"/>
        </w:rPr>
        <w:t>i terminie wyznaczonym przez Zamawiającego.</w:t>
      </w:r>
    </w:p>
    <w:p w14:paraId="31EF9081" w14:textId="77777777" w:rsidR="00110D3F" w:rsidRPr="00110D3F" w:rsidRDefault="00032701" w:rsidP="00110D3F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szCs w:val="24"/>
          <w:lang w:eastAsia="pl-PL"/>
        </w:rPr>
        <w:t xml:space="preserve">Oświadczamy, że </w:t>
      </w:r>
      <w:r w:rsidR="00025F15" w:rsidRPr="006C5A60">
        <w:rPr>
          <w:szCs w:val="24"/>
          <w:lang w:eastAsia="pl-PL"/>
        </w:rPr>
        <w:t>n</w:t>
      </w:r>
      <w:r w:rsidRPr="006C5A60">
        <w:rPr>
          <w:szCs w:val="24"/>
          <w:lang w:eastAsia="pl-PL"/>
        </w:rPr>
        <w:t>ie zalegamy z opłacaniem podatków we właściwym Urzędzie Skarbowym oraz że nie zalegamy z opłacaniem składek na ubezpieczenie zdrowotne</w:t>
      </w:r>
      <w:r w:rsidR="006D6287" w:rsidRPr="006C5A60">
        <w:rPr>
          <w:szCs w:val="24"/>
          <w:lang w:eastAsia="pl-PL"/>
        </w:rPr>
        <w:t xml:space="preserve"> </w:t>
      </w:r>
      <w:r w:rsidRPr="006C5A60">
        <w:rPr>
          <w:szCs w:val="24"/>
          <w:lang w:eastAsia="pl-PL"/>
        </w:rPr>
        <w:t xml:space="preserve">w ramach właściwego systemu (Zakład Ubezpieczeń Społecznych lub Kasa Rolniczego </w:t>
      </w:r>
      <w:r w:rsidRPr="00110D3F">
        <w:rPr>
          <w:szCs w:val="24"/>
          <w:lang w:eastAsia="pl-PL"/>
        </w:rPr>
        <w:t>Ubezpieczenia Społecznego).</w:t>
      </w:r>
    </w:p>
    <w:p w14:paraId="4E8775B6" w14:textId="0059B5E6" w:rsidR="00110D3F" w:rsidRPr="00110D3F" w:rsidRDefault="00110D3F" w:rsidP="00110D3F">
      <w:pPr>
        <w:numPr>
          <w:ilvl w:val="1"/>
          <w:numId w:val="4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bCs/>
          <w:szCs w:val="24"/>
          <w:lang w:eastAsia="pl-PL"/>
        </w:rPr>
      </w:pPr>
      <w:r w:rsidRPr="00110D3F">
        <w:rPr>
          <w:szCs w:val="24"/>
        </w:rPr>
        <w:t>Oświadczam</w:t>
      </w:r>
      <w:r w:rsidR="00BA2823">
        <w:rPr>
          <w:szCs w:val="24"/>
        </w:rPr>
        <w:t>y</w:t>
      </w:r>
      <w:r w:rsidRPr="00110D3F">
        <w:rPr>
          <w:szCs w:val="24"/>
        </w:rPr>
        <w:t>, że nie podlegam</w:t>
      </w:r>
      <w:r w:rsidR="00BA2823">
        <w:rPr>
          <w:szCs w:val="24"/>
        </w:rPr>
        <w:t>y</w:t>
      </w:r>
      <w:r w:rsidRPr="00110D3F">
        <w:rPr>
          <w:szCs w:val="24"/>
        </w:rPr>
        <w:t xml:space="preserve"> wykluczeniu z postępowania na podstawie art. 7 ust. 1 ustawy o szczególnych rozwiązaniach  w zakresie przeciwdziałania wspieraniu agresji na Ukrainie oraz służących ochronie bezpieczeństwa narodowego ( Dz. U. z 2022 r., poz. 835). </w:t>
      </w:r>
    </w:p>
    <w:p w14:paraId="3DBBA095" w14:textId="77777777" w:rsidR="00981792" w:rsidRPr="0028272A" w:rsidRDefault="00981792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 w:val="16"/>
          <w:szCs w:val="16"/>
          <w:lang w:eastAsia="pl-PL"/>
        </w:rPr>
      </w:pPr>
    </w:p>
    <w:p w14:paraId="620C4952" w14:textId="77777777" w:rsidR="002047D7" w:rsidRPr="002047D7" w:rsidRDefault="002047D7" w:rsidP="002047D7">
      <w:pPr>
        <w:keepNext/>
        <w:numPr>
          <w:ilvl w:val="0"/>
          <w:numId w:val="12"/>
        </w:numPr>
        <w:shd w:val="clear" w:color="auto" w:fill="FFFFFF"/>
        <w:suppressAutoHyphens w:val="0"/>
        <w:overflowPunct/>
        <w:autoSpaceDN w:val="0"/>
        <w:spacing w:after="330"/>
        <w:textAlignment w:val="auto"/>
        <w:outlineLvl w:val="0"/>
        <w:rPr>
          <w:kern w:val="32"/>
          <w:szCs w:val="24"/>
          <w:lang w:eastAsia="pl-PL"/>
        </w:rPr>
      </w:pPr>
      <w:r w:rsidRPr="002047D7">
        <w:rPr>
          <w:kern w:val="32"/>
          <w:szCs w:val="24"/>
          <w:lang w:eastAsia="pl-PL"/>
        </w:rPr>
        <w:t xml:space="preserve">W rozumieniu </w:t>
      </w:r>
      <w:r w:rsidR="00C773FA">
        <w:rPr>
          <w:kern w:val="32"/>
          <w:szCs w:val="24"/>
          <w:lang w:eastAsia="pl-PL"/>
        </w:rPr>
        <w:t>U</w:t>
      </w:r>
      <w:r w:rsidRPr="002047D7">
        <w:rPr>
          <w:kern w:val="32"/>
          <w:szCs w:val="24"/>
          <w:lang w:eastAsia="pl-PL"/>
        </w:rPr>
        <w:t>stawy z dnia 6 marca 2018 r. - Prawo przedsiębiorców (</w:t>
      </w:r>
      <w:proofErr w:type="spellStart"/>
      <w:r w:rsidRPr="002047D7">
        <w:rPr>
          <w:kern w:val="32"/>
          <w:szCs w:val="24"/>
          <w:lang w:eastAsia="pl-PL"/>
        </w:rPr>
        <w:t>t.j</w:t>
      </w:r>
      <w:proofErr w:type="spellEnd"/>
      <w:r w:rsidRPr="002047D7">
        <w:rPr>
          <w:kern w:val="32"/>
          <w:szCs w:val="24"/>
          <w:lang w:eastAsia="pl-PL"/>
        </w:rPr>
        <w:t xml:space="preserve">. Dz.U. 2019 poz. 1292 z </w:t>
      </w:r>
      <w:proofErr w:type="spellStart"/>
      <w:r w:rsidRPr="002047D7">
        <w:rPr>
          <w:kern w:val="32"/>
          <w:szCs w:val="24"/>
          <w:lang w:eastAsia="pl-PL"/>
        </w:rPr>
        <w:t>późn</w:t>
      </w:r>
      <w:proofErr w:type="spellEnd"/>
      <w:r w:rsidRPr="002047D7">
        <w:rPr>
          <w:kern w:val="32"/>
          <w:szCs w:val="24"/>
          <w:lang w:eastAsia="pl-PL"/>
        </w:rPr>
        <w:t>. zm.) Wykonawca jest:</w:t>
      </w:r>
    </w:p>
    <w:p w14:paraId="0C65BCCA" w14:textId="77777777" w:rsidR="002047D7" w:rsidRPr="002047D7" w:rsidRDefault="002047D7" w:rsidP="002047D7">
      <w:pPr>
        <w:keepNext/>
        <w:shd w:val="clear" w:color="auto" w:fill="FFFFFF"/>
        <w:suppressAutoHyphens w:val="0"/>
        <w:overflowPunct/>
        <w:autoSpaceDN w:val="0"/>
        <w:spacing w:after="330"/>
        <w:ind w:left="360"/>
        <w:jc w:val="center"/>
        <w:textAlignment w:val="auto"/>
        <w:outlineLvl w:val="0"/>
        <w:rPr>
          <w:b/>
          <w:bCs/>
          <w:kern w:val="32"/>
          <w:szCs w:val="24"/>
          <w:lang w:eastAsia="pl-PL"/>
        </w:rPr>
      </w:pPr>
      <w:r w:rsidRPr="002047D7">
        <w:rPr>
          <w:b/>
          <w:bCs/>
          <w:kern w:val="32"/>
          <w:szCs w:val="24"/>
          <w:lang w:eastAsia="pl-PL"/>
        </w:rPr>
        <w:t>mikro / małym / średnim / dużym</w:t>
      </w:r>
      <w:r w:rsidRPr="002047D7">
        <w:rPr>
          <w:b/>
          <w:bCs/>
          <w:kern w:val="32"/>
          <w:szCs w:val="24"/>
          <w:vertAlign w:val="superscript"/>
          <w:lang w:eastAsia="pl-PL"/>
        </w:rPr>
        <w:t>*</w:t>
      </w:r>
      <w:r w:rsidRPr="002047D7">
        <w:rPr>
          <w:b/>
          <w:bCs/>
          <w:kern w:val="32"/>
          <w:szCs w:val="24"/>
          <w:lang w:eastAsia="pl-PL"/>
        </w:rPr>
        <w:t xml:space="preserve"> przedsiębiorcą.</w:t>
      </w:r>
    </w:p>
    <w:p w14:paraId="3608375F" w14:textId="77777777" w:rsidR="002047D7" w:rsidRPr="002047D7" w:rsidRDefault="002047D7" w:rsidP="002047D7">
      <w:pPr>
        <w:suppressAutoHyphens w:val="0"/>
        <w:overflowPunct/>
        <w:autoSpaceDN w:val="0"/>
        <w:ind w:right="28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 xml:space="preserve">W przypadku Wykonawców składających ofertę wspólną należy wypełnić dla każdego podmiotu osobno. </w:t>
      </w:r>
    </w:p>
    <w:p w14:paraId="744114DF" w14:textId="77777777" w:rsidR="002047D7" w:rsidRPr="002047D7" w:rsidRDefault="002047D7" w:rsidP="002047D7">
      <w:pPr>
        <w:overflowPunct/>
        <w:autoSpaceDN w:val="0"/>
        <w:jc w:val="both"/>
        <w:rPr>
          <w:i/>
          <w:iCs/>
          <w:kern w:val="3"/>
          <w:sz w:val="20"/>
        </w:rPr>
      </w:pPr>
      <w:r w:rsidRPr="002047D7">
        <w:rPr>
          <w:i/>
          <w:iCs/>
          <w:kern w:val="3"/>
          <w:sz w:val="20"/>
        </w:rPr>
        <w:t>Mikroprzedsiębiorstwo: przedsiębiorstwo, które zatrudnia mniej niż 10 osób i którego roczny obrót lub roczna suma bilansowa nie przekracza 2 milionów EUR.</w:t>
      </w:r>
    </w:p>
    <w:p w14:paraId="7FCA9549" w14:textId="77777777" w:rsidR="002047D7" w:rsidRPr="002047D7" w:rsidRDefault="002047D7" w:rsidP="002047D7">
      <w:pPr>
        <w:suppressAutoHyphens w:val="0"/>
        <w:overflowPunct/>
        <w:autoSpaceDN w:val="0"/>
        <w:ind w:hanging="12"/>
        <w:jc w:val="both"/>
        <w:textAlignment w:val="auto"/>
        <w:rPr>
          <w:i/>
          <w:iCs/>
          <w:sz w:val="20"/>
          <w:lang w:eastAsia="en-US"/>
        </w:rPr>
      </w:pPr>
      <w:r w:rsidRPr="002047D7">
        <w:rPr>
          <w:i/>
          <w:iCs/>
          <w:sz w:val="20"/>
          <w:lang w:eastAsia="en-US"/>
        </w:rPr>
        <w:t>Małe przedsiębiorstwo: przedsiębiorstwo, które zatrudnia mniej niż 50 osób i którego roczny obrót lub roczna suma bilansowa nie przekracza 10 milionów EUR.</w:t>
      </w:r>
    </w:p>
    <w:p w14:paraId="19CE0F7A" w14:textId="77777777" w:rsidR="002047D7" w:rsidRPr="002047D7" w:rsidRDefault="002047D7" w:rsidP="002047D7">
      <w:pPr>
        <w:suppressAutoHyphens w:val="0"/>
        <w:overflowPunct/>
        <w:autoSpaceDN w:val="0"/>
        <w:jc w:val="both"/>
        <w:textAlignment w:val="auto"/>
        <w:rPr>
          <w:i/>
          <w:iCs/>
          <w:sz w:val="20"/>
          <w:lang w:eastAsia="pl-PL"/>
        </w:rPr>
      </w:pPr>
      <w:r w:rsidRPr="002047D7">
        <w:rPr>
          <w:i/>
          <w:iCs/>
          <w:sz w:val="20"/>
          <w:lang w:eastAsia="pl-PL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  <w:p w14:paraId="11347BD6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257F8348" w14:textId="77777777" w:rsidR="002047D7" w:rsidRPr="005E2CDE" w:rsidRDefault="002047D7" w:rsidP="002047D7">
      <w:pPr>
        <w:pStyle w:val="Bezodstpw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5E2CDE">
        <w:rPr>
          <w:rFonts w:ascii="Times New Roman" w:hAnsi="Times New Roman"/>
          <w:sz w:val="24"/>
          <w:szCs w:val="24"/>
        </w:rPr>
        <w:t>Oświadczamy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CDE">
        <w:rPr>
          <w:rFonts w:ascii="Times New Roman" w:hAnsi="Times New Roman"/>
          <w:sz w:val="24"/>
          <w:szCs w:val="24"/>
        </w:rPr>
        <w:t>że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sz w:val="24"/>
          <w:szCs w:val="24"/>
        </w:rPr>
        <w:t>zamówienie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sz w:val="24"/>
          <w:szCs w:val="24"/>
        </w:rPr>
        <w:t>zrealizujemy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b/>
          <w:sz w:val="24"/>
          <w:szCs w:val="24"/>
        </w:rPr>
        <w:t>samodzielnie</w:t>
      </w:r>
      <w:proofErr w:type="spellEnd"/>
      <w:r w:rsidRPr="005E2CDE">
        <w:rPr>
          <w:rFonts w:ascii="Times New Roman" w:hAnsi="Times New Roman"/>
          <w:b/>
          <w:sz w:val="24"/>
          <w:szCs w:val="24"/>
        </w:rPr>
        <w:t>*/</w:t>
      </w:r>
      <w:proofErr w:type="spellStart"/>
      <w:r w:rsidRPr="005E2CDE">
        <w:rPr>
          <w:rFonts w:ascii="Times New Roman" w:hAnsi="Times New Roman"/>
          <w:b/>
          <w:sz w:val="24"/>
          <w:szCs w:val="24"/>
        </w:rPr>
        <w:t>przy</w:t>
      </w:r>
      <w:proofErr w:type="spellEnd"/>
      <w:r w:rsidRPr="005E2C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b/>
          <w:sz w:val="24"/>
          <w:szCs w:val="24"/>
        </w:rPr>
        <w:t>udziale</w:t>
      </w:r>
      <w:proofErr w:type="spellEnd"/>
      <w:r w:rsidRPr="005E2CD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b/>
          <w:sz w:val="24"/>
          <w:szCs w:val="24"/>
        </w:rPr>
        <w:t>podwykonawców</w:t>
      </w:r>
      <w:proofErr w:type="spellEnd"/>
      <w:r w:rsidRPr="005E2CDE">
        <w:rPr>
          <w:rFonts w:ascii="Times New Roman" w:hAnsi="Times New Roman"/>
          <w:b/>
          <w:sz w:val="24"/>
          <w:szCs w:val="24"/>
        </w:rPr>
        <w:t>/*</w:t>
      </w:r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sz w:val="24"/>
          <w:szCs w:val="24"/>
        </w:rPr>
        <w:t>Należy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sz w:val="24"/>
          <w:szCs w:val="24"/>
        </w:rPr>
        <w:t>podać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sz w:val="24"/>
          <w:szCs w:val="24"/>
        </w:rPr>
        <w:t>podwykonawców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sz w:val="24"/>
          <w:szCs w:val="24"/>
        </w:rPr>
        <w:t>oraz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sz w:val="24"/>
          <w:szCs w:val="24"/>
        </w:rPr>
        <w:t>zakres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CDE">
        <w:rPr>
          <w:rFonts w:ascii="Times New Roman" w:hAnsi="Times New Roman"/>
          <w:sz w:val="24"/>
          <w:szCs w:val="24"/>
        </w:rPr>
        <w:t>świadczeń</w:t>
      </w:r>
      <w:proofErr w:type="spellEnd"/>
      <w:r w:rsidRPr="005E2CDE">
        <w:rPr>
          <w:rFonts w:ascii="Times New Roman" w:hAnsi="Times New Roman"/>
          <w:sz w:val="24"/>
          <w:szCs w:val="24"/>
        </w:rPr>
        <w:t xml:space="preserve">: </w:t>
      </w:r>
    </w:p>
    <w:p w14:paraId="27DC2006" w14:textId="77777777" w:rsidR="002047D7" w:rsidRPr="005E2CDE" w:rsidRDefault="002047D7" w:rsidP="002047D7">
      <w:pPr>
        <w:pStyle w:val="Tekstpodstawowy"/>
        <w:tabs>
          <w:tab w:val="left" w:pos="426"/>
        </w:tabs>
        <w:autoSpaceDE/>
        <w:spacing w:after="0" w:line="360" w:lineRule="auto"/>
        <w:ind w:left="360"/>
        <w:jc w:val="both"/>
        <w:rPr>
          <w:b/>
          <w:bCs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2047D7" w:rsidRPr="005E2CDE" w14:paraId="4590C38B" w14:textId="77777777" w:rsidTr="00716434">
        <w:trPr>
          <w:jc w:val="center"/>
        </w:trPr>
        <w:tc>
          <w:tcPr>
            <w:tcW w:w="709" w:type="dxa"/>
            <w:vAlign w:val="center"/>
          </w:tcPr>
          <w:p w14:paraId="42C548DE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</w:rPr>
            </w:pPr>
            <w:r w:rsidRPr="005E2CDE">
              <w:rPr>
                <w:b/>
                <w:bCs/>
                <w:szCs w:val="24"/>
              </w:rPr>
              <w:t>Lp.</w:t>
            </w:r>
          </w:p>
        </w:tc>
        <w:tc>
          <w:tcPr>
            <w:tcW w:w="4053" w:type="dxa"/>
            <w:vAlign w:val="center"/>
          </w:tcPr>
          <w:p w14:paraId="25893974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  <w:r w:rsidRPr="005E2CDE">
              <w:rPr>
                <w:b/>
                <w:bCs/>
                <w:szCs w:val="24"/>
              </w:rPr>
              <w:t>Nazwa (firma) podwykonawcy</w:t>
            </w:r>
            <w:r w:rsidRPr="005E2CDE">
              <w:rPr>
                <w:szCs w:val="24"/>
              </w:rPr>
              <w:t xml:space="preserve"> </w:t>
            </w:r>
          </w:p>
          <w:p w14:paraId="1C6DD196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</w:rPr>
            </w:pPr>
            <w:r w:rsidRPr="005E2CDE">
              <w:rPr>
                <w:szCs w:val="24"/>
              </w:rPr>
              <w:lastRenderedPageBreak/>
              <w:t>(o ile są znane)</w:t>
            </w:r>
            <w:r w:rsidRPr="005E2CDE">
              <w:rPr>
                <w:szCs w:val="24"/>
                <w:vertAlign w:val="superscript"/>
              </w:rPr>
              <w:t xml:space="preserve">  </w:t>
            </w:r>
          </w:p>
        </w:tc>
        <w:tc>
          <w:tcPr>
            <w:tcW w:w="4736" w:type="dxa"/>
            <w:vAlign w:val="center"/>
          </w:tcPr>
          <w:p w14:paraId="3C0E350B" w14:textId="77777777" w:rsidR="002047D7" w:rsidRPr="005E2CDE" w:rsidRDefault="002047D7" w:rsidP="00716434">
            <w:pPr>
              <w:pStyle w:val="Tekstpodstawowy"/>
              <w:spacing w:line="360" w:lineRule="auto"/>
              <w:jc w:val="center"/>
              <w:rPr>
                <w:b/>
                <w:bCs/>
                <w:szCs w:val="24"/>
              </w:rPr>
            </w:pPr>
            <w:r w:rsidRPr="005E2CDE">
              <w:rPr>
                <w:b/>
                <w:bCs/>
                <w:szCs w:val="24"/>
              </w:rPr>
              <w:lastRenderedPageBreak/>
              <w:t>Część zamówienia</w:t>
            </w:r>
          </w:p>
          <w:p w14:paraId="0815C0C4" w14:textId="77777777" w:rsidR="002047D7" w:rsidRPr="005E2CDE" w:rsidRDefault="002047D7" w:rsidP="00716434">
            <w:pPr>
              <w:pStyle w:val="Tekstpodstawowy"/>
              <w:spacing w:line="360" w:lineRule="auto"/>
              <w:rPr>
                <w:b/>
                <w:bCs/>
                <w:szCs w:val="24"/>
                <w:vertAlign w:val="superscript"/>
              </w:rPr>
            </w:pPr>
          </w:p>
        </w:tc>
      </w:tr>
      <w:tr w:rsidR="002047D7" w:rsidRPr="005E2CDE" w14:paraId="722A605D" w14:textId="77777777" w:rsidTr="00716434">
        <w:trPr>
          <w:jc w:val="center"/>
        </w:trPr>
        <w:tc>
          <w:tcPr>
            <w:tcW w:w="709" w:type="dxa"/>
          </w:tcPr>
          <w:p w14:paraId="5DAA8901" w14:textId="77777777" w:rsidR="002047D7" w:rsidRPr="005E2CDE" w:rsidRDefault="002047D7" w:rsidP="00716434">
            <w:pPr>
              <w:pStyle w:val="Tekstpodstawowy"/>
              <w:spacing w:line="360" w:lineRule="auto"/>
              <w:rPr>
                <w:i/>
                <w:iCs/>
                <w:szCs w:val="24"/>
              </w:rPr>
            </w:pPr>
          </w:p>
        </w:tc>
        <w:tc>
          <w:tcPr>
            <w:tcW w:w="4053" w:type="dxa"/>
          </w:tcPr>
          <w:p w14:paraId="7256DF93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4736" w:type="dxa"/>
          </w:tcPr>
          <w:p w14:paraId="09CC000B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  <w:tr w:rsidR="002047D7" w:rsidRPr="005E2CDE" w14:paraId="60E1435C" w14:textId="77777777" w:rsidTr="00716434">
        <w:trPr>
          <w:jc w:val="center"/>
        </w:trPr>
        <w:tc>
          <w:tcPr>
            <w:tcW w:w="709" w:type="dxa"/>
          </w:tcPr>
          <w:p w14:paraId="5EBFBCBB" w14:textId="77777777" w:rsidR="002047D7" w:rsidRPr="005E2CDE" w:rsidRDefault="002047D7" w:rsidP="00716434">
            <w:pPr>
              <w:pStyle w:val="Tekstpodstawowy"/>
              <w:spacing w:line="360" w:lineRule="auto"/>
              <w:rPr>
                <w:i/>
                <w:iCs/>
                <w:szCs w:val="24"/>
              </w:rPr>
            </w:pPr>
          </w:p>
        </w:tc>
        <w:tc>
          <w:tcPr>
            <w:tcW w:w="4053" w:type="dxa"/>
          </w:tcPr>
          <w:p w14:paraId="7CB82FF7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  <w:tc>
          <w:tcPr>
            <w:tcW w:w="4736" w:type="dxa"/>
          </w:tcPr>
          <w:p w14:paraId="4115155C" w14:textId="77777777" w:rsidR="002047D7" w:rsidRPr="005E2CDE" w:rsidRDefault="002047D7" w:rsidP="00716434">
            <w:pPr>
              <w:pStyle w:val="Tekstpodstawowy"/>
              <w:spacing w:line="360" w:lineRule="auto"/>
              <w:rPr>
                <w:szCs w:val="24"/>
              </w:rPr>
            </w:pPr>
          </w:p>
        </w:tc>
      </w:tr>
    </w:tbl>
    <w:p w14:paraId="3CE21190" w14:textId="77777777" w:rsidR="002047D7" w:rsidRPr="002047D7" w:rsidRDefault="002047D7" w:rsidP="002047D7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720" w:right="10"/>
        <w:jc w:val="both"/>
        <w:textAlignment w:val="auto"/>
        <w:rPr>
          <w:bCs/>
          <w:szCs w:val="24"/>
          <w:lang w:eastAsia="pl-PL"/>
        </w:rPr>
      </w:pPr>
    </w:p>
    <w:p w14:paraId="47C8A5CB" w14:textId="77777777" w:rsidR="00032701" w:rsidRPr="006C5A60" w:rsidRDefault="00032701" w:rsidP="00681B63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right="10"/>
        <w:jc w:val="both"/>
        <w:textAlignment w:val="auto"/>
        <w:rPr>
          <w:bCs/>
          <w:szCs w:val="24"/>
          <w:lang w:eastAsia="pl-PL"/>
        </w:rPr>
      </w:pPr>
      <w:r w:rsidRPr="006C5A60">
        <w:rPr>
          <w:b/>
          <w:szCs w:val="24"/>
          <w:lang w:eastAsia="pl-PL"/>
        </w:rPr>
        <w:t>KLAUZULA ZGODY NA PRZETWARZANIE DANYCH OSOBOWYCH:</w:t>
      </w:r>
    </w:p>
    <w:p w14:paraId="778D2679" w14:textId="23FE63D7" w:rsidR="0075499E" w:rsidRPr="006C5A60" w:rsidRDefault="00032701" w:rsidP="005E15F4">
      <w:pPr>
        <w:shd w:val="clear" w:color="auto" w:fill="FFFFFF"/>
        <w:suppressAutoHyphens w:val="0"/>
        <w:overflowPunct/>
        <w:autoSpaceDE/>
        <w:autoSpaceDN w:val="0"/>
        <w:adjustRightInd w:val="0"/>
        <w:ind w:left="709" w:right="10"/>
        <w:jc w:val="both"/>
        <w:textAlignment w:val="auto"/>
        <w:rPr>
          <w:rFonts w:eastAsia="Calibri"/>
          <w:szCs w:val="24"/>
          <w:lang w:eastAsia="pl-PL"/>
        </w:rPr>
      </w:pPr>
      <w:r w:rsidRPr="006C5A60">
        <w:rPr>
          <w:rFonts w:eastAsia="Calibri"/>
          <w:szCs w:val="24"/>
          <w:lang w:eastAsia="pl-PL"/>
        </w:rPr>
        <w:t>Wyrażam zgodę na przetwarzanie moich danych osobowych do celów związanych</w:t>
      </w:r>
      <w:r w:rsidR="00D72B8A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ze złożeniem oraz realizacją oferty cenowej na realizację zamówienia podprogowego,</w:t>
      </w:r>
      <w:r w:rsidR="009A1190" w:rsidRPr="006C5A60">
        <w:rPr>
          <w:rFonts w:eastAsia="Calibri"/>
          <w:szCs w:val="24"/>
          <w:lang w:eastAsia="pl-PL"/>
        </w:rPr>
        <w:t xml:space="preserve"> </w:t>
      </w:r>
      <w:r w:rsidRPr="006C5A60">
        <w:rPr>
          <w:rFonts w:eastAsia="Calibri"/>
          <w:szCs w:val="24"/>
          <w:lang w:eastAsia="pl-PL"/>
        </w:rPr>
        <w:t>a także na publikowanie treści umowy realizacji zamówienia w Internetowym Biuletynie Informacji Publicznej</w:t>
      </w:r>
      <w:r w:rsidR="002B2B89">
        <w:rPr>
          <w:rFonts w:eastAsia="Calibri"/>
          <w:szCs w:val="24"/>
          <w:lang w:eastAsia="pl-PL"/>
        </w:rPr>
        <w:t>.</w:t>
      </w:r>
    </w:p>
    <w:p w14:paraId="7D09E5F7" w14:textId="77777777" w:rsidR="006D6287" w:rsidRPr="006D6287" w:rsidRDefault="006D6287" w:rsidP="009A1190">
      <w:pPr>
        <w:shd w:val="clear" w:color="auto" w:fill="FFFFFF"/>
        <w:tabs>
          <w:tab w:val="left" w:pos="1080"/>
        </w:tabs>
        <w:suppressAutoHyphens w:val="0"/>
        <w:overflowPunct/>
        <w:autoSpaceDE/>
        <w:autoSpaceDN w:val="0"/>
        <w:adjustRightInd w:val="0"/>
        <w:ind w:left="1080" w:right="10"/>
        <w:jc w:val="both"/>
        <w:textAlignment w:val="auto"/>
        <w:rPr>
          <w:rFonts w:eastAsia="Calibri"/>
          <w:szCs w:val="24"/>
          <w:lang w:eastAsia="pl-PL"/>
        </w:rPr>
      </w:pPr>
    </w:p>
    <w:p w14:paraId="7FC8383A" w14:textId="77777777" w:rsidR="0047444D" w:rsidRDefault="0047444D" w:rsidP="00025F15">
      <w:pPr>
        <w:jc w:val="both"/>
        <w:rPr>
          <w:sz w:val="22"/>
          <w:szCs w:val="22"/>
        </w:rPr>
      </w:pPr>
    </w:p>
    <w:p w14:paraId="3F2200E2" w14:textId="77777777" w:rsidR="006C5A60" w:rsidRDefault="006C5A60" w:rsidP="00025F15">
      <w:pPr>
        <w:jc w:val="both"/>
        <w:rPr>
          <w:sz w:val="22"/>
          <w:szCs w:val="22"/>
        </w:rPr>
      </w:pPr>
    </w:p>
    <w:p w14:paraId="1688A2AA" w14:textId="77777777" w:rsidR="006C5A60" w:rsidRDefault="006C5A60" w:rsidP="00025F15">
      <w:pPr>
        <w:jc w:val="both"/>
        <w:rPr>
          <w:sz w:val="22"/>
          <w:szCs w:val="22"/>
        </w:rPr>
      </w:pPr>
    </w:p>
    <w:p w14:paraId="12D50EF4" w14:textId="77777777" w:rsidR="006C5A60" w:rsidRDefault="006C5A60" w:rsidP="00025F15">
      <w:pPr>
        <w:jc w:val="both"/>
        <w:rPr>
          <w:sz w:val="22"/>
          <w:szCs w:val="22"/>
        </w:rPr>
      </w:pPr>
    </w:p>
    <w:p w14:paraId="12AB6D27" w14:textId="77777777" w:rsidR="006C5A60" w:rsidRDefault="006C5A60" w:rsidP="00025F15">
      <w:pPr>
        <w:jc w:val="both"/>
        <w:rPr>
          <w:sz w:val="22"/>
          <w:szCs w:val="22"/>
        </w:rPr>
      </w:pPr>
    </w:p>
    <w:bookmarkEnd w:id="0"/>
    <w:p w14:paraId="558721B8" w14:textId="77777777" w:rsidR="00AC574E" w:rsidRPr="00F3562A" w:rsidRDefault="00F3562A" w:rsidP="00F3562A">
      <w:pPr>
        <w:jc w:val="right"/>
        <w:rPr>
          <w:i/>
          <w:iCs/>
        </w:rPr>
      </w:pPr>
      <w:r w:rsidRPr="00F3562A">
        <w:rPr>
          <w:i/>
          <w:iCs/>
          <w:sz w:val="22"/>
          <w:szCs w:val="22"/>
        </w:rPr>
        <w:t>Podpisano elektronicznie</w:t>
      </w:r>
    </w:p>
    <w:sectPr w:rsidR="00AC574E" w:rsidRPr="00F3562A" w:rsidSect="006C36BD">
      <w:headerReference w:type="default" r:id="rId7"/>
      <w:pgSz w:w="11906" w:h="16838"/>
      <w:pgMar w:top="73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4835" w14:textId="77777777" w:rsidR="00676E7E" w:rsidRDefault="00676E7E" w:rsidP="001D7A22">
      <w:r>
        <w:separator/>
      </w:r>
    </w:p>
  </w:endnote>
  <w:endnote w:type="continuationSeparator" w:id="0">
    <w:p w14:paraId="38A6B690" w14:textId="77777777" w:rsidR="00676E7E" w:rsidRDefault="00676E7E" w:rsidP="001D7A22">
      <w:r>
        <w:continuationSeparator/>
      </w:r>
    </w:p>
  </w:endnote>
  <w:endnote w:type="continuationNotice" w:id="1">
    <w:p w14:paraId="6DCF32F5" w14:textId="77777777" w:rsidR="00676E7E" w:rsidRDefault="00676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BA58" w14:textId="77777777" w:rsidR="00676E7E" w:rsidRDefault="00676E7E" w:rsidP="001D7A22">
      <w:r>
        <w:separator/>
      </w:r>
    </w:p>
  </w:footnote>
  <w:footnote w:type="continuationSeparator" w:id="0">
    <w:p w14:paraId="707FD5FA" w14:textId="77777777" w:rsidR="00676E7E" w:rsidRDefault="00676E7E" w:rsidP="001D7A22">
      <w:r>
        <w:continuationSeparator/>
      </w:r>
    </w:p>
  </w:footnote>
  <w:footnote w:type="continuationNotice" w:id="1">
    <w:p w14:paraId="1961734B" w14:textId="77777777" w:rsidR="00676E7E" w:rsidRDefault="00676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A53" w14:textId="77777777" w:rsidR="001D7A22" w:rsidRDefault="00535121">
    <w:pPr>
      <w:pStyle w:val="Nagwek"/>
    </w:pPr>
    <w:r>
      <w:rPr>
        <w:rFonts w:ascii="Palatino Linotype" w:hAnsi="Palatino Linotype"/>
        <w:color w:val="000000"/>
        <w:sz w:val="22"/>
        <w:szCs w:val="22"/>
      </w:rPr>
      <w:t>4/W/23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3"/>
        <w:szCs w:val="23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C7674"/>
    <w:multiLevelType w:val="multilevel"/>
    <w:tmpl w:val="989635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43C9F"/>
    <w:multiLevelType w:val="hybridMultilevel"/>
    <w:tmpl w:val="330CBD1A"/>
    <w:lvl w:ilvl="0" w:tplc="82E06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D2B38"/>
    <w:multiLevelType w:val="hybridMultilevel"/>
    <w:tmpl w:val="6448B5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A76219"/>
    <w:multiLevelType w:val="hybridMultilevel"/>
    <w:tmpl w:val="8F8EAD60"/>
    <w:lvl w:ilvl="0" w:tplc="E222F5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D93DBB"/>
    <w:multiLevelType w:val="hybridMultilevel"/>
    <w:tmpl w:val="4B28A680"/>
    <w:lvl w:ilvl="0" w:tplc="5254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942E6"/>
    <w:multiLevelType w:val="hybridMultilevel"/>
    <w:tmpl w:val="8D88298A"/>
    <w:lvl w:ilvl="0" w:tplc="EDC2EC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D57054B"/>
    <w:multiLevelType w:val="hybridMultilevel"/>
    <w:tmpl w:val="6C44C4DA"/>
    <w:lvl w:ilvl="0" w:tplc="A11EAC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F0FD7"/>
    <w:multiLevelType w:val="hybridMultilevel"/>
    <w:tmpl w:val="78C00008"/>
    <w:lvl w:ilvl="0" w:tplc="AF26D6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A2ABF"/>
    <w:multiLevelType w:val="hybridMultilevel"/>
    <w:tmpl w:val="5562108A"/>
    <w:lvl w:ilvl="0" w:tplc="B0A2E43A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12" w15:restartNumberingAfterBreak="0">
    <w:nsid w:val="51BA01E4"/>
    <w:multiLevelType w:val="hybridMultilevel"/>
    <w:tmpl w:val="E890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681E85"/>
    <w:multiLevelType w:val="hybridMultilevel"/>
    <w:tmpl w:val="1664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B05A3"/>
    <w:multiLevelType w:val="hybridMultilevel"/>
    <w:tmpl w:val="E7BA7696"/>
    <w:name w:val="WW8Num222"/>
    <w:lvl w:ilvl="0" w:tplc="0EAC5484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12F57"/>
    <w:multiLevelType w:val="hybridMultilevel"/>
    <w:tmpl w:val="C166E2C4"/>
    <w:lvl w:ilvl="0" w:tplc="20B635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96408"/>
    <w:multiLevelType w:val="hybridMultilevel"/>
    <w:tmpl w:val="A95EF09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9A77C08"/>
    <w:multiLevelType w:val="hybridMultilevel"/>
    <w:tmpl w:val="209076A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601279"/>
    <w:multiLevelType w:val="hybridMultilevel"/>
    <w:tmpl w:val="C2E8D644"/>
    <w:lvl w:ilvl="0" w:tplc="973C6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FD4F25"/>
    <w:multiLevelType w:val="hybridMultilevel"/>
    <w:tmpl w:val="FF2C0466"/>
    <w:name w:val="WW8Num22"/>
    <w:lvl w:ilvl="0" w:tplc="00000002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cs="Times New Roman"/>
        <w:b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19491146">
    <w:abstractNumId w:val="0"/>
  </w:num>
  <w:num w:numId="2" w16cid:durableId="536238330">
    <w:abstractNumId w:val="1"/>
  </w:num>
  <w:num w:numId="3" w16cid:durableId="1256093737">
    <w:abstractNumId w:val="2"/>
  </w:num>
  <w:num w:numId="4" w16cid:durableId="2697786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96034">
    <w:abstractNumId w:val="12"/>
  </w:num>
  <w:num w:numId="6" w16cid:durableId="1414468734">
    <w:abstractNumId w:val="17"/>
  </w:num>
  <w:num w:numId="7" w16cid:durableId="862785584">
    <w:abstractNumId w:val="13"/>
  </w:num>
  <w:num w:numId="8" w16cid:durableId="10961015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6758774">
    <w:abstractNumId w:val="11"/>
  </w:num>
  <w:num w:numId="10" w16cid:durableId="1250188802">
    <w:abstractNumId w:val="19"/>
  </w:num>
  <w:num w:numId="11" w16cid:durableId="1438135666">
    <w:abstractNumId w:val="16"/>
  </w:num>
  <w:num w:numId="12" w16cid:durableId="569274068">
    <w:abstractNumId w:val="15"/>
  </w:num>
  <w:num w:numId="13" w16cid:durableId="1696228336">
    <w:abstractNumId w:val="18"/>
  </w:num>
  <w:num w:numId="14" w16cid:durableId="1620649012">
    <w:abstractNumId w:val="14"/>
  </w:num>
  <w:num w:numId="15" w16cid:durableId="219027194">
    <w:abstractNumId w:val="5"/>
  </w:num>
  <w:num w:numId="16" w16cid:durableId="1651208978">
    <w:abstractNumId w:val="8"/>
  </w:num>
  <w:num w:numId="17" w16cid:durableId="500436900">
    <w:abstractNumId w:val="10"/>
  </w:num>
  <w:num w:numId="18" w16cid:durableId="204030939">
    <w:abstractNumId w:val="9"/>
  </w:num>
  <w:num w:numId="19" w16cid:durableId="2008903424">
    <w:abstractNumId w:val="4"/>
  </w:num>
  <w:num w:numId="20" w16cid:durableId="1074476024">
    <w:abstractNumId w:val="6"/>
  </w:num>
  <w:num w:numId="21" w16cid:durableId="1603805587">
    <w:abstractNumId w:val="7"/>
  </w:num>
  <w:num w:numId="22" w16cid:durableId="1973317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01"/>
    <w:rsid w:val="00012791"/>
    <w:rsid w:val="0001411B"/>
    <w:rsid w:val="00016A8A"/>
    <w:rsid w:val="00025F15"/>
    <w:rsid w:val="0002683A"/>
    <w:rsid w:val="00032701"/>
    <w:rsid w:val="00091210"/>
    <w:rsid w:val="00091D1C"/>
    <w:rsid w:val="000B2AC4"/>
    <w:rsid w:val="000C3F5C"/>
    <w:rsid w:val="00110D3F"/>
    <w:rsid w:val="001545C5"/>
    <w:rsid w:val="00191BFC"/>
    <w:rsid w:val="001B000C"/>
    <w:rsid w:val="001C0DD1"/>
    <w:rsid w:val="001D26A9"/>
    <w:rsid w:val="001D7A22"/>
    <w:rsid w:val="002047D7"/>
    <w:rsid w:val="00236FF2"/>
    <w:rsid w:val="00246309"/>
    <w:rsid w:val="0028272A"/>
    <w:rsid w:val="002B2B89"/>
    <w:rsid w:val="002B4369"/>
    <w:rsid w:val="002D4CCB"/>
    <w:rsid w:val="002F0B83"/>
    <w:rsid w:val="00303C29"/>
    <w:rsid w:val="00315B4B"/>
    <w:rsid w:val="003555EB"/>
    <w:rsid w:val="003633CC"/>
    <w:rsid w:val="003808AE"/>
    <w:rsid w:val="003F461C"/>
    <w:rsid w:val="004169ED"/>
    <w:rsid w:val="00424E31"/>
    <w:rsid w:val="00435EB4"/>
    <w:rsid w:val="0047444D"/>
    <w:rsid w:val="004C5330"/>
    <w:rsid w:val="004E6D33"/>
    <w:rsid w:val="0051093E"/>
    <w:rsid w:val="005258B6"/>
    <w:rsid w:val="00527A7D"/>
    <w:rsid w:val="00535121"/>
    <w:rsid w:val="005472CC"/>
    <w:rsid w:val="00553CBC"/>
    <w:rsid w:val="005C2755"/>
    <w:rsid w:val="005E15F4"/>
    <w:rsid w:val="00625B3C"/>
    <w:rsid w:val="006438DF"/>
    <w:rsid w:val="00676E7E"/>
    <w:rsid w:val="00681B63"/>
    <w:rsid w:val="006B11B1"/>
    <w:rsid w:val="006C36BD"/>
    <w:rsid w:val="006C5A60"/>
    <w:rsid w:val="006D6287"/>
    <w:rsid w:val="006D7E18"/>
    <w:rsid w:val="006E14D5"/>
    <w:rsid w:val="00716434"/>
    <w:rsid w:val="00727CE8"/>
    <w:rsid w:val="00740D40"/>
    <w:rsid w:val="00745B63"/>
    <w:rsid w:val="007536F2"/>
    <w:rsid w:val="0075499E"/>
    <w:rsid w:val="00756ED1"/>
    <w:rsid w:val="00764B35"/>
    <w:rsid w:val="00784E25"/>
    <w:rsid w:val="00840955"/>
    <w:rsid w:val="0084106E"/>
    <w:rsid w:val="00887577"/>
    <w:rsid w:val="0091351B"/>
    <w:rsid w:val="00922BBE"/>
    <w:rsid w:val="00981792"/>
    <w:rsid w:val="009A1190"/>
    <w:rsid w:val="009C618F"/>
    <w:rsid w:val="009D113D"/>
    <w:rsid w:val="009E7860"/>
    <w:rsid w:val="00A27875"/>
    <w:rsid w:val="00A840DE"/>
    <w:rsid w:val="00A90BD0"/>
    <w:rsid w:val="00AB66A6"/>
    <w:rsid w:val="00AC574E"/>
    <w:rsid w:val="00AF71F0"/>
    <w:rsid w:val="00B25E7F"/>
    <w:rsid w:val="00B42761"/>
    <w:rsid w:val="00B42E46"/>
    <w:rsid w:val="00BA2823"/>
    <w:rsid w:val="00BC5E3D"/>
    <w:rsid w:val="00BC6773"/>
    <w:rsid w:val="00C2055C"/>
    <w:rsid w:val="00C41B7D"/>
    <w:rsid w:val="00C56DEA"/>
    <w:rsid w:val="00C773FA"/>
    <w:rsid w:val="00C96F3D"/>
    <w:rsid w:val="00CB3D61"/>
    <w:rsid w:val="00D310C8"/>
    <w:rsid w:val="00D52187"/>
    <w:rsid w:val="00D72B8A"/>
    <w:rsid w:val="00D7554E"/>
    <w:rsid w:val="00D75FCD"/>
    <w:rsid w:val="00D838C1"/>
    <w:rsid w:val="00DA43A3"/>
    <w:rsid w:val="00DE38B3"/>
    <w:rsid w:val="00E34862"/>
    <w:rsid w:val="00E6525E"/>
    <w:rsid w:val="00E7227B"/>
    <w:rsid w:val="00EC55A4"/>
    <w:rsid w:val="00ED2195"/>
    <w:rsid w:val="00EF42C6"/>
    <w:rsid w:val="00F00F72"/>
    <w:rsid w:val="00F02FF2"/>
    <w:rsid w:val="00F23EF9"/>
    <w:rsid w:val="00F273EC"/>
    <w:rsid w:val="00F3562A"/>
    <w:rsid w:val="00F45133"/>
    <w:rsid w:val="00F5644A"/>
    <w:rsid w:val="00F67F01"/>
    <w:rsid w:val="00FA1B53"/>
    <w:rsid w:val="00FC727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A5D9B"/>
  <w15:chartTrackingRefBased/>
  <w15:docId w15:val="{F142004A-E224-4ED1-A42C-8E3F023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7D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744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sz w:val="23"/>
      <w:szCs w:val="23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cs="Times New Roman"/>
    </w:rPr>
  </w:style>
  <w:style w:type="character" w:customStyle="1" w:styleId="WW8Num4z0">
    <w:name w:val="WW8Num4z0"/>
    <w:rPr>
      <w:rFonts w:cs="Times New Roman"/>
      <w:b w:val="0"/>
      <w:sz w:val="23"/>
      <w:szCs w:val="23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overflowPunct/>
      <w:autoSpaceDE/>
      <w:ind w:left="4248" w:firstLine="708"/>
      <w:jc w:val="center"/>
      <w:textAlignment w:val="auto"/>
    </w:pPr>
    <w:rPr>
      <w:rFonts w:ascii="Arial" w:hAnsi="Arial" w:cs="Arial"/>
      <w:b/>
      <w:szCs w:val="24"/>
    </w:rPr>
  </w:style>
  <w:style w:type="paragraph" w:styleId="Tekstpodstawowy">
    <w:name w:val="Body Text"/>
    <w:basedOn w:val="Normalny"/>
    <w:pPr>
      <w:spacing w:after="120"/>
      <w:textAlignment w:val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overflowPunct/>
      <w:autoSpaceDE/>
      <w:ind w:left="720"/>
      <w:contextualSpacing/>
      <w:textAlignment w:val="auto"/>
    </w:pPr>
    <w:rPr>
      <w:rFonts w:eastAsia="Calibri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47444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113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113D"/>
    <w:rPr>
      <w:sz w:val="24"/>
      <w:lang w:eastAsia="zh-CN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D113D"/>
    <w:pPr>
      <w:suppressAutoHyphens w:val="0"/>
      <w:overflowPunct/>
      <w:autoSpaceDE/>
      <w:spacing w:after="160" w:line="240" w:lineRule="exact"/>
      <w:textAlignment w:val="auto"/>
    </w:pPr>
    <w:rPr>
      <w:rFonts w:ascii="Tahoma" w:hAnsi="Tahoma" w:cs="Tahoma"/>
      <w:sz w:val="20"/>
      <w:lang w:val="en-US" w:eastAsia="en-US"/>
    </w:rPr>
  </w:style>
  <w:style w:type="character" w:styleId="Pogrubienie">
    <w:name w:val="Strong"/>
    <w:uiPriority w:val="22"/>
    <w:qFormat/>
    <w:rsid w:val="006D7E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7A22"/>
    <w:rPr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D7A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7A22"/>
    <w:rPr>
      <w:sz w:val="24"/>
      <w:lang w:eastAsia="zh-CN"/>
    </w:rPr>
  </w:style>
  <w:style w:type="character" w:customStyle="1" w:styleId="BezodstpwZnak">
    <w:name w:val="Bez odstępów Znak"/>
    <w:link w:val="Bezodstpw"/>
    <w:uiPriority w:val="1"/>
    <w:locked/>
    <w:rsid w:val="00110D3F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110D3F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1Znak">
    <w:name w:val="Nagłówek 1 Znak"/>
    <w:link w:val="Nagwek1"/>
    <w:uiPriority w:val="9"/>
    <w:rsid w:val="002047D7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customStyle="1" w:styleId="Bartek">
    <w:name w:val="Bartek"/>
    <w:basedOn w:val="Normalny"/>
    <w:rsid w:val="00F45133"/>
    <w:pPr>
      <w:suppressAutoHyphens w:val="0"/>
      <w:overflowPunct/>
      <w:autoSpaceDE/>
      <w:textAlignment w:val="auto"/>
    </w:pPr>
    <w:rPr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8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823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2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82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82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823"/>
    <w:rPr>
      <w:b/>
      <w:bCs/>
      <w:lang w:eastAsia="zh-CN"/>
    </w:rPr>
  </w:style>
  <w:style w:type="paragraph" w:styleId="Poprawka">
    <w:name w:val="Revision"/>
    <w:hidden/>
    <w:uiPriority w:val="99"/>
    <w:semiHidden/>
    <w:rsid w:val="005E15F4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4077</Characters>
  <Application>Microsoft Office Word</Application>
  <DocSecurity>4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Załącznik nr 1 do zapytania ofertowego</vt:lpstr>
      <vt:lpstr>    Załącznik nr 2 </vt:lpstr>
      <vt:lpstr>W rozumieniu Ustawy z dnia 6 marca 2018 r. - Prawo przedsiębiorców (t.j. Dz.U. 2</vt:lpstr>
      <vt:lpstr>mikro / małym / średnim / dużym* przedsiębiorcą.</vt:lpstr>
    </vt:vector>
  </TitlesOfParts>
  <Company>SBŁ - Instutut Spawalnictwa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lukasz.pelka</dc:creator>
  <cp:keywords/>
  <cp:lastModifiedBy>Tomasz Smykala</cp:lastModifiedBy>
  <cp:revision>2</cp:revision>
  <cp:lastPrinted>2022-09-05T10:21:00Z</cp:lastPrinted>
  <dcterms:created xsi:type="dcterms:W3CDTF">2023-03-17T11:09:00Z</dcterms:created>
  <dcterms:modified xsi:type="dcterms:W3CDTF">2023-03-17T11:09:00Z</dcterms:modified>
</cp:coreProperties>
</file>