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B70F" w14:textId="764B2537" w:rsidR="0097077B" w:rsidRPr="009F0C95" w:rsidRDefault="0097077B" w:rsidP="0097077B">
      <w:pPr>
        <w:ind w:left="3750"/>
        <w:jc w:val="right"/>
        <w:rPr>
          <w:rFonts w:ascii="Cambria" w:hAnsi="Cambria" w:cstheme="minorHAnsi"/>
          <w:b/>
          <w:color w:val="auto"/>
          <w:szCs w:val="24"/>
        </w:rPr>
      </w:pPr>
      <w:r w:rsidRPr="009F0C95">
        <w:rPr>
          <w:rFonts w:ascii="Cambria" w:hAnsi="Cambria" w:cstheme="minorHAnsi"/>
          <w:b/>
          <w:bCs/>
          <w:szCs w:val="24"/>
        </w:rPr>
        <w:t xml:space="preserve">Załącznik nr 3 </w:t>
      </w:r>
      <w:r w:rsidRPr="009F0C95">
        <w:rPr>
          <w:rFonts w:ascii="Cambria" w:hAnsi="Cambria" w:cstheme="minorHAnsi"/>
          <w:b/>
          <w:color w:val="auto"/>
          <w:szCs w:val="24"/>
        </w:rPr>
        <w:t>do Zapytania ofertowego</w:t>
      </w:r>
    </w:p>
    <w:p w14:paraId="3BDFA0DF" w14:textId="77777777" w:rsidR="0097077B" w:rsidRPr="009F0C95" w:rsidRDefault="0097077B" w:rsidP="0097077B">
      <w:pPr>
        <w:ind w:left="3750"/>
        <w:jc w:val="right"/>
        <w:rPr>
          <w:rFonts w:ascii="Cambria" w:hAnsi="Cambria" w:cstheme="minorHAnsi"/>
          <w:b/>
          <w:bCs/>
          <w:szCs w:val="24"/>
        </w:rPr>
      </w:pPr>
    </w:p>
    <w:p w14:paraId="2FB57352" w14:textId="77777777" w:rsidR="0097077B" w:rsidRPr="009F0C95" w:rsidRDefault="0097077B" w:rsidP="0097077B">
      <w:pPr>
        <w:ind w:right="-18"/>
        <w:rPr>
          <w:rFonts w:ascii="Cambria" w:eastAsia="Times New Roman" w:hAnsi="Cambria" w:cstheme="minorHAnsi"/>
          <w:b/>
          <w:color w:val="auto"/>
          <w:kern w:val="2"/>
          <w:szCs w:val="24"/>
        </w:rPr>
      </w:pPr>
      <w:r w:rsidRPr="009F0C95">
        <w:rPr>
          <w:rFonts w:ascii="Cambria" w:hAnsi="Cambria" w:cstheme="minorHAnsi"/>
          <w:b/>
          <w:bCs/>
          <w:szCs w:val="24"/>
        </w:rPr>
        <w:t>Projekty umów</w:t>
      </w:r>
    </w:p>
    <w:p w14:paraId="66109D15" w14:textId="77777777" w:rsidR="0097077B" w:rsidRPr="009F0C95" w:rsidRDefault="0097077B" w:rsidP="00F41CC0">
      <w:pPr>
        <w:widowControl/>
        <w:tabs>
          <w:tab w:val="left" w:pos="0"/>
        </w:tabs>
        <w:rPr>
          <w:rFonts w:ascii="Cambria" w:eastAsia="Times New Roman" w:hAnsi="Cambria" w:cstheme="minorHAnsi"/>
          <w:b/>
          <w:color w:val="auto"/>
          <w:szCs w:val="24"/>
        </w:rPr>
      </w:pPr>
    </w:p>
    <w:p w14:paraId="266717D5" w14:textId="070D41A8" w:rsidR="0097077B" w:rsidRPr="00C2418C" w:rsidRDefault="0097077B" w:rsidP="00D55DED">
      <w:pPr>
        <w:jc w:val="center"/>
        <w:rPr>
          <w:rFonts w:ascii="Cambria" w:eastAsia="Mangal" w:hAnsi="Cambria" w:cstheme="minorHAnsi"/>
          <w:bCs/>
          <w:szCs w:val="24"/>
          <w:lang w:val="hi-IN" w:bidi="hi-IN"/>
        </w:rPr>
      </w:pPr>
      <w:r w:rsidRPr="00C2418C">
        <w:rPr>
          <w:rFonts w:ascii="Cambria" w:eastAsia="Mangal" w:hAnsi="Cambria" w:cstheme="minorHAnsi"/>
          <w:b/>
          <w:szCs w:val="24"/>
          <w:lang w:val="hi-IN" w:bidi="hi-IN"/>
        </w:rPr>
        <w:t>UMOWA Nr ....</w:t>
      </w:r>
      <w:r w:rsidR="000A5B3A" w:rsidRPr="00C2418C">
        <w:rPr>
          <w:rFonts w:ascii="Cambria" w:eastAsia="Mangal" w:hAnsi="Cambria" w:cs="Mangal"/>
          <w:b/>
          <w:szCs w:val="24"/>
          <w:cs/>
          <w:lang w:val="hi-IN" w:bidi="hi-IN"/>
        </w:rPr>
        <w:t>...........</w:t>
      </w:r>
      <w:r w:rsidRPr="00C2418C">
        <w:rPr>
          <w:rFonts w:ascii="Cambria" w:eastAsia="Mangal" w:hAnsi="Cambria" w:cstheme="minorHAnsi"/>
          <w:b/>
          <w:szCs w:val="24"/>
          <w:lang w:val="hi-IN" w:bidi="hi-IN"/>
        </w:rPr>
        <w:t>...... (dla części</w:t>
      </w:r>
      <w:r w:rsidRPr="00C2418C">
        <w:rPr>
          <w:rFonts w:ascii="Cambria" w:eastAsia="Mangal" w:hAnsi="Cambria" w:cstheme="minorHAnsi"/>
          <w:b/>
          <w:szCs w:val="24"/>
          <w:cs/>
          <w:lang w:val="hi-IN" w:bidi="hi-IN"/>
        </w:rPr>
        <w:t xml:space="preserve">  </w:t>
      </w:r>
      <w:r w:rsidRPr="00C2418C">
        <w:rPr>
          <w:rFonts w:ascii="Cambria" w:eastAsia="Mangal" w:hAnsi="Cambria" w:cstheme="minorHAnsi"/>
          <w:bCs/>
          <w:szCs w:val="24"/>
          <w:cs/>
          <w:lang w:val="hi-IN" w:bidi="hi-IN"/>
        </w:rPr>
        <w:t>1-</w:t>
      </w:r>
      <w:r w:rsidR="00C2418C" w:rsidRPr="00C2418C">
        <w:rPr>
          <w:rFonts w:ascii="Cambria" w:eastAsia="Mangal" w:hAnsi="Cambria" w:cs="Mangal"/>
          <w:bCs/>
          <w:szCs w:val="24"/>
          <w:cs/>
          <w:lang w:val="hi-IN" w:bidi="hi-IN"/>
        </w:rPr>
        <w:t>6</w:t>
      </w:r>
      <w:r w:rsidRPr="00C2418C">
        <w:rPr>
          <w:rFonts w:ascii="Cambria" w:eastAsia="Mangal" w:hAnsi="Cambria" w:cstheme="minorHAnsi"/>
          <w:bCs/>
          <w:szCs w:val="24"/>
          <w:cs/>
          <w:lang w:val="hi-IN" w:bidi="hi-IN"/>
        </w:rPr>
        <w:t>)</w:t>
      </w:r>
    </w:p>
    <w:p w14:paraId="5C09FAC1" w14:textId="77777777" w:rsidR="0097077B" w:rsidRPr="009F0C95" w:rsidRDefault="0097077B" w:rsidP="0097077B">
      <w:pPr>
        <w:jc w:val="center"/>
        <w:rPr>
          <w:rFonts w:ascii="Cambria" w:eastAsia="Mangal" w:hAnsi="Cambria" w:cstheme="minorHAnsi"/>
          <w:b/>
          <w:szCs w:val="24"/>
          <w:cs/>
          <w:lang w:val="hi-IN" w:bidi="hi-IN"/>
        </w:rPr>
      </w:pPr>
    </w:p>
    <w:p w14:paraId="678057E7" w14:textId="77777777" w:rsidR="000A5B3A" w:rsidRPr="009F0C95" w:rsidRDefault="000A5B3A" w:rsidP="000A5B3A">
      <w:pPr>
        <w:jc w:val="both"/>
        <w:rPr>
          <w:rFonts w:ascii="Cambria" w:hAnsi="Cambria" w:cs="Times New Roman"/>
          <w:color w:val="FF0000"/>
          <w:szCs w:val="24"/>
        </w:rPr>
      </w:pPr>
    </w:p>
    <w:p w14:paraId="41B914B5" w14:textId="77777777" w:rsidR="000A5B3A" w:rsidRPr="003905E9" w:rsidRDefault="000A5B3A" w:rsidP="000A5B3A">
      <w:pPr>
        <w:rPr>
          <w:rFonts w:ascii="Cambria" w:hAnsi="Cambria" w:cs="Times New Roman"/>
          <w:szCs w:val="24"/>
        </w:rPr>
      </w:pPr>
      <w:bookmarkStart w:id="0" w:name="_Hlk77247090"/>
      <w:r w:rsidRPr="003905E9">
        <w:rPr>
          <w:rFonts w:ascii="Cambria" w:hAnsi="Cambria" w:cs="Times New Roman"/>
          <w:szCs w:val="24"/>
        </w:rPr>
        <w:t>Zawarta w Warszawie, w dniu  ................, pomiędzy:</w:t>
      </w:r>
    </w:p>
    <w:p w14:paraId="745C2AC8" w14:textId="77777777" w:rsidR="000A5B3A" w:rsidRPr="003905E9" w:rsidRDefault="000A5B3A" w:rsidP="000A5B3A">
      <w:pPr>
        <w:rPr>
          <w:rFonts w:ascii="Cambria" w:hAnsi="Cambria" w:cs="Times New Roman"/>
          <w:szCs w:val="24"/>
        </w:rPr>
      </w:pPr>
    </w:p>
    <w:p w14:paraId="0EE2425B" w14:textId="77777777" w:rsidR="000A5B3A" w:rsidRPr="003905E9" w:rsidRDefault="000A5B3A" w:rsidP="000A5B3A">
      <w:pPr>
        <w:jc w:val="both"/>
        <w:rPr>
          <w:rFonts w:ascii="Cambria" w:hAnsi="Cambria" w:cs="Times New Roman"/>
          <w:szCs w:val="24"/>
        </w:rPr>
      </w:pPr>
      <w:r w:rsidRPr="003905E9">
        <w:rPr>
          <w:rFonts w:ascii="Cambria" w:hAnsi="Cambria" w:cs="Times New Roman"/>
          <w:szCs w:val="24"/>
        </w:rPr>
        <w:t>Samodzielnym Wojewódzkim Zespołem Publicznych Zakładów Psychiatrycznej Opieki Zdrowotnej w Warszawie, z siedzibą w Warszawie, 00-665 Warszawa, ul. Nowowiejska 27, zarejestrowanym w Sądzie Rejonowym dla m.st. Warszawy w Warszawie, XII Wydział Gospodarczy Krajowego Rejestru Sądowego pod numerem KRS 0000083895, posiadającym NIP 526 17 44 274 oraz REGON 000298070, reprezentowanym przez:</w:t>
      </w:r>
    </w:p>
    <w:p w14:paraId="19184EBD" w14:textId="51F78EF5" w:rsidR="000A5B3A" w:rsidRPr="009F0C95" w:rsidRDefault="000A5B3A" w:rsidP="000A5B3A">
      <w:pPr>
        <w:jc w:val="both"/>
        <w:rPr>
          <w:rFonts w:ascii="Cambria" w:hAnsi="Cambria" w:cs="Times New Roman"/>
          <w:szCs w:val="24"/>
        </w:rPr>
      </w:pPr>
      <w:r w:rsidRPr="003905E9">
        <w:rPr>
          <w:rFonts w:ascii="Cambria" w:hAnsi="Cambria" w:cs="Times New Roman"/>
          <w:szCs w:val="24"/>
        </w:rPr>
        <w:t xml:space="preserve">- </w:t>
      </w:r>
      <w:r w:rsidRPr="009F0C95">
        <w:rPr>
          <w:rFonts w:ascii="Cambria" w:hAnsi="Cambria" w:cs="Times New Roman"/>
          <w:b/>
          <w:bCs/>
          <w:szCs w:val="24"/>
        </w:rPr>
        <w:t>Cezarego Kostrzewę – Dyrektora</w:t>
      </w:r>
      <w:r w:rsidR="009F0C95">
        <w:rPr>
          <w:rFonts w:ascii="Cambria" w:hAnsi="Cambria" w:cs="Times New Roman"/>
          <w:szCs w:val="24"/>
        </w:rPr>
        <w:t>,</w:t>
      </w:r>
      <w:r w:rsidRPr="009F0C95">
        <w:rPr>
          <w:rFonts w:ascii="Cambria" w:hAnsi="Cambria" w:cs="Times New Roman"/>
          <w:szCs w:val="24"/>
        </w:rPr>
        <w:tab/>
      </w:r>
    </w:p>
    <w:p w14:paraId="54916C8B" w14:textId="77777777" w:rsidR="000A5B3A" w:rsidRPr="003905E9" w:rsidRDefault="000A5B3A" w:rsidP="000A5B3A">
      <w:pPr>
        <w:jc w:val="both"/>
        <w:rPr>
          <w:rFonts w:ascii="Cambria" w:hAnsi="Cambria" w:cs="Times New Roman"/>
          <w:szCs w:val="24"/>
          <w:lang w:eastAsia="zh-CN"/>
        </w:rPr>
      </w:pPr>
      <w:r w:rsidRPr="003905E9">
        <w:rPr>
          <w:rFonts w:ascii="Cambria" w:hAnsi="Cambria" w:cs="Times New Roman"/>
          <w:szCs w:val="24"/>
        </w:rPr>
        <w:t>zwanym w treści umowy Zamawiającym,</w:t>
      </w:r>
    </w:p>
    <w:p w14:paraId="69FE0010" w14:textId="77777777" w:rsidR="000A5B3A" w:rsidRPr="003905E9" w:rsidRDefault="000A5B3A" w:rsidP="000A5B3A">
      <w:pPr>
        <w:jc w:val="both"/>
        <w:rPr>
          <w:rFonts w:ascii="Cambria" w:hAnsi="Cambria" w:cs="Times New Roman"/>
          <w:szCs w:val="24"/>
          <w:lang w:eastAsia="pl-PL"/>
        </w:rPr>
      </w:pPr>
    </w:p>
    <w:p w14:paraId="50555169" w14:textId="77777777" w:rsidR="000A5B3A" w:rsidRPr="003905E9" w:rsidRDefault="000A5B3A" w:rsidP="000A5B3A">
      <w:pPr>
        <w:jc w:val="both"/>
        <w:rPr>
          <w:rFonts w:ascii="Cambria" w:hAnsi="Cambria" w:cs="Times New Roman"/>
          <w:szCs w:val="24"/>
          <w:lang w:eastAsia="pl-PL"/>
        </w:rPr>
      </w:pPr>
      <w:r w:rsidRPr="003905E9">
        <w:rPr>
          <w:rFonts w:ascii="Cambria" w:hAnsi="Cambria" w:cs="Times New Roman"/>
          <w:szCs w:val="24"/>
          <w:lang w:eastAsia="pl-PL"/>
        </w:rPr>
        <w:t>a</w:t>
      </w:r>
    </w:p>
    <w:p w14:paraId="7420FCB0" w14:textId="77777777" w:rsidR="000A5B3A" w:rsidRPr="003905E9" w:rsidRDefault="000A5B3A" w:rsidP="000A5B3A">
      <w:pPr>
        <w:jc w:val="both"/>
        <w:rPr>
          <w:rFonts w:ascii="Cambria" w:hAnsi="Cambria" w:cs="Times New Roman"/>
          <w:szCs w:val="24"/>
          <w:lang w:eastAsia="pl-PL"/>
        </w:rPr>
      </w:pPr>
    </w:p>
    <w:p w14:paraId="308ADA15" w14:textId="77777777" w:rsidR="000A5B3A" w:rsidRPr="003905E9" w:rsidRDefault="000A5B3A" w:rsidP="000A5B3A">
      <w:pPr>
        <w:jc w:val="both"/>
        <w:rPr>
          <w:rFonts w:ascii="Cambria" w:hAnsi="Cambria" w:cs="Times New Roman"/>
          <w:szCs w:val="24"/>
          <w:lang w:eastAsia="pl-PL"/>
        </w:rPr>
      </w:pPr>
      <w:r w:rsidRPr="003905E9">
        <w:rPr>
          <w:rFonts w:ascii="Cambria" w:hAnsi="Cambria" w:cs="Times New Roman"/>
          <w:szCs w:val="24"/>
          <w:lang w:eastAsia="pl-PL"/>
        </w:rPr>
        <w:t>Panią / Panem ...............imię i nazwisko ............................, prowadzącą / prowadzącym działalność gospodarczą pod firmą ................................................... z stałym miejscem wykonywania działalności w ................... (...-..................), przy ul. .........................................., posiadającym REGON ............................. oraz NIP ............................., wpisanym do Centralnej Ewidencji i Informacji o Działalności Gospodarczej (</w:t>
      </w:r>
      <w:hyperlink r:id="rId8" w:history="1">
        <w:r w:rsidRPr="003905E9">
          <w:rPr>
            <w:rFonts w:ascii="Cambria" w:hAnsi="Cambria" w:cs="Times New Roman"/>
            <w:szCs w:val="24"/>
            <w:lang w:eastAsia="pl-PL"/>
          </w:rPr>
          <w:t>www.firma.gov.pl</w:t>
        </w:r>
      </w:hyperlink>
      <w:r w:rsidRPr="003905E9">
        <w:rPr>
          <w:rFonts w:ascii="Cambria" w:hAnsi="Cambria" w:cs="Times New Roman"/>
          <w:szCs w:val="24"/>
          <w:lang w:eastAsia="pl-PL"/>
        </w:rPr>
        <w:t>) według stanu na dzień ................. r., zwaną/ym dalej  Wykonawcą</w:t>
      </w:r>
    </w:p>
    <w:p w14:paraId="59DD3211" w14:textId="77777777" w:rsidR="000A5B3A" w:rsidRPr="003905E9" w:rsidRDefault="000A5B3A" w:rsidP="000A5B3A">
      <w:pPr>
        <w:jc w:val="both"/>
        <w:rPr>
          <w:rFonts w:ascii="Cambria" w:hAnsi="Cambria" w:cs="Times New Roman"/>
          <w:szCs w:val="24"/>
          <w:lang w:eastAsia="pl-PL"/>
        </w:rPr>
      </w:pPr>
    </w:p>
    <w:p w14:paraId="15D6993C" w14:textId="77777777" w:rsidR="000A5B3A" w:rsidRPr="003905E9" w:rsidRDefault="000A5B3A" w:rsidP="000A5B3A">
      <w:pPr>
        <w:jc w:val="both"/>
        <w:rPr>
          <w:rFonts w:ascii="Cambria" w:hAnsi="Cambria" w:cs="Times New Roman"/>
          <w:szCs w:val="24"/>
          <w:lang w:eastAsia="pl-PL"/>
        </w:rPr>
      </w:pPr>
      <w:r w:rsidRPr="003905E9">
        <w:rPr>
          <w:rFonts w:ascii="Cambria" w:hAnsi="Cambria" w:cs="Times New Roman"/>
          <w:szCs w:val="24"/>
          <w:lang w:eastAsia="pl-PL"/>
        </w:rPr>
        <w:t>lub</w:t>
      </w:r>
    </w:p>
    <w:p w14:paraId="64C14B37" w14:textId="77777777" w:rsidR="000A5B3A" w:rsidRPr="003905E9" w:rsidRDefault="000A5B3A" w:rsidP="000A5B3A">
      <w:pPr>
        <w:jc w:val="both"/>
        <w:rPr>
          <w:rFonts w:ascii="Cambria" w:hAnsi="Cambria" w:cs="Times New Roman"/>
          <w:szCs w:val="24"/>
          <w:lang w:eastAsia="en-US"/>
        </w:rPr>
      </w:pPr>
      <w:r w:rsidRPr="003905E9">
        <w:rPr>
          <w:rFonts w:ascii="Cambria" w:hAnsi="Cambria" w:cs="Times New Roman"/>
          <w:szCs w:val="24"/>
          <w:lang w:eastAsia="pl-PL"/>
        </w:rPr>
        <w:t>............................................................, z siedzibą w ………………….............................(...-.... ……………………) przy ul. ......................, wpisaną do rejestru przedsiębiorców prowadzonego przez .........................pod nr KRS ......................................, posiadającą REGON ............................ oraz NIP .........................................................., zwaną dalej Wykonawcą, reprezentowaną przez:</w:t>
      </w:r>
    </w:p>
    <w:p w14:paraId="666F7490" w14:textId="77777777" w:rsidR="000A5B3A" w:rsidRPr="003905E9" w:rsidRDefault="000A5B3A" w:rsidP="000A5B3A">
      <w:pPr>
        <w:rPr>
          <w:rFonts w:ascii="Cambria" w:hAnsi="Cambria" w:cs="Times New Roman"/>
          <w:szCs w:val="24"/>
          <w:lang w:eastAsia="pl-PL"/>
        </w:rPr>
      </w:pPr>
    </w:p>
    <w:p w14:paraId="5CD7B49E" w14:textId="7B45D4A1" w:rsidR="000A5B3A" w:rsidRPr="003905E9" w:rsidRDefault="000A5B3A" w:rsidP="000A5B3A">
      <w:pPr>
        <w:rPr>
          <w:rFonts w:ascii="Cambria" w:hAnsi="Cambria" w:cs="Times New Roman"/>
          <w:szCs w:val="24"/>
          <w:lang w:eastAsia="pl-PL"/>
        </w:rPr>
      </w:pPr>
      <w:r w:rsidRPr="003905E9">
        <w:rPr>
          <w:rFonts w:ascii="Cambria" w:hAnsi="Cambria" w:cs="Times New Roman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Cambria" w:hAnsi="Cambria" w:cs="Times New Roman"/>
          <w:szCs w:val="24"/>
          <w:lang w:eastAsia="pl-PL"/>
        </w:rPr>
        <w:t>……………….</w:t>
      </w:r>
      <w:r w:rsidRPr="003905E9">
        <w:rPr>
          <w:rFonts w:ascii="Cambria" w:hAnsi="Cambria" w:cs="Times New Roman"/>
          <w:szCs w:val="24"/>
          <w:lang w:eastAsia="pl-PL"/>
        </w:rPr>
        <w:t>…………</w:t>
      </w:r>
    </w:p>
    <w:p w14:paraId="5A38F859" w14:textId="77777777" w:rsidR="000A5B3A" w:rsidRPr="003905E9" w:rsidRDefault="000A5B3A" w:rsidP="000A5B3A">
      <w:pPr>
        <w:rPr>
          <w:rFonts w:ascii="Cambria" w:hAnsi="Cambria" w:cs="Times New Roman"/>
          <w:szCs w:val="24"/>
          <w:lang w:eastAsia="zh-CN"/>
        </w:rPr>
      </w:pPr>
      <w:r w:rsidRPr="003905E9">
        <w:rPr>
          <w:rFonts w:ascii="Cambria" w:hAnsi="Cambria" w:cs="Times New Roman"/>
          <w:szCs w:val="24"/>
          <w:lang w:eastAsia="zh-CN"/>
        </w:rPr>
        <w:t>zwanym dalej w treści umowy Wykonawcą i łącznie zwanych dalej stronami,</w:t>
      </w:r>
    </w:p>
    <w:p w14:paraId="569C5E33" w14:textId="77777777" w:rsidR="000A5B3A" w:rsidRPr="003905E9" w:rsidRDefault="000A5B3A" w:rsidP="000A5B3A">
      <w:pPr>
        <w:rPr>
          <w:rFonts w:ascii="Cambria" w:hAnsi="Cambria" w:cs="Times New Roman"/>
          <w:szCs w:val="24"/>
        </w:rPr>
      </w:pPr>
    </w:p>
    <w:p w14:paraId="47D6ABA2" w14:textId="132959F1" w:rsidR="000A5B3A" w:rsidRPr="000A5B3A" w:rsidRDefault="000A5B3A" w:rsidP="000A5B3A">
      <w:pPr>
        <w:shd w:val="clear" w:color="auto" w:fill="FFFFFF"/>
        <w:tabs>
          <w:tab w:val="left" w:pos="1455"/>
        </w:tabs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eastAsia="Times New Roman" w:hAnsi="Cambria" w:cs="Times New Roman"/>
          <w:bCs/>
          <w:color w:val="FF0000"/>
          <w:kern w:val="3"/>
          <w:szCs w:val="24"/>
          <w:lang w:eastAsia="zh-CN" w:bidi="pl-PL"/>
        </w:rPr>
      </w:pPr>
      <w:r w:rsidRPr="003905E9">
        <w:rPr>
          <w:rFonts w:ascii="Cambria" w:eastAsia="Arial Unicode MS" w:hAnsi="Cambria" w:cs="Times New Roman"/>
          <w:color w:val="auto"/>
          <w:kern w:val="3"/>
          <w:szCs w:val="24"/>
          <w:lang w:eastAsia="zh-CN" w:bidi="hi-IN"/>
        </w:rPr>
        <w:t xml:space="preserve">w wyniku wyboru oferty Wykonawcy, w postępowaniu o udzielenie zamówienia </w:t>
      </w:r>
      <w:r>
        <w:rPr>
          <w:rFonts w:ascii="Cambria" w:eastAsia="Arial Unicode MS" w:hAnsi="Cambria" w:cs="Times New Roman"/>
          <w:color w:val="auto"/>
          <w:kern w:val="3"/>
          <w:szCs w:val="24"/>
          <w:lang w:eastAsia="zh-CN" w:bidi="hi-IN"/>
        </w:rPr>
        <w:t xml:space="preserve">                              </w:t>
      </w:r>
      <w:r w:rsidRPr="003905E9">
        <w:rPr>
          <w:rFonts w:ascii="Cambria" w:eastAsia="Arial Unicode MS" w:hAnsi="Cambria" w:cs="Times New Roman"/>
          <w:color w:val="auto"/>
          <w:kern w:val="3"/>
          <w:szCs w:val="24"/>
          <w:lang w:eastAsia="zh-CN" w:bidi="hi-IN"/>
        </w:rPr>
        <w:t xml:space="preserve">do którego nie stosuje się przepisów ustawy z dnia 11.09.2019 r. Prawo zamówień </w:t>
      </w:r>
      <w:r w:rsidRPr="000A5B3A">
        <w:rPr>
          <w:rFonts w:ascii="Cambria" w:eastAsia="Arial Unicode MS" w:hAnsi="Cambria" w:cs="Times New Roman"/>
          <w:color w:val="auto"/>
          <w:kern w:val="3"/>
          <w:szCs w:val="24"/>
          <w:lang w:eastAsia="zh-CN" w:bidi="hi-IN"/>
        </w:rPr>
        <w:t xml:space="preserve">publicznych </w:t>
      </w:r>
      <w:r w:rsidRPr="000A5B3A">
        <w:rPr>
          <w:rFonts w:ascii="Cambria" w:eastAsia="Times New Roman" w:hAnsi="Cambria" w:cs="Calibri Light"/>
          <w:szCs w:val="24"/>
          <w:lang w:eastAsia="en-US"/>
        </w:rPr>
        <w:t>(t.j. Dz. U. z 2022 r. poz. 1710 z późn. zm., zwanej dalej ustawą lub PZP)</w:t>
      </w:r>
      <w:r w:rsidRPr="000A5B3A">
        <w:rPr>
          <w:rFonts w:ascii="Cambria" w:eastAsia="Arial Unicode MS" w:hAnsi="Cambria" w:cs="Times New Roman"/>
          <w:color w:val="auto"/>
          <w:kern w:val="3"/>
          <w:szCs w:val="24"/>
          <w:lang w:eastAsia="zh-CN" w:bidi="hi-IN"/>
        </w:rPr>
        <w:t>, zgodnie z art. 2 ust. 1 pkt 1 ustawy</w:t>
      </w:r>
      <w:r w:rsidRPr="000A5B3A">
        <w:rPr>
          <w:rFonts w:ascii="Cambria" w:eastAsia="Arial Unicode MS" w:hAnsi="Cambria" w:cs="Times New Roman"/>
          <w:b/>
          <w:bCs/>
          <w:color w:val="auto"/>
          <w:kern w:val="3"/>
          <w:szCs w:val="24"/>
          <w:lang w:eastAsia="zh-CN" w:bidi="hi-IN"/>
        </w:rPr>
        <w:t xml:space="preserve">, </w:t>
      </w:r>
      <w:r w:rsidRPr="000A5B3A">
        <w:rPr>
          <w:rFonts w:ascii="Cambria" w:eastAsia="Arial Unicode MS" w:hAnsi="Cambria" w:cs="Times New Roman"/>
          <w:bCs/>
          <w:color w:val="auto"/>
          <w:kern w:val="3"/>
          <w:szCs w:val="24"/>
          <w:lang w:eastAsia="zh-CN" w:bidi="hi-IN"/>
        </w:rPr>
        <w:t>Strony zawierają umowę o następującej treści:</w:t>
      </w:r>
      <w:r w:rsidRPr="000A5B3A">
        <w:rPr>
          <w:rFonts w:ascii="Cambria" w:eastAsia="Arial Unicode MS" w:hAnsi="Cambria" w:cs="Times New Roman"/>
          <w:color w:val="auto"/>
          <w:kern w:val="3"/>
          <w:szCs w:val="24"/>
          <w:lang w:eastAsia="zh-CN" w:bidi="hi-IN"/>
        </w:rPr>
        <w:t xml:space="preserve"> </w:t>
      </w:r>
    </w:p>
    <w:bookmarkEnd w:id="0"/>
    <w:p w14:paraId="2E0A3FB8" w14:textId="77777777" w:rsidR="00F41CC0" w:rsidRPr="000A5B3A" w:rsidRDefault="00F41CC0" w:rsidP="000A5B3A">
      <w:pPr>
        <w:spacing w:line="288" w:lineRule="auto"/>
        <w:jc w:val="both"/>
        <w:rPr>
          <w:rFonts w:ascii="Cambria" w:hAnsi="Cambria" w:cstheme="minorHAnsi"/>
          <w:szCs w:val="24"/>
        </w:rPr>
      </w:pPr>
    </w:p>
    <w:p w14:paraId="71351343" w14:textId="77777777" w:rsidR="0097077B" w:rsidRPr="000A5B3A" w:rsidRDefault="0097077B" w:rsidP="000A5B3A">
      <w:pPr>
        <w:spacing w:line="288" w:lineRule="auto"/>
        <w:jc w:val="center"/>
        <w:rPr>
          <w:rFonts w:ascii="Cambria" w:eastAsia="Mangal" w:hAnsi="Cambria" w:cstheme="minorHAnsi"/>
          <w:b/>
          <w:bCs/>
          <w:szCs w:val="24"/>
          <w:lang w:val="hi-IN" w:bidi="hi-IN"/>
        </w:rPr>
      </w:pPr>
      <w:r w:rsidRPr="000A5B3A">
        <w:rPr>
          <w:rFonts w:ascii="Cambria" w:hAnsi="Cambria" w:cstheme="minorHAnsi"/>
          <w:b/>
          <w:bCs/>
          <w:szCs w:val="24"/>
        </w:rPr>
        <w:t>§ 1</w:t>
      </w:r>
    </w:p>
    <w:p w14:paraId="1C30F391" w14:textId="77777777" w:rsidR="0097077B" w:rsidRPr="000A5B3A" w:rsidRDefault="0097077B" w:rsidP="000A5B3A">
      <w:pPr>
        <w:spacing w:line="288" w:lineRule="auto"/>
        <w:jc w:val="center"/>
        <w:rPr>
          <w:rFonts w:ascii="Cambria" w:hAnsi="Cambria" w:cstheme="minorHAnsi"/>
          <w:szCs w:val="24"/>
          <w:cs/>
        </w:rPr>
      </w:pPr>
      <w:r w:rsidRPr="000A5B3A">
        <w:rPr>
          <w:rFonts w:ascii="Cambria" w:eastAsia="Mangal" w:hAnsi="Cambria" w:cstheme="minorHAnsi"/>
          <w:b/>
          <w:bCs/>
          <w:szCs w:val="24"/>
          <w:lang w:val="hi-IN" w:bidi="hi-IN"/>
        </w:rPr>
        <w:t>Przedmiot umowy i warunki realizacji</w:t>
      </w:r>
      <w:r w:rsidRPr="000A5B3A">
        <w:rPr>
          <w:rFonts w:ascii="Cambria" w:eastAsia="Mangal" w:hAnsi="Cambria" w:cstheme="minorHAnsi"/>
          <w:b/>
          <w:bCs/>
          <w:szCs w:val="24"/>
          <w:cs/>
          <w:lang w:val="hi-IN" w:bidi="hi-IN"/>
        </w:rPr>
        <w:t xml:space="preserve"> </w:t>
      </w:r>
      <w:r w:rsidRPr="000A5B3A">
        <w:rPr>
          <w:rFonts w:ascii="Cambria" w:eastAsia="Mangal" w:hAnsi="Cambria" w:cstheme="minorHAnsi"/>
          <w:b/>
          <w:bCs/>
          <w:szCs w:val="24"/>
          <w:lang w:val="hi-IN" w:bidi="hi-IN"/>
        </w:rPr>
        <w:t>umowy</w:t>
      </w:r>
    </w:p>
    <w:p w14:paraId="1CFCCFD4" w14:textId="0D1B0D46" w:rsidR="0097077B" w:rsidRPr="000A5B3A" w:rsidRDefault="0097077B" w:rsidP="000A5B3A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Przedmiotem niniejszej umowy jest świadczenie </w:t>
      </w:r>
      <w:r w:rsidRPr="000A5B3A">
        <w:rPr>
          <w:rFonts w:ascii="Cambria" w:hAnsi="Cambria" w:cstheme="minorHAnsi"/>
          <w:b/>
          <w:szCs w:val="24"/>
        </w:rPr>
        <w:t>usług</w:t>
      </w:r>
      <w:r w:rsidR="00013972">
        <w:rPr>
          <w:rFonts w:ascii="Cambria" w:hAnsi="Cambria" w:cstheme="minorHAnsi"/>
          <w:b/>
          <w:szCs w:val="24"/>
        </w:rPr>
        <w:t>i</w:t>
      </w:r>
      <w:r w:rsidRPr="000A5B3A">
        <w:rPr>
          <w:rFonts w:ascii="Cambria" w:hAnsi="Cambria" w:cstheme="minorHAnsi"/>
          <w:b/>
          <w:szCs w:val="24"/>
        </w:rPr>
        <w:t xml:space="preserve"> konserwacji, przegląd</w:t>
      </w:r>
      <w:r w:rsidR="00013972">
        <w:rPr>
          <w:rFonts w:ascii="Cambria" w:hAnsi="Cambria" w:cstheme="minorHAnsi"/>
          <w:b/>
          <w:szCs w:val="24"/>
        </w:rPr>
        <w:t>ów</w:t>
      </w:r>
      <w:r w:rsidRPr="000A5B3A">
        <w:rPr>
          <w:rFonts w:ascii="Cambria" w:hAnsi="Cambria" w:cstheme="minorHAnsi"/>
          <w:b/>
          <w:szCs w:val="24"/>
        </w:rPr>
        <w:t xml:space="preserve"> techniczn</w:t>
      </w:r>
      <w:r w:rsidR="00013972">
        <w:rPr>
          <w:rFonts w:ascii="Cambria" w:hAnsi="Cambria" w:cstheme="minorHAnsi"/>
          <w:b/>
          <w:szCs w:val="24"/>
        </w:rPr>
        <w:t>ych</w:t>
      </w:r>
      <w:r w:rsidRPr="000A5B3A">
        <w:rPr>
          <w:rFonts w:ascii="Cambria" w:hAnsi="Cambria" w:cstheme="minorHAnsi"/>
          <w:b/>
          <w:szCs w:val="24"/>
        </w:rPr>
        <w:t xml:space="preserve">, wzorcowania sprzętu medycznego i pomocniczego </w:t>
      </w:r>
      <w:r w:rsidRPr="000A5B3A">
        <w:rPr>
          <w:rFonts w:ascii="Cambria" w:hAnsi="Cambria" w:cstheme="minorHAnsi"/>
          <w:color w:val="FF0000"/>
          <w:szCs w:val="24"/>
        </w:rPr>
        <w:t xml:space="preserve"> </w:t>
      </w:r>
      <w:r w:rsidRPr="000A5B3A">
        <w:rPr>
          <w:rFonts w:ascii="Cambria" w:hAnsi="Cambria" w:cstheme="minorHAnsi"/>
          <w:szCs w:val="24"/>
        </w:rPr>
        <w:t>wyszczególnionego w załączniku nr</w:t>
      </w:r>
      <w:r w:rsidR="009F0C95">
        <w:rPr>
          <w:rFonts w:ascii="Cambria" w:hAnsi="Cambria" w:cstheme="minorHAnsi"/>
          <w:szCs w:val="24"/>
        </w:rPr>
        <w:t xml:space="preserve"> 1 </w:t>
      </w:r>
      <w:r w:rsidRPr="000A5B3A">
        <w:rPr>
          <w:rFonts w:ascii="Cambria" w:hAnsi="Cambria" w:cstheme="minorHAnsi"/>
          <w:szCs w:val="24"/>
        </w:rPr>
        <w:t>do niniejszej umowy zwanego dalej w treści umowy sprzętem</w:t>
      </w:r>
      <w:r w:rsidRPr="000A5B3A">
        <w:rPr>
          <w:rFonts w:ascii="Cambria" w:hAnsi="Cambria" w:cstheme="minorHAnsi"/>
          <w:b/>
          <w:szCs w:val="24"/>
        </w:rPr>
        <w:t xml:space="preserve"> </w:t>
      </w:r>
      <w:r w:rsidRPr="000A5B3A">
        <w:rPr>
          <w:rFonts w:ascii="Cambria" w:hAnsi="Cambria" w:cstheme="minorHAnsi"/>
          <w:szCs w:val="24"/>
        </w:rPr>
        <w:t xml:space="preserve">w części nr </w:t>
      </w:r>
      <w:r w:rsidRPr="000A5B3A">
        <w:rPr>
          <w:rFonts w:ascii="Cambria" w:eastAsia="Arial" w:hAnsi="Cambria" w:cstheme="minorHAnsi"/>
          <w:kern w:val="2"/>
          <w:szCs w:val="24"/>
        </w:rPr>
        <w:t>…</w:t>
      </w:r>
      <w:r w:rsidRPr="000A5B3A">
        <w:rPr>
          <w:rFonts w:ascii="Cambria" w:hAnsi="Cambria" w:cstheme="minorHAnsi"/>
          <w:szCs w:val="24"/>
        </w:rPr>
        <w:t>...</w:t>
      </w:r>
      <w:r w:rsidR="00F41CC0" w:rsidRPr="000A5B3A">
        <w:rPr>
          <w:rFonts w:ascii="Cambria" w:hAnsi="Cambria" w:cstheme="minorHAnsi"/>
          <w:szCs w:val="24"/>
        </w:rPr>
        <w:t>..</w:t>
      </w:r>
    </w:p>
    <w:p w14:paraId="29BDBCCD" w14:textId="77777777" w:rsidR="0097077B" w:rsidRPr="000A5B3A" w:rsidRDefault="0097077B" w:rsidP="000A5B3A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Przedmiot umowy o którym mowa w ust. 1 obejmuje</w:t>
      </w:r>
      <w:bookmarkStart w:id="1" w:name="__DdeLink__0_13051770831"/>
      <w:r w:rsidRPr="000A5B3A">
        <w:rPr>
          <w:rFonts w:ascii="Cambria" w:hAnsi="Cambria" w:cstheme="minorHAnsi"/>
          <w:szCs w:val="24"/>
        </w:rPr>
        <w:t xml:space="preserve"> w szczególności:</w:t>
      </w:r>
      <w:bookmarkStart w:id="2" w:name="_Hlk585295111"/>
      <w:bookmarkEnd w:id="1"/>
      <w:bookmarkEnd w:id="2"/>
    </w:p>
    <w:p w14:paraId="6F00D492" w14:textId="77777777" w:rsidR="0097077B" w:rsidRPr="000A5B3A" w:rsidRDefault="0097077B" w:rsidP="000A5B3A">
      <w:pPr>
        <w:widowControl/>
        <w:numPr>
          <w:ilvl w:val="0"/>
          <w:numId w:val="2"/>
        </w:numPr>
        <w:suppressAutoHyphens w:val="0"/>
        <w:spacing w:line="288" w:lineRule="auto"/>
        <w:ind w:left="567" w:hanging="283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lastRenderedPageBreak/>
        <w:t>wykonanie półrocznych czynności konserwacyjno – przeglądowych (w przypadku sprzętu wymagającego przeglądu co 6 m-cy),</w:t>
      </w:r>
    </w:p>
    <w:p w14:paraId="0DE7C58D" w14:textId="77777777" w:rsidR="0097077B" w:rsidRPr="000A5B3A" w:rsidRDefault="0097077B" w:rsidP="000A5B3A">
      <w:pPr>
        <w:widowControl/>
        <w:numPr>
          <w:ilvl w:val="0"/>
          <w:numId w:val="2"/>
        </w:numPr>
        <w:suppressAutoHyphens w:val="0"/>
        <w:spacing w:line="288" w:lineRule="auto"/>
        <w:ind w:left="567" w:hanging="283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wykonanie rocznych przeglądów technicznych (w przypadku aparatury wymagającej przeglądu co 12 m-cy),</w:t>
      </w:r>
    </w:p>
    <w:p w14:paraId="0F9263E7" w14:textId="77777777" w:rsidR="0097077B" w:rsidRPr="000A5B3A" w:rsidRDefault="0097077B" w:rsidP="000A5B3A">
      <w:pPr>
        <w:widowControl/>
        <w:numPr>
          <w:ilvl w:val="0"/>
          <w:numId w:val="2"/>
        </w:numPr>
        <w:suppressAutoHyphens w:val="0"/>
        <w:spacing w:line="288" w:lineRule="auto"/>
        <w:ind w:left="567" w:hanging="283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wykonanie kalibracji,</w:t>
      </w:r>
    </w:p>
    <w:p w14:paraId="7E0F58CD" w14:textId="77777777" w:rsidR="0097077B" w:rsidRPr="000A5B3A" w:rsidRDefault="0097077B" w:rsidP="000A5B3A">
      <w:pPr>
        <w:widowControl/>
        <w:numPr>
          <w:ilvl w:val="0"/>
          <w:numId w:val="2"/>
        </w:numPr>
        <w:suppressAutoHyphens w:val="0"/>
        <w:spacing w:line="288" w:lineRule="auto"/>
        <w:ind w:left="567" w:hanging="283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wykonanie legalizacji,</w:t>
      </w:r>
    </w:p>
    <w:p w14:paraId="2DCEA00B" w14:textId="77777777" w:rsidR="0097077B" w:rsidRPr="000A5B3A" w:rsidRDefault="0097077B" w:rsidP="000A5B3A">
      <w:pPr>
        <w:widowControl/>
        <w:numPr>
          <w:ilvl w:val="0"/>
          <w:numId w:val="2"/>
        </w:numPr>
        <w:suppressAutoHyphens w:val="0"/>
        <w:spacing w:line="288" w:lineRule="auto"/>
        <w:ind w:left="567" w:hanging="283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wykonanie wzorcowania,</w:t>
      </w:r>
    </w:p>
    <w:p w14:paraId="6ADE8B4D" w14:textId="77777777" w:rsidR="0097077B" w:rsidRPr="000A5B3A" w:rsidRDefault="0097077B" w:rsidP="000A5B3A">
      <w:pPr>
        <w:widowControl/>
        <w:numPr>
          <w:ilvl w:val="0"/>
          <w:numId w:val="2"/>
        </w:numPr>
        <w:suppressAutoHyphens w:val="0"/>
        <w:spacing w:line="288" w:lineRule="auto"/>
        <w:ind w:left="567" w:hanging="283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wpis wykonanych czynności do dokumentacji eksploatacji sprzętu (paszportu),</w:t>
      </w:r>
    </w:p>
    <w:p w14:paraId="1719B34D" w14:textId="0A5B3853" w:rsidR="0097077B" w:rsidRPr="000A5B3A" w:rsidRDefault="0097077B" w:rsidP="000A5B3A">
      <w:pPr>
        <w:widowControl/>
        <w:numPr>
          <w:ilvl w:val="0"/>
          <w:numId w:val="2"/>
        </w:numPr>
        <w:suppressAutoHyphens w:val="0"/>
        <w:spacing w:line="288" w:lineRule="auto"/>
        <w:ind w:left="567" w:hanging="283"/>
        <w:jc w:val="both"/>
        <w:rPr>
          <w:rFonts w:ascii="Cambria" w:hAnsi="Cambria" w:cstheme="minorHAnsi"/>
          <w:color w:val="FF0000"/>
          <w:szCs w:val="24"/>
        </w:rPr>
      </w:pPr>
      <w:r w:rsidRPr="000A5B3A">
        <w:rPr>
          <w:rFonts w:ascii="Cambria" w:hAnsi="Cambria" w:cstheme="minorHAnsi"/>
          <w:szCs w:val="24"/>
        </w:rPr>
        <w:t>wydawanie orzeczeń technicznych w przypadku negatywnego wyniku przeglądu technicznego,</w:t>
      </w:r>
    </w:p>
    <w:p w14:paraId="5000432D" w14:textId="77777777" w:rsidR="0097077B" w:rsidRPr="000A5B3A" w:rsidRDefault="0097077B" w:rsidP="00C353BC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b/>
          <w:szCs w:val="24"/>
        </w:rPr>
        <w:t>§ 2</w:t>
      </w:r>
    </w:p>
    <w:p w14:paraId="351DFAA7" w14:textId="77777777" w:rsidR="0097077B" w:rsidRPr="000A5B3A" w:rsidRDefault="0097077B" w:rsidP="00C353BC">
      <w:pPr>
        <w:spacing w:line="288" w:lineRule="auto"/>
        <w:jc w:val="center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b/>
          <w:szCs w:val="24"/>
        </w:rPr>
        <w:t>Termin obowiązywania umowy</w:t>
      </w:r>
    </w:p>
    <w:p w14:paraId="5A25A252" w14:textId="54818FAA" w:rsidR="0097077B" w:rsidRPr="000A5B3A" w:rsidRDefault="0097077B" w:rsidP="000A5B3A">
      <w:pPr>
        <w:widowControl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Umowa zostaje zawarta na czas określony </w:t>
      </w:r>
      <w:r w:rsidRPr="000A5B3A">
        <w:rPr>
          <w:rFonts w:ascii="Cambria" w:hAnsi="Cambria" w:cstheme="minorHAnsi"/>
          <w:b/>
          <w:szCs w:val="24"/>
        </w:rPr>
        <w:t>od dnia 19.01.2023 r</w:t>
      </w:r>
      <w:r w:rsidR="007771B5" w:rsidRPr="000A5B3A">
        <w:rPr>
          <w:rFonts w:ascii="Cambria" w:hAnsi="Cambria" w:cstheme="minorHAnsi"/>
          <w:b/>
          <w:szCs w:val="24"/>
        </w:rPr>
        <w:t>.</w:t>
      </w:r>
      <w:r w:rsidRPr="000A5B3A">
        <w:rPr>
          <w:rFonts w:ascii="Cambria" w:hAnsi="Cambria" w:cstheme="minorHAnsi"/>
          <w:b/>
          <w:szCs w:val="24"/>
        </w:rPr>
        <w:t xml:space="preserve"> do dnia 19.01.2024</w:t>
      </w:r>
      <w:r w:rsidR="007771B5" w:rsidRPr="000A5B3A">
        <w:rPr>
          <w:rFonts w:ascii="Cambria" w:hAnsi="Cambria" w:cstheme="minorHAnsi"/>
          <w:b/>
          <w:szCs w:val="24"/>
        </w:rPr>
        <w:t xml:space="preserve"> </w:t>
      </w:r>
      <w:r w:rsidRPr="000A5B3A">
        <w:rPr>
          <w:rFonts w:ascii="Cambria" w:hAnsi="Cambria" w:cstheme="minorHAnsi"/>
          <w:b/>
          <w:szCs w:val="24"/>
        </w:rPr>
        <w:t>r.</w:t>
      </w:r>
    </w:p>
    <w:p w14:paraId="1FCC5690" w14:textId="1C20B1F1" w:rsidR="0097077B" w:rsidRPr="000A5B3A" w:rsidRDefault="0097077B" w:rsidP="000A5B3A">
      <w:pPr>
        <w:widowControl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W przypadku niemożności rozpoczęcia wykonania, kontynuacji lub zakończenia przedmiotu umowy, Wykonawca jest zobowiązany do niezwłocznego poinformowania o tym fakcie Zamawiającego.</w:t>
      </w:r>
    </w:p>
    <w:p w14:paraId="7D219C6A" w14:textId="77777777" w:rsidR="0097077B" w:rsidRPr="000A5B3A" w:rsidRDefault="0097077B" w:rsidP="00C353BC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b/>
          <w:szCs w:val="24"/>
        </w:rPr>
        <w:t>§ 3</w:t>
      </w:r>
    </w:p>
    <w:p w14:paraId="0D7A8100" w14:textId="77777777" w:rsidR="0097077B" w:rsidRPr="000A5B3A" w:rsidRDefault="0097077B" w:rsidP="00C353BC">
      <w:pPr>
        <w:spacing w:line="288" w:lineRule="auto"/>
        <w:jc w:val="center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b/>
          <w:szCs w:val="24"/>
        </w:rPr>
        <w:t>Zasady świadczenia usług</w:t>
      </w:r>
    </w:p>
    <w:p w14:paraId="2FB3A575" w14:textId="2D57363B" w:rsidR="0097077B" w:rsidRPr="000A5B3A" w:rsidRDefault="0097077B" w:rsidP="000A5B3A">
      <w:pPr>
        <w:widowControl/>
        <w:tabs>
          <w:tab w:val="left" w:pos="852"/>
          <w:tab w:val="left" w:pos="3846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1.</w:t>
      </w:r>
      <w:r w:rsidRPr="000A5B3A">
        <w:rPr>
          <w:rFonts w:ascii="Cambria" w:hAnsi="Cambria" w:cstheme="minorHAnsi"/>
          <w:szCs w:val="24"/>
        </w:rPr>
        <w:tab/>
        <w:t>Wykonawca oświadcza, że posiada wszelkie kwalifikacje, uprawnienia, doświadczenie niezbędne do wykonania umowy oraz zobowiązuje się do jej wykonania z zachowaniem należytej staranności wymaganej   w stosunkach tego rodzaju.</w:t>
      </w:r>
    </w:p>
    <w:p w14:paraId="19DF45C9" w14:textId="580E2C69" w:rsidR="0097077B" w:rsidRPr="000A5B3A" w:rsidRDefault="0097077B" w:rsidP="000A5B3A">
      <w:pPr>
        <w:widowControl/>
        <w:tabs>
          <w:tab w:val="left" w:pos="852"/>
          <w:tab w:val="left" w:pos="3846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2.</w:t>
      </w:r>
      <w:r w:rsidRPr="000A5B3A">
        <w:rPr>
          <w:rFonts w:ascii="Cambria" w:hAnsi="Cambria" w:cstheme="minorHAnsi"/>
          <w:szCs w:val="24"/>
        </w:rPr>
        <w:tab/>
        <w:t xml:space="preserve">Wykonawca na wezwanie Zamawiającego w trakcie realizacji umowy przedłoży certyfikaty lub inne dokumenty wydane przez producenta lub jego autoryzowanego przedstawiciela lub dystrybutora w Polsce  </w:t>
      </w:r>
      <w:r w:rsidR="00013972">
        <w:rPr>
          <w:rFonts w:ascii="Cambria" w:hAnsi="Cambria" w:cstheme="minorHAnsi"/>
          <w:szCs w:val="24"/>
        </w:rPr>
        <w:t>potwierdzające</w:t>
      </w:r>
      <w:r w:rsidRPr="000A5B3A">
        <w:rPr>
          <w:rFonts w:ascii="Cambria" w:hAnsi="Cambria" w:cstheme="minorHAnsi"/>
          <w:szCs w:val="24"/>
        </w:rPr>
        <w:t xml:space="preserve"> posiadani</w:t>
      </w:r>
      <w:r w:rsidR="00013972">
        <w:rPr>
          <w:rFonts w:ascii="Cambria" w:hAnsi="Cambria" w:cstheme="minorHAnsi"/>
          <w:szCs w:val="24"/>
        </w:rPr>
        <w:t>e</w:t>
      </w:r>
      <w:r w:rsidRPr="000A5B3A">
        <w:rPr>
          <w:rFonts w:ascii="Cambria" w:hAnsi="Cambria" w:cstheme="minorHAnsi"/>
          <w:szCs w:val="24"/>
        </w:rPr>
        <w:t xml:space="preserve"> kwalifikacji do świadczenia</w:t>
      </w:r>
      <w:r w:rsidR="00F41CC0" w:rsidRPr="000A5B3A">
        <w:rPr>
          <w:rFonts w:ascii="Cambria" w:hAnsi="Cambria" w:cstheme="minorHAnsi"/>
          <w:szCs w:val="24"/>
        </w:rPr>
        <w:t xml:space="preserve"> </w:t>
      </w:r>
      <w:r w:rsidRPr="000A5B3A">
        <w:rPr>
          <w:rFonts w:ascii="Cambria" w:hAnsi="Cambria" w:cstheme="minorHAnsi"/>
          <w:szCs w:val="24"/>
        </w:rPr>
        <w:t>usług serwisowych sprzętu medycznego.</w:t>
      </w:r>
    </w:p>
    <w:p w14:paraId="2584E00D" w14:textId="30710FCB" w:rsidR="0097077B" w:rsidRPr="000A5B3A" w:rsidRDefault="0097077B" w:rsidP="000A5B3A">
      <w:pPr>
        <w:widowControl/>
        <w:tabs>
          <w:tab w:val="left" w:pos="852"/>
          <w:tab w:val="left" w:pos="3846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3.</w:t>
      </w:r>
      <w:r w:rsidRPr="000A5B3A">
        <w:rPr>
          <w:rFonts w:ascii="Cambria" w:hAnsi="Cambria" w:cstheme="minorHAnsi"/>
          <w:szCs w:val="24"/>
        </w:rPr>
        <w:tab/>
        <w:t>Wykonawca zobowiązuje się do zachowania w poufności wszystkich informacji uzyskanych przez niego w związku z zawarciem i realizacją umowy. Wykonawca ponosi pełną odpowiedzialność za zachowanie w poufności ww. informacji.</w:t>
      </w:r>
    </w:p>
    <w:p w14:paraId="759416C1" w14:textId="7C77AFBD" w:rsidR="0097077B" w:rsidRPr="000A5B3A" w:rsidRDefault="0097077B" w:rsidP="000A5B3A">
      <w:pPr>
        <w:widowControl/>
        <w:tabs>
          <w:tab w:val="left" w:pos="852"/>
          <w:tab w:val="left" w:pos="3846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4.</w:t>
      </w:r>
      <w:r w:rsidRPr="000A5B3A">
        <w:rPr>
          <w:rFonts w:ascii="Cambria" w:hAnsi="Cambria" w:cstheme="minorHAnsi"/>
          <w:szCs w:val="24"/>
        </w:rPr>
        <w:tab/>
        <w:t>Wykonawca jest zobowiązany do udzielania Zamawiającemu, na jego żądanie, wszelkich wiadomości   o przebiegu realizacji umowy przez Wykonawcę.</w:t>
      </w:r>
    </w:p>
    <w:p w14:paraId="4D39E79E" w14:textId="0DE88801" w:rsidR="0097077B" w:rsidRPr="000A5B3A" w:rsidRDefault="0097077B" w:rsidP="000A5B3A">
      <w:pPr>
        <w:widowControl/>
        <w:tabs>
          <w:tab w:val="left" w:pos="852"/>
          <w:tab w:val="left" w:pos="3846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5.</w:t>
      </w:r>
      <w:r w:rsidRPr="000A5B3A">
        <w:rPr>
          <w:rFonts w:ascii="Cambria" w:hAnsi="Cambria" w:cstheme="minorHAnsi"/>
          <w:szCs w:val="24"/>
        </w:rPr>
        <w:tab/>
        <w:t xml:space="preserve">Do obowiązków Wykonawcy w zakresie realizacji przedmiotu niniejszej umowy należy </w:t>
      </w:r>
      <w:r w:rsidR="00F41CC0" w:rsidRPr="000A5B3A">
        <w:rPr>
          <w:rFonts w:ascii="Cambria" w:hAnsi="Cambria" w:cstheme="minorHAnsi"/>
          <w:szCs w:val="24"/>
        </w:rPr>
        <w:t xml:space="preserve">                     </w:t>
      </w:r>
      <w:r w:rsidRPr="000A5B3A">
        <w:rPr>
          <w:rFonts w:ascii="Cambria" w:hAnsi="Cambria" w:cstheme="minorHAnsi"/>
          <w:szCs w:val="24"/>
        </w:rPr>
        <w:t>w szczególności:</w:t>
      </w:r>
    </w:p>
    <w:p w14:paraId="41777BD4" w14:textId="77777777" w:rsidR="0097077B" w:rsidRPr="000A5B3A" w:rsidRDefault="0097077B" w:rsidP="000A5B3A">
      <w:pPr>
        <w:widowControl/>
        <w:numPr>
          <w:ilvl w:val="0"/>
          <w:numId w:val="4"/>
        </w:numPr>
        <w:suppressAutoHyphens w:val="0"/>
        <w:spacing w:line="288" w:lineRule="auto"/>
        <w:ind w:left="709" w:hanging="283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wydanie oryginału raportu serwisowego (karty pracy) po wykonaniu czynności - dokument czytelnie wypełniony, zawierający: nazwę Zamawiającego, nazwę użytkownika, dokładne dane identyfikacyjne aparatu, rodzaj i zakres wykonanych czynności, wymienione części zamienne, </w:t>
      </w:r>
    </w:p>
    <w:p w14:paraId="1FD64F48" w14:textId="77777777" w:rsidR="0097077B" w:rsidRPr="000A5B3A" w:rsidRDefault="0097077B" w:rsidP="000A5B3A">
      <w:pPr>
        <w:widowControl/>
        <w:numPr>
          <w:ilvl w:val="0"/>
          <w:numId w:val="4"/>
        </w:numPr>
        <w:suppressAutoHyphens w:val="0"/>
        <w:spacing w:line="288" w:lineRule="auto"/>
        <w:ind w:left="709" w:hanging="283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wpisanie wykonanych czynności do dokumentacji eksploatacji sprzętu (paszportu),</w:t>
      </w:r>
    </w:p>
    <w:p w14:paraId="7BAC39C5" w14:textId="77777777" w:rsidR="0097077B" w:rsidRPr="000A5B3A" w:rsidRDefault="0097077B" w:rsidP="000A5B3A">
      <w:pPr>
        <w:widowControl/>
        <w:numPr>
          <w:ilvl w:val="0"/>
          <w:numId w:val="4"/>
        </w:numPr>
        <w:suppressAutoHyphens w:val="0"/>
        <w:spacing w:line="288" w:lineRule="auto"/>
        <w:ind w:left="709" w:hanging="283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wydanie orzeczeń technicznych, przekazanie Zamawiającemu określonych przez producenta każdego urządzenia, wymagań dotyczących obowiązkowych  </w:t>
      </w:r>
      <w:r w:rsidRPr="000A5B3A">
        <w:rPr>
          <w:rFonts w:ascii="Cambria" w:hAnsi="Cambria" w:cstheme="minorHAnsi"/>
          <w:szCs w:val="24"/>
        </w:rPr>
        <w:lastRenderedPageBreak/>
        <w:t>czynności w ramach przeglądu (tzw. „check lista” usług konserwacyjno - przeglądowych czyli czynności wymaganych do wykonania podczas przeglądu zgodnie z zaleceniami producenta w terminie 30 dni od daty zawarcia umowy).</w:t>
      </w:r>
    </w:p>
    <w:p w14:paraId="105ACCBC" w14:textId="77777777" w:rsidR="0097077B" w:rsidRPr="000A5B3A" w:rsidRDefault="0097077B" w:rsidP="000A5B3A">
      <w:pPr>
        <w:widowControl/>
        <w:tabs>
          <w:tab w:val="left" w:pos="852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szCs w:val="24"/>
        </w:rPr>
        <w:t>7.</w:t>
      </w:r>
      <w:r w:rsidRPr="000A5B3A">
        <w:rPr>
          <w:rFonts w:ascii="Cambria" w:hAnsi="Cambria" w:cstheme="minorHAnsi"/>
          <w:szCs w:val="24"/>
        </w:rPr>
        <w:tab/>
        <w:t>Propozycja rocznego harmonogramu przeglądów zostanie przedstawiona przez Zamawiającego na piśmie w terminie do 30 dni roboczych od dnia zawarcia umowy (przez dni robocze strony rozumieją dni od poniedziałku do piątku), i zostanie uzgodniona przez obie strony.  Harmonogram  jest obowiązujący od  momentu podpisania/ akceptacji  go przez obie strony umowy. W przypadku gdy Wykonawca nie zaakceptuje przedstawionego przez Zamawiającego harmonogramu w terminie 30 dni uznaje się, że harmonogram został zaakceptowany przez obie strony. Jako załącznik do harmonogramu zostanie sporządzona przez Wykonawcę „check lista” usług konserwacyjno - przeglądowych czyli czynności wymaganych do wykonania podczas przeglądu zgodnie z zaleceniami producenta.</w:t>
      </w:r>
    </w:p>
    <w:p w14:paraId="066CF781" w14:textId="77777777" w:rsidR="0097077B" w:rsidRPr="000A5B3A" w:rsidRDefault="0097077B" w:rsidP="000A5B3A">
      <w:pPr>
        <w:widowControl/>
        <w:tabs>
          <w:tab w:val="left" w:pos="852"/>
        </w:tabs>
        <w:suppressAutoHyphens w:val="0"/>
        <w:spacing w:line="288" w:lineRule="auto"/>
        <w:jc w:val="both"/>
        <w:rPr>
          <w:rFonts w:ascii="Cambria" w:hAnsi="Cambria" w:cstheme="minorHAnsi"/>
          <w:b/>
          <w:szCs w:val="24"/>
        </w:rPr>
      </w:pPr>
    </w:p>
    <w:p w14:paraId="1D5FD3FA" w14:textId="77777777" w:rsidR="0097077B" w:rsidRPr="000A5B3A" w:rsidRDefault="0097077B" w:rsidP="00C353BC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b/>
          <w:szCs w:val="24"/>
        </w:rPr>
        <w:t>§ 4</w:t>
      </w:r>
    </w:p>
    <w:p w14:paraId="0053D592" w14:textId="77777777" w:rsidR="0097077B" w:rsidRPr="000A5B3A" w:rsidRDefault="0097077B" w:rsidP="00C353BC">
      <w:pPr>
        <w:spacing w:line="288" w:lineRule="auto"/>
        <w:jc w:val="center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b/>
          <w:szCs w:val="24"/>
        </w:rPr>
        <w:t>Dokumentacja serwisowa</w:t>
      </w:r>
    </w:p>
    <w:p w14:paraId="2B34FAE9" w14:textId="77777777" w:rsidR="0097077B" w:rsidRPr="000A5B3A" w:rsidRDefault="0097077B" w:rsidP="00B574B4">
      <w:pPr>
        <w:widowControl/>
        <w:numPr>
          <w:ilvl w:val="0"/>
          <w:numId w:val="27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Usługi objęte niniejszą Umową Wykonawca wykona przy użyciu własnych narzędzi i materiałów.</w:t>
      </w:r>
    </w:p>
    <w:p w14:paraId="2A8A9151" w14:textId="77777777" w:rsidR="0097077B" w:rsidRPr="000A5B3A" w:rsidRDefault="0097077B" w:rsidP="00B574B4">
      <w:pPr>
        <w:widowControl/>
        <w:numPr>
          <w:ilvl w:val="0"/>
          <w:numId w:val="27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Wykonawca wykonywał będzie usługi w siedzibie Zamawiającego. W przypadku konieczności użycia specjalistycznej aparatury pomiarowej usługi będą wykonywane w pomieszczeniach Wykonawcy. W takim przypadku Wykonawca odbiera na swój koszt sprzęt/aparaturę medyczną bezpośrednio od użytkownika oraz dostarcza użytkownikowi po wykonaniu usługi.</w:t>
      </w:r>
    </w:p>
    <w:p w14:paraId="20F59C08" w14:textId="55973CDE" w:rsidR="0097077B" w:rsidRPr="000A5B3A" w:rsidRDefault="0097077B" w:rsidP="00B574B4">
      <w:pPr>
        <w:widowControl/>
        <w:numPr>
          <w:ilvl w:val="0"/>
          <w:numId w:val="27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Wykonawca potwierdzi wykonanie usługi (przeglądu technicznego) </w:t>
      </w:r>
      <w:r w:rsidR="00FE257E">
        <w:rPr>
          <w:rFonts w:ascii="Cambria" w:hAnsi="Cambria" w:cstheme="minorHAnsi"/>
          <w:szCs w:val="24"/>
        </w:rPr>
        <w:t xml:space="preserve">                                            </w:t>
      </w:r>
      <w:r w:rsidRPr="000A5B3A">
        <w:rPr>
          <w:rFonts w:ascii="Cambria" w:hAnsi="Cambria" w:cstheme="minorHAnsi"/>
          <w:szCs w:val="24"/>
        </w:rPr>
        <w:t>w przedstawionym przez Zamawiającego paszporcie technicznym.</w:t>
      </w:r>
    </w:p>
    <w:p w14:paraId="096F9CF3" w14:textId="6B4E7CD3" w:rsidR="0097077B" w:rsidRPr="000A5B3A" w:rsidRDefault="0097077B" w:rsidP="00B574B4">
      <w:pPr>
        <w:widowControl/>
        <w:numPr>
          <w:ilvl w:val="0"/>
          <w:numId w:val="27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Dokumentacja (czytelnie wypełniona karta pracy/raport serwisowy)</w:t>
      </w:r>
      <w:r w:rsidR="00FE257E">
        <w:rPr>
          <w:rFonts w:ascii="Cambria" w:hAnsi="Cambria" w:cstheme="minorHAnsi"/>
          <w:szCs w:val="24"/>
        </w:rPr>
        <w:t xml:space="preserve">                                           </w:t>
      </w:r>
      <w:r w:rsidRPr="000A5B3A">
        <w:rPr>
          <w:rFonts w:ascii="Cambria" w:hAnsi="Cambria" w:cstheme="minorHAnsi"/>
          <w:szCs w:val="24"/>
        </w:rPr>
        <w:t xml:space="preserve"> z wykonanych czynności serwisowych wystawiona przez Wykonawcę wymaga potwierdzenia wykonania usługi przez bezpośredniego użytkownika sprzętu oraz pozostawienia oryginału w Dziale Administracyjno – Gospodarczym.</w:t>
      </w:r>
    </w:p>
    <w:p w14:paraId="19E4D90B" w14:textId="77777777" w:rsidR="0097077B" w:rsidRPr="000A5B3A" w:rsidRDefault="0097077B" w:rsidP="000A5B3A">
      <w:pPr>
        <w:widowControl/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</w:p>
    <w:p w14:paraId="7B672866" w14:textId="77777777" w:rsidR="0097077B" w:rsidRPr="000A5B3A" w:rsidRDefault="0097077B" w:rsidP="00C353BC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b/>
          <w:szCs w:val="24"/>
        </w:rPr>
        <w:t>§ 5</w:t>
      </w:r>
    </w:p>
    <w:p w14:paraId="3F85D41B" w14:textId="77777777" w:rsidR="0097077B" w:rsidRPr="000A5B3A" w:rsidRDefault="0097077B" w:rsidP="00C353BC">
      <w:pPr>
        <w:spacing w:line="288" w:lineRule="auto"/>
        <w:jc w:val="center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b/>
          <w:szCs w:val="24"/>
        </w:rPr>
        <w:t>Reklamacje</w:t>
      </w:r>
    </w:p>
    <w:p w14:paraId="0C26DDD0" w14:textId="77777777" w:rsidR="0097077B" w:rsidRPr="000A5B3A" w:rsidRDefault="0097077B" w:rsidP="000A5B3A">
      <w:pPr>
        <w:widowControl/>
        <w:tabs>
          <w:tab w:val="left" w:pos="720"/>
        </w:tabs>
        <w:suppressAutoHyphens w:val="0"/>
        <w:spacing w:line="288" w:lineRule="auto"/>
        <w:ind w:left="709" w:hanging="349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1.</w:t>
      </w:r>
      <w:r w:rsidRPr="000A5B3A">
        <w:rPr>
          <w:rFonts w:ascii="Cambria" w:hAnsi="Cambria" w:cstheme="minorHAnsi"/>
          <w:szCs w:val="24"/>
        </w:rPr>
        <w:tab/>
        <w:t>Reklamacje załatwiane będą niezwłocznie, nie później niż w ciągu 2 dni roboczych w przypadku reklamacji dotyczącej usługi reklamowanej bez użycia części zamiennych i 7 dni roboczych w przypadku usługi reklamowanej z użyciem części zamiennych, licząc od dnia otrzymania przez Wykonawcę zgłoszenia.</w:t>
      </w:r>
    </w:p>
    <w:p w14:paraId="4A182B69" w14:textId="3AF33F82" w:rsidR="0097077B" w:rsidRPr="000A5B3A" w:rsidRDefault="0097077B" w:rsidP="000A5B3A">
      <w:pPr>
        <w:widowControl/>
        <w:tabs>
          <w:tab w:val="left" w:pos="720"/>
        </w:tabs>
        <w:suppressAutoHyphens w:val="0"/>
        <w:spacing w:line="288" w:lineRule="auto"/>
        <w:ind w:left="709" w:hanging="349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2.</w:t>
      </w:r>
      <w:r w:rsidRPr="000A5B3A">
        <w:rPr>
          <w:rFonts w:ascii="Cambria" w:hAnsi="Cambria" w:cstheme="minorHAnsi"/>
          <w:szCs w:val="24"/>
        </w:rPr>
        <w:tab/>
        <w:t>Konieczność przeprowadzenia napraw lub wymiany części zamiennych na nowe – stwierdzonych podczas przeglądu - Wykonawca będzie uzgadniał z Działem  Administracyjno - Gospodarczym z podaniem przewidywanych kosztów. Realizacja nastąpi po akceptacji kosztów przez Zamawiającego na podstawie odrębnie udzielonego zamówienia</w:t>
      </w:r>
      <w:r w:rsidR="00013972">
        <w:rPr>
          <w:rFonts w:ascii="Cambria" w:hAnsi="Cambria" w:cstheme="minorHAnsi"/>
          <w:szCs w:val="24"/>
        </w:rPr>
        <w:t xml:space="preserve"> lub podpisanej umowy</w:t>
      </w:r>
      <w:r w:rsidRPr="000A5B3A">
        <w:rPr>
          <w:rFonts w:ascii="Cambria" w:hAnsi="Cambria" w:cstheme="minorHAnsi"/>
          <w:szCs w:val="24"/>
        </w:rPr>
        <w:t>.</w:t>
      </w:r>
    </w:p>
    <w:p w14:paraId="3495ECEC" w14:textId="669CD1E4" w:rsidR="0097077B" w:rsidRPr="000A5B3A" w:rsidRDefault="0097077B" w:rsidP="000A5B3A">
      <w:pPr>
        <w:widowControl/>
        <w:tabs>
          <w:tab w:val="left" w:pos="720"/>
        </w:tabs>
        <w:suppressAutoHyphens w:val="0"/>
        <w:spacing w:line="288" w:lineRule="auto"/>
        <w:ind w:left="709" w:hanging="349"/>
        <w:jc w:val="both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szCs w:val="24"/>
        </w:rPr>
        <w:lastRenderedPageBreak/>
        <w:t>3.</w:t>
      </w:r>
      <w:r w:rsidRPr="000A5B3A">
        <w:rPr>
          <w:rFonts w:ascii="Cambria" w:hAnsi="Cambria" w:cstheme="minorHAnsi"/>
          <w:szCs w:val="24"/>
        </w:rPr>
        <w:tab/>
        <w:t>Wykonawca w zakresie prac objętych niniejszą Umową jest odpowiedzialny za wszelkie  nieprawidłowości w działaniu sprzętu będące wynikiem jakiegokolwiek zaniedbania ze strony Wykonawcy lub osób, którymi się posługuje przy wykonaniu umowy.</w:t>
      </w:r>
    </w:p>
    <w:p w14:paraId="292D1017" w14:textId="77777777" w:rsidR="00F41CC0" w:rsidRPr="000A5B3A" w:rsidRDefault="00F41CC0" w:rsidP="000A5B3A">
      <w:pPr>
        <w:widowControl/>
        <w:tabs>
          <w:tab w:val="left" w:pos="720"/>
        </w:tabs>
        <w:suppressAutoHyphens w:val="0"/>
        <w:spacing w:line="288" w:lineRule="auto"/>
        <w:ind w:left="709" w:hanging="349"/>
        <w:jc w:val="both"/>
        <w:rPr>
          <w:rFonts w:ascii="Cambria" w:hAnsi="Cambria" w:cstheme="minorHAnsi"/>
          <w:b/>
          <w:szCs w:val="24"/>
        </w:rPr>
      </w:pPr>
    </w:p>
    <w:p w14:paraId="76AEE077" w14:textId="77777777" w:rsidR="0097077B" w:rsidRPr="000A5B3A" w:rsidRDefault="0097077B" w:rsidP="00C353BC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b/>
          <w:szCs w:val="24"/>
        </w:rPr>
        <w:t>§ 6</w:t>
      </w:r>
    </w:p>
    <w:p w14:paraId="2DE6210E" w14:textId="77777777" w:rsidR="0097077B" w:rsidRPr="000A5B3A" w:rsidRDefault="0097077B" w:rsidP="00C353BC">
      <w:pPr>
        <w:spacing w:line="288" w:lineRule="auto"/>
        <w:jc w:val="center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b/>
          <w:szCs w:val="24"/>
        </w:rPr>
        <w:t>Warunki płatności</w:t>
      </w:r>
    </w:p>
    <w:p w14:paraId="708ED83F" w14:textId="6A503108" w:rsidR="0097077B" w:rsidRPr="000A5B3A" w:rsidRDefault="0097077B" w:rsidP="000A5B3A">
      <w:pPr>
        <w:widowControl/>
        <w:numPr>
          <w:ilvl w:val="0"/>
          <w:numId w:val="6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Rozliczenie między stronami następować będzie w oparciu o stawki jednostkowe przeglądu dla części nr  </w:t>
      </w:r>
      <w:r w:rsidRPr="000A5B3A">
        <w:rPr>
          <w:rFonts w:ascii="Cambria" w:eastAsia="Arial" w:hAnsi="Cambria" w:cstheme="minorHAnsi"/>
          <w:color w:val="auto"/>
          <w:kern w:val="2"/>
          <w:szCs w:val="24"/>
        </w:rPr>
        <w:t>…</w:t>
      </w:r>
      <w:r w:rsidRPr="000A5B3A">
        <w:rPr>
          <w:rFonts w:ascii="Cambria" w:hAnsi="Cambria" w:cstheme="minorHAnsi"/>
          <w:szCs w:val="24"/>
        </w:rPr>
        <w:t xml:space="preserve">....... wskazane w </w:t>
      </w:r>
      <w:r w:rsidR="00C353BC">
        <w:rPr>
          <w:rFonts w:ascii="Cambria" w:hAnsi="Cambria" w:cstheme="minorHAnsi"/>
          <w:szCs w:val="24"/>
        </w:rPr>
        <w:t xml:space="preserve">Formularzu </w:t>
      </w:r>
      <w:r w:rsidRPr="000A5B3A">
        <w:rPr>
          <w:rFonts w:ascii="Cambria" w:hAnsi="Cambria" w:cstheme="minorHAnsi"/>
          <w:szCs w:val="24"/>
        </w:rPr>
        <w:t>asortymento</w:t>
      </w:r>
      <w:r w:rsidR="00C353BC">
        <w:rPr>
          <w:rFonts w:ascii="Cambria" w:hAnsi="Cambria" w:cstheme="minorHAnsi"/>
          <w:szCs w:val="24"/>
        </w:rPr>
        <w:t>wo cenowym</w:t>
      </w:r>
      <w:r w:rsidRPr="000A5B3A">
        <w:rPr>
          <w:rFonts w:ascii="Cambria" w:hAnsi="Cambria" w:cstheme="minorHAnsi"/>
          <w:szCs w:val="24"/>
        </w:rPr>
        <w:t xml:space="preserve"> – </w:t>
      </w:r>
      <w:r w:rsidR="00C353BC">
        <w:rPr>
          <w:rFonts w:ascii="Cambria" w:hAnsi="Cambria" w:cstheme="minorHAnsi"/>
          <w:szCs w:val="24"/>
        </w:rPr>
        <w:t>(o</w:t>
      </w:r>
      <w:r w:rsidRPr="000A5B3A">
        <w:rPr>
          <w:rFonts w:ascii="Cambria" w:hAnsi="Cambria" w:cstheme="minorHAnsi"/>
          <w:szCs w:val="24"/>
        </w:rPr>
        <w:t>pis</w:t>
      </w:r>
      <w:r w:rsidR="00C353BC">
        <w:rPr>
          <w:rFonts w:ascii="Cambria" w:hAnsi="Cambria" w:cstheme="minorHAnsi"/>
          <w:szCs w:val="24"/>
        </w:rPr>
        <w:t>ie</w:t>
      </w:r>
      <w:r w:rsidRPr="000A5B3A">
        <w:rPr>
          <w:rFonts w:ascii="Cambria" w:hAnsi="Cambria" w:cstheme="minorHAnsi"/>
          <w:szCs w:val="24"/>
        </w:rPr>
        <w:t xml:space="preserve"> </w:t>
      </w:r>
      <w:r w:rsidR="00C353BC">
        <w:rPr>
          <w:rFonts w:ascii="Cambria" w:hAnsi="Cambria" w:cstheme="minorHAnsi"/>
          <w:szCs w:val="24"/>
        </w:rPr>
        <w:t>p</w:t>
      </w:r>
      <w:r w:rsidRPr="000A5B3A">
        <w:rPr>
          <w:rFonts w:ascii="Cambria" w:hAnsi="Cambria" w:cstheme="minorHAnsi"/>
          <w:szCs w:val="24"/>
        </w:rPr>
        <w:t xml:space="preserve">rzedmiotu </w:t>
      </w:r>
      <w:r w:rsidR="00C353BC">
        <w:rPr>
          <w:rFonts w:ascii="Cambria" w:hAnsi="Cambria" w:cstheme="minorHAnsi"/>
          <w:szCs w:val="24"/>
        </w:rPr>
        <w:t>z</w:t>
      </w:r>
      <w:r w:rsidRPr="000A5B3A">
        <w:rPr>
          <w:rFonts w:ascii="Cambria" w:hAnsi="Cambria" w:cstheme="minorHAnsi"/>
          <w:szCs w:val="24"/>
        </w:rPr>
        <w:t>amówienia</w:t>
      </w:r>
      <w:r w:rsidR="00C353BC">
        <w:rPr>
          <w:rFonts w:ascii="Cambria" w:hAnsi="Cambria" w:cstheme="minorHAnsi"/>
          <w:szCs w:val="24"/>
        </w:rPr>
        <w:t>)</w:t>
      </w:r>
      <w:r w:rsidRPr="000A5B3A">
        <w:rPr>
          <w:rFonts w:ascii="Cambria" w:hAnsi="Cambria" w:cstheme="minorHAnsi"/>
          <w:szCs w:val="24"/>
        </w:rPr>
        <w:t>,  stanowiącym</w:t>
      </w:r>
      <w:r w:rsidRPr="000A5B3A">
        <w:rPr>
          <w:rFonts w:ascii="Cambria" w:hAnsi="Cambria" w:cstheme="minorHAnsi"/>
          <w:b/>
          <w:bCs/>
          <w:szCs w:val="24"/>
        </w:rPr>
        <w:t xml:space="preserve"> </w:t>
      </w:r>
      <w:r w:rsidRPr="000A5B3A">
        <w:rPr>
          <w:rFonts w:ascii="Cambria" w:hAnsi="Cambria" w:cstheme="minorHAnsi"/>
          <w:szCs w:val="24"/>
        </w:rPr>
        <w:t>Załącznik nr 1 do niniejszej Umowy (zgodnie z ofertą Wykonawcy z dnia..................)</w:t>
      </w:r>
    </w:p>
    <w:p w14:paraId="330AD1A3" w14:textId="77777777" w:rsidR="0097077B" w:rsidRPr="000A5B3A" w:rsidRDefault="0097077B" w:rsidP="000A5B3A">
      <w:pPr>
        <w:widowControl/>
        <w:numPr>
          <w:ilvl w:val="0"/>
          <w:numId w:val="6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Zaproponowane przez Wykonawcę stawki jednostkowe przeglądu są stawkami ryczałtowymi, obejmującymi w szczególności koszty: wykonania czynności konserwacyjno – przeglądowych,  kalibracji, legalizacji, wzorcowania, wydania orzeczeń, dojazdów, pracy osób wykonujących przegląd, udzielenia gwarancji jakości.</w:t>
      </w:r>
    </w:p>
    <w:p w14:paraId="411931A8" w14:textId="77777777" w:rsidR="0097077B" w:rsidRPr="000A5B3A" w:rsidRDefault="0097077B" w:rsidP="000A5B3A">
      <w:pPr>
        <w:widowControl/>
        <w:numPr>
          <w:ilvl w:val="0"/>
          <w:numId w:val="6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Faktura/Rachunek  powinny zawierać wyszczególnienie pozycji składających się na całkowity koszt usługi, nazwę komórki organizacyjnej szpitala oraz przypisaną do niej ilość wykonanych przeglądów sprzętu /aparatury medycznej. Koszty materiałów wymagających wymiany i niezbędnych do wykonania przedmiotu umowy ponosi Wykonawca w ramach wynagrodzenia wynikającego z niniejszej umowy.</w:t>
      </w:r>
    </w:p>
    <w:p w14:paraId="7E92D2E5" w14:textId="77777777" w:rsidR="0097077B" w:rsidRPr="000A5B3A" w:rsidRDefault="0097077B" w:rsidP="000A5B3A">
      <w:pPr>
        <w:widowControl/>
        <w:numPr>
          <w:ilvl w:val="0"/>
          <w:numId w:val="6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Wynagrodzenie Wykonawcy z tytułu realizacji przedmiotu niniejszej umowy w części </w:t>
      </w:r>
      <w:r w:rsidRPr="000A5B3A">
        <w:rPr>
          <w:rFonts w:ascii="Cambria" w:hAnsi="Cambria" w:cstheme="minorHAnsi"/>
          <w:b/>
          <w:bCs/>
          <w:szCs w:val="24"/>
        </w:rPr>
        <w:t xml:space="preserve">nr </w:t>
      </w:r>
      <w:r w:rsidRPr="000A5B3A">
        <w:rPr>
          <w:rFonts w:ascii="Cambria" w:eastAsia="Arial" w:hAnsi="Cambria" w:cstheme="minorHAnsi"/>
          <w:b/>
          <w:bCs/>
          <w:color w:val="auto"/>
          <w:kern w:val="2"/>
          <w:szCs w:val="24"/>
        </w:rPr>
        <w:t>…</w:t>
      </w:r>
      <w:r w:rsidRPr="000A5B3A">
        <w:rPr>
          <w:rFonts w:ascii="Cambria" w:hAnsi="Cambria" w:cstheme="minorHAnsi"/>
          <w:b/>
          <w:bCs/>
          <w:szCs w:val="24"/>
        </w:rPr>
        <w:t xml:space="preserve">..... </w:t>
      </w:r>
      <w:r w:rsidRPr="000A5B3A">
        <w:rPr>
          <w:rFonts w:ascii="Cambria" w:hAnsi="Cambria" w:cstheme="minorHAnsi"/>
          <w:szCs w:val="24"/>
        </w:rPr>
        <w:t>nie może przekroczyć łącznej wartości...........</w:t>
      </w:r>
      <w:r w:rsidRPr="000A5B3A">
        <w:rPr>
          <w:rFonts w:ascii="Cambria" w:hAnsi="Cambria" w:cstheme="minorHAnsi"/>
          <w:b/>
          <w:bCs/>
          <w:szCs w:val="24"/>
        </w:rPr>
        <w:t xml:space="preserve"> </w:t>
      </w:r>
      <w:r w:rsidRPr="000A5B3A">
        <w:rPr>
          <w:rFonts w:ascii="Cambria" w:hAnsi="Cambria" w:cstheme="minorHAnsi"/>
          <w:szCs w:val="24"/>
        </w:rPr>
        <w:t>zł</w:t>
      </w:r>
      <w:r w:rsidRPr="000A5B3A">
        <w:rPr>
          <w:rFonts w:ascii="Cambria" w:hAnsi="Cambria" w:cstheme="minorHAnsi"/>
          <w:b/>
          <w:bCs/>
          <w:szCs w:val="24"/>
        </w:rPr>
        <w:t xml:space="preserve"> </w:t>
      </w:r>
      <w:r w:rsidRPr="000A5B3A">
        <w:rPr>
          <w:rFonts w:ascii="Cambria" w:hAnsi="Cambria" w:cstheme="minorHAnsi"/>
          <w:szCs w:val="24"/>
        </w:rPr>
        <w:t xml:space="preserve">(słownie: </w:t>
      </w:r>
      <w:r w:rsidRPr="000A5B3A">
        <w:rPr>
          <w:rFonts w:ascii="Cambria" w:eastAsia="Arial" w:hAnsi="Cambria" w:cstheme="minorHAnsi"/>
          <w:color w:val="auto"/>
          <w:kern w:val="2"/>
          <w:szCs w:val="24"/>
        </w:rPr>
        <w:t>…</w:t>
      </w:r>
      <w:r w:rsidRPr="000A5B3A">
        <w:rPr>
          <w:rFonts w:ascii="Cambria" w:hAnsi="Cambria" w:cstheme="minorHAnsi"/>
          <w:szCs w:val="24"/>
        </w:rPr>
        <w:t>.............. złotych  złotych,) zawierającej należny podatek VAT, jaką Zamawiający przeznacza na jego realizację i zależne będzie od rzeczywistej ilości wykonanych przez Wykonawcę przeglądów.</w:t>
      </w:r>
    </w:p>
    <w:p w14:paraId="61B1855D" w14:textId="77777777" w:rsidR="0097077B" w:rsidRPr="000A5B3A" w:rsidRDefault="0097077B" w:rsidP="000A5B3A">
      <w:pPr>
        <w:widowControl/>
        <w:numPr>
          <w:ilvl w:val="0"/>
          <w:numId w:val="6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Określona przez Zamawiającego w ust. 4 kwota nie daje podstawy Wykonawcy do żądania zlecenia prac o takiej wartości. Wynagrodzenie zostanie wypłacone jedynie za faktycznie wykonane usługi.  </w:t>
      </w:r>
    </w:p>
    <w:p w14:paraId="72562975" w14:textId="77777777" w:rsidR="0097077B" w:rsidRPr="000A5B3A" w:rsidRDefault="0097077B" w:rsidP="000A5B3A">
      <w:pPr>
        <w:widowControl/>
        <w:numPr>
          <w:ilvl w:val="0"/>
          <w:numId w:val="6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Zamawiający zapłaci Wykonawcy za wykonaną usługę na wskazane na fakturze konto bankowe Wykonawcy. </w:t>
      </w:r>
    </w:p>
    <w:p w14:paraId="6E816430" w14:textId="77777777" w:rsidR="0097077B" w:rsidRPr="000A5B3A" w:rsidRDefault="0097077B" w:rsidP="000A5B3A">
      <w:pPr>
        <w:widowControl/>
        <w:numPr>
          <w:ilvl w:val="0"/>
          <w:numId w:val="6"/>
        </w:numPr>
        <w:suppressAutoHyphens w:val="0"/>
        <w:spacing w:line="288" w:lineRule="auto"/>
        <w:jc w:val="both"/>
        <w:rPr>
          <w:rFonts w:ascii="Cambria" w:hAnsi="Cambria" w:cstheme="minorHAnsi"/>
          <w:bCs/>
          <w:iCs/>
          <w:szCs w:val="24"/>
        </w:rPr>
      </w:pPr>
      <w:r w:rsidRPr="000A5B3A">
        <w:rPr>
          <w:rFonts w:ascii="Cambria" w:hAnsi="Cambria" w:cstheme="minorHAnsi"/>
          <w:szCs w:val="24"/>
        </w:rPr>
        <w:t>Termin płatności wynosi do 60</w:t>
      </w:r>
      <w:r w:rsidRPr="000A5B3A">
        <w:rPr>
          <w:rFonts w:ascii="Cambria" w:hAnsi="Cambria" w:cstheme="minorHAnsi"/>
          <w:color w:val="FF0000"/>
          <w:szCs w:val="24"/>
        </w:rPr>
        <w:t xml:space="preserve"> </w:t>
      </w:r>
      <w:r w:rsidRPr="000A5B3A">
        <w:rPr>
          <w:rFonts w:ascii="Cambria" w:hAnsi="Cambria" w:cstheme="minorHAnsi"/>
          <w:szCs w:val="24"/>
        </w:rPr>
        <w:t>dni od daty wykonania usługi i doręczenia prawidłowo wystawionej faktury/rachunku do Zamawiającego. Termin o którym   mowa  w   zdaniu   poprzednim strony ustaliły na podstawie art. 8  ust. 2 Ustawy z  dnia 8  marca  2013 r. o przeciwdziałaniu nadmiernym opóźnieniom w transakcjach handlowych (t.j. Dz. U. z 2020 r. poz. 935).</w:t>
      </w:r>
    </w:p>
    <w:p w14:paraId="74ED7AD9" w14:textId="77777777" w:rsidR="0097077B" w:rsidRPr="000A5B3A" w:rsidRDefault="0097077B" w:rsidP="000A5B3A">
      <w:pPr>
        <w:widowControl/>
        <w:numPr>
          <w:ilvl w:val="0"/>
          <w:numId w:val="6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bCs/>
          <w:iCs/>
          <w:szCs w:val="24"/>
        </w:rPr>
        <w:t>Faktura może zostać wystawiona nie wcześniej niż w dniu odbioru usługi przez Zamawiającego po akceptacji dokumentów przedstawionych przez Wykonawcę o których mowa w par. 4 ust. 4.</w:t>
      </w:r>
    </w:p>
    <w:p w14:paraId="558EC8F2" w14:textId="77777777" w:rsidR="0097077B" w:rsidRPr="000A5B3A" w:rsidRDefault="0097077B" w:rsidP="000A5B3A">
      <w:pPr>
        <w:widowControl/>
        <w:numPr>
          <w:ilvl w:val="0"/>
          <w:numId w:val="6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Za datę zapłaty przyjmuje się datę obciążenia rachunku Zamawiającego.</w:t>
      </w:r>
    </w:p>
    <w:p w14:paraId="61BFDE54" w14:textId="77777777" w:rsidR="0097077B" w:rsidRPr="000A5B3A" w:rsidRDefault="0097077B" w:rsidP="000A5B3A">
      <w:pPr>
        <w:widowControl/>
        <w:numPr>
          <w:ilvl w:val="0"/>
          <w:numId w:val="6"/>
        </w:numPr>
        <w:suppressAutoHyphens w:val="0"/>
        <w:spacing w:line="288" w:lineRule="auto"/>
        <w:jc w:val="both"/>
        <w:rPr>
          <w:rFonts w:ascii="Cambria" w:hAnsi="Cambria" w:cstheme="minorHAnsi"/>
          <w:spacing w:val="-4"/>
          <w:szCs w:val="24"/>
        </w:rPr>
      </w:pPr>
      <w:r w:rsidRPr="000A5B3A">
        <w:rPr>
          <w:rFonts w:ascii="Cambria" w:hAnsi="Cambria" w:cstheme="minorHAnsi"/>
          <w:szCs w:val="24"/>
        </w:rPr>
        <w:t xml:space="preserve">W przypadku rozbieżności pomiędzy rzeczywiście wykonanymi usługami, o których mowa w § 1 umowy a wykazanymi w fakturze, Zamawiający może wstrzymać się z </w:t>
      </w:r>
      <w:r w:rsidRPr="000A5B3A">
        <w:rPr>
          <w:rFonts w:ascii="Cambria" w:hAnsi="Cambria" w:cstheme="minorHAnsi"/>
          <w:szCs w:val="24"/>
        </w:rPr>
        <w:lastRenderedPageBreak/>
        <w:t>zapłatą  wynagrodzenia w części, do której istnieją rozbieżności, do czasu ich wyjaśnienia przez strony.</w:t>
      </w:r>
    </w:p>
    <w:p w14:paraId="18C1245E" w14:textId="77777777" w:rsidR="0097077B" w:rsidRPr="000A5B3A" w:rsidRDefault="0097077B" w:rsidP="000A5B3A">
      <w:pPr>
        <w:widowControl/>
        <w:numPr>
          <w:ilvl w:val="0"/>
          <w:numId w:val="6"/>
        </w:numPr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pacing w:val="-4"/>
          <w:szCs w:val="24"/>
        </w:rPr>
        <w:t>Strony dopuszczają możliwość zmiany wysokości wynagrodzenia</w:t>
      </w:r>
      <w:r w:rsidRPr="000A5B3A">
        <w:rPr>
          <w:rFonts w:ascii="Cambria" w:hAnsi="Cambria" w:cstheme="minorHAnsi"/>
          <w:szCs w:val="24"/>
        </w:rPr>
        <w:t xml:space="preserve"> w przypadku urzędowej zmiany stawki podatku VAT. Zmiana następuje z dniem wejścia w życie zmienionych przepisów, przy  czym cena netto pozostanie niezmienna. Zmiana ta nie wymaga dokonywania zmian w treści niniejszej umowy w formie aneksu.</w:t>
      </w:r>
    </w:p>
    <w:p w14:paraId="449CFA8C" w14:textId="77777777" w:rsidR="0097077B" w:rsidRPr="000A5B3A" w:rsidRDefault="0097077B" w:rsidP="000A5B3A">
      <w:pPr>
        <w:widowControl/>
        <w:suppressAutoHyphens w:val="0"/>
        <w:spacing w:line="288" w:lineRule="auto"/>
        <w:ind w:left="426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12. Wykaz sprzętu objętego usługą serwisową podlega aktualizacji, która dokonywana będzie   przez Zamawiającego w formie:</w:t>
      </w:r>
    </w:p>
    <w:p w14:paraId="5544A2E0" w14:textId="77777777" w:rsidR="0097077B" w:rsidRPr="000A5B3A" w:rsidRDefault="0097077B" w:rsidP="000A5B3A">
      <w:pPr>
        <w:widowControl/>
        <w:suppressAutoHyphens w:val="0"/>
        <w:spacing w:line="288" w:lineRule="auto"/>
        <w:ind w:left="426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1) wykreślenia z wykazu na podstawie orzeczeń technicznych wydanych przez Wykonawcę stwierdzających, że dany sprzęt nie nadaje się do dalszej eksploatacji,</w:t>
      </w:r>
    </w:p>
    <w:p w14:paraId="5E537DFE" w14:textId="2FD3BE44" w:rsidR="0097077B" w:rsidRPr="000A5B3A" w:rsidRDefault="0097077B" w:rsidP="000A5B3A">
      <w:pPr>
        <w:widowControl/>
        <w:suppressAutoHyphens w:val="0"/>
        <w:spacing w:line="288" w:lineRule="auto"/>
        <w:ind w:left="426"/>
        <w:jc w:val="both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szCs w:val="24"/>
        </w:rPr>
        <w:t>2) wykreślenia z wykazu z powodu wycofania sprzętu z eksploatacji przez Zamawiającego z innego powodu.</w:t>
      </w:r>
    </w:p>
    <w:p w14:paraId="44155AC1" w14:textId="77777777" w:rsidR="0097077B" w:rsidRPr="000A5B3A" w:rsidRDefault="0097077B" w:rsidP="00FE257E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b/>
          <w:szCs w:val="24"/>
        </w:rPr>
        <w:t>§ 7</w:t>
      </w:r>
    </w:p>
    <w:p w14:paraId="02478405" w14:textId="77777777" w:rsidR="0097077B" w:rsidRPr="000A5B3A" w:rsidRDefault="0097077B" w:rsidP="00FE257E">
      <w:pPr>
        <w:spacing w:line="288" w:lineRule="auto"/>
        <w:jc w:val="center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b/>
          <w:szCs w:val="24"/>
        </w:rPr>
        <w:t>Kary umowne</w:t>
      </w:r>
    </w:p>
    <w:p w14:paraId="47B45E50" w14:textId="7EC3582F" w:rsidR="00F41CC0" w:rsidRPr="000A5B3A" w:rsidRDefault="0097077B" w:rsidP="000A5B3A">
      <w:pPr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1.  Zamawiający zastrzega sobie stosowanie kar umownych w następujących przypadkach:</w:t>
      </w:r>
    </w:p>
    <w:p w14:paraId="00D577DB" w14:textId="06EABA0E" w:rsidR="0097077B" w:rsidRPr="000A5B3A" w:rsidRDefault="0097077B" w:rsidP="000A5B3A">
      <w:pPr>
        <w:widowControl/>
        <w:suppressAutoHyphens w:val="0"/>
        <w:spacing w:line="288" w:lineRule="auto"/>
        <w:ind w:left="360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1)</w:t>
      </w:r>
      <w:r w:rsidR="00F41CC0" w:rsidRPr="000A5B3A">
        <w:rPr>
          <w:rFonts w:ascii="Cambria" w:hAnsi="Cambria" w:cstheme="minorHAnsi"/>
          <w:szCs w:val="24"/>
        </w:rPr>
        <w:t xml:space="preserve"> </w:t>
      </w:r>
      <w:r w:rsidRPr="000A5B3A">
        <w:rPr>
          <w:rFonts w:ascii="Cambria" w:hAnsi="Cambria" w:cstheme="minorHAnsi"/>
          <w:szCs w:val="24"/>
        </w:rPr>
        <w:t>w przypadku odstąpienia od umowy lub jej części przez Zamawiającego z przyczyn leżących po stronie Wykonawcy lub odstąpienia od umowy lub jej części przez Wykonawcę, Wykonawca zapłaci karę umowną w wysokości 10% wartości wynagrodzenia brutto określonego w § 6 ust. 4</w:t>
      </w:r>
      <w:r w:rsidR="00013972">
        <w:rPr>
          <w:rFonts w:ascii="Cambria" w:hAnsi="Cambria" w:cstheme="minorHAnsi"/>
          <w:szCs w:val="24"/>
        </w:rPr>
        <w:t>,</w:t>
      </w:r>
    </w:p>
    <w:p w14:paraId="1863BB02" w14:textId="6FC858D8" w:rsidR="0097077B" w:rsidRPr="000A5B3A" w:rsidRDefault="0097077B" w:rsidP="000A5B3A">
      <w:pPr>
        <w:widowControl/>
        <w:suppressAutoHyphens w:val="0"/>
        <w:spacing w:line="288" w:lineRule="auto"/>
        <w:ind w:left="360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2) w przypadku naruszenia postanowień umowy w zakresie wykonania przeglądu w terminach określonych w harmonogramie, o którym mowa w § 3,  Wykonawca zapłaci karę umowną w wysokości 0,2% wartości wynagrodzenia brutto określonego w § 6 ust. 4 za każdy dzień opóźnienia</w:t>
      </w:r>
      <w:r w:rsidR="00013972">
        <w:rPr>
          <w:rFonts w:ascii="Cambria" w:hAnsi="Cambria" w:cstheme="minorHAnsi"/>
          <w:szCs w:val="24"/>
        </w:rPr>
        <w:t>,</w:t>
      </w:r>
    </w:p>
    <w:p w14:paraId="610E820E" w14:textId="1C015AC2" w:rsidR="007C5B79" w:rsidRPr="000A5B3A" w:rsidRDefault="0097077B" w:rsidP="000A5B3A">
      <w:pPr>
        <w:widowControl/>
        <w:suppressAutoHyphens w:val="0"/>
        <w:spacing w:line="288" w:lineRule="auto"/>
        <w:ind w:left="360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3)</w:t>
      </w:r>
      <w:r w:rsidR="00F41CC0" w:rsidRPr="000A5B3A">
        <w:rPr>
          <w:rFonts w:ascii="Cambria" w:hAnsi="Cambria" w:cstheme="minorHAnsi"/>
          <w:szCs w:val="24"/>
        </w:rPr>
        <w:t xml:space="preserve"> </w:t>
      </w:r>
      <w:r w:rsidRPr="000A5B3A">
        <w:rPr>
          <w:rFonts w:ascii="Cambria" w:hAnsi="Cambria" w:cstheme="minorHAnsi"/>
          <w:szCs w:val="24"/>
        </w:rPr>
        <w:t>w przypadku rażącego naruszenia postanowień umowy, przez które strony rozumieją w szczególności takie sytuacje jak: nieprzedstawienie Zamawiającemu dokumentów, o których mowa w § 3 ust. 5  Wykonawca zapłaci karę umowną w wysokości 5% wartości wynagrodzenia brutto określonego w § 6 ust. 4, za każdy stwierdzony fakt naruszenia.</w:t>
      </w:r>
    </w:p>
    <w:p w14:paraId="2A6D8086" w14:textId="7F5624EC" w:rsidR="0097077B" w:rsidRPr="000A5B3A" w:rsidRDefault="00F41CC0" w:rsidP="000A5B3A">
      <w:pPr>
        <w:spacing w:line="288" w:lineRule="auto"/>
        <w:ind w:left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4)</w:t>
      </w:r>
      <w:r w:rsidR="0097077B" w:rsidRPr="000A5B3A">
        <w:rPr>
          <w:rFonts w:ascii="Cambria" w:hAnsi="Cambria" w:cstheme="minorHAnsi"/>
          <w:szCs w:val="24"/>
        </w:rPr>
        <w:t>Zamawiający zastrzega sobie prawo dochodzenia odszkodowania uzupełniającego</w:t>
      </w:r>
      <w:r w:rsidR="007C5B79" w:rsidRPr="000A5B3A">
        <w:rPr>
          <w:rFonts w:ascii="Cambria" w:hAnsi="Cambria" w:cstheme="minorHAnsi"/>
          <w:szCs w:val="24"/>
        </w:rPr>
        <w:t xml:space="preserve"> </w:t>
      </w:r>
      <w:r w:rsidR="0097077B" w:rsidRPr="000A5B3A">
        <w:rPr>
          <w:rFonts w:ascii="Cambria" w:hAnsi="Cambria" w:cstheme="minorHAnsi"/>
          <w:szCs w:val="24"/>
        </w:rPr>
        <w:t>przekraczającego wartość zastrzeżonych kar umownych na zasadach ogólnych określonych w przepisach Kodeksu cywilnego.</w:t>
      </w:r>
    </w:p>
    <w:p w14:paraId="45E85C50" w14:textId="1456DB85" w:rsidR="0097077B" w:rsidRPr="000A5B3A" w:rsidRDefault="0097077B" w:rsidP="000A5B3A">
      <w:pPr>
        <w:pStyle w:val="Akapitzlist"/>
        <w:numPr>
          <w:ilvl w:val="0"/>
          <w:numId w:val="5"/>
        </w:numPr>
        <w:spacing w:line="288" w:lineRule="auto"/>
        <w:ind w:left="357" w:firstLine="0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 przekraczającej wynagrodzenia określonego w § 6 ust. 4 umowy.</w:t>
      </w:r>
    </w:p>
    <w:p w14:paraId="7E2A3569" w14:textId="11057970" w:rsidR="0097077B" w:rsidRPr="000A5B3A" w:rsidRDefault="007C5B79" w:rsidP="000A5B3A">
      <w:pPr>
        <w:tabs>
          <w:tab w:val="left" w:pos="375"/>
        </w:tabs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2. </w:t>
      </w:r>
      <w:r w:rsidR="0097077B" w:rsidRPr="000A5B3A">
        <w:rPr>
          <w:rFonts w:ascii="Cambria" w:hAnsi="Cambria" w:cstheme="minorHAnsi"/>
          <w:szCs w:val="24"/>
        </w:rPr>
        <w:t>Wykonawca wyraża zgodę na dokonanie przez Zamawiającego potrącenia naliczonych przez Za  mawiającego kar umownych z należności Wykonawcy na podstawie przesłanej Wykonawcy   noty księgowej ze wskazaniem podstawy naliczenia kary.</w:t>
      </w:r>
    </w:p>
    <w:p w14:paraId="345000DF" w14:textId="77777777" w:rsidR="0097077B" w:rsidRPr="000A5B3A" w:rsidRDefault="0097077B" w:rsidP="000A5B3A">
      <w:pPr>
        <w:widowControl/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lastRenderedPageBreak/>
        <w:t xml:space="preserve">3.   Zamawiający ma prawo odstąpić od umowy w terminie do 60 dni od daty powzięcia informacji o podstawie stanowiącej przyczynę odstąpienia w przypadku rażącego naruszenia warunków umowy przez Wykonawcę, </w:t>
      </w:r>
      <w:r w:rsidRPr="000A5B3A">
        <w:rPr>
          <w:rFonts w:ascii="Cambria" w:eastAsia="Kochi Mincho" w:hAnsi="Cambria" w:cstheme="minorHAnsi"/>
          <w:spacing w:val="-4"/>
          <w:szCs w:val="24"/>
          <w:lang w:eastAsia="pl-PL" w:bidi="pl-PL"/>
        </w:rPr>
        <w:t xml:space="preserve">po uprzednim wezwaniu Wykonawcy do zastosowania się do </w:t>
      </w:r>
      <w:r w:rsidRPr="000A5B3A">
        <w:rPr>
          <w:rFonts w:ascii="Cambria" w:eastAsia="Kochi Mincho" w:hAnsi="Cambria" w:cstheme="minorHAnsi"/>
          <w:spacing w:val="-4"/>
          <w:szCs w:val="24"/>
          <w:lang w:eastAsia="pl-PL" w:bidi="pl-PL"/>
        </w:rPr>
        <w:tab/>
        <w:t>postanowień umowy i bezskutecznie upływie wyznaczonego przez Zamawiającego terminu.</w:t>
      </w:r>
    </w:p>
    <w:p w14:paraId="7C3E2B12" w14:textId="7CD286FB" w:rsidR="0097077B" w:rsidRPr="000A5B3A" w:rsidRDefault="0097077B" w:rsidP="000A5B3A">
      <w:pPr>
        <w:widowControl/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4. Niewykonanie lub nienależyte wykonanie umowy przez Wykonawcę nie może być przyczyną niemożności lub ograniczenia możliwości udzielania świadczeń przez Zamawiającego. </w:t>
      </w:r>
      <w:r w:rsidR="00F41CC0" w:rsidRPr="000A5B3A">
        <w:rPr>
          <w:rFonts w:ascii="Cambria" w:hAnsi="Cambria" w:cstheme="minorHAnsi"/>
          <w:szCs w:val="24"/>
        </w:rPr>
        <w:t xml:space="preserve">  </w:t>
      </w:r>
      <w:r w:rsidRPr="000A5B3A">
        <w:rPr>
          <w:rFonts w:ascii="Cambria" w:hAnsi="Cambria" w:cstheme="minorHAnsi"/>
          <w:szCs w:val="24"/>
        </w:rPr>
        <w:t>W przypadku takich opóźnień wynikających z niewykonania lub nienależytego wykonania umowy przez Wykonawcę Zamawiający może dochodzić od Wykonawcy odszkodowania w wysokości rzeczywiście poniesionej szkody na zasadach ogólnych.</w:t>
      </w:r>
    </w:p>
    <w:p w14:paraId="78075D5A" w14:textId="77777777" w:rsidR="0097077B" w:rsidRPr="000A5B3A" w:rsidRDefault="0097077B" w:rsidP="000A5B3A">
      <w:pPr>
        <w:widowControl/>
        <w:tabs>
          <w:tab w:val="left" w:pos="852"/>
        </w:tabs>
        <w:suppressAutoHyphens w:val="0"/>
        <w:spacing w:line="288" w:lineRule="auto"/>
        <w:ind w:left="426" w:hanging="426"/>
        <w:jc w:val="both"/>
        <w:rPr>
          <w:rFonts w:ascii="Cambria" w:hAnsi="Cambria" w:cstheme="minorHAnsi"/>
          <w:szCs w:val="24"/>
        </w:rPr>
      </w:pPr>
    </w:p>
    <w:p w14:paraId="4D9543CD" w14:textId="77777777" w:rsidR="0097077B" w:rsidRPr="000A5B3A" w:rsidRDefault="0097077B" w:rsidP="00FE257E">
      <w:pPr>
        <w:spacing w:line="288" w:lineRule="auto"/>
        <w:ind w:left="426"/>
        <w:jc w:val="center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b/>
          <w:szCs w:val="24"/>
        </w:rPr>
        <w:t>§ 8</w:t>
      </w:r>
    </w:p>
    <w:p w14:paraId="7256DDEB" w14:textId="77777777" w:rsidR="0097077B" w:rsidRPr="000A5B3A" w:rsidRDefault="0097077B" w:rsidP="00FE257E">
      <w:pPr>
        <w:tabs>
          <w:tab w:val="left" w:pos="360"/>
        </w:tabs>
        <w:spacing w:line="288" w:lineRule="auto"/>
        <w:jc w:val="center"/>
        <w:rPr>
          <w:rFonts w:ascii="Cambria" w:hAnsi="Cambria" w:cstheme="minorHAnsi"/>
          <w:spacing w:val="-3"/>
          <w:szCs w:val="24"/>
        </w:rPr>
      </w:pPr>
      <w:r w:rsidRPr="000A5B3A">
        <w:rPr>
          <w:rFonts w:ascii="Cambria" w:hAnsi="Cambria" w:cstheme="minorHAnsi"/>
          <w:b/>
          <w:szCs w:val="24"/>
        </w:rPr>
        <w:t>Zlecenie interwencyjne</w:t>
      </w:r>
    </w:p>
    <w:p w14:paraId="098C8765" w14:textId="2989B023" w:rsidR="0097077B" w:rsidRPr="000A5B3A" w:rsidRDefault="0097077B" w:rsidP="000A5B3A">
      <w:pPr>
        <w:widowControl/>
        <w:tabs>
          <w:tab w:val="left" w:pos="-1800"/>
          <w:tab w:val="left" w:pos="360"/>
        </w:tabs>
        <w:suppressAutoHyphens w:val="0"/>
        <w:spacing w:line="288" w:lineRule="auto"/>
        <w:ind w:left="426" w:hanging="426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pacing w:val="-3"/>
          <w:szCs w:val="24"/>
        </w:rPr>
        <w:t xml:space="preserve">1. W przypadku, gdy Wykonawca nie wykona usługi w którymkolwiek z terminów określonych  w harmonogramie przeglądów, </w:t>
      </w:r>
      <w:r w:rsidRPr="000A5B3A">
        <w:rPr>
          <w:rFonts w:ascii="Cambria" w:hAnsi="Cambria" w:cstheme="minorHAnsi"/>
          <w:szCs w:val="24"/>
        </w:rPr>
        <w:t xml:space="preserve">o którym mowa w § 3 </w:t>
      </w:r>
      <w:r w:rsidRPr="000A5B3A">
        <w:rPr>
          <w:rFonts w:ascii="Cambria" w:hAnsi="Cambria" w:cstheme="minorHAnsi"/>
          <w:spacing w:val="-3"/>
          <w:szCs w:val="24"/>
        </w:rPr>
        <w:t>Zamawiający zastrzega sobie  prawo dokonania zlecenia interwencyjnego innemu wykonawcy.</w:t>
      </w:r>
    </w:p>
    <w:p w14:paraId="0FCC6B16" w14:textId="4CFA6F73" w:rsidR="0097077B" w:rsidRPr="000A5B3A" w:rsidRDefault="0097077B" w:rsidP="000A5B3A">
      <w:pPr>
        <w:widowControl/>
        <w:tabs>
          <w:tab w:val="left" w:pos="360"/>
        </w:tabs>
        <w:suppressAutoHyphens w:val="0"/>
        <w:spacing w:line="288" w:lineRule="auto"/>
        <w:ind w:left="426" w:hanging="426"/>
        <w:jc w:val="both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szCs w:val="24"/>
        </w:rPr>
        <w:t>2. Wykonawca zobowiązany jest do zwrotu Zamawiającemu różnicy pomiędzy ceną zlecenia interwencyjnego i ceną niewykonanej usługi w ramach niniejszej umowy.</w:t>
      </w:r>
    </w:p>
    <w:p w14:paraId="66AFD606" w14:textId="77777777" w:rsidR="00FE257E" w:rsidRDefault="00FE257E" w:rsidP="00FE257E">
      <w:pPr>
        <w:tabs>
          <w:tab w:val="left" w:pos="360"/>
        </w:tabs>
        <w:spacing w:line="288" w:lineRule="auto"/>
        <w:ind w:right="1"/>
        <w:jc w:val="center"/>
        <w:rPr>
          <w:rFonts w:ascii="Cambria" w:hAnsi="Cambria" w:cstheme="minorHAnsi"/>
          <w:b/>
          <w:szCs w:val="24"/>
        </w:rPr>
      </w:pPr>
    </w:p>
    <w:p w14:paraId="3034ECDB" w14:textId="33914278" w:rsidR="0097077B" w:rsidRPr="000A5B3A" w:rsidRDefault="0097077B" w:rsidP="00FE257E">
      <w:pPr>
        <w:tabs>
          <w:tab w:val="left" w:pos="360"/>
        </w:tabs>
        <w:spacing w:line="288" w:lineRule="auto"/>
        <w:ind w:right="1"/>
        <w:jc w:val="center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b/>
          <w:szCs w:val="24"/>
        </w:rPr>
        <w:t>§ 9</w:t>
      </w:r>
    </w:p>
    <w:p w14:paraId="796F5A6F" w14:textId="77777777" w:rsidR="0097077B" w:rsidRPr="000A5B3A" w:rsidRDefault="0097077B" w:rsidP="00FE257E">
      <w:pPr>
        <w:tabs>
          <w:tab w:val="left" w:pos="360"/>
        </w:tabs>
        <w:spacing w:line="288" w:lineRule="auto"/>
        <w:jc w:val="center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b/>
          <w:szCs w:val="24"/>
        </w:rPr>
        <w:t>Rozwiązanie umowy</w:t>
      </w:r>
    </w:p>
    <w:p w14:paraId="3FED3C1A" w14:textId="3B36D812" w:rsidR="0097077B" w:rsidRPr="000A5B3A" w:rsidRDefault="0097077B" w:rsidP="000A5B3A">
      <w:pPr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Każdej ze stron przysługuje prawo jej rozwiązania w formie pisemnej z zachowaniem </w:t>
      </w:r>
      <w:r w:rsidR="00255598">
        <w:rPr>
          <w:rFonts w:ascii="Cambria" w:hAnsi="Cambria" w:cstheme="minorHAnsi"/>
          <w:szCs w:val="24"/>
        </w:rPr>
        <w:t xml:space="preserve">                     </w:t>
      </w:r>
      <w:r w:rsidRPr="000A5B3A">
        <w:rPr>
          <w:rFonts w:ascii="Cambria" w:hAnsi="Cambria" w:cstheme="minorHAnsi"/>
          <w:szCs w:val="24"/>
        </w:rPr>
        <w:t>1</w:t>
      </w:r>
      <w:r w:rsidR="008928CC">
        <w:rPr>
          <w:rFonts w:ascii="Cambria" w:hAnsi="Cambria" w:cstheme="minorHAnsi"/>
          <w:szCs w:val="24"/>
        </w:rPr>
        <w:t xml:space="preserve"> </w:t>
      </w:r>
      <w:r w:rsidRPr="000A5B3A">
        <w:rPr>
          <w:rFonts w:ascii="Cambria" w:hAnsi="Cambria" w:cstheme="minorHAnsi"/>
          <w:szCs w:val="24"/>
        </w:rPr>
        <w:t>miesięcznego okresu wypowiedzenia ze skutkiem na koniec miesiąca kalendarzowego.</w:t>
      </w:r>
    </w:p>
    <w:p w14:paraId="0B277AF4" w14:textId="77777777" w:rsidR="0097077B" w:rsidRPr="000A5B3A" w:rsidRDefault="0097077B" w:rsidP="000A5B3A">
      <w:pPr>
        <w:spacing w:line="288" w:lineRule="auto"/>
        <w:jc w:val="both"/>
        <w:rPr>
          <w:rFonts w:ascii="Cambria" w:hAnsi="Cambria" w:cstheme="minorHAnsi"/>
          <w:szCs w:val="24"/>
        </w:rPr>
      </w:pPr>
    </w:p>
    <w:p w14:paraId="04A49D63" w14:textId="77777777" w:rsidR="0097077B" w:rsidRPr="000A5B3A" w:rsidRDefault="0097077B" w:rsidP="00FE257E">
      <w:pPr>
        <w:tabs>
          <w:tab w:val="left" w:pos="360"/>
        </w:tabs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b/>
          <w:szCs w:val="24"/>
        </w:rPr>
        <w:t>§ 10</w:t>
      </w:r>
    </w:p>
    <w:p w14:paraId="3A36A207" w14:textId="0A6AC3F7" w:rsidR="0097077B" w:rsidRPr="000A5B3A" w:rsidRDefault="0097077B" w:rsidP="00FE257E">
      <w:pPr>
        <w:tabs>
          <w:tab w:val="left" w:pos="360"/>
        </w:tabs>
        <w:spacing w:line="288" w:lineRule="auto"/>
        <w:jc w:val="center"/>
        <w:rPr>
          <w:rFonts w:ascii="Cambria" w:eastAsia="Mangal" w:hAnsi="Cambria" w:cstheme="minorHAnsi"/>
          <w:szCs w:val="24"/>
          <w:lang w:val="hi-IN" w:bidi="hi-IN"/>
        </w:rPr>
      </w:pPr>
      <w:r w:rsidRPr="000A5B3A">
        <w:rPr>
          <w:rFonts w:ascii="Cambria" w:hAnsi="Cambria" w:cstheme="minorHAnsi"/>
          <w:b/>
          <w:szCs w:val="24"/>
        </w:rPr>
        <w:t>Postanowienia końcowe</w:t>
      </w:r>
    </w:p>
    <w:p w14:paraId="5CF2AFD2" w14:textId="01929B57" w:rsidR="0097077B" w:rsidRPr="000A5B3A" w:rsidRDefault="0097077B" w:rsidP="000A5B3A">
      <w:pPr>
        <w:tabs>
          <w:tab w:val="left" w:pos="360"/>
        </w:tabs>
        <w:spacing w:line="288" w:lineRule="auto"/>
        <w:jc w:val="both"/>
        <w:rPr>
          <w:rFonts w:ascii="Cambria" w:eastAsia="Mangal" w:hAnsi="Cambria" w:cstheme="minorHAnsi"/>
          <w:szCs w:val="24"/>
          <w:cs/>
          <w:lang w:val="hi-IN" w:bidi="hi-IN"/>
        </w:rPr>
      </w:pP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 xml:space="preserve">1. 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Nadzór nad</w:t>
      </w: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prawid</w:t>
      </w:r>
      <w:r w:rsidRPr="000A5B3A">
        <w:rPr>
          <w:rFonts w:ascii="Cambria" w:eastAsia="Calibri" w:hAnsi="Cambria" w:cstheme="minorHAnsi"/>
          <w:szCs w:val="24"/>
          <w:lang w:val="hi-IN" w:bidi="hi-IN"/>
        </w:rPr>
        <w:t>ł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ow</w:t>
      </w:r>
      <w:r w:rsidRPr="000A5B3A">
        <w:rPr>
          <w:rFonts w:ascii="Cambria" w:eastAsia="Calibri" w:hAnsi="Cambria" w:cstheme="minorHAnsi"/>
          <w:szCs w:val="24"/>
          <w:lang w:val="hi-IN" w:bidi="hi-IN"/>
        </w:rPr>
        <w:t>ą</w:t>
      </w: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realizacj</w:t>
      </w:r>
      <w:r w:rsidRPr="000A5B3A">
        <w:rPr>
          <w:rFonts w:ascii="Cambria" w:eastAsia="Calibri" w:hAnsi="Cambria" w:cstheme="minorHAnsi"/>
          <w:szCs w:val="24"/>
          <w:lang w:val="hi-IN" w:bidi="hi-IN"/>
        </w:rPr>
        <w:t>ą</w:t>
      </w: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zada</w:t>
      </w:r>
      <w:r w:rsidRPr="000A5B3A">
        <w:rPr>
          <w:rFonts w:ascii="Cambria" w:eastAsia="Calibri" w:hAnsi="Cambria" w:cstheme="minorHAnsi"/>
          <w:szCs w:val="24"/>
          <w:lang w:val="hi-IN" w:bidi="hi-IN"/>
        </w:rPr>
        <w:t>ń</w:t>
      </w: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wynikaj</w:t>
      </w:r>
      <w:r w:rsidRPr="000A5B3A">
        <w:rPr>
          <w:rFonts w:ascii="Cambria" w:eastAsia="Calibri" w:hAnsi="Cambria" w:cstheme="minorHAnsi"/>
          <w:szCs w:val="24"/>
          <w:lang w:val="hi-IN" w:bidi="hi-IN"/>
        </w:rPr>
        <w:t>ą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cych z</w:t>
      </w: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niniejszej umowy prowadz</w:t>
      </w:r>
      <w:r w:rsidRPr="000A5B3A">
        <w:rPr>
          <w:rFonts w:ascii="Cambria" w:eastAsia="Calibri" w:hAnsi="Cambria" w:cstheme="minorHAnsi"/>
          <w:szCs w:val="24"/>
          <w:lang w:val="hi-IN" w:bidi="hi-IN"/>
        </w:rPr>
        <w:t>ą</w:t>
      </w: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>:</w:t>
      </w:r>
    </w:p>
    <w:p w14:paraId="654FFDDA" w14:textId="523976E2" w:rsidR="0097077B" w:rsidRPr="000A5B3A" w:rsidRDefault="0097077B" w:rsidP="000A5B3A">
      <w:pPr>
        <w:tabs>
          <w:tab w:val="left" w:pos="360"/>
        </w:tabs>
        <w:spacing w:line="288" w:lineRule="auto"/>
        <w:jc w:val="both"/>
        <w:rPr>
          <w:rFonts w:ascii="Cambria" w:eastAsia="Mangal" w:hAnsi="Cambria" w:cstheme="minorHAnsi"/>
          <w:szCs w:val="24"/>
          <w:cs/>
          <w:lang w:val="hi-IN" w:bidi="hi-IN"/>
        </w:rPr>
      </w:pP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ze strony</w:t>
      </w: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Zamawiaj</w:t>
      </w:r>
      <w:r w:rsidRPr="000A5B3A">
        <w:rPr>
          <w:rFonts w:ascii="Cambria" w:hAnsi="Cambria" w:cstheme="minorHAnsi"/>
          <w:szCs w:val="24"/>
          <w:lang w:val="hi-IN" w:bidi="hi-IN"/>
        </w:rPr>
        <w:t>ą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cego:</w:t>
      </w:r>
    </w:p>
    <w:p w14:paraId="48CA89FB" w14:textId="7C371754" w:rsidR="0097077B" w:rsidRPr="000A5B3A" w:rsidRDefault="0097077B" w:rsidP="000A5B3A">
      <w:pPr>
        <w:tabs>
          <w:tab w:val="left" w:pos="360"/>
        </w:tabs>
        <w:spacing w:line="288" w:lineRule="auto"/>
        <w:jc w:val="both"/>
        <w:rPr>
          <w:rFonts w:ascii="Cambria" w:eastAsia="Mangal" w:hAnsi="Cambria" w:cstheme="minorHAnsi"/>
          <w:szCs w:val="24"/>
          <w:cs/>
          <w:lang w:val="hi-IN" w:bidi="hi-IN"/>
        </w:rPr>
      </w:pP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>......................................................................................</w:t>
      </w:r>
    </w:p>
    <w:p w14:paraId="1D1C50B5" w14:textId="341494D6" w:rsidR="0097077B" w:rsidRPr="000A5B3A" w:rsidRDefault="0097077B" w:rsidP="000A5B3A">
      <w:pPr>
        <w:spacing w:line="288" w:lineRule="auto"/>
        <w:jc w:val="both"/>
        <w:rPr>
          <w:rFonts w:ascii="Cambria" w:eastAsia="Mangal" w:hAnsi="Cambria" w:cstheme="minorHAnsi"/>
          <w:szCs w:val="24"/>
          <w:cs/>
          <w:lang w:val="hi-IN" w:bidi="hi-IN"/>
        </w:rPr>
      </w:pP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ze</w:t>
      </w: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0A5B3A">
        <w:rPr>
          <w:rFonts w:ascii="Cambria" w:hAnsi="Cambria" w:cstheme="minorHAnsi"/>
          <w:szCs w:val="24"/>
          <w:lang w:val="hi-IN" w:bidi="hi-IN"/>
        </w:rPr>
        <w:t>strony</w:t>
      </w: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Wykonawcy:</w:t>
      </w:r>
    </w:p>
    <w:p w14:paraId="6250E028" w14:textId="0545D302" w:rsidR="0097077B" w:rsidRPr="000A5B3A" w:rsidRDefault="0097077B" w:rsidP="000A5B3A">
      <w:pPr>
        <w:tabs>
          <w:tab w:val="left" w:pos="360"/>
        </w:tabs>
        <w:spacing w:line="288" w:lineRule="auto"/>
        <w:jc w:val="both"/>
        <w:rPr>
          <w:rFonts w:ascii="Cambria" w:hAnsi="Cambria" w:cstheme="minorHAnsi"/>
          <w:iCs/>
          <w:szCs w:val="24"/>
          <w:cs/>
        </w:rPr>
      </w:pPr>
      <w:r w:rsidRPr="000A5B3A">
        <w:rPr>
          <w:rFonts w:ascii="Cambria" w:eastAsia="Mangal" w:hAnsi="Cambria" w:cstheme="minorHAnsi"/>
          <w:szCs w:val="24"/>
          <w:cs/>
          <w:lang w:val="hi-IN" w:bidi="hi-IN"/>
        </w:rPr>
        <w:t xml:space="preserve"> ......................................................................................</w:t>
      </w:r>
    </w:p>
    <w:p w14:paraId="53B44568" w14:textId="77777777" w:rsidR="0097077B" w:rsidRPr="000A5B3A" w:rsidRDefault="0097077B" w:rsidP="000A5B3A">
      <w:p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iCs/>
          <w:szCs w:val="24"/>
        </w:rPr>
        <w:t>2. Wykonawca</w:t>
      </w:r>
      <w:r w:rsidRPr="000A5B3A">
        <w:rPr>
          <w:rFonts w:ascii="Cambria" w:hAnsi="Cambria" w:cstheme="minorHAnsi"/>
          <w:szCs w:val="24"/>
        </w:rPr>
        <w:t xml:space="preserve"> nie może bez uprzedniej zgody Zamawiającego wyrażonej na piśmie pod  rygorem nieważności, dokonać cesji praw i/lub obowiązków wynikających z Umowy na rzecz osoby trzeciej.</w:t>
      </w:r>
    </w:p>
    <w:p w14:paraId="45D78FAE" w14:textId="75A50B0C" w:rsidR="0097077B" w:rsidRPr="000A5B3A" w:rsidRDefault="0097077B" w:rsidP="000A5B3A">
      <w:pPr>
        <w:numPr>
          <w:ilvl w:val="0"/>
          <w:numId w:val="7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bCs/>
          <w:szCs w:val="24"/>
        </w:rPr>
      </w:pPr>
      <w:r w:rsidRPr="000A5B3A">
        <w:rPr>
          <w:rFonts w:ascii="Cambria" w:hAnsi="Cambria" w:cstheme="minorHAnsi"/>
          <w:szCs w:val="24"/>
        </w:rPr>
        <w:t xml:space="preserve">Wszelka korespondencja i inne powiadomienia doręcza się osobiście drugiej Stronie lub </w:t>
      </w:r>
      <w:r w:rsidRPr="000A5B3A">
        <w:rPr>
          <w:rFonts w:ascii="Cambria" w:hAnsi="Cambria" w:cstheme="minorHAnsi"/>
          <w:szCs w:val="24"/>
        </w:rPr>
        <w:tab/>
        <w:t xml:space="preserve"> listem poleconym na adresy wskazane w komparycji niniejszej umowy, chyba, że Umowa </w:t>
      </w:r>
      <w:r w:rsidRPr="000A5B3A">
        <w:rPr>
          <w:rFonts w:ascii="Cambria" w:hAnsi="Cambria" w:cstheme="minorHAnsi"/>
          <w:szCs w:val="24"/>
        </w:rPr>
        <w:tab/>
        <w:t xml:space="preserve"> stanowi</w:t>
      </w:r>
      <w:r w:rsidR="00FE257E">
        <w:rPr>
          <w:rFonts w:ascii="Cambria" w:hAnsi="Cambria" w:cstheme="minorHAnsi"/>
          <w:szCs w:val="24"/>
        </w:rPr>
        <w:t xml:space="preserve"> </w:t>
      </w:r>
      <w:r w:rsidRPr="000A5B3A">
        <w:rPr>
          <w:rFonts w:ascii="Cambria" w:hAnsi="Cambria" w:cstheme="minorHAnsi"/>
          <w:szCs w:val="24"/>
        </w:rPr>
        <w:t xml:space="preserve">inaczej. W przypadku zmiany adresu którejkolwiek ze Stron, Strona zmieniająca adres jest zobowiązana do powiadomienia o tym fakcie drugą Stronę niezwłocznie, nie później jednak niż w terminie 3 dni roboczych od zmiany, pod rygorem uznania za skuteczne doręczenie korespondencji i innych powiadomień pod </w:t>
      </w:r>
      <w:r w:rsidRPr="000A5B3A">
        <w:rPr>
          <w:rFonts w:ascii="Cambria" w:hAnsi="Cambria" w:cstheme="minorHAnsi"/>
          <w:szCs w:val="24"/>
        </w:rPr>
        <w:lastRenderedPageBreak/>
        <w:t>poprzedni adres. To samo dotyczy innych danych teleadresowych Stron.</w:t>
      </w:r>
    </w:p>
    <w:p w14:paraId="79AFEB70" w14:textId="77777777" w:rsidR="0097077B" w:rsidRPr="000A5B3A" w:rsidRDefault="0097077B" w:rsidP="000A5B3A">
      <w:pPr>
        <w:numPr>
          <w:ilvl w:val="0"/>
          <w:numId w:val="7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bCs/>
          <w:szCs w:val="24"/>
        </w:rPr>
        <w:t xml:space="preserve">Strony są obowiązane </w:t>
      </w:r>
      <w:r w:rsidRPr="000A5B3A">
        <w:rPr>
          <w:rFonts w:ascii="Cambria" w:hAnsi="Cambria" w:cstheme="minorHAnsi"/>
          <w:szCs w:val="24"/>
        </w:rPr>
        <w:t xml:space="preserve">do powiadamiania się nawzajem o </w:t>
      </w:r>
      <w:r w:rsidRPr="000A5B3A">
        <w:rPr>
          <w:rFonts w:ascii="Cambria" w:hAnsi="Cambria" w:cstheme="minorHAnsi"/>
          <w:bCs/>
          <w:szCs w:val="24"/>
        </w:rPr>
        <w:t>okolicznościach mających istotne znaczenie dla wykonania Umowy</w:t>
      </w:r>
      <w:r w:rsidRPr="000A5B3A">
        <w:rPr>
          <w:rFonts w:ascii="Cambria" w:hAnsi="Cambria" w:cstheme="minorHAnsi"/>
          <w:szCs w:val="24"/>
        </w:rPr>
        <w:t>, nie później jednak niż w terminie 3 dni od ich zaistnienia.</w:t>
      </w:r>
    </w:p>
    <w:p w14:paraId="6CE810BC" w14:textId="77777777" w:rsidR="0097077B" w:rsidRPr="000A5B3A" w:rsidRDefault="0097077B" w:rsidP="000A5B3A">
      <w:pPr>
        <w:numPr>
          <w:ilvl w:val="0"/>
          <w:numId w:val="7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Wykonawca zapewnia stałą łączność z Zamawiającym w kwestiach formalnych lub reklamacji pod numerem telefonu </w:t>
      </w:r>
      <w:r w:rsidRPr="000A5B3A">
        <w:rPr>
          <w:rFonts w:ascii="Cambria" w:eastAsia="Arial" w:hAnsi="Cambria" w:cstheme="minorHAnsi"/>
          <w:color w:val="auto"/>
          <w:kern w:val="2"/>
          <w:szCs w:val="24"/>
        </w:rPr>
        <w:t>…</w:t>
      </w:r>
      <w:r w:rsidRPr="000A5B3A">
        <w:rPr>
          <w:rFonts w:ascii="Cambria" w:hAnsi="Cambria" w:cstheme="minorHAnsi"/>
          <w:szCs w:val="24"/>
        </w:rPr>
        <w:t>................................</w:t>
      </w:r>
    </w:p>
    <w:p w14:paraId="1DD6EF9D" w14:textId="77777777" w:rsidR="0097077B" w:rsidRPr="000A5B3A" w:rsidRDefault="0097077B" w:rsidP="000A5B3A">
      <w:pPr>
        <w:numPr>
          <w:ilvl w:val="0"/>
          <w:numId w:val="7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W sprawach nieuregulowanych niniejszą umową zastosowanie mają przepisy aktualnie obowiązującego prawa polskiego.</w:t>
      </w:r>
    </w:p>
    <w:p w14:paraId="59B3227D" w14:textId="77777777" w:rsidR="0097077B" w:rsidRPr="000A5B3A" w:rsidRDefault="0097077B" w:rsidP="000A5B3A">
      <w:pPr>
        <w:numPr>
          <w:ilvl w:val="0"/>
          <w:numId w:val="7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Zmiany i uzupełnienia niniejszej umowy wymagają formy pisemnej pod rygorem nieważności.</w:t>
      </w:r>
    </w:p>
    <w:p w14:paraId="483F080D" w14:textId="77777777" w:rsidR="0097077B" w:rsidRPr="000A5B3A" w:rsidRDefault="0097077B" w:rsidP="000A5B3A">
      <w:pPr>
        <w:numPr>
          <w:ilvl w:val="0"/>
          <w:numId w:val="7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Wszelkie spory wynikłe na tle Umowy rozstrzygane będą przez miejscowo właściwy sąd powszechny właściwy miejscowo dla siedziby </w:t>
      </w:r>
      <w:r w:rsidRPr="000A5B3A">
        <w:rPr>
          <w:rFonts w:ascii="Cambria" w:hAnsi="Cambria" w:cstheme="minorHAnsi"/>
          <w:iCs/>
          <w:szCs w:val="24"/>
        </w:rPr>
        <w:t>Zamawiającego</w:t>
      </w:r>
      <w:r w:rsidRPr="000A5B3A">
        <w:rPr>
          <w:rFonts w:ascii="Cambria" w:hAnsi="Cambria" w:cstheme="minorHAnsi"/>
          <w:szCs w:val="24"/>
        </w:rPr>
        <w:t>.</w:t>
      </w:r>
    </w:p>
    <w:p w14:paraId="5BAB8FEF" w14:textId="23E4CB33" w:rsidR="0097077B" w:rsidRPr="000A5B3A" w:rsidRDefault="0097077B" w:rsidP="000A5B3A">
      <w:pPr>
        <w:numPr>
          <w:ilvl w:val="0"/>
          <w:numId w:val="7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b/>
          <w:szCs w:val="24"/>
        </w:rPr>
      </w:pPr>
      <w:r w:rsidRPr="000A5B3A">
        <w:rPr>
          <w:rFonts w:ascii="Cambria" w:hAnsi="Cambria" w:cstheme="minorHAnsi"/>
          <w:szCs w:val="24"/>
        </w:rPr>
        <w:t xml:space="preserve">Umowę sporządzono w trzech jednobrzmiących egzemplarzach, 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dwa dla Zamawiaj</w:t>
      </w:r>
      <w:r w:rsidRPr="000A5B3A">
        <w:rPr>
          <w:rFonts w:ascii="Cambria" w:hAnsi="Cambria" w:cstheme="minorHAnsi"/>
          <w:szCs w:val="24"/>
          <w:lang w:val="hi-IN" w:bidi="hi-IN"/>
        </w:rPr>
        <w:t>ą</w:t>
      </w:r>
      <w:r w:rsidRPr="000A5B3A">
        <w:rPr>
          <w:rFonts w:ascii="Cambria" w:eastAsia="Mangal" w:hAnsi="Cambria" w:cstheme="minorHAnsi"/>
          <w:szCs w:val="24"/>
          <w:lang w:val="hi-IN" w:bidi="hi-IN"/>
        </w:rPr>
        <w:t>cego, a jeden dla Wykonawcy</w:t>
      </w:r>
    </w:p>
    <w:p w14:paraId="06FC70CC" w14:textId="77777777" w:rsidR="00FE257E" w:rsidRDefault="00FE257E" w:rsidP="000A5B3A">
      <w:pPr>
        <w:spacing w:line="288" w:lineRule="auto"/>
        <w:jc w:val="both"/>
        <w:rPr>
          <w:rFonts w:ascii="Cambria" w:hAnsi="Cambria" w:cstheme="minorHAnsi"/>
          <w:szCs w:val="24"/>
        </w:rPr>
      </w:pPr>
    </w:p>
    <w:p w14:paraId="51C6927D" w14:textId="77777777" w:rsidR="00FE257E" w:rsidRDefault="00FE257E" w:rsidP="000A5B3A">
      <w:pPr>
        <w:spacing w:line="288" w:lineRule="auto"/>
        <w:jc w:val="both"/>
        <w:rPr>
          <w:rFonts w:ascii="Cambria" w:hAnsi="Cambria" w:cstheme="minorHAnsi"/>
          <w:szCs w:val="24"/>
        </w:rPr>
      </w:pPr>
    </w:p>
    <w:p w14:paraId="5FBD9AF7" w14:textId="1D7FFAD6" w:rsidR="0097077B" w:rsidRPr="000A5B3A" w:rsidRDefault="0097077B" w:rsidP="000A5B3A">
      <w:pPr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Załączniki do umowy:</w:t>
      </w:r>
    </w:p>
    <w:p w14:paraId="07EED917" w14:textId="1E28E630" w:rsidR="0097077B" w:rsidRPr="000A5B3A" w:rsidRDefault="0097077B" w:rsidP="000A5B3A">
      <w:pPr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1. </w:t>
      </w:r>
      <w:r w:rsidR="000A5B3A" w:rsidRPr="000A5B3A">
        <w:rPr>
          <w:rFonts w:ascii="Cambria" w:hAnsi="Cambria" w:cstheme="minorHAnsi"/>
          <w:szCs w:val="24"/>
        </w:rPr>
        <w:t xml:space="preserve">Formularz </w:t>
      </w:r>
      <w:r w:rsidRPr="000A5B3A">
        <w:rPr>
          <w:rFonts w:ascii="Cambria" w:hAnsi="Cambria" w:cstheme="minorHAnsi"/>
          <w:szCs w:val="24"/>
        </w:rPr>
        <w:t>asortymentowy</w:t>
      </w:r>
      <w:r w:rsidR="009F0C95">
        <w:rPr>
          <w:rFonts w:ascii="Cambria" w:hAnsi="Cambria" w:cstheme="minorHAnsi"/>
          <w:szCs w:val="24"/>
        </w:rPr>
        <w:t xml:space="preserve"> - cenowy</w:t>
      </w:r>
      <w:r w:rsidRPr="000A5B3A">
        <w:rPr>
          <w:rFonts w:ascii="Cambria" w:hAnsi="Cambria" w:cstheme="minorHAnsi"/>
          <w:szCs w:val="24"/>
        </w:rPr>
        <w:t xml:space="preserve"> </w:t>
      </w:r>
      <w:r w:rsidR="009F0C95">
        <w:rPr>
          <w:rFonts w:ascii="Cambria" w:hAnsi="Cambria" w:cstheme="minorHAnsi"/>
          <w:szCs w:val="24"/>
        </w:rPr>
        <w:t>(o</w:t>
      </w:r>
      <w:r w:rsidRPr="000A5B3A">
        <w:rPr>
          <w:rFonts w:ascii="Cambria" w:hAnsi="Cambria" w:cstheme="minorHAnsi"/>
          <w:szCs w:val="24"/>
        </w:rPr>
        <w:t xml:space="preserve">pis przedmiotu </w:t>
      </w:r>
      <w:r w:rsidR="009F0C95">
        <w:rPr>
          <w:rFonts w:ascii="Cambria" w:hAnsi="Cambria" w:cstheme="minorHAnsi"/>
          <w:szCs w:val="24"/>
        </w:rPr>
        <w:t>z</w:t>
      </w:r>
      <w:r w:rsidRPr="000A5B3A">
        <w:rPr>
          <w:rFonts w:ascii="Cambria" w:hAnsi="Cambria" w:cstheme="minorHAnsi"/>
          <w:szCs w:val="24"/>
        </w:rPr>
        <w:t>amówienia</w:t>
      </w:r>
      <w:r w:rsidR="009F0C95">
        <w:rPr>
          <w:rFonts w:ascii="Cambria" w:hAnsi="Cambria" w:cstheme="minorHAnsi"/>
          <w:szCs w:val="24"/>
        </w:rPr>
        <w:t>)</w:t>
      </w:r>
    </w:p>
    <w:p w14:paraId="710AF549" w14:textId="09C13CFF" w:rsidR="0097077B" w:rsidRPr="000A5B3A" w:rsidRDefault="0097077B" w:rsidP="000A5B3A">
      <w:pPr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 xml:space="preserve"> 2. Formularz oferty </w:t>
      </w:r>
      <w:r w:rsidR="000A5B3A" w:rsidRPr="000A5B3A">
        <w:rPr>
          <w:rFonts w:ascii="Cambria" w:hAnsi="Cambria" w:cstheme="minorHAnsi"/>
          <w:szCs w:val="24"/>
        </w:rPr>
        <w:t xml:space="preserve">wraz </w:t>
      </w:r>
      <w:r w:rsidRPr="000A5B3A">
        <w:rPr>
          <w:rFonts w:ascii="Cambria" w:hAnsi="Cambria" w:cstheme="minorHAnsi"/>
          <w:szCs w:val="24"/>
        </w:rPr>
        <w:t>z załącznikami</w:t>
      </w:r>
    </w:p>
    <w:p w14:paraId="1BBFB8D0" w14:textId="7DA8BA3C" w:rsidR="008F49EC" w:rsidRPr="000A5B3A" w:rsidRDefault="008F49EC" w:rsidP="000A5B3A">
      <w:pPr>
        <w:spacing w:line="288" w:lineRule="auto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hAnsi="Cambria" w:cstheme="minorHAnsi"/>
          <w:szCs w:val="24"/>
        </w:rPr>
        <w:t>3. Klauzula informacyjna</w:t>
      </w:r>
    </w:p>
    <w:p w14:paraId="64DA5AC1" w14:textId="77777777" w:rsidR="0097077B" w:rsidRPr="000A5B3A" w:rsidRDefault="0097077B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7DFAD9DA" w14:textId="5D3865C5" w:rsidR="000A5B3A" w:rsidRDefault="0097077B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eastAsia="Mangal" w:hAnsi="Cambria" w:cstheme="minorHAnsi"/>
          <w:b/>
          <w:szCs w:val="24"/>
        </w:rPr>
        <w:t xml:space="preserve">    </w:t>
      </w:r>
      <w:r w:rsidRPr="000A5B3A">
        <w:rPr>
          <w:rFonts w:ascii="Cambria" w:eastAsia="Mangal" w:hAnsi="Cambria" w:cstheme="minorHAnsi"/>
          <w:b/>
          <w:szCs w:val="24"/>
          <w:lang w:val="hi-IN" w:bidi="hi-IN"/>
        </w:rPr>
        <w:t>WYKONAWCA</w:t>
      </w:r>
      <w:r w:rsidRPr="000A5B3A">
        <w:rPr>
          <w:rFonts w:ascii="Cambria" w:eastAsia="Mangal" w:hAnsi="Cambria" w:cstheme="minorHAnsi"/>
          <w:b/>
          <w:szCs w:val="24"/>
          <w:cs/>
          <w:lang w:val="hi-IN" w:bidi="hi-IN"/>
        </w:rPr>
        <w:tab/>
      </w:r>
      <w:r w:rsidRPr="000A5B3A">
        <w:rPr>
          <w:rFonts w:ascii="Cambria" w:eastAsia="Mangal" w:hAnsi="Cambria" w:cstheme="minorHAnsi"/>
          <w:b/>
          <w:szCs w:val="24"/>
          <w:cs/>
          <w:lang w:val="hi-IN" w:bidi="hi-IN"/>
        </w:rPr>
        <w:tab/>
        <w:t xml:space="preserve">                      </w:t>
      </w:r>
      <w:r w:rsidR="00F41CC0" w:rsidRPr="000A5B3A">
        <w:rPr>
          <w:rFonts w:ascii="Cambria" w:eastAsia="Mangal" w:hAnsi="Cambria" w:cstheme="minorHAnsi"/>
          <w:b/>
          <w:szCs w:val="24"/>
          <w:cs/>
          <w:lang w:val="hi-IN" w:bidi="hi-IN"/>
        </w:rPr>
        <w:t xml:space="preserve">            </w:t>
      </w:r>
      <w:r w:rsidRPr="000A5B3A">
        <w:rPr>
          <w:rFonts w:ascii="Cambria" w:eastAsia="Mangal" w:hAnsi="Cambria" w:cstheme="minorHAnsi"/>
          <w:b/>
          <w:szCs w:val="24"/>
          <w:cs/>
          <w:lang w:val="hi-IN" w:bidi="hi-IN"/>
        </w:rPr>
        <w:t xml:space="preserve">               </w:t>
      </w:r>
      <w:r w:rsidR="00FE257E">
        <w:rPr>
          <w:rFonts w:ascii="Cambria" w:eastAsia="Mangal" w:hAnsi="Cambria" w:cs="Mangal" w:hint="cs"/>
          <w:b/>
          <w:szCs w:val="24"/>
          <w:cs/>
          <w:lang w:val="hi-IN" w:bidi="hi-IN"/>
        </w:rPr>
        <w:t xml:space="preserve">         </w:t>
      </w:r>
      <w:r w:rsidRPr="000A5B3A">
        <w:rPr>
          <w:rFonts w:ascii="Cambria" w:eastAsia="Mangal" w:hAnsi="Cambria" w:cstheme="minorHAnsi"/>
          <w:b/>
          <w:szCs w:val="24"/>
          <w:cs/>
          <w:lang w:val="hi-IN" w:bidi="hi-IN"/>
        </w:rPr>
        <w:t xml:space="preserve">    </w:t>
      </w:r>
      <w:r w:rsidRPr="000A5B3A">
        <w:rPr>
          <w:rFonts w:ascii="Cambria" w:eastAsia="Mangal" w:hAnsi="Cambria" w:cstheme="minorHAnsi"/>
          <w:b/>
          <w:szCs w:val="24"/>
          <w:lang w:val="hi-IN" w:bidi="hi-IN"/>
        </w:rPr>
        <w:t>ZAMAWIAJĄCY</w:t>
      </w:r>
      <w:r w:rsidRPr="000A5B3A">
        <w:rPr>
          <w:rFonts w:ascii="Cambria" w:eastAsia="Mangal" w:hAnsi="Cambria" w:cstheme="minorHAnsi"/>
          <w:b/>
          <w:szCs w:val="24"/>
          <w:cs/>
          <w:lang w:val="hi-IN" w:bidi="hi-IN"/>
        </w:rPr>
        <w:tab/>
        <w:t xml:space="preserve">                                                </w:t>
      </w:r>
      <w:r w:rsidRPr="000A5B3A">
        <w:rPr>
          <w:rFonts w:ascii="Cambria" w:eastAsia="Mangal" w:hAnsi="Cambria" w:cstheme="minorHAnsi"/>
          <w:b/>
          <w:szCs w:val="24"/>
          <w:cs/>
          <w:lang w:val="hi-IN" w:bidi="hi-IN"/>
        </w:rPr>
        <w:tab/>
        <w:t xml:space="preserve">                  </w:t>
      </w:r>
      <w:r w:rsidR="000A5B3A" w:rsidRPr="000A5B3A">
        <w:rPr>
          <w:rFonts w:ascii="Cambria" w:hAnsi="Cambria" w:cstheme="minorHAnsi"/>
          <w:szCs w:val="24"/>
        </w:rPr>
        <w:tab/>
      </w:r>
      <w:r w:rsidR="000A5B3A" w:rsidRPr="000A5B3A">
        <w:rPr>
          <w:rFonts w:ascii="Cambria" w:hAnsi="Cambria" w:cstheme="minorHAnsi"/>
          <w:szCs w:val="24"/>
        </w:rPr>
        <w:tab/>
      </w:r>
      <w:r w:rsidR="000A5B3A" w:rsidRPr="000A5B3A">
        <w:rPr>
          <w:rFonts w:ascii="Cambria" w:hAnsi="Cambria" w:cstheme="minorHAnsi"/>
          <w:szCs w:val="24"/>
        </w:rPr>
        <w:tab/>
      </w:r>
      <w:r w:rsidR="000A5B3A" w:rsidRPr="000A5B3A">
        <w:rPr>
          <w:rFonts w:ascii="Cambria" w:hAnsi="Cambria" w:cstheme="minorHAnsi"/>
          <w:szCs w:val="24"/>
        </w:rPr>
        <w:tab/>
      </w:r>
      <w:r w:rsidR="000A5B3A" w:rsidRPr="000A5B3A">
        <w:rPr>
          <w:rFonts w:ascii="Cambria" w:hAnsi="Cambria" w:cstheme="minorHAnsi"/>
          <w:szCs w:val="24"/>
        </w:rPr>
        <w:tab/>
      </w:r>
      <w:r w:rsidR="000A5B3A" w:rsidRPr="000A5B3A">
        <w:rPr>
          <w:rFonts w:ascii="Cambria" w:hAnsi="Cambria" w:cstheme="minorHAnsi"/>
          <w:szCs w:val="24"/>
        </w:rPr>
        <w:tab/>
      </w:r>
    </w:p>
    <w:p w14:paraId="4413A840" w14:textId="77777777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176B4266" w14:textId="77777777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6DBB6488" w14:textId="77777777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0524B014" w14:textId="77777777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348E3E9E" w14:textId="77777777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6C8372B6" w14:textId="77777777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3AF3BFC9" w14:textId="77777777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1682952D" w14:textId="77777777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17BAAA17" w14:textId="77777777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1C23CD5B" w14:textId="77777777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58303251" w14:textId="77777777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5027ED1C" w14:textId="77777777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36B45A9B" w14:textId="2E550B16" w:rsidR="000A5B3A" w:rsidRDefault="000A5B3A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0F972249" w14:textId="1FE32142" w:rsidR="00013972" w:rsidRDefault="00013972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677FA084" w14:textId="10C649DC" w:rsidR="00013972" w:rsidRDefault="00013972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220C4468" w14:textId="77777777" w:rsidR="00013972" w:rsidRDefault="00013972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0E65CBCB" w14:textId="0A438C6B" w:rsidR="001563CB" w:rsidRDefault="001563CB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5C6E9679" w14:textId="77777777" w:rsidR="001563CB" w:rsidRDefault="001563CB" w:rsidP="000A5B3A">
      <w:pPr>
        <w:spacing w:line="288" w:lineRule="auto"/>
        <w:ind w:right="-1"/>
        <w:jc w:val="both"/>
        <w:rPr>
          <w:rFonts w:ascii="Cambria" w:hAnsi="Cambria" w:cstheme="minorHAnsi"/>
          <w:szCs w:val="24"/>
        </w:rPr>
      </w:pPr>
    </w:p>
    <w:p w14:paraId="7B834F67" w14:textId="26C034BF" w:rsidR="00CC4CD8" w:rsidRPr="000A5B3A" w:rsidRDefault="00CC4CD8" w:rsidP="000A5B3A">
      <w:pPr>
        <w:spacing w:line="288" w:lineRule="auto"/>
        <w:ind w:left="5664" w:right="-1"/>
        <w:jc w:val="both"/>
        <w:rPr>
          <w:rFonts w:ascii="Cambria" w:hAnsi="Cambria" w:cstheme="minorHAnsi"/>
          <w:szCs w:val="24"/>
        </w:rPr>
      </w:pPr>
      <w:r w:rsidRPr="000A5B3A">
        <w:rPr>
          <w:rFonts w:ascii="Cambria" w:eastAsia="Times New Roman" w:hAnsi="Cambria" w:cstheme="minorHAnsi"/>
          <w:b/>
          <w:color w:val="auto"/>
          <w:szCs w:val="24"/>
          <w:lang w:eastAsia="pl-PL"/>
        </w:rPr>
        <w:lastRenderedPageBreak/>
        <w:t>Załącznik nr 3 do umowy</w:t>
      </w:r>
    </w:p>
    <w:p w14:paraId="5A299826" w14:textId="77777777" w:rsidR="00A3676A" w:rsidRPr="000A5B3A" w:rsidRDefault="00A3676A" w:rsidP="000A5B3A">
      <w:pPr>
        <w:widowControl/>
        <w:suppressAutoHyphens w:val="0"/>
        <w:spacing w:line="288" w:lineRule="auto"/>
        <w:jc w:val="both"/>
        <w:rPr>
          <w:rFonts w:ascii="Cambria" w:eastAsia="Times New Roman" w:hAnsi="Cambria" w:cstheme="minorHAnsi"/>
          <w:b/>
          <w:color w:val="auto"/>
          <w:szCs w:val="24"/>
          <w:lang w:eastAsia="pl-PL"/>
        </w:rPr>
      </w:pPr>
    </w:p>
    <w:p w14:paraId="064B62F3" w14:textId="77777777" w:rsidR="00CC4CD8" w:rsidRPr="000A5B3A" w:rsidRDefault="00CC4CD8" w:rsidP="000A5B3A">
      <w:pPr>
        <w:widowControl/>
        <w:suppressAutoHyphens w:val="0"/>
        <w:spacing w:line="288" w:lineRule="auto"/>
        <w:jc w:val="center"/>
        <w:rPr>
          <w:rFonts w:ascii="Cambria" w:eastAsia="Times New Roman" w:hAnsi="Cambria" w:cstheme="minorHAnsi"/>
          <w:b/>
          <w:color w:val="auto"/>
          <w:szCs w:val="24"/>
          <w:lang w:eastAsia="pl-PL"/>
        </w:rPr>
      </w:pPr>
      <w:r w:rsidRPr="000A5B3A">
        <w:rPr>
          <w:rFonts w:ascii="Cambria" w:eastAsia="Times New Roman" w:hAnsi="Cambria" w:cstheme="minorHAnsi"/>
          <w:b/>
          <w:color w:val="auto"/>
          <w:szCs w:val="24"/>
          <w:lang w:eastAsia="pl-PL"/>
        </w:rPr>
        <w:t>Samodzielny Wojewódzki Zespół Publicznych</w:t>
      </w:r>
    </w:p>
    <w:p w14:paraId="151FA89F" w14:textId="77777777" w:rsidR="00CC4CD8" w:rsidRPr="000A5B3A" w:rsidRDefault="00CC4CD8" w:rsidP="000A5B3A">
      <w:pPr>
        <w:widowControl/>
        <w:suppressAutoHyphens w:val="0"/>
        <w:spacing w:line="288" w:lineRule="auto"/>
        <w:jc w:val="center"/>
        <w:rPr>
          <w:rFonts w:ascii="Cambria" w:eastAsia="Times New Roman" w:hAnsi="Cambria" w:cstheme="minorHAnsi"/>
          <w:b/>
          <w:color w:val="auto"/>
          <w:szCs w:val="24"/>
          <w:lang w:eastAsia="pl-PL"/>
        </w:rPr>
      </w:pPr>
      <w:r w:rsidRPr="000A5B3A">
        <w:rPr>
          <w:rFonts w:ascii="Cambria" w:eastAsia="Times New Roman" w:hAnsi="Cambria" w:cstheme="minorHAnsi"/>
          <w:b/>
          <w:color w:val="auto"/>
          <w:szCs w:val="24"/>
          <w:lang w:eastAsia="pl-PL"/>
        </w:rPr>
        <w:t>Zakładów Psychiatrycznej Opieki Zdrowotnej w Warszawie</w:t>
      </w:r>
    </w:p>
    <w:p w14:paraId="7A9492E8" w14:textId="77777777" w:rsidR="00CC4CD8" w:rsidRPr="000A5B3A" w:rsidRDefault="00CC4CD8" w:rsidP="000A5B3A">
      <w:pPr>
        <w:widowControl/>
        <w:suppressAutoHyphens w:val="0"/>
        <w:spacing w:line="288" w:lineRule="auto"/>
        <w:jc w:val="center"/>
        <w:rPr>
          <w:rFonts w:ascii="Cambria" w:eastAsia="Times New Roman" w:hAnsi="Cambria" w:cstheme="minorHAnsi"/>
          <w:b/>
          <w:color w:val="auto"/>
          <w:szCs w:val="24"/>
          <w:lang w:eastAsia="pl-PL"/>
        </w:rPr>
      </w:pPr>
      <w:r w:rsidRPr="000A5B3A">
        <w:rPr>
          <w:rFonts w:ascii="Cambria" w:eastAsia="Times New Roman" w:hAnsi="Cambria" w:cstheme="minorHAnsi"/>
          <w:b/>
          <w:color w:val="auto"/>
          <w:szCs w:val="24"/>
          <w:lang w:eastAsia="pl-PL"/>
        </w:rPr>
        <w:t>ul. Nowowiejska 27, 00-665 Warszawa</w:t>
      </w:r>
    </w:p>
    <w:p w14:paraId="30D4C27F" w14:textId="77777777" w:rsidR="00CC4CD8" w:rsidRPr="000A5B3A" w:rsidRDefault="00CC4CD8" w:rsidP="000A5B3A">
      <w:pPr>
        <w:widowControl/>
        <w:suppressAutoHyphens w:val="0"/>
        <w:spacing w:line="288" w:lineRule="auto"/>
        <w:jc w:val="center"/>
        <w:rPr>
          <w:rFonts w:ascii="Cambria" w:eastAsia="SimSun" w:hAnsi="Cambria" w:cstheme="minorHAnsi"/>
          <w:color w:val="auto"/>
          <w:kern w:val="3"/>
          <w:szCs w:val="24"/>
          <w:lang w:eastAsia="zh-CN" w:bidi="hi-IN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pl-PL"/>
        </w:rPr>
        <w:t xml:space="preserve">tel./fax: (0-22) 116 53 59/ (0-22) 116 53 55,  </w:t>
      </w:r>
      <w:hyperlink r:id="rId9" w:history="1">
        <w:r w:rsidRPr="000A5B3A">
          <w:rPr>
            <w:rFonts w:ascii="Cambria" w:eastAsiaTheme="minorHAnsi" w:hAnsi="Cambria" w:cstheme="minorHAnsi"/>
            <w:color w:val="0000FF"/>
            <w:szCs w:val="24"/>
            <w:u w:val="single"/>
            <w:lang w:eastAsia="en-US"/>
          </w:rPr>
          <w:t>www.szpitalnowowiejski.pl</w:t>
        </w:r>
      </w:hyperlink>
    </w:p>
    <w:p w14:paraId="57E0E999" w14:textId="77777777" w:rsidR="00CC4CD8" w:rsidRPr="000A5B3A" w:rsidRDefault="00CC4CD8" w:rsidP="000A5B3A">
      <w:pPr>
        <w:widowControl/>
        <w:suppressAutoHyphens w:val="0"/>
        <w:spacing w:line="288" w:lineRule="auto"/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</w:pPr>
    </w:p>
    <w:p w14:paraId="6A6E6D9E" w14:textId="77777777" w:rsidR="00CC4CD8" w:rsidRPr="000A5B3A" w:rsidRDefault="00CC4CD8" w:rsidP="000A5B3A">
      <w:pPr>
        <w:widowControl/>
        <w:suppressAutoHyphens w:val="0"/>
        <w:spacing w:line="288" w:lineRule="auto"/>
        <w:jc w:val="center"/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</w:pPr>
      <w:r w:rsidRPr="000A5B3A"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  <w:t>Klauzula informacyjna o przetwarzaniu danych osobowych</w:t>
      </w:r>
    </w:p>
    <w:p w14:paraId="29703AD7" w14:textId="77777777" w:rsidR="00CC4CD8" w:rsidRPr="000A5B3A" w:rsidRDefault="00CC4CD8" w:rsidP="000A5B3A">
      <w:pPr>
        <w:widowControl/>
        <w:suppressAutoHyphens w:val="0"/>
        <w:spacing w:line="288" w:lineRule="auto"/>
        <w:jc w:val="center"/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</w:pPr>
      <w:r w:rsidRPr="000A5B3A"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  <w:t>dotycząca zamówień do których nie stosuje się ustawy</w:t>
      </w:r>
    </w:p>
    <w:p w14:paraId="518E07EC" w14:textId="77777777" w:rsidR="00CC4CD8" w:rsidRPr="000A5B3A" w:rsidRDefault="00CC4CD8" w:rsidP="000A5B3A">
      <w:pPr>
        <w:widowControl/>
        <w:suppressAutoHyphens w:val="0"/>
        <w:spacing w:line="288" w:lineRule="auto"/>
        <w:jc w:val="center"/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</w:pPr>
      <w:r w:rsidRPr="000A5B3A"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  <w:t>Prawo zamówień publicznych</w:t>
      </w:r>
    </w:p>
    <w:p w14:paraId="50D2BCF4" w14:textId="77777777" w:rsidR="00CC4CD8" w:rsidRPr="000A5B3A" w:rsidRDefault="00CC4CD8" w:rsidP="000A5B3A">
      <w:pPr>
        <w:widowControl/>
        <w:suppressAutoHyphens w:val="0"/>
        <w:spacing w:line="288" w:lineRule="auto"/>
        <w:jc w:val="both"/>
        <w:rPr>
          <w:rFonts w:ascii="Cambria" w:eastAsia="Calibri" w:hAnsi="Cambria" w:cstheme="minorHAnsi"/>
          <w:color w:val="auto"/>
          <w:szCs w:val="24"/>
          <w:lang w:eastAsia="en-US"/>
        </w:rPr>
      </w:pPr>
    </w:p>
    <w:p w14:paraId="3FA7BCC6" w14:textId="77777777" w:rsidR="00CC4CD8" w:rsidRPr="000A5B3A" w:rsidRDefault="00CC4CD8" w:rsidP="000A5B3A">
      <w:pPr>
        <w:widowControl/>
        <w:suppressAutoHyphens w:val="0"/>
        <w:spacing w:line="288" w:lineRule="auto"/>
        <w:ind w:firstLine="708"/>
        <w:jc w:val="both"/>
        <w:rPr>
          <w:rFonts w:ascii="Cambria" w:eastAsia="SimSun" w:hAnsi="Cambria" w:cstheme="minorHAnsi"/>
          <w:color w:val="auto"/>
          <w:kern w:val="3"/>
          <w:szCs w:val="24"/>
          <w:lang w:eastAsia="zh-CN" w:bidi="hi-IN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pl-PL"/>
        </w:rPr>
        <w:t>Samodzielny Wojewódzki Zespół Publicznych Zakładów Psychiatrycznej Opieki Zdrowotnej w Warszawie,</w:t>
      </w:r>
      <w:r w:rsidRPr="000A5B3A">
        <w:rPr>
          <w:rFonts w:ascii="Cambria" w:eastAsia="Calibri" w:hAnsi="Cambria" w:cstheme="minorHAnsi"/>
          <w:color w:val="auto"/>
          <w:szCs w:val="24"/>
          <w:lang w:eastAsia="en-US"/>
        </w:rPr>
        <w:t xml:space="preserve"> dalej zwany: „Szpital Nowowiejski”,</w:t>
      </w:r>
      <w:r w:rsidRPr="000A5B3A">
        <w:rPr>
          <w:rFonts w:ascii="Cambria" w:eastAsia="Times New Roman" w:hAnsi="Cambria" w:cstheme="minorHAnsi"/>
          <w:color w:val="auto"/>
          <w:szCs w:val="24"/>
          <w:lang w:eastAsia="pl-PL"/>
        </w:rPr>
        <w:t xml:space="preserve"> wypełniając obowiązki informacyjne towarzyszące zbieraniu danych osobowych określone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 zwane dalej rozporządzeniem, w odniesieniu do danych osobowych osób fizycznych (przedsiębiorców), osób fizycznych reprezentujących podmiot biorący udział w postępowaniu o udzielenie zamówienia oraz osób fizycznych wskazanych przez ten podmiot jako osoby do kontaktu, osoby wskazane w ofercie oraz osoby odpowiedzialne za wykonanie umowy w sprawie zamówienia lub wykonywanie czynności w ramach prowadzonego postępowania i udzielenia zamówienia, podaje następujące informacje:</w:t>
      </w:r>
    </w:p>
    <w:p w14:paraId="2101D37F" w14:textId="77777777" w:rsidR="00CC4CD8" w:rsidRPr="000A5B3A" w:rsidRDefault="00CC4CD8" w:rsidP="000A5B3A">
      <w:pPr>
        <w:widowControl/>
        <w:numPr>
          <w:ilvl w:val="0"/>
          <w:numId w:val="14"/>
        </w:numPr>
        <w:suppressAutoHyphens w:val="0"/>
        <w:spacing w:line="288" w:lineRule="auto"/>
        <w:ind w:left="425" w:hanging="425"/>
        <w:jc w:val="both"/>
        <w:rPr>
          <w:rFonts w:ascii="Cambria" w:eastAsiaTheme="minorHAnsi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Administratorem jest</w:t>
      </w:r>
      <w:r w:rsidRPr="000A5B3A">
        <w:rPr>
          <w:rFonts w:ascii="Cambria" w:eastAsia="Times New Roman" w:hAnsi="Cambria" w:cstheme="minorHAnsi"/>
          <w:color w:val="auto"/>
          <w:szCs w:val="24"/>
          <w:lang w:eastAsia="pl-PL"/>
        </w:rPr>
        <w:t xml:space="preserve"> </w:t>
      </w:r>
      <w:r w:rsidRPr="000A5B3A">
        <w:rPr>
          <w:rFonts w:ascii="Cambria" w:eastAsia="Times New Roman" w:hAnsi="Cambria" w:cstheme="minorHAnsi"/>
          <w:b/>
          <w:color w:val="auto"/>
          <w:szCs w:val="24"/>
          <w:lang w:eastAsia="pl-PL"/>
        </w:rPr>
        <w:t xml:space="preserve">Samodzielny Wojewódzki Zespół Publicznych Zakładów Psychiatrycznej Opieki Zdrowotnej w Warszawie, </w:t>
      </w:r>
      <w:r w:rsidRPr="000A5B3A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ul.  Nowowiejska 27, 00-665 Warszawa, </w:t>
      </w:r>
      <w:r w:rsidRPr="000A5B3A">
        <w:rPr>
          <w:rFonts w:ascii="Cambria" w:eastAsia="Calibri" w:hAnsi="Cambria" w:cstheme="minorHAnsi"/>
          <w:bCs/>
          <w:color w:val="auto"/>
          <w:szCs w:val="24"/>
          <w:lang w:eastAsia="en-US"/>
        </w:rPr>
        <w:t>reprezentowany przez</w:t>
      </w: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 xml:space="preserve"> Cezarego Kostrzewę – p.o. Dyrektora Szpitala Nowowiejskiego.</w:t>
      </w:r>
    </w:p>
    <w:p w14:paraId="5E1B6143" w14:textId="77777777" w:rsidR="00CC4CD8" w:rsidRPr="000A5B3A" w:rsidRDefault="00CC4CD8" w:rsidP="000A5B3A">
      <w:pPr>
        <w:widowControl/>
        <w:numPr>
          <w:ilvl w:val="0"/>
          <w:numId w:val="14"/>
        </w:numPr>
        <w:tabs>
          <w:tab w:val="left" w:pos="0"/>
        </w:tabs>
        <w:suppressAutoHyphens w:val="0"/>
        <w:spacing w:line="288" w:lineRule="auto"/>
        <w:ind w:left="426" w:hanging="426"/>
        <w:jc w:val="both"/>
        <w:rPr>
          <w:rFonts w:ascii="Cambria" w:eastAsiaTheme="minorHAnsi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 xml:space="preserve">Dane kontaktowe w sprawach dotyczących danych osobowych: email: </w:t>
      </w:r>
      <w:hyperlink r:id="rId10" w:history="1">
        <w:r w:rsidRPr="000A5B3A">
          <w:rPr>
            <w:rFonts w:ascii="Cambria" w:eastAsiaTheme="minorHAnsi" w:hAnsi="Cambria" w:cstheme="minorHAnsi"/>
            <w:color w:val="0000FF"/>
            <w:szCs w:val="24"/>
            <w:u w:val="single"/>
            <w:lang w:eastAsia="en-US"/>
          </w:rPr>
          <w:t>iod@szpitalnowowiejski.pl</w:t>
        </w:r>
      </w:hyperlink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 xml:space="preserve"> adres do korespondencji: Szpital Nowowiejski, </w:t>
      </w:r>
      <w:r w:rsidRPr="000A5B3A">
        <w:rPr>
          <w:rFonts w:ascii="Cambria" w:eastAsia="Calibri" w:hAnsi="Cambria" w:cstheme="minorHAnsi"/>
          <w:color w:val="auto"/>
          <w:szCs w:val="24"/>
          <w:lang w:eastAsia="en-US"/>
        </w:rPr>
        <w:t>ul. Nowowiejska 27, 00-665 Warszawa.</w:t>
      </w: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 xml:space="preserve"> Dane osobowe przetwarzane będą w celu (celach) niezbędnym do wypełnienia obowiązków prawnych ciążących na administratorze, polegających na:</w:t>
      </w:r>
    </w:p>
    <w:p w14:paraId="5B6F3509" w14:textId="76BA662D" w:rsidR="00CC4CD8" w:rsidRPr="000A5B3A" w:rsidRDefault="00CC4CD8" w:rsidP="00FE257E">
      <w:pPr>
        <w:widowControl/>
        <w:numPr>
          <w:ilvl w:val="0"/>
          <w:numId w:val="15"/>
        </w:numPr>
        <w:tabs>
          <w:tab w:val="left" w:pos="709"/>
        </w:tabs>
        <w:suppressAutoHyphens w:val="0"/>
        <w:spacing w:line="288" w:lineRule="auto"/>
        <w:ind w:left="709" w:hanging="283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przeprowadzeniu postępowania i udzieleniu zamówienia poprzez zawarcie</w:t>
      </w:r>
      <w:r w:rsidR="00FE257E">
        <w:rPr>
          <w:rFonts w:ascii="Cambria" w:eastAsia="Times New Roman" w:hAnsi="Cambria" w:cstheme="minorHAnsi"/>
          <w:color w:val="auto"/>
          <w:szCs w:val="24"/>
          <w:lang w:eastAsia="en-US"/>
        </w:rPr>
        <w:t xml:space="preserve"> </w:t>
      </w: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umowy,</w:t>
      </w:r>
    </w:p>
    <w:p w14:paraId="5452711C" w14:textId="77777777" w:rsidR="00CC4CD8" w:rsidRPr="000A5B3A" w:rsidRDefault="00CC4CD8" w:rsidP="000A5B3A">
      <w:pPr>
        <w:widowControl/>
        <w:numPr>
          <w:ilvl w:val="0"/>
          <w:numId w:val="16"/>
        </w:numPr>
        <w:tabs>
          <w:tab w:val="left" w:pos="709"/>
        </w:tabs>
        <w:suppressAutoHyphens w:val="0"/>
        <w:spacing w:line="288" w:lineRule="auto"/>
        <w:ind w:left="1701" w:hanging="1275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realizacji zawartej umowy;</w:t>
      </w:r>
    </w:p>
    <w:p w14:paraId="79CA2D03" w14:textId="77777777" w:rsidR="00CC4CD8" w:rsidRPr="000A5B3A" w:rsidRDefault="00CC4CD8" w:rsidP="000A5B3A">
      <w:pPr>
        <w:widowControl/>
        <w:numPr>
          <w:ilvl w:val="0"/>
          <w:numId w:val="16"/>
        </w:numPr>
        <w:suppressAutoHyphens w:val="0"/>
        <w:spacing w:line="288" w:lineRule="auto"/>
        <w:ind w:left="709" w:hanging="283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obsługi wynagrodzenia i innych świadczeń;</w:t>
      </w:r>
    </w:p>
    <w:p w14:paraId="5C2DD73B" w14:textId="77777777" w:rsidR="00CC4CD8" w:rsidRPr="000A5B3A" w:rsidRDefault="00CC4CD8" w:rsidP="000A5B3A">
      <w:pPr>
        <w:widowControl/>
        <w:numPr>
          <w:ilvl w:val="0"/>
          <w:numId w:val="16"/>
        </w:numPr>
        <w:suppressAutoHyphens w:val="0"/>
        <w:spacing w:line="288" w:lineRule="auto"/>
        <w:ind w:left="284" w:firstLine="142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zapewnienia bezpieczeństwa i ochrony mienia poprzez monitoring wizyjny;</w:t>
      </w:r>
    </w:p>
    <w:p w14:paraId="65A6D81C" w14:textId="77777777" w:rsidR="00CC4CD8" w:rsidRPr="000A5B3A" w:rsidRDefault="00CC4CD8" w:rsidP="000A5B3A">
      <w:pPr>
        <w:widowControl/>
        <w:numPr>
          <w:ilvl w:val="0"/>
          <w:numId w:val="16"/>
        </w:numPr>
        <w:tabs>
          <w:tab w:val="left" w:pos="709"/>
        </w:tabs>
        <w:suppressAutoHyphens w:val="0"/>
        <w:spacing w:line="288" w:lineRule="auto"/>
        <w:ind w:left="1701" w:hanging="1275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ustalenia, dochodzenia lub obrony roszczeń;</w:t>
      </w:r>
    </w:p>
    <w:p w14:paraId="4CBD96AB" w14:textId="1651BEB9" w:rsidR="00CC4CD8" w:rsidRPr="000A5B3A" w:rsidRDefault="00CC4CD8" w:rsidP="000A5B3A">
      <w:pPr>
        <w:widowControl/>
        <w:numPr>
          <w:ilvl w:val="0"/>
          <w:numId w:val="16"/>
        </w:numPr>
        <w:tabs>
          <w:tab w:val="left" w:pos="709"/>
        </w:tabs>
        <w:suppressAutoHyphens w:val="0"/>
        <w:spacing w:line="288" w:lineRule="auto"/>
        <w:ind w:left="709" w:right="707" w:hanging="283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sprawozdawczych, statystycznych, archiwalnych oraz innych wynikających z  obowiązujących przepisów prawa.</w:t>
      </w:r>
    </w:p>
    <w:p w14:paraId="2049F890" w14:textId="77777777" w:rsidR="00CC4CD8" w:rsidRPr="000A5B3A" w:rsidRDefault="00CC4CD8" w:rsidP="000A5B3A">
      <w:pPr>
        <w:widowControl/>
        <w:tabs>
          <w:tab w:val="left" w:pos="1701"/>
        </w:tabs>
        <w:suppressAutoHyphens w:val="0"/>
        <w:spacing w:line="288" w:lineRule="auto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lastRenderedPageBreak/>
        <w:t>Kategoria przetwarzanych danych:</w:t>
      </w:r>
    </w:p>
    <w:p w14:paraId="50D16901" w14:textId="77777777" w:rsidR="00CC4CD8" w:rsidRPr="000A5B3A" w:rsidRDefault="00CC4CD8" w:rsidP="000A5B3A">
      <w:pPr>
        <w:widowControl/>
        <w:suppressAutoHyphens w:val="0"/>
        <w:spacing w:line="288" w:lineRule="auto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Dane zwykłe obejmujące: imię, nazwisko, zajmowane stanowisko i miejsce pracy, numer służbowego telefonu/faksu, służbowy adres email, a także dane identyfikujące wykonawcę biorącego udział w prowadzonym postępowaniu o udzielenie zamówienia, tj. nazwę wykonawcy, siedzibę i adres wykonawcy, REGON, NIP, PESEL, adres zamieszkania, adres strony internetowej - jeżeli dane te zostały przez wykonawcę podane Szpitalowi Nowowiejskiemu w związku z prowadzonym postępowaniem  o udzielenie zamówienia (w szczególności w formularzu ofertowym, wniosku o dopuszczenie do udziału w postepowaniu, wykazie osób lub innych dokumentach składających się na ofertę).</w:t>
      </w:r>
    </w:p>
    <w:p w14:paraId="0CB62A27" w14:textId="77777777" w:rsidR="00CC4CD8" w:rsidRPr="000A5B3A" w:rsidRDefault="00CC4CD8" w:rsidP="000A5B3A">
      <w:pPr>
        <w:widowControl/>
        <w:suppressAutoHyphens w:val="0"/>
        <w:spacing w:line="288" w:lineRule="auto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Podstawa prawna przetwarzania danych osobowych: art. 6 ust. 1  lit. b, c, f rozporządzenia.</w:t>
      </w:r>
    </w:p>
    <w:p w14:paraId="437BC507" w14:textId="77777777" w:rsidR="00CC4CD8" w:rsidRPr="000A5B3A" w:rsidRDefault="00CC4CD8" w:rsidP="000A5B3A">
      <w:pPr>
        <w:widowControl/>
        <w:numPr>
          <w:ilvl w:val="0"/>
          <w:numId w:val="14"/>
        </w:numPr>
        <w:suppressAutoHyphens w:val="0"/>
        <w:spacing w:line="288" w:lineRule="auto"/>
        <w:ind w:left="426" w:hanging="426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Odbiorcami danych osobowych będą podmioty:</w:t>
      </w:r>
    </w:p>
    <w:p w14:paraId="7E42737B" w14:textId="77777777" w:rsidR="00CC4CD8" w:rsidRPr="000A5B3A" w:rsidRDefault="00CC4CD8" w:rsidP="000A5B3A">
      <w:pPr>
        <w:widowControl/>
        <w:numPr>
          <w:ilvl w:val="0"/>
          <w:numId w:val="17"/>
        </w:numPr>
        <w:suppressAutoHyphens w:val="0"/>
        <w:spacing w:line="288" w:lineRule="auto"/>
        <w:ind w:left="709" w:hanging="283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upoważnione na podstawie decyzji administracyjnych, orzeczeń sądowych, tytułów wykonawczych;</w:t>
      </w:r>
    </w:p>
    <w:p w14:paraId="565542FF" w14:textId="77777777" w:rsidR="00CC4CD8" w:rsidRPr="000A5B3A" w:rsidRDefault="00CC4CD8" w:rsidP="000A5B3A">
      <w:pPr>
        <w:widowControl/>
        <w:numPr>
          <w:ilvl w:val="0"/>
          <w:numId w:val="18"/>
        </w:numPr>
        <w:suppressAutoHyphens w:val="0"/>
        <w:spacing w:line="288" w:lineRule="auto"/>
        <w:ind w:left="709" w:hanging="283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którym przekazanie danych osobowych następuje na podstawie wniosku lub zgody;</w:t>
      </w:r>
    </w:p>
    <w:p w14:paraId="1FF820A8" w14:textId="77777777" w:rsidR="00CC4CD8" w:rsidRPr="000A5B3A" w:rsidRDefault="00CC4CD8" w:rsidP="000A5B3A">
      <w:pPr>
        <w:widowControl/>
        <w:numPr>
          <w:ilvl w:val="0"/>
          <w:numId w:val="18"/>
        </w:numPr>
        <w:suppressAutoHyphens w:val="0"/>
        <w:spacing w:line="288" w:lineRule="auto"/>
        <w:ind w:left="709" w:hanging="283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którym administrator powierzy przetwarzanie danych osobowych;</w:t>
      </w:r>
    </w:p>
    <w:p w14:paraId="0D0995B7" w14:textId="77777777" w:rsidR="00CC4CD8" w:rsidRPr="000A5B3A" w:rsidRDefault="00CC4CD8" w:rsidP="000A5B3A">
      <w:pPr>
        <w:widowControl/>
        <w:numPr>
          <w:ilvl w:val="0"/>
          <w:numId w:val="18"/>
        </w:numPr>
        <w:suppressAutoHyphens w:val="0"/>
        <w:spacing w:line="288" w:lineRule="auto"/>
        <w:ind w:left="709" w:hanging="283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inne podmioty upoważnione na podstawie przepisów prawa.</w:t>
      </w:r>
    </w:p>
    <w:p w14:paraId="43C1484D" w14:textId="77777777" w:rsidR="00CC4CD8" w:rsidRPr="000A5B3A" w:rsidRDefault="00CC4CD8" w:rsidP="000A5B3A">
      <w:pPr>
        <w:widowControl/>
        <w:numPr>
          <w:ilvl w:val="0"/>
          <w:numId w:val="14"/>
        </w:numPr>
        <w:suppressAutoHyphens w:val="0"/>
        <w:spacing w:line="288" w:lineRule="auto"/>
        <w:ind w:left="426" w:hanging="426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Dane osobowe będą przetwarzane przez okres 6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</w:t>
      </w:r>
    </w:p>
    <w:p w14:paraId="68FF7C00" w14:textId="77777777" w:rsidR="00CC4CD8" w:rsidRPr="000A5B3A" w:rsidRDefault="00CC4CD8" w:rsidP="000A5B3A">
      <w:pPr>
        <w:widowControl/>
        <w:numPr>
          <w:ilvl w:val="0"/>
          <w:numId w:val="14"/>
        </w:numPr>
        <w:suppressAutoHyphens w:val="0"/>
        <w:spacing w:line="288" w:lineRule="auto"/>
        <w:ind w:left="426" w:hanging="426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Osoba, od której zbierane są jej dane osobowe ma prawo do:</w:t>
      </w:r>
    </w:p>
    <w:p w14:paraId="2C44F786" w14:textId="77777777" w:rsidR="00CC4CD8" w:rsidRPr="000A5B3A" w:rsidRDefault="00CC4CD8" w:rsidP="000A5B3A">
      <w:pPr>
        <w:widowControl/>
        <w:numPr>
          <w:ilvl w:val="0"/>
          <w:numId w:val="19"/>
        </w:numPr>
        <w:suppressAutoHyphens w:val="0"/>
        <w:spacing w:line="288" w:lineRule="auto"/>
        <w:ind w:left="851" w:hanging="284"/>
        <w:jc w:val="both"/>
        <w:rPr>
          <w:rFonts w:ascii="Cambria" w:eastAsia="SimSun" w:hAnsi="Cambria" w:cstheme="minorHAnsi"/>
          <w:color w:val="auto"/>
          <w:kern w:val="3"/>
          <w:szCs w:val="24"/>
          <w:lang w:eastAsia="zh-CN" w:bidi="hi-IN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dostępu do swoich danych osobowych</w:t>
      </w:r>
      <w:r w:rsidRPr="000A5B3A">
        <w:rPr>
          <w:rFonts w:ascii="Cambria" w:eastAsia="Times New Roman" w:hAnsi="Cambria" w:cstheme="minorHAnsi"/>
          <w:color w:val="auto"/>
          <w:szCs w:val="24"/>
          <w:vertAlign w:val="superscript"/>
          <w:lang w:eastAsia="en-US"/>
        </w:rPr>
        <w:footnoteReference w:id="1"/>
      </w: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;</w:t>
      </w:r>
    </w:p>
    <w:p w14:paraId="6CD89C41" w14:textId="77777777" w:rsidR="00CC4CD8" w:rsidRPr="000A5B3A" w:rsidRDefault="00CC4CD8" w:rsidP="000A5B3A">
      <w:pPr>
        <w:widowControl/>
        <w:numPr>
          <w:ilvl w:val="0"/>
          <w:numId w:val="20"/>
        </w:numPr>
        <w:suppressAutoHyphens w:val="0"/>
        <w:spacing w:line="288" w:lineRule="auto"/>
        <w:ind w:left="851" w:hanging="284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sprostowania swoich danych osobowych;</w:t>
      </w:r>
    </w:p>
    <w:p w14:paraId="4CEF5BE1" w14:textId="77777777" w:rsidR="00CC4CD8" w:rsidRPr="000A5B3A" w:rsidRDefault="00CC4CD8" w:rsidP="000A5B3A">
      <w:pPr>
        <w:widowControl/>
        <w:numPr>
          <w:ilvl w:val="0"/>
          <w:numId w:val="20"/>
        </w:numPr>
        <w:suppressAutoHyphens w:val="0"/>
        <w:spacing w:line="288" w:lineRule="auto"/>
        <w:ind w:left="851" w:hanging="284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usunięcia swoich danych osobowych;</w:t>
      </w:r>
    </w:p>
    <w:p w14:paraId="15A4A0BB" w14:textId="77777777" w:rsidR="00CC4CD8" w:rsidRPr="000A5B3A" w:rsidRDefault="00CC4CD8" w:rsidP="000A5B3A">
      <w:pPr>
        <w:widowControl/>
        <w:numPr>
          <w:ilvl w:val="0"/>
          <w:numId w:val="20"/>
        </w:numPr>
        <w:suppressAutoHyphens w:val="0"/>
        <w:spacing w:line="288" w:lineRule="auto"/>
        <w:ind w:left="851" w:hanging="284"/>
        <w:jc w:val="both"/>
        <w:rPr>
          <w:rFonts w:ascii="Cambria" w:eastAsia="SimSun" w:hAnsi="Cambria" w:cstheme="minorHAnsi"/>
          <w:color w:val="auto"/>
          <w:kern w:val="3"/>
          <w:szCs w:val="24"/>
          <w:lang w:eastAsia="zh-CN" w:bidi="hi-IN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ograniczenia przetwarzania swoich danych osobowych</w:t>
      </w:r>
      <w:r w:rsidRPr="000A5B3A">
        <w:rPr>
          <w:rFonts w:ascii="Cambria" w:eastAsia="Times New Roman" w:hAnsi="Cambria" w:cstheme="minorHAnsi"/>
          <w:color w:val="auto"/>
          <w:szCs w:val="24"/>
          <w:vertAlign w:val="superscript"/>
          <w:lang w:eastAsia="en-US"/>
        </w:rPr>
        <w:footnoteReference w:id="2"/>
      </w: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;</w:t>
      </w:r>
    </w:p>
    <w:p w14:paraId="67B6DF2D" w14:textId="77777777" w:rsidR="00CC4CD8" w:rsidRPr="000A5B3A" w:rsidRDefault="00CC4CD8" w:rsidP="000A5B3A">
      <w:pPr>
        <w:widowControl/>
        <w:numPr>
          <w:ilvl w:val="0"/>
          <w:numId w:val="20"/>
        </w:numPr>
        <w:suppressAutoHyphens w:val="0"/>
        <w:spacing w:line="288" w:lineRule="auto"/>
        <w:ind w:left="851" w:hanging="284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wniesienia sprzeciwu wobec przetwarzania swoich danych osobowych;</w:t>
      </w:r>
    </w:p>
    <w:p w14:paraId="6D9CB8DB" w14:textId="77777777" w:rsidR="00CC4CD8" w:rsidRPr="000A5B3A" w:rsidRDefault="00CC4CD8" w:rsidP="000A5B3A">
      <w:pPr>
        <w:widowControl/>
        <w:numPr>
          <w:ilvl w:val="0"/>
          <w:numId w:val="20"/>
        </w:numPr>
        <w:suppressAutoHyphens w:val="0"/>
        <w:spacing w:line="288" w:lineRule="auto"/>
        <w:ind w:left="851" w:hanging="284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przenoszenia swoich danych osobowych;</w:t>
      </w:r>
    </w:p>
    <w:p w14:paraId="306C9EE6" w14:textId="77777777" w:rsidR="00CC4CD8" w:rsidRPr="000A5B3A" w:rsidRDefault="00CC4CD8" w:rsidP="000A5B3A">
      <w:pPr>
        <w:widowControl/>
        <w:numPr>
          <w:ilvl w:val="0"/>
          <w:numId w:val="20"/>
        </w:numPr>
        <w:suppressAutoHyphens w:val="0"/>
        <w:spacing w:line="288" w:lineRule="auto"/>
        <w:ind w:left="851" w:hanging="284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wniesienia skargi do organu nadzorczego.</w:t>
      </w:r>
    </w:p>
    <w:p w14:paraId="5218A26A" w14:textId="77777777" w:rsidR="00CC4CD8" w:rsidRPr="000A5B3A" w:rsidRDefault="00CC4CD8" w:rsidP="000A5B3A">
      <w:pPr>
        <w:widowControl/>
        <w:numPr>
          <w:ilvl w:val="0"/>
          <w:numId w:val="14"/>
        </w:numPr>
        <w:suppressAutoHyphens w:val="0"/>
        <w:spacing w:line="288" w:lineRule="auto"/>
        <w:ind w:left="426" w:hanging="426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Podstawą przetwarzania danych jest prowadzenie postępowania lub wykonywanie umowy a także wymogi ustawowe.</w:t>
      </w:r>
    </w:p>
    <w:p w14:paraId="161B9394" w14:textId="77777777" w:rsidR="00CC4CD8" w:rsidRPr="000A5B3A" w:rsidRDefault="00CC4CD8" w:rsidP="000A5B3A">
      <w:pPr>
        <w:widowControl/>
        <w:numPr>
          <w:ilvl w:val="0"/>
          <w:numId w:val="14"/>
        </w:numPr>
        <w:suppressAutoHyphens w:val="0"/>
        <w:spacing w:line="288" w:lineRule="auto"/>
        <w:ind w:left="426" w:hanging="426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 xml:space="preserve">Podanie danych osobowych, o których mowa w niniejszym piśmie, jest wymagane do przeprowadzenia postępowania o udzielenie zamówienia i zawarcia umowy. Wniesienie żądania ograniczenia przetwarzania danych osobowych skutkuje </w:t>
      </w: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lastRenderedPageBreak/>
        <w:t>obowiązkiem po stronie przedsiębiorcy niezwłocznego wskazania innej osoby w miejsce osoby żądającej ograniczenia przetwarzania jej danych osobowych.</w:t>
      </w:r>
    </w:p>
    <w:p w14:paraId="3AF94ACA" w14:textId="77777777" w:rsidR="00CC4CD8" w:rsidRPr="000A5B3A" w:rsidRDefault="00CC4CD8" w:rsidP="000A5B3A">
      <w:pPr>
        <w:widowControl/>
        <w:numPr>
          <w:ilvl w:val="0"/>
          <w:numId w:val="14"/>
        </w:numPr>
        <w:suppressAutoHyphens w:val="0"/>
        <w:spacing w:line="288" w:lineRule="auto"/>
        <w:ind w:left="426" w:hanging="426"/>
        <w:jc w:val="both"/>
        <w:rPr>
          <w:rFonts w:ascii="Cambria" w:eastAsia="Times New Roman" w:hAnsi="Cambria" w:cstheme="minorHAnsi"/>
          <w:color w:val="auto"/>
          <w:szCs w:val="24"/>
          <w:lang w:eastAsia="pl-PL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pl-PL"/>
        </w:rPr>
        <w:t>Niepodanie danych osobowych uniemożliwi zawarcie/realizację umowy na rzecz Szpitala Nowowiejskiego.</w:t>
      </w:r>
    </w:p>
    <w:p w14:paraId="08B6FFCD" w14:textId="77777777" w:rsidR="00CC4CD8" w:rsidRPr="000A5B3A" w:rsidRDefault="00CC4CD8" w:rsidP="000A5B3A">
      <w:pPr>
        <w:widowControl/>
        <w:numPr>
          <w:ilvl w:val="0"/>
          <w:numId w:val="14"/>
        </w:numPr>
        <w:suppressAutoHyphens w:val="0"/>
        <w:spacing w:line="288" w:lineRule="auto"/>
        <w:ind w:left="426" w:hanging="426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Dane osobowe będą przetwarzane w formie papierowej i przy wykorzystaniu systemów informatycznych oraz chronione będą zgodnie z wymogami rozporządzenia.</w:t>
      </w:r>
    </w:p>
    <w:p w14:paraId="6F801BD5" w14:textId="77777777" w:rsidR="00CC4CD8" w:rsidRPr="000A5B3A" w:rsidRDefault="00CC4CD8" w:rsidP="000A5B3A">
      <w:pPr>
        <w:widowControl/>
        <w:numPr>
          <w:ilvl w:val="0"/>
          <w:numId w:val="14"/>
        </w:numPr>
        <w:suppressAutoHyphens w:val="0"/>
        <w:spacing w:line="288" w:lineRule="auto"/>
        <w:ind w:left="426" w:hanging="426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Dane osobowe nie będą:</w:t>
      </w:r>
    </w:p>
    <w:p w14:paraId="20B8BBB5" w14:textId="77777777" w:rsidR="00CC4CD8" w:rsidRPr="000A5B3A" w:rsidRDefault="00CC4CD8" w:rsidP="000A5B3A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88" w:lineRule="auto"/>
        <w:ind w:left="709" w:hanging="142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profilowane;</w:t>
      </w:r>
    </w:p>
    <w:p w14:paraId="6A05D602" w14:textId="77777777" w:rsidR="00CC4CD8" w:rsidRPr="000A5B3A" w:rsidRDefault="00CC4CD8" w:rsidP="000A5B3A">
      <w:pPr>
        <w:widowControl/>
        <w:numPr>
          <w:ilvl w:val="0"/>
          <w:numId w:val="22"/>
        </w:numPr>
        <w:suppressAutoHyphens w:val="0"/>
        <w:spacing w:line="288" w:lineRule="auto"/>
        <w:ind w:left="851" w:hanging="284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przekazywane do państwa trzeciego ani do organizacji międzynarodowej.</w:t>
      </w:r>
    </w:p>
    <w:p w14:paraId="7CF000F6" w14:textId="77777777" w:rsidR="00CC4CD8" w:rsidRPr="000A5B3A" w:rsidRDefault="00CC4CD8" w:rsidP="000A5B3A">
      <w:pPr>
        <w:widowControl/>
        <w:numPr>
          <w:ilvl w:val="0"/>
          <w:numId w:val="14"/>
        </w:numPr>
        <w:suppressAutoHyphens w:val="0"/>
        <w:spacing w:line="288" w:lineRule="auto"/>
        <w:ind w:left="426" w:hanging="426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 xml:space="preserve">W przypadku udostępnienia do Szpitala Nowowiejski przez podmiot biorący udział </w:t>
      </w: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br/>
        <w:t>w postępowaniu o udzielenie zamówienia, będący adresatem niniejszego pisma, danych osobowych swoich pracowników, pełnomocników, członków zarządu, wspólników, współpracowników, kontrahentów, dostawców, beneficjentów rzeczywistych lub innych osób, Szpital Nowowiejski prosi o poinformowanie tych osób:</w:t>
      </w:r>
    </w:p>
    <w:p w14:paraId="1E61CF56" w14:textId="77777777" w:rsidR="00CC4CD8" w:rsidRPr="000A5B3A" w:rsidRDefault="00CC4CD8" w:rsidP="000A5B3A">
      <w:pPr>
        <w:widowControl/>
        <w:tabs>
          <w:tab w:val="left" w:pos="851"/>
        </w:tabs>
        <w:suppressAutoHyphens w:val="0"/>
        <w:spacing w:line="288" w:lineRule="auto"/>
        <w:ind w:left="851" w:hanging="284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en-US"/>
        </w:rPr>
        <w:t>1) o zakresie danych osobowych dotyczących tych osób, a przekazanych Szpitalowi Nowowiejskiemu,</w:t>
      </w:r>
    </w:p>
    <w:p w14:paraId="295BD45C" w14:textId="77777777" w:rsidR="00CC4CD8" w:rsidRPr="000A5B3A" w:rsidRDefault="00CC4CD8" w:rsidP="000A5B3A">
      <w:pPr>
        <w:widowControl/>
        <w:tabs>
          <w:tab w:val="left" w:pos="851"/>
        </w:tabs>
        <w:suppressAutoHyphens w:val="0"/>
        <w:spacing w:line="288" w:lineRule="auto"/>
        <w:ind w:left="851" w:hanging="284"/>
        <w:jc w:val="both"/>
        <w:rPr>
          <w:rFonts w:ascii="Cambria" w:eastAsia="Times New Roman" w:hAnsi="Cambria" w:cstheme="minorHAnsi"/>
          <w:color w:val="auto"/>
          <w:szCs w:val="24"/>
          <w:lang w:eastAsia="pl-PL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pl-PL"/>
        </w:rPr>
        <w:t>2) o tym, że Szpital Nowowiejski jest administratorem ich danych osobowych oraz że przetwarza ich dane osobowe na zasadach określonych powyżej,</w:t>
      </w:r>
    </w:p>
    <w:p w14:paraId="42EE9727" w14:textId="77777777" w:rsidR="00CC4CD8" w:rsidRPr="000A5B3A" w:rsidRDefault="00CC4CD8" w:rsidP="000A5B3A">
      <w:pPr>
        <w:widowControl/>
        <w:tabs>
          <w:tab w:val="left" w:pos="851"/>
        </w:tabs>
        <w:suppressAutoHyphens w:val="0"/>
        <w:spacing w:line="288" w:lineRule="auto"/>
        <w:ind w:left="851" w:hanging="284"/>
        <w:jc w:val="both"/>
        <w:rPr>
          <w:rFonts w:ascii="Cambria" w:eastAsia="Times New Roman" w:hAnsi="Cambria" w:cstheme="minorHAnsi"/>
          <w:color w:val="auto"/>
          <w:szCs w:val="24"/>
          <w:lang w:eastAsia="pl-PL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pl-PL"/>
        </w:rPr>
        <w:t>3) o tym, że ww. Podmiot jest źródłem, od którego Szpital Nowowiejski pozyskał ich dane.</w:t>
      </w:r>
    </w:p>
    <w:p w14:paraId="1A1EBC48" w14:textId="7601B2D6" w:rsidR="0097077B" w:rsidRPr="000A5B3A" w:rsidRDefault="00CC4CD8" w:rsidP="000A5B3A">
      <w:pPr>
        <w:widowControl/>
        <w:suppressAutoHyphens w:val="0"/>
        <w:spacing w:line="288" w:lineRule="auto"/>
        <w:ind w:right="-18"/>
        <w:jc w:val="both"/>
        <w:rPr>
          <w:rFonts w:ascii="Cambria" w:eastAsia="Times New Roman" w:hAnsi="Cambria" w:cstheme="minorHAnsi"/>
          <w:color w:val="auto"/>
          <w:szCs w:val="24"/>
          <w:lang w:eastAsia="pl-PL"/>
        </w:rPr>
      </w:pPr>
      <w:r w:rsidRPr="000A5B3A">
        <w:rPr>
          <w:rFonts w:ascii="Cambria" w:eastAsia="Times New Roman" w:hAnsi="Cambria" w:cstheme="minorHAnsi"/>
          <w:color w:val="auto"/>
          <w:szCs w:val="24"/>
          <w:lang w:eastAsia="pl-PL"/>
        </w:rPr>
        <w:t>Powyższych informacji nie podaje się ponownie, jeżeli osoba od której zbierane są dane osobowe dysponuje już tymi informacjami.</w:t>
      </w:r>
    </w:p>
    <w:p w14:paraId="2829E8F4" w14:textId="77777777" w:rsidR="0097077B" w:rsidRPr="000A5B3A" w:rsidRDefault="0097077B" w:rsidP="000A5B3A">
      <w:pPr>
        <w:widowControl/>
        <w:tabs>
          <w:tab w:val="left" w:pos="0"/>
        </w:tabs>
        <w:spacing w:line="288" w:lineRule="auto"/>
        <w:jc w:val="both"/>
        <w:rPr>
          <w:rFonts w:ascii="Cambria" w:hAnsi="Cambria" w:cstheme="minorHAnsi"/>
          <w:szCs w:val="24"/>
        </w:rPr>
      </w:pPr>
    </w:p>
    <w:p w14:paraId="6ADAA777" w14:textId="77777777" w:rsidR="0097077B" w:rsidRPr="000A5B3A" w:rsidRDefault="0097077B" w:rsidP="000A5B3A">
      <w:pPr>
        <w:widowControl/>
        <w:tabs>
          <w:tab w:val="left" w:pos="0"/>
        </w:tabs>
        <w:spacing w:line="288" w:lineRule="auto"/>
        <w:jc w:val="both"/>
        <w:rPr>
          <w:rFonts w:ascii="Cambria" w:hAnsi="Cambria" w:cstheme="minorHAnsi"/>
          <w:szCs w:val="24"/>
        </w:rPr>
      </w:pPr>
    </w:p>
    <w:p w14:paraId="61575D5D" w14:textId="77777777" w:rsidR="0097077B" w:rsidRPr="000A5B3A" w:rsidRDefault="0097077B" w:rsidP="000A5B3A">
      <w:pPr>
        <w:widowControl/>
        <w:tabs>
          <w:tab w:val="left" w:pos="0"/>
        </w:tabs>
        <w:spacing w:line="288" w:lineRule="auto"/>
        <w:jc w:val="both"/>
        <w:rPr>
          <w:rFonts w:ascii="Cambria" w:hAnsi="Cambria" w:cstheme="minorHAnsi"/>
          <w:szCs w:val="24"/>
        </w:rPr>
      </w:pPr>
    </w:p>
    <w:p w14:paraId="6FA5B098" w14:textId="77777777" w:rsidR="0097077B" w:rsidRPr="000A5B3A" w:rsidRDefault="0097077B" w:rsidP="000A5B3A">
      <w:pPr>
        <w:widowControl/>
        <w:tabs>
          <w:tab w:val="left" w:pos="0"/>
        </w:tabs>
        <w:spacing w:line="288" w:lineRule="auto"/>
        <w:jc w:val="both"/>
        <w:rPr>
          <w:rFonts w:ascii="Cambria" w:hAnsi="Cambria" w:cstheme="minorHAnsi"/>
          <w:szCs w:val="24"/>
        </w:rPr>
      </w:pPr>
    </w:p>
    <w:p w14:paraId="4274A211" w14:textId="77777777" w:rsidR="0097077B" w:rsidRPr="000A5B3A" w:rsidRDefault="0097077B" w:rsidP="000A5B3A">
      <w:pPr>
        <w:widowControl/>
        <w:tabs>
          <w:tab w:val="left" w:pos="0"/>
        </w:tabs>
        <w:spacing w:line="288" w:lineRule="auto"/>
        <w:jc w:val="both"/>
        <w:rPr>
          <w:rFonts w:ascii="Cambria" w:hAnsi="Cambria" w:cstheme="minorHAnsi"/>
          <w:szCs w:val="24"/>
        </w:rPr>
      </w:pPr>
    </w:p>
    <w:p w14:paraId="0F7A40EB" w14:textId="77777777" w:rsidR="0097077B" w:rsidRPr="000A5B3A" w:rsidRDefault="0097077B" w:rsidP="000A5B3A">
      <w:pPr>
        <w:widowControl/>
        <w:tabs>
          <w:tab w:val="left" w:pos="0"/>
        </w:tabs>
        <w:spacing w:line="288" w:lineRule="auto"/>
        <w:jc w:val="both"/>
        <w:rPr>
          <w:rFonts w:ascii="Cambria" w:hAnsi="Cambria" w:cstheme="minorHAnsi"/>
          <w:szCs w:val="24"/>
        </w:rPr>
      </w:pPr>
    </w:p>
    <w:p w14:paraId="7895488A" w14:textId="3835736B" w:rsidR="0097077B" w:rsidRPr="000A5B3A" w:rsidRDefault="0097077B" w:rsidP="000A5B3A">
      <w:pPr>
        <w:widowControl/>
        <w:tabs>
          <w:tab w:val="left" w:pos="0"/>
        </w:tabs>
        <w:spacing w:line="360" w:lineRule="auto"/>
        <w:jc w:val="both"/>
        <w:rPr>
          <w:rFonts w:ascii="Cambria" w:hAnsi="Cambria" w:cstheme="minorHAnsi"/>
          <w:szCs w:val="24"/>
        </w:rPr>
      </w:pPr>
    </w:p>
    <w:p w14:paraId="75999DA5" w14:textId="6EB1CB4F" w:rsidR="00F41CC0" w:rsidRDefault="00F41CC0" w:rsidP="000A5B3A">
      <w:pPr>
        <w:widowControl/>
        <w:tabs>
          <w:tab w:val="left" w:pos="0"/>
        </w:tabs>
        <w:spacing w:line="360" w:lineRule="auto"/>
        <w:jc w:val="both"/>
        <w:rPr>
          <w:rFonts w:ascii="Cambria" w:hAnsi="Cambria" w:cstheme="minorHAnsi"/>
          <w:szCs w:val="24"/>
        </w:rPr>
      </w:pPr>
    </w:p>
    <w:p w14:paraId="35D193CE" w14:textId="548A7D5C" w:rsidR="00013972" w:rsidRDefault="00013972" w:rsidP="000A5B3A">
      <w:pPr>
        <w:widowControl/>
        <w:tabs>
          <w:tab w:val="left" w:pos="0"/>
        </w:tabs>
        <w:spacing w:line="360" w:lineRule="auto"/>
        <w:jc w:val="both"/>
        <w:rPr>
          <w:rFonts w:ascii="Cambria" w:hAnsi="Cambria" w:cstheme="minorHAnsi"/>
          <w:szCs w:val="24"/>
        </w:rPr>
      </w:pPr>
    </w:p>
    <w:p w14:paraId="5FF816D3" w14:textId="2896FEB5" w:rsidR="00013972" w:rsidRDefault="00013972" w:rsidP="000A5B3A">
      <w:pPr>
        <w:widowControl/>
        <w:tabs>
          <w:tab w:val="left" w:pos="0"/>
        </w:tabs>
        <w:spacing w:line="360" w:lineRule="auto"/>
        <w:jc w:val="both"/>
        <w:rPr>
          <w:rFonts w:ascii="Cambria" w:hAnsi="Cambria" w:cstheme="minorHAnsi"/>
          <w:szCs w:val="24"/>
        </w:rPr>
      </w:pPr>
    </w:p>
    <w:p w14:paraId="43B62D76" w14:textId="77777777" w:rsidR="00013972" w:rsidRPr="000A5B3A" w:rsidRDefault="00013972" w:rsidP="000A5B3A">
      <w:pPr>
        <w:widowControl/>
        <w:tabs>
          <w:tab w:val="left" w:pos="0"/>
        </w:tabs>
        <w:spacing w:line="360" w:lineRule="auto"/>
        <w:jc w:val="both"/>
        <w:rPr>
          <w:rFonts w:ascii="Cambria" w:hAnsi="Cambria" w:cstheme="minorHAnsi"/>
          <w:szCs w:val="24"/>
        </w:rPr>
      </w:pPr>
    </w:p>
    <w:p w14:paraId="70479273" w14:textId="04CA2B62" w:rsidR="00F41CC0" w:rsidRPr="000A5B3A" w:rsidRDefault="00F41CC0" w:rsidP="000A5B3A">
      <w:pPr>
        <w:widowControl/>
        <w:tabs>
          <w:tab w:val="left" w:pos="0"/>
        </w:tabs>
        <w:spacing w:line="360" w:lineRule="auto"/>
        <w:jc w:val="both"/>
        <w:rPr>
          <w:rFonts w:ascii="Cambria" w:hAnsi="Cambria" w:cstheme="minorHAnsi"/>
          <w:szCs w:val="24"/>
        </w:rPr>
      </w:pPr>
    </w:p>
    <w:p w14:paraId="5AEF0DC4" w14:textId="1FEFF6C4" w:rsidR="00F41CC0" w:rsidRPr="000A5B3A" w:rsidRDefault="00F41CC0" w:rsidP="000A5B3A">
      <w:pPr>
        <w:widowControl/>
        <w:tabs>
          <w:tab w:val="left" w:pos="0"/>
        </w:tabs>
        <w:spacing w:line="360" w:lineRule="auto"/>
        <w:jc w:val="both"/>
        <w:rPr>
          <w:rFonts w:ascii="Cambria" w:hAnsi="Cambria" w:cstheme="minorHAnsi"/>
          <w:szCs w:val="24"/>
        </w:rPr>
      </w:pPr>
    </w:p>
    <w:p w14:paraId="53DA7985" w14:textId="7F74C59E" w:rsidR="00F41CC0" w:rsidRPr="000A5B3A" w:rsidRDefault="00F41CC0" w:rsidP="000A5B3A">
      <w:pPr>
        <w:widowControl/>
        <w:tabs>
          <w:tab w:val="left" w:pos="0"/>
        </w:tabs>
        <w:spacing w:line="360" w:lineRule="auto"/>
        <w:jc w:val="both"/>
        <w:rPr>
          <w:rFonts w:ascii="Cambria" w:hAnsi="Cambria" w:cstheme="minorHAnsi"/>
          <w:szCs w:val="24"/>
        </w:rPr>
      </w:pPr>
    </w:p>
    <w:p w14:paraId="54A70D60" w14:textId="77777777" w:rsidR="00B27FC2" w:rsidRDefault="00B27FC2" w:rsidP="00B27FC2">
      <w:pPr>
        <w:ind w:left="3750"/>
        <w:jc w:val="right"/>
        <w:rPr>
          <w:rFonts w:ascii="Cambria" w:hAnsi="Cambria" w:cstheme="minorHAnsi"/>
          <w:szCs w:val="24"/>
        </w:rPr>
      </w:pPr>
    </w:p>
    <w:p w14:paraId="7C9AABF4" w14:textId="77777777" w:rsidR="00B27FC2" w:rsidRDefault="00B27FC2" w:rsidP="00B27FC2">
      <w:pPr>
        <w:ind w:left="3750"/>
        <w:jc w:val="right"/>
        <w:rPr>
          <w:rFonts w:ascii="Cambria" w:hAnsi="Cambria" w:cstheme="minorHAnsi"/>
          <w:szCs w:val="24"/>
        </w:rPr>
      </w:pPr>
    </w:p>
    <w:p w14:paraId="3E32C7F9" w14:textId="77777777" w:rsidR="00B27FC2" w:rsidRDefault="00B27FC2" w:rsidP="00B27FC2">
      <w:pPr>
        <w:ind w:left="3750"/>
        <w:rPr>
          <w:rFonts w:asciiTheme="minorHAnsi" w:hAnsiTheme="minorHAnsi" w:cstheme="minorHAnsi"/>
          <w:b/>
          <w:bCs/>
          <w:iCs/>
          <w:szCs w:val="24"/>
        </w:rPr>
      </w:pPr>
    </w:p>
    <w:p w14:paraId="21DB1304" w14:textId="77777777" w:rsidR="00B27FC2" w:rsidRPr="00B27FC2" w:rsidRDefault="00B27FC2" w:rsidP="00B27FC2">
      <w:pPr>
        <w:ind w:left="3750"/>
        <w:jc w:val="right"/>
        <w:rPr>
          <w:rFonts w:ascii="Cambria" w:hAnsi="Cambria" w:cstheme="minorHAnsi"/>
          <w:b/>
          <w:color w:val="auto"/>
          <w:szCs w:val="24"/>
        </w:rPr>
      </w:pPr>
      <w:r w:rsidRPr="00B27FC2">
        <w:rPr>
          <w:rFonts w:ascii="Cambria" w:hAnsi="Cambria" w:cstheme="minorHAnsi"/>
          <w:b/>
          <w:bCs/>
          <w:szCs w:val="24"/>
        </w:rPr>
        <w:t xml:space="preserve">Załącznik nr 3 </w:t>
      </w:r>
      <w:r w:rsidRPr="00B27FC2">
        <w:rPr>
          <w:rFonts w:ascii="Cambria" w:hAnsi="Cambria" w:cstheme="minorHAnsi"/>
          <w:b/>
          <w:color w:val="auto"/>
          <w:szCs w:val="24"/>
        </w:rPr>
        <w:t>do Zapytania ofertowego</w:t>
      </w:r>
    </w:p>
    <w:p w14:paraId="39C6FCC0" w14:textId="77777777" w:rsidR="00B27FC2" w:rsidRPr="00B27FC2" w:rsidRDefault="00B27FC2" w:rsidP="00B27FC2">
      <w:pPr>
        <w:ind w:left="3750"/>
        <w:rPr>
          <w:rFonts w:ascii="Cambria" w:hAnsi="Cambria" w:cstheme="minorHAnsi"/>
          <w:b/>
          <w:bCs/>
          <w:iCs/>
          <w:szCs w:val="24"/>
        </w:rPr>
      </w:pPr>
    </w:p>
    <w:p w14:paraId="120CDD3B" w14:textId="6C753BF2" w:rsidR="0097077B" w:rsidRPr="00B27FC2" w:rsidRDefault="0097077B" w:rsidP="00B27FC2">
      <w:pPr>
        <w:ind w:left="3750"/>
        <w:rPr>
          <w:rFonts w:ascii="Cambria" w:hAnsi="Cambria" w:cstheme="minorHAnsi"/>
          <w:b/>
          <w:bCs/>
          <w:szCs w:val="24"/>
        </w:rPr>
      </w:pPr>
      <w:r w:rsidRPr="00B27FC2">
        <w:rPr>
          <w:rFonts w:ascii="Cambria" w:hAnsi="Cambria" w:cstheme="minorHAnsi"/>
          <w:b/>
          <w:bCs/>
          <w:iCs/>
          <w:szCs w:val="24"/>
        </w:rPr>
        <w:t>Projekt umow</w:t>
      </w:r>
      <w:r w:rsidRPr="00B27FC2">
        <w:rPr>
          <w:rFonts w:ascii="Cambria" w:eastAsia="Times New Roman" w:hAnsi="Cambria" w:cstheme="minorHAnsi"/>
          <w:b/>
          <w:bCs/>
          <w:iCs/>
          <w:color w:val="auto"/>
          <w:kern w:val="2"/>
          <w:szCs w:val="24"/>
        </w:rPr>
        <w:t>y</w:t>
      </w:r>
      <w:r w:rsidR="00B27FC2" w:rsidRPr="00B27FC2">
        <w:rPr>
          <w:rFonts w:ascii="Cambria" w:hAnsi="Cambria" w:cstheme="minorHAnsi"/>
          <w:b/>
          <w:bCs/>
          <w:szCs w:val="24"/>
        </w:rPr>
        <w:t xml:space="preserve"> </w:t>
      </w:r>
    </w:p>
    <w:p w14:paraId="1EE36890" w14:textId="77777777" w:rsidR="00B27FC2" w:rsidRPr="00B27FC2" w:rsidRDefault="00B27FC2" w:rsidP="00B27FC2">
      <w:pPr>
        <w:spacing w:line="288" w:lineRule="auto"/>
        <w:rPr>
          <w:rFonts w:ascii="Cambria" w:eastAsia="Times New Roman" w:hAnsi="Cambria" w:cstheme="minorHAnsi"/>
          <w:b/>
          <w:color w:val="auto"/>
          <w:kern w:val="2"/>
          <w:szCs w:val="24"/>
        </w:rPr>
      </w:pPr>
    </w:p>
    <w:p w14:paraId="71E59B0E" w14:textId="12492442" w:rsidR="0097077B" w:rsidRPr="00B27FC2" w:rsidRDefault="0097077B" w:rsidP="00B27FC2">
      <w:pPr>
        <w:spacing w:line="288" w:lineRule="auto"/>
        <w:jc w:val="center"/>
        <w:rPr>
          <w:rFonts w:ascii="Cambria" w:eastAsia="Mangal" w:hAnsi="Cambria" w:cstheme="minorHAnsi"/>
          <w:b/>
          <w:szCs w:val="24"/>
          <w:cs/>
          <w:lang w:val="hi-IN" w:bidi="hi-IN"/>
        </w:rPr>
      </w:pPr>
      <w:r w:rsidRPr="00B27FC2">
        <w:rPr>
          <w:rFonts w:ascii="Cambria" w:eastAsia="Mangal" w:hAnsi="Cambria" w:cstheme="minorHAnsi"/>
          <w:b/>
          <w:szCs w:val="24"/>
          <w:lang w:val="hi-IN" w:bidi="hi-IN"/>
        </w:rPr>
        <w:t xml:space="preserve">UMOWA Nr .......... (dla Części </w:t>
      </w:r>
      <w:r w:rsidR="00C2418C">
        <w:rPr>
          <w:rFonts w:ascii="Cambria" w:eastAsia="Mangal" w:hAnsi="Cambria" w:cs="Mangal" w:hint="cs"/>
          <w:bCs/>
          <w:szCs w:val="24"/>
          <w:cs/>
          <w:lang w:val="hi-IN" w:bidi="hi-IN"/>
        </w:rPr>
        <w:t>7</w:t>
      </w:r>
      <w:r w:rsidRPr="00B27FC2">
        <w:rPr>
          <w:rFonts w:ascii="Cambria" w:eastAsia="Mangal" w:hAnsi="Cambria" w:cstheme="minorHAnsi"/>
          <w:bCs/>
          <w:szCs w:val="24"/>
          <w:cs/>
          <w:lang w:val="hi-IN" w:bidi="hi-IN"/>
        </w:rPr>
        <w:t>-9)</w:t>
      </w:r>
    </w:p>
    <w:p w14:paraId="4A9A1D40" w14:textId="77777777" w:rsidR="00B27FC2" w:rsidRPr="00B27FC2" w:rsidRDefault="00B27FC2" w:rsidP="00662459">
      <w:pPr>
        <w:spacing w:line="288" w:lineRule="auto"/>
        <w:rPr>
          <w:rFonts w:ascii="Cambria" w:hAnsi="Cambria" w:cstheme="minorHAnsi"/>
          <w:szCs w:val="24"/>
        </w:rPr>
      </w:pPr>
    </w:p>
    <w:p w14:paraId="2F3EA191" w14:textId="152F1736" w:rsidR="00662459" w:rsidRPr="00B27FC2" w:rsidRDefault="00662459" w:rsidP="00662459">
      <w:pPr>
        <w:spacing w:line="288" w:lineRule="auto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Zawarta w Warszawie, w dniu  ................, pomiędzy:</w:t>
      </w:r>
    </w:p>
    <w:p w14:paraId="10C90E85" w14:textId="77777777" w:rsidR="00662459" w:rsidRPr="00B27FC2" w:rsidRDefault="00662459" w:rsidP="00662459">
      <w:pPr>
        <w:spacing w:line="288" w:lineRule="auto"/>
        <w:rPr>
          <w:rFonts w:ascii="Cambria" w:hAnsi="Cambria" w:cstheme="minorHAnsi"/>
          <w:szCs w:val="24"/>
        </w:rPr>
      </w:pPr>
    </w:p>
    <w:p w14:paraId="0C3ECBCD" w14:textId="77777777" w:rsidR="00662459" w:rsidRPr="00B27FC2" w:rsidRDefault="00662459" w:rsidP="00662459">
      <w:p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Samodzielnym Wojewódzkim Zespołem Publicznych Zakładów Psychiatrycznej Opieki Zdrowotnej w Warszawie, z siedzibą w Warszawie, 00-665 Warszawa, ul. Nowowiejska 27, zarejestrowanym w Sądzie Rejonowym dla m.st. Warszawy w Warszawie, XII Wydział Gospodarczy Krajowego Rejestru Sądowego pod numerem KRS 0000083895, posiadającym NIP 526 17 44 274 oraz REGON 000298070, reprezentowanym przez:</w:t>
      </w:r>
    </w:p>
    <w:p w14:paraId="601D35E3" w14:textId="77777777" w:rsidR="00662459" w:rsidRPr="00B27FC2" w:rsidRDefault="00662459" w:rsidP="00662459">
      <w:p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- Cezarego Kostrzewę – Dyrektora</w:t>
      </w:r>
      <w:r w:rsidRPr="00B27FC2">
        <w:rPr>
          <w:rFonts w:ascii="Cambria" w:hAnsi="Cambria" w:cstheme="minorHAnsi"/>
          <w:szCs w:val="24"/>
        </w:rPr>
        <w:tab/>
      </w:r>
    </w:p>
    <w:p w14:paraId="5BA92B11" w14:textId="77777777" w:rsidR="00662459" w:rsidRPr="00B27FC2" w:rsidRDefault="00662459" w:rsidP="00662459">
      <w:pPr>
        <w:spacing w:line="288" w:lineRule="auto"/>
        <w:jc w:val="both"/>
        <w:rPr>
          <w:rFonts w:ascii="Cambria" w:hAnsi="Cambria" w:cstheme="minorHAnsi"/>
          <w:szCs w:val="24"/>
          <w:lang w:eastAsia="zh-CN"/>
        </w:rPr>
      </w:pPr>
      <w:r w:rsidRPr="00B27FC2">
        <w:rPr>
          <w:rFonts w:ascii="Cambria" w:hAnsi="Cambria" w:cstheme="minorHAnsi"/>
          <w:szCs w:val="24"/>
        </w:rPr>
        <w:t>zwanym w treści umowy Zamawiającym,</w:t>
      </w:r>
    </w:p>
    <w:p w14:paraId="03E610B5" w14:textId="77777777" w:rsidR="00662459" w:rsidRPr="00B27FC2" w:rsidRDefault="00662459" w:rsidP="00662459">
      <w:pPr>
        <w:spacing w:line="288" w:lineRule="auto"/>
        <w:jc w:val="both"/>
        <w:rPr>
          <w:rFonts w:ascii="Cambria" w:hAnsi="Cambria" w:cstheme="minorHAnsi"/>
          <w:szCs w:val="24"/>
          <w:lang w:eastAsia="pl-PL"/>
        </w:rPr>
      </w:pPr>
    </w:p>
    <w:p w14:paraId="2C1BA7F4" w14:textId="77777777" w:rsidR="00662459" w:rsidRPr="00B27FC2" w:rsidRDefault="00662459" w:rsidP="00662459">
      <w:pPr>
        <w:spacing w:line="288" w:lineRule="auto"/>
        <w:jc w:val="both"/>
        <w:rPr>
          <w:rFonts w:ascii="Cambria" w:hAnsi="Cambria" w:cstheme="minorHAnsi"/>
          <w:szCs w:val="24"/>
          <w:lang w:eastAsia="pl-PL"/>
        </w:rPr>
      </w:pPr>
      <w:r w:rsidRPr="00B27FC2">
        <w:rPr>
          <w:rFonts w:ascii="Cambria" w:hAnsi="Cambria" w:cstheme="minorHAnsi"/>
          <w:szCs w:val="24"/>
          <w:lang w:eastAsia="pl-PL"/>
        </w:rPr>
        <w:t>a</w:t>
      </w:r>
    </w:p>
    <w:p w14:paraId="3C06F7F5" w14:textId="77777777" w:rsidR="00662459" w:rsidRPr="00B27FC2" w:rsidRDefault="00662459" w:rsidP="00662459">
      <w:pPr>
        <w:spacing w:line="288" w:lineRule="auto"/>
        <w:jc w:val="both"/>
        <w:rPr>
          <w:rFonts w:ascii="Cambria" w:hAnsi="Cambria" w:cstheme="minorHAnsi"/>
          <w:szCs w:val="24"/>
          <w:lang w:eastAsia="pl-PL"/>
        </w:rPr>
      </w:pPr>
    </w:p>
    <w:p w14:paraId="7263544F" w14:textId="77777777" w:rsidR="00662459" w:rsidRPr="00B27FC2" w:rsidRDefault="00662459" w:rsidP="00662459">
      <w:pPr>
        <w:spacing w:line="288" w:lineRule="auto"/>
        <w:jc w:val="both"/>
        <w:rPr>
          <w:rFonts w:ascii="Cambria" w:hAnsi="Cambria" w:cstheme="minorHAnsi"/>
          <w:szCs w:val="24"/>
          <w:lang w:eastAsia="pl-PL"/>
        </w:rPr>
      </w:pPr>
      <w:r w:rsidRPr="00B27FC2">
        <w:rPr>
          <w:rFonts w:ascii="Cambria" w:hAnsi="Cambria" w:cstheme="minorHAnsi"/>
          <w:szCs w:val="24"/>
          <w:lang w:eastAsia="pl-PL"/>
        </w:rPr>
        <w:t>Panią / Panem ...............imię i nazwisko ............................, prowadzącą / prowadzącym działalność gospodarczą pod firmą ................................................... z stałym miejscem wykonywania działalności w ................... (...-..................), przy ul. .........................................., posiadającym REGON ............................. oraz NIP ............................., wpisanym do Centralnej Ewidencji i Informacji o Działalności Gospodarczej (</w:t>
      </w:r>
      <w:hyperlink r:id="rId11" w:history="1">
        <w:r w:rsidRPr="00B27FC2">
          <w:rPr>
            <w:rFonts w:ascii="Cambria" w:hAnsi="Cambria" w:cstheme="minorHAnsi"/>
            <w:szCs w:val="24"/>
            <w:lang w:eastAsia="pl-PL"/>
          </w:rPr>
          <w:t>www.firma.gov.pl</w:t>
        </w:r>
      </w:hyperlink>
      <w:r w:rsidRPr="00B27FC2">
        <w:rPr>
          <w:rFonts w:ascii="Cambria" w:hAnsi="Cambria" w:cstheme="minorHAnsi"/>
          <w:szCs w:val="24"/>
          <w:lang w:eastAsia="pl-PL"/>
        </w:rPr>
        <w:t>) według stanu na dzień ................. r., zwaną/ym dalej  Wykonawcą</w:t>
      </w:r>
    </w:p>
    <w:p w14:paraId="67A64086" w14:textId="77777777" w:rsidR="00662459" w:rsidRPr="00B27FC2" w:rsidRDefault="00662459" w:rsidP="00662459">
      <w:pPr>
        <w:spacing w:line="288" w:lineRule="auto"/>
        <w:jc w:val="both"/>
        <w:rPr>
          <w:rFonts w:ascii="Cambria" w:hAnsi="Cambria" w:cstheme="minorHAnsi"/>
          <w:szCs w:val="24"/>
          <w:lang w:eastAsia="pl-PL"/>
        </w:rPr>
      </w:pPr>
    </w:p>
    <w:p w14:paraId="70064F2F" w14:textId="77777777" w:rsidR="00662459" w:rsidRPr="00B27FC2" w:rsidRDefault="00662459" w:rsidP="00662459">
      <w:pPr>
        <w:spacing w:line="288" w:lineRule="auto"/>
        <w:jc w:val="both"/>
        <w:rPr>
          <w:rFonts w:ascii="Cambria" w:hAnsi="Cambria" w:cstheme="minorHAnsi"/>
          <w:szCs w:val="24"/>
          <w:lang w:eastAsia="pl-PL"/>
        </w:rPr>
      </w:pPr>
      <w:r w:rsidRPr="00B27FC2">
        <w:rPr>
          <w:rFonts w:ascii="Cambria" w:hAnsi="Cambria" w:cstheme="minorHAnsi"/>
          <w:szCs w:val="24"/>
          <w:lang w:eastAsia="pl-PL"/>
        </w:rPr>
        <w:t>lub</w:t>
      </w:r>
    </w:p>
    <w:p w14:paraId="3D18BD9A" w14:textId="77777777" w:rsidR="00662459" w:rsidRPr="00B27FC2" w:rsidRDefault="00662459" w:rsidP="00662459">
      <w:pPr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pl-PL"/>
        </w:rPr>
        <w:t>............................................................, z siedzibą w ………………….............................(...-.... ……………………) przy ul. ......................, wpisaną do rejestru przedsiębiorców prowadzonego przez .........................pod nr KRS ......................................, posiadającą REGON ............................ oraz NIP .........................................................., zwaną dalej Wykonawcą, reprezentowaną przez:</w:t>
      </w:r>
    </w:p>
    <w:p w14:paraId="792E9CC7" w14:textId="77777777" w:rsidR="00662459" w:rsidRPr="00B27FC2" w:rsidRDefault="00662459" w:rsidP="00662459">
      <w:pPr>
        <w:spacing w:line="288" w:lineRule="auto"/>
        <w:rPr>
          <w:rFonts w:ascii="Cambria" w:hAnsi="Cambria" w:cstheme="minorHAnsi"/>
          <w:szCs w:val="24"/>
          <w:lang w:eastAsia="pl-PL"/>
        </w:rPr>
      </w:pPr>
    </w:p>
    <w:p w14:paraId="0C416459" w14:textId="77777777" w:rsidR="00662459" w:rsidRPr="00B27FC2" w:rsidRDefault="00662459" w:rsidP="00662459">
      <w:pPr>
        <w:spacing w:line="288" w:lineRule="auto"/>
        <w:rPr>
          <w:rFonts w:ascii="Cambria" w:hAnsi="Cambria" w:cstheme="minorHAnsi"/>
          <w:szCs w:val="24"/>
          <w:lang w:eastAsia="pl-PL"/>
        </w:rPr>
      </w:pPr>
      <w:r w:rsidRPr="00B27FC2">
        <w:rPr>
          <w:rFonts w:ascii="Cambria" w:hAnsi="Cambria" w:cstheme="minorHAnsi"/>
          <w:szCs w:val="24"/>
          <w:lang w:eastAsia="pl-PL"/>
        </w:rPr>
        <w:t>……………………………………………………………………………………………………….…………</w:t>
      </w:r>
    </w:p>
    <w:p w14:paraId="43B36D18" w14:textId="77777777" w:rsidR="00662459" w:rsidRPr="00B27FC2" w:rsidRDefault="00662459" w:rsidP="00662459">
      <w:pPr>
        <w:spacing w:line="288" w:lineRule="auto"/>
        <w:rPr>
          <w:rFonts w:ascii="Cambria" w:hAnsi="Cambria" w:cstheme="minorHAnsi"/>
          <w:szCs w:val="24"/>
          <w:lang w:eastAsia="zh-CN"/>
        </w:rPr>
      </w:pPr>
      <w:r w:rsidRPr="00B27FC2">
        <w:rPr>
          <w:rFonts w:ascii="Cambria" w:hAnsi="Cambria" w:cstheme="minorHAnsi"/>
          <w:szCs w:val="24"/>
          <w:lang w:eastAsia="zh-CN"/>
        </w:rPr>
        <w:t>zwanym dalej w treści umowy Wykonawcą i łącznie zwanych dalej stronami,</w:t>
      </w:r>
    </w:p>
    <w:p w14:paraId="556D057D" w14:textId="77777777" w:rsidR="00662459" w:rsidRPr="00B27FC2" w:rsidRDefault="00662459" w:rsidP="00662459">
      <w:pPr>
        <w:spacing w:line="288" w:lineRule="auto"/>
        <w:rPr>
          <w:rFonts w:ascii="Cambria" w:hAnsi="Cambria" w:cstheme="minorHAnsi"/>
          <w:szCs w:val="24"/>
        </w:rPr>
      </w:pPr>
    </w:p>
    <w:p w14:paraId="52786918" w14:textId="3220211E" w:rsidR="00662459" w:rsidRPr="00B27FC2" w:rsidRDefault="00662459" w:rsidP="00662459">
      <w:pPr>
        <w:shd w:val="clear" w:color="auto" w:fill="FFFFFF"/>
        <w:tabs>
          <w:tab w:val="left" w:pos="1455"/>
        </w:tabs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eastAsia="Arial Unicode MS" w:hAnsi="Cambria" w:cstheme="minorHAnsi"/>
          <w:b/>
          <w:bCs/>
          <w:color w:val="auto"/>
          <w:kern w:val="3"/>
          <w:szCs w:val="24"/>
          <w:lang w:eastAsia="zh-CN" w:bidi="hi-IN"/>
        </w:rPr>
      </w:pPr>
      <w:r w:rsidRPr="00B27FC2">
        <w:rPr>
          <w:rFonts w:ascii="Cambria" w:eastAsia="Arial Unicode MS" w:hAnsi="Cambria" w:cstheme="minorHAnsi"/>
          <w:color w:val="auto"/>
          <w:kern w:val="3"/>
          <w:szCs w:val="24"/>
          <w:lang w:eastAsia="zh-CN" w:bidi="hi-IN"/>
        </w:rPr>
        <w:t xml:space="preserve">w wyniku wyboru oferty Wykonawcy, w postępowaniu o udzielenie zamówienia                               do którego nie stosuje się przepisów ustawy z dnia 11.09.2019 r. Prawo zamówień publicznych </w:t>
      </w:r>
      <w:r w:rsidRPr="00B27FC2">
        <w:rPr>
          <w:rFonts w:ascii="Cambria" w:eastAsia="Times New Roman" w:hAnsi="Cambria" w:cstheme="minorHAnsi"/>
          <w:szCs w:val="24"/>
          <w:lang w:eastAsia="en-US"/>
        </w:rPr>
        <w:t>(t. j. Dz. U. z 2022 r. poz. 1710 z późn. zm., zwanej dalej ustawą lub PZP)</w:t>
      </w:r>
      <w:r w:rsidRPr="00B27FC2">
        <w:rPr>
          <w:rFonts w:ascii="Cambria" w:eastAsia="Arial Unicode MS" w:hAnsi="Cambria" w:cstheme="minorHAnsi"/>
          <w:color w:val="auto"/>
          <w:kern w:val="3"/>
          <w:szCs w:val="24"/>
          <w:lang w:eastAsia="zh-CN" w:bidi="hi-IN"/>
        </w:rPr>
        <w:t>, zgodnie z art. 2 ust. 1 pkt 1 ustawy</w:t>
      </w:r>
      <w:r w:rsidRPr="00B27FC2">
        <w:rPr>
          <w:rFonts w:ascii="Cambria" w:eastAsia="Arial Unicode MS" w:hAnsi="Cambria" w:cstheme="minorHAnsi"/>
          <w:b/>
          <w:bCs/>
          <w:color w:val="auto"/>
          <w:kern w:val="3"/>
          <w:szCs w:val="24"/>
          <w:lang w:eastAsia="zh-CN" w:bidi="hi-IN"/>
        </w:rPr>
        <w:t xml:space="preserve">, </w:t>
      </w:r>
      <w:r w:rsidRPr="00B27FC2">
        <w:rPr>
          <w:rFonts w:ascii="Cambria" w:eastAsia="Arial Unicode MS" w:hAnsi="Cambria" w:cstheme="minorHAnsi"/>
          <w:bCs/>
          <w:color w:val="auto"/>
          <w:kern w:val="3"/>
          <w:szCs w:val="24"/>
          <w:lang w:eastAsia="zh-CN" w:bidi="hi-IN"/>
        </w:rPr>
        <w:t>Strony zawierają umowę o następującej treści:</w:t>
      </w:r>
      <w:r w:rsidRPr="00B27FC2">
        <w:rPr>
          <w:rFonts w:ascii="Cambria" w:eastAsia="Arial Unicode MS" w:hAnsi="Cambria" w:cstheme="minorHAnsi"/>
          <w:color w:val="auto"/>
          <w:kern w:val="3"/>
          <w:szCs w:val="24"/>
          <w:lang w:eastAsia="zh-CN" w:bidi="hi-IN"/>
        </w:rPr>
        <w:t xml:space="preserve"> </w:t>
      </w:r>
    </w:p>
    <w:p w14:paraId="30333AA0" w14:textId="3458A324" w:rsidR="00662459" w:rsidRDefault="00662459" w:rsidP="00662459">
      <w:p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47775E3D" w14:textId="15A347F4" w:rsidR="00B27FC2" w:rsidRDefault="00B27FC2" w:rsidP="00662459">
      <w:p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340C1D21" w14:textId="77777777" w:rsidR="00B27FC2" w:rsidRPr="00B27FC2" w:rsidRDefault="00B27FC2" w:rsidP="00662459">
      <w:p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3BC58557" w14:textId="6B36CBBE" w:rsidR="0097077B" w:rsidRPr="00B27FC2" w:rsidRDefault="0097077B" w:rsidP="00662459">
      <w:pPr>
        <w:spacing w:line="288" w:lineRule="auto"/>
        <w:jc w:val="center"/>
        <w:rPr>
          <w:rFonts w:ascii="Cambria" w:eastAsia="Mangal" w:hAnsi="Cambria" w:cstheme="minorHAnsi"/>
          <w:b/>
          <w:bCs/>
          <w:szCs w:val="24"/>
          <w:lang w:val="hi-IN" w:bidi="hi-IN"/>
        </w:rPr>
      </w:pPr>
      <w:r w:rsidRPr="00B27FC2">
        <w:rPr>
          <w:rFonts w:ascii="Cambria" w:hAnsi="Cambria" w:cstheme="minorHAnsi"/>
          <w:b/>
          <w:bCs/>
          <w:szCs w:val="24"/>
        </w:rPr>
        <w:t>§ 1</w:t>
      </w:r>
    </w:p>
    <w:p w14:paraId="46BA4E5C" w14:textId="0EF8FA42" w:rsidR="00426851" w:rsidRPr="00B27FC2" w:rsidRDefault="0097077B" w:rsidP="00662459">
      <w:pPr>
        <w:spacing w:line="288" w:lineRule="auto"/>
        <w:jc w:val="center"/>
        <w:rPr>
          <w:rFonts w:ascii="Cambria" w:eastAsia="Mangal" w:hAnsi="Cambria" w:cstheme="minorHAnsi"/>
          <w:b/>
          <w:bCs/>
          <w:szCs w:val="24"/>
          <w:cs/>
          <w:lang w:val="hi-IN" w:bidi="hi-IN"/>
        </w:rPr>
      </w:pPr>
      <w:r w:rsidRPr="00B27FC2">
        <w:rPr>
          <w:rFonts w:ascii="Cambria" w:eastAsia="Mangal" w:hAnsi="Cambria" w:cstheme="minorHAnsi"/>
          <w:b/>
          <w:bCs/>
          <w:szCs w:val="24"/>
          <w:lang w:val="hi-IN" w:bidi="hi-IN"/>
        </w:rPr>
        <w:t>Przedmiot umowy i warunki realizacji</w:t>
      </w:r>
      <w:r w:rsidRPr="00B27FC2">
        <w:rPr>
          <w:rFonts w:ascii="Cambria" w:eastAsia="Mangal" w:hAnsi="Cambria" w:cstheme="minorHAnsi"/>
          <w:b/>
          <w:bCs/>
          <w:szCs w:val="24"/>
          <w:cs/>
          <w:lang w:val="hi-IN" w:bidi="hi-IN"/>
        </w:rPr>
        <w:t xml:space="preserve"> </w:t>
      </w:r>
      <w:r w:rsidRPr="00B27FC2">
        <w:rPr>
          <w:rFonts w:ascii="Cambria" w:eastAsia="Mangal" w:hAnsi="Cambria" w:cstheme="minorHAnsi"/>
          <w:b/>
          <w:bCs/>
          <w:szCs w:val="24"/>
          <w:lang w:val="hi-IN" w:bidi="hi-IN"/>
        </w:rPr>
        <w:t>umowy</w:t>
      </w:r>
    </w:p>
    <w:p w14:paraId="461F1ADD" w14:textId="20590D89" w:rsidR="0097077B" w:rsidRPr="00B27FC2" w:rsidRDefault="0097077B" w:rsidP="00662459">
      <w:pPr>
        <w:widowControl/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 xml:space="preserve">1. Przedmiotem niniejszej umowy jest świadczenie </w:t>
      </w:r>
      <w:r w:rsidRPr="00B27FC2">
        <w:rPr>
          <w:rFonts w:ascii="Cambria" w:hAnsi="Cambria" w:cstheme="minorHAnsi"/>
          <w:b/>
          <w:szCs w:val="24"/>
        </w:rPr>
        <w:t>usług konserwacji, przegląd</w:t>
      </w:r>
      <w:r w:rsidR="00013972">
        <w:rPr>
          <w:rFonts w:ascii="Cambria" w:hAnsi="Cambria" w:cstheme="minorHAnsi"/>
          <w:b/>
          <w:szCs w:val="24"/>
        </w:rPr>
        <w:t>ów</w:t>
      </w:r>
      <w:r w:rsidRPr="00B27FC2">
        <w:rPr>
          <w:rFonts w:ascii="Cambria" w:hAnsi="Cambria" w:cstheme="minorHAnsi"/>
          <w:b/>
          <w:szCs w:val="24"/>
        </w:rPr>
        <w:t xml:space="preserve"> techniczn</w:t>
      </w:r>
      <w:r w:rsidR="00013972">
        <w:rPr>
          <w:rFonts w:ascii="Cambria" w:hAnsi="Cambria" w:cstheme="minorHAnsi"/>
          <w:b/>
          <w:szCs w:val="24"/>
        </w:rPr>
        <w:t>ych</w:t>
      </w:r>
      <w:r w:rsidRPr="00B27FC2">
        <w:rPr>
          <w:rFonts w:ascii="Cambria" w:hAnsi="Cambria" w:cstheme="minorHAnsi"/>
          <w:b/>
          <w:szCs w:val="24"/>
        </w:rPr>
        <w:t>, wzorcowania  sprzętu medycznego i pomocniczego,</w:t>
      </w:r>
      <w:r w:rsidRPr="00B27FC2">
        <w:rPr>
          <w:rFonts w:ascii="Cambria" w:hAnsi="Cambria" w:cstheme="minorHAnsi"/>
          <w:b/>
          <w:bCs/>
          <w:szCs w:val="24"/>
        </w:rPr>
        <w:t xml:space="preserve"> wraz </w:t>
      </w:r>
      <w:r w:rsidR="00B27FC2">
        <w:rPr>
          <w:rFonts w:ascii="Cambria" w:hAnsi="Cambria" w:cstheme="minorHAnsi"/>
          <w:b/>
          <w:bCs/>
          <w:szCs w:val="24"/>
        </w:rPr>
        <w:t xml:space="preserve">                                          </w:t>
      </w:r>
      <w:r w:rsidRPr="00B27FC2">
        <w:rPr>
          <w:rFonts w:ascii="Cambria" w:hAnsi="Cambria" w:cstheme="minorHAnsi"/>
          <w:b/>
          <w:bCs/>
          <w:szCs w:val="24"/>
        </w:rPr>
        <w:t>z dostawą materiałów eksploatacyjnych</w:t>
      </w:r>
      <w:r w:rsidRPr="00B27FC2">
        <w:rPr>
          <w:rFonts w:ascii="Cambria" w:hAnsi="Cambria" w:cstheme="minorHAnsi"/>
          <w:szCs w:val="24"/>
        </w:rPr>
        <w:t xml:space="preserve"> dla Szpitala Nowowiejskiego wyszczególnionego </w:t>
      </w:r>
      <w:r w:rsidR="00662459" w:rsidRPr="00B27FC2">
        <w:rPr>
          <w:rFonts w:ascii="Cambria" w:hAnsi="Cambria" w:cstheme="minorHAnsi"/>
          <w:szCs w:val="24"/>
        </w:rPr>
        <w:t xml:space="preserve"> </w:t>
      </w:r>
      <w:r w:rsidRPr="00B27FC2">
        <w:rPr>
          <w:rFonts w:ascii="Cambria" w:hAnsi="Cambria" w:cstheme="minorHAnsi"/>
          <w:szCs w:val="24"/>
        </w:rPr>
        <w:t xml:space="preserve">w załączniku nr </w:t>
      </w:r>
      <w:r w:rsidR="009F0C95">
        <w:rPr>
          <w:rFonts w:ascii="Cambria" w:eastAsia="Arial" w:hAnsi="Cambria" w:cstheme="minorHAnsi"/>
          <w:kern w:val="2"/>
          <w:szCs w:val="24"/>
        </w:rPr>
        <w:t xml:space="preserve">1 </w:t>
      </w:r>
      <w:r w:rsidRPr="00B27FC2">
        <w:rPr>
          <w:rFonts w:ascii="Cambria" w:hAnsi="Cambria" w:cstheme="minorHAnsi"/>
          <w:szCs w:val="24"/>
        </w:rPr>
        <w:t>do niniejszej umowy</w:t>
      </w:r>
      <w:r w:rsidR="00B27FC2">
        <w:rPr>
          <w:rFonts w:ascii="Cambria" w:hAnsi="Cambria" w:cstheme="minorHAnsi"/>
          <w:szCs w:val="24"/>
        </w:rPr>
        <w:t>,</w:t>
      </w:r>
      <w:r w:rsidRPr="00B27FC2">
        <w:rPr>
          <w:rFonts w:ascii="Cambria" w:hAnsi="Cambria" w:cstheme="minorHAnsi"/>
          <w:szCs w:val="24"/>
        </w:rPr>
        <w:t xml:space="preserve"> zwanego dalej w treści umowy sprzętem</w:t>
      </w:r>
      <w:r w:rsidRPr="00B27FC2">
        <w:rPr>
          <w:rFonts w:ascii="Cambria" w:hAnsi="Cambria" w:cstheme="minorHAnsi"/>
          <w:b/>
          <w:szCs w:val="24"/>
        </w:rPr>
        <w:t xml:space="preserve"> </w:t>
      </w:r>
      <w:r w:rsidRPr="00B27FC2">
        <w:rPr>
          <w:rFonts w:ascii="Cambria" w:hAnsi="Cambria" w:cstheme="minorHAnsi"/>
          <w:szCs w:val="24"/>
        </w:rPr>
        <w:t xml:space="preserve">w Części nr </w:t>
      </w:r>
      <w:r w:rsidRPr="00B27FC2">
        <w:rPr>
          <w:rFonts w:ascii="Cambria" w:eastAsia="Arial" w:hAnsi="Cambria" w:cstheme="minorHAnsi"/>
          <w:kern w:val="2"/>
          <w:szCs w:val="24"/>
        </w:rPr>
        <w:t>…</w:t>
      </w:r>
      <w:r w:rsidRPr="00B27FC2">
        <w:rPr>
          <w:rFonts w:ascii="Cambria" w:hAnsi="Cambria" w:cstheme="minorHAnsi"/>
          <w:szCs w:val="24"/>
        </w:rPr>
        <w:t>...</w:t>
      </w:r>
    </w:p>
    <w:p w14:paraId="32566DB9" w14:textId="77777777" w:rsidR="0097077B" w:rsidRPr="00B27FC2" w:rsidRDefault="0097077B" w:rsidP="00662459">
      <w:pPr>
        <w:widowControl/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2. Przedmiot umowy o którym mowa w ust. 1 obejmuje</w:t>
      </w:r>
      <w:bookmarkStart w:id="3" w:name="__DdeLink__0_1305177083"/>
      <w:r w:rsidRPr="00B27FC2">
        <w:rPr>
          <w:rFonts w:ascii="Cambria" w:hAnsi="Cambria" w:cstheme="minorHAnsi"/>
          <w:szCs w:val="24"/>
        </w:rPr>
        <w:t xml:space="preserve"> w szczególności:</w:t>
      </w:r>
      <w:bookmarkStart w:id="4" w:name="_Hlk58529511"/>
      <w:bookmarkEnd w:id="3"/>
      <w:bookmarkEnd w:id="4"/>
    </w:p>
    <w:p w14:paraId="38BC1917" w14:textId="337333CC" w:rsidR="0097077B" w:rsidRPr="00B27FC2" w:rsidRDefault="0097077B" w:rsidP="00662459">
      <w:pPr>
        <w:widowControl/>
        <w:suppressAutoHyphens w:val="0"/>
        <w:spacing w:line="288" w:lineRule="auto"/>
        <w:ind w:left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1)</w:t>
      </w:r>
      <w:r w:rsidR="00662459" w:rsidRPr="00B27FC2">
        <w:rPr>
          <w:rFonts w:ascii="Cambria" w:hAnsi="Cambria" w:cstheme="minorHAnsi"/>
          <w:szCs w:val="24"/>
        </w:rPr>
        <w:t xml:space="preserve"> </w:t>
      </w:r>
      <w:r w:rsidRPr="00B27FC2">
        <w:rPr>
          <w:rFonts w:ascii="Cambria" w:hAnsi="Cambria" w:cstheme="minorHAnsi"/>
          <w:szCs w:val="24"/>
        </w:rPr>
        <w:t>wykonanie półrocznych czynności konserwacyjno – przeglądowych (w przypadku sprzętu wymagającego przeglądu co 6 m-cy),</w:t>
      </w:r>
    </w:p>
    <w:p w14:paraId="231B5AC1" w14:textId="6596EE00" w:rsidR="0097077B" w:rsidRPr="00B27FC2" w:rsidRDefault="0097077B" w:rsidP="00662459">
      <w:pPr>
        <w:widowControl/>
        <w:suppressAutoHyphens w:val="0"/>
        <w:spacing w:line="288" w:lineRule="auto"/>
        <w:ind w:left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2)</w:t>
      </w:r>
      <w:r w:rsidR="00662459" w:rsidRPr="00B27FC2">
        <w:rPr>
          <w:rFonts w:ascii="Cambria" w:hAnsi="Cambria" w:cstheme="minorHAnsi"/>
          <w:szCs w:val="24"/>
        </w:rPr>
        <w:t xml:space="preserve"> </w:t>
      </w:r>
      <w:r w:rsidRPr="00B27FC2">
        <w:rPr>
          <w:rFonts w:ascii="Cambria" w:hAnsi="Cambria" w:cstheme="minorHAnsi"/>
          <w:szCs w:val="24"/>
        </w:rPr>
        <w:t>wykonanie rocznych przeglądów technicznych (w przypadku aparatury wymagającej przeglądu co 12 m-cy),</w:t>
      </w:r>
    </w:p>
    <w:p w14:paraId="6B7557F5" w14:textId="7F3B6CDB" w:rsidR="0097077B" w:rsidRPr="00B27FC2" w:rsidRDefault="0097077B" w:rsidP="00662459">
      <w:pPr>
        <w:widowControl/>
        <w:suppressAutoHyphens w:val="0"/>
        <w:spacing w:line="288" w:lineRule="auto"/>
        <w:ind w:left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3) wykonanie kalibracji,</w:t>
      </w:r>
    </w:p>
    <w:p w14:paraId="0FBC348A" w14:textId="25CC07FE" w:rsidR="0097077B" w:rsidRPr="00B27FC2" w:rsidRDefault="0097077B" w:rsidP="00662459">
      <w:pPr>
        <w:widowControl/>
        <w:suppressAutoHyphens w:val="0"/>
        <w:spacing w:line="288" w:lineRule="auto"/>
        <w:ind w:left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4) wykonanie legalizacji,</w:t>
      </w:r>
    </w:p>
    <w:p w14:paraId="42384037" w14:textId="1F5B6D9F" w:rsidR="0097077B" w:rsidRPr="00B27FC2" w:rsidRDefault="0097077B" w:rsidP="00662459">
      <w:pPr>
        <w:widowControl/>
        <w:suppressAutoHyphens w:val="0"/>
        <w:spacing w:line="288" w:lineRule="auto"/>
        <w:ind w:left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5) wykonanie wzorcowania,</w:t>
      </w:r>
    </w:p>
    <w:p w14:paraId="03044CA9" w14:textId="11893825" w:rsidR="0097077B" w:rsidRPr="00B27FC2" w:rsidRDefault="0097077B" w:rsidP="00662459">
      <w:pPr>
        <w:widowControl/>
        <w:suppressAutoHyphens w:val="0"/>
        <w:spacing w:line="288" w:lineRule="auto"/>
        <w:ind w:left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6) wpis wykonanych czynności do dokumentacji eksploatacji sprzętu (paszportu),</w:t>
      </w:r>
    </w:p>
    <w:p w14:paraId="188A6B7F" w14:textId="583B8C93" w:rsidR="0097077B" w:rsidRPr="00B27FC2" w:rsidRDefault="0097077B" w:rsidP="00662459">
      <w:pPr>
        <w:widowControl/>
        <w:suppressAutoHyphens w:val="0"/>
        <w:spacing w:line="288" w:lineRule="auto"/>
        <w:ind w:left="284"/>
        <w:jc w:val="both"/>
        <w:rPr>
          <w:rFonts w:ascii="Cambria" w:hAnsi="Cambria" w:cstheme="minorHAnsi"/>
          <w:color w:val="FF0000"/>
          <w:szCs w:val="24"/>
        </w:rPr>
      </w:pPr>
      <w:r w:rsidRPr="00B27FC2">
        <w:rPr>
          <w:rFonts w:ascii="Cambria" w:hAnsi="Cambria" w:cstheme="minorHAnsi"/>
          <w:szCs w:val="24"/>
        </w:rPr>
        <w:t>7) wydawanie orzeczeń technicznych w przypadku negatywnego wyniku przeglądu technicznego,</w:t>
      </w:r>
    </w:p>
    <w:p w14:paraId="114A9D77" w14:textId="77777777" w:rsidR="0097077B" w:rsidRPr="00B27FC2" w:rsidRDefault="0097077B" w:rsidP="00662459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§ 2</w:t>
      </w:r>
    </w:p>
    <w:p w14:paraId="637B213F" w14:textId="1F408DE8" w:rsidR="00426851" w:rsidRPr="00B27FC2" w:rsidRDefault="0097077B" w:rsidP="00662459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Termin obowiązywania umowy</w:t>
      </w:r>
    </w:p>
    <w:p w14:paraId="482492FD" w14:textId="03D949FF" w:rsidR="0097077B" w:rsidRPr="00B27FC2" w:rsidRDefault="0097077B" w:rsidP="00662459">
      <w:pPr>
        <w:widowControl/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 xml:space="preserve">1.  Umowa zostaje zawarta na czas określony </w:t>
      </w:r>
      <w:r w:rsidRPr="00B27FC2">
        <w:rPr>
          <w:rFonts w:ascii="Cambria" w:hAnsi="Cambria" w:cstheme="minorHAnsi"/>
          <w:b/>
          <w:szCs w:val="24"/>
        </w:rPr>
        <w:t>od dnia 1</w:t>
      </w:r>
      <w:r w:rsidR="00C2418C">
        <w:rPr>
          <w:rFonts w:ascii="Cambria" w:hAnsi="Cambria" w:cstheme="minorHAnsi"/>
          <w:b/>
          <w:szCs w:val="24"/>
        </w:rPr>
        <w:t>9</w:t>
      </w:r>
      <w:r w:rsidRPr="00B27FC2">
        <w:rPr>
          <w:rFonts w:ascii="Cambria" w:hAnsi="Cambria" w:cstheme="minorHAnsi"/>
          <w:b/>
          <w:szCs w:val="24"/>
        </w:rPr>
        <w:t>.01.202</w:t>
      </w:r>
      <w:r w:rsidR="00CC4CD8" w:rsidRPr="00B27FC2">
        <w:rPr>
          <w:rFonts w:ascii="Cambria" w:hAnsi="Cambria" w:cstheme="minorHAnsi"/>
          <w:b/>
          <w:szCs w:val="24"/>
        </w:rPr>
        <w:t>3</w:t>
      </w:r>
      <w:r w:rsidRPr="00B27FC2">
        <w:rPr>
          <w:rFonts w:ascii="Cambria" w:hAnsi="Cambria" w:cstheme="minorHAnsi"/>
          <w:b/>
          <w:szCs w:val="24"/>
        </w:rPr>
        <w:t xml:space="preserve"> r</w:t>
      </w:r>
      <w:r w:rsidR="00662459" w:rsidRPr="00B27FC2">
        <w:rPr>
          <w:rFonts w:ascii="Cambria" w:hAnsi="Cambria" w:cstheme="minorHAnsi"/>
          <w:b/>
          <w:szCs w:val="24"/>
        </w:rPr>
        <w:t>.</w:t>
      </w:r>
      <w:r w:rsidRPr="00B27FC2">
        <w:rPr>
          <w:rFonts w:ascii="Cambria" w:hAnsi="Cambria" w:cstheme="minorHAnsi"/>
          <w:b/>
          <w:szCs w:val="24"/>
        </w:rPr>
        <w:t xml:space="preserve"> do dnia 1</w:t>
      </w:r>
      <w:r w:rsidR="00C2418C">
        <w:rPr>
          <w:rFonts w:ascii="Cambria" w:hAnsi="Cambria" w:cstheme="minorHAnsi"/>
          <w:b/>
          <w:szCs w:val="24"/>
        </w:rPr>
        <w:t>9</w:t>
      </w:r>
      <w:r w:rsidRPr="00B27FC2">
        <w:rPr>
          <w:rFonts w:ascii="Cambria" w:hAnsi="Cambria" w:cstheme="minorHAnsi"/>
          <w:b/>
          <w:szCs w:val="24"/>
        </w:rPr>
        <w:t>.01.202</w:t>
      </w:r>
      <w:r w:rsidR="00CC4CD8" w:rsidRPr="00B27FC2">
        <w:rPr>
          <w:rFonts w:ascii="Cambria" w:hAnsi="Cambria" w:cstheme="minorHAnsi"/>
          <w:b/>
          <w:szCs w:val="24"/>
        </w:rPr>
        <w:t>4</w:t>
      </w:r>
      <w:r w:rsidR="00662459" w:rsidRPr="00B27FC2">
        <w:rPr>
          <w:rFonts w:ascii="Cambria" w:hAnsi="Cambria" w:cstheme="minorHAnsi"/>
          <w:b/>
          <w:szCs w:val="24"/>
        </w:rPr>
        <w:t xml:space="preserve"> </w:t>
      </w:r>
      <w:r w:rsidRPr="00B27FC2">
        <w:rPr>
          <w:rFonts w:ascii="Cambria" w:hAnsi="Cambria" w:cstheme="minorHAnsi"/>
          <w:b/>
          <w:szCs w:val="24"/>
        </w:rPr>
        <w:t>r.</w:t>
      </w:r>
    </w:p>
    <w:p w14:paraId="3E27D072" w14:textId="77777777" w:rsidR="0097077B" w:rsidRPr="00B27FC2" w:rsidRDefault="0097077B" w:rsidP="00662459">
      <w:pPr>
        <w:widowControl/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szCs w:val="24"/>
        </w:rPr>
        <w:t>2.  W przypadku niemożności rozpoczęcia wykonania, kontynuacji lub zakończenia przedmiotu umowy, Wykonawca jest zobowiązany do niezwłocznego poinformowania o tym fakcie Zamawiającego.</w:t>
      </w:r>
    </w:p>
    <w:p w14:paraId="18748BC5" w14:textId="77777777" w:rsidR="0097077B" w:rsidRPr="00B27FC2" w:rsidRDefault="0097077B" w:rsidP="00662459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§ 3</w:t>
      </w:r>
    </w:p>
    <w:p w14:paraId="0EF054A6" w14:textId="0A90AEAA" w:rsidR="00426851" w:rsidRPr="00B27FC2" w:rsidRDefault="0097077B" w:rsidP="00662459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Zasady świadczenia usług</w:t>
      </w:r>
    </w:p>
    <w:p w14:paraId="31AD87A7" w14:textId="77777777" w:rsidR="0097077B" w:rsidRPr="00B27FC2" w:rsidRDefault="0097077B" w:rsidP="00662459">
      <w:pPr>
        <w:widowControl/>
        <w:tabs>
          <w:tab w:val="left" w:pos="852"/>
          <w:tab w:val="left" w:pos="3846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1.</w:t>
      </w:r>
      <w:r w:rsidRPr="00B27FC2">
        <w:rPr>
          <w:rFonts w:ascii="Cambria" w:hAnsi="Cambria" w:cstheme="minorHAnsi"/>
          <w:szCs w:val="24"/>
        </w:rPr>
        <w:tab/>
        <w:t>Wykonawca oświadcza, że posiada wszelkie kwalifikacje, uprawnienia, doświadczenie niezbędne do wykonania umowy oraz zobowiązuje się do jej wykonania z zachowaniem należytej staranności wymaganej   w stosunkach tego rodzaju.</w:t>
      </w:r>
    </w:p>
    <w:p w14:paraId="6939D1BB" w14:textId="2A8C8E4D" w:rsidR="0097077B" w:rsidRPr="00B27FC2" w:rsidRDefault="0097077B" w:rsidP="00662459">
      <w:pPr>
        <w:widowControl/>
        <w:tabs>
          <w:tab w:val="left" w:pos="852"/>
          <w:tab w:val="left" w:pos="3846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2.</w:t>
      </w:r>
      <w:r w:rsidRPr="00B27FC2">
        <w:rPr>
          <w:rFonts w:ascii="Cambria" w:hAnsi="Cambria" w:cstheme="minorHAnsi"/>
          <w:szCs w:val="24"/>
        </w:rPr>
        <w:tab/>
        <w:t xml:space="preserve">Wykonawca na wezwanie Zamawiającego w trakcie realizacji umowy przedłoży certyfikaty lub inne dokumenty wydane przez producenta lub jego autoryzowanego przedstawiciela lub dystrybutora w Polsce, </w:t>
      </w:r>
      <w:r w:rsidR="00226BC9">
        <w:rPr>
          <w:rFonts w:ascii="Cambria" w:hAnsi="Cambria" w:cstheme="minorHAnsi"/>
          <w:szCs w:val="24"/>
        </w:rPr>
        <w:t>potwierdzające</w:t>
      </w:r>
      <w:r w:rsidRPr="00B27FC2">
        <w:rPr>
          <w:rFonts w:ascii="Cambria" w:hAnsi="Cambria" w:cstheme="minorHAnsi"/>
          <w:szCs w:val="24"/>
        </w:rPr>
        <w:t xml:space="preserve"> posiadani</w:t>
      </w:r>
      <w:r w:rsidR="00226BC9">
        <w:rPr>
          <w:rFonts w:ascii="Cambria" w:hAnsi="Cambria" w:cstheme="minorHAnsi"/>
          <w:szCs w:val="24"/>
        </w:rPr>
        <w:t>e</w:t>
      </w:r>
      <w:r w:rsidRPr="00B27FC2">
        <w:rPr>
          <w:rFonts w:ascii="Cambria" w:hAnsi="Cambria" w:cstheme="minorHAnsi"/>
          <w:szCs w:val="24"/>
        </w:rPr>
        <w:t xml:space="preserve"> kwalifikacji do świadczenia usług serwisowych sprzętu medycznego.</w:t>
      </w:r>
    </w:p>
    <w:p w14:paraId="6A2FD862" w14:textId="77777777" w:rsidR="0097077B" w:rsidRPr="00B27FC2" w:rsidRDefault="0097077B" w:rsidP="00662459">
      <w:pPr>
        <w:widowControl/>
        <w:tabs>
          <w:tab w:val="left" w:pos="852"/>
          <w:tab w:val="left" w:pos="3846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3.</w:t>
      </w:r>
      <w:r w:rsidRPr="00B27FC2">
        <w:rPr>
          <w:rFonts w:ascii="Cambria" w:hAnsi="Cambria" w:cstheme="minorHAnsi"/>
          <w:szCs w:val="24"/>
        </w:rPr>
        <w:tab/>
        <w:t>Wykonawca zobowiązuje się do zachowania w poufności wszystkich informacji uzyskanych przez niego w związku z zawarciem i realizacją umowy. Wykonawca ponosi pełną odpowiedzialność za zachowanie w poufności ww. informacji.</w:t>
      </w:r>
    </w:p>
    <w:p w14:paraId="488D258E" w14:textId="77777777" w:rsidR="0097077B" w:rsidRPr="00B27FC2" w:rsidRDefault="0097077B" w:rsidP="00662459">
      <w:pPr>
        <w:widowControl/>
        <w:tabs>
          <w:tab w:val="left" w:pos="852"/>
          <w:tab w:val="left" w:pos="3846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4.</w:t>
      </w:r>
      <w:r w:rsidRPr="00B27FC2">
        <w:rPr>
          <w:rFonts w:ascii="Cambria" w:hAnsi="Cambria" w:cstheme="minorHAnsi"/>
          <w:szCs w:val="24"/>
        </w:rPr>
        <w:tab/>
        <w:t>Wykonawca jest zobowiązany do udzielania Zamawiającemu, na jego żądanie, wszelkich wiadomości przebiegu realizacji umowy przez Wykonawcę.</w:t>
      </w:r>
    </w:p>
    <w:p w14:paraId="69E69F63" w14:textId="77777777" w:rsidR="0097077B" w:rsidRPr="00B27FC2" w:rsidRDefault="0097077B" w:rsidP="00662459">
      <w:pPr>
        <w:widowControl/>
        <w:tabs>
          <w:tab w:val="left" w:pos="852"/>
          <w:tab w:val="left" w:pos="3846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lastRenderedPageBreak/>
        <w:t>5. Do obowiązków Wykonawcy w zakresie realizacji przedmiotu niniejszej umowy należy w szczególności:</w:t>
      </w:r>
    </w:p>
    <w:p w14:paraId="08E14BF1" w14:textId="4FA1015D" w:rsidR="005029FC" w:rsidRDefault="005029FC" w:rsidP="00013972">
      <w:pPr>
        <w:pStyle w:val="Akapitzlist"/>
        <w:numPr>
          <w:ilvl w:val="0"/>
          <w:numId w:val="13"/>
        </w:numPr>
        <w:tabs>
          <w:tab w:val="left" w:pos="852"/>
          <w:tab w:val="left" w:pos="3846"/>
        </w:tabs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dostarczenie zamawianych w toku realizacji umowy materiałów eksploatacyjnych,</w:t>
      </w:r>
    </w:p>
    <w:p w14:paraId="4F7D7AE5" w14:textId="19F28B93" w:rsidR="0097077B" w:rsidRPr="00B27FC2" w:rsidRDefault="0097077B" w:rsidP="00B574B4">
      <w:pPr>
        <w:pStyle w:val="Akapitzlist"/>
        <w:numPr>
          <w:ilvl w:val="0"/>
          <w:numId w:val="13"/>
        </w:numPr>
        <w:tabs>
          <w:tab w:val="left" w:pos="852"/>
          <w:tab w:val="left" w:pos="3846"/>
        </w:tabs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 xml:space="preserve">wydanie oryginału raportu serwisowego (karty pracy) po wykonaniu czynności - dokument czytelnie wypełniony, zawierający: nazwę Zamawiającego, nazwę użytkownika, dokładne dane identyfikacyjne aparatu, rodzaj i zakres wykonanych czynności, wymienione części zamienne, </w:t>
      </w:r>
    </w:p>
    <w:p w14:paraId="1BE08C8B" w14:textId="7021303D" w:rsidR="0097077B" w:rsidRPr="00B27FC2" w:rsidRDefault="0097077B" w:rsidP="00B574B4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wpisanie wykonanych czynności do dokumentacji eksploatacji sprzętu (paszportu),</w:t>
      </w:r>
    </w:p>
    <w:p w14:paraId="107C72D0" w14:textId="785E587B" w:rsidR="0097077B" w:rsidRPr="00B27FC2" w:rsidRDefault="0097077B" w:rsidP="00B574B4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wydanie orzeczeń technicznych, przekazanie Zamawiającemu określonych przez producenta każdego urządzenia, wymagań dotyczących obowiązkowych  czynności w ramach przeglądu (tzw. „check lista” usług konserwacyjno - przeglądowych czyli czynności wymaganych do wykonania podczas przeglądu zgodnie z zaleceniami producenta w terminie 30 dni od daty zawarcia umowy).</w:t>
      </w:r>
    </w:p>
    <w:p w14:paraId="75F6BF9C" w14:textId="09D0F5C6" w:rsidR="0097077B" w:rsidRDefault="00013972" w:rsidP="00662459">
      <w:pPr>
        <w:widowControl/>
        <w:tabs>
          <w:tab w:val="left" w:pos="852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6.</w:t>
      </w:r>
      <w:r w:rsidR="0097077B" w:rsidRPr="00B27FC2">
        <w:rPr>
          <w:rFonts w:ascii="Cambria" w:hAnsi="Cambria" w:cstheme="minorHAnsi"/>
          <w:szCs w:val="24"/>
        </w:rPr>
        <w:tab/>
        <w:t>Propozycja rocznego harmonogramu przeglądów zostanie przedstawiona przez Zamawiającego na piśmie w terminie do 30 dni roboczych od dnia zawarcia umowy (przez dni robocze strony rozumieją dni od poniedziałku do piątku), i zostanie uzgodniona przez obie strony.  Harmonogram  jest obowiązujący od  momentu podpisania/ akceptacji  go przez obie strony umowy. W przypadku gdy Wykonawca nie zaakceptuje przedstawionego przez Zamawiającego harmonogramu w terminie 30 dni uznaje się, że harmonogram został zaakceptowany przez obie strony. Jako załącznik do harmonogramu zostanie sporządzona przez Wykonawcę „check lista” usług konserwacyjno - przeglądowych czyli czynności wymaganych do wykonania podczas przeglądu zgodnie z zaleceniami producenta.</w:t>
      </w:r>
    </w:p>
    <w:p w14:paraId="6BACECA4" w14:textId="77777777" w:rsidR="00B27FC2" w:rsidRPr="00B27FC2" w:rsidRDefault="00B27FC2" w:rsidP="00662459">
      <w:pPr>
        <w:widowControl/>
        <w:tabs>
          <w:tab w:val="left" w:pos="852"/>
        </w:tabs>
        <w:suppressAutoHyphens w:val="0"/>
        <w:spacing w:line="288" w:lineRule="auto"/>
        <w:ind w:left="284" w:hanging="284"/>
        <w:jc w:val="both"/>
        <w:rPr>
          <w:rFonts w:ascii="Cambria" w:hAnsi="Cambria" w:cstheme="minorHAnsi"/>
          <w:b/>
          <w:szCs w:val="24"/>
        </w:rPr>
      </w:pPr>
    </w:p>
    <w:p w14:paraId="1621AF0C" w14:textId="77777777" w:rsidR="0097077B" w:rsidRPr="00B27FC2" w:rsidRDefault="0097077B" w:rsidP="00662459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§ 4</w:t>
      </w:r>
    </w:p>
    <w:p w14:paraId="679F9A03" w14:textId="6B8957C4" w:rsidR="0097077B" w:rsidRPr="00B27FC2" w:rsidRDefault="0097077B" w:rsidP="00662459">
      <w:pPr>
        <w:spacing w:line="288" w:lineRule="auto"/>
        <w:jc w:val="center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b/>
          <w:szCs w:val="24"/>
        </w:rPr>
        <w:t>Dokumentacja serwisowa</w:t>
      </w:r>
    </w:p>
    <w:p w14:paraId="70E4607E" w14:textId="77777777" w:rsidR="0097077B" w:rsidRPr="00B27FC2" w:rsidRDefault="0097077B" w:rsidP="00662459">
      <w:pPr>
        <w:numPr>
          <w:ilvl w:val="0"/>
          <w:numId w:val="8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 xml:space="preserve">Wykonawca wykonywał będzie usługi w siedzibie Zamawiającego. W przypadku konieczności      użycia specjalistycznej aparatury pomiarowej usługi będą wykonywane w pomieszczeniach  Wykonawcy. W takim przypadku Wykonawca odbiera na swój koszt sprzęt/aparaturę medyczną bezpośrednio od użytkownika oraz dostarcza użytkownikowi po wykonaniu usługi.            </w:t>
      </w:r>
    </w:p>
    <w:p w14:paraId="0456C833" w14:textId="77777777" w:rsidR="0097077B" w:rsidRPr="00B27FC2" w:rsidRDefault="0097077B" w:rsidP="00662459">
      <w:pPr>
        <w:numPr>
          <w:ilvl w:val="0"/>
          <w:numId w:val="8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Wykonawca potwierdzi wykonanie usługi (przeglądu technicznego) w przedstawionym przez Zamawiającego paszporcie technicznym.</w:t>
      </w:r>
    </w:p>
    <w:p w14:paraId="104AFAE9" w14:textId="77777777" w:rsidR="0097077B" w:rsidRPr="00B27FC2" w:rsidRDefault="0097077B" w:rsidP="00662459">
      <w:pPr>
        <w:numPr>
          <w:ilvl w:val="0"/>
          <w:numId w:val="8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Dokumentacja (czytelnie wypełniona karta pracy/raport serwisowy) z wykonanych czynności serwisowych wystawiona przez Wykonawcę wymaga potwierdzenia wykonania usługi przez bezpośredniego użytkownika sprzętu oraz pozostawienia oryginału w Dziale Administracyjno – Gospodarczym.</w:t>
      </w:r>
    </w:p>
    <w:p w14:paraId="278880D5" w14:textId="77777777" w:rsidR="0097077B" w:rsidRPr="00B27FC2" w:rsidRDefault="0097077B" w:rsidP="00662459">
      <w:pPr>
        <w:spacing w:line="288" w:lineRule="auto"/>
        <w:jc w:val="both"/>
        <w:rPr>
          <w:rFonts w:ascii="Cambria" w:hAnsi="Cambria" w:cstheme="minorHAnsi"/>
          <w:szCs w:val="24"/>
        </w:rPr>
      </w:pPr>
    </w:p>
    <w:p w14:paraId="0D4FEC5F" w14:textId="1ADBD1C7" w:rsidR="0097077B" w:rsidRDefault="0097077B" w:rsidP="00B27FC2">
      <w:pPr>
        <w:widowControl/>
        <w:suppressAutoHyphens w:val="0"/>
        <w:spacing w:line="288" w:lineRule="auto"/>
        <w:rPr>
          <w:rFonts w:ascii="Cambria" w:hAnsi="Cambria" w:cstheme="minorHAnsi"/>
          <w:szCs w:val="24"/>
        </w:rPr>
      </w:pPr>
    </w:p>
    <w:p w14:paraId="7E0B78E9" w14:textId="77777777" w:rsidR="00013972" w:rsidRDefault="00013972" w:rsidP="00B27FC2">
      <w:pPr>
        <w:widowControl/>
        <w:suppressAutoHyphens w:val="0"/>
        <w:spacing w:line="288" w:lineRule="auto"/>
        <w:rPr>
          <w:rFonts w:ascii="Cambria" w:hAnsi="Cambria" w:cstheme="minorHAnsi"/>
          <w:szCs w:val="24"/>
        </w:rPr>
      </w:pPr>
    </w:p>
    <w:p w14:paraId="52F830BF" w14:textId="77777777" w:rsidR="00B27FC2" w:rsidRPr="00B27FC2" w:rsidRDefault="00B27FC2" w:rsidP="00B27FC2">
      <w:pPr>
        <w:widowControl/>
        <w:suppressAutoHyphens w:val="0"/>
        <w:spacing w:line="288" w:lineRule="auto"/>
        <w:rPr>
          <w:rFonts w:ascii="Cambria" w:hAnsi="Cambria" w:cstheme="minorHAnsi"/>
          <w:szCs w:val="24"/>
        </w:rPr>
      </w:pPr>
    </w:p>
    <w:p w14:paraId="4E2BADC9" w14:textId="77777777" w:rsidR="0097077B" w:rsidRPr="00B27FC2" w:rsidRDefault="0097077B" w:rsidP="00B27FC2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§ 5</w:t>
      </w:r>
    </w:p>
    <w:p w14:paraId="7CB6D77A" w14:textId="6B2D5218" w:rsidR="0097077B" w:rsidRPr="00B27FC2" w:rsidRDefault="0097077B" w:rsidP="00B27FC2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Reklamacje</w:t>
      </w:r>
    </w:p>
    <w:p w14:paraId="0D754CE6" w14:textId="77777777" w:rsidR="0097077B" w:rsidRPr="00B27FC2" w:rsidRDefault="0097077B" w:rsidP="00662459">
      <w:pPr>
        <w:widowControl/>
        <w:tabs>
          <w:tab w:val="left" w:pos="720"/>
        </w:tabs>
        <w:suppressAutoHyphens w:val="0"/>
        <w:spacing w:line="288" w:lineRule="auto"/>
        <w:ind w:left="709" w:hanging="349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1.</w:t>
      </w:r>
      <w:r w:rsidRPr="00B27FC2">
        <w:rPr>
          <w:rFonts w:ascii="Cambria" w:hAnsi="Cambria" w:cstheme="minorHAnsi"/>
          <w:szCs w:val="24"/>
        </w:rPr>
        <w:tab/>
        <w:t>Reklamacje załatwiane będą niezwłocznie, nie później niż w ciągu 2 dni roboczych w przypadku reklamacji dotyczącej usługi reklamowanej bez użycia części zamiennych i 7 dni roboczych w przypadku usługi reklamowanej z użyciem części zamiennych, licząc od dnia otrzymania przez Wykonawcę zgłoszenia.</w:t>
      </w:r>
    </w:p>
    <w:p w14:paraId="6813C47B" w14:textId="77777777" w:rsidR="0097077B" w:rsidRPr="00B27FC2" w:rsidRDefault="0097077B" w:rsidP="00662459">
      <w:pPr>
        <w:widowControl/>
        <w:tabs>
          <w:tab w:val="left" w:pos="720"/>
        </w:tabs>
        <w:suppressAutoHyphens w:val="0"/>
        <w:spacing w:line="288" w:lineRule="auto"/>
        <w:ind w:left="709" w:hanging="349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2.</w:t>
      </w:r>
      <w:r w:rsidRPr="00B27FC2">
        <w:rPr>
          <w:rFonts w:ascii="Cambria" w:hAnsi="Cambria" w:cstheme="minorHAnsi"/>
          <w:szCs w:val="24"/>
        </w:rPr>
        <w:tab/>
        <w:t>Konieczność przeprowadzenia napraw lub wymiany części zamiennych na nowe – stwierdzonych podczas przeglądu - Wykonawca będzie uzgadniał z Działem  Administracyjno - Gospodarczym z podaniem przewidywanych kosztów. Realizacja nastąpi po akceptacji kosztów przez Zamawiającego na podstawie odrębnie udzielonego zamówienia.</w:t>
      </w:r>
    </w:p>
    <w:p w14:paraId="596593F9" w14:textId="77777777" w:rsidR="0097077B" w:rsidRPr="00B27FC2" w:rsidRDefault="0097077B" w:rsidP="00662459">
      <w:pPr>
        <w:widowControl/>
        <w:tabs>
          <w:tab w:val="left" w:pos="720"/>
        </w:tabs>
        <w:suppressAutoHyphens w:val="0"/>
        <w:spacing w:line="288" w:lineRule="auto"/>
        <w:ind w:left="709" w:hanging="349"/>
        <w:jc w:val="both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szCs w:val="24"/>
        </w:rPr>
        <w:t>3.</w:t>
      </w:r>
      <w:r w:rsidRPr="00B27FC2">
        <w:rPr>
          <w:rFonts w:ascii="Cambria" w:hAnsi="Cambria" w:cstheme="minorHAnsi"/>
          <w:szCs w:val="24"/>
        </w:rPr>
        <w:tab/>
        <w:t>Wykonawca w zakresie prac objętych niniejszą Umową jest odpowiedzialny za wszelkie  nieprawidłowości w działaniu sprzętu będące wynikiem jakiegokolwiek zaniedbania ze strony Wykonawcy lub osób, którymi się posługuje przy wykonaniu umowy.</w:t>
      </w:r>
    </w:p>
    <w:p w14:paraId="4D83B7DD" w14:textId="77777777" w:rsidR="0097077B" w:rsidRPr="00B27FC2" w:rsidRDefault="0097077B" w:rsidP="00662459">
      <w:pPr>
        <w:spacing w:line="288" w:lineRule="auto"/>
        <w:jc w:val="both"/>
        <w:rPr>
          <w:rFonts w:ascii="Cambria" w:hAnsi="Cambria" w:cstheme="minorHAnsi"/>
          <w:b/>
          <w:szCs w:val="24"/>
        </w:rPr>
      </w:pPr>
    </w:p>
    <w:p w14:paraId="513169AF" w14:textId="04CAE100" w:rsidR="0097077B" w:rsidRPr="00B27FC2" w:rsidRDefault="0097077B" w:rsidP="00B27FC2">
      <w:pPr>
        <w:widowControl/>
        <w:tabs>
          <w:tab w:val="left" w:pos="720"/>
        </w:tabs>
        <w:suppressAutoHyphens w:val="0"/>
        <w:spacing w:line="288" w:lineRule="auto"/>
        <w:ind w:left="709" w:hanging="349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§ 6</w:t>
      </w:r>
    </w:p>
    <w:p w14:paraId="6FB03497" w14:textId="30349180" w:rsidR="0097077B" w:rsidRPr="00B27FC2" w:rsidRDefault="0097077B" w:rsidP="00B27FC2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Warunki płatności</w:t>
      </w:r>
    </w:p>
    <w:p w14:paraId="55DE72C6" w14:textId="307156F7" w:rsidR="0097077B" w:rsidRPr="00B27FC2" w:rsidRDefault="0097077B" w:rsidP="00662459">
      <w:pPr>
        <w:numPr>
          <w:ilvl w:val="0"/>
          <w:numId w:val="9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Rozliczenie między stronami następować będzie w oparciu o stawki jednostkowe przegląd</w:t>
      </w:r>
      <w:r w:rsidR="005029FC">
        <w:rPr>
          <w:rFonts w:ascii="Cambria" w:hAnsi="Cambria" w:cstheme="minorHAnsi"/>
          <w:szCs w:val="24"/>
        </w:rPr>
        <w:t>ów i materiałów eksploatacyjnych</w:t>
      </w:r>
      <w:r w:rsidRPr="00B27FC2">
        <w:rPr>
          <w:rFonts w:ascii="Cambria" w:hAnsi="Cambria" w:cstheme="minorHAnsi"/>
          <w:szCs w:val="24"/>
        </w:rPr>
        <w:t xml:space="preserve"> dla Części nr  </w:t>
      </w:r>
      <w:r w:rsidRPr="00B27FC2">
        <w:rPr>
          <w:rFonts w:ascii="Cambria" w:eastAsia="Arial" w:hAnsi="Cambria" w:cstheme="minorHAnsi"/>
          <w:color w:val="auto"/>
          <w:kern w:val="2"/>
          <w:szCs w:val="24"/>
        </w:rPr>
        <w:t>…</w:t>
      </w:r>
      <w:r w:rsidRPr="00B27FC2">
        <w:rPr>
          <w:rFonts w:ascii="Cambria" w:hAnsi="Cambria" w:cstheme="minorHAnsi"/>
          <w:szCs w:val="24"/>
        </w:rPr>
        <w:t xml:space="preserve">....... wskazane w  </w:t>
      </w:r>
      <w:r w:rsidR="00B27FC2">
        <w:rPr>
          <w:rFonts w:ascii="Cambria" w:hAnsi="Cambria" w:cstheme="minorHAnsi"/>
          <w:szCs w:val="24"/>
        </w:rPr>
        <w:t xml:space="preserve">Formularzu </w:t>
      </w:r>
      <w:r w:rsidRPr="00B27FC2">
        <w:rPr>
          <w:rFonts w:ascii="Cambria" w:hAnsi="Cambria" w:cstheme="minorHAnsi"/>
          <w:szCs w:val="24"/>
        </w:rPr>
        <w:t>asortymentow</w:t>
      </w:r>
      <w:r w:rsidR="00B27FC2">
        <w:rPr>
          <w:rFonts w:ascii="Cambria" w:hAnsi="Cambria" w:cstheme="minorHAnsi"/>
          <w:szCs w:val="24"/>
        </w:rPr>
        <w:t>o - cenowym</w:t>
      </w:r>
      <w:r w:rsidRPr="00B27FC2">
        <w:rPr>
          <w:rFonts w:ascii="Cambria" w:hAnsi="Cambria" w:cstheme="minorHAnsi"/>
          <w:szCs w:val="24"/>
        </w:rPr>
        <w:t xml:space="preserve"> – </w:t>
      </w:r>
      <w:r w:rsidR="00B27FC2">
        <w:rPr>
          <w:rFonts w:ascii="Cambria" w:hAnsi="Cambria" w:cstheme="minorHAnsi"/>
          <w:szCs w:val="24"/>
        </w:rPr>
        <w:t>(o</w:t>
      </w:r>
      <w:r w:rsidRPr="00B27FC2">
        <w:rPr>
          <w:rFonts w:ascii="Cambria" w:hAnsi="Cambria" w:cstheme="minorHAnsi"/>
          <w:szCs w:val="24"/>
        </w:rPr>
        <w:t>pis</w:t>
      </w:r>
      <w:r w:rsidR="00B27FC2">
        <w:rPr>
          <w:rFonts w:ascii="Cambria" w:hAnsi="Cambria" w:cstheme="minorHAnsi"/>
          <w:szCs w:val="24"/>
        </w:rPr>
        <w:t>ie</w:t>
      </w:r>
      <w:r w:rsidRPr="00B27FC2">
        <w:rPr>
          <w:rFonts w:ascii="Cambria" w:hAnsi="Cambria" w:cstheme="minorHAnsi"/>
          <w:szCs w:val="24"/>
        </w:rPr>
        <w:t xml:space="preserve"> </w:t>
      </w:r>
      <w:r w:rsidR="00B27FC2">
        <w:rPr>
          <w:rFonts w:ascii="Cambria" w:hAnsi="Cambria" w:cstheme="minorHAnsi"/>
          <w:szCs w:val="24"/>
        </w:rPr>
        <w:t>p</w:t>
      </w:r>
      <w:r w:rsidRPr="00B27FC2">
        <w:rPr>
          <w:rFonts w:ascii="Cambria" w:hAnsi="Cambria" w:cstheme="minorHAnsi"/>
          <w:szCs w:val="24"/>
        </w:rPr>
        <w:t xml:space="preserve">rzedmiotu </w:t>
      </w:r>
      <w:r w:rsidR="00B27FC2">
        <w:rPr>
          <w:rFonts w:ascii="Cambria" w:hAnsi="Cambria" w:cstheme="minorHAnsi"/>
          <w:szCs w:val="24"/>
        </w:rPr>
        <w:t>z</w:t>
      </w:r>
      <w:r w:rsidRPr="00B27FC2">
        <w:rPr>
          <w:rFonts w:ascii="Cambria" w:hAnsi="Cambria" w:cstheme="minorHAnsi"/>
          <w:szCs w:val="24"/>
        </w:rPr>
        <w:t>amówienia</w:t>
      </w:r>
      <w:r w:rsidR="00B27FC2">
        <w:rPr>
          <w:rFonts w:ascii="Cambria" w:hAnsi="Cambria" w:cstheme="minorHAnsi"/>
          <w:szCs w:val="24"/>
        </w:rPr>
        <w:t>)</w:t>
      </w:r>
      <w:r w:rsidRPr="00B27FC2">
        <w:rPr>
          <w:rFonts w:ascii="Cambria" w:hAnsi="Cambria" w:cstheme="minorHAnsi"/>
          <w:szCs w:val="24"/>
        </w:rPr>
        <w:t>, stanowiącym</w:t>
      </w:r>
      <w:r w:rsidRPr="00B27FC2">
        <w:rPr>
          <w:rFonts w:ascii="Cambria" w:hAnsi="Cambria" w:cstheme="minorHAnsi"/>
          <w:b/>
          <w:bCs/>
          <w:szCs w:val="24"/>
        </w:rPr>
        <w:t xml:space="preserve"> </w:t>
      </w:r>
      <w:r w:rsidRPr="00B27FC2">
        <w:rPr>
          <w:rFonts w:ascii="Cambria" w:hAnsi="Cambria" w:cstheme="minorHAnsi"/>
          <w:szCs w:val="24"/>
        </w:rPr>
        <w:t>Załącznik nr 1 do niniejszej Umowy (zgodnie z ofertą Wykonawcy z dnia..................)</w:t>
      </w:r>
    </w:p>
    <w:p w14:paraId="51E601C0" w14:textId="77777777" w:rsidR="0097077B" w:rsidRPr="00B27FC2" w:rsidRDefault="0097077B" w:rsidP="00662459">
      <w:pPr>
        <w:numPr>
          <w:ilvl w:val="0"/>
          <w:numId w:val="9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Zaproponowane przez Wykonawcę stawki jednostkowe przeglądu są stawkami ryczałtowymi, obejmującymi w szczególności koszty: wykonania czynności konserwacyjno – przeglądowych,  kalibracji, legalizacji, wzorcowania, wydania orzeczeń, dojazdów, pracy osób wykonujących przegląd, udzielenia gwarancji jakości.</w:t>
      </w:r>
    </w:p>
    <w:p w14:paraId="7FDE0B32" w14:textId="77777777" w:rsidR="0097077B" w:rsidRPr="00B27FC2" w:rsidRDefault="0097077B" w:rsidP="00662459">
      <w:pPr>
        <w:numPr>
          <w:ilvl w:val="0"/>
          <w:numId w:val="9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Faktura/Rachunek  powinny zawierać wyszczególnienie pozycji składających się na całkowity koszt usługi, nazwę komórki organizacyjnej szpitala oraz przypisaną do niej ilość wykonanych przeglądów sprzętu /aparatury medycznej. Koszty materiałów wymagających wymiany i niezbędnych do wykonania przedmiotu umowy ponosi Wykonawca w ramach wynagrodzenia wynikającego z niniejszej umowy.</w:t>
      </w:r>
    </w:p>
    <w:p w14:paraId="04608550" w14:textId="77777777" w:rsidR="0097077B" w:rsidRPr="00B27FC2" w:rsidRDefault="0097077B" w:rsidP="00662459">
      <w:pPr>
        <w:numPr>
          <w:ilvl w:val="0"/>
          <w:numId w:val="9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 xml:space="preserve">Wynagrodzenie Wykonawcy z tytułu realizacji przedmiotu niniejszej umowy w Części </w:t>
      </w:r>
      <w:r w:rsidRPr="00B27FC2">
        <w:rPr>
          <w:rFonts w:ascii="Cambria" w:hAnsi="Cambria" w:cstheme="minorHAnsi"/>
          <w:b/>
          <w:bCs/>
          <w:szCs w:val="24"/>
        </w:rPr>
        <w:t xml:space="preserve">nr </w:t>
      </w:r>
      <w:r w:rsidRPr="00B27FC2">
        <w:rPr>
          <w:rFonts w:ascii="Cambria" w:eastAsia="Arial" w:hAnsi="Cambria" w:cstheme="minorHAnsi"/>
          <w:b/>
          <w:bCs/>
          <w:color w:val="auto"/>
          <w:kern w:val="2"/>
          <w:szCs w:val="24"/>
        </w:rPr>
        <w:t>…</w:t>
      </w:r>
      <w:r w:rsidRPr="00B27FC2">
        <w:rPr>
          <w:rFonts w:ascii="Cambria" w:hAnsi="Cambria" w:cstheme="minorHAnsi"/>
          <w:b/>
          <w:bCs/>
          <w:szCs w:val="24"/>
        </w:rPr>
        <w:t xml:space="preserve">..... </w:t>
      </w:r>
      <w:r w:rsidRPr="00B27FC2">
        <w:rPr>
          <w:rFonts w:ascii="Cambria" w:hAnsi="Cambria" w:cstheme="minorHAnsi"/>
          <w:szCs w:val="24"/>
        </w:rPr>
        <w:t>nie może przekroczyć łącznej wartości...........</w:t>
      </w:r>
      <w:r w:rsidRPr="00B27FC2">
        <w:rPr>
          <w:rFonts w:ascii="Cambria" w:hAnsi="Cambria" w:cstheme="minorHAnsi"/>
          <w:b/>
          <w:bCs/>
          <w:szCs w:val="24"/>
        </w:rPr>
        <w:t xml:space="preserve"> zł </w:t>
      </w:r>
      <w:r w:rsidRPr="00B27FC2">
        <w:rPr>
          <w:rFonts w:ascii="Cambria" w:hAnsi="Cambria" w:cstheme="minorHAnsi"/>
          <w:szCs w:val="24"/>
        </w:rPr>
        <w:t xml:space="preserve">(słownie: </w:t>
      </w:r>
      <w:r w:rsidRPr="00B27FC2">
        <w:rPr>
          <w:rFonts w:ascii="Cambria" w:eastAsia="Arial" w:hAnsi="Cambria" w:cstheme="minorHAnsi"/>
          <w:color w:val="auto"/>
          <w:kern w:val="2"/>
          <w:szCs w:val="24"/>
        </w:rPr>
        <w:t>…</w:t>
      </w:r>
      <w:r w:rsidRPr="00B27FC2">
        <w:rPr>
          <w:rFonts w:ascii="Cambria" w:hAnsi="Cambria" w:cstheme="minorHAnsi"/>
          <w:szCs w:val="24"/>
        </w:rPr>
        <w:t>.............. złotych  złotych,) zawierającej należny podatek VAT, jaką Zamawiający przeznacza na jego realizację i zależne będzie od rzeczywistej ilości wykonanych przez Wykonawcę przeglądów.</w:t>
      </w:r>
    </w:p>
    <w:p w14:paraId="05E70331" w14:textId="77777777" w:rsidR="0097077B" w:rsidRPr="00B27FC2" w:rsidRDefault="0097077B" w:rsidP="00662459">
      <w:pPr>
        <w:numPr>
          <w:ilvl w:val="0"/>
          <w:numId w:val="9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lastRenderedPageBreak/>
        <w:t xml:space="preserve">Określona przez Zamawiającego w ust. 4 kwota nie daje podstawy Wykonawcy do żądania zlecenia prac o takiej wartości. Wynagrodzenie zostanie wypłacone jedynie za faktycznie wykonane usługi.  </w:t>
      </w:r>
    </w:p>
    <w:p w14:paraId="0A7219F7" w14:textId="3987854C" w:rsidR="0097077B" w:rsidRPr="00B27FC2" w:rsidRDefault="0097077B" w:rsidP="00662459">
      <w:pPr>
        <w:numPr>
          <w:ilvl w:val="0"/>
          <w:numId w:val="9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Zamawiający zapłaci Wykonawcy za wykonaną usługę</w:t>
      </w:r>
      <w:r w:rsidR="005029FC">
        <w:rPr>
          <w:rFonts w:ascii="Cambria" w:hAnsi="Cambria" w:cstheme="minorHAnsi"/>
          <w:szCs w:val="24"/>
        </w:rPr>
        <w:t xml:space="preserve"> i faktycznie dostarczone materiały eksploatacyjne</w:t>
      </w:r>
      <w:r w:rsidRPr="00B27FC2">
        <w:rPr>
          <w:rFonts w:ascii="Cambria" w:hAnsi="Cambria" w:cstheme="minorHAnsi"/>
          <w:szCs w:val="24"/>
        </w:rPr>
        <w:t xml:space="preserve"> na wskazane na fakturze konto bankowe Wykonawcy. </w:t>
      </w:r>
    </w:p>
    <w:p w14:paraId="565ABDD2" w14:textId="77777777" w:rsidR="0097077B" w:rsidRPr="00B27FC2" w:rsidRDefault="0097077B" w:rsidP="00662459">
      <w:pPr>
        <w:numPr>
          <w:ilvl w:val="0"/>
          <w:numId w:val="9"/>
        </w:numPr>
        <w:spacing w:line="288" w:lineRule="auto"/>
        <w:jc w:val="both"/>
        <w:rPr>
          <w:rFonts w:ascii="Cambria" w:hAnsi="Cambria" w:cstheme="minorHAnsi"/>
          <w:bCs/>
          <w:iCs/>
          <w:szCs w:val="24"/>
        </w:rPr>
      </w:pPr>
      <w:r w:rsidRPr="00B27FC2">
        <w:rPr>
          <w:rFonts w:ascii="Cambria" w:hAnsi="Cambria" w:cstheme="minorHAnsi"/>
          <w:szCs w:val="24"/>
        </w:rPr>
        <w:t>Termin płatności wynosi do 60</w:t>
      </w:r>
      <w:r w:rsidRPr="00B27FC2">
        <w:rPr>
          <w:rFonts w:ascii="Cambria" w:hAnsi="Cambria" w:cstheme="minorHAnsi"/>
          <w:color w:val="FF0000"/>
          <w:szCs w:val="24"/>
        </w:rPr>
        <w:t xml:space="preserve"> </w:t>
      </w:r>
      <w:r w:rsidRPr="00B27FC2">
        <w:rPr>
          <w:rFonts w:ascii="Cambria" w:hAnsi="Cambria" w:cstheme="minorHAnsi"/>
          <w:szCs w:val="24"/>
        </w:rPr>
        <w:t>dni od daty wykonania usługi i doręczenia prawidłowo wystawionej faktury/rachunku do Zamawiającego. Termin o którym   mowa  w   zdaniu poprzednim strony ustaliły na podstawie art. 8  ust. 2 Ustawy z  dnia 8  marca  2013 r. o przeciwdziałaniu nadmiernym opóźnieniom w transakcjach handlowych (t.j. Dz. U. z 2020 r. poz. 935).</w:t>
      </w:r>
    </w:p>
    <w:p w14:paraId="7230F7C1" w14:textId="63CA41A5" w:rsidR="0097077B" w:rsidRPr="00B27FC2" w:rsidRDefault="0097077B" w:rsidP="00662459">
      <w:pPr>
        <w:numPr>
          <w:ilvl w:val="0"/>
          <w:numId w:val="9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bCs/>
          <w:iCs/>
          <w:szCs w:val="24"/>
        </w:rPr>
        <w:t>Faktura może zostać wystawiona nie wcześniej niż w dniu odbioru usługi przez Zamawiającego po akceptacji dokumentów przedstawionych przez Wykonawcę</w:t>
      </w:r>
      <w:r w:rsidR="00B27FC2">
        <w:rPr>
          <w:rFonts w:ascii="Cambria" w:hAnsi="Cambria" w:cstheme="minorHAnsi"/>
          <w:bCs/>
          <w:iCs/>
          <w:szCs w:val="24"/>
        </w:rPr>
        <w:t xml:space="preserve">                  </w:t>
      </w:r>
      <w:r w:rsidRPr="00B27FC2">
        <w:rPr>
          <w:rFonts w:ascii="Cambria" w:hAnsi="Cambria" w:cstheme="minorHAnsi"/>
          <w:bCs/>
          <w:iCs/>
          <w:szCs w:val="24"/>
        </w:rPr>
        <w:t xml:space="preserve"> o których mowa w par. 4 ust. 4.</w:t>
      </w:r>
    </w:p>
    <w:p w14:paraId="5B9D987A" w14:textId="77777777" w:rsidR="0097077B" w:rsidRPr="00B27FC2" w:rsidRDefault="0097077B" w:rsidP="00662459">
      <w:pPr>
        <w:numPr>
          <w:ilvl w:val="0"/>
          <w:numId w:val="9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Za datę zapłaty przyjmuje się datę obciążenia rachunku Zamawiającego.</w:t>
      </w:r>
    </w:p>
    <w:p w14:paraId="47EF79C7" w14:textId="0312A80B" w:rsidR="0097077B" w:rsidRPr="00B27FC2" w:rsidRDefault="0097077B" w:rsidP="00662459">
      <w:pPr>
        <w:numPr>
          <w:ilvl w:val="0"/>
          <w:numId w:val="9"/>
        </w:numPr>
        <w:spacing w:line="288" w:lineRule="auto"/>
        <w:jc w:val="both"/>
        <w:rPr>
          <w:rFonts w:ascii="Cambria" w:hAnsi="Cambria" w:cstheme="minorHAnsi"/>
          <w:spacing w:val="-4"/>
          <w:szCs w:val="24"/>
        </w:rPr>
      </w:pPr>
      <w:r w:rsidRPr="00B27FC2">
        <w:rPr>
          <w:rFonts w:ascii="Cambria" w:hAnsi="Cambria" w:cstheme="minorHAnsi"/>
          <w:szCs w:val="24"/>
        </w:rPr>
        <w:t xml:space="preserve">W przypadku rozbieżności pomiędzy rzeczywiście wykonanymi usługami, </w:t>
      </w:r>
      <w:r w:rsidR="00B27FC2">
        <w:rPr>
          <w:rFonts w:ascii="Cambria" w:hAnsi="Cambria" w:cstheme="minorHAnsi"/>
          <w:szCs w:val="24"/>
        </w:rPr>
        <w:t xml:space="preserve">                           </w:t>
      </w:r>
      <w:r w:rsidRPr="00B27FC2">
        <w:rPr>
          <w:rFonts w:ascii="Cambria" w:hAnsi="Cambria" w:cstheme="minorHAnsi"/>
          <w:szCs w:val="24"/>
        </w:rPr>
        <w:t>o których mowa w § 1 umowy</w:t>
      </w:r>
      <w:r w:rsidR="005029FC">
        <w:rPr>
          <w:rFonts w:ascii="Cambria" w:hAnsi="Cambria" w:cstheme="minorHAnsi"/>
          <w:szCs w:val="24"/>
        </w:rPr>
        <w:t xml:space="preserve">  / i / lub dostarczonymi materiałami eksploatacyjnymi </w:t>
      </w:r>
      <w:r w:rsidRPr="00B27FC2">
        <w:rPr>
          <w:rFonts w:ascii="Cambria" w:hAnsi="Cambria" w:cstheme="minorHAnsi"/>
          <w:szCs w:val="24"/>
        </w:rPr>
        <w:t xml:space="preserve"> a wykazanymi w fakturze, Zamawiający może wstrzymać się z zapłatą wynagrodzenia w części, do której istnieją rozbieżności, do czasu ich wyjaśnienia przez strony.</w:t>
      </w:r>
    </w:p>
    <w:p w14:paraId="491FB1FE" w14:textId="77777777" w:rsidR="0097077B" w:rsidRPr="00B27FC2" w:rsidRDefault="0097077B" w:rsidP="00662459">
      <w:pPr>
        <w:numPr>
          <w:ilvl w:val="0"/>
          <w:numId w:val="9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pacing w:val="-4"/>
          <w:szCs w:val="24"/>
        </w:rPr>
        <w:t>Strony dopuszczają możliwość zmiany wysokości wynagrodzenia</w:t>
      </w:r>
      <w:r w:rsidRPr="00B27FC2">
        <w:rPr>
          <w:rFonts w:ascii="Cambria" w:hAnsi="Cambria" w:cstheme="minorHAnsi"/>
          <w:szCs w:val="24"/>
        </w:rPr>
        <w:t xml:space="preserve"> w przypadku urzędowej zmiany stawki podatku VAT. Zmiana następuje z dniem wejścia w życie zmienionych przepisów, przy  czym cena netto pozostanie niezmienna. Zmiana ta nie wymaga dokonywania zmian w treści niniejszej umowy w formie aneksu.</w:t>
      </w:r>
    </w:p>
    <w:p w14:paraId="5FFC29EC" w14:textId="77777777" w:rsidR="0097077B" w:rsidRPr="00B27FC2" w:rsidRDefault="0097077B" w:rsidP="00662459">
      <w:pPr>
        <w:numPr>
          <w:ilvl w:val="0"/>
          <w:numId w:val="9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Wykaz sprzętu objętego usługą serwisową podlega aktualizacji, która dokonywana będzie   przez Zamawiającego w formie:</w:t>
      </w:r>
    </w:p>
    <w:p w14:paraId="67E13BF7" w14:textId="77777777" w:rsidR="0097077B" w:rsidRPr="00B27FC2" w:rsidRDefault="0097077B" w:rsidP="00662459">
      <w:pPr>
        <w:widowControl/>
        <w:suppressAutoHyphens w:val="0"/>
        <w:spacing w:line="288" w:lineRule="auto"/>
        <w:ind w:left="426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1) wykreślenia z wykazu na podstawie orzeczeń technicznych wydanych przez Wykonawcę stwierdzających, że dany sprzęt nie nadaje się do dalszej eksploatacji,</w:t>
      </w:r>
    </w:p>
    <w:p w14:paraId="4598D37B" w14:textId="0D458788" w:rsidR="0097077B" w:rsidRPr="00B27FC2" w:rsidRDefault="0097077B" w:rsidP="00662459">
      <w:pPr>
        <w:widowControl/>
        <w:suppressAutoHyphens w:val="0"/>
        <w:spacing w:line="288" w:lineRule="auto"/>
        <w:ind w:left="426"/>
        <w:jc w:val="both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szCs w:val="24"/>
        </w:rPr>
        <w:t>2) wykreślenia z wykazu z powodu wycofania sprzętu z eksploatacji przez Zamawiającego z innego powodu.</w:t>
      </w:r>
    </w:p>
    <w:p w14:paraId="12F5E76F" w14:textId="77777777" w:rsidR="0097077B" w:rsidRPr="00B27FC2" w:rsidRDefault="0097077B" w:rsidP="00B27FC2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§ 7</w:t>
      </w:r>
    </w:p>
    <w:p w14:paraId="7EBC4751" w14:textId="3F6D2CC5" w:rsidR="0097077B" w:rsidRPr="00B27FC2" w:rsidRDefault="0097077B" w:rsidP="00B27FC2">
      <w:pPr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Kary umowne</w:t>
      </w:r>
    </w:p>
    <w:p w14:paraId="1808DEE5" w14:textId="77777777" w:rsidR="0097077B" w:rsidRPr="00B27FC2" w:rsidRDefault="0097077B" w:rsidP="00662459">
      <w:p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1.  Zamawiający zastrzega sobie stosowanie kar umownych w następujących przypadkach:</w:t>
      </w:r>
    </w:p>
    <w:p w14:paraId="275BC365" w14:textId="072217C0" w:rsidR="0097077B" w:rsidRPr="00B574B4" w:rsidRDefault="0097077B" w:rsidP="00B574B4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574B4">
        <w:rPr>
          <w:rFonts w:ascii="Cambria" w:hAnsi="Cambria" w:cstheme="minorHAnsi"/>
          <w:szCs w:val="24"/>
        </w:rPr>
        <w:t>w przypadku odstąpienia od umowy lub jej części przez Zamawiającego z przyczyn leżących po stronie Wykonawcy lub odstąpienia od umowy lub jej części przez Wykonawcę, Wykonawca zapłaci karę umowną w wysokości 10% wartości wynagrodzenia brutto określonego w § 6 ust. 4</w:t>
      </w:r>
    </w:p>
    <w:p w14:paraId="0663C91F" w14:textId="41F5E84F" w:rsidR="0097077B" w:rsidRPr="00B574B4" w:rsidRDefault="0097077B" w:rsidP="00B574B4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574B4">
        <w:rPr>
          <w:rFonts w:ascii="Cambria" w:hAnsi="Cambria" w:cstheme="minorHAnsi"/>
          <w:szCs w:val="24"/>
        </w:rPr>
        <w:t>w przypadku naruszenia postanowień umowy w zakresie wykonania przeglądu w terminach określonych w harmonogramie, o którym mowa w § 3,  Wykonawca zapłaci karę umowną w wysokości 0,2% wartości wynagrodzenia brutto określonego w § 6 ust. 4 za każdy dzień opóźnienia</w:t>
      </w:r>
    </w:p>
    <w:p w14:paraId="3D274C0E" w14:textId="11DDE416" w:rsidR="0097077B" w:rsidRPr="00B574B4" w:rsidRDefault="0097077B" w:rsidP="00B574B4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B574B4">
        <w:rPr>
          <w:rFonts w:ascii="Cambria" w:hAnsi="Cambria" w:cstheme="minorHAnsi"/>
          <w:szCs w:val="24"/>
        </w:rPr>
        <w:lastRenderedPageBreak/>
        <w:t>w przypadku istotnego naruszenia postanowień umowy, przez które strony rozumieją w szczególności takie sytuacje jak: nieprzedstawienie Zamawiającemu dokumentów, o których mowa w § 3 ust. 5  Wykonawca zapłaci karę umowną w wysokości 5% wartości wynagrodzenia brutto określonego w § 6 ust. 4, za każdy stwierdzony fakt naruszenia,</w:t>
      </w:r>
    </w:p>
    <w:p w14:paraId="279D8BDB" w14:textId="3F651F75" w:rsidR="0097077B" w:rsidRPr="00B27FC2" w:rsidRDefault="0097077B" w:rsidP="00662459">
      <w:pPr>
        <w:widowControl/>
        <w:tabs>
          <w:tab w:val="left" w:pos="748"/>
        </w:tabs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2.    Zamawiający zastrzega sobie prawo dochodzenia odszkodowania uzupełniającego przekraczaj</w:t>
      </w:r>
      <w:r w:rsidR="00CC4CD8" w:rsidRPr="00B27FC2">
        <w:rPr>
          <w:rFonts w:ascii="Cambria" w:hAnsi="Cambria" w:cstheme="minorHAnsi"/>
          <w:szCs w:val="24"/>
        </w:rPr>
        <w:t>ą</w:t>
      </w:r>
      <w:r w:rsidRPr="00B27FC2">
        <w:rPr>
          <w:rFonts w:ascii="Cambria" w:hAnsi="Cambria" w:cstheme="minorHAnsi"/>
          <w:szCs w:val="24"/>
        </w:rPr>
        <w:t>ce go wartość zastrzeżonych kar umownych na zasadach ogólnych określonych w przepisach Kodeksu cywilnego.</w:t>
      </w:r>
    </w:p>
    <w:p w14:paraId="620B1112" w14:textId="77777777" w:rsidR="0097077B" w:rsidRPr="00B27FC2" w:rsidRDefault="0097077B" w:rsidP="00662459">
      <w:pPr>
        <w:widowControl/>
        <w:tabs>
          <w:tab w:val="left" w:pos="748"/>
        </w:tabs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3.    Z zastrzeżeniem bezwzględnie obowiązujących przepisów prawa ewentualna odpowiedzialność  odszkodowawcza Wykonawcy z tytułu naruszenia warunków niniejszej umowy jest ograniczona do szkody rzeczywistej (z całkowitym wyłączeniem szkód pośrednich, w tym wszelkich utraconych zysków) do kwoty nie przekraczającej wynagrodzenia określonego w § 6 ust. 4 umowy.</w:t>
      </w:r>
    </w:p>
    <w:p w14:paraId="5D9AC870" w14:textId="77777777" w:rsidR="0097077B" w:rsidRPr="00B27FC2" w:rsidRDefault="0097077B" w:rsidP="00662459">
      <w:pPr>
        <w:widowControl/>
        <w:tabs>
          <w:tab w:val="left" w:pos="748"/>
        </w:tabs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4.   Wykonawca wyraża zgodę na dokonanie przez Zamawiającego potrącenia naliczonych przez Zamawiającego kar umownych z należności Wykonawcy na podstawie przesłanej Wykonawcy noty księgowej ze wskazaniem podstawy naliczenia kary.</w:t>
      </w:r>
    </w:p>
    <w:p w14:paraId="160855EB" w14:textId="77777777" w:rsidR="0097077B" w:rsidRPr="00B27FC2" w:rsidRDefault="0097077B" w:rsidP="00662459">
      <w:pPr>
        <w:widowControl/>
        <w:tabs>
          <w:tab w:val="left" w:pos="748"/>
        </w:tabs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 xml:space="preserve">5.  Zamawiający ma prawo odstąpić od umowy w terminie do 60 dni od daty powzięcia informacji o   podstawie stanowiącej przyczynę odstąpienia w przypadku rażącego naruszenia warunków umowy przez Wykonawcę, </w:t>
      </w:r>
      <w:r w:rsidRPr="00B27FC2">
        <w:rPr>
          <w:rFonts w:ascii="Cambria" w:eastAsia="Kochi Mincho" w:hAnsi="Cambria" w:cstheme="minorHAnsi"/>
          <w:spacing w:val="-4"/>
          <w:szCs w:val="24"/>
          <w:lang w:eastAsia="pl-PL" w:bidi="pl-PL"/>
        </w:rPr>
        <w:t>po uprzednim wezwaniu Wykonawcy do zastosowania się do postanowień umowy i bezskutecznie upływie wyznaczonego przez Zamawiającego terminu.</w:t>
      </w:r>
    </w:p>
    <w:p w14:paraId="78E49B3F" w14:textId="1D0CB2B1" w:rsidR="0097077B" w:rsidRPr="00B27FC2" w:rsidRDefault="0097077B" w:rsidP="00B27FC2">
      <w:pPr>
        <w:widowControl/>
        <w:tabs>
          <w:tab w:val="left" w:pos="748"/>
        </w:tabs>
        <w:suppressAutoHyphens w:val="0"/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6.  Niewykonanie lub nienależyte wykonanie umowy przez Wykonawcę nie może być przyczyną niemożności lub ograniczenia możliwości udzielania świadczeń przez Zamawiającego. W przypadku takich opóźnień wynikających z niewykonania lub nienależytego wykonania umowy przez Wykonawcę Zamawiający może dochodzić od Wykonawcy odszkodowania w wysokości rzeczywiście poniesionej szkody na zasadach ogólnych.</w:t>
      </w:r>
    </w:p>
    <w:p w14:paraId="7524C70E" w14:textId="77777777" w:rsidR="0097077B" w:rsidRPr="00B27FC2" w:rsidRDefault="0097077B" w:rsidP="00B27FC2">
      <w:pPr>
        <w:spacing w:line="288" w:lineRule="auto"/>
        <w:ind w:left="426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§ 8</w:t>
      </w:r>
    </w:p>
    <w:p w14:paraId="6B1D6523" w14:textId="1F349A11" w:rsidR="00426851" w:rsidRPr="00B27FC2" w:rsidRDefault="0097077B" w:rsidP="00B27FC2">
      <w:pPr>
        <w:tabs>
          <w:tab w:val="left" w:pos="360"/>
        </w:tabs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Zlecenie interwencyjne</w:t>
      </w:r>
    </w:p>
    <w:p w14:paraId="453DD1D7" w14:textId="4AB4F937" w:rsidR="0097077B" w:rsidRPr="00B27FC2" w:rsidRDefault="0097077B" w:rsidP="00B27FC2">
      <w:pPr>
        <w:widowControl/>
        <w:tabs>
          <w:tab w:val="left" w:pos="-1800"/>
          <w:tab w:val="left" w:pos="360"/>
        </w:tabs>
        <w:suppressAutoHyphens w:val="0"/>
        <w:spacing w:line="288" w:lineRule="auto"/>
        <w:ind w:left="426" w:hanging="426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pacing w:val="-3"/>
          <w:szCs w:val="24"/>
        </w:rPr>
        <w:t xml:space="preserve">1.  W przypadku, gdy Wykonawca nie wykona usługi w którymkolwiek z terminów określonych  w harmonogramie przeglądów, </w:t>
      </w:r>
      <w:r w:rsidRPr="00B27FC2">
        <w:rPr>
          <w:rFonts w:ascii="Cambria" w:hAnsi="Cambria" w:cstheme="minorHAnsi"/>
          <w:szCs w:val="24"/>
        </w:rPr>
        <w:t xml:space="preserve">o którym mowa w § 3 </w:t>
      </w:r>
      <w:r w:rsidRPr="00B27FC2">
        <w:rPr>
          <w:rFonts w:ascii="Cambria" w:hAnsi="Cambria" w:cstheme="minorHAnsi"/>
          <w:spacing w:val="-3"/>
          <w:szCs w:val="24"/>
        </w:rPr>
        <w:t>Zamawiający zastrzega sobie  prawo dokonania zlecenia interwencyjnego innemu wykonawcy.</w:t>
      </w:r>
    </w:p>
    <w:p w14:paraId="6FA7F6C6" w14:textId="0E4A1284" w:rsidR="0097077B" w:rsidRPr="00B27FC2" w:rsidRDefault="0097077B" w:rsidP="00662459">
      <w:pPr>
        <w:widowControl/>
        <w:tabs>
          <w:tab w:val="left" w:pos="360"/>
        </w:tabs>
        <w:suppressAutoHyphens w:val="0"/>
        <w:spacing w:line="288" w:lineRule="auto"/>
        <w:ind w:left="426" w:hanging="426"/>
        <w:jc w:val="both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szCs w:val="24"/>
        </w:rPr>
        <w:t xml:space="preserve">2.   Wykonawca zobowiązany jest do zwrotu Zamawiającemu różnicy pomiędzy ceną zlecenia </w:t>
      </w:r>
      <w:r w:rsidRPr="00B27FC2">
        <w:rPr>
          <w:rFonts w:ascii="Cambria" w:hAnsi="Cambria" w:cstheme="minorHAnsi"/>
          <w:szCs w:val="24"/>
        </w:rPr>
        <w:tab/>
        <w:t xml:space="preserve"> interwencyjnego i ceną niewykonanej usługi w ramach niniejszej umowy.</w:t>
      </w:r>
    </w:p>
    <w:p w14:paraId="14428EF5" w14:textId="77777777" w:rsidR="00426851" w:rsidRPr="00B27FC2" w:rsidRDefault="00426851" w:rsidP="00662459">
      <w:pPr>
        <w:tabs>
          <w:tab w:val="left" w:pos="360"/>
        </w:tabs>
        <w:spacing w:line="288" w:lineRule="auto"/>
        <w:ind w:right="1"/>
        <w:jc w:val="both"/>
        <w:rPr>
          <w:rFonts w:ascii="Cambria" w:hAnsi="Cambria" w:cstheme="minorHAnsi"/>
          <w:b/>
          <w:szCs w:val="24"/>
        </w:rPr>
      </w:pPr>
    </w:p>
    <w:p w14:paraId="04874CE1" w14:textId="77777777" w:rsidR="0097077B" w:rsidRPr="00B27FC2" w:rsidRDefault="0097077B" w:rsidP="00B27FC2">
      <w:pPr>
        <w:tabs>
          <w:tab w:val="left" w:pos="360"/>
        </w:tabs>
        <w:spacing w:line="288" w:lineRule="auto"/>
        <w:ind w:right="1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§ 9</w:t>
      </w:r>
    </w:p>
    <w:p w14:paraId="4C42B7CB" w14:textId="1BC993B7" w:rsidR="00426851" w:rsidRPr="00B27FC2" w:rsidRDefault="0097077B" w:rsidP="00B27FC2">
      <w:pPr>
        <w:tabs>
          <w:tab w:val="left" w:pos="360"/>
        </w:tabs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Rozwiązanie umowy</w:t>
      </w:r>
    </w:p>
    <w:p w14:paraId="031986F1" w14:textId="60FCDB53" w:rsidR="0097077B" w:rsidRPr="00B27FC2" w:rsidRDefault="0097077B" w:rsidP="00662459">
      <w:p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 xml:space="preserve">Każdej ze stron przysługuje prawo jej rozwiązania w formie pisemnej z zachowaniem </w:t>
      </w:r>
      <w:r w:rsidR="00B574B4">
        <w:rPr>
          <w:rFonts w:ascii="Cambria" w:hAnsi="Cambria" w:cstheme="minorHAnsi"/>
          <w:szCs w:val="24"/>
        </w:rPr>
        <w:t xml:space="preserve">        </w:t>
      </w:r>
      <w:r w:rsidR="00013972">
        <w:rPr>
          <w:rFonts w:ascii="Cambria" w:hAnsi="Cambria" w:cstheme="minorHAnsi"/>
          <w:szCs w:val="24"/>
        </w:rPr>
        <w:t>1</w:t>
      </w:r>
      <w:r w:rsidR="008928CC">
        <w:rPr>
          <w:rFonts w:ascii="Cambria" w:hAnsi="Cambria" w:cstheme="minorHAnsi"/>
          <w:szCs w:val="24"/>
        </w:rPr>
        <w:t xml:space="preserve"> </w:t>
      </w:r>
      <w:r w:rsidRPr="00B27FC2">
        <w:rPr>
          <w:rFonts w:ascii="Cambria" w:hAnsi="Cambria" w:cstheme="minorHAnsi"/>
          <w:szCs w:val="24"/>
        </w:rPr>
        <w:t>miesięcznego okresu wypowiedzenia ze skutkiem na koniec miesiąca kalendarzowego.</w:t>
      </w:r>
    </w:p>
    <w:p w14:paraId="055A8673" w14:textId="77777777" w:rsidR="0097077B" w:rsidRPr="00B27FC2" w:rsidRDefault="0097077B" w:rsidP="00662459">
      <w:pPr>
        <w:spacing w:line="288" w:lineRule="auto"/>
        <w:jc w:val="both"/>
        <w:rPr>
          <w:rFonts w:ascii="Cambria" w:hAnsi="Cambria" w:cstheme="minorHAnsi"/>
          <w:szCs w:val="24"/>
        </w:rPr>
      </w:pPr>
    </w:p>
    <w:p w14:paraId="6FA3DE5B" w14:textId="77777777" w:rsidR="00B27FC2" w:rsidRDefault="00B27FC2" w:rsidP="00662459">
      <w:pPr>
        <w:tabs>
          <w:tab w:val="left" w:pos="360"/>
        </w:tabs>
        <w:spacing w:line="288" w:lineRule="auto"/>
        <w:jc w:val="both"/>
        <w:rPr>
          <w:rFonts w:ascii="Cambria" w:hAnsi="Cambria" w:cstheme="minorHAnsi"/>
          <w:b/>
          <w:szCs w:val="24"/>
        </w:rPr>
      </w:pPr>
    </w:p>
    <w:p w14:paraId="7CE49469" w14:textId="400735B3" w:rsidR="0097077B" w:rsidRPr="00B27FC2" w:rsidRDefault="0097077B" w:rsidP="00B27FC2">
      <w:pPr>
        <w:tabs>
          <w:tab w:val="left" w:pos="360"/>
        </w:tabs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lastRenderedPageBreak/>
        <w:t>§ 10</w:t>
      </w:r>
    </w:p>
    <w:p w14:paraId="6AC34DE3" w14:textId="3951030B" w:rsidR="00426851" w:rsidRPr="00B27FC2" w:rsidRDefault="0097077B" w:rsidP="00B27FC2">
      <w:pPr>
        <w:tabs>
          <w:tab w:val="left" w:pos="360"/>
        </w:tabs>
        <w:spacing w:line="288" w:lineRule="auto"/>
        <w:jc w:val="center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b/>
          <w:szCs w:val="24"/>
        </w:rPr>
        <w:t>Postanowienia końcowe</w:t>
      </w:r>
    </w:p>
    <w:p w14:paraId="74E94F2B" w14:textId="77777777" w:rsidR="0097077B" w:rsidRPr="00B27FC2" w:rsidRDefault="0097077B" w:rsidP="00662459">
      <w:pPr>
        <w:tabs>
          <w:tab w:val="left" w:pos="360"/>
        </w:tabs>
        <w:spacing w:line="288" w:lineRule="auto"/>
        <w:jc w:val="both"/>
        <w:rPr>
          <w:rFonts w:ascii="Cambria" w:eastAsia="Mangal" w:hAnsi="Cambria" w:cstheme="minorHAnsi"/>
          <w:szCs w:val="24"/>
          <w:cs/>
          <w:lang w:val="hi-IN" w:bidi="hi-IN"/>
        </w:rPr>
      </w:pPr>
      <w:r w:rsidRPr="00B27FC2">
        <w:rPr>
          <w:rFonts w:ascii="Cambria" w:eastAsia="Mangal" w:hAnsi="Cambria" w:cstheme="minorHAnsi"/>
          <w:b/>
          <w:bCs/>
          <w:szCs w:val="24"/>
          <w:cs/>
          <w:lang w:val="hi-IN" w:bidi="hi-IN"/>
        </w:rPr>
        <w:t>1</w:t>
      </w: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 xml:space="preserve">.    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Nadzór nad</w:t>
      </w: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prawid</w:t>
      </w:r>
      <w:r w:rsidRPr="00B27FC2">
        <w:rPr>
          <w:rFonts w:ascii="Cambria" w:eastAsia="Calibri" w:hAnsi="Cambria" w:cstheme="minorHAnsi"/>
          <w:szCs w:val="24"/>
          <w:lang w:val="hi-IN" w:bidi="hi-IN"/>
        </w:rPr>
        <w:t>ł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ow</w:t>
      </w:r>
      <w:r w:rsidRPr="00B27FC2">
        <w:rPr>
          <w:rFonts w:ascii="Cambria" w:eastAsia="Calibri" w:hAnsi="Cambria" w:cstheme="minorHAnsi"/>
          <w:szCs w:val="24"/>
          <w:lang w:val="hi-IN" w:bidi="hi-IN"/>
        </w:rPr>
        <w:t>ą</w:t>
      </w: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realizacj</w:t>
      </w:r>
      <w:r w:rsidRPr="00B27FC2">
        <w:rPr>
          <w:rFonts w:ascii="Cambria" w:eastAsia="Calibri" w:hAnsi="Cambria" w:cstheme="minorHAnsi"/>
          <w:szCs w:val="24"/>
          <w:lang w:val="hi-IN" w:bidi="hi-IN"/>
        </w:rPr>
        <w:t>ą</w:t>
      </w: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zada</w:t>
      </w:r>
      <w:r w:rsidRPr="00B27FC2">
        <w:rPr>
          <w:rFonts w:ascii="Cambria" w:eastAsia="Calibri" w:hAnsi="Cambria" w:cstheme="minorHAnsi"/>
          <w:szCs w:val="24"/>
          <w:lang w:val="hi-IN" w:bidi="hi-IN"/>
        </w:rPr>
        <w:t>ń</w:t>
      </w: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wynikaj</w:t>
      </w:r>
      <w:r w:rsidRPr="00B27FC2">
        <w:rPr>
          <w:rFonts w:ascii="Cambria" w:eastAsia="Calibri" w:hAnsi="Cambria" w:cstheme="minorHAnsi"/>
          <w:szCs w:val="24"/>
          <w:lang w:val="hi-IN" w:bidi="hi-IN"/>
        </w:rPr>
        <w:t>ą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cych z</w:t>
      </w: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niniejszej umowy prowadz</w:t>
      </w:r>
      <w:r w:rsidRPr="00B27FC2">
        <w:rPr>
          <w:rFonts w:ascii="Cambria" w:eastAsia="Calibri" w:hAnsi="Cambria" w:cstheme="minorHAnsi"/>
          <w:szCs w:val="24"/>
          <w:lang w:val="hi-IN" w:bidi="hi-IN"/>
        </w:rPr>
        <w:t>ą</w:t>
      </w: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>:</w:t>
      </w:r>
    </w:p>
    <w:p w14:paraId="358F1910" w14:textId="77777777" w:rsidR="0097077B" w:rsidRPr="00B27FC2" w:rsidRDefault="0097077B" w:rsidP="00662459">
      <w:pPr>
        <w:tabs>
          <w:tab w:val="left" w:pos="360"/>
        </w:tabs>
        <w:spacing w:line="288" w:lineRule="auto"/>
        <w:jc w:val="both"/>
        <w:rPr>
          <w:rFonts w:ascii="Cambria" w:eastAsia="Mangal" w:hAnsi="Cambria" w:cstheme="minorHAnsi"/>
          <w:szCs w:val="24"/>
          <w:cs/>
          <w:lang w:val="hi-IN" w:bidi="hi-IN"/>
        </w:rPr>
      </w:pP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 xml:space="preserve">       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ze strony</w:t>
      </w: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Zamawiaj</w:t>
      </w:r>
      <w:r w:rsidRPr="00B27FC2">
        <w:rPr>
          <w:rFonts w:ascii="Cambria" w:hAnsi="Cambria" w:cstheme="minorHAnsi"/>
          <w:szCs w:val="24"/>
          <w:lang w:val="hi-IN" w:bidi="hi-IN"/>
        </w:rPr>
        <w:t>ą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cego:</w:t>
      </w:r>
    </w:p>
    <w:p w14:paraId="4DC138C7" w14:textId="77777777" w:rsidR="0097077B" w:rsidRPr="00B27FC2" w:rsidRDefault="0097077B" w:rsidP="00662459">
      <w:pPr>
        <w:tabs>
          <w:tab w:val="left" w:pos="360"/>
        </w:tabs>
        <w:spacing w:line="288" w:lineRule="auto"/>
        <w:jc w:val="both"/>
        <w:rPr>
          <w:rFonts w:ascii="Cambria" w:eastAsia="Mangal" w:hAnsi="Cambria" w:cstheme="minorHAnsi"/>
          <w:szCs w:val="24"/>
          <w:cs/>
          <w:lang w:val="hi-IN" w:bidi="hi-IN"/>
        </w:rPr>
      </w:pP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>............................................................................................</w:t>
      </w:r>
    </w:p>
    <w:p w14:paraId="08AC0C74" w14:textId="77777777" w:rsidR="0097077B" w:rsidRPr="00B27FC2" w:rsidRDefault="0097077B" w:rsidP="00662459">
      <w:pPr>
        <w:tabs>
          <w:tab w:val="left" w:pos="360"/>
        </w:tabs>
        <w:spacing w:line="288" w:lineRule="auto"/>
        <w:jc w:val="both"/>
        <w:rPr>
          <w:rFonts w:ascii="Cambria" w:eastAsia="Mangal" w:hAnsi="Cambria" w:cstheme="minorHAnsi"/>
          <w:szCs w:val="24"/>
          <w:cs/>
          <w:lang w:val="hi-IN" w:bidi="hi-IN"/>
        </w:rPr>
      </w:pP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 xml:space="preserve">        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ze</w:t>
      </w: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B27FC2">
        <w:rPr>
          <w:rFonts w:ascii="Cambria" w:hAnsi="Cambria" w:cstheme="minorHAnsi"/>
          <w:szCs w:val="24"/>
          <w:lang w:val="hi-IN" w:bidi="hi-IN"/>
        </w:rPr>
        <w:t>strony</w:t>
      </w: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 xml:space="preserve"> 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Wykonawcy:</w:t>
      </w:r>
    </w:p>
    <w:p w14:paraId="4B666FAB" w14:textId="77777777" w:rsidR="0097077B" w:rsidRPr="00B27FC2" w:rsidRDefault="0097077B" w:rsidP="00662459">
      <w:pPr>
        <w:tabs>
          <w:tab w:val="left" w:pos="360"/>
        </w:tabs>
        <w:spacing w:line="288" w:lineRule="auto"/>
        <w:jc w:val="both"/>
        <w:rPr>
          <w:rFonts w:ascii="Cambria" w:hAnsi="Cambria" w:cstheme="minorHAnsi"/>
          <w:b/>
          <w:bCs/>
          <w:iCs/>
          <w:szCs w:val="24"/>
          <w:cs/>
        </w:rPr>
      </w:pPr>
      <w:r w:rsidRPr="00B27FC2">
        <w:rPr>
          <w:rFonts w:ascii="Cambria" w:eastAsia="Mangal" w:hAnsi="Cambria" w:cstheme="minorHAnsi"/>
          <w:szCs w:val="24"/>
          <w:cs/>
          <w:lang w:val="hi-IN" w:bidi="hi-IN"/>
        </w:rPr>
        <w:t>.............................................................................................</w:t>
      </w:r>
    </w:p>
    <w:p w14:paraId="33D6CF6F" w14:textId="77777777" w:rsidR="0097077B" w:rsidRPr="00B27FC2" w:rsidRDefault="0097077B" w:rsidP="00662459">
      <w:p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b/>
          <w:bCs/>
          <w:iCs/>
          <w:szCs w:val="24"/>
        </w:rPr>
        <w:t>2</w:t>
      </w:r>
      <w:r w:rsidRPr="00B27FC2">
        <w:rPr>
          <w:rFonts w:ascii="Cambria" w:hAnsi="Cambria" w:cstheme="minorHAnsi"/>
          <w:iCs/>
          <w:szCs w:val="24"/>
        </w:rPr>
        <w:t>. Wykonawca</w:t>
      </w:r>
      <w:r w:rsidRPr="00B27FC2">
        <w:rPr>
          <w:rFonts w:ascii="Cambria" w:hAnsi="Cambria" w:cstheme="minorHAnsi"/>
          <w:szCs w:val="24"/>
        </w:rPr>
        <w:t xml:space="preserve"> nie może bez uprzedniej zgody Zamawiającego wyrażonej na piśmie pod  rygorem nieważności, dokonać cesji praw i/lub obowiązków wynikających z Umowy na rzecz osoby trzeciej.</w:t>
      </w:r>
    </w:p>
    <w:p w14:paraId="52E0A6C5" w14:textId="76D73674" w:rsidR="0097077B" w:rsidRPr="00B27FC2" w:rsidRDefault="0097077B" w:rsidP="00662459">
      <w:pPr>
        <w:numPr>
          <w:ilvl w:val="0"/>
          <w:numId w:val="10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bCs/>
          <w:szCs w:val="24"/>
        </w:rPr>
      </w:pPr>
      <w:r w:rsidRPr="00B27FC2">
        <w:rPr>
          <w:rFonts w:ascii="Cambria" w:hAnsi="Cambria" w:cstheme="minorHAnsi"/>
          <w:szCs w:val="24"/>
        </w:rPr>
        <w:t>Wszelka korespondencja i inne powiadomienia doręcza się osobiście drugiej Stronie lub listem poleconym na adresy wskazane w komparycji niniejszej umowy, chyba, że Umowa stanowi inaczej. W przypadku zmiany adresu którejkolwiek ze Stron, Strona zmieniająca adres jest zobowiązana do powiadomienia o tym fakcie drugą Stronę niezwłocznie, nie później jednak niż w terminie 3 dni roboczych od zmiany, pod rygorem uznania za skuteczne doręczenie korespondencji i innych powiadomień pod poprzedni adres. To samo dotyczy innych danych teleadresowych Stron</w:t>
      </w:r>
    </w:p>
    <w:p w14:paraId="0F6ABE6B" w14:textId="77777777" w:rsidR="0097077B" w:rsidRPr="00B27FC2" w:rsidRDefault="0097077B" w:rsidP="00662459">
      <w:pPr>
        <w:numPr>
          <w:ilvl w:val="0"/>
          <w:numId w:val="10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bCs/>
          <w:szCs w:val="24"/>
        </w:rPr>
        <w:t xml:space="preserve">Strony są obowiązane </w:t>
      </w:r>
      <w:r w:rsidRPr="00B27FC2">
        <w:rPr>
          <w:rFonts w:ascii="Cambria" w:hAnsi="Cambria" w:cstheme="minorHAnsi"/>
          <w:szCs w:val="24"/>
        </w:rPr>
        <w:t xml:space="preserve">do powiadamiania się nawzajem o </w:t>
      </w:r>
      <w:r w:rsidRPr="00B27FC2">
        <w:rPr>
          <w:rFonts w:ascii="Cambria" w:hAnsi="Cambria" w:cstheme="minorHAnsi"/>
          <w:bCs/>
          <w:szCs w:val="24"/>
        </w:rPr>
        <w:t>okolicznościach mających istotne znaczenie dla wykonania Umowy</w:t>
      </w:r>
      <w:r w:rsidRPr="00B27FC2">
        <w:rPr>
          <w:rFonts w:ascii="Cambria" w:hAnsi="Cambria" w:cstheme="minorHAnsi"/>
          <w:szCs w:val="24"/>
        </w:rPr>
        <w:t>, nie później jednak niż w terminie 3 dni od ich zaistnienia.</w:t>
      </w:r>
    </w:p>
    <w:p w14:paraId="0D17C319" w14:textId="77777777" w:rsidR="0097077B" w:rsidRPr="00B27FC2" w:rsidRDefault="0097077B" w:rsidP="00662459">
      <w:pPr>
        <w:numPr>
          <w:ilvl w:val="0"/>
          <w:numId w:val="10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 xml:space="preserve">Wykonawca zapewnia stałą łączność z Zamawiającym w kwestiach formalnych lub reklamacji pod numerem telefonu </w:t>
      </w:r>
      <w:r w:rsidRPr="00B27FC2">
        <w:rPr>
          <w:rFonts w:ascii="Cambria" w:eastAsia="Arial" w:hAnsi="Cambria" w:cstheme="minorHAnsi"/>
          <w:color w:val="auto"/>
          <w:kern w:val="2"/>
          <w:szCs w:val="24"/>
        </w:rPr>
        <w:t>…</w:t>
      </w:r>
      <w:r w:rsidRPr="00B27FC2">
        <w:rPr>
          <w:rFonts w:ascii="Cambria" w:hAnsi="Cambria" w:cstheme="minorHAnsi"/>
          <w:szCs w:val="24"/>
        </w:rPr>
        <w:t>................................</w:t>
      </w:r>
    </w:p>
    <w:p w14:paraId="63A460B5" w14:textId="77777777" w:rsidR="0097077B" w:rsidRPr="00B27FC2" w:rsidRDefault="0097077B" w:rsidP="00662459">
      <w:pPr>
        <w:numPr>
          <w:ilvl w:val="0"/>
          <w:numId w:val="10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W sprawach nieuregulowanych niniejszą umową zastosowanie mają przepisy aktualnie obowiązującego prawa polskiego.</w:t>
      </w:r>
    </w:p>
    <w:p w14:paraId="341EFCA9" w14:textId="77777777" w:rsidR="0097077B" w:rsidRPr="00B27FC2" w:rsidRDefault="0097077B" w:rsidP="00662459">
      <w:pPr>
        <w:numPr>
          <w:ilvl w:val="0"/>
          <w:numId w:val="10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Zmiany i uzupełnienia niniejszej umowy wymagają formy pisemnej pod rygorem nieważności.</w:t>
      </w:r>
    </w:p>
    <w:p w14:paraId="23CFB15E" w14:textId="77777777" w:rsidR="0097077B" w:rsidRPr="00B27FC2" w:rsidRDefault="0097077B" w:rsidP="00662459">
      <w:pPr>
        <w:numPr>
          <w:ilvl w:val="0"/>
          <w:numId w:val="10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 xml:space="preserve">Wszelkie spory wynikłe na tle Umowy rozstrzygane będą przez miejscowo właściwy sąd powszechny dla siedziby </w:t>
      </w:r>
      <w:r w:rsidRPr="00B27FC2">
        <w:rPr>
          <w:rFonts w:ascii="Cambria" w:hAnsi="Cambria" w:cstheme="minorHAnsi"/>
          <w:iCs/>
          <w:szCs w:val="24"/>
        </w:rPr>
        <w:t>Zamawiającego</w:t>
      </w:r>
      <w:r w:rsidRPr="00B27FC2">
        <w:rPr>
          <w:rFonts w:ascii="Cambria" w:hAnsi="Cambria" w:cstheme="minorHAnsi"/>
          <w:szCs w:val="24"/>
        </w:rPr>
        <w:t>.</w:t>
      </w:r>
    </w:p>
    <w:p w14:paraId="7490DA76" w14:textId="521F65B1" w:rsidR="0097077B" w:rsidRPr="00B27FC2" w:rsidRDefault="0097077B" w:rsidP="00662459">
      <w:pPr>
        <w:numPr>
          <w:ilvl w:val="0"/>
          <w:numId w:val="10"/>
        </w:numPr>
        <w:tabs>
          <w:tab w:val="left" w:pos="360"/>
        </w:tabs>
        <w:spacing w:line="288" w:lineRule="auto"/>
        <w:ind w:left="284" w:hanging="284"/>
        <w:jc w:val="both"/>
        <w:rPr>
          <w:rFonts w:ascii="Cambria" w:hAnsi="Cambria" w:cstheme="minorHAnsi"/>
          <w:b/>
          <w:szCs w:val="24"/>
        </w:rPr>
      </w:pPr>
      <w:r w:rsidRPr="00B27FC2">
        <w:rPr>
          <w:rFonts w:ascii="Cambria" w:hAnsi="Cambria" w:cstheme="minorHAnsi"/>
          <w:szCs w:val="24"/>
        </w:rPr>
        <w:t xml:space="preserve">Umowę sporządzono w trzech jednobrzmiących egzemplarzach, 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dwa dla Zamawiaj</w:t>
      </w:r>
      <w:r w:rsidRPr="00B27FC2">
        <w:rPr>
          <w:rFonts w:ascii="Cambria" w:hAnsi="Cambria" w:cstheme="minorHAnsi"/>
          <w:szCs w:val="24"/>
          <w:lang w:val="hi-IN" w:bidi="hi-IN"/>
        </w:rPr>
        <w:t>ą</w:t>
      </w:r>
      <w:r w:rsidRPr="00B27FC2">
        <w:rPr>
          <w:rFonts w:ascii="Cambria" w:eastAsia="Mangal" w:hAnsi="Cambria" w:cstheme="minorHAnsi"/>
          <w:szCs w:val="24"/>
          <w:lang w:val="hi-IN" w:bidi="hi-IN"/>
        </w:rPr>
        <w:t>cego, a jeden dla Wykonawcy</w:t>
      </w:r>
    </w:p>
    <w:p w14:paraId="5008934B" w14:textId="77777777" w:rsidR="00426851" w:rsidRPr="00B27FC2" w:rsidRDefault="00426851" w:rsidP="00662459">
      <w:pPr>
        <w:spacing w:line="288" w:lineRule="auto"/>
        <w:jc w:val="both"/>
        <w:rPr>
          <w:rFonts w:ascii="Cambria" w:hAnsi="Cambria" w:cstheme="minorHAnsi"/>
          <w:b/>
          <w:szCs w:val="24"/>
        </w:rPr>
      </w:pPr>
    </w:p>
    <w:p w14:paraId="7419D47B" w14:textId="77777777" w:rsidR="0097077B" w:rsidRPr="00B27FC2" w:rsidRDefault="0097077B" w:rsidP="00662459">
      <w:pPr>
        <w:spacing w:line="288" w:lineRule="auto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Załączniki do umowy:</w:t>
      </w:r>
    </w:p>
    <w:p w14:paraId="1DF95704" w14:textId="125E400C" w:rsidR="0097077B" w:rsidRPr="00B27FC2" w:rsidRDefault="00B27FC2" w:rsidP="00662459">
      <w:pPr>
        <w:numPr>
          <w:ilvl w:val="0"/>
          <w:numId w:val="11"/>
        </w:numPr>
        <w:spacing w:line="288" w:lineRule="auto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 xml:space="preserve">Formularz </w:t>
      </w:r>
      <w:r w:rsidR="0097077B" w:rsidRPr="00B27FC2">
        <w:rPr>
          <w:rFonts w:ascii="Cambria" w:hAnsi="Cambria" w:cstheme="minorHAnsi"/>
          <w:szCs w:val="24"/>
        </w:rPr>
        <w:t>asortymentow</w:t>
      </w:r>
      <w:r>
        <w:rPr>
          <w:rFonts w:ascii="Cambria" w:hAnsi="Cambria" w:cstheme="minorHAnsi"/>
          <w:szCs w:val="24"/>
        </w:rPr>
        <w:t>o - cenowy</w:t>
      </w:r>
      <w:r w:rsidR="0097077B" w:rsidRPr="00B27FC2">
        <w:rPr>
          <w:rFonts w:ascii="Cambria" w:hAnsi="Cambria" w:cstheme="minorHAnsi"/>
          <w:szCs w:val="24"/>
        </w:rPr>
        <w:t xml:space="preserve"> </w:t>
      </w:r>
      <w:r>
        <w:rPr>
          <w:rFonts w:ascii="Cambria" w:hAnsi="Cambria" w:cstheme="minorHAnsi"/>
          <w:szCs w:val="24"/>
        </w:rPr>
        <w:t xml:space="preserve"> (o</w:t>
      </w:r>
      <w:r w:rsidR="0097077B" w:rsidRPr="00B27FC2">
        <w:rPr>
          <w:rFonts w:ascii="Cambria" w:hAnsi="Cambria" w:cstheme="minorHAnsi"/>
          <w:szCs w:val="24"/>
        </w:rPr>
        <w:t xml:space="preserve">pis przedmiotu </w:t>
      </w:r>
      <w:r>
        <w:rPr>
          <w:rFonts w:ascii="Cambria" w:hAnsi="Cambria" w:cstheme="minorHAnsi"/>
          <w:szCs w:val="24"/>
        </w:rPr>
        <w:t>z</w:t>
      </w:r>
      <w:r w:rsidR="0097077B" w:rsidRPr="00B27FC2">
        <w:rPr>
          <w:rFonts w:ascii="Cambria" w:hAnsi="Cambria" w:cstheme="minorHAnsi"/>
          <w:szCs w:val="24"/>
        </w:rPr>
        <w:t>amówienia</w:t>
      </w:r>
      <w:r>
        <w:rPr>
          <w:rFonts w:ascii="Cambria" w:hAnsi="Cambria" w:cstheme="minorHAnsi"/>
          <w:szCs w:val="24"/>
        </w:rPr>
        <w:t>)</w:t>
      </w:r>
    </w:p>
    <w:p w14:paraId="018BF053" w14:textId="4CFD9265" w:rsidR="0097077B" w:rsidRPr="00B27FC2" w:rsidRDefault="0097077B" w:rsidP="00662459">
      <w:pPr>
        <w:numPr>
          <w:ilvl w:val="0"/>
          <w:numId w:val="11"/>
        </w:numPr>
        <w:spacing w:line="288" w:lineRule="auto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Formularz oferty z załącznikami</w:t>
      </w:r>
    </w:p>
    <w:p w14:paraId="36E61D9C" w14:textId="476E7A2B" w:rsidR="008F49EC" w:rsidRPr="00B27FC2" w:rsidRDefault="008F49EC" w:rsidP="00662459">
      <w:pPr>
        <w:numPr>
          <w:ilvl w:val="0"/>
          <w:numId w:val="11"/>
        </w:numPr>
        <w:spacing w:line="288" w:lineRule="auto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t>Klauzula informacyjna</w:t>
      </w:r>
    </w:p>
    <w:p w14:paraId="6DA7D592" w14:textId="2B7D1CE9" w:rsidR="0097077B" w:rsidRPr="00B27FC2" w:rsidRDefault="0097077B" w:rsidP="00662459">
      <w:pPr>
        <w:spacing w:line="288" w:lineRule="auto"/>
        <w:ind w:right="-1"/>
        <w:rPr>
          <w:rFonts w:ascii="Cambria" w:hAnsi="Cambria" w:cstheme="minorHAnsi"/>
          <w:szCs w:val="24"/>
        </w:rPr>
      </w:pPr>
    </w:p>
    <w:p w14:paraId="5AB92F49" w14:textId="68AEB81C" w:rsidR="0097077B" w:rsidRPr="00B27FC2" w:rsidRDefault="00F41CC0" w:rsidP="00662459">
      <w:pPr>
        <w:spacing w:line="288" w:lineRule="auto"/>
        <w:ind w:right="-1"/>
        <w:rPr>
          <w:rFonts w:ascii="Cambria" w:hAnsi="Cambria" w:cstheme="minorHAnsi"/>
          <w:szCs w:val="24"/>
        </w:rPr>
      </w:pPr>
      <w:r w:rsidRPr="00B27FC2">
        <w:rPr>
          <w:rFonts w:ascii="Cambria" w:eastAsia="Mangal" w:hAnsi="Cambria" w:cstheme="minorHAnsi"/>
          <w:b/>
          <w:szCs w:val="24"/>
          <w:cs/>
          <w:lang w:val="hi-IN" w:bidi="hi-IN"/>
        </w:rPr>
        <w:t xml:space="preserve">            </w:t>
      </w:r>
      <w:r w:rsidR="0097077B" w:rsidRPr="00B27FC2">
        <w:rPr>
          <w:rFonts w:ascii="Cambria" w:eastAsia="Mangal" w:hAnsi="Cambria" w:cstheme="minorHAnsi"/>
          <w:b/>
          <w:szCs w:val="24"/>
          <w:lang w:val="hi-IN" w:bidi="hi-IN"/>
        </w:rPr>
        <w:t>WYKONAWCA</w:t>
      </w:r>
      <w:r w:rsidR="0097077B" w:rsidRPr="00B27FC2">
        <w:rPr>
          <w:rFonts w:ascii="Cambria" w:eastAsia="Mangal" w:hAnsi="Cambria" w:cstheme="minorHAnsi"/>
          <w:b/>
          <w:szCs w:val="24"/>
          <w:cs/>
          <w:lang w:val="hi-IN" w:bidi="hi-IN"/>
        </w:rPr>
        <w:tab/>
        <w:t xml:space="preserve">                                 </w:t>
      </w:r>
      <w:r w:rsidR="00CC4CD8" w:rsidRPr="00B27FC2">
        <w:rPr>
          <w:rFonts w:ascii="Cambria" w:eastAsia="Mangal" w:hAnsi="Cambria" w:cstheme="minorHAnsi"/>
          <w:b/>
          <w:szCs w:val="24"/>
          <w:cs/>
          <w:lang w:val="hi-IN" w:bidi="hi-IN"/>
        </w:rPr>
        <w:t xml:space="preserve">   </w:t>
      </w:r>
      <w:r w:rsidR="00CC2A52" w:rsidRPr="00B27FC2">
        <w:rPr>
          <w:rFonts w:ascii="Cambria" w:eastAsia="Mangal" w:hAnsi="Cambria" w:cs="Mangal"/>
          <w:b/>
          <w:szCs w:val="24"/>
          <w:cs/>
          <w:lang w:val="hi-IN" w:bidi="hi-IN"/>
        </w:rPr>
        <w:t xml:space="preserve">            </w:t>
      </w:r>
      <w:r w:rsidR="0097077B" w:rsidRPr="00B27FC2">
        <w:rPr>
          <w:rFonts w:ascii="Cambria" w:eastAsia="Mangal" w:hAnsi="Cambria" w:cstheme="minorHAnsi"/>
          <w:b/>
          <w:szCs w:val="24"/>
          <w:lang w:val="hi-IN" w:bidi="hi-IN"/>
        </w:rPr>
        <w:t>ZAMAWIAJĄCY</w:t>
      </w:r>
    </w:p>
    <w:p w14:paraId="403516AA" w14:textId="7F5FEF3E" w:rsidR="0097077B" w:rsidRPr="00B27FC2" w:rsidRDefault="0097077B" w:rsidP="00662459">
      <w:pPr>
        <w:spacing w:line="288" w:lineRule="auto"/>
        <w:rPr>
          <w:rFonts w:ascii="Cambria" w:hAnsi="Cambria" w:cstheme="minorHAnsi"/>
          <w:szCs w:val="24"/>
        </w:rPr>
      </w:pPr>
    </w:p>
    <w:p w14:paraId="1E6A2A8A" w14:textId="77777777" w:rsidR="00CC4CD8" w:rsidRPr="00B27FC2" w:rsidRDefault="00CC4CD8" w:rsidP="00662459">
      <w:pPr>
        <w:spacing w:line="288" w:lineRule="auto"/>
        <w:rPr>
          <w:rFonts w:ascii="Cambria" w:hAnsi="Cambria" w:cstheme="minorHAnsi"/>
          <w:szCs w:val="24"/>
        </w:rPr>
      </w:pPr>
    </w:p>
    <w:p w14:paraId="26121C0E" w14:textId="74078367" w:rsidR="0097077B" w:rsidRPr="00B27FC2" w:rsidRDefault="0097077B" w:rsidP="00662459">
      <w:pPr>
        <w:spacing w:line="288" w:lineRule="auto"/>
        <w:ind w:right="-18"/>
        <w:jc w:val="both"/>
        <w:rPr>
          <w:rFonts w:ascii="Cambria" w:hAnsi="Cambria" w:cstheme="minorHAnsi"/>
          <w:szCs w:val="24"/>
        </w:rPr>
      </w:pPr>
    </w:p>
    <w:p w14:paraId="5323004C" w14:textId="00CF3DC1" w:rsidR="00426851" w:rsidRPr="00B27FC2" w:rsidRDefault="00426851" w:rsidP="00662459">
      <w:pPr>
        <w:spacing w:line="288" w:lineRule="auto"/>
        <w:ind w:right="-18"/>
        <w:jc w:val="both"/>
        <w:rPr>
          <w:rFonts w:ascii="Cambria" w:hAnsi="Cambria" w:cstheme="minorHAnsi"/>
          <w:szCs w:val="24"/>
        </w:rPr>
      </w:pPr>
    </w:p>
    <w:p w14:paraId="170A09A3" w14:textId="321736CA" w:rsidR="00F41CC0" w:rsidRDefault="00CC2A52" w:rsidP="00CC4CD8">
      <w:pPr>
        <w:spacing w:line="360" w:lineRule="auto"/>
        <w:ind w:right="-18"/>
        <w:jc w:val="both"/>
        <w:rPr>
          <w:rFonts w:ascii="Cambria" w:hAnsi="Cambria" w:cstheme="minorHAnsi"/>
          <w:szCs w:val="24"/>
        </w:rPr>
      </w:pPr>
      <w:r w:rsidRPr="00B27FC2">
        <w:rPr>
          <w:rFonts w:ascii="Cambria" w:hAnsi="Cambria" w:cstheme="minorHAnsi"/>
          <w:szCs w:val="24"/>
        </w:rPr>
        <w:lastRenderedPageBreak/>
        <w:t xml:space="preserve"> </w:t>
      </w:r>
    </w:p>
    <w:p w14:paraId="3F9DB8BA" w14:textId="1EAF47BE" w:rsidR="00013972" w:rsidRDefault="00013972" w:rsidP="00CC4CD8">
      <w:pPr>
        <w:spacing w:line="360" w:lineRule="auto"/>
        <w:ind w:right="-18"/>
        <w:jc w:val="both"/>
        <w:rPr>
          <w:rFonts w:ascii="Cambria" w:hAnsi="Cambria" w:cstheme="minorHAnsi"/>
          <w:szCs w:val="24"/>
        </w:rPr>
      </w:pPr>
    </w:p>
    <w:p w14:paraId="456014F2" w14:textId="77777777" w:rsidR="00013972" w:rsidRPr="00B27FC2" w:rsidRDefault="00013972" w:rsidP="00CC4CD8">
      <w:pPr>
        <w:spacing w:line="360" w:lineRule="auto"/>
        <w:ind w:right="-18"/>
        <w:jc w:val="both"/>
        <w:rPr>
          <w:rFonts w:ascii="Cambria" w:hAnsi="Cambria" w:cstheme="minorHAnsi"/>
          <w:szCs w:val="24"/>
        </w:rPr>
      </w:pPr>
    </w:p>
    <w:p w14:paraId="1C35BBEC" w14:textId="77777777" w:rsidR="00426851" w:rsidRPr="00B27FC2" w:rsidRDefault="00426851" w:rsidP="00B27FC2">
      <w:pPr>
        <w:widowControl/>
        <w:suppressAutoHyphens w:val="0"/>
        <w:spacing w:line="288" w:lineRule="auto"/>
        <w:ind w:left="4956" w:firstLine="708"/>
        <w:jc w:val="both"/>
        <w:rPr>
          <w:rFonts w:ascii="Cambria" w:eastAsia="Times New Roman" w:hAnsi="Cambria" w:cstheme="minorHAnsi"/>
          <w:b/>
          <w:color w:val="auto"/>
          <w:szCs w:val="24"/>
          <w:lang w:eastAsia="pl-PL"/>
        </w:rPr>
      </w:pPr>
      <w:r w:rsidRPr="00B27FC2">
        <w:rPr>
          <w:rFonts w:ascii="Cambria" w:eastAsia="Times New Roman" w:hAnsi="Cambria" w:cstheme="minorHAnsi"/>
          <w:b/>
          <w:color w:val="auto"/>
          <w:szCs w:val="24"/>
          <w:lang w:eastAsia="pl-PL"/>
        </w:rPr>
        <w:t>Załącznik nr 3 do umowy</w:t>
      </w:r>
    </w:p>
    <w:p w14:paraId="5477024F" w14:textId="77777777" w:rsidR="00426851" w:rsidRPr="00B27FC2" w:rsidRDefault="00426851" w:rsidP="00662459">
      <w:pPr>
        <w:widowControl/>
        <w:suppressAutoHyphens w:val="0"/>
        <w:spacing w:line="288" w:lineRule="auto"/>
        <w:ind w:left="6381"/>
        <w:jc w:val="center"/>
        <w:rPr>
          <w:rFonts w:ascii="Cambria" w:eastAsia="Times New Roman" w:hAnsi="Cambria" w:cstheme="minorHAnsi"/>
          <w:b/>
          <w:color w:val="auto"/>
          <w:szCs w:val="24"/>
          <w:lang w:eastAsia="pl-PL"/>
        </w:rPr>
      </w:pPr>
    </w:p>
    <w:p w14:paraId="74A065AA" w14:textId="77777777" w:rsidR="00426851" w:rsidRPr="00B27FC2" w:rsidRDefault="00426851" w:rsidP="00662459">
      <w:pPr>
        <w:widowControl/>
        <w:suppressAutoHyphens w:val="0"/>
        <w:spacing w:line="288" w:lineRule="auto"/>
        <w:jc w:val="center"/>
        <w:rPr>
          <w:rFonts w:ascii="Cambria" w:eastAsia="Times New Roman" w:hAnsi="Cambria" w:cstheme="minorHAnsi"/>
          <w:b/>
          <w:color w:val="auto"/>
          <w:szCs w:val="24"/>
          <w:lang w:eastAsia="pl-PL"/>
        </w:rPr>
      </w:pPr>
      <w:r w:rsidRPr="00B27FC2">
        <w:rPr>
          <w:rFonts w:ascii="Cambria" w:eastAsia="Times New Roman" w:hAnsi="Cambria" w:cstheme="minorHAnsi"/>
          <w:b/>
          <w:color w:val="auto"/>
          <w:szCs w:val="24"/>
          <w:lang w:eastAsia="pl-PL"/>
        </w:rPr>
        <w:t>Samodzielny Wojewódzki Zespół Publicznych</w:t>
      </w:r>
    </w:p>
    <w:p w14:paraId="48692A36" w14:textId="77777777" w:rsidR="00426851" w:rsidRPr="00B27FC2" w:rsidRDefault="00426851" w:rsidP="00662459">
      <w:pPr>
        <w:widowControl/>
        <w:suppressAutoHyphens w:val="0"/>
        <w:spacing w:line="288" w:lineRule="auto"/>
        <w:jc w:val="center"/>
        <w:rPr>
          <w:rFonts w:ascii="Cambria" w:eastAsia="Times New Roman" w:hAnsi="Cambria" w:cstheme="minorHAnsi"/>
          <w:b/>
          <w:color w:val="auto"/>
          <w:szCs w:val="24"/>
          <w:lang w:eastAsia="pl-PL"/>
        </w:rPr>
      </w:pPr>
      <w:r w:rsidRPr="00B27FC2">
        <w:rPr>
          <w:rFonts w:ascii="Cambria" w:eastAsia="Times New Roman" w:hAnsi="Cambria" w:cstheme="minorHAnsi"/>
          <w:b/>
          <w:color w:val="auto"/>
          <w:szCs w:val="24"/>
          <w:lang w:eastAsia="pl-PL"/>
        </w:rPr>
        <w:t>Zakładów Psychiatrycznej Opieki Zdrowotnej w Warszawie</w:t>
      </w:r>
    </w:p>
    <w:p w14:paraId="05853269" w14:textId="77777777" w:rsidR="00426851" w:rsidRPr="00B27FC2" w:rsidRDefault="00426851" w:rsidP="00662459">
      <w:pPr>
        <w:widowControl/>
        <w:suppressAutoHyphens w:val="0"/>
        <w:spacing w:line="288" w:lineRule="auto"/>
        <w:jc w:val="center"/>
        <w:rPr>
          <w:rFonts w:ascii="Cambria" w:eastAsia="Times New Roman" w:hAnsi="Cambria" w:cstheme="minorHAnsi"/>
          <w:b/>
          <w:color w:val="auto"/>
          <w:szCs w:val="24"/>
          <w:lang w:eastAsia="pl-PL"/>
        </w:rPr>
      </w:pPr>
      <w:r w:rsidRPr="00B27FC2">
        <w:rPr>
          <w:rFonts w:ascii="Cambria" w:eastAsia="Times New Roman" w:hAnsi="Cambria" w:cstheme="minorHAnsi"/>
          <w:b/>
          <w:color w:val="auto"/>
          <w:szCs w:val="24"/>
          <w:lang w:eastAsia="pl-PL"/>
        </w:rPr>
        <w:t>ul. Nowowiejska 27, 00-665 Warszawa</w:t>
      </w:r>
    </w:p>
    <w:p w14:paraId="393D420C" w14:textId="3231BA3B" w:rsidR="00426851" w:rsidRPr="00B27FC2" w:rsidRDefault="00426851" w:rsidP="00662459">
      <w:pPr>
        <w:widowControl/>
        <w:suppressAutoHyphens w:val="0"/>
        <w:spacing w:line="288" w:lineRule="auto"/>
        <w:jc w:val="center"/>
        <w:rPr>
          <w:rFonts w:ascii="Cambria" w:eastAsia="SimSun" w:hAnsi="Cambria" w:cstheme="minorHAnsi"/>
          <w:color w:val="auto"/>
          <w:kern w:val="3"/>
          <w:szCs w:val="24"/>
          <w:lang w:eastAsia="zh-CN" w:bidi="hi-IN"/>
        </w:rPr>
      </w:pPr>
      <w:r w:rsidRPr="00B27FC2">
        <w:rPr>
          <w:rFonts w:ascii="Cambria" w:eastAsia="Times New Roman" w:hAnsi="Cambria" w:cstheme="minorHAnsi"/>
          <w:color w:val="auto"/>
          <w:szCs w:val="24"/>
          <w:lang w:eastAsia="pl-PL"/>
        </w:rPr>
        <w:t xml:space="preserve">tel./fax: (0-22) 116 53 59/ (0-22) 116 53 55,  </w:t>
      </w:r>
      <w:hyperlink r:id="rId12" w:history="1">
        <w:r w:rsidRPr="00B27FC2">
          <w:rPr>
            <w:rFonts w:ascii="Cambria" w:eastAsiaTheme="minorHAnsi" w:hAnsi="Cambria" w:cstheme="minorHAnsi"/>
            <w:color w:val="0000FF"/>
            <w:szCs w:val="24"/>
            <w:u w:val="single"/>
            <w:lang w:eastAsia="en-US"/>
          </w:rPr>
          <w:t>www.szpitalnowowiejski.pl</w:t>
        </w:r>
      </w:hyperlink>
    </w:p>
    <w:p w14:paraId="38C23962" w14:textId="77777777" w:rsidR="00F41CC0" w:rsidRPr="00B27FC2" w:rsidRDefault="00F41CC0" w:rsidP="00662459">
      <w:pPr>
        <w:widowControl/>
        <w:suppressAutoHyphens w:val="0"/>
        <w:spacing w:line="288" w:lineRule="auto"/>
        <w:jc w:val="center"/>
        <w:rPr>
          <w:rFonts w:ascii="Cambria" w:eastAsia="SimSun" w:hAnsi="Cambria" w:cstheme="minorHAnsi"/>
          <w:color w:val="auto"/>
          <w:kern w:val="3"/>
          <w:szCs w:val="24"/>
          <w:lang w:eastAsia="zh-CN" w:bidi="hi-IN"/>
        </w:rPr>
      </w:pPr>
    </w:p>
    <w:p w14:paraId="7E1B9D0C" w14:textId="77777777" w:rsidR="00426851" w:rsidRPr="00B27FC2" w:rsidRDefault="00426851" w:rsidP="00662459">
      <w:pPr>
        <w:widowControl/>
        <w:suppressAutoHyphens w:val="0"/>
        <w:spacing w:line="288" w:lineRule="auto"/>
        <w:jc w:val="center"/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</w:pPr>
      <w:r w:rsidRPr="00B27FC2"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  <w:t>Klauzula informacyjna o przetwarzaniu danych osobowych</w:t>
      </w:r>
    </w:p>
    <w:p w14:paraId="0464DBA3" w14:textId="77777777" w:rsidR="00426851" w:rsidRPr="00B27FC2" w:rsidRDefault="00426851" w:rsidP="00662459">
      <w:pPr>
        <w:widowControl/>
        <w:suppressAutoHyphens w:val="0"/>
        <w:spacing w:line="288" w:lineRule="auto"/>
        <w:jc w:val="center"/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</w:pPr>
      <w:r w:rsidRPr="00B27FC2"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  <w:t>dotycząca zamówień do których nie stosuje się ustawy</w:t>
      </w:r>
    </w:p>
    <w:p w14:paraId="2C4A9C83" w14:textId="77777777" w:rsidR="00426851" w:rsidRPr="00B27FC2" w:rsidRDefault="00426851" w:rsidP="00662459">
      <w:pPr>
        <w:widowControl/>
        <w:suppressAutoHyphens w:val="0"/>
        <w:spacing w:line="288" w:lineRule="auto"/>
        <w:jc w:val="center"/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</w:pPr>
      <w:r w:rsidRPr="00B27FC2">
        <w:rPr>
          <w:rFonts w:ascii="Cambria" w:eastAsia="Calibri" w:hAnsi="Cambria" w:cstheme="minorHAnsi"/>
          <w:b/>
          <w:i/>
          <w:color w:val="auto"/>
          <w:szCs w:val="24"/>
          <w:u w:val="single"/>
          <w:lang w:eastAsia="en-US"/>
        </w:rPr>
        <w:t>Prawo zamówień publicznych</w:t>
      </w:r>
    </w:p>
    <w:p w14:paraId="45630C14" w14:textId="77777777" w:rsidR="00426851" w:rsidRPr="00B27FC2" w:rsidRDefault="00426851" w:rsidP="00662459">
      <w:pPr>
        <w:widowControl/>
        <w:suppressAutoHyphens w:val="0"/>
        <w:spacing w:line="288" w:lineRule="auto"/>
        <w:jc w:val="both"/>
        <w:rPr>
          <w:rFonts w:ascii="Cambria" w:eastAsia="Calibri" w:hAnsi="Cambria" w:cstheme="minorHAnsi"/>
          <w:color w:val="auto"/>
          <w:szCs w:val="24"/>
          <w:lang w:eastAsia="en-US"/>
        </w:rPr>
      </w:pPr>
    </w:p>
    <w:p w14:paraId="03D347D7" w14:textId="77777777" w:rsidR="00426851" w:rsidRPr="00B27FC2" w:rsidRDefault="00426851" w:rsidP="00662459">
      <w:pPr>
        <w:widowControl/>
        <w:suppressAutoHyphens w:val="0"/>
        <w:spacing w:line="288" w:lineRule="auto"/>
        <w:ind w:firstLine="708"/>
        <w:jc w:val="both"/>
        <w:rPr>
          <w:rFonts w:ascii="Cambria" w:eastAsia="SimSun" w:hAnsi="Cambria" w:cstheme="minorHAnsi"/>
          <w:color w:val="auto"/>
          <w:kern w:val="3"/>
          <w:szCs w:val="24"/>
          <w:lang w:eastAsia="zh-CN" w:bidi="hi-IN"/>
        </w:rPr>
      </w:pPr>
      <w:r w:rsidRPr="00B27FC2">
        <w:rPr>
          <w:rFonts w:ascii="Cambria" w:eastAsia="Times New Roman" w:hAnsi="Cambria" w:cstheme="minorHAnsi"/>
          <w:color w:val="auto"/>
          <w:szCs w:val="24"/>
          <w:lang w:eastAsia="pl-PL"/>
        </w:rPr>
        <w:t>Samodzielny Wojewódzki Zespół Publicznych Zakładów Psychiatrycznej Opieki Zdrowotnej w Warszawie,</w:t>
      </w:r>
      <w:r w:rsidRPr="00B27FC2">
        <w:rPr>
          <w:rFonts w:ascii="Cambria" w:eastAsia="Calibri" w:hAnsi="Cambria" w:cstheme="minorHAnsi"/>
          <w:color w:val="auto"/>
          <w:szCs w:val="24"/>
          <w:lang w:eastAsia="en-US"/>
        </w:rPr>
        <w:t xml:space="preserve"> dalej zwany: „Szpital Nowowiejski”,</w:t>
      </w:r>
      <w:r w:rsidRPr="00B27FC2">
        <w:rPr>
          <w:rFonts w:ascii="Cambria" w:eastAsia="Times New Roman" w:hAnsi="Cambria" w:cstheme="minorHAnsi"/>
          <w:color w:val="auto"/>
          <w:szCs w:val="24"/>
          <w:lang w:eastAsia="pl-PL"/>
        </w:rPr>
        <w:t xml:space="preserve"> wypełniając obowiązki informacyjne towarzyszące zbieraniu danych osobowych określone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 zwane dalej rozporządzeniem, w odniesieniu do danych osobowych osób fizycznych (przedsiębiorców), osób fizycznych reprezentujących podmiot biorący udział w postępowaniu o udzielenie zamówienia oraz osób fizycznych wskazanych przez ten podmiot jako osoby do kontaktu, osoby wskazane w ofercie oraz osoby odpowiedzialne za wykonanie umowy w sprawie zamówienia lub wykonywanie czynności w ramach prowadzonego postępowania i udzielenia zamówienia, podaje następujące informacje:</w:t>
      </w:r>
    </w:p>
    <w:p w14:paraId="5B77BE26" w14:textId="66D4556C" w:rsidR="00426851" w:rsidRPr="00B27FC2" w:rsidRDefault="00426851" w:rsidP="00662459">
      <w:pPr>
        <w:pStyle w:val="Akapitzlist"/>
        <w:numPr>
          <w:ilvl w:val="3"/>
          <w:numId w:val="14"/>
        </w:numPr>
        <w:spacing w:line="288" w:lineRule="auto"/>
        <w:ind w:left="357" w:hanging="357"/>
        <w:jc w:val="both"/>
        <w:rPr>
          <w:rFonts w:ascii="Cambria" w:eastAsiaTheme="minorHAnsi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Administratorem jest</w:t>
      </w:r>
      <w:r w:rsidRPr="00B27FC2">
        <w:rPr>
          <w:rFonts w:ascii="Cambria" w:hAnsi="Cambria" w:cstheme="minorHAnsi"/>
          <w:szCs w:val="24"/>
          <w:lang w:eastAsia="pl-PL"/>
        </w:rPr>
        <w:t xml:space="preserve"> </w:t>
      </w:r>
      <w:r w:rsidRPr="00B27FC2">
        <w:rPr>
          <w:rFonts w:ascii="Cambria" w:hAnsi="Cambria" w:cstheme="minorHAnsi"/>
          <w:b/>
          <w:szCs w:val="24"/>
          <w:lang w:eastAsia="pl-PL"/>
        </w:rPr>
        <w:t xml:space="preserve">Samodzielny Wojewódzki Zespół Publicznych Zakładów Psychiatrycznej Opieki Zdrowotnej w Warszawie, </w:t>
      </w:r>
      <w:r w:rsidRPr="00B27FC2">
        <w:rPr>
          <w:rFonts w:ascii="Cambria" w:eastAsia="Calibri" w:hAnsi="Cambria" w:cstheme="minorHAnsi"/>
          <w:b/>
          <w:szCs w:val="24"/>
          <w:lang w:eastAsia="en-US"/>
        </w:rPr>
        <w:t xml:space="preserve">ul.  Nowowiejska 27, 00-665 Warszawa, </w:t>
      </w:r>
      <w:r w:rsidRPr="00B27FC2">
        <w:rPr>
          <w:rFonts w:ascii="Cambria" w:eastAsia="Calibri" w:hAnsi="Cambria" w:cstheme="minorHAnsi"/>
          <w:bCs/>
          <w:szCs w:val="24"/>
          <w:lang w:eastAsia="en-US"/>
        </w:rPr>
        <w:t>reprezentowany przez</w:t>
      </w:r>
      <w:r w:rsidRPr="00B27FC2">
        <w:rPr>
          <w:rFonts w:ascii="Cambria" w:hAnsi="Cambria" w:cstheme="minorHAnsi"/>
          <w:szCs w:val="24"/>
          <w:lang w:eastAsia="en-US"/>
        </w:rPr>
        <w:t xml:space="preserve"> Cezarego Kostrzewę – p.o. Dyrektora Szpitala Nowowiejskiego.</w:t>
      </w:r>
    </w:p>
    <w:p w14:paraId="1BC696BE" w14:textId="45B4DBDE" w:rsidR="00426851" w:rsidRPr="00B27FC2" w:rsidRDefault="00426851" w:rsidP="00662459">
      <w:pPr>
        <w:pStyle w:val="Akapitzlist"/>
        <w:numPr>
          <w:ilvl w:val="3"/>
          <w:numId w:val="14"/>
        </w:numPr>
        <w:tabs>
          <w:tab w:val="left" w:pos="0"/>
        </w:tabs>
        <w:spacing w:line="288" w:lineRule="auto"/>
        <w:ind w:left="357" w:hanging="357"/>
        <w:jc w:val="both"/>
        <w:rPr>
          <w:rFonts w:ascii="Cambria" w:eastAsiaTheme="minorHAnsi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 xml:space="preserve">Dane kontaktowe w sprawach dotyczących danych osobowych: email: </w:t>
      </w:r>
      <w:hyperlink r:id="rId13" w:history="1">
        <w:r w:rsidRPr="00B27FC2">
          <w:rPr>
            <w:rFonts w:ascii="Cambria" w:eastAsiaTheme="minorHAnsi" w:hAnsi="Cambria" w:cstheme="minorHAnsi"/>
            <w:color w:val="0000FF"/>
            <w:szCs w:val="24"/>
            <w:u w:val="single"/>
            <w:lang w:eastAsia="en-US"/>
          </w:rPr>
          <w:t>iod@szpitalnowowiejski.pl</w:t>
        </w:r>
      </w:hyperlink>
      <w:r w:rsidRPr="00B27FC2">
        <w:rPr>
          <w:rFonts w:ascii="Cambria" w:hAnsi="Cambria" w:cstheme="minorHAnsi"/>
          <w:szCs w:val="24"/>
          <w:lang w:eastAsia="en-US"/>
        </w:rPr>
        <w:t xml:space="preserve"> adres do korespondencji: Szpital Nowowiejski, </w:t>
      </w:r>
      <w:r w:rsidRPr="00B27FC2">
        <w:rPr>
          <w:rFonts w:ascii="Cambria" w:eastAsia="Calibri" w:hAnsi="Cambria" w:cstheme="minorHAnsi"/>
          <w:szCs w:val="24"/>
          <w:lang w:eastAsia="en-US"/>
        </w:rPr>
        <w:t>ul. Nowowiejska 27, 00-665 Warszawa.</w:t>
      </w:r>
      <w:r w:rsidRPr="00B27FC2">
        <w:rPr>
          <w:rFonts w:ascii="Cambria" w:hAnsi="Cambria" w:cstheme="minorHAnsi"/>
          <w:szCs w:val="24"/>
          <w:lang w:eastAsia="en-US"/>
        </w:rPr>
        <w:t xml:space="preserve"> Dane osobowe przetwarzane będą w celu (celach) niezbędnym do wypełnienia obowiązków prawnych ciążących na administratorze, polegających na:</w:t>
      </w:r>
    </w:p>
    <w:p w14:paraId="2C91AFD2" w14:textId="77DF0E97" w:rsidR="00426851" w:rsidRPr="00B27FC2" w:rsidRDefault="00426851" w:rsidP="00662459">
      <w:pPr>
        <w:pStyle w:val="Akapitzlist"/>
        <w:numPr>
          <w:ilvl w:val="0"/>
          <w:numId w:val="23"/>
        </w:numPr>
        <w:tabs>
          <w:tab w:val="left" w:pos="709"/>
        </w:tabs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przeprowadzeniu postępowania i udzieleniu zamówienia poprzez zawarcie umowy,</w:t>
      </w:r>
    </w:p>
    <w:p w14:paraId="6C12D8FD" w14:textId="4E8E4302" w:rsidR="00426851" w:rsidRPr="00B27FC2" w:rsidRDefault="00426851" w:rsidP="00662459">
      <w:pPr>
        <w:pStyle w:val="Akapitzlist"/>
        <w:numPr>
          <w:ilvl w:val="0"/>
          <w:numId w:val="23"/>
        </w:numPr>
        <w:tabs>
          <w:tab w:val="left" w:pos="709"/>
        </w:tabs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realizacji zawartej umowy;</w:t>
      </w:r>
    </w:p>
    <w:p w14:paraId="2A1B499D" w14:textId="22230E58" w:rsidR="00426851" w:rsidRPr="00B27FC2" w:rsidRDefault="00426851" w:rsidP="00662459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obsługi wynagrodzenia i innych świadczeń;</w:t>
      </w:r>
    </w:p>
    <w:p w14:paraId="73E3CE7E" w14:textId="17AF697D" w:rsidR="00426851" w:rsidRPr="00B27FC2" w:rsidRDefault="00426851" w:rsidP="00662459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lastRenderedPageBreak/>
        <w:t>zapewnienia bezpieczeństwa i ochrony mienia poprzez monitoring wizyjny;</w:t>
      </w:r>
    </w:p>
    <w:p w14:paraId="0575BC67" w14:textId="11EC6FCF" w:rsidR="00426851" w:rsidRPr="00B27FC2" w:rsidRDefault="00426851" w:rsidP="00662459">
      <w:pPr>
        <w:pStyle w:val="Akapitzlist"/>
        <w:numPr>
          <w:ilvl w:val="0"/>
          <w:numId w:val="23"/>
        </w:numPr>
        <w:tabs>
          <w:tab w:val="left" w:pos="709"/>
        </w:tabs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ustalenia, dochodzenia lub obrony roszczeń;</w:t>
      </w:r>
    </w:p>
    <w:p w14:paraId="10C95C04" w14:textId="688B1D94" w:rsidR="00426851" w:rsidRPr="00B27FC2" w:rsidRDefault="00426851" w:rsidP="00662459">
      <w:pPr>
        <w:pStyle w:val="Akapitzlist"/>
        <w:numPr>
          <w:ilvl w:val="0"/>
          <w:numId w:val="23"/>
        </w:numPr>
        <w:tabs>
          <w:tab w:val="left" w:pos="709"/>
        </w:tabs>
        <w:spacing w:line="288" w:lineRule="auto"/>
        <w:ind w:right="707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sprawozdawczych, statystycznych, archiwalnych oraz innych wynikających                     z  obowiązujących przepisów prawa.</w:t>
      </w:r>
    </w:p>
    <w:p w14:paraId="17DBB975" w14:textId="77777777" w:rsidR="00426851" w:rsidRPr="00B27FC2" w:rsidRDefault="00426851" w:rsidP="00662459">
      <w:pPr>
        <w:widowControl/>
        <w:tabs>
          <w:tab w:val="left" w:pos="1701"/>
        </w:tabs>
        <w:suppressAutoHyphens w:val="0"/>
        <w:spacing w:line="288" w:lineRule="auto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B27FC2">
        <w:rPr>
          <w:rFonts w:ascii="Cambria" w:eastAsia="Times New Roman" w:hAnsi="Cambria" w:cstheme="minorHAnsi"/>
          <w:color w:val="auto"/>
          <w:szCs w:val="24"/>
          <w:lang w:eastAsia="en-US"/>
        </w:rPr>
        <w:t>Kategoria przetwarzanych danych:</w:t>
      </w:r>
    </w:p>
    <w:p w14:paraId="6366733A" w14:textId="77777777" w:rsidR="00426851" w:rsidRPr="00B27FC2" w:rsidRDefault="00426851" w:rsidP="00662459">
      <w:pPr>
        <w:widowControl/>
        <w:suppressAutoHyphens w:val="0"/>
        <w:spacing w:line="288" w:lineRule="auto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B27FC2">
        <w:rPr>
          <w:rFonts w:ascii="Cambria" w:eastAsia="Times New Roman" w:hAnsi="Cambria" w:cstheme="minorHAnsi"/>
          <w:color w:val="auto"/>
          <w:szCs w:val="24"/>
          <w:lang w:eastAsia="en-US"/>
        </w:rPr>
        <w:t>Dane zwykłe obejmujące: imię, nazwisko, zajmowane stanowisko i miejsce pracy, numer służbowego telefonu/faksu, służbowy adres email, a także dane identyfikujące wykonawcę biorącego udział w prowadzonym postępowaniu o udzielenie zamówienia, tj. nazwę wykonawcy, siedzibę i adres wykonawcy, REGON, NIP, PESEL, adres zamieszkania, adres strony internetowej - jeżeli dane te zostały przez wykonawcę podane Szpitalowi Nowowiejskiemu w związku z prowadzonym postępowaniem  o udzielenie zamówienia (w szczególności w formularzu ofertowym, wniosku o dopuszczenie do udziału w postepowaniu, wykazie osób lub innych dokumentach składających się na ofertę).</w:t>
      </w:r>
    </w:p>
    <w:p w14:paraId="6C5F5AF9" w14:textId="77777777" w:rsidR="00426851" w:rsidRPr="00B27FC2" w:rsidRDefault="00426851" w:rsidP="00662459">
      <w:pPr>
        <w:widowControl/>
        <w:suppressAutoHyphens w:val="0"/>
        <w:spacing w:line="288" w:lineRule="auto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B27FC2">
        <w:rPr>
          <w:rFonts w:ascii="Cambria" w:eastAsia="Times New Roman" w:hAnsi="Cambria" w:cstheme="minorHAnsi"/>
          <w:color w:val="auto"/>
          <w:szCs w:val="24"/>
          <w:lang w:eastAsia="en-US"/>
        </w:rPr>
        <w:t>Podstawa prawna przetwarzania danych osobowych: art. 6 ust. 1  lit. b, c, f rozporządzenia.</w:t>
      </w:r>
    </w:p>
    <w:p w14:paraId="2131F9AC" w14:textId="57AD417A" w:rsidR="00426851" w:rsidRPr="00B27FC2" w:rsidRDefault="00426851" w:rsidP="00662459">
      <w:pPr>
        <w:pStyle w:val="Akapitzlist"/>
        <w:numPr>
          <w:ilvl w:val="3"/>
          <w:numId w:val="14"/>
        </w:numPr>
        <w:spacing w:line="288" w:lineRule="auto"/>
        <w:ind w:left="357" w:hanging="357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Odbiorcami danych osobowych będą podmioty:</w:t>
      </w:r>
    </w:p>
    <w:p w14:paraId="1543EEAA" w14:textId="4D65131D" w:rsidR="00426851" w:rsidRPr="00B27FC2" w:rsidRDefault="00426851" w:rsidP="0066245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upoważnione na podstawie decyzji administracyjnych, orzeczeń sądowych, tytułów wykonawczych;</w:t>
      </w:r>
    </w:p>
    <w:p w14:paraId="6A27A58E" w14:textId="60A5359A" w:rsidR="00426851" w:rsidRPr="00B27FC2" w:rsidRDefault="00426851" w:rsidP="0066245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którym przekazanie danych osobowych następuje na podstawie wniosku lub zgody;</w:t>
      </w:r>
    </w:p>
    <w:p w14:paraId="0E072277" w14:textId="16BB1559" w:rsidR="00426851" w:rsidRPr="00B27FC2" w:rsidRDefault="00426851" w:rsidP="0066245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którym administrator powierzy przetwarzanie danych osobowych;</w:t>
      </w:r>
    </w:p>
    <w:p w14:paraId="42C1D598" w14:textId="77777777" w:rsidR="00426851" w:rsidRPr="00B27FC2" w:rsidRDefault="00426851" w:rsidP="00662459">
      <w:pPr>
        <w:widowControl/>
        <w:numPr>
          <w:ilvl w:val="0"/>
          <w:numId w:val="18"/>
        </w:numPr>
        <w:suppressAutoHyphens w:val="0"/>
        <w:spacing w:line="288" w:lineRule="auto"/>
        <w:ind w:left="709" w:hanging="283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B27FC2">
        <w:rPr>
          <w:rFonts w:ascii="Cambria" w:eastAsia="Times New Roman" w:hAnsi="Cambria" w:cstheme="minorHAnsi"/>
          <w:color w:val="auto"/>
          <w:szCs w:val="24"/>
          <w:lang w:eastAsia="en-US"/>
        </w:rPr>
        <w:t>inne podmioty upoważnione na podstawie przepisów prawa.</w:t>
      </w:r>
    </w:p>
    <w:p w14:paraId="212C020F" w14:textId="78D83073" w:rsidR="00426851" w:rsidRPr="00B27FC2" w:rsidRDefault="00426851" w:rsidP="00662459">
      <w:pPr>
        <w:pStyle w:val="Akapitzlist"/>
        <w:numPr>
          <w:ilvl w:val="3"/>
          <w:numId w:val="14"/>
        </w:numPr>
        <w:spacing w:line="288" w:lineRule="auto"/>
        <w:ind w:left="357" w:hanging="357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Dane osobowe będą przetwarzane przez okres 6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</w:t>
      </w:r>
    </w:p>
    <w:p w14:paraId="3057CB1F" w14:textId="126F123F" w:rsidR="00426851" w:rsidRPr="00B27FC2" w:rsidRDefault="00426851" w:rsidP="00662459">
      <w:pPr>
        <w:pStyle w:val="Akapitzlist"/>
        <w:numPr>
          <w:ilvl w:val="3"/>
          <w:numId w:val="14"/>
        </w:numPr>
        <w:spacing w:line="288" w:lineRule="auto"/>
        <w:ind w:left="357" w:hanging="357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Osoba, od której zbierane są jej dane osobowe ma prawo do:</w:t>
      </w:r>
    </w:p>
    <w:p w14:paraId="33183DA7" w14:textId="44568AD0" w:rsidR="00426851" w:rsidRPr="00B27FC2" w:rsidRDefault="00426851" w:rsidP="00662459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Cambria" w:eastAsia="SimSun" w:hAnsi="Cambria" w:cstheme="minorHAnsi"/>
          <w:kern w:val="3"/>
          <w:szCs w:val="24"/>
          <w:lang w:eastAsia="zh-CN" w:bidi="hi-IN"/>
        </w:rPr>
      </w:pPr>
      <w:r w:rsidRPr="00B27FC2">
        <w:rPr>
          <w:rFonts w:ascii="Cambria" w:hAnsi="Cambria" w:cstheme="minorHAnsi"/>
          <w:szCs w:val="24"/>
          <w:lang w:eastAsia="en-US"/>
        </w:rPr>
        <w:t>dostępu do swoich danych osobowych</w:t>
      </w:r>
      <w:r w:rsidRPr="00B27FC2">
        <w:rPr>
          <w:rFonts w:ascii="Cambria" w:hAnsi="Cambria" w:cstheme="minorHAnsi"/>
          <w:szCs w:val="24"/>
          <w:vertAlign w:val="superscript"/>
          <w:lang w:eastAsia="en-US"/>
        </w:rPr>
        <w:footnoteReference w:id="3"/>
      </w:r>
      <w:r w:rsidRPr="00B27FC2">
        <w:rPr>
          <w:rFonts w:ascii="Cambria" w:hAnsi="Cambria" w:cstheme="minorHAnsi"/>
          <w:szCs w:val="24"/>
          <w:lang w:eastAsia="en-US"/>
        </w:rPr>
        <w:t>;</w:t>
      </w:r>
    </w:p>
    <w:p w14:paraId="4401FDE5" w14:textId="6ED1F09D" w:rsidR="00426851" w:rsidRPr="00B27FC2" w:rsidRDefault="00426851" w:rsidP="00662459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sprostowania swoich danych osobowych;</w:t>
      </w:r>
    </w:p>
    <w:p w14:paraId="1B7605F2" w14:textId="11B4CD32" w:rsidR="00426851" w:rsidRPr="00B27FC2" w:rsidRDefault="00426851" w:rsidP="00662459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usunięcia swoich danych osobowych;</w:t>
      </w:r>
    </w:p>
    <w:p w14:paraId="19CEE0E5" w14:textId="3F259C7D" w:rsidR="00426851" w:rsidRPr="00B27FC2" w:rsidRDefault="00426851" w:rsidP="00662459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Cambria" w:eastAsia="SimSun" w:hAnsi="Cambria" w:cstheme="minorHAnsi"/>
          <w:kern w:val="3"/>
          <w:szCs w:val="24"/>
          <w:lang w:eastAsia="zh-CN" w:bidi="hi-IN"/>
        </w:rPr>
      </w:pPr>
      <w:r w:rsidRPr="00B27FC2">
        <w:rPr>
          <w:rFonts w:ascii="Cambria" w:hAnsi="Cambria" w:cstheme="minorHAnsi"/>
          <w:szCs w:val="24"/>
          <w:lang w:eastAsia="en-US"/>
        </w:rPr>
        <w:t>ograniczenia przetwarzania swoich danych osobowych</w:t>
      </w:r>
      <w:r w:rsidRPr="00B27FC2">
        <w:rPr>
          <w:rFonts w:ascii="Cambria" w:hAnsi="Cambria" w:cstheme="minorHAnsi"/>
          <w:szCs w:val="24"/>
          <w:vertAlign w:val="superscript"/>
          <w:lang w:eastAsia="en-US"/>
        </w:rPr>
        <w:footnoteReference w:id="4"/>
      </w:r>
      <w:r w:rsidRPr="00B27FC2">
        <w:rPr>
          <w:rFonts w:ascii="Cambria" w:hAnsi="Cambria" w:cstheme="minorHAnsi"/>
          <w:szCs w:val="24"/>
          <w:lang w:eastAsia="en-US"/>
        </w:rPr>
        <w:t>;</w:t>
      </w:r>
    </w:p>
    <w:p w14:paraId="30966BB6" w14:textId="008585BD" w:rsidR="00426851" w:rsidRPr="00B27FC2" w:rsidRDefault="00426851" w:rsidP="00662459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wniesienia sprzeciwu wobec przetwarzania swoich danych osobowych;</w:t>
      </w:r>
    </w:p>
    <w:p w14:paraId="15AEF9A4" w14:textId="789A49E7" w:rsidR="00426851" w:rsidRPr="00B27FC2" w:rsidRDefault="00426851" w:rsidP="00662459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przenoszenia swoich danych osobowych;</w:t>
      </w:r>
    </w:p>
    <w:p w14:paraId="35FFFDF4" w14:textId="77777777" w:rsidR="001361EB" w:rsidRPr="00B27FC2" w:rsidRDefault="00426851" w:rsidP="00662459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wniesienia skargi do organu nadzorczego.</w:t>
      </w:r>
    </w:p>
    <w:p w14:paraId="7AB93DFF" w14:textId="1D3BDDF4" w:rsidR="00426851" w:rsidRPr="00B27FC2" w:rsidRDefault="00426851" w:rsidP="00662459">
      <w:pPr>
        <w:pStyle w:val="Akapitzlist"/>
        <w:numPr>
          <w:ilvl w:val="3"/>
          <w:numId w:val="14"/>
        </w:numPr>
        <w:spacing w:line="288" w:lineRule="auto"/>
        <w:ind w:left="357" w:hanging="357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lastRenderedPageBreak/>
        <w:t>Podstawą przetwarzania danych jest prowadzenie postępowania lub wykonywanie umowy a także wymogi ustawowe.</w:t>
      </w:r>
    </w:p>
    <w:p w14:paraId="2F8C6024" w14:textId="625FFE54" w:rsidR="00426851" w:rsidRPr="00B27FC2" w:rsidRDefault="00426851" w:rsidP="00662459">
      <w:pPr>
        <w:pStyle w:val="Akapitzlist"/>
        <w:numPr>
          <w:ilvl w:val="3"/>
          <w:numId w:val="14"/>
        </w:numPr>
        <w:spacing w:line="288" w:lineRule="auto"/>
        <w:ind w:left="357" w:hanging="357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Podanie danych osobowych, o których mowa w niniejszym piśmie, jest wymagane do przeprowadzenia postępowania o udzielenie zamówienia i zawarcia umowy. Wniesienie żądania ograniczenia przetwarzania danych osobowych skutkuje obowiązkiem po stronie przedsiębiorcy niezwłocznego wskazania innej osoby w miejsce osoby żądającej ograniczenia przetwarzania jej danych osobowych.</w:t>
      </w:r>
    </w:p>
    <w:p w14:paraId="37510C56" w14:textId="3D8DE9AA" w:rsidR="00426851" w:rsidRPr="00B27FC2" w:rsidRDefault="00426851" w:rsidP="00662459">
      <w:pPr>
        <w:pStyle w:val="Akapitzlist"/>
        <w:numPr>
          <w:ilvl w:val="3"/>
          <w:numId w:val="14"/>
        </w:numPr>
        <w:spacing w:line="288" w:lineRule="auto"/>
        <w:ind w:left="357" w:hanging="357"/>
        <w:jc w:val="both"/>
        <w:rPr>
          <w:rFonts w:ascii="Cambria" w:hAnsi="Cambria" w:cstheme="minorHAnsi"/>
          <w:szCs w:val="24"/>
          <w:lang w:eastAsia="pl-PL"/>
        </w:rPr>
      </w:pPr>
      <w:r w:rsidRPr="00B27FC2">
        <w:rPr>
          <w:rFonts w:ascii="Cambria" w:hAnsi="Cambria" w:cstheme="minorHAnsi"/>
          <w:szCs w:val="24"/>
          <w:lang w:eastAsia="pl-PL"/>
        </w:rPr>
        <w:t>Niepodanie danych osobowych uniemożliwi zawarcie/realizację umowy na rzecz Szpitala Nowowiejskiego.</w:t>
      </w:r>
    </w:p>
    <w:p w14:paraId="3B530F1E" w14:textId="4D0B54DE" w:rsidR="00426851" w:rsidRPr="00B27FC2" w:rsidRDefault="00426851" w:rsidP="00662459">
      <w:pPr>
        <w:pStyle w:val="Akapitzlist"/>
        <w:numPr>
          <w:ilvl w:val="3"/>
          <w:numId w:val="14"/>
        </w:numPr>
        <w:spacing w:line="288" w:lineRule="auto"/>
        <w:ind w:left="357" w:hanging="357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Dane osobowe będą przetwarzane w formie papierowej i przy wykorzystaniu systemów informatycznych oraz chronione będą zgodnie z wymogami rozporządzenia.</w:t>
      </w:r>
    </w:p>
    <w:p w14:paraId="7C77BD7F" w14:textId="493485A8" w:rsidR="00426851" w:rsidRPr="00B27FC2" w:rsidRDefault="00426851" w:rsidP="00662459">
      <w:pPr>
        <w:pStyle w:val="Akapitzlist"/>
        <w:numPr>
          <w:ilvl w:val="3"/>
          <w:numId w:val="14"/>
        </w:numPr>
        <w:spacing w:line="288" w:lineRule="auto"/>
        <w:ind w:left="357" w:hanging="357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Dane osobowe nie będą:</w:t>
      </w:r>
    </w:p>
    <w:p w14:paraId="18ADBBE8" w14:textId="34C3C569" w:rsidR="00426851" w:rsidRPr="00B27FC2" w:rsidRDefault="00426851" w:rsidP="00662459">
      <w:pPr>
        <w:pStyle w:val="Akapitzlist"/>
        <w:numPr>
          <w:ilvl w:val="0"/>
          <w:numId w:val="26"/>
        </w:numPr>
        <w:tabs>
          <w:tab w:val="left" w:pos="851"/>
        </w:tabs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profilowane;</w:t>
      </w:r>
    </w:p>
    <w:p w14:paraId="5C0E760A" w14:textId="021E2A9A" w:rsidR="00426851" w:rsidRPr="00B27FC2" w:rsidRDefault="00426851" w:rsidP="00662459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>przekazywane do państwa trzeciego ani do organizacji międzynarodowej.</w:t>
      </w:r>
    </w:p>
    <w:p w14:paraId="31D357C4" w14:textId="31645375" w:rsidR="00426851" w:rsidRPr="00B27FC2" w:rsidRDefault="00426851" w:rsidP="00662459">
      <w:pPr>
        <w:pStyle w:val="Akapitzlist"/>
        <w:numPr>
          <w:ilvl w:val="3"/>
          <w:numId w:val="14"/>
        </w:numPr>
        <w:spacing w:line="288" w:lineRule="auto"/>
        <w:ind w:left="357" w:hanging="357"/>
        <w:jc w:val="both"/>
        <w:rPr>
          <w:rFonts w:ascii="Cambria" w:hAnsi="Cambria" w:cstheme="minorHAnsi"/>
          <w:szCs w:val="24"/>
          <w:lang w:eastAsia="en-US"/>
        </w:rPr>
      </w:pPr>
      <w:r w:rsidRPr="00B27FC2">
        <w:rPr>
          <w:rFonts w:ascii="Cambria" w:hAnsi="Cambria" w:cstheme="minorHAnsi"/>
          <w:szCs w:val="24"/>
          <w:lang w:eastAsia="en-US"/>
        </w:rPr>
        <w:t xml:space="preserve">W przypadku udostępnienia do Szpitala Nowowiejski przez podmiot biorący udział </w:t>
      </w:r>
      <w:r w:rsidRPr="00B27FC2">
        <w:rPr>
          <w:rFonts w:ascii="Cambria" w:hAnsi="Cambria" w:cstheme="minorHAnsi"/>
          <w:szCs w:val="24"/>
          <w:lang w:eastAsia="en-US"/>
        </w:rPr>
        <w:br/>
        <w:t xml:space="preserve">w postępowaniu o udzielenie zamówienia, będący adresatem niniejszego pisma, danych osobowych swoich pracowników, pełnomocników, członków zarządu, wspólników, współpracowników, kontrahentów, dostawców, beneficjentów rzeczywistych lub innych osób, </w:t>
      </w:r>
      <w:bookmarkStart w:id="5" w:name="_Hlk8820331"/>
      <w:r w:rsidRPr="00B27FC2">
        <w:rPr>
          <w:rFonts w:ascii="Cambria" w:hAnsi="Cambria" w:cstheme="minorHAnsi"/>
          <w:szCs w:val="24"/>
          <w:lang w:eastAsia="en-US"/>
        </w:rPr>
        <w:t xml:space="preserve">Szpital Nowowiejski </w:t>
      </w:r>
      <w:bookmarkEnd w:id="5"/>
      <w:r w:rsidRPr="00B27FC2">
        <w:rPr>
          <w:rFonts w:ascii="Cambria" w:hAnsi="Cambria" w:cstheme="minorHAnsi"/>
          <w:szCs w:val="24"/>
          <w:lang w:eastAsia="en-US"/>
        </w:rPr>
        <w:t>prosi o poinformowanie tych osób:</w:t>
      </w:r>
    </w:p>
    <w:p w14:paraId="13DAD6E4" w14:textId="77777777" w:rsidR="00426851" w:rsidRPr="00B27FC2" w:rsidRDefault="00426851" w:rsidP="00662459">
      <w:pPr>
        <w:widowControl/>
        <w:tabs>
          <w:tab w:val="left" w:pos="851"/>
        </w:tabs>
        <w:suppressAutoHyphens w:val="0"/>
        <w:spacing w:line="288" w:lineRule="auto"/>
        <w:ind w:left="851" w:hanging="284"/>
        <w:jc w:val="both"/>
        <w:rPr>
          <w:rFonts w:ascii="Cambria" w:eastAsia="Times New Roman" w:hAnsi="Cambria" w:cstheme="minorHAnsi"/>
          <w:color w:val="auto"/>
          <w:szCs w:val="24"/>
          <w:lang w:eastAsia="en-US"/>
        </w:rPr>
      </w:pPr>
      <w:r w:rsidRPr="00B27FC2">
        <w:rPr>
          <w:rFonts w:ascii="Cambria" w:eastAsia="Times New Roman" w:hAnsi="Cambria" w:cstheme="minorHAnsi"/>
          <w:color w:val="auto"/>
          <w:szCs w:val="24"/>
          <w:lang w:eastAsia="en-US"/>
        </w:rPr>
        <w:t>1) o zakresie danych osobowych dotyczących tych osób, a przekazanych Szpitalowi Nowowiejskiemu,</w:t>
      </w:r>
    </w:p>
    <w:p w14:paraId="4D72B6C1" w14:textId="77777777" w:rsidR="00426851" w:rsidRPr="00B27FC2" w:rsidRDefault="00426851" w:rsidP="00662459">
      <w:pPr>
        <w:widowControl/>
        <w:tabs>
          <w:tab w:val="left" w:pos="851"/>
        </w:tabs>
        <w:suppressAutoHyphens w:val="0"/>
        <w:spacing w:line="288" w:lineRule="auto"/>
        <w:ind w:left="851" w:hanging="284"/>
        <w:jc w:val="both"/>
        <w:rPr>
          <w:rFonts w:ascii="Cambria" w:eastAsia="Times New Roman" w:hAnsi="Cambria" w:cstheme="minorHAnsi"/>
          <w:color w:val="auto"/>
          <w:szCs w:val="24"/>
          <w:lang w:eastAsia="pl-PL"/>
        </w:rPr>
      </w:pPr>
      <w:r w:rsidRPr="00B27FC2">
        <w:rPr>
          <w:rFonts w:ascii="Cambria" w:eastAsia="Times New Roman" w:hAnsi="Cambria" w:cstheme="minorHAnsi"/>
          <w:color w:val="auto"/>
          <w:szCs w:val="24"/>
          <w:lang w:eastAsia="pl-PL"/>
        </w:rPr>
        <w:t>2) o tym, że Szpital Nowowiejski jest administratorem ich danych osobowych oraz że przetwarza ich dane osobowe na zasadach określonych powyżej,</w:t>
      </w:r>
    </w:p>
    <w:p w14:paraId="44D9E05B" w14:textId="77777777" w:rsidR="00426851" w:rsidRPr="00B27FC2" w:rsidRDefault="00426851" w:rsidP="00662459">
      <w:pPr>
        <w:widowControl/>
        <w:tabs>
          <w:tab w:val="left" w:pos="851"/>
        </w:tabs>
        <w:suppressAutoHyphens w:val="0"/>
        <w:spacing w:line="288" w:lineRule="auto"/>
        <w:ind w:left="851" w:hanging="284"/>
        <w:jc w:val="both"/>
        <w:rPr>
          <w:rFonts w:ascii="Cambria" w:eastAsia="Times New Roman" w:hAnsi="Cambria" w:cstheme="minorHAnsi"/>
          <w:color w:val="auto"/>
          <w:szCs w:val="24"/>
          <w:lang w:eastAsia="pl-PL"/>
        </w:rPr>
      </w:pPr>
      <w:r w:rsidRPr="00B27FC2">
        <w:rPr>
          <w:rFonts w:ascii="Cambria" w:eastAsia="Times New Roman" w:hAnsi="Cambria" w:cstheme="minorHAnsi"/>
          <w:color w:val="auto"/>
          <w:szCs w:val="24"/>
          <w:lang w:eastAsia="pl-PL"/>
        </w:rPr>
        <w:t>3) o tym, że ww. Podmiot jest źródłem, od którego Szpital Nowowiejski pozyskał ich dane.</w:t>
      </w:r>
    </w:p>
    <w:p w14:paraId="7580DF84" w14:textId="77777777" w:rsidR="00426851" w:rsidRPr="00B27FC2" w:rsidRDefault="00426851" w:rsidP="00662459">
      <w:pPr>
        <w:widowControl/>
        <w:suppressAutoHyphens w:val="0"/>
        <w:spacing w:line="288" w:lineRule="auto"/>
        <w:ind w:right="-18"/>
        <w:jc w:val="both"/>
        <w:rPr>
          <w:rFonts w:ascii="Cambria" w:eastAsia="Times New Roman" w:hAnsi="Cambria" w:cstheme="minorHAnsi"/>
          <w:color w:val="auto"/>
          <w:szCs w:val="24"/>
          <w:lang w:eastAsia="pl-PL"/>
        </w:rPr>
      </w:pPr>
      <w:r w:rsidRPr="00B27FC2">
        <w:rPr>
          <w:rFonts w:ascii="Cambria" w:eastAsia="Times New Roman" w:hAnsi="Cambria" w:cstheme="minorHAnsi"/>
          <w:color w:val="auto"/>
          <w:szCs w:val="24"/>
          <w:lang w:eastAsia="pl-PL"/>
        </w:rPr>
        <w:t>Powyższych informacji nie podaje się ponownie, jeżeli osoba od której zbierane są dane osobowe dysponuje już tymi informacjami.</w:t>
      </w:r>
    </w:p>
    <w:p w14:paraId="6C0BD0B3" w14:textId="77777777" w:rsidR="00426851" w:rsidRPr="00B27FC2" w:rsidRDefault="00426851" w:rsidP="00662459">
      <w:pPr>
        <w:widowControl/>
        <w:suppressAutoHyphens w:val="0"/>
        <w:spacing w:line="288" w:lineRule="auto"/>
        <w:ind w:firstLine="567"/>
        <w:jc w:val="both"/>
        <w:rPr>
          <w:rFonts w:ascii="Cambria" w:eastAsia="Times New Roman" w:hAnsi="Cambria" w:cstheme="minorHAnsi"/>
          <w:color w:val="auto"/>
          <w:szCs w:val="24"/>
          <w:lang w:eastAsia="pl-PL"/>
        </w:rPr>
      </w:pPr>
    </w:p>
    <w:p w14:paraId="1C5245B6" w14:textId="77777777" w:rsidR="00426851" w:rsidRPr="00B27FC2" w:rsidRDefault="00426851" w:rsidP="00426851">
      <w:pPr>
        <w:widowControl/>
        <w:suppressAutoHyphens w:val="0"/>
        <w:spacing w:line="312" w:lineRule="auto"/>
        <w:ind w:firstLine="567"/>
        <w:jc w:val="both"/>
        <w:rPr>
          <w:rFonts w:ascii="Cambria" w:eastAsia="Times New Roman" w:hAnsi="Cambria" w:cstheme="minorHAnsi"/>
          <w:color w:val="auto"/>
          <w:szCs w:val="24"/>
          <w:lang w:eastAsia="pl-PL"/>
        </w:rPr>
      </w:pPr>
    </w:p>
    <w:p w14:paraId="1B491323" w14:textId="77777777" w:rsidR="00426851" w:rsidRPr="00B27FC2" w:rsidRDefault="00426851" w:rsidP="00426851">
      <w:pPr>
        <w:widowControl/>
        <w:suppressAutoHyphens w:val="0"/>
        <w:spacing w:line="312" w:lineRule="auto"/>
        <w:ind w:firstLine="567"/>
        <w:jc w:val="both"/>
        <w:rPr>
          <w:rFonts w:ascii="Cambria" w:eastAsia="Times New Roman" w:hAnsi="Cambria" w:cstheme="minorHAnsi"/>
          <w:color w:val="auto"/>
          <w:szCs w:val="24"/>
          <w:lang w:eastAsia="pl-PL"/>
        </w:rPr>
      </w:pPr>
    </w:p>
    <w:p w14:paraId="5D6FEC25" w14:textId="77777777" w:rsidR="00426851" w:rsidRPr="00B27FC2" w:rsidRDefault="00426851" w:rsidP="00426851">
      <w:pPr>
        <w:widowControl/>
        <w:suppressAutoHyphens w:val="0"/>
        <w:spacing w:line="312" w:lineRule="auto"/>
        <w:ind w:firstLine="567"/>
        <w:jc w:val="both"/>
        <w:rPr>
          <w:rFonts w:ascii="Cambria" w:eastAsia="Times New Roman" w:hAnsi="Cambria" w:cstheme="minorHAnsi"/>
          <w:color w:val="auto"/>
          <w:szCs w:val="24"/>
          <w:lang w:eastAsia="pl-PL"/>
        </w:rPr>
      </w:pPr>
    </w:p>
    <w:p w14:paraId="29C33DC1" w14:textId="77777777" w:rsidR="00426851" w:rsidRPr="00B27FC2" w:rsidRDefault="00426851" w:rsidP="00426851">
      <w:pPr>
        <w:widowControl/>
        <w:suppressAutoHyphens w:val="0"/>
        <w:spacing w:line="312" w:lineRule="auto"/>
        <w:ind w:firstLine="567"/>
        <w:jc w:val="both"/>
        <w:rPr>
          <w:rFonts w:ascii="Cambria" w:eastAsia="Times New Roman" w:hAnsi="Cambria" w:cstheme="minorHAnsi"/>
          <w:color w:val="auto"/>
          <w:szCs w:val="24"/>
          <w:lang w:eastAsia="pl-PL"/>
        </w:rPr>
      </w:pPr>
    </w:p>
    <w:p w14:paraId="4224E7AF" w14:textId="77777777" w:rsidR="00426851" w:rsidRPr="00B27FC2" w:rsidRDefault="00426851" w:rsidP="00426851">
      <w:pPr>
        <w:widowControl/>
        <w:suppressAutoHyphens w:val="0"/>
        <w:spacing w:line="360" w:lineRule="auto"/>
        <w:jc w:val="both"/>
        <w:rPr>
          <w:rFonts w:ascii="Cambria" w:eastAsiaTheme="minorHAnsi" w:hAnsi="Cambria" w:cstheme="minorHAnsi"/>
          <w:color w:val="auto"/>
          <w:szCs w:val="24"/>
          <w:lang w:eastAsia="en-US"/>
        </w:rPr>
      </w:pPr>
    </w:p>
    <w:p w14:paraId="3E828145" w14:textId="77777777" w:rsidR="00CC4CD8" w:rsidRPr="00B27FC2" w:rsidRDefault="00CC4CD8" w:rsidP="00CC4CD8">
      <w:pPr>
        <w:spacing w:line="360" w:lineRule="auto"/>
        <w:ind w:right="-18"/>
        <w:jc w:val="both"/>
        <w:rPr>
          <w:rFonts w:ascii="Cambria" w:hAnsi="Cambria" w:cstheme="minorHAnsi"/>
          <w:szCs w:val="24"/>
        </w:rPr>
      </w:pPr>
    </w:p>
    <w:sectPr w:rsidR="00CC4CD8" w:rsidRPr="00B2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4D57" w14:textId="77777777" w:rsidR="00C4304C" w:rsidRDefault="00C4304C" w:rsidP="0097077B">
      <w:r>
        <w:separator/>
      </w:r>
    </w:p>
  </w:endnote>
  <w:endnote w:type="continuationSeparator" w:id="0">
    <w:p w14:paraId="7EC777D0" w14:textId="77777777" w:rsidR="00C4304C" w:rsidRDefault="00C4304C" w:rsidP="0097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auto"/>
    <w:pitch w:val="variable"/>
  </w:font>
  <w:font w:name="HG Mincho Light J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ochi Mincho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7D31" w14:textId="77777777" w:rsidR="00C4304C" w:rsidRDefault="00C4304C" w:rsidP="0097077B">
      <w:r>
        <w:separator/>
      </w:r>
    </w:p>
  </w:footnote>
  <w:footnote w:type="continuationSeparator" w:id="0">
    <w:p w14:paraId="2CC263AB" w14:textId="77777777" w:rsidR="00C4304C" w:rsidRDefault="00C4304C" w:rsidP="0097077B">
      <w:r>
        <w:continuationSeparator/>
      </w:r>
    </w:p>
  </w:footnote>
  <w:footnote w:id="1">
    <w:p w14:paraId="308E3EC5" w14:textId="77777777" w:rsidR="00CC4CD8" w:rsidRDefault="00CC4CD8" w:rsidP="00CC4CD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 Light" w:hAnsi="Calibri Light"/>
          <w:sz w:val="16"/>
          <w:szCs w:val="16"/>
        </w:rPr>
        <w:t xml:space="preserve">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</w:t>
      </w:r>
    </w:p>
  </w:footnote>
  <w:footnote w:id="2">
    <w:p w14:paraId="5C0AE1F5" w14:textId="77777777" w:rsidR="00CC4CD8" w:rsidRDefault="00CC4CD8" w:rsidP="00CC4CD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 Light" w:hAnsi="Calibri Light"/>
          <w:sz w:val="16"/>
          <w:szCs w:val="16"/>
        </w:rPr>
        <w:t xml:space="preserve"> Prawo do ograniczenia przetwarzania nie ma zastosowania w odniesieniu do przechowywania w celu zapewnienia korzystania ze środków ochrony prawnej lub w celu ochrony praw innej osoby fizycznej lub prawnej, lub z uwagi na ważne względy interesu publicznego UE lub państwa członkowskiego. Wystąpienie z żądaniem, o którym mowa w art. 18 ust. 1 rozporządzenia 2016/679, nie ogranicza przetwarzania danych osobowych do czasu zakończenia postępowania o udzielenie zamówienia publicznego.</w:t>
      </w:r>
    </w:p>
  </w:footnote>
  <w:footnote w:id="3">
    <w:p w14:paraId="1CD904DC" w14:textId="77777777" w:rsidR="00426851" w:rsidRDefault="00426851" w:rsidP="0042685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 Light" w:hAnsi="Calibri Light"/>
          <w:sz w:val="16"/>
          <w:szCs w:val="16"/>
        </w:rPr>
        <w:t xml:space="preserve">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</w:t>
      </w:r>
    </w:p>
  </w:footnote>
  <w:footnote w:id="4">
    <w:p w14:paraId="4C9C2F0F" w14:textId="77777777" w:rsidR="00426851" w:rsidRDefault="00426851" w:rsidP="0042685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 Light" w:hAnsi="Calibri Light"/>
          <w:sz w:val="16"/>
          <w:szCs w:val="16"/>
        </w:rPr>
        <w:t xml:space="preserve"> Prawo do ograniczenia przetwarzania nie ma zastosowania w odniesieniu do przechowywania w celu zapewnienia korzystania ze środków ochrony prawnej lub w celu ochrony praw innej osoby fizycznej lub prawnej, lub z uwagi na ważne względy interesu publicznego UE lub państwa członkowskiego. Wystąpienie z żądaniem, o którym mowa w art. 18 ust. 1 rozporządzenia 2016/679, nie ogranicza przetwarzania danych osobowych do czasu zakończenia postępowania o udzielenie zamówienia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lfaen" w:eastAsia="Calibri" w:hAnsi="Sylfaen" w:cs="Times New Roman"/>
        <w:b w:val="0"/>
        <w:bCs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color w:val="auto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Sylfaen" w:hAnsi="Sylfae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Mangal"/>
        <w:color w:val="auto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6"/>
    <w:multiLevelType w:val="multilevel"/>
    <w:tmpl w:val="8C480AC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lfaen" w:eastAsia="Calibri" w:hAnsi="Sylfaen" w:cs="Sylfaen"/>
        <w:b w:val="0"/>
        <w:bCs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color w:val="auto"/>
        <w:sz w:val="24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Cs/>
        <w:color w:val="auto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40" w:hanging="360"/>
      </w:pPr>
    </w:lvl>
  </w:abstractNum>
  <w:abstractNum w:abstractNumId="4" w15:restartNumberingAfterBreak="0">
    <w:nsid w:val="00000008"/>
    <w:multiLevelType w:val="multilevel"/>
    <w:tmpl w:val="5DE0BD5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4"/>
        <w:szCs w:val="24"/>
        <w:lang w:val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ascii="Times New Roman" w:eastAsia="TimesNewRoman" w:hAnsi="Times New Roman" w:cs="Times New Roman" w:hint="default"/>
        <w:bCs/>
        <w:iCs/>
        <w:strike w:val="0"/>
        <w:dstrike w:val="0"/>
        <w:color w:val="auto"/>
        <w:spacing w:val="-4"/>
        <w:kern w:val="2"/>
        <w:sz w:val="22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9BEE71E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strike w:val="0"/>
        <w:color w:val="000000"/>
        <w:spacing w:val="-4"/>
        <w:sz w:val="24"/>
        <w:szCs w:val="24"/>
        <w:lang w:val="hi-IN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26EEE49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4"/>
        <w:sz w:val="24"/>
        <w:szCs w:val="24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 w:val="0"/>
        <w:bCs/>
        <w:color w:val="auto"/>
        <w:kern w:val="2"/>
        <w:sz w:val="24"/>
        <w:szCs w:val="24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color w:val="000000"/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Mangal" w:cs="Times New Roman"/>
        <w:b w:val="0"/>
        <w:bCs/>
        <w:strike w:val="0"/>
        <w:dstrike w:val="0"/>
        <w:color w:val="auto"/>
        <w:spacing w:val="4"/>
        <w:sz w:val="24"/>
        <w:szCs w:val="24"/>
        <w:u w:val="none"/>
        <w:effect w:val="none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angal" w:cs="Times New Roman"/>
        <w:b/>
        <w:bCs w:val="0"/>
        <w:sz w:val="22"/>
        <w:szCs w:val="24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color w:val="000000"/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szCs w:val="24"/>
        <w:u w:val="none"/>
        <w:effect w:val="no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Cs/>
        <w:strike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color w:val="FF000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sz w:val="22"/>
        <w:szCs w:val="24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iCs/>
        <w:color w:val="auto"/>
        <w:spacing w:val="4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szCs w:val="24"/>
        <w:u w:val="none"/>
        <w:effect w:val="no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ascii="Times New Roman" w:eastAsia="Times New Roman" w:hAnsi="Times New Roman" w:cs="Times New Roman"/>
        <w:b w:val="0"/>
        <w:bCs/>
        <w:color w:val="auto"/>
        <w:spacing w:val="-4"/>
        <w:sz w:val="24"/>
        <w:szCs w:val="24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</w:lvl>
  </w:abstractNum>
  <w:abstractNum w:abstractNumId="18" w15:restartNumberingAfterBreak="0">
    <w:nsid w:val="00000016"/>
    <w:multiLevelType w:val="multilevel"/>
    <w:tmpl w:val="AA26184E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angal" w:hAnsi="Times New Roman" w:cs="Times New Roman" w:hint="default"/>
        <w:b w:val="0"/>
        <w:bCs w:val="0"/>
        <w:i w:val="0"/>
        <w:iCs/>
        <w:spacing w:val="-4"/>
        <w:sz w:val="22"/>
        <w:szCs w:val="24"/>
        <w:lang w:val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angal" w:cs="Times New Roman"/>
        <w:b/>
        <w:bCs/>
        <w:strike w:val="0"/>
        <w:dstrike w:val="0"/>
        <w:sz w:val="22"/>
        <w:szCs w:val="22"/>
        <w:u w:val="none"/>
        <w:effect w:val="none"/>
        <w:lang w:val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8"/>
    <w:multiLevelType w:val="multilevel"/>
    <w:tmpl w:val="F1AABBD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Cs/>
        <w:spacing w:val="-4"/>
        <w:sz w:val="22"/>
        <w:szCs w:val="22"/>
        <w:lang w:val="hi-IN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6120AD0"/>
    <w:multiLevelType w:val="hybridMultilevel"/>
    <w:tmpl w:val="F4C4B4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E65145"/>
    <w:multiLevelType w:val="hybridMultilevel"/>
    <w:tmpl w:val="F6B8A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C1550"/>
    <w:multiLevelType w:val="hybridMultilevel"/>
    <w:tmpl w:val="196CA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B7F5B"/>
    <w:multiLevelType w:val="multilevel"/>
    <w:tmpl w:val="33909306"/>
    <w:lvl w:ilvl="0">
      <w:start w:val="1"/>
      <w:numFmt w:val="decimal"/>
      <w:lvlText w:val="%1."/>
      <w:lvlJc w:val="left"/>
      <w:pPr>
        <w:ind w:left="765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2863264E"/>
    <w:multiLevelType w:val="multilevel"/>
    <w:tmpl w:val="6068DD7A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35EA194C"/>
    <w:multiLevelType w:val="hybridMultilevel"/>
    <w:tmpl w:val="780E0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B4AE9"/>
    <w:multiLevelType w:val="hybridMultilevel"/>
    <w:tmpl w:val="45D089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BBE0880"/>
    <w:multiLevelType w:val="hybridMultilevel"/>
    <w:tmpl w:val="57722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D33C7"/>
    <w:multiLevelType w:val="hybridMultilevel"/>
    <w:tmpl w:val="25BC0962"/>
    <w:lvl w:ilvl="0" w:tplc="CE9A7DB6">
      <w:start w:val="4"/>
      <w:numFmt w:val="decimal"/>
      <w:lvlText w:val="%1.)"/>
      <w:lvlJc w:val="left"/>
      <w:pPr>
        <w:ind w:left="720" w:hanging="360"/>
      </w:pPr>
      <w:rPr>
        <w:rFonts w:cs="Thornda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D0B71"/>
    <w:multiLevelType w:val="hybridMultilevel"/>
    <w:tmpl w:val="118A2C48"/>
    <w:lvl w:ilvl="0" w:tplc="73F85090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70933"/>
    <w:multiLevelType w:val="multilevel"/>
    <w:tmpl w:val="55807A6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9263191"/>
    <w:multiLevelType w:val="multilevel"/>
    <w:tmpl w:val="694C15D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70D156B4"/>
    <w:multiLevelType w:val="multilevel"/>
    <w:tmpl w:val="E18666EC"/>
    <w:lvl w:ilvl="0">
      <w:start w:val="1"/>
      <w:numFmt w:val="decimal"/>
      <w:lvlText w:val="%1)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34" w15:restartNumberingAfterBreak="0">
    <w:nsid w:val="7E4145E5"/>
    <w:multiLevelType w:val="multilevel"/>
    <w:tmpl w:val="5F1ABB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4"/>
        <w:szCs w:val="24"/>
        <w:lang w:val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 w16cid:durableId="1996489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340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321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04860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1178509">
    <w:abstractNumId w:val="4"/>
  </w:num>
  <w:num w:numId="6" w16cid:durableId="21229117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110049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9676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21421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804183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320079">
    <w:abstractNumId w:val="20"/>
  </w:num>
  <w:num w:numId="12" w16cid:durableId="141193512">
    <w:abstractNumId w:val="29"/>
  </w:num>
  <w:num w:numId="13" w16cid:durableId="663822112">
    <w:abstractNumId w:val="27"/>
  </w:num>
  <w:num w:numId="14" w16cid:durableId="437993627">
    <w:abstractNumId w:val="24"/>
  </w:num>
  <w:num w:numId="15" w16cid:durableId="15506481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4083258">
    <w:abstractNumId w:val="31"/>
  </w:num>
  <w:num w:numId="17" w16cid:durableId="2729783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8078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99562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0115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408873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10786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5408475">
    <w:abstractNumId w:val="23"/>
  </w:num>
  <w:num w:numId="24" w16cid:durableId="1549760376">
    <w:abstractNumId w:val="22"/>
  </w:num>
  <w:num w:numId="25" w16cid:durableId="537201739">
    <w:abstractNumId w:val="28"/>
  </w:num>
  <w:num w:numId="26" w16cid:durableId="2059935096">
    <w:abstractNumId w:val="26"/>
  </w:num>
  <w:num w:numId="27" w16cid:durableId="689379223">
    <w:abstractNumId w:val="34"/>
  </w:num>
  <w:num w:numId="28" w16cid:durableId="90012473">
    <w:abstractNumId w:val="21"/>
  </w:num>
  <w:num w:numId="29" w16cid:durableId="188443811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7B"/>
    <w:rsid w:val="00013972"/>
    <w:rsid w:val="000A5B3A"/>
    <w:rsid w:val="00113FB6"/>
    <w:rsid w:val="001361EB"/>
    <w:rsid w:val="001563CB"/>
    <w:rsid w:val="00226BC9"/>
    <w:rsid w:val="00255598"/>
    <w:rsid w:val="003D361C"/>
    <w:rsid w:val="00403FC8"/>
    <w:rsid w:val="00426851"/>
    <w:rsid w:val="00461EAB"/>
    <w:rsid w:val="004A7A68"/>
    <w:rsid w:val="005029FC"/>
    <w:rsid w:val="00662459"/>
    <w:rsid w:val="007771B5"/>
    <w:rsid w:val="007C3349"/>
    <w:rsid w:val="007C5B79"/>
    <w:rsid w:val="008928CC"/>
    <w:rsid w:val="008A4A3D"/>
    <w:rsid w:val="008F49EC"/>
    <w:rsid w:val="0097077B"/>
    <w:rsid w:val="009F0C95"/>
    <w:rsid w:val="00A3676A"/>
    <w:rsid w:val="00B27FC2"/>
    <w:rsid w:val="00B55DBE"/>
    <w:rsid w:val="00B574B4"/>
    <w:rsid w:val="00BE3BE0"/>
    <w:rsid w:val="00C2418C"/>
    <w:rsid w:val="00C353BC"/>
    <w:rsid w:val="00C4304C"/>
    <w:rsid w:val="00CC2A52"/>
    <w:rsid w:val="00CC4CD8"/>
    <w:rsid w:val="00D55DED"/>
    <w:rsid w:val="00DC260A"/>
    <w:rsid w:val="00DF3E56"/>
    <w:rsid w:val="00E72D74"/>
    <w:rsid w:val="00F41CC0"/>
    <w:rsid w:val="00F94A6A"/>
    <w:rsid w:val="00FD2EC1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FA5D"/>
  <w15:chartTrackingRefBased/>
  <w15:docId w15:val="{F7D82E08-FC13-4A4F-A1BE-4FAA8428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77B"/>
    <w:pPr>
      <w:widowControl w:val="0"/>
      <w:suppressAutoHyphens/>
      <w:spacing w:after="0" w:line="240" w:lineRule="auto"/>
    </w:pPr>
    <w:rPr>
      <w:rFonts w:ascii="Thorndale" w:eastAsia="HG Mincho Light J" w:hAnsi="Thorndale" w:cs="Thorndale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077B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077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9707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97077B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97077B"/>
    <w:rPr>
      <w:rFonts w:ascii="Thorndale" w:eastAsia="HG Mincho Light J" w:hAnsi="Thorndale" w:cs="Times New Roman"/>
      <w:color w:val="000000"/>
      <w:sz w:val="24"/>
      <w:szCs w:val="20"/>
      <w:lang w:val="x-none" w:eastAsia="ar-SA"/>
    </w:rPr>
  </w:style>
  <w:style w:type="paragraph" w:styleId="Akapitzlist">
    <w:name w:val="List Paragraph"/>
    <w:basedOn w:val="Normalny"/>
    <w:qFormat/>
    <w:rsid w:val="0097077B"/>
    <w:pPr>
      <w:widowControl/>
      <w:suppressAutoHyphens w:val="0"/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Tekstprzypisudolnego1">
    <w:name w:val="Tekst przypisu dolnego1"/>
    <w:basedOn w:val="Normalny"/>
    <w:rsid w:val="0097077B"/>
    <w:pPr>
      <w:spacing w:line="0" w:lineRule="atLeast"/>
    </w:pPr>
    <w:rPr>
      <w:rFonts w:eastAsia="Times New Roman"/>
      <w:sz w:val="20"/>
      <w:lang w:val="ar-SA"/>
    </w:rPr>
  </w:style>
  <w:style w:type="character" w:customStyle="1" w:styleId="Domylnaczcionkaakapitu5">
    <w:name w:val="Domyślna czcionka akapitu5"/>
    <w:rsid w:val="0097077B"/>
  </w:style>
  <w:style w:type="character" w:customStyle="1" w:styleId="Znakiprzypiswdolnych">
    <w:name w:val="Znaki przypisów dolnych"/>
    <w:rsid w:val="0097077B"/>
    <w:rPr>
      <w:vertAlign w:val="superscript"/>
    </w:rPr>
  </w:style>
  <w:style w:type="character" w:customStyle="1" w:styleId="Odwoanieprzypisudolnego2">
    <w:name w:val="Odwołanie przypisu dolnego2"/>
    <w:rsid w:val="009707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CD8"/>
    <w:pPr>
      <w:widowControl/>
      <w:suppressAutoHyphens w:val="0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CD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C4CD8"/>
    <w:rPr>
      <w:position w:val="0"/>
      <w:vertAlign w:val="superscript"/>
    </w:rPr>
  </w:style>
  <w:style w:type="paragraph" w:styleId="Poprawka">
    <w:name w:val="Revision"/>
    <w:hidden/>
    <w:uiPriority w:val="99"/>
    <w:semiHidden/>
    <w:rsid w:val="00013972"/>
    <w:pPr>
      <w:spacing w:after="0" w:line="240" w:lineRule="auto"/>
    </w:pPr>
    <w:rPr>
      <w:rFonts w:ascii="Thorndale" w:eastAsia="HG Mincho Light J" w:hAnsi="Thorndale" w:cs="Thorndale"/>
      <w:color w:val="000000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39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972"/>
    <w:rPr>
      <w:rFonts w:ascii="Thorndale" w:eastAsia="HG Mincho Light J" w:hAnsi="Thorndale" w:cs="Thorndale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972"/>
    <w:rPr>
      <w:rFonts w:ascii="Thorndale" w:eastAsia="HG Mincho Light J" w:hAnsi="Thorndale" w:cs="Thorndale"/>
      <w:b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.gov.pl/" TargetMode="External"/><Relationship Id="rId13" Type="http://schemas.openxmlformats.org/officeDocument/2006/relationships/hyperlink" Target="mailto:iod@szpitalnowowiej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-wyszkow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ma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szpitalnowowiej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wyszkowski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8F58-00E1-4D5E-BB24-80981FA414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6310</Words>
  <Characters>37862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Karczmarczyk</dc:creator>
  <cp:keywords/>
  <dc:description/>
  <cp:lastModifiedBy>Małgorzata Ziemska</cp:lastModifiedBy>
  <cp:revision>8</cp:revision>
  <cp:lastPrinted>2022-12-29T09:45:00Z</cp:lastPrinted>
  <dcterms:created xsi:type="dcterms:W3CDTF">2022-12-29T09:06:00Z</dcterms:created>
  <dcterms:modified xsi:type="dcterms:W3CDTF">2022-12-29T10:43:00Z</dcterms:modified>
</cp:coreProperties>
</file>