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6" w:rsidRDefault="00732DE6" w:rsidP="005A0937">
      <w:pPr>
        <w:spacing w:line="240" w:lineRule="auto"/>
        <w:contextualSpacing/>
      </w:pPr>
    </w:p>
    <w:p w:rsidR="00732DE6" w:rsidRDefault="00732DE6" w:rsidP="005A0937">
      <w:pPr>
        <w:spacing w:line="240" w:lineRule="auto"/>
        <w:contextualSpacing/>
      </w:pPr>
    </w:p>
    <w:p w:rsidR="005B1DE5" w:rsidRPr="005A0937" w:rsidRDefault="005A0937" w:rsidP="005A0937">
      <w:pPr>
        <w:spacing w:line="240" w:lineRule="auto"/>
        <w:contextualSpacing/>
        <w:rPr>
          <w:rFonts w:ascii="Cambria" w:hAnsi="Cambria"/>
          <w:sz w:val="20"/>
        </w:rPr>
      </w:pPr>
      <w:r>
        <w:t xml:space="preserve"> </w:t>
      </w:r>
      <w:proofErr w:type="spellStart"/>
      <w:r w:rsidR="00251451" w:rsidRPr="00251451">
        <w:rPr>
          <w:rFonts w:ascii="Cambria" w:hAnsi="Cambria"/>
          <w:color w:val="auto"/>
          <w:sz w:val="20"/>
        </w:rPr>
        <w:t>Nr</w:t>
      </w:r>
      <w:proofErr w:type="spellEnd"/>
      <w:r w:rsidR="00251451" w:rsidRPr="00251451">
        <w:rPr>
          <w:rFonts w:ascii="Cambria" w:hAnsi="Cambria"/>
          <w:color w:val="auto"/>
          <w:sz w:val="20"/>
        </w:rPr>
        <w:t xml:space="preserve">. sprawy </w:t>
      </w:r>
      <w:r w:rsidRPr="00251451">
        <w:rPr>
          <w:rFonts w:ascii="Cambria" w:hAnsi="Cambria"/>
          <w:color w:val="auto"/>
          <w:sz w:val="20"/>
        </w:rPr>
        <w:t xml:space="preserve">  </w:t>
      </w:r>
      <w:r w:rsidR="00D06578" w:rsidRPr="00251451">
        <w:rPr>
          <w:rFonts w:ascii="Cambria" w:hAnsi="Cambria"/>
          <w:color w:val="auto"/>
          <w:sz w:val="20"/>
        </w:rPr>
        <w:t xml:space="preserve">          </w:t>
      </w:r>
      <w:r w:rsidRPr="00251451">
        <w:rPr>
          <w:rFonts w:ascii="Cambria" w:hAnsi="Cambria"/>
          <w:color w:val="auto"/>
          <w:sz w:val="20"/>
        </w:rPr>
        <w:t xml:space="preserve">                                                                                                       </w:t>
      </w:r>
      <w:r>
        <w:rPr>
          <w:rFonts w:ascii="Cambria" w:hAnsi="Cambria"/>
          <w:sz w:val="20"/>
        </w:rPr>
        <w:t>Załącznik nr 3 do SWZ</w:t>
      </w:r>
    </w:p>
    <w:p w:rsidR="005A0937" w:rsidRDefault="005A0937" w:rsidP="005A0937">
      <w:pPr>
        <w:spacing w:line="276" w:lineRule="auto"/>
        <w:jc w:val="center"/>
        <w:rPr>
          <w:rFonts w:ascii="Cambria" w:hAnsi="Cambria" w:cs="Ebrima"/>
          <w:b/>
          <w:sz w:val="20"/>
        </w:rPr>
      </w:pPr>
    </w:p>
    <w:p w:rsidR="006035B6" w:rsidRDefault="006035B6" w:rsidP="005A0937">
      <w:pPr>
        <w:spacing w:line="276" w:lineRule="auto"/>
        <w:jc w:val="center"/>
        <w:rPr>
          <w:rFonts w:ascii="Cambria" w:hAnsi="Cambria" w:cs="Ebrima"/>
          <w:b/>
          <w:sz w:val="20"/>
        </w:rPr>
      </w:pPr>
    </w:p>
    <w:p w:rsidR="006035B6" w:rsidRDefault="00BD3C01" w:rsidP="006035B6">
      <w:pPr>
        <w:suppressAutoHyphens/>
        <w:spacing w:line="276" w:lineRule="auto"/>
        <w:jc w:val="center"/>
      </w:pPr>
      <w:r>
        <w:rPr>
          <w:rFonts w:ascii="Ebrima" w:hAnsi="Ebrima" w:cs="Ebrima"/>
          <w:b/>
          <w:szCs w:val="22"/>
        </w:rPr>
        <w:t xml:space="preserve">Umowa na </w:t>
      </w:r>
      <w:r w:rsidR="00D06578">
        <w:rPr>
          <w:rFonts w:ascii="Ebrima" w:hAnsi="Ebrima" w:cs="Ebrima"/>
          <w:b/>
          <w:szCs w:val="22"/>
        </w:rPr>
        <w:t>………………………………….</w:t>
      </w:r>
    </w:p>
    <w:p w:rsidR="006035B6" w:rsidRDefault="006035B6" w:rsidP="006035B6">
      <w:pPr>
        <w:suppressAutoHyphens/>
        <w:spacing w:line="276" w:lineRule="auto"/>
        <w:jc w:val="center"/>
        <w:rPr>
          <w:rFonts w:ascii="Ebrima" w:hAnsi="Ebrima" w:cs="Ebrima"/>
          <w:szCs w:val="22"/>
        </w:rPr>
      </w:pPr>
    </w:p>
    <w:p w:rsidR="006035B6" w:rsidRDefault="006035B6" w:rsidP="006035B6">
      <w:pPr>
        <w:suppressAutoHyphens/>
        <w:spacing w:line="276" w:lineRule="auto"/>
      </w:pPr>
      <w:r>
        <w:rPr>
          <w:rFonts w:ascii="Ebrima" w:hAnsi="Ebrima" w:cs="Ebrima"/>
          <w:szCs w:val="22"/>
        </w:rPr>
        <w:t xml:space="preserve">zawarta w dniu </w:t>
      </w:r>
      <w:r>
        <w:rPr>
          <w:rFonts w:ascii="Ebrima" w:hAnsi="Ebrima" w:cs="Ebrima"/>
          <w:b/>
          <w:szCs w:val="22"/>
        </w:rPr>
        <w:t>………….</w:t>
      </w:r>
      <w:r>
        <w:rPr>
          <w:rFonts w:ascii="Ebrima" w:hAnsi="Ebrima" w:cs="Ebrima"/>
          <w:szCs w:val="22"/>
        </w:rPr>
        <w:t xml:space="preserve"> w Lublinie pomiędzy:</w:t>
      </w:r>
    </w:p>
    <w:p w:rsidR="006035B6" w:rsidRDefault="006035B6" w:rsidP="006035B6">
      <w:pPr>
        <w:suppressAutoHyphens/>
        <w:spacing w:line="276" w:lineRule="auto"/>
        <w:rPr>
          <w:rFonts w:ascii="Ebrima" w:hAnsi="Ebrima" w:cs="Ebrima"/>
          <w:szCs w:val="22"/>
        </w:rPr>
      </w:pPr>
    </w:p>
    <w:p w:rsidR="006035B6" w:rsidRDefault="006035B6" w:rsidP="006035B6">
      <w:pPr>
        <w:spacing w:line="276" w:lineRule="auto"/>
        <w:rPr>
          <w:rFonts w:ascii="Ebrima" w:hAnsi="Ebrima" w:cs="Ebrima"/>
          <w:spacing w:val="-6"/>
          <w:szCs w:val="22"/>
        </w:rPr>
      </w:pPr>
      <w:r>
        <w:rPr>
          <w:rFonts w:ascii="Ebrima" w:hAnsi="Ebrima" w:cs="Ebrima"/>
          <w:b/>
          <w:szCs w:val="22"/>
        </w:rPr>
        <w:t>Politechniką Lubelską w Lublinie, 20-618 Lublin, ul. Nadbystrzycka 38D, NIP PL 7120104651, REGON: 000001726</w:t>
      </w:r>
      <w:r>
        <w:rPr>
          <w:rFonts w:ascii="Ebrima" w:hAnsi="Ebrima" w:cs="Ebrima"/>
          <w:spacing w:val="-6"/>
          <w:szCs w:val="22"/>
        </w:rPr>
        <w:t>, reprezentowaną przez:</w:t>
      </w:r>
    </w:p>
    <w:p w:rsidR="00621D9C" w:rsidRDefault="00621D9C" w:rsidP="006035B6">
      <w:pPr>
        <w:spacing w:line="276" w:lineRule="auto"/>
      </w:pPr>
    </w:p>
    <w:p w:rsidR="006035B6" w:rsidRPr="00621D9C" w:rsidRDefault="00621D9C" w:rsidP="006035B6">
      <w:pPr>
        <w:suppressAutoHyphens/>
        <w:rPr>
          <w:rFonts w:ascii="Ebrima" w:hAnsi="Ebrima" w:cs="Ebrima"/>
          <w:b/>
          <w:spacing w:val="-6"/>
          <w:szCs w:val="22"/>
        </w:rPr>
      </w:pPr>
      <w:r w:rsidRPr="00621D9C">
        <w:rPr>
          <w:rFonts w:ascii="Bookman Old Style" w:hAnsi="Bookman Old Style"/>
          <w:b/>
          <w:sz w:val="20"/>
        </w:rPr>
        <w:t xml:space="preserve">Mgr inż. Mirosława </w:t>
      </w:r>
      <w:proofErr w:type="spellStart"/>
      <w:r w:rsidRPr="00621D9C">
        <w:rPr>
          <w:rFonts w:ascii="Bookman Old Style" w:hAnsi="Bookman Old Style"/>
          <w:b/>
          <w:sz w:val="20"/>
        </w:rPr>
        <w:t>Żubera</w:t>
      </w:r>
      <w:proofErr w:type="spellEnd"/>
      <w:r w:rsidRPr="00621D9C">
        <w:rPr>
          <w:rFonts w:ascii="Bookman Old Style" w:hAnsi="Bookman Old Style"/>
          <w:b/>
          <w:sz w:val="20"/>
        </w:rPr>
        <w:t xml:space="preserve"> – Kanclerza Politechniki Lubelskiej</w:t>
      </w:r>
    </w:p>
    <w:p w:rsidR="006035B6" w:rsidRDefault="006035B6" w:rsidP="006035B6">
      <w:pPr>
        <w:suppressAutoHyphens/>
      </w:pPr>
      <w:r>
        <w:rPr>
          <w:rFonts w:ascii="Ebrima" w:hAnsi="Ebrima" w:cs="Ebrima"/>
          <w:szCs w:val="22"/>
        </w:rPr>
        <w:t xml:space="preserve">zwaną w dalszej treści umowy </w:t>
      </w:r>
      <w:r>
        <w:rPr>
          <w:rFonts w:ascii="Ebrima" w:hAnsi="Ebrima" w:cs="Ebrima"/>
          <w:b/>
          <w:szCs w:val="22"/>
        </w:rPr>
        <w:t>Zamawiającym,</w:t>
      </w:r>
    </w:p>
    <w:p w:rsidR="006035B6" w:rsidRDefault="006035B6" w:rsidP="006035B6">
      <w:pPr>
        <w:suppressAutoHyphens/>
        <w:rPr>
          <w:rFonts w:ascii="Ebrima" w:hAnsi="Ebrima" w:cs="Ebrima"/>
          <w:szCs w:val="22"/>
        </w:rPr>
      </w:pPr>
    </w:p>
    <w:p w:rsidR="006035B6" w:rsidRDefault="006035B6" w:rsidP="006035B6">
      <w:pPr>
        <w:suppressAutoHyphens/>
      </w:pPr>
      <w:r>
        <w:rPr>
          <w:rFonts w:ascii="Ebrima" w:hAnsi="Ebrima" w:cs="Ebrima"/>
          <w:szCs w:val="22"/>
        </w:rPr>
        <w:t>a</w:t>
      </w:r>
    </w:p>
    <w:p w:rsidR="006035B6" w:rsidRDefault="00621D9C" w:rsidP="006035B6">
      <w:pPr>
        <w:suppressAutoHyphens/>
        <w:spacing w:line="276" w:lineRule="auto"/>
      </w:pPr>
      <w:r>
        <w:rPr>
          <w:rFonts w:ascii="Bookman Old Style" w:hAnsi="Bookman Old Style"/>
          <w:sz w:val="20"/>
        </w:rPr>
        <w:t xml:space="preserve">……………………….. ( nazwa firmy, adres, NIP, REGON)………………………………………………, reprezentowanym przez: ………………………………………………….., zwanym dalej </w:t>
      </w:r>
      <w:r w:rsidR="006035B6">
        <w:rPr>
          <w:rFonts w:ascii="Ebrima" w:hAnsi="Ebrima" w:cs="Ebrima"/>
          <w:szCs w:val="22"/>
        </w:rPr>
        <w:t xml:space="preserve">zwaną w dalszej treści umowy </w:t>
      </w:r>
      <w:r w:rsidR="006035B6">
        <w:rPr>
          <w:rFonts w:ascii="Ebrima" w:hAnsi="Ebrima" w:cs="Ebrima"/>
          <w:b/>
          <w:bCs/>
          <w:szCs w:val="22"/>
        </w:rPr>
        <w:t>Wykonawcą</w:t>
      </w:r>
    </w:p>
    <w:p w:rsidR="006035B6" w:rsidRDefault="006035B6" w:rsidP="006035B6">
      <w:pPr>
        <w:suppressAutoHyphens/>
        <w:spacing w:line="276" w:lineRule="auto"/>
        <w:rPr>
          <w:rFonts w:ascii="Ebrima" w:hAnsi="Ebrima" w:cs="Ebrima"/>
          <w:szCs w:val="22"/>
        </w:rPr>
      </w:pPr>
    </w:p>
    <w:p w:rsidR="006035B6" w:rsidRDefault="006035B6" w:rsidP="006035B6">
      <w:pPr>
        <w:suppressAutoHyphens/>
        <w:spacing w:line="276" w:lineRule="auto"/>
      </w:pPr>
      <w:r>
        <w:rPr>
          <w:rFonts w:ascii="Ebrima" w:hAnsi="Ebrima" w:cs="Ebrima"/>
          <w:szCs w:val="22"/>
        </w:rPr>
        <w:t>łącznie zwanymi dalej</w:t>
      </w:r>
      <w:r>
        <w:rPr>
          <w:rFonts w:ascii="Ebrima" w:hAnsi="Ebrima" w:cs="Ebrima"/>
          <w:b/>
          <w:bCs/>
          <w:szCs w:val="22"/>
        </w:rPr>
        <w:t xml:space="preserve"> Stronami.</w:t>
      </w:r>
    </w:p>
    <w:p w:rsidR="006035B6" w:rsidRDefault="006035B6" w:rsidP="006035B6">
      <w:pPr>
        <w:pStyle w:val="Tekstpodstawowy"/>
        <w:spacing w:line="360" w:lineRule="auto"/>
        <w:ind w:right="-29"/>
        <w:rPr>
          <w:rFonts w:ascii="Ebrima" w:hAnsi="Ebrima" w:cs="Ebrima"/>
          <w:sz w:val="22"/>
          <w:szCs w:val="22"/>
        </w:rPr>
      </w:pPr>
    </w:p>
    <w:p w:rsidR="00621D9C" w:rsidRPr="00621D9C" w:rsidRDefault="006035B6" w:rsidP="00621D9C">
      <w:pPr>
        <w:autoSpaceDE w:val="0"/>
        <w:autoSpaceDN w:val="0"/>
        <w:adjustRightInd w:val="0"/>
        <w:jc w:val="center"/>
        <w:rPr>
          <w:rFonts w:ascii="Ebrima" w:hAnsi="Ebrima" w:cs="Ebrima"/>
          <w:b/>
          <w:i/>
          <w:iCs/>
          <w:szCs w:val="22"/>
        </w:rPr>
      </w:pPr>
      <w:r>
        <w:rPr>
          <w:rFonts w:ascii="Ebrima" w:hAnsi="Ebrima" w:cs="Ebrima"/>
          <w:szCs w:val="22"/>
        </w:rPr>
        <w:t>W wyniku przeprowadzenia postępowania o udzielenie zamówienia publicznego</w:t>
      </w:r>
      <w:r>
        <w:rPr>
          <w:rFonts w:ascii="Ebrima" w:hAnsi="Ebrima" w:cs="Ebrima"/>
          <w:szCs w:val="22"/>
        </w:rPr>
        <w:br/>
        <w:t xml:space="preserve">na </w:t>
      </w:r>
      <w:r>
        <w:rPr>
          <w:rFonts w:ascii="Ebrima" w:hAnsi="Ebrima" w:cs="Ebrima"/>
          <w:b/>
          <w:i/>
          <w:iCs/>
          <w:szCs w:val="22"/>
        </w:rPr>
        <w:t>Usług</w:t>
      </w:r>
      <w:r>
        <w:rPr>
          <w:rFonts w:ascii="Ebrima" w:hAnsi="Ebrima" w:cs="Ebrima"/>
          <w:b/>
          <w:i/>
          <w:iCs/>
          <w:kern w:val="2"/>
          <w:szCs w:val="22"/>
        </w:rPr>
        <w:t>ę</w:t>
      </w:r>
      <w:r w:rsidR="00621D9C">
        <w:rPr>
          <w:rFonts w:ascii="Ebrima" w:hAnsi="Ebrima" w:cs="Ebrima"/>
          <w:b/>
          <w:i/>
          <w:iCs/>
          <w:kern w:val="2"/>
          <w:szCs w:val="22"/>
        </w:rPr>
        <w:t xml:space="preserve"> </w:t>
      </w:r>
      <w:r w:rsidR="00D06578">
        <w:rPr>
          <w:rFonts w:ascii="Ebrima" w:hAnsi="Ebrima" w:cs="Ebrima"/>
          <w:b/>
          <w:i/>
          <w:iCs/>
          <w:kern w:val="2"/>
          <w:szCs w:val="22"/>
        </w:rPr>
        <w:t xml:space="preserve"> </w:t>
      </w:r>
      <w:r w:rsidR="00621D9C" w:rsidRPr="00621D9C">
        <w:rPr>
          <w:rFonts w:ascii="Ebrima" w:hAnsi="Ebrima" w:cs="Ebrima"/>
          <w:b/>
          <w:i/>
          <w:iCs/>
          <w:szCs w:val="22"/>
        </w:rPr>
        <w:t xml:space="preserve">Realizacja i montaż filmu podsumowującego przebieg i efekty kształcenia </w:t>
      </w:r>
      <w:proofErr w:type="spellStart"/>
      <w:r w:rsidR="00621D9C" w:rsidRPr="00621D9C">
        <w:rPr>
          <w:rFonts w:ascii="Ebrima" w:hAnsi="Ebrima" w:cs="Ebrima"/>
          <w:b/>
          <w:i/>
          <w:iCs/>
          <w:szCs w:val="22"/>
        </w:rPr>
        <w:t>CNC-PROG</w:t>
      </w:r>
      <w:proofErr w:type="spellEnd"/>
    </w:p>
    <w:p w:rsidR="006035B6" w:rsidRPr="00AB6086" w:rsidRDefault="006035B6" w:rsidP="00AB6086">
      <w:pPr>
        <w:pStyle w:val="Tekstpodstawowy"/>
        <w:spacing w:line="360" w:lineRule="auto"/>
        <w:ind w:right="-29"/>
        <w:jc w:val="both"/>
      </w:pPr>
      <w:r>
        <w:rPr>
          <w:rFonts w:ascii="Ebrima" w:hAnsi="Ebrima" w:cs="Ebrima"/>
          <w:color w:val="000000"/>
          <w:sz w:val="22"/>
          <w:szCs w:val="22"/>
        </w:rPr>
        <w:t>prowadzonego w trybie podstawowym</w:t>
      </w:r>
      <w:r w:rsidR="002B2F0C">
        <w:rPr>
          <w:rFonts w:ascii="Ebrima" w:hAnsi="Ebrima" w:cs="Ebrima"/>
          <w:color w:val="000000"/>
          <w:sz w:val="22"/>
          <w:szCs w:val="22"/>
        </w:rPr>
        <w:t xml:space="preserve"> </w:t>
      </w:r>
      <w:r>
        <w:rPr>
          <w:rFonts w:ascii="Ebrima" w:hAnsi="Ebrima" w:cs="Ebrima"/>
          <w:color w:val="000000"/>
          <w:sz w:val="22"/>
          <w:szCs w:val="22"/>
        </w:rPr>
        <w:t>z uwzględnieniem przepisów stosowanych przy udzielaniu zamówień na usługi społeczne i inne szczególne usługi zgodnie z art. 275 pkt.1</w:t>
      </w:r>
      <w:r w:rsidR="00AB6086">
        <w:rPr>
          <w:rFonts w:ascii="Ebrima" w:hAnsi="Ebrima" w:cs="Ebrima"/>
          <w:color w:val="000000"/>
          <w:sz w:val="22"/>
          <w:szCs w:val="22"/>
        </w:rPr>
        <w:br/>
      </w:r>
      <w:r>
        <w:rPr>
          <w:rFonts w:ascii="Ebrima" w:hAnsi="Ebrima" w:cs="Ebrima"/>
          <w:color w:val="000000"/>
          <w:sz w:val="22"/>
          <w:szCs w:val="22"/>
        </w:rPr>
        <w:t xml:space="preserve">w związku z art. 359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pkt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2 ustawy z dnia 11 września 2019r. – Prawo zamówień publicznych (zwanej dalej: ustawą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Pzp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), sygnatura </w:t>
      </w:r>
      <w:r>
        <w:rPr>
          <w:rFonts w:ascii="Ebrima" w:hAnsi="Ebrima" w:cs="Ebrima"/>
          <w:b/>
          <w:bCs/>
          <w:color w:val="000000"/>
          <w:sz w:val="22"/>
          <w:szCs w:val="22"/>
        </w:rPr>
        <w:t>……………...</w:t>
      </w:r>
      <w:r>
        <w:rPr>
          <w:rFonts w:ascii="Ebrima" w:hAnsi="Ebrima" w:cs="Ebrima"/>
          <w:bCs/>
          <w:color w:val="000000"/>
          <w:sz w:val="22"/>
          <w:szCs w:val="22"/>
        </w:rPr>
        <w:t xml:space="preserve">, </w:t>
      </w:r>
      <w:r>
        <w:rPr>
          <w:rFonts w:ascii="Ebrima" w:hAnsi="Ebrima" w:cs="Ebrima"/>
          <w:color w:val="000000"/>
          <w:sz w:val="22"/>
          <w:szCs w:val="22"/>
        </w:rPr>
        <w:t>Strony oświadczają co następuje:</w:t>
      </w:r>
    </w:p>
    <w:p w:rsidR="00D06578" w:rsidRDefault="00D06578" w:rsidP="00AB6086">
      <w:pPr>
        <w:suppressAutoHyphens/>
        <w:jc w:val="center"/>
        <w:rPr>
          <w:rFonts w:ascii="Ebrima" w:hAnsi="Ebrima" w:cs="Ebrima"/>
          <w:b/>
          <w:szCs w:val="22"/>
        </w:rPr>
      </w:pPr>
    </w:p>
    <w:p w:rsidR="006035B6" w:rsidRPr="00AB6086" w:rsidRDefault="006035B6" w:rsidP="00AB6086">
      <w:pPr>
        <w:suppressAutoHyphens/>
        <w:jc w:val="center"/>
      </w:pPr>
      <w:r>
        <w:rPr>
          <w:rFonts w:ascii="Ebrima" w:hAnsi="Ebrima" w:cs="Ebrima"/>
          <w:b/>
          <w:szCs w:val="22"/>
        </w:rPr>
        <w:t>§ 1</w:t>
      </w:r>
    </w:p>
    <w:p w:rsidR="006035B6" w:rsidRDefault="006035B6" w:rsidP="002B2F0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center"/>
      </w:pPr>
      <w:r w:rsidRPr="002B2F0C">
        <w:rPr>
          <w:rFonts w:ascii="Ebrima" w:hAnsi="Ebrima" w:cs="Ebrima"/>
          <w:szCs w:val="22"/>
        </w:rPr>
        <w:lastRenderedPageBreak/>
        <w:t xml:space="preserve">Zamawiający powierza wykonanie, a Wykonawca zobowiązuje się wykonać Przedmiot Umowy </w:t>
      </w:r>
      <w:r w:rsidRPr="002B2F0C">
        <w:rPr>
          <w:rFonts w:ascii="Ebrima" w:hAnsi="Ebrima" w:cs="Ebrima"/>
          <w:b/>
          <w:szCs w:val="22"/>
        </w:rPr>
        <w:t>polegający</w:t>
      </w:r>
      <w:r w:rsidR="00D06578" w:rsidRPr="002B2F0C">
        <w:rPr>
          <w:rFonts w:ascii="Ebrima" w:hAnsi="Ebrima" w:cs="Ebrima"/>
          <w:b/>
          <w:szCs w:val="22"/>
        </w:rPr>
        <w:t xml:space="preserve"> n</w:t>
      </w:r>
      <w:r w:rsidR="00621D9C" w:rsidRPr="002B2F0C">
        <w:rPr>
          <w:rFonts w:ascii="Ebrima" w:hAnsi="Ebrima" w:cs="Ebrima"/>
          <w:b/>
          <w:szCs w:val="22"/>
        </w:rPr>
        <w:t xml:space="preserve">a Realizacja i montaż filmu podsumowującego przebieg i efekty kształcenia </w:t>
      </w:r>
      <w:proofErr w:type="spellStart"/>
      <w:r w:rsidR="00621D9C" w:rsidRPr="002B2F0C">
        <w:rPr>
          <w:rFonts w:ascii="Ebrima" w:hAnsi="Ebrima" w:cs="Ebrima"/>
          <w:b/>
          <w:szCs w:val="22"/>
        </w:rPr>
        <w:t>CNC-PROG</w:t>
      </w:r>
      <w:proofErr w:type="spellEnd"/>
      <w:r w:rsidR="002B2F0C">
        <w:rPr>
          <w:rFonts w:ascii="Ebrima" w:hAnsi="Ebrima" w:cs="Ebrima"/>
          <w:b/>
          <w:szCs w:val="22"/>
        </w:rPr>
        <w:t xml:space="preserve"> (Dalej: „Przedmiot Umowy”)</w:t>
      </w:r>
    </w:p>
    <w:p w:rsidR="006035B6" w:rsidRPr="00F67A53" w:rsidRDefault="006035B6" w:rsidP="006035B6">
      <w:pPr>
        <w:numPr>
          <w:ilvl w:val="0"/>
          <w:numId w:val="3"/>
        </w:numPr>
        <w:suppressAutoHyphens/>
      </w:pPr>
      <w:r>
        <w:rPr>
          <w:rFonts w:ascii="Ebrima" w:hAnsi="Ebrima" w:cs="Ebrima"/>
          <w:szCs w:val="22"/>
        </w:rPr>
        <w:t xml:space="preserve">Szczegółowy zakres przedmiotu Umowy zawiera </w:t>
      </w:r>
      <w:r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Specyfikacja Warunków Zamówienia (dalej: SWZ) wraz z załącznikami</w:t>
      </w:r>
      <w:r>
        <w:rPr>
          <w:rFonts w:ascii="Ebrima" w:hAnsi="Ebrima" w:cs="Ebrima"/>
          <w:szCs w:val="22"/>
        </w:rPr>
        <w:t xml:space="preserve"> oraz Oferta Wykonawcy z dnia ……</w:t>
      </w:r>
      <w:r w:rsidR="00621D9C">
        <w:rPr>
          <w:rFonts w:ascii="Ebrima" w:hAnsi="Ebrima" w:cs="Ebrima"/>
          <w:szCs w:val="22"/>
        </w:rPr>
        <w:t>…</w:t>
      </w:r>
      <w:r>
        <w:rPr>
          <w:rFonts w:ascii="Ebrima" w:hAnsi="Ebrima" w:cs="Ebrima"/>
          <w:szCs w:val="22"/>
        </w:rPr>
        <w:t>……. stanowiące odpowiednio załączniki nr 1 i 2 do niniejszej Umowy. Załączniki stanowią integralną część Umowy.</w:t>
      </w:r>
    </w:p>
    <w:p w:rsidR="00EC584F" w:rsidRPr="00EC584F" w:rsidRDefault="00EC584F" w:rsidP="00EC584F">
      <w:pPr>
        <w:numPr>
          <w:ilvl w:val="0"/>
          <w:numId w:val="3"/>
        </w:numPr>
        <w:tabs>
          <w:tab w:val="clear" w:pos="720"/>
          <w:tab w:val="num" w:pos="360"/>
        </w:tabs>
        <w:suppressAutoHyphens/>
      </w:pPr>
      <w:r w:rsidRPr="00EC584F">
        <w:t xml:space="preserve">W ramach niniejszej Umowy Wykonawca, zobowiązany jest </w:t>
      </w:r>
      <w:r>
        <w:t xml:space="preserve">w szczególności </w:t>
      </w:r>
      <w:r w:rsidRPr="00EC584F">
        <w:t xml:space="preserve">do spełnienia na rzecz Zamawiającego następujących świadczeń: </w:t>
      </w:r>
    </w:p>
    <w:p w:rsidR="00EC584F" w:rsidRDefault="00EC584F" w:rsidP="00EC584F">
      <w:pPr>
        <w:pStyle w:val="Akapitzlist"/>
        <w:numPr>
          <w:ilvl w:val="0"/>
          <w:numId w:val="14"/>
        </w:numPr>
        <w:suppressAutoHyphens/>
      </w:pPr>
      <w:r w:rsidRPr="00EC584F">
        <w:t xml:space="preserve">wykonania </w:t>
      </w:r>
      <w:r>
        <w:t>scenariusza Przedmiotu Umowy</w:t>
      </w:r>
      <w:r w:rsidRPr="00EC584F">
        <w:t>,</w:t>
      </w:r>
    </w:p>
    <w:p w:rsidR="00EC584F" w:rsidRDefault="00EC584F" w:rsidP="00EC584F">
      <w:pPr>
        <w:pStyle w:val="Akapitzlist"/>
        <w:numPr>
          <w:ilvl w:val="0"/>
          <w:numId w:val="14"/>
        </w:numPr>
        <w:suppressAutoHyphens/>
      </w:pPr>
      <w:r>
        <w:t>wykonanie (realizacja) nagrań Przedmiotu Umowy</w:t>
      </w:r>
    </w:p>
    <w:p w:rsidR="00EC584F" w:rsidRDefault="00EC584F" w:rsidP="00EC584F">
      <w:pPr>
        <w:pStyle w:val="Akapitzlist"/>
        <w:numPr>
          <w:ilvl w:val="0"/>
          <w:numId w:val="14"/>
        </w:numPr>
        <w:suppressAutoHyphens/>
      </w:pPr>
      <w:r w:rsidRPr="00EC584F">
        <w:t>przeniesienia na Zamawiającego majątkowych praw autorskich do</w:t>
      </w:r>
      <w:r>
        <w:t xml:space="preserve"> wszelkich utworów, które powstaną w toku realizacji Przedmiotu Umowy</w:t>
      </w:r>
      <w:r w:rsidRPr="00EC584F">
        <w:t>,</w:t>
      </w:r>
    </w:p>
    <w:p w:rsidR="00EC584F" w:rsidRDefault="00EC584F" w:rsidP="00F67A53">
      <w:pPr>
        <w:pStyle w:val="Akapitzlist"/>
        <w:numPr>
          <w:ilvl w:val="0"/>
          <w:numId w:val="14"/>
        </w:numPr>
        <w:suppressAutoHyphens/>
      </w:pPr>
      <w:r w:rsidRPr="00EC584F">
        <w:t xml:space="preserve">dostarczenia na własny koszt i ryzyko </w:t>
      </w:r>
      <w:r>
        <w:t>Przedmiotu Umowy</w:t>
      </w:r>
      <w:r w:rsidRPr="00EC584F">
        <w:t xml:space="preserve"> do </w:t>
      </w:r>
      <w:r>
        <w:t>Zamawiającego w formacie i w sposób przewidziany w SWZ.</w:t>
      </w:r>
    </w:p>
    <w:p w:rsidR="006035B6" w:rsidRDefault="006035B6" w:rsidP="006035B6">
      <w:pPr>
        <w:suppressAutoHyphens/>
        <w:rPr>
          <w:rFonts w:ascii="Ebrima" w:hAnsi="Ebrima" w:cs="Ebrima"/>
          <w:b/>
          <w:szCs w:val="22"/>
          <w:lang w:eastAsia="zh-CN"/>
        </w:rPr>
      </w:pPr>
    </w:p>
    <w:p w:rsidR="006035B6" w:rsidRPr="00AB6086" w:rsidRDefault="006035B6" w:rsidP="00AB6086">
      <w:pPr>
        <w:suppressAutoHyphens/>
        <w:jc w:val="center"/>
      </w:pPr>
      <w:r>
        <w:rPr>
          <w:rFonts w:ascii="Ebrima" w:hAnsi="Ebrima" w:cs="Ebrima"/>
          <w:b/>
          <w:szCs w:val="22"/>
        </w:rPr>
        <w:t>§ 2</w:t>
      </w:r>
    </w:p>
    <w:p w:rsidR="00621D9C" w:rsidRPr="00F67A53" w:rsidRDefault="006035B6" w:rsidP="00F67A53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 w:rsidRPr="00F67A53">
        <w:rPr>
          <w:rFonts w:ascii="Ebrima" w:hAnsi="Ebrima" w:cs="Ebrima"/>
          <w:szCs w:val="22"/>
        </w:rPr>
        <w:t xml:space="preserve">Przedmiot Umowy zostanie wykonany w </w:t>
      </w:r>
      <w:r w:rsidRPr="00F67A53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 xml:space="preserve">terminie </w:t>
      </w:r>
      <w:r w:rsidR="00987F69">
        <w:rPr>
          <w:rFonts w:asciiTheme="minorHAnsi" w:hAnsiTheme="minorHAnsi"/>
          <w:color w:val="000000" w:themeColor="text1"/>
        </w:rPr>
        <w:t xml:space="preserve">12 </w:t>
      </w:r>
      <w:r w:rsidR="00676917" w:rsidRPr="00676917">
        <w:rPr>
          <w:rFonts w:asciiTheme="minorHAnsi" w:hAnsiTheme="minorHAnsi"/>
          <w:color w:val="000000" w:themeColor="text1"/>
        </w:rPr>
        <w:t>tygodni od dnia podpisania umowy</w:t>
      </w:r>
    </w:p>
    <w:p w:rsidR="00F67A53" w:rsidRPr="00F67A53" w:rsidRDefault="00F67A53" w:rsidP="00F67A53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 w:rsidRPr="00F67A53">
        <w:rPr>
          <w:rFonts w:ascii="Cambria" w:hAnsi="Cambria" w:cs="Ebrima"/>
          <w:color w:val="auto"/>
          <w:kern w:val="2"/>
          <w:sz w:val="20"/>
          <w:lang w:eastAsia="zh-CN"/>
        </w:rPr>
        <w:t xml:space="preserve">W terminie </w:t>
      </w:r>
      <w:r w:rsidR="00CD68C9">
        <w:rPr>
          <w:rFonts w:ascii="Cambria" w:hAnsi="Cambria" w:cs="Ebrima"/>
          <w:color w:val="auto"/>
          <w:kern w:val="2"/>
          <w:sz w:val="20"/>
          <w:lang w:eastAsia="zh-CN"/>
        </w:rPr>
        <w:t>14</w:t>
      </w:r>
      <w:r w:rsidRPr="00F67A53">
        <w:rPr>
          <w:rFonts w:ascii="Cambria" w:hAnsi="Cambria" w:cs="Ebrima"/>
          <w:color w:val="auto"/>
          <w:kern w:val="2"/>
          <w:sz w:val="20"/>
          <w:lang w:eastAsia="zh-CN"/>
        </w:rPr>
        <w:t xml:space="preserve"> dni roboczych od dnia </w:t>
      </w:r>
      <w:r>
        <w:rPr>
          <w:rFonts w:ascii="Cambria" w:hAnsi="Cambria" w:cs="Ebrima"/>
          <w:color w:val="auto"/>
          <w:kern w:val="2"/>
          <w:sz w:val="20"/>
          <w:lang w:eastAsia="zh-CN"/>
        </w:rPr>
        <w:t>podpisania niniejszej Umowy</w:t>
      </w:r>
      <w:r w:rsidRPr="00F67A53">
        <w:rPr>
          <w:rFonts w:ascii="Cambria" w:hAnsi="Cambria" w:cs="Ebrima"/>
          <w:color w:val="auto"/>
          <w:kern w:val="2"/>
          <w:sz w:val="20"/>
          <w:lang w:eastAsia="zh-CN"/>
        </w:rPr>
        <w:t xml:space="preserve">,  Wykonawca przekaże Zamawiającemu do akceptacji </w:t>
      </w:r>
      <w:r>
        <w:rPr>
          <w:rFonts w:ascii="Cambria" w:hAnsi="Cambria" w:cs="Ebrima"/>
          <w:color w:val="auto"/>
          <w:kern w:val="2"/>
          <w:sz w:val="20"/>
          <w:lang w:eastAsia="zh-CN"/>
        </w:rPr>
        <w:t>projekt scenariusza uwzględniającego wszystkie wymagane aspekty Przedmiotu Umowy</w:t>
      </w:r>
      <w:r w:rsidRPr="00F67A53">
        <w:rPr>
          <w:rFonts w:ascii="Cambria" w:hAnsi="Cambria" w:cs="Ebrima"/>
          <w:color w:val="auto"/>
          <w:kern w:val="2"/>
          <w:sz w:val="20"/>
          <w:lang w:eastAsia="zh-CN"/>
        </w:rPr>
        <w:t xml:space="preserve">. Projekty </w:t>
      </w:r>
      <w:r>
        <w:rPr>
          <w:rFonts w:ascii="Cambria" w:hAnsi="Cambria" w:cs="Ebrima"/>
          <w:color w:val="auto"/>
          <w:kern w:val="2"/>
          <w:sz w:val="20"/>
          <w:lang w:eastAsia="zh-CN"/>
        </w:rPr>
        <w:t>scenariusza</w:t>
      </w:r>
      <w:r w:rsidRPr="00F67A53">
        <w:rPr>
          <w:rFonts w:ascii="Cambria" w:hAnsi="Cambria" w:cs="Ebrima"/>
          <w:color w:val="auto"/>
          <w:kern w:val="2"/>
          <w:sz w:val="20"/>
          <w:lang w:eastAsia="zh-CN"/>
        </w:rPr>
        <w:t xml:space="preserve"> w formacie</w:t>
      </w:r>
      <w:r>
        <w:rPr>
          <w:rFonts w:ascii="Cambria" w:hAnsi="Cambria" w:cs="Ebrima"/>
          <w:color w:val="auto"/>
          <w:kern w:val="2"/>
          <w:sz w:val="20"/>
          <w:lang w:eastAsia="zh-CN"/>
        </w:rPr>
        <w:t xml:space="preserve"> </w:t>
      </w:r>
      <w:r w:rsidR="00CD68C9">
        <w:rPr>
          <w:rFonts w:ascii="Cambria" w:hAnsi="Cambria" w:cs="Ebrima"/>
          <w:color w:val="auto"/>
          <w:kern w:val="2"/>
          <w:sz w:val="20"/>
          <w:lang w:eastAsia="zh-CN"/>
        </w:rPr>
        <w:t>elektronicznej</w:t>
      </w:r>
      <w:r w:rsidRPr="00F67A53">
        <w:rPr>
          <w:rFonts w:ascii="Cambria" w:hAnsi="Cambria" w:cs="Ebrima"/>
          <w:color w:val="auto"/>
          <w:kern w:val="2"/>
          <w:sz w:val="20"/>
          <w:lang w:eastAsia="zh-CN"/>
        </w:rPr>
        <w:t xml:space="preserve"> zostan</w:t>
      </w:r>
      <w:r>
        <w:rPr>
          <w:rFonts w:ascii="Cambria" w:hAnsi="Cambria" w:cs="Ebrima"/>
          <w:color w:val="auto"/>
          <w:kern w:val="2"/>
          <w:sz w:val="20"/>
          <w:lang w:eastAsia="zh-CN"/>
        </w:rPr>
        <w:t>ie</w:t>
      </w:r>
      <w:r w:rsidRPr="00F67A53">
        <w:rPr>
          <w:rFonts w:ascii="Cambria" w:hAnsi="Cambria" w:cs="Ebrima"/>
          <w:color w:val="auto"/>
          <w:kern w:val="2"/>
          <w:sz w:val="20"/>
          <w:lang w:eastAsia="zh-CN"/>
        </w:rPr>
        <w:t xml:space="preserve"> przekazane Zamawiającemu do akceptacji za pośrednictwem poczty elektronicznej na adres</w:t>
      </w:r>
      <w:r>
        <w:rPr>
          <w:rFonts w:ascii="Cambria" w:hAnsi="Cambria" w:cs="Ebrima"/>
          <w:color w:val="auto"/>
          <w:kern w:val="2"/>
          <w:sz w:val="20"/>
          <w:lang w:eastAsia="zh-CN"/>
        </w:rPr>
        <w:t xml:space="preserve">: </w:t>
      </w:r>
      <w:r w:rsidR="00CD68C9">
        <w:rPr>
          <w:rFonts w:ascii="Cambria" w:hAnsi="Cambria" w:cs="Ebrima"/>
          <w:color w:val="auto"/>
          <w:kern w:val="2"/>
          <w:sz w:val="20"/>
          <w:lang w:eastAsia="zh-CN"/>
        </w:rPr>
        <w:t>m.lelen@pollub.pl</w:t>
      </w:r>
    </w:p>
    <w:p w:rsidR="00F67A53" w:rsidRDefault="00F67A53" w:rsidP="00F67A53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 w:rsidRPr="00F67A53">
        <w:rPr>
          <w:rFonts w:asciiTheme="minorHAnsi" w:hAnsiTheme="minorHAnsi"/>
          <w:color w:val="000000" w:themeColor="text1"/>
        </w:rPr>
        <w:t xml:space="preserve">W terminie </w:t>
      </w:r>
      <w:r w:rsidR="00CD68C9">
        <w:rPr>
          <w:rFonts w:asciiTheme="minorHAnsi" w:hAnsiTheme="minorHAnsi"/>
          <w:color w:val="000000" w:themeColor="text1"/>
        </w:rPr>
        <w:t>7</w:t>
      </w:r>
      <w:r w:rsidRPr="00F67A53">
        <w:rPr>
          <w:rFonts w:asciiTheme="minorHAnsi" w:hAnsiTheme="minorHAnsi"/>
          <w:color w:val="000000" w:themeColor="text1"/>
        </w:rPr>
        <w:t xml:space="preserve"> dni roboczych od dnia przekazania projekt</w:t>
      </w:r>
      <w:r>
        <w:rPr>
          <w:rFonts w:asciiTheme="minorHAnsi" w:hAnsiTheme="minorHAnsi"/>
          <w:color w:val="000000" w:themeColor="text1"/>
        </w:rPr>
        <w:t>u</w:t>
      </w:r>
      <w:r w:rsidRPr="00F67A53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scenariusza</w:t>
      </w:r>
      <w:r w:rsidRPr="00F67A53">
        <w:rPr>
          <w:rFonts w:asciiTheme="minorHAnsi" w:hAnsiTheme="minorHAnsi"/>
          <w:color w:val="000000" w:themeColor="text1"/>
        </w:rPr>
        <w:t xml:space="preserve"> w sposób określony w ust. 2, Zamawiający poinformuje Wykonawcę o akceptacji przedstawion</w:t>
      </w:r>
      <w:r>
        <w:rPr>
          <w:rFonts w:asciiTheme="minorHAnsi" w:hAnsiTheme="minorHAnsi"/>
          <w:color w:val="000000" w:themeColor="text1"/>
        </w:rPr>
        <w:t>ego</w:t>
      </w:r>
      <w:r w:rsidRPr="00F67A53">
        <w:rPr>
          <w:rFonts w:asciiTheme="minorHAnsi" w:hAnsiTheme="minorHAnsi"/>
          <w:color w:val="000000" w:themeColor="text1"/>
        </w:rPr>
        <w:t xml:space="preserve"> projekt</w:t>
      </w:r>
      <w:r>
        <w:rPr>
          <w:rFonts w:asciiTheme="minorHAnsi" w:hAnsiTheme="minorHAnsi"/>
          <w:color w:val="000000" w:themeColor="text1"/>
        </w:rPr>
        <w:t>u</w:t>
      </w:r>
      <w:r w:rsidRPr="00F67A53">
        <w:rPr>
          <w:rFonts w:asciiTheme="minorHAnsi" w:hAnsiTheme="minorHAnsi"/>
          <w:color w:val="000000" w:themeColor="text1"/>
        </w:rPr>
        <w:t xml:space="preserve"> bądź o konieczności wprowadzenia stosownych modyfikacji, zakreślając w tym celu odpowiedni termin, nie dłuższy jednak niż 3 dni robocze</w:t>
      </w:r>
      <w:r>
        <w:rPr>
          <w:rFonts w:asciiTheme="minorHAnsi" w:hAnsiTheme="minorHAnsi"/>
          <w:color w:val="000000" w:themeColor="text1"/>
        </w:rPr>
        <w:t>.</w:t>
      </w:r>
    </w:p>
    <w:p w:rsidR="00F67A53" w:rsidRDefault="00F67A53" w:rsidP="00F67A53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 w:rsidRPr="00F67A53">
        <w:rPr>
          <w:rFonts w:asciiTheme="minorHAnsi" w:hAnsiTheme="minorHAnsi"/>
          <w:color w:val="000000" w:themeColor="text1"/>
        </w:rPr>
        <w:t>Akceptacja proje</w:t>
      </w:r>
      <w:r>
        <w:rPr>
          <w:rFonts w:asciiTheme="minorHAnsi" w:hAnsiTheme="minorHAnsi"/>
          <w:color w:val="000000" w:themeColor="text1"/>
        </w:rPr>
        <w:t>ktu</w:t>
      </w:r>
      <w:r w:rsidRPr="00F67A53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scenariusza</w:t>
      </w:r>
      <w:r w:rsidRPr="00F67A53">
        <w:rPr>
          <w:rFonts w:asciiTheme="minorHAnsi" w:hAnsiTheme="minorHAnsi"/>
          <w:color w:val="000000" w:themeColor="text1"/>
        </w:rPr>
        <w:t xml:space="preserve"> przez Zamawiającego nastąpi w wiadomości elektronicznej wysłanej Wykonawcy przez Zamawiającego na adres: </w:t>
      </w:r>
      <w:r>
        <w:rPr>
          <w:rFonts w:asciiTheme="minorHAnsi" w:hAnsiTheme="minorHAnsi"/>
          <w:color w:val="000000" w:themeColor="text1"/>
        </w:rPr>
        <w:t>…………………..</w:t>
      </w:r>
      <w:r w:rsidRPr="00F67A53">
        <w:rPr>
          <w:rFonts w:asciiTheme="minorHAnsi" w:hAnsiTheme="minorHAnsi"/>
          <w:color w:val="000000" w:themeColor="text1"/>
        </w:rPr>
        <w:t>l</w:t>
      </w:r>
      <w:r w:rsidRPr="00F67A53" w:rsidDel="00C305BB">
        <w:rPr>
          <w:rFonts w:asciiTheme="minorHAnsi" w:hAnsiTheme="minorHAnsi"/>
          <w:color w:val="000000" w:themeColor="text1"/>
        </w:rPr>
        <w:t xml:space="preserve"> </w:t>
      </w:r>
      <w:r w:rsidRPr="00F67A53">
        <w:rPr>
          <w:rFonts w:asciiTheme="minorHAnsi" w:hAnsiTheme="minorHAnsi"/>
          <w:color w:val="000000" w:themeColor="text1"/>
        </w:rPr>
        <w:t xml:space="preserve">Wykonawca będzie mógł przystąpić do wykonywania </w:t>
      </w:r>
      <w:r>
        <w:rPr>
          <w:rFonts w:asciiTheme="minorHAnsi" w:hAnsiTheme="minorHAnsi"/>
          <w:color w:val="000000" w:themeColor="text1"/>
        </w:rPr>
        <w:t>nagrań Przedmiotu Umowy</w:t>
      </w:r>
      <w:r w:rsidRPr="00F67A53">
        <w:rPr>
          <w:rFonts w:asciiTheme="minorHAnsi" w:hAnsiTheme="minorHAnsi"/>
          <w:color w:val="000000" w:themeColor="text1"/>
        </w:rPr>
        <w:t xml:space="preserve"> wyłącznie na podstawie zaakceptowanych przez Zamawiającego projekt</w:t>
      </w:r>
      <w:r>
        <w:rPr>
          <w:rFonts w:asciiTheme="minorHAnsi" w:hAnsiTheme="minorHAnsi"/>
          <w:color w:val="000000" w:themeColor="text1"/>
        </w:rPr>
        <w:t>u</w:t>
      </w:r>
      <w:r w:rsidRPr="00F67A53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scenariusza</w:t>
      </w:r>
      <w:r w:rsidRPr="00F67A53">
        <w:rPr>
          <w:rFonts w:asciiTheme="minorHAnsi" w:hAnsiTheme="minorHAnsi"/>
          <w:color w:val="000000" w:themeColor="text1"/>
        </w:rPr>
        <w:t xml:space="preserve"> w trybie określonym w ust. 3 i 4 powyżej</w:t>
      </w:r>
      <w:r>
        <w:rPr>
          <w:rFonts w:asciiTheme="minorHAnsi" w:hAnsiTheme="minorHAnsi"/>
          <w:color w:val="000000" w:themeColor="text1"/>
        </w:rPr>
        <w:t>.</w:t>
      </w:r>
    </w:p>
    <w:p w:rsidR="00F67A53" w:rsidRPr="00F67A53" w:rsidRDefault="00F67A53" w:rsidP="00F67A53">
      <w:pPr>
        <w:pStyle w:val="Akapitzlist"/>
        <w:numPr>
          <w:ilvl w:val="1"/>
          <w:numId w:val="3"/>
        </w:numPr>
        <w:rPr>
          <w:rFonts w:asciiTheme="minorHAnsi" w:hAnsiTheme="minorHAnsi"/>
          <w:color w:val="000000" w:themeColor="text1"/>
        </w:rPr>
      </w:pPr>
      <w:r w:rsidRPr="00F67A53">
        <w:rPr>
          <w:rFonts w:asciiTheme="minorHAnsi" w:hAnsiTheme="minorHAnsi"/>
          <w:color w:val="000000" w:themeColor="text1"/>
        </w:rPr>
        <w:lastRenderedPageBreak/>
        <w:t xml:space="preserve">Za dni Strony niniejszej Umowy rozumieją wszystkie dni tygodnia, zaś za dni robocze wszystkie dni od poniedziałku do piątku, za wyjątkiem dni wolnych od pracy w rozumieniu ustawy z dnia 18 stycznia 1951 r. o dniach wolnych od pracy (Dz.U.2015.90 </w:t>
      </w:r>
      <w:proofErr w:type="spellStart"/>
      <w:r w:rsidRPr="00F67A53">
        <w:rPr>
          <w:rFonts w:asciiTheme="minorHAnsi" w:hAnsiTheme="minorHAnsi"/>
          <w:color w:val="000000" w:themeColor="text1"/>
        </w:rPr>
        <w:t>t.j</w:t>
      </w:r>
      <w:proofErr w:type="spellEnd"/>
      <w:r w:rsidRPr="00F67A53">
        <w:rPr>
          <w:rFonts w:asciiTheme="minorHAnsi" w:hAnsiTheme="minorHAnsi"/>
          <w:color w:val="000000" w:themeColor="text1"/>
        </w:rPr>
        <w:t xml:space="preserve">. z dnia 2015.01.19). </w:t>
      </w:r>
    </w:p>
    <w:p w:rsidR="00C56244" w:rsidRDefault="00C56244">
      <w:pPr>
        <w:pStyle w:val="Akapitzlist"/>
        <w:spacing w:line="276" w:lineRule="auto"/>
        <w:ind w:left="1080"/>
        <w:rPr>
          <w:rFonts w:asciiTheme="minorHAnsi" w:hAnsiTheme="minorHAnsi"/>
          <w:color w:val="000000" w:themeColor="text1"/>
        </w:rPr>
      </w:pPr>
    </w:p>
    <w:p w:rsidR="006035B6" w:rsidRDefault="006035B6" w:rsidP="00AB6086">
      <w:pPr>
        <w:suppressAutoHyphens/>
        <w:spacing w:line="312" w:lineRule="auto"/>
        <w:ind w:left="720"/>
      </w:pPr>
    </w:p>
    <w:p w:rsidR="00AB6086" w:rsidRPr="00AB6086" w:rsidRDefault="00AB6086" w:rsidP="00AB6086">
      <w:pPr>
        <w:suppressAutoHyphens/>
        <w:spacing w:line="312" w:lineRule="auto"/>
        <w:ind w:left="720"/>
      </w:pPr>
    </w:p>
    <w:p w:rsidR="006035B6" w:rsidRPr="00AB6086" w:rsidRDefault="006035B6" w:rsidP="00AB6086">
      <w:pPr>
        <w:suppressAutoHyphens/>
        <w:spacing w:line="312" w:lineRule="auto"/>
        <w:jc w:val="center"/>
      </w:pPr>
      <w:r>
        <w:rPr>
          <w:rFonts w:ascii="Ebrima" w:hAnsi="Ebrima" w:cs="Ebrima"/>
          <w:b/>
          <w:szCs w:val="22"/>
        </w:rPr>
        <w:t>§ 3</w:t>
      </w:r>
    </w:p>
    <w:p w:rsidR="006035B6" w:rsidRDefault="006035B6" w:rsidP="006035B6">
      <w:pPr>
        <w:numPr>
          <w:ilvl w:val="0"/>
          <w:numId w:val="2"/>
        </w:numPr>
        <w:suppressAutoHyphens/>
        <w:ind w:left="426" w:hanging="426"/>
      </w:pPr>
      <w:r>
        <w:rPr>
          <w:rFonts w:ascii="Ebrima" w:hAnsi="Ebrima" w:cs="Ebrima"/>
          <w:szCs w:val="22"/>
        </w:rPr>
        <w:t>Wykonawca zobowiązuje się wykonać Przedmiot Umowy z najwyższą starannością.</w:t>
      </w:r>
    </w:p>
    <w:p w:rsidR="006035B6" w:rsidRDefault="006035B6" w:rsidP="006035B6">
      <w:pPr>
        <w:numPr>
          <w:ilvl w:val="0"/>
          <w:numId w:val="2"/>
        </w:numPr>
        <w:suppressAutoHyphens/>
        <w:ind w:left="426" w:hanging="426"/>
      </w:pPr>
      <w:r>
        <w:rPr>
          <w:rFonts w:ascii="Ebrima" w:hAnsi="Ebrima" w:cs="Ebrima"/>
          <w:szCs w:val="22"/>
        </w:rPr>
        <w:t xml:space="preserve">Bez pisemnej zgody Zamawiającego Wykonawca nie może powierzyć wykonania Przedmiotu Umowy Podwykonawcy. </w:t>
      </w:r>
    </w:p>
    <w:p w:rsidR="006035B6" w:rsidRDefault="006035B6" w:rsidP="006035B6">
      <w:pPr>
        <w:numPr>
          <w:ilvl w:val="0"/>
          <w:numId w:val="2"/>
        </w:numPr>
        <w:suppressAutoHyphens/>
        <w:ind w:left="426" w:hanging="426"/>
      </w:pPr>
      <w:r>
        <w:rPr>
          <w:rFonts w:ascii="Ebrima" w:hAnsi="Ebrima" w:cs="Ebrima"/>
          <w:szCs w:val="22"/>
        </w:rPr>
        <w:t>W przypadku uzyskania zgody Zamawiającego stosownie do ust. 2 i powierzenia wykonania przedmiotu Umowy Podwykonawcy, Wykonawca jest odpowiedzialny wobec Zamawiającego za jego działania, jak za swoje własne.</w:t>
      </w:r>
    </w:p>
    <w:p w:rsidR="006035B6" w:rsidRPr="00172AEE" w:rsidRDefault="006035B6" w:rsidP="006035B6">
      <w:pPr>
        <w:numPr>
          <w:ilvl w:val="0"/>
          <w:numId w:val="2"/>
        </w:numPr>
        <w:suppressAutoHyphens/>
        <w:ind w:left="426" w:hanging="426"/>
      </w:pPr>
      <w:r>
        <w:rPr>
          <w:rFonts w:ascii="Ebrima" w:hAnsi="Ebrima" w:cs="Ebrima"/>
          <w:bCs/>
          <w:szCs w:val="22"/>
          <w:lang w:eastAsia="zh-CN"/>
        </w:rPr>
        <w:t>Wykonawca jest zobowiązany do spełnienia świadczenia zgodnie z obowiązującymi przepisami mającymi zastosowanie do przedmiotu świadczenia.</w:t>
      </w:r>
    </w:p>
    <w:p w:rsidR="00172AEE" w:rsidRPr="00172AEE" w:rsidRDefault="00172AEE" w:rsidP="006035B6">
      <w:pPr>
        <w:numPr>
          <w:ilvl w:val="0"/>
          <w:numId w:val="2"/>
        </w:numPr>
        <w:suppressAutoHyphens/>
        <w:ind w:left="426" w:hanging="426"/>
      </w:pPr>
      <w:r>
        <w:rPr>
          <w:rFonts w:ascii="Ebrima" w:hAnsi="Ebrima" w:cs="Ebrima"/>
          <w:bCs/>
          <w:szCs w:val="22"/>
          <w:lang w:eastAsia="zh-CN"/>
        </w:rPr>
        <w:t xml:space="preserve">Wykonawca gwarantuje, że Przedmiot Umowy będzie wolny od praw osób trzecich i nie będzie dotknięty wadami prawnymi i fizycznymi. </w:t>
      </w:r>
    </w:p>
    <w:p w:rsidR="00172AEE" w:rsidRDefault="00172AEE" w:rsidP="006035B6">
      <w:pPr>
        <w:numPr>
          <w:ilvl w:val="0"/>
          <w:numId w:val="2"/>
        </w:numPr>
        <w:suppressAutoHyphens/>
        <w:ind w:left="426" w:hanging="426"/>
      </w:pPr>
      <w:r w:rsidRPr="00172AEE">
        <w:t xml:space="preserve">Wykonawca ponosi odpowiedzialność za roszczenia osób trzecich z tytułu naruszenia praw osób trzecich na dobrach niematerialnych, a w szczególności autorskich praw majątkowych i osobistych, patentów, wzorów użytkowych lub znaków towarowych, w odniesieniu do Przedmiotu umowy i zobowiązuje się do zaspokojenia wszelkich roszczeń z tym związanych, na następujących zasadach: </w:t>
      </w:r>
    </w:p>
    <w:p w:rsidR="00172AEE" w:rsidRDefault="00172AEE" w:rsidP="00172AEE">
      <w:pPr>
        <w:pStyle w:val="Akapitzlist"/>
        <w:numPr>
          <w:ilvl w:val="0"/>
          <w:numId w:val="19"/>
        </w:numPr>
        <w:suppressAutoHyphens/>
      </w:pPr>
      <w:r w:rsidRPr="00172AEE">
        <w:t xml:space="preserve">W zakresie dopuszczonym prawem Wykonawca podejmie obronę Zamawiającego (przystąpi do postępowania po jej stronie) w przypadku zgłoszenia przez osobę trzecią przeciwko Zamawiającemu roszczenia z tytułu naruszenia przez utwory dostarczone na podstawie Umowy chronionego </w:t>
      </w:r>
      <w:proofErr w:type="spellStart"/>
      <w:r w:rsidRPr="00172AEE">
        <w:t>know-how</w:t>
      </w:r>
      <w:proofErr w:type="spellEnd"/>
      <w:r w:rsidRPr="00172AEE">
        <w:t>, patentów, praw ochronnych do wzoru użytkowego, wzoru przemysłowego, topografii układów scalonych, znaku towarowego lub praw autorskich;</w:t>
      </w:r>
    </w:p>
    <w:p w:rsidR="00172AEE" w:rsidRDefault="00172AEE" w:rsidP="00172AEE">
      <w:pPr>
        <w:pStyle w:val="Akapitzlist"/>
        <w:numPr>
          <w:ilvl w:val="0"/>
          <w:numId w:val="19"/>
        </w:numPr>
        <w:suppressAutoHyphens/>
      </w:pPr>
      <w:r w:rsidRPr="00172AEE">
        <w:lastRenderedPageBreak/>
        <w:t xml:space="preserve">Jeżeli </w:t>
      </w:r>
      <w:r>
        <w:t>Przedmiot Umowy</w:t>
      </w:r>
      <w:r w:rsidRPr="00172AEE">
        <w:t xml:space="preserve"> wytworzony przez Wykonawcę faktycznie naruszać będzie prawa osób trzecich, Wykonawca niezwłocznie przystąpi do jego modyfikacji w sposób pozwalający na jego dalsze wykorzystywanie przez Zamawiającego bez naruszania prawa osób trzecich a także </w:t>
      </w:r>
      <w:r>
        <w:t>pokryje</w:t>
      </w:r>
      <w:r w:rsidRPr="00172AEE">
        <w:t xml:space="preserve"> wszelkie koszty, które w związku z powyższymi roszczeniami osób trzecich zostały zasądzone od Zamawiającego prawomocnym wyrokiem</w:t>
      </w:r>
      <w:r>
        <w:t>.</w:t>
      </w:r>
    </w:p>
    <w:p w:rsidR="006035B6" w:rsidRDefault="006035B6" w:rsidP="006035B6">
      <w:pPr>
        <w:suppressAutoHyphens/>
        <w:ind w:left="426"/>
        <w:rPr>
          <w:rFonts w:ascii="Ebrima" w:hAnsi="Ebrima" w:cs="Ebrima"/>
          <w:bCs/>
          <w:szCs w:val="22"/>
          <w:lang w:eastAsia="zh-CN"/>
        </w:rPr>
      </w:pPr>
    </w:p>
    <w:p w:rsidR="00AB6086" w:rsidRDefault="00AB6086" w:rsidP="006035B6">
      <w:pPr>
        <w:suppressAutoHyphens/>
        <w:ind w:left="426"/>
        <w:rPr>
          <w:rFonts w:ascii="Ebrima" w:hAnsi="Ebrima" w:cs="Ebrima"/>
          <w:bCs/>
          <w:szCs w:val="22"/>
          <w:lang w:eastAsia="zh-CN"/>
        </w:rPr>
      </w:pPr>
    </w:p>
    <w:p w:rsidR="006035B6" w:rsidRPr="00AB6086" w:rsidRDefault="006035B6" w:rsidP="00AB6086">
      <w:pPr>
        <w:suppressAutoHyphens/>
        <w:jc w:val="center"/>
      </w:pPr>
      <w:r>
        <w:rPr>
          <w:rFonts w:ascii="Ebrima" w:hAnsi="Ebrima" w:cs="Ebrima"/>
          <w:b/>
          <w:szCs w:val="22"/>
        </w:rPr>
        <w:t>§ 4</w:t>
      </w:r>
    </w:p>
    <w:p w:rsidR="00F67A53" w:rsidRPr="00F67A53" w:rsidRDefault="00F67A53" w:rsidP="00F67A53">
      <w:pPr>
        <w:pStyle w:val="Akapitzlist"/>
        <w:numPr>
          <w:ilvl w:val="3"/>
          <w:numId w:val="2"/>
        </w:numPr>
        <w:suppressAutoHyphens/>
        <w:ind w:left="284"/>
      </w:pPr>
      <w:r w:rsidRPr="00F67A53">
        <w:rPr>
          <w:rFonts w:ascii="Ebrima" w:hAnsi="Ebrima" w:cs="Ebrima"/>
          <w:szCs w:val="22"/>
        </w:rPr>
        <w:t xml:space="preserve">Po zrealizowaniu </w:t>
      </w:r>
      <w:r>
        <w:rPr>
          <w:rFonts w:ascii="Ebrima" w:hAnsi="Ebrima" w:cs="Ebrima"/>
          <w:szCs w:val="22"/>
        </w:rPr>
        <w:t>nagrań Przedmiotu Umowy</w:t>
      </w:r>
      <w:r w:rsidRPr="00F67A53">
        <w:rPr>
          <w:rFonts w:ascii="Ebrima" w:hAnsi="Ebrima" w:cs="Ebrima"/>
          <w:szCs w:val="22"/>
        </w:rPr>
        <w:t xml:space="preserve"> i wszystkich świadczeń określonych w Umowie nastąpi odbiór Przedmiotu Umowy, wymagający podpisania przez obie Strony protokołu odbioru</w:t>
      </w:r>
      <w:r>
        <w:rPr>
          <w:rFonts w:ascii="Ebrima" w:hAnsi="Ebrima" w:cs="Ebrima"/>
          <w:szCs w:val="22"/>
        </w:rPr>
        <w:t xml:space="preserve">. W toku czynności odbioru Zamawiający będzie weryfikował zgodność Przedmiotu Umowy z SWZ oraz z zaakceptowanym przez Zamawiającego scenariuszem. </w:t>
      </w:r>
      <w:r w:rsidRPr="00F67A53" w:rsidDel="00F67A53">
        <w:rPr>
          <w:rFonts w:ascii="Ebrima" w:hAnsi="Ebrima" w:cs="Ebrima"/>
          <w:szCs w:val="22"/>
        </w:rPr>
        <w:t xml:space="preserve"> </w:t>
      </w:r>
    </w:p>
    <w:p w:rsidR="00F67A53" w:rsidRPr="00F67A53" w:rsidRDefault="00F67A53" w:rsidP="00F67A53">
      <w:pPr>
        <w:pStyle w:val="Akapitzlist"/>
        <w:numPr>
          <w:ilvl w:val="3"/>
          <w:numId w:val="2"/>
        </w:numPr>
        <w:ind w:left="284"/>
        <w:rPr>
          <w:rFonts w:ascii="Ebrima" w:hAnsi="Ebrima" w:cs="Ebrima"/>
          <w:szCs w:val="22"/>
        </w:rPr>
      </w:pPr>
      <w:r w:rsidRPr="00F67A53">
        <w:rPr>
          <w:rFonts w:ascii="Ebrima" w:hAnsi="Ebrima" w:cs="Ebrima"/>
          <w:szCs w:val="22"/>
        </w:rPr>
        <w:t xml:space="preserve">Protokół odbioru bez zastrzeżeń stanowić będzie podstawę do zapłaty wynagrodzenia, o którym mowa w § </w:t>
      </w:r>
      <w:r>
        <w:rPr>
          <w:rFonts w:ascii="Ebrima" w:hAnsi="Ebrima" w:cs="Ebrima"/>
          <w:szCs w:val="22"/>
        </w:rPr>
        <w:t>5</w:t>
      </w:r>
      <w:r w:rsidRPr="00F67A53">
        <w:rPr>
          <w:rFonts w:ascii="Ebrima" w:hAnsi="Ebrima" w:cs="Ebrima"/>
          <w:szCs w:val="22"/>
        </w:rPr>
        <w:t xml:space="preserve"> ust. 1 niniejszej Umowy. Jeżeli w toku czynności odbioru zostaną stwierdzone wady </w:t>
      </w:r>
      <w:r>
        <w:rPr>
          <w:rFonts w:ascii="Ebrima" w:hAnsi="Ebrima" w:cs="Ebrima"/>
          <w:szCs w:val="22"/>
        </w:rPr>
        <w:t>Przedmiotu Umowy</w:t>
      </w:r>
      <w:r w:rsidRPr="00F67A53">
        <w:rPr>
          <w:rFonts w:ascii="Ebrima" w:hAnsi="Ebrima" w:cs="Ebrima"/>
          <w:szCs w:val="22"/>
        </w:rPr>
        <w:t xml:space="preserve"> to Zamawiającemu przysługują następujące uprawnienia:</w:t>
      </w:r>
    </w:p>
    <w:p w:rsidR="00F67A53" w:rsidRDefault="00F67A53" w:rsidP="00F67A53">
      <w:pPr>
        <w:pStyle w:val="Akapitzlist"/>
        <w:numPr>
          <w:ilvl w:val="0"/>
          <w:numId w:val="16"/>
        </w:numPr>
        <w:rPr>
          <w:rFonts w:ascii="Ebrima" w:hAnsi="Ebrima" w:cs="Ebrima"/>
          <w:szCs w:val="22"/>
        </w:rPr>
      </w:pPr>
      <w:r w:rsidRPr="00F67A53">
        <w:rPr>
          <w:rFonts w:ascii="Ebrima" w:hAnsi="Ebrima" w:cs="Ebrima"/>
          <w:szCs w:val="22"/>
        </w:rPr>
        <w:t>jeżeli wady nadają się do usunięcia - wyznaczy termin na usunięcie stwierdzonych wad nie dłuższy jednak niż 7 dni,</w:t>
      </w:r>
    </w:p>
    <w:p w:rsidR="00F67A53" w:rsidRDefault="00F67A53" w:rsidP="00F67A53">
      <w:pPr>
        <w:pStyle w:val="Akapitzlist"/>
        <w:numPr>
          <w:ilvl w:val="0"/>
          <w:numId w:val="16"/>
        </w:numPr>
        <w:rPr>
          <w:rFonts w:ascii="Ebrima" w:hAnsi="Ebrima" w:cs="Ebrima"/>
          <w:szCs w:val="22"/>
        </w:rPr>
      </w:pPr>
      <w:r w:rsidRPr="00AF575E">
        <w:rPr>
          <w:rFonts w:ascii="Ebrima" w:hAnsi="Ebrima" w:cs="Ebrima"/>
          <w:szCs w:val="22"/>
        </w:rPr>
        <w:t xml:space="preserve">jeżeli wady nie nadają się do usunięcia i uniemożliwiają korzystanie z </w:t>
      </w:r>
      <w:r>
        <w:rPr>
          <w:rFonts w:ascii="Ebrima" w:hAnsi="Ebrima" w:cs="Ebrima"/>
          <w:szCs w:val="22"/>
        </w:rPr>
        <w:t>Przedmiotu Umowy</w:t>
      </w:r>
      <w:r w:rsidRPr="00AF575E">
        <w:rPr>
          <w:rFonts w:ascii="Ebrima" w:hAnsi="Ebrima" w:cs="Ebrima"/>
          <w:szCs w:val="22"/>
        </w:rPr>
        <w:t xml:space="preserve"> zgodnie z przeznaczeniem, wówczas Zamawiający może odstąpić od Umowy,</w:t>
      </w:r>
    </w:p>
    <w:p w:rsidR="00F67A53" w:rsidRDefault="00F67A53" w:rsidP="00F67A53">
      <w:pPr>
        <w:pStyle w:val="Akapitzlist"/>
        <w:numPr>
          <w:ilvl w:val="0"/>
          <w:numId w:val="16"/>
        </w:numPr>
        <w:rPr>
          <w:rFonts w:ascii="Ebrima" w:hAnsi="Ebrima" w:cs="Ebrima"/>
          <w:szCs w:val="22"/>
        </w:rPr>
      </w:pPr>
      <w:r w:rsidRPr="00AF575E">
        <w:rPr>
          <w:rFonts w:ascii="Ebrima" w:hAnsi="Ebrima" w:cs="Ebrima"/>
          <w:szCs w:val="22"/>
        </w:rPr>
        <w:t xml:space="preserve">jeżeli wady nie nadają się do usunięcia, lecz umożliwiają korzystania z </w:t>
      </w:r>
      <w:r>
        <w:rPr>
          <w:rFonts w:ascii="Ebrima" w:hAnsi="Ebrima" w:cs="Ebrima"/>
          <w:szCs w:val="22"/>
        </w:rPr>
        <w:t>Przedmiotu Umowy</w:t>
      </w:r>
      <w:r w:rsidRPr="00AF575E">
        <w:rPr>
          <w:rFonts w:ascii="Ebrima" w:hAnsi="Ebrima" w:cs="Ebrima"/>
          <w:szCs w:val="22"/>
        </w:rPr>
        <w:t xml:space="preserve"> zgodnie z przeznaczeniem, wówczas Zamawiający ma prawo do żądania odpowiedniego obniżenia wynagrodzenia.</w:t>
      </w:r>
    </w:p>
    <w:p w:rsidR="00F67A53" w:rsidRPr="00AF575E" w:rsidRDefault="00F67A53" w:rsidP="00AF575E">
      <w:pPr>
        <w:pStyle w:val="Akapitzlist"/>
        <w:numPr>
          <w:ilvl w:val="0"/>
          <w:numId w:val="16"/>
        </w:numPr>
        <w:rPr>
          <w:rFonts w:ascii="Ebrima" w:hAnsi="Ebrima" w:cs="Ebrima"/>
          <w:szCs w:val="22"/>
        </w:rPr>
      </w:pPr>
      <w:r w:rsidRPr="00AF575E">
        <w:rPr>
          <w:rFonts w:ascii="Ebrima" w:hAnsi="Ebrima" w:cs="Ebrima"/>
          <w:szCs w:val="22"/>
        </w:rPr>
        <w:t xml:space="preserve">niezależnie od postanowień pkt. a-c, jeżeli </w:t>
      </w:r>
      <w:r w:rsidR="00AF575E">
        <w:rPr>
          <w:rFonts w:ascii="Ebrima" w:hAnsi="Ebrima" w:cs="Ebrima"/>
          <w:szCs w:val="22"/>
        </w:rPr>
        <w:t>Przedmiot Umowy</w:t>
      </w:r>
      <w:r w:rsidRPr="00AF575E">
        <w:rPr>
          <w:rFonts w:ascii="Ebrima" w:hAnsi="Ebrima" w:cs="Ebrima"/>
          <w:szCs w:val="22"/>
        </w:rPr>
        <w:t xml:space="preserve"> nie będą spełniać </w:t>
      </w:r>
      <w:r w:rsidR="00AF575E">
        <w:rPr>
          <w:rFonts w:ascii="Ebrima" w:hAnsi="Ebrima" w:cs="Ebrima"/>
          <w:szCs w:val="22"/>
        </w:rPr>
        <w:t>wymagań</w:t>
      </w:r>
      <w:r w:rsidRPr="00AF575E">
        <w:rPr>
          <w:rFonts w:ascii="Ebrima" w:hAnsi="Ebrima" w:cs="Ebrima"/>
          <w:szCs w:val="22"/>
        </w:rPr>
        <w:t xml:space="preserve"> określonych w SWZ, Zamawiający może także wedle własnego wyboru </w:t>
      </w:r>
      <w:r w:rsidRPr="00AF575E">
        <w:rPr>
          <w:rFonts w:ascii="Ebrima" w:hAnsi="Ebrima" w:cs="Ebrima"/>
          <w:szCs w:val="22"/>
        </w:rPr>
        <w:lastRenderedPageBreak/>
        <w:t xml:space="preserve">albo żądać wykonania </w:t>
      </w:r>
      <w:r w:rsidR="00AF575E">
        <w:rPr>
          <w:rFonts w:ascii="Ebrima" w:hAnsi="Ebrima" w:cs="Ebrima"/>
          <w:szCs w:val="22"/>
        </w:rPr>
        <w:t>Przedmiotu Umowy</w:t>
      </w:r>
      <w:r w:rsidRPr="00AF575E">
        <w:rPr>
          <w:rFonts w:ascii="Ebrima" w:hAnsi="Ebrima" w:cs="Ebrima"/>
          <w:szCs w:val="22"/>
        </w:rPr>
        <w:t xml:space="preserve"> zgodnie z tymi parametrami zakreślając Wykonawcy dodatkowy termin, albo bez wyznaczania dodatkowego terminu od Umowy odstąpić.</w:t>
      </w:r>
    </w:p>
    <w:p w:rsidR="00AF575E" w:rsidRPr="00AF575E" w:rsidRDefault="00F67A53" w:rsidP="00F67A53">
      <w:pPr>
        <w:pStyle w:val="Akapitzlist"/>
        <w:numPr>
          <w:ilvl w:val="3"/>
          <w:numId w:val="2"/>
        </w:numPr>
        <w:suppressAutoHyphens/>
        <w:ind w:left="284"/>
      </w:pPr>
      <w:r w:rsidRPr="00F67A53">
        <w:rPr>
          <w:rFonts w:ascii="Ebrima" w:hAnsi="Ebrima" w:cs="Ebrima"/>
          <w:szCs w:val="22"/>
        </w:rPr>
        <w:t>Wykonawcy nie przysługuje wynagrodzenie za prace, materiały i narzędzia użyte do usunięcia wad stwierdzonych przy odbiorze</w:t>
      </w:r>
      <w:r w:rsidR="00AF575E">
        <w:rPr>
          <w:rFonts w:ascii="Ebrima" w:hAnsi="Ebrima" w:cs="Ebrima"/>
          <w:szCs w:val="22"/>
        </w:rPr>
        <w:t xml:space="preserve">. </w:t>
      </w:r>
    </w:p>
    <w:p w:rsidR="006035B6" w:rsidRPr="00AB6086" w:rsidRDefault="00AF575E" w:rsidP="00F67A53">
      <w:pPr>
        <w:pStyle w:val="Akapitzlist"/>
        <w:numPr>
          <w:ilvl w:val="3"/>
          <w:numId w:val="2"/>
        </w:numPr>
        <w:suppressAutoHyphens/>
        <w:ind w:left="284"/>
      </w:pPr>
      <w:r>
        <w:rPr>
          <w:rFonts w:ascii="Ebrima" w:hAnsi="Ebrima" w:cs="Ebrima"/>
          <w:szCs w:val="22"/>
        </w:rPr>
        <w:t xml:space="preserve">Niezależnie od postanowień niniejszego paragrafu i odbioru Przedmiotu Umowy, Zamawiający zastrzega sobie prawo do wnoszenia uwag i </w:t>
      </w:r>
      <w:r w:rsidR="009C639B">
        <w:rPr>
          <w:rFonts w:ascii="Ebrima" w:hAnsi="Ebrima" w:cs="Ebrima"/>
          <w:szCs w:val="22"/>
        </w:rPr>
        <w:t xml:space="preserve">zastrzeżeń edycyjnych oraz montażowych przez okres </w:t>
      </w:r>
      <w:r w:rsidR="00CA6212">
        <w:rPr>
          <w:rFonts w:ascii="Ebrima" w:hAnsi="Ebrima" w:cs="Ebrima"/>
          <w:szCs w:val="22"/>
        </w:rPr>
        <w:t>6</w:t>
      </w:r>
      <w:r w:rsidR="009C639B">
        <w:rPr>
          <w:rFonts w:ascii="Ebrima" w:hAnsi="Ebrima" w:cs="Ebrima"/>
          <w:szCs w:val="22"/>
        </w:rPr>
        <w:t xml:space="preserve"> </w:t>
      </w:r>
      <w:r w:rsidR="00CA6212">
        <w:rPr>
          <w:rFonts w:ascii="Ebrima" w:hAnsi="Ebrima" w:cs="Ebrima"/>
          <w:szCs w:val="22"/>
        </w:rPr>
        <w:t>miesięcy</w:t>
      </w:r>
      <w:r w:rsidR="009C639B">
        <w:rPr>
          <w:rFonts w:ascii="Ebrima" w:hAnsi="Ebrima" w:cs="Ebrima"/>
          <w:szCs w:val="22"/>
        </w:rPr>
        <w:t xml:space="preserve"> od dnia podpisania protokołu odbioru przedmiotu umowy. Wykonawca jest zobowiązany do uwzględniania tych uwag i zastrzeżeń poprzez modyfikację montażu Przedmiotu Umowy w terminie nie dłuższy niż </w:t>
      </w:r>
      <w:r w:rsidR="0024127B">
        <w:rPr>
          <w:rFonts w:ascii="Ebrima" w:hAnsi="Ebrima" w:cs="Ebrima"/>
          <w:szCs w:val="22"/>
        </w:rPr>
        <w:t>7</w:t>
      </w:r>
      <w:r w:rsidR="009C639B">
        <w:rPr>
          <w:rFonts w:ascii="Ebrima" w:hAnsi="Ebrima" w:cs="Ebrima"/>
          <w:szCs w:val="22"/>
        </w:rPr>
        <w:t xml:space="preserve"> dni roboczych od zgłoszenia przez Zamawiającego. </w:t>
      </w:r>
    </w:p>
    <w:p w:rsidR="006035B6" w:rsidRPr="00AB6086" w:rsidRDefault="006035B6" w:rsidP="00AB6086">
      <w:pPr>
        <w:suppressAutoHyphens/>
        <w:jc w:val="center"/>
      </w:pPr>
      <w:r>
        <w:rPr>
          <w:rFonts w:ascii="Ebrima" w:hAnsi="Ebrima" w:cs="Ebrima"/>
          <w:b/>
          <w:szCs w:val="22"/>
        </w:rPr>
        <w:t>§ 5</w:t>
      </w:r>
    </w:p>
    <w:p w:rsidR="006035B6" w:rsidRDefault="006035B6" w:rsidP="00AB608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</w:pPr>
      <w:r>
        <w:rPr>
          <w:rFonts w:ascii="Ebrima" w:hAnsi="Ebrima" w:cs="Ebrima"/>
          <w:szCs w:val="22"/>
        </w:rPr>
        <w:t xml:space="preserve">Z tytułu należytego wykonania całego Przedmiotu Umowy Wykonawcy przysługuje wynagrodzenie w wysokości: </w:t>
      </w:r>
      <w:r w:rsidR="002B2F0C">
        <w:rPr>
          <w:rFonts w:ascii="Ebrima" w:eastAsia="SimSun" w:hAnsi="Ebrima" w:cs="Ebrima"/>
          <w:b/>
          <w:color w:val="auto"/>
          <w:kern w:val="2"/>
          <w:szCs w:val="22"/>
          <w:lang w:eastAsia="zh-CN" w:bidi="hi-IN"/>
        </w:rPr>
        <w:t>……………………………..</w:t>
      </w:r>
      <w:r w:rsidR="002B2F0C">
        <w:rPr>
          <w:rFonts w:ascii="Ebrima" w:hAnsi="Ebrima" w:cs="Ebrima"/>
          <w:b/>
          <w:szCs w:val="22"/>
        </w:rPr>
        <w:t xml:space="preserve">zł netto plus podatek VAT według stawki …………, co daje wynagrodzenie ……………. zł brutto </w:t>
      </w:r>
    </w:p>
    <w:p w:rsidR="006035B6" w:rsidRDefault="002B2F0C" w:rsidP="00AB608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</w:pPr>
      <w:r>
        <w:rPr>
          <w:rFonts w:ascii="Ebrima" w:hAnsi="Ebrima" w:cs="Ebrima"/>
          <w:szCs w:val="22"/>
        </w:rPr>
        <w:t xml:space="preserve">Wynagrodzenie, o którym mowa w § 5 ust. 1 zostanie zapłacone po wykonaniu Przedmiotu Umowy i </w:t>
      </w:r>
      <w:r w:rsidR="00EC584F">
        <w:rPr>
          <w:rFonts w:ascii="Ebrima" w:hAnsi="Ebrima" w:cs="Ebrima"/>
          <w:szCs w:val="22"/>
        </w:rPr>
        <w:t xml:space="preserve">podpisaniu przez Strony protokołu odbioru, o którym mowa w § 4 </w:t>
      </w:r>
      <w:r w:rsidR="00AF575E">
        <w:rPr>
          <w:rFonts w:ascii="Ebrima" w:hAnsi="Ebrima" w:cs="Ebrima"/>
          <w:szCs w:val="22"/>
        </w:rPr>
        <w:t xml:space="preserve">ust. 1 </w:t>
      </w:r>
      <w:r w:rsidR="00EC584F">
        <w:rPr>
          <w:rFonts w:ascii="Ebrima" w:hAnsi="Ebrima" w:cs="Ebrima"/>
          <w:szCs w:val="22"/>
        </w:rPr>
        <w:t xml:space="preserve">Umowy w terminie 21 dni na podstawie prawidłowo wystawionej przez Wykonawcę faktury VAT.  </w:t>
      </w:r>
      <w:r w:rsidR="006035B6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.</w:t>
      </w:r>
    </w:p>
    <w:p w:rsidR="006035B6" w:rsidRDefault="00F67A53" w:rsidP="00AB608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</w:pPr>
      <w:r w:rsidRPr="00F67A53">
        <w:rPr>
          <w:rFonts w:ascii="Ebrima" w:hAnsi="Ebrima" w:cs="Ebrima"/>
          <w:szCs w:val="22"/>
        </w:rPr>
        <w:t>Wynagrodzenie Wykonawcy wskazane w ofercie jest stałe i nie podlega zmianie. Wykonawca oświadcza, że powyższe wynagrodzenia uwzględnia wszelkie koszty poniesione przez niego w celu należytego wykonania niniejszej Umowy oraz obejmuje spełnienie przez Wykonawcę wszystkich świadczeń i obowiązków określonych w niniejszej Umowie i w całości wyczerpują roszczenia Wykonawcy i osób, którymi się on posługuje względem Zamawiającego z tytułu należytego wykonania niniejszej Umowy</w:t>
      </w:r>
      <w:r>
        <w:rPr>
          <w:rFonts w:ascii="Ebrima" w:hAnsi="Ebrima" w:cs="Ebrima"/>
          <w:szCs w:val="22"/>
        </w:rPr>
        <w:t xml:space="preserve">. </w:t>
      </w:r>
      <w:r w:rsidR="006035B6">
        <w:rPr>
          <w:rFonts w:ascii="Ebrima" w:hAnsi="Ebrima" w:cs="Ebrima"/>
          <w:szCs w:val="22"/>
        </w:rPr>
        <w:t>.</w:t>
      </w:r>
    </w:p>
    <w:p w:rsidR="006035B6" w:rsidRPr="00AB6086" w:rsidRDefault="006035B6" w:rsidP="00AB6086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</w:pPr>
      <w:r>
        <w:rPr>
          <w:rFonts w:ascii="Ebrima" w:hAnsi="Ebrima" w:cs="Ebrima"/>
          <w:szCs w:val="22"/>
        </w:rPr>
        <w:t>Za datę zapłaty wynagrodzenia uważa się datę obciążenia rachunku bankowego Zamawiającego.</w:t>
      </w:r>
    </w:p>
    <w:p w:rsidR="006035B6" w:rsidRDefault="006035B6" w:rsidP="006035B6">
      <w:pPr>
        <w:suppressAutoHyphens/>
        <w:jc w:val="center"/>
      </w:pPr>
      <w:r>
        <w:rPr>
          <w:rFonts w:ascii="Ebrima" w:hAnsi="Ebrima" w:cs="Ebrima"/>
          <w:b/>
          <w:szCs w:val="22"/>
        </w:rPr>
        <w:lastRenderedPageBreak/>
        <w:t>§ 6</w:t>
      </w:r>
    </w:p>
    <w:p w:rsidR="006035B6" w:rsidRPr="00AB6086" w:rsidRDefault="006035B6" w:rsidP="00AB6086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 xml:space="preserve">Zmiana postanowień niniejszej Umowy może nastąpić w przypadkach, o których mowa w art. 455 Ustawy </w:t>
      </w:r>
      <w:proofErr w:type="spellStart"/>
      <w:r w:rsidRPr="00AB6086">
        <w:rPr>
          <w:rFonts w:ascii="Ebrima" w:hAnsi="Ebrima" w:cs="Ebrima"/>
          <w:szCs w:val="22"/>
        </w:rPr>
        <w:t>pzp</w:t>
      </w:r>
      <w:proofErr w:type="spellEnd"/>
      <w:r w:rsidRPr="00AB6086">
        <w:rPr>
          <w:rFonts w:ascii="Ebrima" w:hAnsi="Ebrima" w:cs="Ebrima"/>
          <w:szCs w:val="22"/>
        </w:rPr>
        <w:t>.</w:t>
      </w:r>
    </w:p>
    <w:p w:rsidR="006035B6" w:rsidRPr="00AB6086" w:rsidRDefault="006035B6" w:rsidP="00AB6086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ind w:hanging="720"/>
        <w:rPr>
          <w:szCs w:val="22"/>
        </w:rPr>
      </w:pPr>
      <w:r w:rsidRPr="00AB6086">
        <w:rPr>
          <w:rFonts w:ascii="Ebrima" w:hAnsi="Ebrima" w:cs="Ebrima"/>
          <w:color w:val="0D0D0D"/>
          <w:szCs w:val="22"/>
        </w:rPr>
        <w:t xml:space="preserve">Nie stanowią zmiany Umowy: </w:t>
      </w:r>
    </w:p>
    <w:p w:rsidR="006035B6" w:rsidRPr="00AB6086" w:rsidRDefault="006035B6" w:rsidP="006035B6">
      <w:pPr>
        <w:numPr>
          <w:ilvl w:val="0"/>
          <w:numId w:val="10"/>
        </w:numPr>
        <w:suppressAutoHyphens/>
        <w:rPr>
          <w:szCs w:val="22"/>
        </w:rPr>
      </w:pPr>
      <w:r w:rsidRPr="00AB6086">
        <w:rPr>
          <w:rFonts w:ascii="Ebrima" w:hAnsi="Ebrima" w:cs="Ebrima"/>
          <w:color w:val="0D0D0D"/>
          <w:szCs w:val="22"/>
        </w:rPr>
        <w:t>zmiana danych związanych z obsługą administracyjno-organizacyjną Umowy (np. zmiana numeru rachunku bankowego),</w:t>
      </w:r>
    </w:p>
    <w:p w:rsidR="006035B6" w:rsidRPr="00AB6086" w:rsidRDefault="006035B6" w:rsidP="006035B6">
      <w:pPr>
        <w:numPr>
          <w:ilvl w:val="0"/>
          <w:numId w:val="10"/>
        </w:numPr>
        <w:suppressAutoHyphens/>
        <w:rPr>
          <w:szCs w:val="22"/>
        </w:rPr>
      </w:pPr>
      <w:r w:rsidRPr="00AB6086">
        <w:rPr>
          <w:rFonts w:ascii="Ebrima" w:hAnsi="Ebrima" w:cs="Ebrima"/>
          <w:color w:val="0D0D0D"/>
          <w:szCs w:val="22"/>
        </w:rPr>
        <w:t>zmiany danych teleadresowych, zmiany osób wskazanych do kontaktów między Stronami.</w:t>
      </w:r>
    </w:p>
    <w:p w:rsidR="006035B6" w:rsidRPr="00AB6086" w:rsidRDefault="006035B6" w:rsidP="00AB6086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color w:val="0D0D0D"/>
          <w:szCs w:val="22"/>
        </w:rPr>
        <w:t>Wszelkie zmiany i uzupełnienia Umowy wymagają zachowania formy pisemnej pod rygorem nieważności</w:t>
      </w:r>
    </w:p>
    <w:p w:rsidR="006035B6" w:rsidRPr="00AB6086" w:rsidRDefault="006035B6" w:rsidP="00AB6086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color w:val="0D0D0D"/>
          <w:szCs w:val="22"/>
        </w:rPr>
        <w:t>W przypadku, gdyby okazało się, że poszczególne postanowienia Umowy są nieważne albo nie wywołują zamierzonych skutków prawnych nie będzie to naruszało ani ważności ani skuteczności pozostałych postanowień Umowy. W takich</w:t>
      </w:r>
      <w:r>
        <w:rPr>
          <w:rFonts w:ascii="Ebrima" w:hAnsi="Ebrima" w:cs="Ebrima"/>
          <w:color w:val="0D0D0D"/>
          <w:sz w:val="24"/>
          <w:szCs w:val="24"/>
        </w:rPr>
        <w:t xml:space="preserve"> przypadkach Strony </w:t>
      </w:r>
      <w:r w:rsidRPr="00AB6086">
        <w:rPr>
          <w:rFonts w:ascii="Ebrima" w:hAnsi="Ebrima" w:cs="Ebrima"/>
          <w:color w:val="0D0D0D"/>
          <w:szCs w:val="22"/>
        </w:rPr>
        <w:t>zobowiązują się do zastąpienia tych postanowień innymi, które w sposób najbardziej zbliżony wyrażą ekonomiczny i prawny sens postanowień zastąpionych.</w:t>
      </w:r>
    </w:p>
    <w:p w:rsidR="006035B6" w:rsidRPr="00AB6086" w:rsidRDefault="006035B6" w:rsidP="00AB6086">
      <w:pPr>
        <w:suppressAutoHyphens/>
        <w:jc w:val="center"/>
        <w:rPr>
          <w:szCs w:val="22"/>
        </w:rPr>
      </w:pPr>
      <w:r w:rsidRPr="00AB6086">
        <w:rPr>
          <w:rFonts w:ascii="Ebrima" w:hAnsi="Ebrima" w:cs="Ebrima"/>
          <w:b/>
          <w:szCs w:val="22"/>
        </w:rPr>
        <w:t>§. 7</w:t>
      </w:r>
    </w:p>
    <w:p w:rsidR="006035B6" w:rsidRPr="00AB6086" w:rsidRDefault="006035B6" w:rsidP="00AB6086">
      <w:pPr>
        <w:pStyle w:val="Akapitzlist"/>
        <w:numPr>
          <w:ilvl w:val="0"/>
          <w:numId w:val="11"/>
        </w:numPr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>Postanowienia niniejszego paragrafu dotyczą wymagań zatrudniania przez Wykonawcę lub Podwykonawcę na podstawie umowy o pracę osób wykonujących wskazane przez Zamawiającego czynności w zakresie realizacji zamówienia, które Zamawiający określił na podstawie art. 95 ust. 1 ustawy PZP.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Z</w:t>
      </w:r>
      <w:r w:rsidRPr="00AB6086">
        <w:rPr>
          <w:rFonts w:ascii="Ebrima" w:hAnsi="Ebrima" w:cs="Ebrima"/>
          <w:szCs w:val="22"/>
        </w:rPr>
        <w:t xml:space="preserve">amawiający wymaga zapewniania przez cały okres obowiązywania Umowy zatrudniania przez Wykonawcę lub Podwykonawcę na podstawie umowy o pracę osób wykonujących czynności w zakresie realizacji zamówienia wskazane w </w:t>
      </w:r>
      <w:r w:rsidRPr="00AB6086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 xml:space="preserve">Rozdziale </w:t>
      </w:r>
      <w:r w:rsidR="00676917" w:rsidRPr="00676917">
        <w:rPr>
          <w:rFonts w:ascii="Ebrima" w:eastAsia="SimSun" w:hAnsi="Ebrima" w:cs="Ebrima"/>
          <w:color w:val="auto"/>
          <w:kern w:val="2"/>
          <w:szCs w:val="22"/>
          <w:highlight w:val="yellow"/>
          <w:lang w:eastAsia="zh-CN" w:bidi="hi-IN"/>
        </w:rPr>
        <w:t>3 pkt. 17 SWZ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 xml:space="preserve">Wykonawca najpóźniej w chwili przystąpienia do realizacji umowy, w celu udokumentowania spełnienia obowiązku, o którym mowa w ust. 2 złoży Zamawiającemu pisemne oświadczenie o spełnianiu warunku dotyczącego zatrudnienia przez Wykonawcę lub Podwykonawcę pracownika/-ów na podstawie umowy o pracę. Oświadczenia te będą </w:t>
      </w:r>
      <w:r w:rsidRPr="00AB6086">
        <w:rPr>
          <w:rFonts w:ascii="Ebrima" w:hAnsi="Ebrima" w:cs="Ebrima"/>
          <w:szCs w:val="22"/>
        </w:rPr>
        <w:lastRenderedPageBreak/>
        <w:t>następnie składane na każde żądanie Zamawiającego, w terminie 7 dni od dnia doręczenia Wykonawcy tego żądania.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>Oświadczenie, o którym mowa w ust. 3 powinno zawierać w szczególności: dokładne określenie podmiotu składającego oświadczenie, datę złożenia oświadczenia, wskazanie czynności określonych w „Wykazie czynności realizowanych w oparciu o umowę o pracę” które wykonują osoby zatrudnione na podstawie umowy o pracę wraz ze wskazaniem liczby tych osób, rodzaju umowy o pracę i wymiaru etatu.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>Niezależnie od postanowień ust. 3, Zamawiający może w każdym czasie realizacji niniejszego zamówienia kontrolować spełnianie przez Wykonawcę lub Podwykonawcę obowiązku zatrudnienia osób, o których mowa w ust. 2. W</w:t>
      </w:r>
      <w:r w:rsidRPr="00AB6086">
        <w:rPr>
          <w:rFonts w:ascii="Ebrima" w:hAnsi="Ebrima" w:cs="Ebrima"/>
          <w:sz w:val="24"/>
          <w:szCs w:val="24"/>
        </w:rPr>
        <w:t xml:space="preserve"> szczególności może żądać ażeby Wykonawca przedstawił </w:t>
      </w:r>
      <w:proofErr w:type="spellStart"/>
      <w:r w:rsidRPr="00AB6086">
        <w:rPr>
          <w:rFonts w:ascii="Ebrima" w:hAnsi="Ebrima" w:cs="Ebrima"/>
          <w:sz w:val="24"/>
          <w:szCs w:val="24"/>
        </w:rPr>
        <w:t>zanonimizowane</w:t>
      </w:r>
      <w:proofErr w:type="spellEnd"/>
      <w:r w:rsidRPr="00AB6086">
        <w:rPr>
          <w:rFonts w:ascii="Ebrima" w:hAnsi="Ebrima" w:cs="Ebrima"/>
          <w:sz w:val="24"/>
          <w:szCs w:val="24"/>
        </w:rPr>
        <w:t xml:space="preserve"> dokumenty dotyczące zatrudniania tych osób, w tym: oświadczenia zatrudnionych pracowników, umowy o pracę, formularze </w:t>
      </w:r>
      <w:r w:rsidRPr="00AB6086">
        <w:rPr>
          <w:rFonts w:ascii="Ebrima" w:hAnsi="Ebrima" w:cs="Ebrima"/>
          <w:szCs w:val="22"/>
        </w:rPr>
        <w:t xml:space="preserve">potwierdzające zgłoszenie pracowników do Zakładu Ubezpieczeń Społecznych i dokumenty potwierdzające opłacanie za tych pracowników składek na ubezpieczenie zdrowotne i społeczne (wszystkie dokumenty w formie kopii poświadczonej za zgodność z oryginałem przez Wykonawcę). Imię i nazwisko pracownika nie podlega </w:t>
      </w:r>
      <w:proofErr w:type="spellStart"/>
      <w:r w:rsidRPr="00AB6086">
        <w:rPr>
          <w:rFonts w:ascii="Ebrima" w:hAnsi="Ebrima" w:cs="Ebrima"/>
          <w:szCs w:val="22"/>
        </w:rPr>
        <w:t>anonimizacji</w:t>
      </w:r>
      <w:proofErr w:type="spellEnd"/>
      <w:r w:rsidRPr="00AB6086">
        <w:rPr>
          <w:rFonts w:ascii="Ebrima" w:hAnsi="Ebrima" w:cs="Ebrima"/>
          <w:szCs w:val="22"/>
        </w:rPr>
        <w:t xml:space="preserve">. Obowiązek zapewnienia zgodności przekazywanych dokumentów z ustawą z dnia </w:t>
      </w:r>
      <w:r w:rsidRPr="00AB6086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10 maja 2018</w:t>
      </w:r>
      <w:r w:rsidRPr="00AB6086">
        <w:rPr>
          <w:rFonts w:ascii="Ebrima" w:hAnsi="Ebrima" w:cs="Ebrima"/>
          <w:szCs w:val="22"/>
        </w:rPr>
        <w:t xml:space="preserve"> r. o ochronie danych osobowych </w:t>
      </w:r>
      <w:proofErr w:type="spellStart"/>
      <w:r w:rsidRPr="00AB6086">
        <w:rPr>
          <w:rFonts w:ascii="Ebrima" w:hAnsi="Ebrima" w:cs="Ebrima"/>
          <w:szCs w:val="22"/>
        </w:rPr>
        <w:t>osobowych</w:t>
      </w:r>
      <w:proofErr w:type="spellEnd"/>
      <w:r w:rsidRPr="00AB6086">
        <w:rPr>
          <w:rFonts w:ascii="Ebrima" w:hAnsi="Ebrima" w:cs="Ebrima"/>
          <w:szCs w:val="22"/>
        </w:rPr>
        <w:t xml:space="preserve"> (Dz.U.2019.1781 </w:t>
      </w:r>
      <w:proofErr w:type="spellStart"/>
      <w:r w:rsidRPr="00AB6086">
        <w:rPr>
          <w:rFonts w:ascii="Ebrima" w:hAnsi="Ebrima" w:cs="Ebrima"/>
          <w:szCs w:val="22"/>
        </w:rPr>
        <w:t>t.j</w:t>
      </w:r>
      <w:proofErr w:type="spellEnd"/>
      <w:r w:rsidRPr="00AB6086">
        <w:rPr>
          <w:rFonts w:ascii="Ebrima" w:hAnsi="Ebrima" w:cs="Ebrima"/>
          <w:szCs w:val="22"/>
        </w:rPr>
        <w:t>. z dnia 2019.09.19), spoczywa na Wykonawcy, z tym że informacje takie jak: data zawarcia umowy, zakres obowiązków pracownika, rodzaj umowy o pracę i wymiar etatu powinny być możliwe do zidentyfikowania.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  <w:tab w:val="num" w:pos="284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 xml:space="preserve">Z tytułu naruszenia przez Wykonawcę lub Podwykonawcę postanowień niniejszego paragrafu, Wykonawca zobowiązany będzie do zapłaty na rzecz Zamawiającego następujących kar umownych: </w:t>
      </w:r>
    </w:p>
    <w:p w:rsidR="006035B6" w:rsidRPr="00AB6086" w:rsidRDefault="006035B6" w:rsidP="00AB6086">
      <w:pPr>
        <w:numPr>
          <w:ilvl w:val="0"/>
          <w:numId w:val="12"/>
        </w:numPr>
        <w:tabs>
          <w:tab w:val="clear" w:pos="720"/>
          <w:tab w:val="num" w:pos="567"/>
          <w:tab w:val="num" w:pos="709"/>
        </w:tabs>
        <w:suppressAutoHyphens/>
        <w:ind w:left="567" w:hanging="283"/>
        <w:rPr>
          <w:szCs w:val="22"/>
        </w:rPr>
      </w:pPr>
      <w:r w:rsidRPr="00AB6086">
        <w:rPr>
          <w:rFonts w:ascii="Ebrima" w:hAnsi="Ebrima" w:cs="Ebrima"/>
          <w:szCs w:val="22"/>
        </w:rPr>
        <w:lastRenderedPageBreak/>
        <w:t>w przypadku nieprzedstawienia Zamawiającemu oświadczeń, o których mowa w ust. 3 w terminach tam wskazanym, w wysokości 0,5 % wynagrodzenia brutto określonego w § 5 ust. 1 za jeden dzień zwłoki, oddzielnie za każdy taki przypadek.</w:t>
      </w:r>
    </w:p>
    <w:p w:rsidR="006035B6" w:rsidRPr="00AB6086" w:rsidRDefault="006035B6" w:rsidP="00AB6086">
      <w:pPr>
        <w:numPr>
          <w:ilvl w:val="0"/>
          <w:numId w:val="12"/>
        </w:numPr>
        <w:tabs>
          <w:tab w:val="clear" w:pos="720"/>
          <w:tab w:val="num" w:pos="567"/>
          <w:tab w:val="num" w:pos="709"/>
        </w:tabs>
        <w:suppressAutoHyphens/>
        <w:ind w:left="567" w:hanging="283"/>
        <w:rPr>
          <w:szCs w:val="22"/>
        </w:rPr>
      </w:pPr>
      <w:r w:rsidRPr="00AB6086">
        <w:rPr>
          <w:rFonts w:ascii="Ebrima" w:hAnsi="Ebrima" w:cs="Ebrima"/>
          <w:szCs w:val="22"/>
        </w:rPr>
        <w:t>w przypadku stwierdzenia, że w trakcie realizacji niniejszego zamówienia, Wykonawca lub Podwykonawca nie zatrudniał osoby/osób, o których mowa w ust. 2 lub nastąpiła nieuzasadniona przerwa w ich zatrudnieniu, w wysokości 500 zł brutto za każdy dzień uchybienia, oddzielnie za każdy taki przypadek.</w:t>
      </w:r>
    </w:p>
    <w:p w:rsidR="006035B6" w:rsidRPr="00AB6086" w:rsidRDefault="006035B6" w:rsidP="00AB6086">
      <w:pPr>
        <w:numPr>
          <w:ilvl w:val="0"/>
          <w:numId w:val="12"/>
        </w:numPr>
        <w:tabs>
          <w:tab w:val="clear" w:pos="720"/>
          <w:tab w:val="num" w:pos="567"/>
          <w:tab w:val="num" w:pos="709"/>
        </w:tabs>
        <w:suppressAutoHyphens/>
        <w:ind w:left="709" w:hanging="348"/>
        <w:rPr>
          <w:szCs w:val="22"/>
        </w:rPr>
      </w:pPr>
      <w:r w:rsidRPr="00AB6086">
        <w:rPr>
          <w:rFonts w:ascii="Ebrima" w:hAnsi="Ebrima" w:cs="Ebrima"/>
          <w:szCs w:val="22"/>
        </w:rPr>
        <w:t xml:space="preserve">w przypadku nieprzedstawienia Zamawiającemu kompletu dokumentów żądanych przez Zamawiającego na podstawie ust. 5 w terminie 7 dni od dnia doręczenia Wykonawcy tego żądania, w wysokości </w:t>
      </w:r>
      <w:r w:rsidRPr="00AB6086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1</w:t>
      </w:r>
      <w:r w:rsidRPr="00AB6086">
        <w:rPr>
          <w:rFonts w:ascii="Ebrima" w:hAnsi="Ebrima" w:cs="Ebrima"/>
          <w:szCs w:val="22"/>
        </w:rPr>
        <w:t>00 zł brutto za każdy dzień zwłoki,  oddzielnie za każdy taki przypadek.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>Kary umowne, o których mowa w ust. 6 mogą być ze sobą kumulowane</w:t>
      </w:r>
      <w:r w:rsidR="00AB6086" w:rsidRPr="00AB6086">
        <w:rPr>
          <w:rFonts w:ascii="Ebrima" w:hAnsi="Ebrima" w:cs="Ebrima"/>
          <w:szCs w:val="22"/>
        </w:rPr>
        <w:br/>
      </w:r>
      <w:r w:rsidRPr="00AB6086">
        <w:rPr>
          <w:rFonts w:ascii="Ebrima" w:hAnsi="Ebrima" w:cs="Ebrima"/>
          <w:szCs w:val="22"/>
        </w:rPr>
        <w:t>i stosowane niezależnie od innych kar i sankcji przewidzianych w Umowie.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  <w:tab w:val="num" w:pos="567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>W celu uniknięcia mogących powstać wątpliwości, Strony ustalają że w razie zatrudniania osoby/osób, o których mowa w ust. 2 przez Podwykonawcę, Zamawiający będzie wykonywał czynności kontrolne wskazane w niniejszym paragrafie w stosunku do pracowników Podwykonawcy za pośrednictwem Wykonawcy. Wszelkie uchybienia Podwykonawcy w zakresie zatrudniania tych osób obciążają Wykonawcę, który w takim przypadku podnosi w stosunku do Zamawiającego odpowiedzialność na podstawie ust. 6.</w:t>
      </w:r>
    </w:p>
    <w:p w:rsidR="006035B6" w:rsidRPr="00AB6086" w:rsidRDefault="006035B6" w:rsidP="00AB6086">
      <w:pPr>
        <w:numPr>
          <w:ilvl w:val="0"/>
          <w:numId w:val="11"/>
        </w:numPr>
        <w:tabs>
          <w:tab w:val="clear" w:pos="0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>W przypadku zaistnienia wątpliwości co do przestrzegania prawa pracy przez Wykonawcę lub podwykonawcę, Zamawiający może zwrócić się o przeprowadzenie kontroli przez Państwową Inspekcję Pracy</w:t>
      </w:r>
    </w:p>
    <w:p w:rsidR="006035B6" w:rsidRDefault="006035B6" w:rsidP="00AB6086">
      <w:pPr>
        <w:suppressAutoHyphens/>
        <w:jc w:val="center"/>
      </w:pPr>
      <w:r>
        <w:rPr>
          <w:rFonts w:ascii="Ebrima" w:eastAsia="SimSun" w:hAnsi="Ebrima" w:cs="Ebrima"/>
          <w:b/>
          <w:szCs w:val="22"/>
        </w:rPr>
        <w:t>§</w:t>
      </w:r>
      <w:r>
        <w:rPr>
          <w:rFonts w:ascii="Ebrima" w:hAnsi="Ebrima" w:cs="Ebrima"/>
          <w:b/>
          <w:szCs w:val="22"/>
        </w:rPr>
        <w:t xml:space="preserve"> </w:t>
      </w:r>
      <w:r>
        <w:rPr>
          <w:rFonts w:ascii="Ebrima" w:eastAsia="SimSun" w:hAnsi="Ebrima" w:cs="Ebrima"/>
          <w:b/>
          <w:color w:val="auto"/>
          <w:kern w:val="2"/>
          <w:szCs w:val="22"/>
          <w:lang w:eastAsia="zh-CN" w:bidi="hi-IN"/>
        </w:rPr>
        <w:t>8</w:t>
      </w:r>
    </w:p>
    <w:p w:rsidR="00445368" w:rsidRPr="00445368" w:rsidRDefault="006035B6" w:rsidP="00AB6086">
      <w:pPr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szCs w:val="22"/>
        </w:rPr>
      </w:pPr>
      <w:r>
        <w:rPr>
          <w:rFonts w:ascii="Ebrima" w:hAnsi="Ebrima" w:cs="Ebrima"/>
          <w:color w:val="0D0D0D"/>
          <w:szCs w:val="22"/>
        </w:rPr>
        <w:t xml:space="preserve">W </w:t>
      </w:r>
      <w:r w:rsidRPr="00AB6086">
        <w:rPr>
          <w:rFonts w:ascii="Ebrima" w:hAnsi="Ebrima" w:cs="Ebrima"/>
          <w:color w:val="0D0D0D"/>
          <w:szCs w:val="22"/>
        </w:rPr>
        <w:t>razie zwłoki  w wykonaniu P</w:t>
      </w:r>
      <w:r w:rsidRPr="00AB6086">
        <w:rPr>
          <w:rFonts w:ascii="Ebrima" w:hAnsi="Ebrima" w:cs="Ebrima"/>
          <w:szCs w:val="22"/>
        </w:rPr>
        <w:t>rzedmiotu Umowy</w:t>
      </w:r>
      <w:r w:rsidR="00AF575E">
        <w:rPr>
          <w:rFonts w:ascii="Ebrima" w:hAnsi="Ebrima" w:cs="Ebrima"/>
          <w:szCs w:val="22"/>
        </w:rPr>
        <w:t xml:space="preserve"> w stosunku do terminu określonego w § 2 ust. 1 Umowy</w:t>
      </w:r>
      <w:r w:rsidRPr="00AB6086">
        <w:rPr>
          <w:rFonts w:ascii="Ebrima" w:hAnsi="Ebrima" w:cs="Ebrima"/>
          <w:szCs w:val="22"/>
        </w:rPr>
        <w:t xml:space="preserve">, Zamawiający może żądać od Wykonawcy zapłacenia kary umownej w wysokości </w:t>
      </w:r>
      <w:r w:rsidR="00445368">
        <w:rPr>
          <w:rFonts w:ascii="Ebrima" w:hAnsi="Ebrima" w:cs="Ebrima"/>
          <w:szCs w:val="22"/>
        </w:rPr>
        <w:t xml:space="preserve">2 </w:t>
      </w:r>
      <w:r w:rsidRPr="00AB6086">
        <w:rPr>
          <w:rFonts w:ascii="Ebrima" w:hAnsi="Ebrima" w:cs="Ebrima"/>
          <w:szCs w:val="22"/>
        </w:rPr>
        <w:t xml:space="preserve">% wynagrodzenia brutto, </w:t>
      </w:r>
      <w:r w:rsidRPr="00AB6086">
        <w:rPr>
          <w:rFonts w:ascii="Ebrima" w:hAnsi="Ebrima" w:cs="Ebrima"/>
          <w:szCs w:val="22"/>
        </w:rPr>
        <w:br/>
        <w:t>o którym mowa w § 5 ust. 1 za każdy dzień zwłoki</w:t>
      </w:r>
      <w:r w:rsidR="00445368">
        <w:rPr>
          <w:rFonts w:ascii="Ebrima" w:hAnsi="Ebrima" w:cs="Ebrima"/>
          <w:szCs w:val="22"/>
        </w:rPr>
        <w:t>.</w:t>
      </w:r>
    </w:p>
    <w:p w:rsidR="006035B6" w:rsidRPr="00445368" w:rsidRDefault="00445368" w:rsidP="00AB6086">
      <w:pPr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szCs w:val="22"/>
        </w:rPr>
      </w:pPr>
      <w:r>
        <w:rPr>
          <w:rFonts w:ascii="Ebrima" w:hAnsi="Ebrima" w:cs="Ebrima"/>
          <w:szCs w:val="22"/>
        </w:rPr>
        <w:lastRenderedPageBreak/>
        <w:t xml:space="preserve">W razie </w:t>
      </w:r>
      <w:r w:rsidRPr="00445368">
        <w:rPr>
          <w:rFonts w:ascii="Ebrima" w:hAnsi="Ebrima" w:cs="Ebrima"/>
          <w:szCs w:val="22"/>
        </w:rPr>
        <w:t>zwłoki Wykonawcy w przekazaniu Zamawiającemu do akceptacji projekt</w:t>
      </w:r>
      <w:r>
        <w:rPr>
          <w:rFonts w:ascii="Ebrima" w:hAnsi="Ebrima" w:cs="Ebrima"/>
          <w:szCs w:val="22"/>
        </w:rPr>
        <w:t>u</w:t>
      </w:r>
      <w:r w:rsidRPr="00445368">
        <w:rPr>
          <w:rFonts w:ascii="Ebrima" w:hAnsi="Ebrima" w:cs="Ebrima"/>
          <w:szCs w:val="22"/>
        </w:rPr>
        <w:t xml:space="preserve"> </w:t>
      </w:r>
      <w:r>
        <w:rPr>
          <w:rFonts w:ascii="Ebrima" w:hAnsi="Ebrima" w:cs="Ebrima"/>
          <w:szCs w:val="22"/>
        </w:rPr>
        <w:t>scenariusza</w:t>
      </w:r>
      <w:r w:rsidRPr="00445368">
        <w:rPr>
          <w:rFonts w:ascii="Ebrima" w:hAnsi="Ebrima" w:cs="Ebrima"/>
          <w:szCs w:val="22"/>
        </w:rPr>
        <w:t xml:space="preserve"> w terminie określonym w § 2 ust. 2, </w:t>
      </w:r>
      <w:r w:rsidRPr="00AB6086">
        <w:rPr>
          <w:rFonts w:ascii="Ebrima" w:hAnsi="Ebrima" w:cs="Ebrima"/>
          <w:szCs w:val="22"/>
        </w:rPr>
        <w:t>Zamawiający może żądać od Wykonawcy zapłacenia kary umownej</w:t>
      </w:r>
      <w:r w:rsidRPr="00445368">
        <w:rPr>
          <w:rFonts w:ascii="Ebrima" w:hAnsi="Ebrima" w:cs="Ebrima"/>
          <w:szCs w:val="22"/>
        </w:rPr>
        <w:t xml:space="preserve"> w wysokości 2 % wynagrodzenia brutto </w:t>
      </w:r>
      <w:r w:rsidRPr="00AB6086">
        <w:rPr>
          <w:rFonts w:ascii="Ebrima" w:hAnsi="Ebrima" w:cs="Ebrima"/>
          <w:szCs w:val="22"/>
        </w:rPr>
        <w:t>o którym mowa w § 5 ust. 1 za każdy dzień zwłoki</w:t>
      </w:r>
      <w:r w:rsidRPr="00445368">
        <w:rPr>
          <w:rFonts w:ascii="Ebrima" w:hAnsi="Ebrima" w:cs="Ebrima"/>
          <w:szCs w:val="22"/>
        </w:rPr>
        <w:t>, za każdy rozpoczęty dzień zwłoki</w:t>
      </w:r>
    </w:p>
    <w:p w:rsidR="00445368" w:rsidRDefault="00445368" w:rsidP="00AB6086">
      <w:pPr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szCs w:val="22"/>
        </w:rPr>
      </w:pPr>
      <w:r>
        <w:rPr>
          <w:szCs w:val="22"/>
        </w:rPr>
        <w:t xml:space="preserve">W razie </w:t>
      </w:r>
      <w:r w:rsidRPr="00445368">
        <w:rPr>
          <w:szCs w:val="22"/>
        </w:rPr>
        <w:t>zwłoki Wykonawcy we wprowadzeniu żądanych przez Zamawiającego modyfikacji do przedstawion</w:t>
      </w:r>
      <w:r>
        <w:rPr>
          <w:szCs w:val="22"/>
        </w:rPr>
        <w:t>ego</w:t>
      </w:r>
      <w:r w:rsidRPr="00445368">
        <w:rPr>
          <w:szCs w:val="22"/>
        </w:rPr>
        <w:t xml:space="preserve"> projek</w:t>
      </w:r>
      <w:r>
        <w:rPr>
          <w:szCs w:val="22"/>
        </w:rPr>
        <w:t xml:space="preserve">tu scenariusza lub </w:t>
      </w:r>
      <w:r w:rsidRPr="00445368">
        <w:rPr>
          <w:szCs w:val="22"/>
        </w:rPr>
        <w:t xml:space="preserve"> w terminie zakreślonym przez Zamawiającego w trybie określonym w § 2 ust. 3, </w:t>
      </w:r>
      <w:r w:rsidRPr="00AB6086">
        <w:rPr>
          <w:rFonts w:ascii="Ebrima" w:hAnsi="Ebrima" w:cs="Ebrima"/>
          <w:szCs w:val="22"/>
        </w:rPr>
        <w:t>Zamawiający może żądać od Wykonawcy zapłacenia kary umownej</w:t>
      </w:r>
      <w:r w:rsidRPr="00445368">
        <w:rPr>
          <w:rFonts w:ascii="Ebrima" w:hAnsi="Ebrima" w:cs="Ebrima"/>
          <w:szCs w:val="22"/>
        </w:rPr>
        <w:t xml:space="preserve"> </w:t>
      </w:r>
      <w:r w:rsidRPr="00445368">
        <w:rPr>
          <w:szCs w:val="22"/>
        </w:rPr>
        <w:t>w wysokości 2 % wynagrodzenia brutto</w:t>
      </w:r>
      <w:r w:rsidRPr="00445368">
        <w:rPr>
          <w:rFonts w:ascii="Ebrima" w:hAnsi="Ebrima" w:cs="Ebrima"/>
          <w:szCs w:val="22"/>
        </w:rPr>
        <w:t xml:space="preserve"> </w:t>
      </w:r>
      <w:r w:rsidRPr="00AB6086">
        <w:rPr>
          <w:rFonts w:ascii="Ebrima" w:hAnsi="Ebrima" w:cs="Ebrima"/>
          <w:szCs w:val="22"/>
        </w:rPr>
        <w:t>o którym mowa w § 5 ust. 1 za każdy dzień zwłoki</w:t>
      </w:r>
      <w:r w:rsidRPr="00445368">
        <w:rPr>
          <w:szCs w:val="22"/>
        </w:rPr>
        <w:t>, za każdy rozpoczęty dzień zwłoki</w:t>
      </w:r>
      <w:r>
        <w:rPr>
          <w:szCs w:val="22"/>
        </w:rPr>
        <w:t>.</w:t>
      </w:r>
    </w:p>
    <w:p w:rsidR="00445368" w:rsidRPr="00AB6086" w:rsidRDefault="00445368" w:rsidP="00AB6086">
      <w:pPr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szCs w:val="22"/>
        </w:rPr>
      </w:pPr>
      <w:r w:rsidRPr="00445368">
        <w:rPr>
          <w:szCs w:val="22"/>
        </w:rPr>
        <w:t xml:space="preserve">Zamawiający ma prawo obciążyć Wykonawcę karą umowną w przypadku zwłoki Wykonawcy w usuwaniu wad stwierdzonych w trakcie odbioru i w ramach </w:t>
      </w:r>
      <w:r>
        <w:rPr>
          <w:szCs w:val="22"/>
        </w:rPr>
        <w:t xml:space="preserve">prawa do zmian edycyjnych i montażowych </w:t>
      </w:r>
      <w:r w:rsidRPr="00445368">
        <w:rPr>
          <w:szCs w:val="22"/>
        </w:rPr>
        <w:t xml:space="preserve">w stosunku do terminów, określonych odpowiednio w § </w:t>
      </w:r>
      <w:r>
        <w:rPr>
          <w:szCs w:val="22"/>
        </w:rPr>
        <w:t>4</w:t>
      </w:r>
      <w:r w:rsidRPr="00445368">
        <w:rPr>
          <w:szCs w:val="22"/>
        </w:rPr>
        <w:t xml:space="preserve"> ust. 2 lit. a) i w § </w:t>
      </w:r>
      <w:r>
        <w:rPr>
          <w:szCs w:val="22"/>
        </w:rPr>
        <w:t>4</w:t>
      </w:r>
      <w:r w:rsidRPr="00445368">
        <w:rPr>
          <w:szCs w:val="22"/>
        </w:rPr>
        <w:t xml:space="preserve"> ust. 4  Umowy, w wysokości 2 % wynagrodzenia brutto</w:t>
      </w:r>
      <w:r w:rsidRPr="00445368">
        <w:rPr>
          <w:rFonts w:ascii="Ebrima" w:hAnsi="Ebrima" w:cs="Ebrima"/>
          <w:szCs w:val="22"/>
        </w:rPr>
        <w:t xml:space="preserve"> </w:t>
      </w:r>
      <w:r w:rsidRPr="00445368">
        <w:rPr>
          <w:szCs w:val="22"/>
        </w:rPr>
        <w:t>o którym mowa w § 5 ust. 1 za każdy dzień zwłoki</w:t>
      </w:r>
      <w:r>
        <w:rPr>
          <w:szCs w:val="22"/>
        </w:rPr>
        <w:t>.</w:t>
      </w:r>
    </w:p>
    <w:p w:rsidR="006035B6" w:rsidRPr="00AB6086" w:rsidRDefault="006035B6" w:rsidP="00AB6086">
      <w:pPr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color w:val="0D0D0D"/>
          <w:szCs w:val="22"/>
        </w:rPr>
        <w:t xml:space="preserve">W przypadku odstąpienia od Umowy lub jej części przez którąkolwiek ze Stron z przyczyn leżących po stronie Wykonawcy, zapłaci on Zamawiającemu karę umowną w wysokości </w:t>
      </w:r>
      <w:r w:rsidR="00AF575E">
        <w:rPr>
          <w:rFonts w:ascii="Ebrima" w:hAnsi="Ebrima" w:cs="Ebrima"/>
          <w:color w:val="0D0D0D"/>
          <w:szCs w:val="22"/>
        </w:rPr>
        <w:t>20</w:t>
      </w:r>
      <w:r w:rsidR="00AF575E" w:rsidRPr="00AB6086">
        <w:rPr>
          <w:rFonts w:ascii="Ebrima" w:hAnsi="Ebrima" w:cs="Ebrima"/>
          <w:color w:val="0D0D0D"/>
          <w:szCs w:val="22"/>
        </w:rPr>
        <w:t xml:space="preserve"> </w:t>
      </w:r>
      <w:r w:rsidRPr="00AB6086">
        <w:rPr>
          <w:rFonts w:ascii="Ebrima" w:hAnsi="Ebrima" w:cs="Ebrima"/>
          <w:color w:val="0D0D0D"/>
          <w:szCs w:val="22"/>
        </w:rPr>
        <w:t>% wynagrodzenia brutto, o którym mowa w §5 ust. 1 umowy.</w:t>
      </w:r>
    </w:p>
    <w:p w:rsidR="006035B6" w:rsidRPr="00AB6086" w:rsidRDefault="006035B6" w:rsidP="00AB6086">
      <w:pPr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>W przypadku poniesienia szkody przewyższającej wartość kary umownej oraz w innych przypadkach niewykonania lub nienależytego wykonania Umowy, Strony mogą dochodzić odszkodowania na zasadach wynikających z Kodeksu cywilnego.  Odstąpienie od niniejszej umowy przez którąkolwiek ze Stron nie pozbawia Zamawiającego prawa do obciążenia Wykonawcy karami umownymi na powyższych podstawach.</w:t>
      </w:r>
    </w:p>
    <w:p w:rsidR="006035B6" w:rsidRPr="00532228" w:rsidRDefault="006035B6" w:rsidP="00AB6086">
      <w:pPr>
        <w:numPr>
          <w:ilvl w:val="0"/>
          <w:numId w:val="9"/>
        </w:numPr>
        <w:tabs>
          <w:tab w:val="clear" w:pos="720"/>
        </w:tabs>
        <w:suppressAutoHyphens/>
        <w:spacing w:before="57" w:after="57"/>
        <w:ind w:left="284" w:hanging="284"/>
        <w:rPr>
          <w:szCs w:val="22"/>
        </w:rPr>
      </w:pPr>
      <w:r w:rsidRPr="00AB6086">
        <w:rPr>
          <w:rFonts w:ascii="Ebrima" w:hAnsi="Ebrima" w:cs="Ebrima"/>
          <w:szCs w:val="22"/>
        </w:rPr>
        <w:t xml:space="preserve">Łączna maksymalna wysokość kar umownych, których Strona może dochodzić od drugiej Strony, nie może przekroczyć </w:t>
      </w:r>
      <w:r w:rsidRPr="00AB6086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5</w:t>
      </w:r>
      <w:r w:rsidRPr="00AB6086">
        <w:rPr>
          <w:rFonts w:ascii="Ebrima" w:hAnsi="Ebrima" w:cs="Ebrima"/>
          <w:szCs w:val="22"/>
        </w:rPr>
        <w:t>0 % wynagrodzenia brutto, o którym mowa w § 5 ust. 1 Umowy.</w:t>
      </w:r>
    </w:p>
    <w:p w:rsidR="00532228" w:rsidRPr="00532228" w:rsidRDefault="00532228" w:rsidP="00AB6086">
      <w:pPr>
        <w:numPr>
          <w:ilvl w:val="0"/>
          <w:numId w:val="9"/>
        </w:numPr>
        <w:tabs>
          <w:tab w:val="clear" w:pos="720"/>
        </w:tabs>
        <w:suppressAutoHyphens/>
        <w:spacing w:before="57" w:after="57"/>
        <w:ind w:left="284" w:hanging="284"/>
        <w:rPr>
          <w:szCs w:val="22"/>
        </w:rPr>
      </w:pPr>
      <w:r w:rsidRPr="00532228">
        <w:rPr>
          <w:szCs w:val="22"/>
        </w:rPr>
        <w:t xml:space="preserve">Niezależnie od okoliczności przewidzianych w powszechnie obowiązujących przepisach prawa, Zamawiający zastrzega sobie prawo do odstąpienia od Umowy także w </w:t>
      </w:r>
      <w:r w:rsidRPr="00532228">
        <w:rPr>
          <w:szCs w:val="22"/>
        </w:rPr>
        <w:lastRenderedPageBreak/>
        <w:t>przypadkach gdy Wykonawca nie zrealizuje Przedmiot</w:t>
      </w:r>
      <w:r>
        <w:rPr>
          <w:szCs w:val="22"/>
        </w:rPr>
        <w:t>u</w:t>
      </w:r>
      <w:r w:rsidRPr="00532228">
        <w:rPr>
          <w:szCs w:val="22"/>
        </w:rPr>
        <w:t xml:space="preserve"> Umowy do dnia 30.</w:t>
      </w:r>
      <w:r>
        <w:rPr>
          <w:szCs w:val="22"/>
        </w:rPr>
        <w:t>11</w:t>
      </w:r>
      <w:r w:rsidRPr="00532228">
        <w:rPr>
          <w:szCs w:val="22"/>
        </w:rPr>
        <w:t>.2022 r. bez względy na przyczynę. r. Prawo odstąpienia jest realizowane poprzez złożenie pisemnego oświadczenia przez Zamawiającego w ciągu 30 dni od powzięcia wiadomości o okolicznościach uzasadniających odstąpienie</w:t>
      </w:r>
      <w:r>
        <w:rPr>
          <w:szCs w:val="22"/>
        </w:rPr>
        <w:t>.</w:t>
      </w:r>
    </w:p>
    <w:p w:rsidR="00EC584F" w:rsidRDefault="00EC584F" w:rsidP="00EC584F">
      <w:pPr>
        <w:suppressAutoHyphens/>
        <w:spacing w:before="57" w:after="57"/>
        <w:rPr>
          <w:rFonts w:ascii="Ebrima" w:hAnsi="Ebrima" w:cs="Ebrima"/>
          <w:szCs w:val="22"/>
        </w:rPr>
      </w:pPr>
    </w:p>
    <w:p w:rsidR="00532228" w:rsidRPr="00532228" w:rsidRDefault="00532228" w:rsidP="00532228">
      <w:pPr>
        <w:suppressAutoHyphens/>
        <w:spacing w:before="57" w:after="57"/>
        <w:jc w:val="center"/>
        <w:rPr>
          <w:rFonts w:ascii="Ebrima" w:hAnsi="Ebrima" w:cs="Ebrima"/>
          <w:b/>
          <w:bCs/>
          <w:szCs w:val="22"/>
        </w:rPr>
      </w:pPr>
      <w:r w:rsidRPr="00532228">
        <w:rPr>
          <w:rFonts w:ascii="Ebrima" w:hAnsi="Ebrima" w:cs="Ebrima"/>
          <w:b/>
          <w:bCs/>
          <w:szCs w:val="22"/>
        </w:rPr>
        <w:t>§ 9</w:t>
      </w:r>
    </w:p>
    <w:p w:rsidR="00532228" w:rsidRPr="00532228" w:rsidRDefault="00532228" w:rsidP="00532228">
      <w:pPr>
        <w:numPr>
          <w:ilvl w:val="0"/>
          <w:numId w:val="17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 xml:space="preserve">Wykonawca na podstawie niniejszej Umowy i w ramach wynagrodzenia wskazanego w § </w:t>
      </w:r>
      <w:r>
        <w:rPr>
          <w:rFonts w:ascii="Ebrima" w:hAnsi="Ebrima" w:cs="Ebrima"/>
          <w:bCs/>
          <w:szCs w:val="22"/>
        </w:rPr>
        <w:t>5</w:t>
      </w:r>
      <w:r w:rsidRPr="00532228">
        <w:rPr>
          <w:rFonts w:ascii="Ebrima" w:hAnsi="Ebrima" w:cs="Ebrima"/>
          <w:bCs/>
          <w:szCs w:val="22"/>
        </w:rPr>
        <w:t xml:space="preserve"> ust. 1, przenosi na Zamawiającego autorskie prawa majątkowe do </w:t>
      </w:r>
      <w:r>
        <w:rPr>
          <w:rFonts w:ascii="Ebrima" w:hAnsi="Ebrima" w:cs="Ebrima"/>
          <w:bCs/>
          <w:szCs w:val="22"/>
        </w:rPr>
        <w:t>wszelkich utworów powstałych w wyniku realizacji niniejszej Umowy, w szczególności do scenariusza oraz utworu audiowizualnego,</w:t>
      </w:r>
      <w:r w:rsidRPr="00532228">
        <w:rPr>
          <w:rFonts w:ascii="Ebrima" w:hAnsi="Ebrima" w:cs="Ebrima"/>
          <w:bCs/>
          <w:szCs w:val="22"/>
        </w:rPr>
        <w:t xml:space="preserve"> z chwilą podpisania protokołu odbioru. Przeniesienie majątkowych praw autorskich nastąpi na następujących polach eksploatacji: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>w zakresie trwałego lub czasowego utrwalania lub zwielokrotniania w całości lub w części, jakimikolwiek środkami i w jakiejkolwiek formie, niezależnie od formatu, systemu lub standardu, w tym techniką drukarską, techniką zapisu magnetycznego, techniką cyfrową lub poprzez wprowadzanie do pamięci komputera oraz w zakresie trwałego lub czasowego utrwalania lub zwielokrotniania takich zapisów, włączając w to sporządzanie ich kopii oraz dowolne korzystanie i rozporządzanie tymi kopiami,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>w zakresie wprowadzania do obrotu, użyczania lub najmu oryginału albo egzemplarzy,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>w zakresie tworzenia nowych wersji, opracowań i adaptacji (tłumaczenie, przystosowanie, zmiana układu lub jakiekolwiek inne zmiany) oraz rozporządzanie nimi i korzystanie z nich na wszystkich wskazanych w niniejszym ustępie polach eksploatacji, w tym w ramach działalności gospodarczej,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lastRenderedPageBreak/>
        <w:t xml:space="preserve">w zakresie publicznego rozpowszechniania, w szczególności wyświetlania, publicznego odtwarzania, nadawania i </w:t>
      </w:r>
      <w:proofErr w:type="spellStart"/>
      <w:r w:rsidRPr="00532228">
        <w:rPr>
          <w:rFonts w:ascii="Ebrima" w:hAnsi="Ebrima" w:cs="Ebrima"/>
          <w:bCs/>
          <w:szCs w:val="22"/>
        </w:rPr>
        <w:t>reemitowania</w:t>
      </w:r>
      <w:proofErr w:type="spellEnd"/>
      <w:r w:rsidRPr="00532228">
        <w:rPr>
          <w:rFonts w:ascii="Ebrima" w:hAnsi="Ebrima" w:cs="Ebrima"/>
          <w:bCs/>
          <w:szCs w:val="22"/>
        </w:rPr>
        <w:t xml:space="preserve"> w dowolnym systemie lub standardzie, a także publicznego udostępniania utworów w taki sposób, aby każdy mógł mieć do nich dostęp w miejscu i czasie przez siebie wybranym, w szczególności elektroniczne udostępnianie na żądanie, niezależnie od formatu, systemu lub standardu,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>w zakresie rozpowszechniania w sieci Internet oraz w sieciach zamkniętych,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>w zakresie nadawanie za pomocą fonii lub wizji, w sposób bezprzewodowy (drogą naziemną i satelitarną) lub w sposób przewodowy, w dowolnym systemie i standardzie, w tym także poprzez sieci kablowe i platformy cyfrowe,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>w zakresie prawa do wykorzystywania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532228" w:rsidRPr="00532228" w:rsidRDefault="00532228" w:rsidP="00532228">
      <w:pPr>
        <w:numPr>
          <w:ilvl w:val="0"/>
          <w:numId w:val="18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>w zakresie prawa do rozporządzania opracowaniami oraz prawa udostępniania ich do korzystania, w tym udzielania licencji na rzecz osób trzecich, na wszystkich wymienionych powyżej polach eksploatacji.</w:t>
      </w:r>
    </w:p>
    <w:p w:rsidR="00532228" w:rsidRPr="00532228" w:rsidRDefault="00532228" w:rsidP="00532228">
      <w:pPr>
        <w:numPr>
          <w:ilvl w:val="0"/>
          <w:numId w:val="17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 xml:space="preserve">Wynagrodzenie, o którym mowa w § </w:t>
      </w:r>
      <w:r>
        <w:rPr>
          <w:rFonts w:ascii="Ebrima" w:hAnsi="Ebrima" w:cs="Ebrima"/>
          <w:bCs/>
          <w:szCs w:val="22"/>
        </w:rPr>
        <w:t>5</w:t>
      </w:r>
      <w:r w:rsidRPr="00532228">
        <w:rPr>
          <w:rFonts w:ascii="Ebrima" w:hAnsi="Ebrima" w:cs="Ebrima"/>
          <w:bCs/>
          <w:szCs w:val="22"/>
        </w:rPr>
        <w:t xml:space="preserve"> ust. 1, obejmuje przeniesienie majątkowych praw autorskich na zasadach określonych w treści niniejszego paragrafu. Wykonawcy nie przysługuje z tego tytułu odrębne wynagrodzenie.</w:t>
      </w:r>
    </w:p>
    <w:p w:rsidR="00532228" w:rsidRPr="00172AEE" w:rsidRDefault="00532228" w:rsidP="00532228">
      <w:pPr>
        <w:numPr>
          <w:ilvl w:val="0"/>
          <w:numId w:val="17"/>
        </w:numPr>
        <w:suppressAutoHyphens/>
        <w:spacing w:before="57" w:after="57"/>
        <w:rPr>
          <w:rFonts w:ascii="Ebrima" w:hAnsi="Ebrima" w:cs="Ebrima"/>
          <w:szCs w:val="22"/>
        </w:rPr>
      </w:pPr>
      <w:r w:rsidRPr="00532228">
        <w:rPr>
          <w:rFonts w:ascii="Ebrima" w:hAnsi="Ebrima" w:cs="Ebrima"/>
          <w:bCs/>
          <w:szCs w:val="22"/>
        </w:rPr>
        <w:t xml:space="preserve">Ilekroć w przyszłości po stronie Zamawiającego powstanie potrzeba wykorzystywania projektów graficznych na polach eksploatacji niewymienionych w  ust. 1, w szczególności na nowo powstałych polach eksploatacji, Wykonawca zobowiązany będzie do przeniesienia na Zamawiającego majątkowych praw autorskich do projektów graficznych także na tych polach eksploatacji w ramach wynagrodzenia wskazanego w § </w:t>
      </w:r>
      <w:r>
        <w:rPr>
          <w:rFonts w:ascii="Ebrima" w:hAnsi="Ebrima" w:cs="Ebrima"/>
          <w:bCs/>
          <w:szCs w:val="22"/>
        </w:rPr>
        <w:t>5</w:t>
      </w:r>
      <w:r w:rsidRPr="00532228">
        <w:rPr>
          <w:rFonts w:ascii="Ebrima" w:hAnsi="Ebrima" w:cs="Ebrima"/>
          <w:bCs/>
          <w:szCs w:val="22"/>
        </w:rPr>
        <w:t xml:space="preserve"> ust. 1. W tym celu Wykonawca zobowiązany będzie do zawarcia z </w:t>
      </w:r>
      <w:r w:rsidRPr="00532228">
        <w:rPr>
          <w:rFonts w:ascii="Ebrima" w:hAnsi="Ebrima" w:cs="Ebrima"/>
          <w:bCs/>
          <w:szCs w:val="22"/>
        </w:rPr>
        <w:lastRenderedPageBreak/>
        <w:t>Zamawiającym umowy przenoszącej majątkowe prawa autorskie do utworów na dodatkowych polach eksploatacji w terminie 30 dni od dnia otrzymania wezwania od Zamawiającego</w:t>
      </w:r>
      <w:r w:rsidR="00172AEE">
        <w:rPr>
          <w:rFonts w:ascii="Ebrima" w:hAnsi="Ebrima" w:cs="Ebrima"/>
          <w:bCs/>
          <w:szCs w:val="22"/>
        </w:rPr>
        <w:t>.</w:t>
      </w:r>
    </w:p>
    <w:p w:rsidR="00172AEE" w:rsidRDefault="00172AEE" w:rsidP="00532228">
      <w:pPr>
        <w:numPr>
          <w:ilvl w:val="0"/>
          <w:numId w:val="17"/>
        </w:numPr>
        <w:suppressAutoHyphens/>
        <w:spacing w:before="57" w:after="57"/>
        <w:rPr>
          <w:rFonts w:ascii="Ebrima" w:hAnsi="Ebrima" w:cs="Ebrima"/>
          <w:szCs w:val="22"/>
        </w:rPr>
      </w:pPr>
      <w:r w:rsidRPr="00172AEE">
        <w:rPr>
          <w:rFonts w:ascii="Ebrima" w:hAnsi="Ebrima" w:cs="Ebrima"/>
          <w:szCs w:val="22"/>
        </w:rPr>
        <w:t xml:space="preserve">Przeniesienie autorskich praw majątkowych do </w:t>
      </w:r>
      <w:r>
        <w:rPr>
          <w:rFonts w:ascii="Ebrima" w:hAnsi="Ebrima" w:cs="Ebrima"/>
          <w:szCs w:val="22"/>
        </w:rPr>
        <w:t>Przedmiotu Umowy</w:t>
      </w:r>
      <w:r w:rsidRPr="00172AEE">
        <w:rPr>
          <w:rFonts w:ascii="Ebrima" w:hAnsi="Ebrima" w:cs="Ebrima"/>
          <w:szCs w:val="22"/>
        </w:rPr>
        <w:t xml:space="preserve"> nie jest ograniczone pod względem celu rozpowszechniania, ani też pod względem czasowym i terytorialnym, a prawa te mogą być przenoszone przez Zamawiającego na inne podmioty bez żadnych ograniczeń. Zamawiający może wykonywać autorskie prawa majątkowe samodzielnie lub może upoważnić do tego osoby trzecie</w:t>
      </w:r>
      <w:r>
        <w:rPr>
          <w:rFonts w:ascii="Ebrima" w:hAnsi="Ebrima" w:cs="Ebrima"/>
          <w:szCs w:val="22"/>
        </w:rPr>
        <w:t>.</w:t>
      </w:r>
    </w:p>
    <w:p w:rsidR="00172AEE" w:rsidRDefault="00172AEE" w:rsidP="00532228">
      <w:pPr>
        <w:numPr>
          <w:ilvl w:val="0"/>
          <w:numId w:val="17"/>
        </w:numPr>
        <w:suppressAutoHyphens/>
        <w:spacing w:before="57" w:after="57"/>
        <w:rPr>
          <w:rFonts w:ascii="Ebrima" w:hAnsi="Ebrima" w:cs="Ebrima"/>
          <w:szCs w:val="22"/>
        </w:rPr>
      </w:pPr>
      <w:r w:rsidRPr="00172AEE">
        <w:rPr>
          <w:rFonts w:ascii="Ebrima" w:hAnsi="Ebrima" w:cs="Ebrima"/>
          <w:szCs w:val="22"/>
        </w:rPr>
        <w:t xml:space="preserve">W ramach umówionego wynagrodzenia wraz z przeniesieniem autorskich praw majątkowych do </w:t>
      </w:r>
      <w:r>
        <w:rPr>
          <w:rFonts w:ascii="Ebrima" w:hAnsi="Ebrima" w:cs="Ebrima"/>
          <w:szCs w:val="22"/>
        </w:rPr>
        <w:t>Przedmiotu Umowy</w:t>
      </w:r>
      <w:r w:rsidRPr="00172AEE">
        <w:rPr>
          <w:rFonts w:ascii="Ebrima" w:hAnsi="Ebrima" w:cs="Ebrima"/>
          <w:szCs w:val="22"/>
        </w:rPr>
        <w:t xml:space="preserve"> na Zamawiającego przechodzi wyłączne prawo wykonywania praw zależnych oraz prawo do zezwalania na wykonywanie zależnych praw autorskich do </w:t>
      </w:r>
      <w:r>
        <w:rPr>
          <w:rFonts w:ascii="Ebrima" w:hAnsi="Ebrima" w:cs="Ebrima"/>
          <w:szCs w:val="22"/>
        </w:rPr>
        <w:t>Przedmiotu Umowy</w:t>
      </w:r>
      <w:r w:rsidRPr="00172AEE">
        <w:rPr>
          <w:rFonts w:ascii="Ebrima" w:hAnsi="Ebrima" w:cs="Ebrima"/>
          <w:szCs w:val="22"/>
        </w:rPr>
        <w:t xml:space="preserve"> i Wykonawca nie będzie domagał się z tego tytułu dodatkowego wynagrodzenia. Zamawiający jest w szczególności uprawniony do tłumaczenia, przystosowywania, zmiany układu oraz wprowadzania innych zmian lub modyfikacji, wykonania opracowań powstałego utworu oraz do rozporządzania i korzystania z powstałych opracowań</w:t>
      </w:r>
      <w:r>
        <w:rPr>
          <w:rFonts w:ascii="Ebrima" w:hAnsi="Ebrima" w:cs="Ebrima"/>
          <w:szCs w:val="22"/>
        </w:rPr>
        <w:t>.</w:t>
      </w:r>
    </w:p>
    <w:p w:rsidR="00172AEE" w:rsidRDefault="00172AEE" w:rsidP="00532228">
      <w:pPr>
        <w:numPr>
          <w:ilvl w:val="0"/>
          <w:numId w:val="17"/>
        </w:numPr>
        <w:suppressAutoHyphens/>
        <w:spacing w:before="57" w:after="57"/>
        <w:rPr>
          <w:rFonts w:ascii="Ebrima" w:hAnsi="Ebrima" w:cs="Ebrima"/>
          <w:szCs w:val="22"/>
        </w:rPr>
      </w:pPr>
      <w:r w:rsidRPr="00172AEE">
        <w:rPr>
          <w:rFonts w:ascii="Ebrima" w:hAnsi="Ebrima" w:cs="Ebrima"/>
          <w:szCs w:val="22"/>
        </w:rPr>
        <w:t xml:space="preserve">Z chwilą przeniesienia autorskich praw majątkowych do </w:t>
      </w:r>
      <w:r>
        <w:rPr>
          <w:rFonts w:ascii="Ebrima" w:hAnsi="Ebrima" w:cs="Ebrima"/>
          <w:szCs w:val="22"/>
        </w:rPr>
        <w:t>Przedmiotu Umowy</w:t>
      </w:r>
      <w:r w:rsidRPr="00172AEE">
        <w:rPr>
          <w:rFonts w:ascii="Ebrima" w:hAnsi="Ebrima" w:cs="Ebrima"/>
          <w:szCs w:val="22"/>
        </w:rPr>
        <w:t xml:space="preserve"> na Zamawiającego przechodzi własność egzemplarzy Filmu oraz prawo własności nośnika na którym dany utwór został utrwalony i przekazany Zamawiającemu</w:t>
      </w:r>
      <w:r>
        <w:rPr>
          <w:rFonts w:ascii="Ebrima" w:hAnsi="Ebrima" w:cs="Ebrima"/>
          <w:szCs w:val="22"/>
        </w:rPr>
        <w:t>.</w:t>
      </w:r>
    </w:p>
    <w:p w:rsidR="00172AEE" w:rsidRPr="00532228" w:rsidRDefault="00172AEE" w:rsidP="00532228">
      <w:pPr>
        <w:numPr>
          <w:ilvl w:val="0"/>
          <w:numId w:val="17"/>
        </w:numPr>
        <w:suppressAutoHyphens/>
        <w:spacing w:before="57" w:after="57"/>
        <w:rPr>
          <w:rFonts w:ascii="Ebrima" w:hAnsi="Ebrima" w:cs="Ebrima"/>
          <w:szCs w:val="22"/>
        </w:rPr>
      </w:pPr>
      <w:r w:rsidRPr="00172AEE">
        <w:rPr>
          <w:rFonts w:ascii="Ebrima" w:hAnsi="Ebrima" w:cs="Ebrima"/>
          <w:szCs w:val="22"/>
        </w:rPr>
        <w:t xml:space="preserve">Wykonawca zobowiązuje się do powstrzymania się od korzystania ze swojego prawa, w zakresie osobistych praw autorskich do </w:t>
      </w:r>
      <w:r>
        <w:rPr>
          <w:rFonts w:ascii="Ebrima" w:hAnsi="Ebrima" w:cs="Ebrima"/>
          <w:szCs w:val="22"/>
        </w:rPr>
        <w:t>Przedmiotu Umowy</w:t>
      </w:r>
      <w:r w:rsidRPr="00172AEE">
        <w:rPr>
          <w:rFonts w:ascii="Ebrima" w:hAnsi="Ebrima" w:cs="Ebrima"/>
          <w:szCs w:val="22"/>
        </w:rPr>
        <w:t xml:space="preserve">, obejmujących w szczególności autorstwo utworu, oznaczenia utworu swoim nazwiskiem lub pseudonimem albo do udostępniania go anonimowo, nienaruszalności treści i formy utworu oraz jego rzetelnego wykorzystania, decydowania o pierwszym udostępnieniu utworu publiczności, nadzoru nad sposobem korzystania z utworu, jak również do upoważniania do wykonywania tych uprawnień innego niż Zamawiający podmiotu. </w:t>
      </w:r>
      <w:r w:rsidRPr="00172AEE">
        <w:rPr>
          <w:rFonts w:ascii="Ebrima" w:hAnsi="Ebrima" w:cs="Ebrima"/>
          <w:szCs w:val="22"/>
        </w:rPr>
        <w:lastRenderedPageBreak/>
        <w:t>Jednocześnie Wykonawca upoważnia Zamawiającego do wykonywania uprawnień składających się na autorskie prawa osobiste twórcy. Upoważnienie, o którym mowa w zdaniu poprzednim jest nieodwołalne. Przedmiotowe zobowiązanie jak i upoważnienie obowiązuje w trakcie trwania Umowy jak i po jej wykonaniu lub wygaśnięciu. Naruszenie obowiązków wynikających z niniejszego ustępu, w szczególności korzystania przez Wykonawcę z autorskich praw osobistych lub odwołanie upoważnienia skutkować będzie prawem do obciążenia Wykonawcy karą umowną w wysokości 20.000,00 zł brutto za każde naruszenie. Gdyby jednak poniesiona szkoda przewyższyła wysokość kary umownej Zamawiającemu przysługiwać będzie odszkodowania uzupełniające</w:t>
      </w:r>
      <w:r>
        <w:rPr>
          <w:rFonts w:ascii="Ebrima" w:hAnsi="Ebrima" w:cs="Ebrima"/>
          <w:szCs w:val="22"/>
        </w:rPr>
        <w:t>.</w:t>
      </w:r>
    </w:p>
    <w:p w:rsidR="00C56244" w:rsidRDefault="00C56244">
      <w:pPr>
        <w:suppressAutoHyphens/>
        <w:spacing w:before="57" w:after="57"/>
        <w:rPr>
          <w:szCs w:val="22"/>
        </w:rPr>
      </w:pPr>
    </w:p>
    <w:p w:rsidR="006035B6" w:rsidRPr="00AB6086" w:rsidRDefault="006035B6" w:rsidP="00AB6086">
      <w:pPr>
        <w:suppressAutoHyphens/>
        <w:jc w:val="center"/>
      </w:pPr>
      <w:r>
        <w:rPr>
          <w:rFonts w:ascii="Ebrima" w:hAnsi="Ebrima" w:cs="Ebrima"/>
          <w:b/>
          <w:szCs w:val="22"/>
        </w:rPr>
        <w:t xml:space="preserve">§ </w:t>
      </w:r>
      <w:r w:rsidR="00EC584F">
        <w:rPr>
          <w:rFonts w:ascii="Ebrima" w:eastAsia="SimSun" w:hAnsi="Ebrima" w:cs="Ebrima"/>
          <w:b/>
          <w:color w:val="auto"/>
          <w:kern w:val="2"/>
          <w:szCs w:val="22"/>
          <w:lang w:eastAsia="zh-CN" w:bidi="hi-IN"/>
        </w:rPr>
        <w:t>10</w:t>
      </w:r>
    </w:p>
    <w:p w:rsidR="006035B6" w:rsidRDefault="006035B6" w:rsidP="006035B6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ind w:left="720"/>
      </w:pPr>
      <w:r>
        <w:rPr>
          <w:rFonts w:ascii="Ebrima" w:hAnsi="Ebrima" w:cs="Ebrima"/>
          <w:szCs w:val="22"/>
        </w:rPr>
        <w:t>Wszelkie spory mogące wyniknąć na tle niniejszej umowy rozstrzygane będą przez sąd właściwy miejscowo dla siedziby Zamawiającego.</w:t>
      </w:r>
    </w:p>
    <w:p w:rsidR="006035B6" w:rsidRPr="00EC584F" w:rsidRDefault="006035B6" w:rsidP="00AB6086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ind w:left="720"/>
      </w:pPr>
      <w:r>
        <w:rPr>
          <w:rFonts w:ascii="Ebrima" w:hAnsi="Ebrima" w:cs="Ebrima"/>
          <w:szCs w:val="22"/>
        </w:rPr>
        <w:t>W sprawach nieuregulowanych niniejszą umową mają zastosowanie przepisy ustawy PZP, przepisy Kodeksu Cywilnego oraz innych właściwych przepisów prawa.</w:t>
      </w:r>
    </w:p>
    <w:p w:rsidR="00EC584F" w:rsidRPr="00EC584F" w:rsidRDefault="00EC584F" w:rsidP="00AB6086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ind w:left="720"/>
      </w:pPr>
      <w:r>
        <w:rPr>
          <w:rFonts w:ascii="Ebrima" w:hAnsi="Ebrima" w:cs="Ebrima"/>
          <w:szCs w:val="22"/>
        </w:rPr>
        <w:t>Przeniesienie przez Wykonawcę na rzecz osoby trzeciej wierzytelności z tytułu wynagrodzenia określonego w niniejszej Umowie wymaga uzyskania przez Wykonawcę uprzedniej pisemnej zgody od Zamawiającego, pod rygorem nieważności cesji.</w:t>
      </w:r>
    </w:p>
    <w:p w:rsidR="00EC584F" w:rsidRDefault="00EC584F" w:rsidP="00EC584F">
      <w:pPr>
        <w:pStyle w:val="Akapitzlist"/>
        <w:numPr>
          <w:ilvl w:val="0"/>
          <w:numId w:val="8"/>
        </w:numPr>
        <w:suppressAutoHyphens/>
      </w:pPr>
      <w:r w:rsidRPr="00EC584F">
        <w:rPr>
          <w:rFonts w:ascii="Ebrima" w:hAnsi="Ebrima" w:cs="Ebrima"/>
          <w:szCs w:val="22"/>
        </w:rPr>
        <w:t>Niniejsza umowa została sporządzona w dwóch jednobrzmiących egzemplarzach, po jednym dla każdej ze Stron.</w:t>
      </w:r>
    </w:p>
    <w:p w:rsidR="00EC584F" w:rsidRPr="00AB6086" w:rsidRDefault="00532228" w:rsidP="00AB6086">
      <w:pPr>
        <w:numPr>
          <w:ilvl w:val="0"/>
          <w:numId w:val="8"/>
        </w:numPr>
        <w:tabs>
          <w:tab w:val="clear" w:pos="1080"/>
          <w:tab w:val="num" w:pos="720"/>
        </w:tabs>
        <w:suppressAutoHyphens/>
        <w:ind w:left="720"/>
      </w:pPr>
      <w:r w:rsidRPr="00532228">
        <w:t>Załączniki do Umowy stanowią jej integralną część</w:t>
      </w:r>
      <w:r>
        <w:t>.</w:t>
      </w:r>
    </w:p>
    <w:p w:rsidR="006035B6" w:rsidRDefault="006035B6" w:rsidP="006035B6">
      <w:pPr>
        <w:suppressAutoHyphens/>
        <w:spacing w:line="312" w:lineRule="auto"/>
        <w:rPr>
          <w:rFonts w:ascii="Ebrima" w:hAnsi="Ebrima" w:cs="Ebrima"/>
          <w:szCs w:val="22"/>
          <w:lang w:eastAsia="zh-CN"/>
        </w:rPr>
      </w:pPr>
    </w:p>
    <w:p w:rsidR="006035B6" w:rsidRDefault="006035B6" w:rsidP="006035B6">
      <w:pPr>
        <w:suppressAutoHyphens/>
        <w:spacing w:line="312" w:lineRule="auto"/>
      </w:pPr>
      <w:r>
        <w:rPr>
          <w:rFonts w:ascii="Ebrima" w:hAnsi="Ebrima" w:cs="Ebrima"/>
          <w:szCs w:val="22"/>
          <w:lang w:eastAsia="zh-CN"/>
        </w:rPr>
        <w:t>Załączniki:</w:t>
      </w:r>
    </w:p>
    <w:p w:rsidR="00532228" w:rsidRDefault="006035B6" w:rsidP="00621D9C">
      <w:pPr>
        <w:suppressAutoHyphens/>
        <w:spacing w:line="312" w:lineRule="auto"/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</w:pPr>
      <w:r>
        <w:rPr>
          <w:rFonts w:ascii="Ebrima" w:hAnsi="Ebrima" w:cs="Ebrima"/>
          <w:szCs w:val="22"/>
          <w:lang w:eastAsia="zh-CN"/>
        </w:rPr>
        <w:t xml:space="preserve">1. </w:t>
      </w:r>
      <w:r w:rsidR="00532228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SWZ wraz z załącznikami.</w:t>
      </w:r>
    </w:p>
    <w:p w:rsidR="006035B6" w:rsidRDefault="00532228" w:rsidP="00621D9C">
      <w:pPr>
        <w:suppressAutoHyphens/>
        <w:spacing w:line="312" w:lineRule="auto"/>
        <w:rPr>
          <w:rFonts w:ascii="Ebrima" w:hAnsi="Ebrima" w:cs="Ebrima"/>
          <w:szCs w:val="22"/>
          <w:lang w:eastAsia="zh-CN"/>
        </w:rPr>
      </w:pPr>
      <w:r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2. Oferta Wykonawcy z dnia ……..</w:t>
      </w:r>
      <w:r w:rsidR="00621D9C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 xml:space="preserve"> </w:t>
      </w:r>
    </w:p>
    <w:p w:rsidR="00AB6086" w:rsidRDefault="00AB6086" w:rsidP="006035B6">
      <w:pPr>
        <w:suppressAutoHyphens/>
        <w:spacing w:line="312" w:lineRule="auto"/>
        <w:rPr>
          <w:rFonts w:ascii="Ebrima" w:hAnsi="Ebrima" w:cs="Ebrima"/>
          <w:szCs w:val="22"/>
          <w:lang w:eastAsia="zh-CN"/>
        </w:rPr>
      </w:pPr>
    </w:p>
    <w:p w:rsidR="00AB6086" w:rsidRDefault="00AB6086" w:rsidP="006035B6">
      <w:pPr>
        <w:suppressAutoHyphens/>
        <w:spacing w:line="312" w:lineRule="auto"/>
        <w:rPr>
          <w:rFonts w:ascii="Ebrima" w:hAnsi="Ebrima" w:cs="Ebrima"/>
          <w:szCs w:val="22"/>
          <w:lang w:eastAsia="zh-CN"/>
        </w:rPr>
      </w:pPr>
    </w:p>
    <w:p w:rsidR="00AB6086" w:rsidRDefault="00AB6086" w:rsidP="006035B6">
      <w:pPr>
        <w:suppressAutoHyphens/>
        <w:spacing w:line="312" w:lineRule="auto"/>
        <w:rPr>
          <w:rFonts w:ascii="Ebrima" w:hAnsi="Ebrima" w:cs="Ebrima"/>
          <w:szCs w:val="22"/>
          <w:lang w:eastAsia="zh-CN"/>
        </w:rPr>
      </w:pPr>
    </w:p>
    <w:p w:rsidR="00AB6086" w:rsidRDefault="00AB6086" w:rsidP="006035B6">
      <w:pPr>
        <w:suppressAutoHyphens/>
        <w:spacing w:line="312" w:lineRule="auto"/>
        <w:rPr>
          <w:rFonts w:ascii="Ebrima" w:hAnsi="Ebrima" w:cs="Ebrima"/>
          <w:szCs w:val="22"/>
          <w:lang w:eastAsia="zh-CN"/>
        </w:rPr>
      </w:pPr>
    </w:p>
    <w:p w:rsidR="00AB6086" w:rsidRDefault="00AB6086" w:rsidP="006035B6">
      <w:pPr>
        <w:suppressAutoHyphens/>
        <w:spacing w:line="312" w:lineRule="auto"/>
      </w:pPr>
    </w:p>
    <w:p w:rsidR="006035B6" w:rsidRDefault="006035B6" w:rsidP="006035B6">
      <w:pPr>
        <w:suppressAutoHyphens/>
        <w:spacing w:line="312" w:lineRule="auto"/>
        <w:rPr>
          <w:rFonts w:ascii="Ebrima" w:hAnsi="Ebrima" w:cs="Ebrima"/>
          <w:szCs w:val="22"/>
          <w:lang w:eastAsia="zh-CN"/>
        </w:rPr>
      </w:pPr>
    </w:p>
    <w:p w:rsidR="00DD4D5B" w:rsidRDefault="006035B6" w:rsidP="006035B6">
      <w:pPr>
        <w:ind w:right="-286"/>
        <w:rPr>
          <w:rFonts w:asciiTheme="minorHAnsi" w:hAnsiTheme="minorHAnsi" w:cstheme="minorHAnsi"/>
          <w:sz w:val="20"/>
        </w:rPr>
      </w:pPr>
      <w:r>
        <w:rPr>
          <w:rFonts w:ascii="Ebrima" w:hAnsi="Ebrima" w:cs="Ebrima"/>
          <w:b/>
          <w:szCs w:val="22"/>
        </w:rPr>
        <w:t>ZAMAWIAJĄCY                                                                                               WYKON</w:t>
      </w:r>
      <w:r w:rsidR="00AB6086">
        <w:rPr>
          <w:rFonts w:ascii="Ebrima" w:hAnsi="Ebrima" w:cs="Ebrima"/>
          <w:b/>
          <w:szCs w:val="22"/>
        </w:rPr>
        <w:t>AWCA</w:t>
      </w:r>
    </w:p>
    <w:sectPr w:rsidR="00DD4D5B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27F406" w15:done="0"/>
  <w15:commentEx w15:paraId="3792156B" w15:paraIdParent="6027F406" w15:done="0"/>
  <w15:commentEx w15:paraId="77C97A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9FBF2" w16cex:dateUtc="2022-08-31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27F406" w16cid:durableId="26B9FB49"/>
  <w16cid:commentId w16cid:paraId="3792156B" w16cid:durableId="26B9FBF2"/>
  <w16cid:commentId w16cid:paraId="77C97A6B" w16cid:durableId="26B9FB4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8C" w:rsidRDefault="00CD4C8C" w:rsidP="0023555D">
      <w:pPr>
        <w:spacing w:line="240" w:lineRule="auto"/>
      </w:pPr>
      <w:r>
        <w:separator/>
      </w:r>
    </w:p>
  </w:endnote>
  <w:endnote w:type="continuationSeparator" w:id="0">
    <w:p w:rsidR="00CD4C8C" w:rsidRDefault="00CD4C8C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7" w:rsidRDefault="006B237E" w:rsidP="00226D1C">
    <w:pPr>
      <w:pStyle w:val="Stopka"/>
      <w:tabs>
        <w:tab w:val="clear" w:pos="9072"/>
        <w:tab w:val="right" w:pos="9070"/>
      </w:tabs>
      <w:jc w:val="center"/>
    </w:pPr>
    <w:r w:rsidRPr="006B237E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217.95pt;margin-top:45pt;width:18.35pt;height:20.9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GLw3gEmAgAAIQQAAA4AAAAAAAAAAAAAAAAALgIAAGRycy9lMm9E&#10;b2MueG1sUEsBAi0AFAAGAAgAAAAhACxcD/nfAAAACgEAAA8AAAAAAAAAAAAAAAAAgAQAAGRycy9k&#10;b3ducmV2LnhtbFBLBQYAAAAABAAEAPMAAACMBQAAAAA=&#10;" stroked="f">
          <v:textbox>
            <w:txbxContent>
              <w:p w:rsidR="00A564D7" w:rsidRPr="00620264" w:rsidRDefault="006B237E" w:rsidP="00CC2A02">
                <w:pPr>
                  <w:rPr>
                    <w:sz w:val="20"/>
                  </w:rPr>
                </w:pPr>
                <w:r w:rsidRPr="00620264">
                  <w:rPr>
                    <w:sz w:val="20"/>
                  </w:rPr>
                  <w:fldChar w:fldCharType="begin"/>
                </w:r>
                <w:r w:rsidR="00A564D7" w:rsidRPr="00620264">
                  <w:rPr>
                    <w:sz w:val="20"/>
                  </w:rPr>
                  <w:instrText>PAGE   \* MERGEFORMAT</w:instrText>
                </w:r>
                <w:r w:rsidRPr="00620264">
                  <w:rPr>
                    <w:sz w:val="20"/>
                  </w:rPr>
                  <w:fldChar w:fldCharType="separate"/>
                </w:r>
                <w:r w:rsidR="002121E4">
                  <w:rPr>
                    <w:noProof/>
                    <w:sz w:val="20"/>
                  </w:rPr>
                  <w:t>6</w:t>
                </w:r>
                <w:r w:rsidRPr="00620264">
                  <w:rPr>
                    <w:sz w:val="20"/>
                  </w:rPr>
                  <w:fldChar w:fldCharType="end"/>
                </w:r>
                <w:sdt>
                  <w:sdtPr>
                    <w:rPr>
                      <w:sz w:val="20"/>
                    </w:rPr>
                    <w:id w:val="1548407510"/>
                    <w:temporary/>
                    <w:showingPlcHdr/>
                  </w:sdtPr>
                  <w:sdtContent>
                    <w:r w:rsidR="00A564D7" w:rsidRPr="00620264">
                      <w:rPr>
                        <w:sz w:val="20"/>
                      </w:rPr>
                      <w:t xml:space="preserve">     </w:t>
                    </w:r>
                  </w:sdtContent>
                </w:sdt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8C" w:rsidRDefault="00CD4C8C" w:rsidP="0023555D">
      <w:pPr>
        <w:spacing w:line="240" w:lineRule="auto"/>
      </w:pPr>
      <w:r>
        <w:separator/>
      </w:r>
    </w:p>
  </w:footnote>
  <w:footnote w:type="continuationSeparator" w:id="0">
    <w:p w:rsidR="00CD4C8C" w:rsidRDefault="00CD4C8C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9C" w:rsidRDefault="00621D9C">
    <w:pPr>
      <w:pStyle w:val="Nagwek"/>
    </w:pPr>
    <w:r w:rsidRPr="00621D9C">
      <w:rPr>
        <w:noProof/>
      </w:rPr>
      <w:drawing>
        <wp:inline distT="0" distB="0" distL="0" distR="0">
          <wp:extent cx="5759450" cy="7694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D9C" w:rsidRPr="007029FD" w:rsidRDefault="00621D9C" w:rsidP="00621D9C">
    <w:pPr>
      <w:pStyle w:val="Nagwek"/>
      <w:jc w:val="center"/>
      <w:rPr>
        <w:sz w:val="18"/>
        <w:szCs w:val="18"/>
      </w:rPr>
    </w:pPr>
    <w:r w:rsidRPr="0019511B">
      <w:rPr>
        <w:sz w:val="18"/>
        <w:szCs w:val="18"/>
      </w:rPr>
      <w:t xml:space="preserve">„SZKOŁA LETNIA PROGRAMOWANIA MASZYN CNC: </w:t>
    </w:r>
    <w:proofErr w:type="spellStart"/>
    <w:r w:rsidRPr="0019511B">
      <w:rPr>
        <w:sz w:val="18"/>
        <w:szCs w:val="18"/>
      </w:rPr>
      <w:t>CNC-PROG</w:t>
    </w:r>
    <w:proofErr w:type="spellEnd"/>
    <w:r w:rsidRPr="0019511B">
      <w:rPr>
        <w:sz w:val="18"/>
        <w:szCs w:val="18"/>
      </w:rPr>
      <w:t>”, Projekt:</w:t>
    </w:r>
    <w:r>
      <w:rPr>
        <w:sz w:val="18"/>
        <w:szCs w:val="18"/>
      </w:rPr>
      <w:t xml:space="preserve"> n</w:t>
    </w:r>
    <w:r w:rsidRPr="0019511B">
      <w:rPr>
        <w:sz w:val="18"/>
        <w:szCs w:val="18"/>
      </w:rPr>
      <w:t>umer PPI/SPI/2020/1/00011/U/00001 w ramach Programu SPINAKER NAWA - Intensywne Międzynarodowe Programy Kształcenia</w:t>
    </w:r>
  </w:p>
  <w:p w:rsidR="00621D9C" w:rsidRDefault="00621D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7184304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A"/>
    <w:multiLevelType w:val="singleLevel"/>
    <w:tmpl w:val="7F44B3F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eastAsia="Times New Roman" w:hAnsi="Ebrima" w:cs="Ebrima"/>
        <w:strike w:val="0"/>
        <w:dstrike w:val="0"/>
        <w:color w:val="auto"/>
        <w:sz w:val="22"/>
        <w:szCs w:val="22"/>
        <w:shd w:val="clear" w:color="auto" w:fill="auto"/>
      </w:rPr>
    </w:lvl>
  </w:abstractNum>
  <w:abstractNum w:abstractNumId="1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6">
    <w:nsid w:val="0F02681A"/>
    <w:multiLevelType w:val="hybridMultilevel"/>
    <w:tmpl w:val="D1ECFF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CB6747"/>
    <w:multiLevelType w:val="hybridMultilevel"/>
    <w:tmpl w:val="CCC091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31354"/>
    <w:multiLevelType w:val="hybridMultilevel"/>
    <w:tmpl w:val="42EE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9"/>
  </w:num>
  <w:num w:numId="15">
    <w:abstractNumId w:val="12"/>
  </w:num>
  <w:num w:numId="16">
    <w:abstractNumId w:val="17"/>
  </w:num>
  <w:num w:numId="17">
    <w:abstractNumId w:val="13"/>
  </w:num>
  <w:num w:numId="18">
    <w:abstractNumId w:val="14"/>
  </w:num>
  <w:num w:numId="19">
    <w:abstractNumId w:val="1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Gołąb">
    <w15:presenceInfo w15:providerId="AD" w15:userId="S::marek.golab@pollub.pl::21b74c1b-4897-481a-a3de-079b9b0438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55D"/>
    <w:rsid w:val="00005418"/>
    <w:rsid w:val="0001572C"/>
    <w:rsid w:val="000172AF"/>
    <w:rsid w:val="000423F7"/>
    <w:rsid w:val="00053524"/>
    <w:rsid w:val="000543FD"/>
    <w:rsid w:val="00070DB1"/>
    <w:rsid w:val="000A07CF"/>
    <w:rsid w:val="000A28D9"/>
    <w:rsid w:val="000A54F2"/>
    <w:rsid w:val="000F1305"/>
    <w:rsid w:val="001118CA"/>
    <w:rsid w:val="00113918"/>
    <w:rsid w:val="001160FC"/>
    <w:rsid w:val="00130EC9"/>
    <w:rsid w:val="0014295B"/>
    <w:rsid w:val="00150F31"/>
    <w:rsid w:val="00152B70"/>
    <w:rsid w:val="00160F0C"/>
    <w:rsid w:val="00172AEE"/>
    <w:rsid w:val="00180C83"/>
    <w:rsid w:val="00186A12"/>
    <w:rsid w:val="001B12CA"/>
    <w:rsid w:val="001B7808"/>
    <w:rsid w:val="001C4128"/>
    <w:rsid w:val="001F62D5"/>
    <w:rsid w:val="00206B72"/>
    <w:rsid w:val="002121E4"/>
    <w:rsid w:val="00225CB5"/>
    <w:rsid w:val="00226D1C"/>
    <w:rsid w:val="0023555D"/>
    <w:rsid w:val="0024127B"/>
    <w:rsid w:val="00251451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B2F0C"/>
    <w:rsid w:val="002D54DF"/>
    <w:rsid w:val="00333FD6"/>
    <w:rsid w:val="00345237"/>
    <w:rsid w:val="003524D5"/>
    <w:rsid w:val="003610DE"/>
    <w:rsid w:val="00363FF2"/>
    <w:rsid w:val="00376C9F"/>
    <w:rsid w:val="003875D0"/>
    <w:rsid w:val="00390361"/>
    <w:rsid w:val="003B52A1"/>
    <w:rsid w:val="003F0750"/>
    <w:rsid w:val="0041335B"/>
    <w:rsid w:val="004225D9"/>
    <w:rsid w:val="0044371E"/>
    <w:rsid w:val="00445368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4A7D"/>
    <w:rsid w:val="00515093"/>
    <w:rsid w:val="00532228"/>
    <w:rsid w:val="00547FF2"/>
    <w:rsid w:val="00556035"/>
    <w:rsid w:val="005602F8"/>
    <w:rsid w:val="0057355E"/>
    <w:rsid w:val="00595797"/>
    <w:rsid w:val="005A0937"/>
    <w:rsid w:val="005A606D"/>
    <w:rsid w:val="005B1DE5"/>
    <w:rsid w:val="005C475D"/>
    <w:rsid w:val="005C788E"/>
    <w:rsid w:val="005F5272"/>
    <w:rsid w:val="005F7EF3"/>
    <w:rsid w:val="006035B6"/>
    <w:rsid w:val="00611806"/>
    <w:rsid w:val="0061660D"/>
    <w:rsid w:val="00620264"/>
    <w:rsid w:val="00621D9C"/>
    <w:rsid w:val="006249C5"/>
    <w:rsid w:val="00627D77"/>
    <w:rsid w:val="00676917"/>
    <w:rsid w:val="00682D96"/>
    <w:rsid w:val="00685314"/>
    <w:rsid w:val="00686E36"/>
    <w:rsid w:val="006B2345"/>
    <w:rsid w:val="006B237E"/>
    <w:rsid w:val="006C5656"/>
    <w:rsid w:val="006D18E9"/>
    <w:rsid w:val="006F07F2"/>
    <w:rsid w:val="007103F6"/>
    <w:rsid w:val="00732DE6"/>
    <w:rsid w:val="00733F29"/>
    <w:rsid w:val="00744BD1"/>
    <w:rsid w:val="00756CB4"/>
    <w:rsid w:val="007868E3"/>
    <w:rsid w:val="007878CF"/>
    <w:rsid w:val="00796E47"/>
    <w:rsid w:val="007A4679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116BC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737C4"/>
    <w:rsid w:val="00982CD7"/>
    <w:rsid w:val="009834EC"/>
    <w:rsid w:val="00987F69"/>
    <w:rsid w:val="00994939"/>
    <w:rsid w:val="00997260"/>
    <w:rsid w:val="009A718B"/>
    <w:rsid w:val="009C5D66"/>
    <w:rsid w:val="009C6144"/>
    <w:rsid w:val="009C639B"/>
    <w:rsid w:val="00A058AF"/>
    <w:rsid w:val="00A169F0"/>
    <w:rsid w:val="00A316AD"/>
    <w:rsid w:val="00A564D7"/>
    <w:rsid w:val="00A95A7F"/>
    <w:rsid w:val="00A964DF"/>
    <w:rsid w:val="00AB6086"/>
    <w:rsid w:val="00AB71E8"/>
    <w:rsid w:val="00AC027F"/>
    <w:rsid w:val="00AC2152"/>
    <w:rsid w:val="00AC7A55"/>
    <w:rsid w:val="00AD21BB"/>
    <w:rsid w:val="00AF575E"/>
    <w:rsid w:val="00B44210"/>
    <w:rsid w:val="00B5047B"/>
    <w:rsid w:val="00B80A33"/>
    <w:rsid w:val="00B81320"/>
    <w:rsid w:val="00BA525B"/>
    <w:rsid w:val="00BD3C01"/>
    <w:rsid w:val="00BD4765"/>
    <w:rsid w:val="00BF095B"/>
    <w:rsid w:val="00BF7C72"/>
    <w:rsid w:val="00C467B8"/>
    <w:rsid w:val="00C56244"/>
    <w:rsid w:val="00C621D6"/>
    <w:rsid w:val="00C6407C"/>
    <w:rsid w:val="00C77875"/>
    <w:rsid w:val="00C94288"/>
    <w:rsid w:val="00CA0C14"/>
    <w:rsid w:val="00CA4654"/>
    <w:rsid w:val="00CA6212"/>
    <w:rsid w:val="00CC2A02"/>
    <w:rsid w:val="00CC3F99"/>
    <w:rsid w:val="00CC675F"/>
    <w:rsid w:val="00CD4C8C"/>
    <w:rsid w:val="00CD5E26"/>
    <w:rsid w:val="00CD68C9"/>
    <w:rsid w:val="00CE4EDB"/>
    <w:rsid w:val="00D02906"/>
    <w:rsid w:val="00D06578"/>
    <w:rsid w:val="00D41256"/>
    <w:rsid w:val="00D45ADD"/>
    <w:rsid w:val="00D56520"/>
    <w:rsid w:val="00D568E0"/>
    <w:rsid w:val="00D852D8"/>
    <w:rsid w:val="00DA092B"/>
    <w:rsid w:val="00DA0B9A"/>
    <w:rsid w:val="00DA4078"/>
    <w:rsid w:val="00DA47D8"/>
    <w:rsid w:val="00DA4D9D"/>
    <w:rsid w:val="00DD4D5B"/>
    <w:rsid w:val="00DF3D35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A2CBE"/>
    <w:rsid w:val="00EB014C"/>
    <w:rsid w:val="00EB1EC1"/>
    <w:rsid w:val="00EC265D"/>
    <w:rsid w:val="00EC535C"/>
    <w:rsid w:val="00EC584F"/>
    <w:rsid w:val="00EC6692"/>
    <w:rsid w:val="00ED7BAF"/>
    <w:rsid w:val="00EF0069"/>
    <w:rsid w:val="00F02FD3"/>
    <w:rsid w:val="00F15A29"/>
    <w:rsid w:val="00F21348"/>
    <w:rsid w:val="00F273F9"/>
    <w:rsid w:val="00F360FE"/>
    <w:rsid w:val="00F67A53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F8D8-CACB-4DC7-A8B9-84C3F62F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3197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hp</cp:lastModifiedBy>
  <cp:revision>3</cp:revision>
  <cp:lastPrinted>2022-01-18T12:30:00Z</cp:lastPrinted>
  <dcterms:created xsi:type="dcterms:W3CDTF">2022-08-31T13:28:00Z</dcterms:created>
  <dcterms:modified xsi:type="dcterms:W3CDTF">2022-09-02T06:15:00Z</dcterms:modified>
</cp:coreProperties>
</file>