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8B530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4BC469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9BABF0C" w14:textId="31680785" w:rsidR="005012E2" w:rsidRPr="00112E64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112E64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7C3FED19" w14:textId="77777777" w:rsidR="003B427F" w:rsidRPr="003B427F" w:rsidRDefault="003B427F" w:rsidP="003B427F">
      <w:pPr>
        <w:pStyle w:val="Tekstpodstawowy"/>
      </w:pPr>
    </w:p>
    <w:p w14:paraId="3B77CBB2" w14:textId="317DD47E" w:rsidR="005012E2" w:rsidRDefault="00112E64" w:rsidP="00112E6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434DB87F" w14:textId="1A0372B3" w:rsidR="00112E64" w:rsidRPr="00112E64" w:rsidRDefault="00112E64" w:rsidP="00112E6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(jeżeli dotyczy)</w:t>
      </w:r>
    </w:p>
    <w:p w14:paraId="7DCE4FFD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5BD6AAA0" w14:textId="77777777" w:rsidTr="0030246B">
        <w:trPr>
          <w:trHeight w:val="567"/>
        </w:trPr>
        <w:tc>
          <w:tcPr>
            <w:tcW w:w="10290" w:type="dxa"/>
          </w:tcPr>
          <w:p w14:paraId="6EDFA56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4DA4501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1495FB54" w14:textId="131C6C7F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112E64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112E64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D76F53" w14:textId="77777777" w:rsidR="005012E2" w:rsidRPr="005012E2" w:rsidRDefault="005012E2" w:rsidP="005012E2"/>
        </w:tc>
      </w:tr>
    </w:tbl>
    <w:p w14:paraId="555CB668" w14:textId="77777777" w:rsidR="00867C4D" w:rsidRPr="001113D8" w:rsidRDefault="00867C4D">
      <w:pPr>
        <w:rPr>
          <w:rFonts w:ascii="Tahoma" w:hAnsi="Tahoma" w:cs="Tahoma"/>
        </w:rPr>
      </w:pPr>
    </w:p>
    <w:p w14:paraId="60CE9E67" w14:textId="5F2DAEEF" w:rsidR="00560D9A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Zakup wraz z dostawą produktów żywnościowych dla Przedszkola nr </w:t>
      </w:r>
      <w:r w:rsidR="00F92FAF">
        <w:rPr>
          <w:rFonts w:ascii="Tahoma" w:hAnsi="Tahoma" w:cs="Tahoma"/>
          <w:b/>
          <w:bCs/>
          <w:sz w:val="22"/>
          <w:szCs w:val="22"/>
          <w:u w:val="single"/>
        </w:rPr>
        <w:t xml:space="preserve">2 </w:t>
      </w:r>
      <w:proofErr w:type="spellStart"/>
      <w:r w:rsidR="00F92FAF">
        <w:rPr>
          <w:rFonts w:ascii="Tahoma" w:hAnsi="Tahoma" w:cs="Tahoma"/>
          <w:b/>
          <w:bCs/>
          <w:sz w:val="22"/>
          <w:szCs w:val="22"/>
          <w:u w:val="single"/>
        </w:rPr>
        <w:t>Wronczusie</w:t>
      </w:r>
      <w:proofErr w:type="spellEnd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we Wronkach od 0</w:t>
      </w:r>
      <w:r w:rsidR="00112E64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12E64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12E64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</w:t>
      </w:r>
    </w:p>
    <w:p w14:paraId="719FC176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1CACBD15" w14:textId="77777777" w:rsidTr="0030246B">
        <w:tc>
          <w:tcPr>
            <w:tcW w:w="1951" w:type="dxa"/>
          </w:tcPr>
          <w:p w14:paraId="18CDC93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9AD653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7C1039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1568CA2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701F7FA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0370E27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3D73324A" w14:textId="77777777" w:rsidTr="0030246B">
        <w:tc>
          <w:tcPr>
            <w:tcW w:w="1951" w:type="dxa"/>
          </w:tcPr>
          <w:p w14:paraId="29DE9DE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5C878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C7188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04195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4D81A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6098AF5" w14:textId="77777777" w:rsidTr="0030246B">
        <w:tc>
          <w:tcPr>
            <w:tcW w:w="1951" w:type="dxa"/>
          </w:tcPr>
          <w:p w14:paraId="075D2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B8EC91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C5666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F6383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D84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F8F635E" w14:textId="77777777" w:rsidTr="0030246B">
        <w:tc>
          <w:tcPr>
            <w:tcW w:w="1951" w:type="dxa"/>
          </w:tcPr>
          <w:p w14:paraId="6724CBF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9B0CE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00C1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0F41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351AE0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E3F8E5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6D04AD2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FD34E22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38691AC9" w14:textId="77777777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33355FD8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1AABE9B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1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2E5F11AF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01F66440" w14:textId="77777777" w:rsidTr="0030246B">
        <w:tc>
          <w:tcPr>
            <w:tcW w:w="2932" w:type="dxa"/>
          </w:tcPr>
          <w:p w14:paraId="1036241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0813651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6B19076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3A3EE1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194B89E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59C164BC" w14:textId="77777777" w:rsidTr="0030246B">
        <w:tc>
          <w:tcPr>
            <w:tcW w:w="2932" w:type="dxa"/>
          </w:tcPr>
          <w:p w14:paraId="64708BF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CB7779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5732D4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E9BCA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A8EA9B0" w14:textId="77777777" w:rsidTr="0030246B">
        <w:tc>
          <w:tcPr>
            <w:tcW w:w="2932" w:type="dxa"/>
          </w:tcPr>
          <w:p w14:paraId="6B4256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6B0A481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47BF65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A54D2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F371500" w14:textId="77777777" w:rsidTr="0030246B">
        <w:tc>
          <w:tcPr>
            <w:tcW w:w="2932" w:type="dxa"/>
          </w:tcPr>
          <w:p w14:paraId="0E10A5D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FB63DCF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D6E03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009640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1F2D682F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C02A77C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7CDFF80D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73C158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12B59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3CCF14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28518DC2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5BB81834" w14:textId="77777777" w:rsidR="00877034" w:rsidRPr="00877034" w:rsidRDefault="00877034" w:rsidP="00877034">
      <w:pPr>
        <w:pStyle w:val="Tekstpodstawowy"/>
      </w:pPr>
    </w:p>
    <w:p w14:paraId="40855CBB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5743439B" w14:textId="77777777" w:rsidR="00867C4D" w:rsidRPr="005F77A6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30246B">
        <w:rPr>
          <w:rFonts w:ascii="Tahoma" w:hAnsi="Tahoma" w:cs="Tahoma"/>
          <w:b/>
          <w:bCs/>
          <w:sz w:val="22"/>
          <w:szCs w:val="22"/>
        </w:rPr>
        <w:t>Uwaga !</w:t>
      </w:r>
    </w:p>
    <w:p w14:paraId="4A856AB3" w14:textId="77777777" w:rsidR="00867C4D" w:rsidRPr="005F77A6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30246B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 w:rsidRPr="0030246B">
        <w:rPr>
          <w:rFonts w:ascii="Tahoma" w:hAnsi="Tahoma" w:cs="Tahoma"/>
          <w:sz w:val="22"/>
          <w:szCs w:val="22"/>
        </w:rPr>
        <w:t>.</w:t>
      </w:r>
    </w:p>
    <w:p w14:paraId="7B5B2340" w14:textId="77777777" w:rsidR="005F5143" w:rsidRPr="005F77A6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264405D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062234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EECF" w14:textId="77777777" w:rsidR="00E2471D" w:rsidRDefault="00E2471D">
      <w:r>
        <w:separator/>
      </w:r>
    </w:p>
  </w:endnote>
  <w:endnote w:type="continuationSeparator" w:id="0">
    <w:p w14:paraId="3591A69D" w14:textId="77777777" w:rsidR="00E2471D" w:rsidRDefault="00E2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44417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3C2543CF" w14:textId="33B7677D" w:rsidR="00952FFD" w:rsidRPr="00952FFD" w:rsidRDefault="00952FFD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952FFD">
          <w:rPr>
            <w:rFonts w:ascii="Tahoma" w:hAnsi="Tahoma" w:cs="Tahoma"/>
            <w:sz w:val="16"/>
            <w:szCs w:val="16"/>
          </w:rPr>
          <w:fldChar w:fldCharType="begin"/>
        </w:r>
        <w:r w:rsidRPr="00952FFD">
          <w:rPr>
            <w:rFonts w:ascii="Tahoma" w:hAnsi="Tahoma" w:cs="Tahoma"/>
            <w:sz w:val="16"/>
            <w:szCs w:val="16"/>
          </w:rPr>
          <w:instrText>PAGE   \* MERGEFORMAT</w:instrText>
        </w:r>
        <w:r w:rsidRPr="00952FFD">
          <w:rPr>
            <w:rFonts w:ascii="Tahoma" w:hAnsi="Tahoma" w:cs="Tahoma"/>
            <w:sz w:val="16"/>
            <w:szCs w:val="16"/>
          </w:rPr>
          <w:fldChar w:fldCharType="separate"/>
        </w:r>
        <w:r w:rsidRPr="00952FFD">
          <w:rPr>
            <w:rFonts w:ascii="Tahoma" w:hAnsi="Tahoma" w:cs="Tahoma"/>
            <w:sz w:val="16"/>
            <w:szCs w:val="16"/>
          </w:rPr>
          <w:t>2</w:t>
        </w:r>
        <w:r w:rsidRPr="00952FFD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E2FBD50" w14:textId="14091988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E675" w14:textId="77777777" w:rsidR="00E2471D" w:rsidRDefault="00E2471D">
      <w:r>
        <w:separator/>
      </w:r>
    </w:p>
  </w:footnote>
  <w:footnote w:type="continuationSeparator" w:id="0">
    <w:p w14:paraId="5BBD981F" w14:textId="77777777" w:rsidR="00E2471D" w:rsidRDefault="00E2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61133">
    <w:abstractNumId w:val="0"/>
  </w:num>
  <w:num w:numId="2" w16cid:durableId="870191129">
    <w:abstractNumId w:val="1"/>
  </w:num>
  <w:num w:numId="3" w16cid:durableId="417405162">
    <w:abstractNumId w:val="5"/>
  </w:num>
  <w:num w:numId="4" w16cid:durableId="1407725501">
    <w:abstractNumId w:val="2"/>
    <w:lvlOverride w:ilvl="0">
      <w:startOverride w:val="1"/>
    </w:lvlOverride>
  </w:num>
  <w:num w:numId="5" w16cid:durableId="2015186437">
    <w:abstractNumId w:val="8"/>
  </w:num>
  <w:num w:numId="6" w16cid:durableId="1918053558">
    <w:abstractNumId w:val="10"/>
  </w:num>
  <w:num w:numId="7" w16cid:durableId="663171408">
    <w:abstractNumId w:val="4"/>
  </w:num>
  <w:num w:numId="8" w16cid:durableId="1365204577">
    <w:abstractNumId w:val="6"/>
  </w:num>
  <w:num w:numId="9" w16cid:durableId="429593453">
    <w:abstractNumId w:val="9"/>
  </w:num>
  <w:num w:numId="10" w16cid:durableId="1687321889">
    <w:abstractNumId w:val="7"/>
  </w:num>
  <w:num w:numId="11" w16cid:durableId="58358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12E64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246B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0D9A"/>
    <w:rsid w:val="00561B3C"/>
    <w:rsid w:val="005A3326"/>
    <w:rsid w:val="005F5143"/>
    <w:rsid w:val="005F6D46"/>
    <w:rsid w:val="005F77A6"/>
    <w:rsid w:val="0062464B"/>
    <w:rsid w:val="00674CE7"/>
    <w:rsid w:val="006A0085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52FFD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35A92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92FA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4CAC90"/>
  <w15:chartTrackingRefBased/>
  <w15:docId w15:val="{0115ABF7-41F1-408B-8A1D-C57242D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52FFD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2021-10-26T14:06:00Z</cp:lastPrinted>
  <dcterms:created xsi:type="dcterms:W3CDTF">2021-11-03T12:03:00Z</dcterms:created>
  <dcterms:modified xsi:type="dcterms:W3CDTF">2022-11-25T09:39:00Z</dcterms:modified>
</cp:coreProperties>
</file>