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982A" w14:textId="77777777" w:rsidR="009332CF" w:rsidRPr="00B82EF1" w:rsidRDefault="009332CF" w:rsidP="009332CF">
      <w:pPr>
        <w:pStyle w:val="rozdzia"/>
        <w:jc w:val="right"/>
        <w:rPr>
          <w:rFonts w:asciiTheme="minorHAnsi" w:hAnsiTheme="minorHAnsi" w:cstheme="minorHAnsi"/>
          <w:sz w:val="18"/>
          <w:szCs w:val="18"/>
        </w:rPr>
      </w:pPr>
      <w:r w:rsidRPr="00B82EF1">
        <w:rPr>
          <w:rFonts w:asciiTheme="minorHAnsi" w:hAnsiTheme="minorHAnsi" w:cstheme="minorHAnsi"/>
          <w:sz w:val="18"/>
          <w:szCs w:val="18"/>
        </w:rPr>
        <w:t>Załącznik nr 2 do swz</w:t>
      </w:r>
    </w:p>
    <w:p w14:paraId="5AF546C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EA8C04C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AE5D715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E7938AA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B82EF1">
        <w:rPr>
          <w:rFonts w:asciiTheme="minorHAnsi" w:hAnsiTheme="minorHAnsi" w:cstheme="minorHAnsi"/>
          <w:b/>
          <w:bCs/>
          <w:sz w:val="18"/>
          <w:szCs w:val="18"/>
        </w:rPr>
        <w:t>OŚWIADCZENIA</w:t>
      </w:r>
    </w:p>
    <w:p w14:paraId="6B7FAB4B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DOTYCZĄCE PRZESŁANEK WYKLUCZENIA Z POSTĘPOWANIA</w:t>
      </w:r>
    </w:p>
    <w:p w14:paraId="1BDB5EC6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ORAZ SPEŁNIANIA WARUNKÓW UDZIAŁU W POSTĘPOWANIU</w:t>
      </w:r>
    </w:p>
    <w:p w14:paraId="49CF9597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składane na podstawie art. 125 ust. 1 </w:t>
      </w:r>
      <w:proofErr w:type="spellStart"/>
      <w:r w:rsidRPr="00B82EF1">
        <w:rPr>
          <w:rFonts w:asciiTheme="minorHAnsi" w:hAnsiTheme="minorHAnsi" w:cstheme="minorHAnsi"/>
          <w:b/>
          <w:sz w:val="18"/>
          <w:szCs w:val="18"/>
        </w:rPr>
        <w:t>pzp</w:t>
      </w:r>
      <w:proofErr w:type="spellEnd"/>
      <w:r w:rsidRPr="00B82EF1">
        <w:rPr>
          <w:rFonts w:asciiTheme="minorHAnsi" w:hAnsiTheme="minorHAnsi" w:cstheme="minorHAnsi"/>
          <w:b/>
          <w:sz w:val="18"/>
          <w:szCs w:val="18"/>
        </w:rPr>
        <w:t>.</w:t>
      </w:r>
    </w:p>
    <w:p w14:paraId="3BAA9C85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436BEA" w14:textId="4EB4AAA1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w postępowaniu nr 0</w:t>
      </w:r>
      <w:r w:rsidR="006472B9">
        <w:rPr>
          <w:rFonts w:asciiTheme="minorHAnsi" w:hAnsiTheme="minorHAnsi" w:cstheme="minorHAnsi"/>
          <w:b/>
          <w:sz w:val="18"/>
          <w:szCs w:val="18"/>
        </w:rPr>
        <w:t>7</w:t>
      </w:r>
      <w:r w:rsidRPr="00B82EF1">
        <w:rPr>
          <w:rFonts w:asciiTheme="minorHAnsi" w:hAnsiTheme="minorHAnsi" w:cstheme="minorHAnsi"/>
          <w:b/>
          <w:sz w:val="18"/>
          <w:szCs w:val="18"/>
        </w:rPr>
        <w:t>/PN/202</w:t>
      </w:r>
      <w:r w:rsidR="00B82EF1">
        <w:rPr>
          <w:rFonts w:asciiTheme="minorHAnsi" w:hAnsiTheme="minorHAnsi" w:cstheme="minorHAnsi"/>
          <w:b/>
          <w:sz w:val="18"/>
          <w:szCs w:val="18"/>
        </w:rPr>
        <w:t>2</w:t>
      </w:r>
    </w:p>
    <w:p w14:paraId="048FC26F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A9210B" w14:textId="77777777" w:rsidR="006472B9" w:rsidRDefault="009332CF" w:rsidP="006472B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 xml:space="preserve"> na </w:t>
      </w:r>
      <w:bookmarkStart w:id="0" w:name="_Hlk104368170"/>
      <w:r w:rsidR="006472B9" w:rsidRPr="00102DBA">
        <w:rPr>
          <w:rFonts w:asciiTheme="minorHAnsi" w:hAnsiTheme="minorHAnsi" w:cstheme="minorHAnsi"/>
          <w:b/>
          <w:sz w:val="18"/>
          <w:szCs w:val="18"/>
        </w:rPr>
        <w:t>DOSTAWĘ PRODUKTÓW FARMACEUTYCZNYCH, MATERIAŁÓW SZEWNYCH, OPATRUNKÓW</w:t>
      </w:r>
      <w:r w:rsidR="006472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865A6A5" w14:textId="77777777" w:rsidR="006472B9" w:rsidRPr="00102DBA" w:rsidRDefault="006472B9" w:rsidP="006472B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2DBA">
        <w:rPr>
          <w:rFonts w:asciiTheme="minorHAnsi" w:hAnsiTheme="minorHAnsi" w:cstheme="minorHAnsi"/>
          <w:b/>
          <w:sz w:val="18"/>
          <w:szCs w:val="18"/>
        </w:rPr>
        <w:t xml:space="preserve">ORAZ </w:t>
      </w:r>
      <w:r>
        <w:rPr>
          <w:rFonts w:asciiTheme="minorHAnsi" w:hAnsiTheme="minorHAnsi" w:cstheme="minorHAnsi"/>
          <w:b/>
          <w:sz w:val="18"/>
          <w:szCs w:val="18"/>
        </w:rPr>
        <w:t>INNYCH</w:t>
      </w:r>
      <w:r w:rsidRPr="00102DBA">
        <w:rPr>
          <w:rFonts w:asciiTheme="minorHAnsi" w:hAnsiTheme="minorHAnsi" w:cstheme="minorHAnsi"/>
          <w:b/>
          <w:sz w:val="18"/>
          <w:szCs w:val="18"/>
        </w:rPr>
        <w:t xml:space="preserve"> ARTYKUŁÓW NA POTRZEBY MEDYCZNE ZAMAWIAJĄCEGO</w:t>
      </w:r>
    </w:p>
    <w:bookmarkEnd w:id="0"/>
    <w:p w14:paraId="0F939DB7" w14:textId="1EB6E754" w:rsidR="00B82EF1" w:rsidRPr="00B83B46" w:rsidRDefault="00B82EF1" w:rsidP="00B82EF1">
      <w:pPr>
        <w:jc w:val="center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A22C84F" w14:textId="2D16371E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6B4A14" w14:textId="77777777" w:rsidR="009332CF" w:rsidRPr="00B82EF1" w:rsidRDefault="009332CF" w:rsidP="009332CF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605B0C5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color w:val="1F497D"/>
          <w:sz w:val="18"/>
          <w:szCs w:val="18"/>
        </w:rPr>
      </w:pPr>
    </w:p>
    <w:p w14:paraId="235B1E54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9A74F29" w14:textId="5FF9312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82EF1">
        <w:rPr>
          <w:rFonts w:asciiTheme="minorHAnsi" w:hAnsiTheme="minorHAnsi" w:cstheme="minorHAnsi"/>
          <w:b/>
          <w:sz w:val="18"/>
          <w:szCs w:val="18"/>
        </w:rPr>
        <w:t>OŚWIADCZENIE SKŁADANE W FORMIE WYPEŁNIONEGO JEDNOLITEGO EUROPEJSKIEGO DOKUMENTU ZAMÓWIENIA SPORZĄDZONEGO ZGODNIE ZE WZOREM STANDARDOWEGO FORMULARZA ZWANEGO DALEJ "ESPD LUB JEDZ" ZGODNIE Z WYTYCZNYMI CZ. IX, SEK. I, PKT 1.1 SWZ – NALEŻY ZŁOŻYĆ W FORMIE ZAŁĄCZNIKA SPORZĄDZONEGO ZGODNIE Z WYTYCZNYMI OPISANYMI W SWZ DO NINIEJSZEGO POSTĘPOWANIA.</w:t>
      </w:r>
    </w:p>
    <w:p w14:paraId="2294BF26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F75D3F8" w14:textId="77777777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Zamawiający przygotował Jednolity Europejski Dokument Zamówienia (ESPD/JEDZ) w formacie *.</w:t>
      </w:r>
      <w:proofErr w:type="spellStart"/>
      <w:r w:rsidRPr="00B82EF1">
        <w:rPr>
          <w:rFonts w:asciiTheme="minorHAnsi" w:hAnsiTheme="minorHAnsi" w:cstheme="minorHAnsi"/>
          <w:sz w:val="16"/>
          <w:szCs w:val="16"/>
        </w:rPr>
        <w:t>xml</w:t>
      </w:r>
      <w:proofErr w:type="spellEnd"/>
      <w:r w:rsidRPr="00B82EF1">
        <w:rPr>
          <w:rFonts w:asciiTheme="minorHAnsi" w:hAnsiTheme="minorHAnsi" w:cstheme="minorHAnsi"/>
          <w:sz w:val="16"/>
          <w:szCs w:val="16"/>
        </w:rPr>
        <w:t>,  gotowy do zaimportowania</w:t>
      </w:r>
    </w:p>
    <w:p w14:paraId="2651AFA8" w14:textId="1C25F403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(również załącznik ten został oznaczony nazwą – „Załącznik nr 2 do SWZ. ESPD/JEDZ</w:t>
      </w:r>
      <w:r w:rsidR="000E3411" w:rsidRPr="00B82EF1">
        <w:rPr>
          <w:rFonts w:asciiTheme="minorHAnsi" w:hAnsiTheme="minorHAnsi" w:cstheme="minorHAnsi"/>
          <w:sz w:val="16"/>
          <w:szCs w:val="16"/>
        </w:rPr>
        <w:t xml:space="preserve"> W FORMACIE XML</w:t>
      </w:r>
      <w:r w:rsidRPr="00B82EF1">
        <w:rPr>
          <w:rFonts w:asciiTheme="minorHAnsi" w:hAnsiTheme="minorHAnsi" w:cstheme="minorHAnsi"/>
          <w:sz w:val="16"/>
          <w:szCs w:val="16"/>
        </w:rPr>
        <w:t>”.)</w:t>
      </w:r>
    </w:p>
    <w:p w14:paraId="26CC7C5A" w14:textId="770ECD8F" w:rsidR="009332CF" w:rsidRPr="00B82EF1" w:rsidRDefault="009332CF" w:rsidP="009332CF">
      <w:pPr>
        <w:spacing w:line="300" w:lineRule="exact"/>
        <w:jc w:val="center"/>
        <w:rPr>
          <w:rFonts w:asciiTheme="minorHAnsi" w:hAnsiTheme="minorHAnsi" w:cstheme="minorHAnsi"/>
          <w:sz w:val="16"/>
          <w:szCs w:val="16"/>
        </w:rPr>
      </w:pPr>
      <w:r w:rsidRPr="00B82EF1">
        <w:rPr>
          <w:rFonts w:asciiTheme="minorHAnsi" w:hAnsiTheme="minorHAnsi" w:cstheme="minorHAnsi"/>
          <w:sz w:val="16"/>
          <w:szCs w:val="16"/>
        </w:rPr>
        <w:t>Załącznik jest także sporządzony w formacie *pdf</w:t>
      </w:r>
    </w:p>
    <w:p w14:paraId="0DCB44A4" w14:textId="77777777" w:rsidR="009332CF" w:rsidRPr="00B82EF1" w:rsidRDefault="009332CF" w:rsidP="009332CF">
      <w:pPr>
        <w:pStyle w:val="Akapitzlist"/>
        <w:spacing w:line="300" w:lineRule="exact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A15070B" w14:textId="77777777" w:rsidR="009332CF" w:rsidRPr="00B82EF1" w:rsidRDefault="009332CF" w:rsidP="009332C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72A02FE8" w14:textId="77777777" w:rsidR="009332CF" w:rsidRPr="00B82EF1" w:rsidRDefault="009332CF" w:rsidP="009332CF">
      <w:pPr>
        <w:pStyle w:val="Zwykytekst1"/>
        <w:spacing w:before="120" w:line="288" w:lineRule="auto"/>
        <w:jc w:val="center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0EFB95B0" w14:textId="68A6B53B" w:rsidR="00F62F33" w:rsidRPr="00B82EF1" w:rsidRDefault="00F62F33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E83889A" w14:textId="771C528F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14983741" w14:textId="2E8C8378" w:rsidR="009332CF" w:rsidRPr="00B82EF1" w:rsidRDefault="009332CF" w:rsidP="00B03626">
      <w:pPr>
        <w:pStyle w:val="rozdzia"/>
        <w:jc w:val="left"/>
        <w:rPr>
          <w:rFonts w:asciiTheme="minorHAnsi" w:hAnsiTheme="minorHAnsi" w:cstheme="minorHAnsi"/>
          <w:sz w:val="22"/>
          <w:szCs w:val="22"/>
        </w:rPr>
      </w:pPr>
    </w:p>
    <w:p w14:paraId="5F9C57AD" w14:textId="0BDC73D3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3540F51" w14:textId="6ADC4999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2000751C" w14:textId="4C9976D5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670A40B" w14:textId="1A520B98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589398A4" w14:textId="31539DED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6FDE5879" w14:textId="3FF50FD2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76CBA7D" w14:textId="613B2706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3554F450" w14:textId="172D6074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42DA0F3E" w14:textId="75DEF55C" w:rsidR="009332CF" w:rsidRDefault="009332CF" w:rsidP="00B03626">
      <w:pPr>
        <w:pStyle w:val="rozdzia"/>
        <w:jc w:val="left"/>
        <w:rPr>
          <w:sz w:val="22"/>
          <w:szCs w:val="22"/>
        </w:rPr>
      </w:pPr>
    </w:p>
    <w:p w14:paraId="0577CEF9" w14:textId="604BE65F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5AD1A207" w14:textId="3741C661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716436ED" w14:textId="2C9C0B13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79619DCF" w14:textId="30EFFA19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015A5A24" w14:textId="0240CE61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0B3A14AB" w14:textId="4E37904A" w:rsidR="00B82EF1" w:rsidRDefault="00B82EF1" w:rsidP="00B03626">
      <w:pPr>
        <w:pStyle w:val="rozdzia"/>
        <w:jc w:val="left"/>
        <w:rPr>
          <w:sz w:val="22"/>
          <w:szCs w:val="22"/>
        </w:rPr>
      </w:pPr>
    </w:p>
    <w:p w14:paraId="44A73FDF" w14:textId="5F4A1857" w:rsidR="00B82EF1" w:rsidRDefault="00B82EF1" w:rsidP="00B03626">
      <w:pPr>
        <w:pStyle w:val="rozdzia"/>
        <w:jc w:val="left"/>
        <w:rPr>
          <w:sz w:val="22"/>
          <w:szCs w:val="22"/>
        </w:rPr>
      </w:pPr>
    </w:p>
    <w:sectPr w:rsidR="00B82EF1" w:rsidSect="00E05F45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6E5D" w14:textId="77777777" w:rsidR="00020C6F" w:rsidRDefault="00020C6F">
      <w:r>
        <w:separator/>
      </w:r>
    </w:p>
  </w:endnote>
  <w:endnote w:type="continuationSeparator" w:id="0">
    <w:p w14:paraId="0A6DF197" w14:textId="77777777" w:rsidR="00020C6F" w:rsidRDefault="000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020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4E38" w14:textId="77777777" w:rsidR="00020C6F" w:rsidRDefault="00020C6F">
      <w:r>
        <w:separator/>
      </w:r>
    </w:p>
  </w:footnote>
  <w:footnote w:type="continuationSeparator" w:id="0">
    <w:p w14:paraId="1E5AD16E" w14:textId="77777777" w:rsidR="00020C6F" w:rsidRDefault="0002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0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1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2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3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4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6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7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9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0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7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0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2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7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2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5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6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9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6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7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 w15:restartNumberingAfterBreak="0">
    <w:nsid w:val="48ED7B83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7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8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9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1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5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7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9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5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60482">
    <w:abstractNumId w:val="42"/>
  </w:num>
  <w:num w:numId="2" w16cid:durableId="1653945430">
    <w:abstractNumId w:val="70"/>
    <w:lvlOverride w:ilvl="0">
      <w:startOverride w:val="1"/>
    </w:lvlOverride>
  </w:num>
  <w:num w:numId="3" w16cid:durableId="993679434">
    <w:abstractNumId w:val="68"/>
  </w:num>
  <w:num w:numId="4" w16cid:durableId="1223718215">
    <w:abstractNumId w:val="65"/>
  </w:num>
  <w:num w:numId="5" w16cid:durableId="2143687847">
    <w:abstractNumId w:val="87"/>
  </w:num>
  <w:num w:numId="6" w16cid:durableId="1720320176">
    <w:abstractNumId w:val="39"/>
  </w:num>
  <w:num w:numId="7" w16cid:durableId="448476446">
    <w:abstractNumId w:val="55"/>
  </w:num>
  <w:num w:numId="8" w16cid:durableId="1570844225">
    <w:abstractNumId w:val="29"/>
  </w:num>
  <w:num w:numId="9" w16cid:durableId="315452543">
    <w:abstractNumId w:val="27"/>
  </w:num>
  <w:num w:numId="10" w16cid:durableId="1397437427">
    <w:abstractNumId w:val="97"/>
  </w:num>
  <w:num w:numId="11" w16cid:durableId="1972437661">
    <w:abstractNumId w:val="106"/>
  </w:num>
  <w:num w:numId="12" w16cid:durableId="1031346981">
    <w:abstractNumId w:val="69"/>
  </w:num>
  <w:num w:numId="13" w16cid:durableId="1896501223">
    <w:abstractNumId w:val="49"/>
  </w:num>
  <w:num w:numId="14" w16cid:durableId="438911412">
    <w:abstractNumId w:val="105"/>
  </w:num>
  <w:num w:numId="15" w16cid:durableId="653294884">
    <w:abstractNumId w:val="71"/>
  </w:num>
  <w:num w:numId="16" w16cid:durableId="551112651">
    <w:abstractNumId w:val="107"/>
  </w:num>
  <w:num w:numId="17" w16cid:durableId="433012604">
    <w:abstractNumId w:val="86"/>
  </w:num>
  <w:num w:numId="18" w16cid:durableId="268703653">
    <w:abstractNumId w:val="62"/>
  </w:num>
  <w:num w:numId="19" w16cid:durableId="1553543910">
    <w:abstractNumId w:val="33"/>
  </w:num>
  <w:num w:numId="20" w16cid:durableId="1276523895">
    <w:abstractNumId w:val="37"/>
  </w:num>
  <w:num w:numId="21" w16cid:durableId="960647407">
    <w:abstractNumId w:val="90"/>
  </w:num>
  <w:num w:numId="22" w16cid:durableId="1533028999">
    <w:abstractNumId w:val="100"/>
  </w:num>
  <w:num w:numId="23" w16cid:durableId="1320236307">
    <w:abstractNumId w:val="95"/>
  </w:num>
  <w:num w:numId="24" w16cid:durableId="2071148435">
    <w:abstractNumId w:val="51"/>
  </w:num>
  <w:num w:numId="25" w16cid:durableId="1265457425">
    <w:abstractNumId w:val="46"/>
  </w:num>
  <w:num w:numId="26" w16cid:durableId="531844377">
    <w:abstractNumId w:val="114"/>
  </w:num>
  <w:num w:numId="27" w16cid:durableId="878202805">
    <w:abstractNumId w:val="43"/>
  </w:num>
  <w:num w:numId="28" w16cid:durableId="2042895709">
    <w:abstractNumId w:val="89"/>
  </w:num>
  <w:num w:numId="29" w16cid:durableId="1023088643">
    <w:abstractNumId w:val="47"/>
  </w:num>
  <w:num w:numId="30" w16cid:durableId="988635100">
    <w:abstractNumId w:val="108"/>
  </w:num>
  <w:num w:numId="31" w16cid:durableId="220412089">
    <w:abstractNumId w:val="85"/>
  </w:num>
  <w:num w:numId="32" w16cid:durableId="1285188533">
    <w:abstractNumId w:val="75"/>
  </w:num>
  <w:num w:numId="33" w16cid:durableId="87654155">
    <w:abstractNumId w:val="38"/>
  </w:num>
  <w:num w:numId="34" w16cid:durableId="721440583">
    <w:abstractNumId w:val="58"/>
  </w:num>
  <w:num w:numId="35" w16cid:durableId="533857133">
    <w:abstractNumId w:val="113"/>
  </w:num>
  <w:num w:numId="36" w16cid:durableId="880048215">
    <w:abstractNumId w:val="104"/>
  </w:num>
  <w:num w:numId="37" w16cid:durableId="1780368676">
    <w:abstractNumId w:val="63"/>
  </w:num>
  <w:num w:numId="38" w16cid:durableId="259870775">
    <w:abstractNumId w:val="84"/>
  </w:num>
  <w:num w:numId="39" w16cid:durableId="41028559">
    <w:abstractNumId w:val="24"/>
  </w:num>
  <w:num w:numId="40" w16cid:durableId="1290209034">
    <w:abstractNumId w:val="56"/>
  </w:num>
  <w:num w:numId="41" w16cid:durableId="315376149">
    <w:abstractNumId w:val="31"/>
  </w:num>
  <w:num w:numId="42" w16cid:durableId="1148475883">
    <w:abstractNumId w:val="72"/>
  </w:num>
  <w:num w:numId="43" w16cid:durableId="1397515175">
    <w:abstractNumId w:val="96"/>
    <w:lvlOverride w:ilvl="0">
      <w:startOverride w:val="1"/>
    </w:lvlOverride>
  </w:num>
  <w:num w:numId="44" w16cid:durableId="1608275758">
    <w:abstractNumId w:val="78"/>
    <w:lvlOverride w:ilvl="0">
      <w:startOverride w:val="1"/>
    </w:lvlOverride>
  </w:num>
  <w:num w:numId="45" w16cid:durableId="414014950">
    <w:abstractNumId w:val="48"/>
  </w:num>
  <w:num w:numId="46" w16cid:durableId="794106560">
    <w:abstractNumId w:val="77"/>
  </w:num>
  <w:num w:numId="47" w16cid:durableId="1898785694">
    <w:abstractNumId w:val="67"/>
  </w:num>
  <w:num w:numId="48" w16cid:durableId="549805913">
    <w:abstractNumId w:val="54"/>
  </w:num>
  <w:num w:numId="49" w16cid:durableId="1103306295">
    <w:abstractNumId w:val="64"/>
  </w:num>
  <w:num w:numId="50" w16cid:durableId="538469419">
    <w:abstractNumId w:val="35"/>
  </w:num>
  <w:num w:numId="51" w16cid:durableId="983776331">
    <w:abstractNumId w:val="41"/>
  </w:num>
  <w:num w:numId="52" w16cid:durableId="782386280">
    <w:abstractNumId w:val="30"/>
  </w:num>
  <w:num w:numId="53" w16cid:durableId="2019964934">
    <w:abstractNumId w:val="57"/>
  </w:num>
  <w:num w:numId="54" w16cid:durableId="1165781349">
    <w:abstractNumId w:val="99"/>
  </w:num>
  <w:num w:numId="55" w16cid:durableId="1843278359">
    <w:abstractNumId w:val="34"/>
  </w:num>
  <w:num w:numId="56" w16cid:durableId="1308511346">
    <w:abstractNumId w:val="111"/>
  </w:num>
  <w:num w:numId="57" w16cid:durableId="1325668690">
    <w:abstractNumId w:val="81"/>
  </w:num>
  <w:num w:numId="58" w16cid:durableId="741373956">
    <w:abstractNumId w:val="93"/>
  </w:num>
  <w:num w:numId="59" w16cid:durableId="101390031">
    <w:abstractNumId w:val="91"/>
  </w:num>
  <w:num w:numId="60" w16cid:durableId="1574269183">
    <w:abstractNumId w:val="73"/>
  </w:num>
  <w:num w:numId="61" w16cid:durableId="1246454390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735740551">
    <w:abstractNumId w:val="112"/>
  </w:num>
  <w:num w:numId="63" w16cid:durableId="1311639535">
    <w:abstractNumId w:val="109"/>
  </w:num>
  <w:num w:numId="64" w16cid:durableId="506991548">
    <w:abstractNumId w:val="103"/>
  </w:num>
  <w:num w:numId="65" w16cid:durableId="1398019813">
    <w:abstractNumId w:val="79"/>
  </w:num>
  <w:num w:numId="66" w16cid:durableId="913930481">
    <w:abstractNumId w:val="80"/>
  </w:num>
  <w:num w:numId="67" w16cid:durableId="882864131">
    <w:abstractNumId w:val="45"/>
  </w:num>
  <w:num w:numId="68" w16cid:durableId="1460219511">
    <w:abstractNumId w:val="44"/>
  </w:num>
  <w:num w:numId="69" w16cid:durableId="1707875323">
    <w:abstractNumId w:val="92"/>
  </w:num>
  <w:num w:numId="70" w16cid:durableId="1771967707">
    <w:abstractNumId w:val="115"/>
  </w:num>
  <w:num w:numId="71" w16cid:durableId="1290282498">
    <w:abstractNumId w:val="60"/>
  </w:num>
  <w:num w:numId="72" w16cid:durableId="952981673">
    <w:abstractNumId w:val="26"/>
  </w:num>
  <w:num w:numId="73" w16cid:durableId="1232278693">
    <w:abstractNumId w:val="102"/>
  </w:num>
  <w:num w:numId="74" w16cid:durableId="1547721244">
    <w:abstractNumId w:val="83"/>
  </w:num>
  <w:num w:numId="75" w16cid:durableId="205945512">
    <w:abstractNumId w:val="66"/>
  </w:num>
  <w:num w:numId="76" w16cid:durableId="1958415105">
    <w:abstractNumId w:val="23"/>
  </w:num>
  <w:num w:numId="77" w16cid:durableId="358818986">
    <w:abstractNumId w:val="52"/>
  </w:num>
  <w:num w:numId="78" w16cid:durableId="83428613">
    <w:abstractNumId w:val="101"/>
  </w:num>
  <w:num w:numId="79" w16cid:durableId="1443841769">
    <w:abstractNumId w:val="88"/>
  </w:num>
  <w:num w:numId="80" w16cid:durableId="310986518">
    <w:abstractNumId w:val="110"/>
  </w:num>
  <w:num w:numId="81" w16cid:durableId="1361928949">
    <w:abstractNumId w:val="94"/>
  </w:num>
  <w:num w:numId="82" w16cid:durableId="745569216">
    <w:abstractNumId w:val="8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2C60"/>
    <w:rsid w:val="00003F5A"/>
    <w:rsid w:val="000044C9"/>
    <w:rsid w:val="00005E3F"/>
    <w:rsid w:val="0000639C"/>
    <w:rsid w:val="0000684C"/>
    <w:rsid w:val="00006A00"/>
    <w:rsid w:val="000105A8"/>
    <w:rsid w:val="00010846"/>
    <w:rsid w:val="00011C01"/>
    <w:rsid w:val="00011E74"/>
    <w:rsid w:val="000126B2"/>
    <w:rsid w:val="00012881"/>
    <w:rsid w:val="000138E5"/>
    <w:rsid w:val="00015469"/>
    <w:rsid w:val="000168D1"/>
    <w:rsid w:val="00016BEB"/>
    <w:rsid w:val="000173FE"/>
    <w:rsid w:val="000179E1"/>
    <w:rsid w:val="00017A5B"/>
    <w:rsid w:val="00017BAC"/>
    <w:rsid w:val="00020C6F"/>
    <w:rsid w:val="00020CFB"/>
    <w:rsid w:val="0002174A"/>
    <w:rsid w:val="00023108"/>
    <w:rsid w:val="00023384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099A"/>
    <w:rsid w:val="000317DC"/>
    <w:rsid w:val="00033266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6A5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0910"/>
    <w:rsid w:val="000810C8"/>
    <w:rsid w:val="00081686"/>
    <w:rsid w:val="0008178A"/>
    <w:rsid w:val="00081AD0"/>
    <w:rsid w:val="000831D9"/>
    <w:rsid w:val="00083420"/>
    <w:rsid w:val="000841B2"/>
    <w:rsid w:val="00084E1E"/>
    <w:rsid w:val="00084E98"/>
    <w:rsid w:val="00086AF0"/>
    <w:rsid w:val="00090105"/>
    <w:rsid w:val="00092405"/>
    <w:rsid w:val="000953F0"/>
    <w:rsid w:val="000966FB"/>
    <w:rsid w:val="00096E46"/>
    <w:rsid w:val="00097102"/>
    <w:rsid w:val="00097122"/>
    <w:rsid w:val="00097757"/>
    <w:rsid w:val="00097F54"/>
    <w:rsid w:val="000A0126"/>
    <w:rsid w:val="000A03F9"/>
    <w:rsid w:val="000A08BE"/>
    <w:rsid w:val="000A0B87"/>
    <w:rsid w:val="000A11CA"/>
    <w:rsid w:val="000A2288"/>
    <w:rsid w:val="000A287C"/>
    <w:rsid w:val="000A45A0"/>
    <w:rsid w:val="000A4EA2"/>
    <w:rsid w:val="000A5A15"/>
    <w:rsid w:val="000A6AF4"/>
    <w:rsid w:val="000A72B7"/>
    <w:rsid w:val="000B0337"/>
    <w:rsid w:val="000B0952"/>
    <w:rsid w:val="000B1410"/>
    <w:rsid w:val="000B146B"/>
    <w:rsid w:val="000B1E7E"/>
    <w:rsid w:val="000B223A"/>
    <w:rsid w:val="000B2497"/>
    <w:rsid w:val="000B3AC1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425E"/>
    <w:rsid w:val="000F481B"/>
    <w:rsid w:val="000F59F8"/>
    <w:rsid w:val="000F703E"/>
    <w:rsid w:val="000F795F"/>
    <w:rsid w:val="00101827"/>
    <w:rsid w:val="00102BB9"/>
    <w:rsid w:val="0010375A"/>
    <w:rsid w:val="00105B95"/>
    <w:rsid w:val="001100FC"/>
    <w:rsid w:val="001138A9"/>
    <w:rsid w:val="00114BEA"/>
    <w:rsid w:val="00115381"/>
    <w:rsid w:val="00115C06"/>
    <w:rsid w:val="00116149"/>
    <w:rsid w:val="00116523"/>
    <w:rsid w:val="00117E29"/>
    <w:rsid w:val="00120466"/>
    <w:rsid w:val="00120F09"/>
    <w:rsid w:val="001230D3"/>
    <w:rsid w:val="00125371"/>
    <w:rsid w:val="00125736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915"/>
    <w:rsid w:val="001346B9"/>
    <w:rsid w:val="00135018"/>
    <w:rsid w:val="00135BD6"/>
    <w:rsid w:val="00135D7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5CBD"/>
    <w:rsid w:val="0015030C"/>
    <w:rsid w:val="00150809"/>
    <w:rsid w:val="00150DE8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076"/>
    <w:rsid w:val="00157DE4"/>
    <w:rsid w:val="001606E2"/>
    <w:rsid w:val="00162748"/>
    <w:rsid w:val="00162863"/>
    <w:rsid w:val="00163D93"/>
    <w:rsid w:val="00164075"/>
    <w:rsid w:val="001655D4"/>
    <w:rsid w:val="00165C8F"/>
    <w:rsid w:val="001668DE"/>
    <w:rsid w:val="0016777D"/>
    <w:rsid w:val="00167DD3"/>
    <w:rsid w:val="00170550"/>
    <w:rsid w:val="00171620"/>
    <w:rsid w:val="00171F5F"/>
    <w:rsid w:val="001726BE"/>
    <w:rsid w:val="001727BA"/>
    <w:rsid w:val="00172AE0"/>
    <w:rsid w:val="00172FEE"/>
    <w:rsid w:val="0017462B"/>
    <w:rsid w:val="00174813"/>
    <w:rsid w:val="001755D7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443"/>
    <w:rsid w:val="001A7E31"/>
    <w:rsid w:val="001B040D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5AC"/>
    <w:rsid w:val="001E6AA7"/>
    <w:rsid w:val="001E77D8"/>
    <w:rsid w:val="001F1107"/>
    <w:rsid w:val="001F2201"/>
    <w:rsid w:val="001F32C4"/>
    <w:rsid w:val="001F479C"/>
    <w:rsid w:val="001F5B15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A9A"/>
    <w:rsid w:val="0022314F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10C"/>
    <w:rsid w:val="00244877"/>
    <w:rsid w:val="0024561C"/>
    <w:rsid w:val="0024679F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F42"/>
    <w:rsid w:val="00264330"/>
    <w:rsid w:val="00264A38"/>
    <w:rsid w:val="00264DD8"/>
    <w:rsid w:val="00270019"/>
    <w:rsid w:val="00270848"/>
    <w:rsid w:val="0027101D"/>
    <w:rsid w:val="00271101"/>
    <w:rsid w:val="00272510"/>
    <w:rsid w:val="00272872"/>
    <w:rsid w:val="002738F1"/>
    <w:rsid w:val="00273BA9"/>
    <w:rsid w:val="0027428B"/>
    <w:rsid w:val="002748F6"/>
    <w:rsid w:val="00274D75"/>
    <w:rsid w:val="0027577C"/>
    <w:rsid w:val="0028155A"/>
    <w:rsid w:val="0028166E"/>
    <w:rsid w:val="00283C48"/>
    <w:rsid w:val="00283EBD"/>
    <w:rsid w:val="00285732"/>
    <w:rsid w:val="00285E33"/>
    <w:rsid w:val="00286B76"/>
    <w:rsid w:val="00286EC5"/>
    <w:rsid w:val="002905BE"/>
    <w:rsid w:val="00291883"/>
    <w:rsid w:val="00291A9E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FF3"/>
    <w:rsid w:val="002C589B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6CA9"/>
    <w:rsid w:val="002E6EBB"/>
    <w:rsid w:val="002E77C3"/>
    <w:rsid w:val="002E7A10"/>
    <w:rsid w:val="002F0338"/>
    <w:rsid w:val="002F2088"/>
    <w:rsid w:val="002F29DD"/>
    <w:rsid w:val="002F2B0E"/>
    <w:rsid w:val="002F3A11"/>
    <w:rsid w:val="002F3AA1"/>
    <w:rsid w:val="002F4641"/>
    <w:rsid w:val="002F46E1"/>
    <w:rsid w:val="002F788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488E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02D"/>
    <w:rsid w:val="0035194E"/>
    <w:rsid w:val="003521C3"/>
    <w:rsid w:val="003525CA"/>
    <w:rsid w:val="0035260D"/>
    <w:rsid w:val="00353133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7106E"/>
    <w:rsid w:val="0037241F"/>
    <w:rsid w:val="003729C6"/>
    <w:rsid w:val="003744E8"/>
    <w:rsid w:val="003744F6"/>
    <w:rsid w:val="003748A5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0DBE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20A"/>
    <w:rsid w:val="003A5B95"/>
    <w:rsid w:val="003A6717"/>
    <w:rsid w:val="003A7242"/>
    <w:rsid w:val="003B375B"/>
    <w:rsid w:val="003B52D7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43E"/>
    <w:rsid w:val="003D171A"/>
    <w:rsid w:val="003D1C0E"/>
    <w:rsid w:val="003D2DF6"/>
    <w:rsid w:val="003D36B1"/>
    <w:rsid w:val="003D39EC"/>
    <w:rsid w:val="003D48C8"/>
    <w:rsid w:val="003D5FD2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7082"/>
    <w:rsid w:val="003E7615"/>
    <w:rsid w:val="003F0B69"/>
    <w:rsid w:val="003F0C35"/>
    <w:rsid w:val="003F0CF8"/>
    <w:rsid w:val="003F3533"/>
    <w:rsid w:val="003F3771"/>
    <w:rsid w:val="003F3862"/>
    <w:rsid w:val="003F389C"/>
    <w:rsid w:val="003F7220"/>
    <w:rsid w:val="003F7648"/>
    <w:rsid w:val="004006EE"/>
    <w:rsid w:val="00400C2E"/>
    <w:rsid w:val="00400D54"/>
    <w:rsid w:val="00401374"/>
    <w:rsid w:val="00402E78"/>
    <w:rsid w:val="004042E8"/>
    <w:rsid w:val="0040642E"/>
    <w:rsid w:val="00406EC8"/>
    <w:rsid w:val="0040747E"/>
    <w:rsid w:val="0040796C"/>
    <w:rsid w:val="00410388"/>
    <w:rsid w:val="00410EA4"/>
    <w:rsid w:val="00411204"/>
    <w:rsid w:val="00411B6C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8AC"/>
    <w:rsid w:val="0042746E"/>
    <w:rsid w:val="004274DD"/>
    <w:rsid w:val="00431BE6"/>
    <w:rsid w:val="00435244"/>
    <w:rsid w:val="00440087"/>
    <w:rsid w:val="004414F7"/>
    <w:rsid w:val="004418B9"/>
    <w:rsid w:val="00441F82"/>
    <w:rsid w:val="004430BD"/>
    <w:rsid w:val="004434E9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5DC9"/>
    <w:rsid w:val="00456DDA"/>
    <w:rsid w:val="00461D3B"/>
    <w:rsid w:val="004621AA"/>
    <w:rsid w:val="004629FF"/>
    <w:rsid w:val="0046428E"/>
    <w:rsid w:val="004645A5"/>
    <w:rsid w:val="00464C2A"/>
    <w:rsid w:val="00464CDA"/>
    <w:rsid w:val="00464F08"/>
    <w:rsid w:val="00471E11"/>
    <w:rsid w:val="004734D3"/>
    <w:rsid w:val="0047473C"/>
    <w:rsid w:val="00475051"/>
    <w:rsid w:val="00475413"/>
    <w:rsid w:val="004754B0"/>
    <w:rsid w:val="00476347"/>
    <w:rsid w:val="00477D30"/>
    <w:rsid w:val="00477F7C"/>
    <w:rsid w:val="00481367"/>
    <w:rsid w:val="00481682"/>
    <w:rsid w:val="00481FF9"/>
    <w:rsid w:val="0048318B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24FA"/>
    <w:rsid w:val="004C2CC8"/>
    <w:rsid w:val="004C34AB"/>
    <w:rsid w:val="004C4B96"/>
    <w:rsid w:val="004C51F2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363BB"/>
    <w:rsid w:val="005416BF"/>
    <w:rsid w:val="0054237C"/>
    <w:rsid w:val="00543957"/>
    <w:rsid w:val="00546351"/>
    <w:rsid w:val="00546480"/>
    <w:rsid w:val="00546C3F"/>
    <w:rsid w:val="00550F12"/>
    <w:rsid w:val="00552163"/>
    <w:rsid w:val="00554691"/>
    <w:rsid w:val="00554729"/>
    <w:rsid w:val="005548F7"/>
    <w:rsid w:val="005553AE"/>
    <w:rsid w:val="00555BF8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26EA"/>
    <w:rsid w:val="005936EA"/>
    <w:rsid w:val="005947D5"/>
    <w:rsid w:val="00595561"/>
    <w:rsid w:val="00595570"/>
    <w:rsid w:val="005957D6"/>
    <w:rsid w:val="00596C5E"/>
    <w:rsid w:val="005972B7"/>
    <w:rsid w:val="005A2133"/>
    <w:rsid w:val="005A2165"/>
    <w:rsid w:val="005A3C87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C0899"/>
    <w:rsid w:val="005C0CDB"/>
    <w:rsid w:val="005C1947"/>
    <w:rsid w:val="005C2274"/>
    <w:rsid w:val="005C2312"/>
    <w:rsid w:val="005C2E53"/>
    <w:rsid w:val="005C5BC8"/>
    <w:rsid w:val="005C5EA7"/>
    <w:rsid w:val="005D19DA"/>
    <w:rsid w:val="005D371B"/>
    <w:rsid w:val="005D459D"/>
    <w:rsid w:val="005D6D78"/>
    <w:rsid w:val="005D6F5F"/>
    <w:rsid w:val="005D6FA2"/>
    <w:rsid w:val="005D7BDD"/>
    <w:rsid w:val="005E1290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9E9"/>
    <w:rsid w:val="005F57FD"/>
    <w:rsid w:val="005F6377"/>
    <w:rsid w:val="005F7042"/>
    <w:rsid w:val="005F7433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B75"/>
    <w:rsid w:val="00615144"/>
    <w:rsid w:val="00615A1A"/>
    <w:rsid w:val="00616AC7"/>
    <w:rsid w:val="00616DA9"/>
    <w:rsid w:val="006176CC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53B3"/>
    <w:rsid w:val="00646D76"/>
    <w:rsid w:val="006472B9"/>
    <w:rsid w:val="006501E1"/>
    <w:rsid w:val="00650403"/>
    <w:rsid w:val="00651165"/>
    <w:rsid w:val="006524C5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4B97"/>
    <w:rsid w:val="00666C65"/>
    <w:rsid w:val="00670280"/>
    <w:rsid w:val="006704A8"/>
    <w:rsid w:val="006711AB"/>
    <w:rsid w:val="006730B9"/>
    <w:rsid w:val="006732ED"/>
    <w:rsid w:val="006735E0"/>
    <w:rsid w:val="006739B1"/>
    <w:rsid w:val="00673D04"/>
    <w:rsid w:val="0067486F"/>
    <w:rsid w:val="00675331"/>
    <w:rsid w:val="006753C5"/>
    <w:rsid w:val="00675F00"/>
    <w:rsid w:val="00681F72"/>
    <w:rsid w:val="00682BD2"/>
    <w:rsid w:val="006830D3"/>
    <w:rsid w:val="006852A6"/>
    <w:rsid w:val="00686D7D"/>
    <w:rsid w:val="00690077"/>
    <w:rsid w:val="006906F2"/>
    <w:rsid w:val="0069079D"/>
    <w:rsid w:val="0069081D"/>
    <w:rsid w:val="00690C8B"/>
    <w:rsid w:val="0069322F"/>
    <w:rsid w:val="00693872"/>
    <w:rsid w:val="00693BA0"/>
    <w:rsid w:val="0069413F"/>
    <w:rsid w:val="0069590E"/>
    <w:rsid w:val="00696070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3B4"/>
    <w:rsid w:val="006B2C6E"/>
    <w:rsid w:val="006B2E01"/>
    <w:rsid w:val="006B3753"/>
    <w:rsid w:val="006B38E8"/>
    <w:rsid w:val="006B3D46"/>
    <w:rsid w:val="006B4517"/>
    <w:rsid w:val="006B58E2"/>
    <w:rsid w:val="006B62E7"/>
    <w:rsid w:val="006C04A6"/>
    <w:rsid w:val="006C120A"/>
    <w:rsid w:val="006C1253"/>
    <w:rsid w:val="006C1B62"/>
    <w:rsid w:val="006C2B75"/>
    <w:rsid w:val="006C33F6"/>
    <w:rsid w:val="006C3C63"/>
    <w:rsid w:val="006C6B2E"/>
    <w:rsid w:val="006D0739"/>
    <w:rsid w:val="006D0A53"/>
    <w:rsid w:val="006D578D"/>
    <w:rsid w:val="006D5900"/>
    <w:rsid w:val="006D5F84"/>
    <w:rsid w:val="006D63EE"/>
    <w:rsid w:val="006D6D2B"/>
    <w:rsid w:val="006D7794"/>
    <w:rsid w:val="006D78F7"/>
    <w:rsid w:val="006E0B76"/>
    <w:rsid w:val="006E14BC"/>
    <w:rsid w:val="006E152F"/>
    <w:rsid w:val="006E3603"/>
    <w:rsid w:val="006E3C23"/>
    <w:rsid w:val="006E487D"/>
    <w:rsid w:val="006E5FD9"/>
    <w:rsid w:val="006E677A"/>
    <w:rsid w:val="006E7462"/>
    <w:rsid w:val="006F0DE2"/>
    <w:rsid w:val="006F2D8F"/>
    <w:rsid w:val="006F2EBB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0F18"/>
    <w:rsid w:val="00721EBF"/>
    <w:rsid w:val="0072240E"/>
    <w:rsid w:val="0072297E"/>
    <w:rsid w:val="00723D3A"/>
    <w:rsid w:val="00724186"/>
    <w:rsid w:val="007244A0"/>
    <w:rsid w:val="00724654"/>
    <w:rsid w:val="00724ECC"/>
    <w:rsid w:val="00726D4C"/>
    <w:rsid w:val="00727F07"/>
    <w:rsid w:val="00730314"/>
    <w:rsid w:val="00732379"/>
    <w:rsid w:val="0073353D"/>
    <w:rsid w:val="00733581"/>
    <w:rsid w:val="007339A3"/>
    <w:rsid w:val="007347B9"/>
    <w:rsid w:val="0073499A"/>
    <w:rsid w:val="00736032"/>
    <w:rsid w:val="007378C5"/>
    <w:rsid w:val="0074102D"/>
    <w:rsid w:val="007410F8"/>
    <w:rsid w:val="007414D9"/>
    <w:rsid w:val="00742EE0"/>
    <w:rsid w:val="007436BF"/>
    <w:rsid w:val="007436C8"/>
    <w:rsid w:val="00744310"/>
    <w:rsid w:val="00744492"/>
    <w:rsid w:val="007445EF"/>
    <w:rsid w:val="0074466A"/>
    <w:rsid w:val="00745079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A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84277"/>
    <w:rsid w:val="00784458"/>
    <w:rsid w:val="0078556E"/>
    <w:rsid w:val="00786974"/>
    <w:rsid w:val="00787EFB"/>
    <w:rsid w:val="00791119"/>
    <w:rsid w:val="00791547"/>
    <w:rsid w:val="00791C21"/>
    <w:rsid w:val="00792D9D"/>
    <w:rsid w:val="0079362F"/>
    <w:rsid w:val="00793CF6"/>
    <w:rsid w:val="00794BC7"/>
    <w:rsid w:val="0079612E"/>
    <w:rsid w:val="00796A4E"/>
    <w:rsid w:val="00797CD4"/>
    <w:rsid w:val="007A01A4"/>
    <w:rsid w:val="007A08BA"/>
    <w:rsid w:val="007A0ED5"/>
    <w:rsid w:val="007A16D7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C7C"/>
    <w:rsid w:val="007C584E"/>
    <w:rsid w:val="007C6256"/>
    <w:rsid w:val="007C6BB0"/>
    <w:rsid w:val="007C6F8A"/>
    <w:rsid w:val="007D138D"/>
    <w:rsid w:val="007D3877"/>
    <w:rsid w:val="007D3940"/>
    <w:rsid w:val="007D4AB3"/>
    <w:rsid w:val="007D5601"/>
    <w:rsid w:val="007D5C1C"/>
    <w:rsid w:val="007E086A"/>
    <w:rsid w:val="007E1BC7"/>
    <w:rsid w:val="007E1D77"/>
    <w:rsid w:val="007E3939"/>
    <w:rsid w:val="007E3B3E"/>
    <w:rsid w:val="007E58F1"/>
    <w:rsid w:val="007E61D9"/>
    <w:rsid w:val="007E68AC"/>
    <w:rsid w:val="007E6CE3"/>
    <w:rsid w:val="007E77D8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2C1F"/>
    <w:rsid w:val="008142DD"/>
    <w:rsid w:val="00815115"/>
    <w:rsid w:val="00815603"/>
    <w:rsid w:val="008218F5"/>
    <w:rsid w:val="00822FD4"/>
    <w:rsid w:val="00824281"/>
    <w:rsid w:val="00824D1F"/>
    <w:rsid w:val="008264A1"/>
    <w:rsid w:val="00827A7B"/>
    <w:rsid w:val="00830C91"/>
    <w:rsid w:val="0083292E"/>
    <w:rsid w:val="00833F58"/>
    <w:rsid w:val="00834116"/>
    <w:rsid w:val="0083458C"/>
    <w:rsid w:val="008348FC"/>
    <w:rsid w:val="00835068"/>
    <w:rsid w:val="00835634"/>
    <w:rsid w:val="008417EA"/>
    <w:rsid w:val="00842912"/>
    <w:rsid w:val="00844379"/>
    <w:rsid w:val="0084469E"/>
    <w:rsid w:val="00844CCB"/>
    <w:rsid w:val="00845033"/>
    <w:rsid w:val="008500D7"/>
    <w:rsid w:val="00851A3F"/>
    <w:rsid w:val="00852B5A"/>
    <w:rsid w:val="00853AD8"/>
    <w:rsid w:val="0085424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01A"/>
    <w:rsid w:val="00871D52"/>
    <w:rsid w:val="0087301F"/>
    <w:rsid w:val="0087394F"/>
    <w:rsid w:val="0087397F"/>
    <w:rsid w:val="008756AA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5509"/>
    <w:rsid w:val="00895FE2"/>
    <w:rsid w:val="0089713E"/>
    <w:rsid w:val="008A1176"/>
    <w:rsid w:val="008A1A7D"/>
    <w:rsid w:val="008A2170"/>
    <w:rsid w:val="008A4077"/>
    <w:rsid w:val="008A4BDE"/>
    <w:rsid w:val="008A74A3"/>
    <w:rsid w:val="008A7E12"/>
    <w:rsid w:val="008A7EC0"/>
    <w:rsid w:val="008B0051"/>
    <w:rsid w:val="008B1171"/>
    <w:rsid w:val="008B1474"/>
    <w:rsid w:val="008B1477"/>
    <w:rsid w:val="008B172C"/>
    <w:rsid w:val="008B1CBF"/>
    <w:rsid w:val="008B3A46"/>
    <w:rsid w:val="008B4F68"/>
    <w:rsid w:val="008B66E0"/>
    <w:rsid w:val="008C29BE"/>
    <w:rsid w:val="008C2F51"/>
    <w:rsid w:val="008C2FA3"/>
    <w:rsid w:val="008C4DE9"/>
    <w:rsid w:val="008C5ED6"/>
    <w:rsid w:val="008D04CC"/>
    <w:rsid w:val="008D05EC"/>
    <w:rsid w:val="008D5F5F"/>
    <w:rsid w:val="008D62E6"/>
    <w:rsid w:val="008D7962"/>
    <w:rsid w:val="008E057D"/>
    <w:rsid w:val="008E0FC5"/>
    <w:rsid w:val="008E11FA"/>
    <w:rsid w:val="008E1826"/>
    <w:rsid w:val="008E2DED"/>
    <w:rsid w:val="008E3146"/>
    <w:rsid w:val="008E4B54"/>
    <w:rsid w:val="008E7D52"/>
    <w:rsid w:val="008F0B13"/>
    <w:rsid w:val="008F1108"/>
    <w:rsid w:val="008F129F"/>
    <w:rsid w:val="008F6258"/>
    <w:rsid w:val="008F65C2"/>
    <w:rsid w:val="008F6762"/>
    <w:rsid w:val="008F6A45"/>
    <w:rsid w:val="008F74D3"/>
    <w:rsid w:val="009008A8"/>
    <w:rsid w:val="009025D6"/>
    <w:rsid w:val="00903909"/>
    <w:rsid w:val="00904746"/>
    <w:rsid w:val="009050E6"/>
    <w:rsid w:val="009062ED"/>
    <w:rsid w:val="00906333"/>
    <w:rsid w:val="009102C3"/>
    <w:rsid w:val="0091031D"/>
    <w:rsid w:val="0091118F"/>
    <w:rsid w:val="0091152D"/>
    <w:rsid w:val="00911B81"/>
    <w:rsid w:val="009125D9"/>
    <w:rsid w:val="00913293"/>
    <w:rsid w:val="00913833"/>
    <w:rsid w:val="009138A7"/>
    <w:rsid w:val="0091755A"/>
    <w:rsid w:val="00921326"/>
    <w:rsid w:val="00921C1C"/>
    <w:rsid w:val="00923CEF"/>
    <w:rsid w:val="009257F3"/>
    <w:rsid w:val="009270AC"/>
    <w:rsid w:val="00927EA3"/>
    <w:rsid w:val="009332CF"/>
    <w:rsid w:val="00934C86"/>
    <w:rsid w:val="009358DE"/>
    <w:rsid w:val="00936158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2595"/>
    <w:rsid w:val="00953DDA"/>
    <w:rsid w:val="009559DF"/>
    <w:rsid w:val="00955A6C"/>
    <w:rsid w:val="00955B32"/>
    <w:rsid w:val="00956068"/>
    <w:rsid w:val="009563A0"/>
    <w:rsid w:val="00956DBE"/>
    <w:rsid w:val="00957572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90F"/>
    <w:rsid w:val="009C4006"/>
    <w:rsid w:val="009C42E7"/>
    <w:rsid w:val="009C5B1C"/>
    <w:rsid w:val="009C60D3"/>
    <w:rsid w:val="009C6A1B"/>
    <w:rsid w:val="009D0729"/>
    <w:rsid w:val="009D248E"/>
    <w:rsid w:val="009D2E14"/>
    <w:rsid w:val="009D330C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16FF"/>
    <w:rsid w:val="00A21EFD"/>
    <w:rsid w:val="00A22462"/>
    <w:rsid w:val="00A22BDB"/>
    <w:rsid w:val="00A242FD"/>
    <w:rsid w:val="00A24361"/>
    <w:rsid w:val="00A2569B"/>
    <w:rsid w:val="00A25FD2"/>
    <w:rsid w:val="00A27276"/>
    <w:rsid w:val="00A27CCA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482E"/>
    <w:rsid w:val="00A55F3B"/>
    <w:rsid w:val="00A5663F"/>
    <w:rsid w:val="00A56B79"/>
    <w:rsid w:val="00A601BE"/>
    <w:rsid w:val="00A613B0"/>
    <w:rsid w:val="00A6193A"/>
    <w:rsid w:val="00A644B6"/>
    <w:rsid w:val="00A647F6"/>
    <w:rsid w:val="00A6505D"/>
    <w:rsid w:val="00A658E1"/>
    <w:rsid w:val="00A65F22"/>
    <w:rsid w:val="00A70EBD"/>
    <w:rsid w:val="00A7249F"/>
    <w:rsid w:val="00A739A8"/>
    <w:rsid w:val="00A75938"/>
    <w:rsid w:val="00A76429"/>
    <w:rsid w:val="00A76787"/>
    <w:rsid w:val="00A80982"/>
    <w:rsid w:val="00A81DBD"/>
    <w:rsid w:val="00A81E23"/>
    <w:rsid w:val="00A83B1F"/>
    <w:rsid w:val="00A83DED"/>
    <w:rsid w:val="00A83E6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B07"/>
    <w:rsid w:val="00AB6CF7"/>
    <w:rsid w:val="00AC087A"/>
    <w:rsid w:val="00AC32F0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E0BD7"/>
    <w:rsid w:val="00AE0D05"/>
    <w:rsid w:val="00AE117A"/>
    <w:rsid w:val="00AE4234"/>
    <w:rsid w:val="00AE451F"/>
    <w:rsid w:val="00AE5C14"/>
    <w:rsid w:val="00AE660F"/>
    <w:rsid w:val="00AE7C9E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AF7ABF"/>
    <w:rsid w:val="00B0279D"/>
    <w:rsid w:val="00B02972"/>
    <w:rsid w:val="00B03626"/>
    <w:rsid w:val="00B046EB"/>
    <w:rsid w:val="00B058E0"/>
    <w:rsid w:val="00B06101"/>
    <w:rsid w:val="00B0685C"/>
    <w:rsid w:val="00B07ACB"/>
    <w:rsid w:val="00B10376"/>
    <w:rsid w:val="00B12CFC"/>
    <w:rsid w:val="00B12D2D"/>
    <w:rsid w:val="00B1708D"/>
    <w:rsid w:val="00B1755B"/>
    <w:rsid w:val="00B20C99"/>
    <w:rsid w:val="00B214B0"/>
    <w:rsid w:val="00B22A86"/>
    <w:rsid w:val="00B234EC"/>
    <w:rsid w:val="00B241F6"/>
    <w:rsid w:val="00B24ACC"/>
    <w:rsid w:val="00B26D19"/>
    <w:rsid w:val="00B2751A"/>
    <w:rsid w:val="00B27E7A"/>
    <w:rsid w:val="00B3164D"/>
    <w:rsid w:val="00B31C7A"/>
    <w:rsid w:val="00B32135"/>
    <w:rsid w:val="00B32250"/>
    <w:rsid w:val="00B324FB"/>
    <w:rsid w:val="00B32841"/>
    <w:rsid w:val="00B33D9F"/>
    <w:rsid w:val="00B35DE2"/>
    <w:rsid w:val="00B36CCB"/>
    <w:rsid w:val="00B4196E"/>
    <w:rsid w:val="00B452D3"/>
    <w:rsid w:val="00B46479"/>
    <w:rsid w:val="00B47D59"/>
    <w:rsid w:val="00B51589"/>
    <w:rsid w:val="00B51A83"/>
    <w:rsid w:val="00B51C7C"/>
    <w:rsid w:val="00B52164"/>
    <w:rsid w:val="00B528C4"/>
    <w:rsid w:val="00B52AF7"/>
    <w:rsid w:val="00B54774"/>
    <w:rsid w:val="00B54FC6"/>
    <w:rsid w:val="00B55B6D"/>
    <w:rsid w:val="00B56461"/>
    <w:rsid w:val="00B56854"/>
    <w:rsid w:val="00B6027B"/>
    <w:rsid w:val="00B61216"/>
    <w:rsid w:val="00B6256D"/>
    <w:rsid w:val="00B62E0B"/>
    <w:rsid w:val="00B6445D"/>
    <w:rsid w:val="00B657F6"/>
    <w:rsid w:val="00B6627A"/>
    <w:rsid w:val="00B66C28"/>
    <w:rsid w:val="00B70161"/>
    <w:rsid w:val="00B71C9D"/>
    <w:rsid w:val="00B724B4"/>
    <w:rsid w:val="00B736F7"/>
    <w:rsid w:val="00B749A6"/>
    <w:rsid w:val="00B75092"/>
    <w:rsid w:val="00B7581D"/>
    <w:rsid w:val="00B76061"/>
    <w:rsid w:val="00B76431"/>
    <w:rsid w:val="00B8285C"/>
    <w:rsid w:val="00B82EF1"/>
    <w:rsid w:val="00B835F4"/>
    <w:rsid w:val="00B83B46"/>
    <w:rsid w:val="00B84235"/>
    <w:rsid w:val="00B85D71"/>
    <w:rsid w:val="00B87BE6"/>
    <w:rsid w:val="00B87F5C"/>
    <w:rsid w:val="00B90043"/>
    <w:rsid w:val="00B90452"/>
    <w:rsid w:val="00B919C9"/>
    <w:rsid w:val="00B92E2D"/>
    <w:rsid w:val="00B93229"/>
    <w:rsid w:val="00B93BAF"/>
    <w:rsid w:val="00B9488B"/>
    <w:rsid w:val="00B949EC"/>
    <w:rsid w:val="00B94C85"/>
    <w:rsid w:val="00B95243"/>
    <w:rsid w:val="00B9646B"/>
    <w:rsid w:val="00B967E4"/>
    <w:rsid w:val="00B96C4C"/>
    <w:rsid w:val="00B971DF"/>
    <w:rsid w:val="00B97BC2"/>
    <w:rsid w:val="00BA0424"/>
    <w:rsid w:val="00BA0587"/>
    <w:rsid w:val="00BA07E0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3441"/>
    <w:rsid w:val="00BB3BF3"/>
    <w:rsid w:val="00BB45E6"/>
    <w:rsid w:val="00BB4AF3"/>
    <w:rsid w:val="00BB6A31"/>
    <w:rsid w:val="00BB7245"/>
    <w:rsid w:val="00BB73C2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7D9"/>
    <w:rsid w:val="00BD708E"/>
    <w:rsid w:val="00BE00DB"/>
    <w:rsid w:val="00BE00E8"/>
    <w:rsid w:val="00BE0274"/>
    <w:rsid w:val="00BE17B7"/>
    <w:rsid w:val="00BE1B05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64BE"/>
    <w:rsid w:val="00C0683A"/>
    <w:rsid w:val="00C0712C"/>
    <w:rsid w:val="00C10554"/>
    <w:rsid w:val="00C1082B"/>
    <w:rsid w:val="00C11F9F"/>
    <w:rsid w:val="00C12851"/>
    <w:rsid w:val="00C14FDF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1F51"/>
    <w:rsid w:val="00C32A0A"/>
    <w:rsid w:val="00C32D85"/>
    <w:rsid w:val="00C33AEF"/>
    <w:rsid w:val="00C3571A"/>
    <w:rsid w:val="00C36C56"/>
    <w:rsid w:val="00C37C79"/>
    <w:rsid w:val="00C41916"/>
    <w:rsid w:val="00C4319C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C12"/>
    <w:rsid w:val="00C84395"/>
    <w:rsid w:val="00C84475"/>
    <w:rsid w:val="00C8596D"/>
    <w:rsid w:val="00C86E38"/>
    <w:rsid w:val="00C86F92"/>
    <w:rsid w:val="00C9036B"/>
    <w:rsid w:val="00C90E56"/>
    <w:rsid w:val="00C91042"/>
    <w:rsid w:val="00C927C7"/>
    <w:rsid w:val="00C92D19"/>
    <w:rsid w:val="00C92E7E"/>
    <w:rsid w:val="00C94AC6"/>
    <w:rsid w:val="00C95EB2"/>
    <w:rsid w:val="00C96EB9"/>
    <w:rsid w:val="00CA15D6"/>
    <w:rsid w:val="00CA199E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50D1"/>
    <w:rsid w:val="00CC5254"/>
    <w:rsid w:val="00CC5BC0"/>
    <w:rsid w:val="00CC6328"/>
    <w:rsid w:val="00CC6454"/>
    <w:rsid w:val="00CC76A6"/>
    <w:rsid w:val="00CD0978"/>
    <w:rsid w:val="00CD0E95"/>
    <w:rsid w:val="00CD1A35"/>
    <w:rsid w:val="00CD3036"/>
    <w:rsid w:val="00CD3648"/>
    <w:rsid w:val="00CD4FFB"/>
    <w:rsid w:val="00CD7165"/>
    <w:rsid w:val="00CD7219"/>
    <w:rsid w:val="00CD7585"/>
    <w:rsid w:val="00CD789F"/>
    <w:rsid w:val="00CD7B8C"/>
    <w:rsid w:val="00CE027A"/>
    <w:rsid w:val="00CE0738"/>
    <w:rsid w:val="00CE250A"/>
    <w:rsid w:val="00CE2BAB"/>
    <w:rsid w:val="00CE2E97"/>
    <w:rsid w:val="00CE43E4"/>
    <w:rsid w:val="00CE45E2"/>
    <w:rsid w:val="00CE4B27"/>
    <w:rsid w:val="00CE5574"/>
    <w:rsid w:val="00CE59AC"/>
    <w:rsid w:val="00CE6481"/>
    <w:rsid w:val="00CE6FBD"/>
    <w:rsid w:val="00CF018A"/>
    <w:rsid w:val="00CF0507"/>
    <w:rsid w:val="00CF11D2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2017"/>
    <w:rsid w:val="00D03A94"/>
    <w:rsid w:val="00D03C98"/>
    <w:rsid w:val="00D041B0"/>
    <w:rsid w:val="00D054FD"/>
    <w:rsid w:val="00D0574E"/>
    <w:rsid w:val="00D06FC6"/>
    <w:rsid w:val="00D07757"/>
    <w:rsid w:val="00D07BC0"/>
    <w:rsid w:val="00D102CA"/>
    <w:rsid w:val="00D1096E"/>
    <w:rsid w:val="00D1143E"/>
    <w:rsid w:val="00D1148D"/>
    <w:rsid w:val="00D116D9"/>
    <w:rsid w:val="00D11C32"/>
    <w:rsid w:val="00D11D85"/>
    <w:rsid w:val="00D126E3"/>
    <w:rsid w:val="00D12AA7"/>
    <w:rsid w:val="00D1504C"/>
    <w:rsid w:val="00D16930"/>
    <w:rsid w:val="00D205F3"/>
    <w:rsid w:val="00D2248B"/>
    <w:rsid w:val="00D24549"/>
    <w:rsid w:val="00D24694"/>
    <w:rsid w:val="00D248AA"/>
    <w:rsid w:val="00D2721D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215D"/>
    <w:rsid w:val="00D4362A"/>
    <w:rsid w:val="00D458B6"/>
    <w:rsid w:val="00D45AA8"/>
    <w:rsid w:val="00D45EE2"/>
    <w:rsid w:val="00D51741"/>
    <w:rsid w:val="00D528F9"/>
    <w:rsid w:val="00D534D9"/>
    <w:rsid w:val="00D543CB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809C9"/>
    <w:rsid w:val="00D82133"/>
    <w:rsid w:val="00D82810"/>
    <w:rsid w:val="00D82E33"/>
    <w:rsid w:val="00D82F56"/>
    <w:rsid w:val="00D84873"/>
    <w:rsid w:val="00D84ED8"/>
    <w:rsid w:val="00D87511"/>
    <w:rsid w:val="00D9108E"/>
    <w:rsid w:val="00D915D8"/>
    <w:rsid w:val="00D91DDF"/>
    <w:rsid w:val="00D92667"/>
    <w:rsid w:val="00D93049"/>
    <w:rsid w:val="00D953CB"/>
    <w:rsid w:val="00D95CF2"/>
    <w:rsid w:val="00D962AB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FB0"/>
    <w:rsid w:val="00DA5F83"/>
    <w:rsid w:val="00DA6741"/>
    <w:rsid w:val="00DA754F"/>
    <w:rsid w:val="00DB1FF1"/>
    <w:rsid w:val="00DB32AB"/>
    <w:rsid w:val="00DB7D3F"/>
    <w:rsid w:val="00DC1245"/>
    <w:rsid w:val="00DC12BD"/>
    <w:rsid w:val="00DC1EFC"/>
    <w:rsid w:val="00DC4456"/>
    <w:rsid w:val="00DC4E33"/>
    <w:rsid w:val="00DC6866"/>
    <w:rsid w:val="00DD05C8"/>
    <w:rsid w:val="00DD080D"/>
    <w:rsid w:val="00DD0AC4"/>
    <w:rsid w:val="00DD0FB1"/>
    <w:rsid w:val="00DD1DC4"/>
    <w:rsid w:val="00DD45AB"/>
    <w:rsid w:val="00DD4734"/>
    <w:rsid w:val="00DD52A4"/>
    <w:rsid w:val="00DD62DE"/>
    <w:rsid w:val="00DD64A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DCE"/>
    <w:rsid w:val="00DF08EE"/>
    <w:rsid w:val="00DF0A1D"/>
    <w:rsid w:val="00DF136B"/>
    <w:rsid w:val="00DF1D65"/>
    <w:rsid w:val="00DF1D7D"/>
    <w:rsid w:val="00DF1DBE"/>
    <w:rsid w:val="00DF683A"/>
    <w:rsid w:val="00DF6A5C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5F45"/>
    <w:rsid w:val="00E06808"/>
    <w:rsid w:val="00E072E4"/>
    <w:rsid w:val="00E07F33"/>
    <w:rsid w:val="00E10774"/>
    <w:rsid w:val="00E10AE1"/>
    <w:rsid w:val="00E113D2"/>
    <w:rsid w:val="00E11BB5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6312"/>
    <w:rsid w:val="00E2717B"/>
    <w:rsid w:val="00E2778B"/>
    <w:rsid w:val="00E30BF2"/>
    <w:rsid w:val="00E327D7"/>
    <w:rsid w:val="00E333B2"/>
    <w:rsid w:val="00E35C03"/>
    <w:rsid w:val="00E360AD"/>
    <w:rsid w:val="00E360E5"/>
    <w:rsid w:val="00E3674D"/>
    <w:rsid w:val="00E40B50"/>
    <w:rsid w:val="00E41586"/>
    <w:rsid w:val="00E41C4C"/>
    <w:rsid w:val="00E44F79"/>
    <w:rsid w:val="00E47670"/>
    <w:rsid w:val="00E47A01"/>
    <w:rsid w:val="00E47BF6"/>
    <w:rsid w:val="00E50447"/>
    <w:rsid w:val="00E513D7"/>
    <w:rsid w:val="00E516D2"/>
    <w:rsid w:val="00E51751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D4B"/>
    <w:rsid w:val="00E67F03"/>
    <w:rsid w:val="00E70382"/>
    <w:rsid w:val="00E70874"/>
    <w:rsid w:val="00E708B2"/>
    <w:rsid w:val="00E70E48"/>
    <w:rsid w:val="00E7233E"/>
    <w:rsid w:val="00E723AA"/>
    <w:rsid w:val="00E72770"/>
    <w:rsid w:val="00E72C6F"/>
    <w:rsid w:val="00E749CC"/>
    <w:rsid w:val="00E74D63"/>
    <w:rsid w:val="00E77477"/>
    <w:rsid w:val="00E7786F"/>
    <w:rsid w:val="00E77F6E"/>
    <w:rsid w:val="00E806AA"/>
    <w:rsid w:val="00E81495"/>
    <w:rsid w:val="00E815A3"/>
    <w:rsid w:val="00E8198D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E8E"/>
    <w:rsid w:val="00E95D4E"/>
    <w:rsid w:val="00E95E32"/>
    <w:rsid w:val="00E95EE2"/>
    <w:rsid w:val="00E96841"/>
    <w:rsid w:val="00EA05DE"/>
    <w:rsid w:val="00EA0F57"/>
    <w:rsid w:val="00EA22BB"/>
    <w:rsid w:val="00EA5764"/>
    <w:rsid w:val="00EA66B9"/>
    <w:rsid w:val="00EA6DB2"/>
    <w:rsid w:val="00EA6F69"/>
    <w:rsid w:val="00EA72E3"/>
    <w:rsid w:val="00EA759C"/>
    <w:rsid w:val="00EB00D7"/>
    <w:rsid w:val="00EB0CEF"/>
    <w:rsid w:val="00EB27C9"/>
    <w:rsid w:val="00EB3D60"/>
    <w:rsid w:val="00EB48FD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4612"/>
    <w:rsid w:val="00EC5A41"/>
    <w:rsid w:val="00EC5C91"/>
    <w:rsid w:val="00EC5C93"/>
    <w:rsid w:val="00EC602C"/>
    <w:rsid w:val="00EC6964"/>
    <w:rsid w:val="00EC6D47"/>
    <w:rsid w:val="00EC6F0B"/>
    <w:rsid w:val="00EC7083"/>
    <w:rsid w:val="00EC7954"/>
    <w:rsid w:val="00ED028D"/>
    <w:rsid w:val="00ED05CD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674E"/>
    <w:rsid w:val="00F17464"/>
    <w:rsid w:val="00F1746C"/>
    <w:rsid w:val="00F20AFA"/>
    <w:rsid w:val="00F2124F"/>
    <w:rsid w:val="00F21467"/>
    <w:rsid w:val="00F22590"/>
    <w:rsid w:val="00F2355B"/>
    <w:rsid w:val="00F23DC2"/>
    <w:rsid w:val="00F24863"/>
    <w:rsid w:val="00F252EE"/>
    <w:rsid w:val="00F25E03"/>
    <w:rsid w:val="00F27511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E43"/>
    <w:rsid w:val="00F62F33"/>
    <w:rsid w:val="00F63B77"/>
    <w:rsid w:val="00F65BB1"/>
    <w:rsid w:val="00F6720D"/>
    <w:rsid w:val="00F70426"/>
    <w:rsid w:val="00F720FE"/>
    <w:rsid w:val="00F73A7E"/>
    <w:rsid w:val="00F74663"/>
    <w:rsid w:val="00F7504F"/>
    <w:rsid w:val="00F753CB"/>
    <w:rsid w:val="00F75641"/>
    <w:rsid w:val="00F7614B"/>
    <w:rsid w:val="00F763AF"/>
    <w:rsid w:val="00F770E6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550F"/>
    <w:rsid w:val="00F9577E"/>
    <w:rsid w:val="00F973A8"/>
    <w:rsid w:val="00F974F8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B01"/>
    <w:rsid w:val="00FA57A2"/>
    <w:rsid w:val="00FA5B8C"/>
    <w:rsid w:val="00FA635E"/>
    <w:rsid w:val="00FA6464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57AA"/>
    <w:rsid w:val="00FB5ADD"/>
    <w:rsid w:val="00FB66AD"/>
    <w:rsid w:val="00FC22C7"/>
    <w:rsid w:val="00FC30AD"/>
    <w:rsid w:val="00FC37C9"/>
    <w:rsid w:val="00FC42CD"/>
    <w:rsid w:val="00FC4535"/>
    <w:rsid w:val="00FC67BE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uiPriority w:val="39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uiPriority w:val="22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uiPriority w:val="99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936E9"/>
  </w:style>
  <w:style w:type="character" w:styleId="Odwoanieprzypisukocowego">
    <w:name w:val="endnote reference"/>
    <w:uiPriority w:val="99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978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2021-04-26T12:14:00Z</cp:lastPrinted>
  <dcterms:created xsi:type="dcterms:W3CDTF">2022-05-11T08:33:00Z</dcterms:created>
  <dcterms:modified xsi:type="dcterms:W3CDTF">2022-05-25T09:13:00Z</dcterms:modified>
</cp:coreProperties>
</file>