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648F" w14:textId="3DAE3797" w:rsidR="00C82C2B" w:rsidRPr="00C82C2B" w:rsidRDefault="00904031" w:rsidP="00C82C2B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904031">
        <w:rPr>
          <w:rFonts w:ascii="Times New Roman" w:hAnsi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sz w:val="18"/>
          <w:szCs w:val="18"/>
        </w:rPr>
        <w:t>2</w:t>
      </w:r>
      <w:r w:rsidRPr="00904031">
        <w:rPr>
          <w:rFonts w:ascii="Times New Roman" w:hAnsi="Times New Roman"/>
          <w:b/>
          <w:sz w:val="18"/>
          <w:szCs w:val="18"/>
        </w:rPr>
        <w:t xml:space="preserve"> do SWZ</w:t>
      </w:r>
      <w:r w:rsidRPr="00904031">
        <w:rPr>
          <w:rFonts w:ascii="Times New Roman" w:hAnsi="Times New Roman"/>
          <w:b/>
          <w:sz w:val="18"/>
          <w:szCs w:val="18"/>
        </w:rPr>
        <w:br/>
        <w:t xml:space="preserve">na </w:t>
      </w:r>
      <w:r w:rsidR="00C82C2B">
        <w:rPr>
          <w:rFonts w:ascii="Times New Roman" w:hAnsi="Times New Roman"/>
          <w:b/>
          <w:bCs/>
          <w:sz w:val="18"/>
          <w:szCs w:val="18"/>
        </w:rPr>
        <w:t>m</w:t>
      </w:r>
      <w:r w:rsidR="00C82C2B" w:rsidRPr="00C82C2B">
        <w:rPr>
          <w:rFonts w:ascii="Times New Roman" w:hAnsi="Times New Roman"/>
          <w:b/>
          <w:bCs/>
          <w:sz w:val="18"/>
          <w:szCs w:val="18"/>
        </w:rPr>
        <w:t>odernizacj</w:t>
      </w:r>
      <w:r w:rsidR="00C82C2B">
        <w:rPr>
          <w:rFonts w:ascii="Times New Roman" w:hAnsi="Times New Roman"/>
          <w:b/>
          <w:bCs/>
          <w:sz w:val="18"/>
          <w:szCs w:val="18"/>
        </w:rPr>
        <w:t>ę</w:t>
      </w:r>
      <w:r w:rsidR="00C82C2B" w:rsidRPr="00C82C2B">
        <w:rPr>
          <w:rFonts w:ascii="Times New Roman" w:hAnsi="Times New Roman"/>
          <w:b/>
          <w:bCs/>
          <w:sz w:val="18"/>
          <w:szCs w:val="18"/>
        </w:rPr>
        <w:t xml:space="preserve"> drogi powiatowej numer 1731Z </w:t>
      </w:r>
    </w:p>
    <w:p w14:paraId="493D80D0" w14:textId="77777777" w:rsidR="00C82C2B" w:rsidRPr="00C82C2B" w:rsidRDefault="00C82C2B" w:rsidP="00C82C2B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C82C2B">
        <w:rPr>
          <w:rFonts w:ascii="Times New Roman" w:hAnsi="Times New Roman"/>
          <w:b/>
          <w:bCs/>
          <w:sz w:val="18"/>
          <w:szCs w:val="18"/>
        </w:rPr>
        <w:t xml:space="preserve">na odcinku od przejazdu kolejowego do Barzkowic </w:t>
      </w:r>
    </w:p>
    <w:p w14:paraId="5783949C" w14:textId="3561993B" w:rsidR="00C82C2B" w:rsidRPr="00C82C2B" w:rsidRDefault="00C82C2B" w:rsidP="00C82C2B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C82C2B">
        <w:rPr>
          <w:rFonts w:ascii="Times New Roman" w:hAnsi="Times New Roman"/>
          <w:b/>
          <w:bCs/>
          <w:sz w:val="18"/>
          <w:szCs w:val="18"/>
        </w:rPr>
        <w:t xml:space="preserve">oraz drogi powiatowej </w:t>
      </w:r>
      <w:r w:rsidR="00137A8D">
        <w:rPr>
          <w:rFonts w:ascii="Times New Roman" w:hAnsi="Times New Roman"/>
          <w:b/>
          <w:bCs/>
          <w:sz w:val="18"/>
          <w:szCs w:val="18"/>
        </w:rPr>
        <w:t xml:space="preserve">numer </w:t>
      </w:r>
      <w:r w:rsidRPr="00C82C2B">
        <w:rPr>
          <w:rFonts w:ascii="Times New Roman" w:hAnsi="Times New Roman"/>
          <w:b/>
          <w:bCs/>
          <w:sz w:val="18"/>
          <w:szCs w:val="18"/>
        </w:rPr>
        <w:t xml:space="preserve">1732Z na odcinku Golina – Sulino. </w:t>
      </w:r>
    </w:p>
    <w:p w14:paraId="148B6393" w14:textId="77777777" w:rsidR="00994E1E" w:rsidRPr="00372199" w:rsidRDefault="00994E1E" w:rsidP="00904031">
      <w:pPr>
        <w:spacing w:after="0" w:line="240" w:lineRule="auto"/>
        <w:jc w:val="right"/>
      </w:pPr>
    </w:p>
    <w:p w14:paraId="4277C343" w14:textId="77777777" w:rsidR="00796F4B" w:rsidRPr="003A5B3B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b/>
          <w:szCs w:val="24"/>
        </w:rPr>
      </w:pPr>
      <w:r w:rsidRPr="003A5B3B">
        <w:rPr>
          <w:szCs w:val="24"/>
        </w:rPr>
        <w:t>OŚWIADCZENIA  WYKONAWCY</w:t>
      </w:r>
    </w:p>
    <w:p w14:paraId="078AB869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D14A2A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 xml:space="preserve">Nazwa i siedziba wykonawcy: </w:t>
      </w:r>
    </w:p>
    <w:p w14:paraId="4B172C09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3013BFF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1678099" w14:textId="77777777" w:rsidR="00796F4B" w:rsidRPr="003A5B3B" w:rsidRDefault="00796F4B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D5B0E" w14:textId="72AB683F" w:rsidR="00796F4B" w:rsidRPr="00904031" w:rsidRDefault="00796F4B" w:rsidP="00994E1E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Działając w imieniu Wykonawcy, będąc należycie upoważnionym(mi) do jego reprezentowania, w </w:t>
      </w:r>
      <w:r w:rsidRPr="00904031">
        <w:rPr>
          <w:rFonts w:ascii="Times New Roman" w:hAnsi="Times New Roman"/>
          <w:sz w:val="24"/>
          <w:szCs w:val="24"/>
        </w:rPr>
        <w:t xml:space="preserve">związku z postępowaniem o udzielenie zamówienia publicznego </w:t>
      </w:r>
      <w:r w:rsidR="00923B7B" w:rsidRPr="00904031">
        <w:rPr>
          <w:rFonts w:ascii="Times New Roman" w:hAnsi="Times New Roman"/>
          <w:sz w:val="24"/>
          <w:szCs w:val="24"/>
        </w:rPr>
        <w:br/>
      </w:r>
      <w:r w:rsidRPr="00904031">
        <w:rPr>
          <w:rFonts w:ascii="Times New Roman" w:hAnsi="Times New Roman"/>
          <w:sz w:val="24"/>
          <w:szCs w:val="24"/>
        </w:rPr>
        <w:t xml:space="preserve">na </w:t>
      </w:r>
      <w:r w:rsidR="00694631">
        <w:rPr>
          <w:rFonts w:ascii="Times New Roman" w:hAnsi="Times New Roman"/>
          <w:b/>
          <w:bCs/>
          <w:sz w:val="24"/>
          <w:szCs w:val="24"/>
        </w:rPr>
        <w:t>m</w:t>
      </w:r>
      <w:r w:rsidR="00694631" w:rsidRPr="00694631">
        <w:rPr>
          <w:rFonts w:ascii="Times New Roman" w:hAnsi="Times New Roman"/>
          <w:b/>
          <w:bCs/>
          <w:sz w:val="24"/>
          <w:szCs w:val="24"/>
        </w:rPr>
        <w:t>odernizacj</w:t>
      </w:r>
      <w:r w:rsidR="00694631">
        <w:rPr>
          <w:rFonts w:ascii="Times New Roman" w:hAnsi="Times New Roman"/>
          <w:b/>
          <w:bCs/>
          <w:sz w:val="24"/>
          <w:szCs w:val="24"/>
        </w:rPr>
        <w:t>ę</w:t>
      </w:r>
      <w:r w:rsidR="00694631" w:rsidRPr="00694631">
        <w:rPr>
          <w:rFonts w:ascii="Times New Roman" w:hAnsi="Times New Roman"/>
          <w:b/>
          <w:bCs/>
          <w:sz w:val="24"/>
          <w:szCs w:val="24"/>
        </w:rPr>
        <w:t xml:space="preserve"> drogi powiatowej numer 1731Z na odcinku od przejazdu kolejowego do Barzkowic oraz drogi powiatowej </w:t>
      </w:r>
      <w:r w:rsidR="00137A8D">
        <w:rPr>
          <w:rFonts w:ascii="Times New Roman" w:hAnsi="Times New Roman"/>
          <w:b/>
          <w:bCs/>
          <w:sz w:val="24"/>
          <w:szCs w:val="24"/>
        </w:rPr>
        <w:t xml:space="preserve">numer </w:t>
      </w:r>
      <w:r w:rsidR="00694631" w:rsidRPr="00694631">
        <w:rPr>
          <w:rFonts w:ascii="Times New Roman" w:hAnsi="Times New Roman"/>
          <w:b/>
          <w:bCs/>
          <w:sz w:val="24"/>
          <w:szCs w:val="24"/>
        </w:rPr>
        <w:t>1732Z na odcinku Golina – Sulino</w:t>
      </w:r>
      <w:r w:rsidR="005E464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04031">
        <w:rPr>
          <w:rFonts w:ascii="Times New Roman" w:hAnsi="Times New Roman"/>
          <w:sz w:val="24"/>
          <w:szCs w:val="24"/>
        </w:rPr>
        <w:t>oświadczam(my), że wykonawca, którego reprezentuję(jemy):</w:t>
      </w:r>
    </w:p>
    <w:p w14:paraId="3D5AEA19" w14:textId="271D98BB" w:rsidR="003A5B3B" w:rsidRDefault="00796F4B" w:rsidP="00904031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4031">
        <w:rPr>
          <w:rFonts w:ascii="Times New Roman" w:hAnsi="Times New Roman"/>
          <w:sz w:val="24"/>
          <w:szCs w:val="24"/>
        </w:rPr>
        <w:t xml:space="preserve">nie podlega wykluczeniu na </w:t>
      </w:r>
      <w:r w:rsidR="000B5CB3" w:rsidRPr="00904031">
        <w:rPr>
          <w:rFonts w:ascii="Times New Roman" w:hAnsi="Times New Roman"/>
          <w:sz w:val="24"/>
          <w:szCs w:val="24"/>
        </w:rPr>
        <w:t>podstawie art. 108 ust. 1 oraz</w:t>
      </w:r>
      <w:r w:rsidR="000B5CB3" w:rsidRPr="003A5B3B">
        <w:rPr>
          <w:rFonts w:ascii="Times New Roman" w:hAnsi="Times New Roman"/>
          <w:sz w:val="24"/>
          <w:szCs w:val="24"/>
        </w:rPr>
        <w:t xml:space="preserve"> art. 109 ust.1 pkt 1</w:t>
      </w:r>
      <w:r w:rsidR="009F7382">
        <w:rPr>
          <w:rFonts w:ascii="Times New Roman" w:hAnsi="Times New Roman"/>
          <w:sz w:val="24"/>
          <w:szCs w:val="24"/>
        </w:rPr>
        <w:t>,</w:t>
      </w:r>
      <w:r w:rsidR="000B5CB3" w:rsidRPr="003A5B3B">
        <w:rPr>
          <w:rFonts w:ascii="Times New Roman" w:hAnsi="Times New Roman"/>
          <w:sz w:val="24"/>
          <w:szCs w:val="24"/>
        </w:rPr>
        <w:t xml:space="preserve"> 4</w:t>
      </w:r>
      <w:r w:rsidR="009F7382">
        <w:rPr>
          <w:rFonts w:ascii="Times New Roman" w:hAnsi="Times New Roman"/>
          <w:sz w:val="24"/>
          <w:szCs w:val="24"/>
        </w:rPr>
        <w:t xml:space="preserve">, 5, 6 i 7 </w:t>
      </w:r>
      <w:r w:rsidR="000B5CB3" w:rsidRPr="003A5B3B">
        <w:rPr>
          <w:rFonts w:ascii="Times New Roman" w:hAnsi="Times New Roman"/>
          <w:sz w:val="24"/>
          <w:szCs w:val="24"/>
        </w:rPr>
        <w:t xml:space="preserve"> ustawy Prawo zamówień publicznych;</w:t>
      </w:r>
    </w:p>
    <w:p w14:paraId="63D39BE5" w14:textId="77777777" w:rsidR="00796F4B" w:rsidRPr="003A5B3B" w:rsidRDefault="00796F4B" w:rsidP="00904031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spełnia warunki udziału w postępowaniu dotyczące:</w:t>
      </w:r>
    </w:p>
    <w:p w14:paraId="48107FBA" w14:textId="77777777" w:rsidR="00796F4B" w:rsidRPr="003A5B3B" w:rsidRDefault="00796F4B" w:rsidP="009040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  <w:shd w:val="clear" w:color="auto" w:fill="FFFFFF"/>
        </w:rPr>
        <w:t>znajdowania się w sytuacji ekonomicznej lub finansowej umożliwiającej realizację zamówienia,</w:t>
      </w:r>
    </w:p>
    <w:p w14:paraId="3C00CCC0" w14:textId="77777777" w:rsidR="00796F4B" w:rsidRPr="003A5B3B" w:rsidRDefault="00796F4B" w:rsidP="009040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posiadania zdolności technicznej i zawodowej do wykonania przedmiotu zamówienia.</w:t>
      </w:r>
    </w:p>
    <w:p w14:paraId="05BBB4D9" w14:textId="77777777" w:rsidR="00796F4B" w:rsidRPr="003A5B3B" w:rsidRDefault="00796F4B" w:rsidP="00904031">
      <w:pPr>
        <w:pStyle w:val="Tekstpodstawowy"/>
        <w:numPr>
          <w:ilvl w:val="2"/>
          <w:numId w:val="3"/>
        </w:numPr>
        <w:rPr>
          <w:szCs w:val="24"/>
        </w:rPr>
      </w:pPr>
      <w:r w:rsidRPr="003A5B3B">
        <w:rPr>
          <w:szCs w:val="24"/>
        </w:rPr>
        <w:t xml:space="preserve">zamówienie wykona w całości samodzielnie.* </w:t>
      </w:r>
    </w:p>
    <w:p w14:paraId="0D15AD2C" w14:textId="77777777" w:rsidR="00796F4B" w:rsidRPr="003A5B3B" w:rsidRDefault="00796F4B" w:rsidP="00904031">
      <w:pPr>
        <w:pStyle w:val="Tekstpodstawowy"/>
        <w:numPr>
          <w:ilvl w:val="2"/>
          <w:numId w:val="3"/>
        </w:numPr>
        <w:rPr>
          <w:szCs w:val="24"/>
        </w:rPr>
      </w:pPr>
      <w:r w:rsidRPr="003A5B3B">
        <w:rPr>
          <w:szCs w:val="24"/>
        </w:rPr>
        <w:t xml:space="preserve">podwykonawcom powierzy do wykonania następujące części zamówienia:* </w:t>
      </w:r>
    </w:p>
    <w:p w14:paraId="13A11747" w14:textId="77777777" w:rsidR="00796F4B" w:rsidRPr="003A5B3B" w:rsidRDefault="00796F4B" w:rsidP="00904031">
      <w:pPr>
        <w:pStyle w:val="Tekstpodstawowy"/>
        <w:numPr>
          <w:ilvl w:val="0"/>
          <w:numId w:val="6"/>
        </w:num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142"/>
        <w:gridCol w:w="4108"/>
      </w:tblGrid>
      <w:tr w:rsidR="00796F4B" w:rsidRPr="003A5B3B" w14:paraId="008975FE" w14:textId="77777777" w:rsidTr="00947EC8">
        <w:tc>
          <w:tcPr>
            <w:tcW w:w="564" w:type="dxa"/>
            <w:vAlign w:val="center"/>
          </w:tcPr>
          <w:p w14:paraId="2606AB4D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Lp.</w:t>
            </w:r>
          </w:p>
        </w:tc>
        <w:tc>
          <w:tcPr>
            <w:tcW w:w="4273" w:type="dxa"/>
            <w:vAlign w:val="bottom"/>
          </w:tcPr>
          <w:p w14:paraId="68E67EC3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</w:p>
          <w:p w14:paraId="6D99FE37" w14:textId="77777777" w:rsidR="00796F4B" w:rsidRPr="003A5B3B" w:rsidRDefault="00796F4B" w:rsidP="00160CE5">
            <w:pPr>
              <w:pStyle w:val="Tekstpodstawowy"/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Część zamówienia, którą Wykonawca zamierza zlecić Podwykonawcy</w:t>
            </w:r>
            <w:r w:rsidR="00160CE5" w:rsidRPr="003A5B3B">
              <w:rPr>
                <w:szCs w:val="24"/>
              </w:rPr>
              <w:t>, należy wskazać opisując zakres i udział procentowy.</w:t>
            </w:r>
          </w:p>
          <w:p w14:paraId="47BA7C17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58375EC9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Dane podwykonawcy:</w:t>
            </w:r>
          </w:p>
          <w:p w14:paraId="5F3C3C74" w14:textId="77777777" w:rsidR="00796F4B" w:rsidRPr="003A5B3B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Nazwa podwykonawcy</w:t>
            </w:r>
          </w:p>
          <w:p w14:paraId="24E81C83" w14:textId="77777777" w:rsidR="00796F4B" w:rsidRPr="003A5B3B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Dane adresowe i telefoniczne</w:t>
            </w:r>
          </w:p>
          <w:p w14:paraId="779A966B" w14:textId="77777777" w:rsidR="00796F4B" w:rsidRPr="003A5B3B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Wskazanie osoby do kontaktu</w:t>
            </w:r>
          </w:p>
        </w:tc>
      </w:tr>
      <w:tr w:rsidR="00796F4B" w:rsidRPr="003A5B3B" w14:paraId="4854F41B" w14:textId="77777777" w:rsidTr="00947EC8">
        <w:tc>
          <w:tcPr>
            <w:tcW w:w="564" w:type="dxa"/>
          </w:tcPr>
          <w:p w14:paraId="34805323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73" w:type="dxa"/>
          </w:tcPr>
          <w:p w14:paraId="3A023298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015BBE23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01" w:type="dxa"/>
          </w:tcPr>
          <w:p w14:paraId="3799F678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28912473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63302053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  <w:tr w:rsidR="00796F4B" w:rsidRPr="003A5B3B" w14:paraId="79AF9A1F" w14:textId="77777777" w:rsidTr="00947EC8">
        <w:tc>
          <w:tcPr>
            <w:tcW w:w="564" w:type="dxa"/>
          </w:tcPr>
          <w:p w14:paraId="7E25957C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02E4A28C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183C88F0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73" w:type="dxa"/>
          </w:tcPr>
          <w:p w14:paraId="655E1BE1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01" w:type="dxa"/>
          </w:tcPr>
          <w:p w14:paraId="66607C86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1E960F34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7DD1EE4A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</w:tbl>
    <w:p w14:paraId="60B8803C" w14:textId="77777777" w:rsidR="00796F4B" w:rsidRPr="003A5B3B" w:rsidRDefault="00796F4B" w:rsidP="00524FCA">
      <w:pPr>
        <w:pStyle w:val="Tekstpodstawowy"/>
        <w:jc w:val="left"/>
        <w:rPr>
          <w:szCs w:val="24"/>
        </w:rPr>
      </w:pPr>
    </w:p>
    <w:p w14:paraId="211C6A12" w14:textId="77777777" w:rsidR="00796F4B" w:rsidRPr="003A5B3B" w:rsidRDefault="00796F4B" w:rsidP="00524FCA">
      <w:pPr>
        <w:pStyle w:val="Tekstpodstawowy"/>
        <w:ind w:left="426"/>
        <w:jc w:val="left"/>
        <w:rPr>
          <w:szCs w:val="24"/>
        </w:rPr>
      </w:pPr>
      <w:r w:rsidRPr="003A5B3B">
        <w:rPr>
          <w:b/>
          <w:szCs w:val="24"/>
        </w:rPr>
        <w:t>b</w:t>
      </w:r>
      <w:r w:rsidRPr="003A5B3B">
        <w:rPr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251"/>
      </w:tblGrid>
      <w:tr w:rsidR="00796F4B" w:rsidRPr="003A5B3B" w14:paraId="5B0315E4" w14:textId="77777777" w:rsidTr="00923B7B">
        <w:tc>
          <w:tcPr>
            <w:tcW w:w="563" w:type="dxa"/>
            <w:vAlign w:val="center"/>
          </w:tcPr>
          <w:p w14:paraId="5A1DFA12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Lp.</w:t>
            </w:r>
          </w:p>
        </w:tc>
        <w:tc>
          <w:tcPr>
            <w:tcW w:w="8476" w:type="dxa"/>
            <w:vAlign w:val="bottom"/>
          </w:tcPr>
          <w:p w14:paraId="4B0F73F5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</w:p>
          <w:p w14:paraId="2AE05BAA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Część zamówienia,  którą  Wykonawca zamierza wykonać własnymi siłami</w:t>
            </w:r>
          </w:p>
          <w:p w14:paraId="7C29648B" w14:textId="77777777" w:rsidR="00796F4B" w:rsidRPr="003A5B3B" w:rsidRDefault="00796F4B" w:rsidP="00524FCA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796F4B" w:rsidRPr="003A5B3B" w14:paraId="11927D35" w14:textId="77777777" w:rsidTr="00923B7B">
        <w:tc>
          <w:tcPr>
            <w:tcW w:w="563" w:type="dxa"/>
          </w:tcPr>
          <w:p w14:paraId="206BAD2A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8476" w:type="dxa"/>
          </w:tcPr>
          <w:p w14:paraId="5DDED5DC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48BF3C34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  <w:p w14:paraId="6B756437" w14:textId="77777777" w:rsidR="00796F4B" w:rsidRPr="003A5B3B" w:rsidRDefault="00796F4B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</w:tbl>
    <w:p w14:paraId="20AC3682" w14:textId="29999274" w:rsidR="00796F4B" w:rsidRPr="00372199" w:rsidRDefault="009F7382" w:rsidP="009F7382">
      <w:pPr>
        <w:spacing w:after="0" w:line="240" w:lineRule="auto"/>
        <w:rPr>
          <w:rFonts w:ascii="Times New Roman" w:hAnsi="Times New Roman"/>
          <w:b/>
          <w:i/>
        </w:rPr>
      </w:pPr>
      <w:r w:rsidRPr="00372199">
        <w:rPr>
          <w:rFonts w:ascii="Times New Roman" w:hAnsi="Times New Roman"/>
          <w:b/>
          <w:i/>
        </w:rPr>
        <w:t xml:space="preserve"> </w:t>
      </w:r>
    </w:p>
    <w:sectPr w:rsidR="00796F4B" w:rsidRPr="00372199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1ADB" w14:textId="77777777" w:rsidR="00862218" w:rsidRDefault="00862218" w:rsidP="00C75B80">
      <w:pPr>
        <w:spacing w:after="0" w:line="240" w:lineRule="auto"/>
      </w:pPr>
      <w:r>
        <w:separator/>
      </w:r>
    </w:p>
  </w:endnote>
  <w:endnote w:type="continuationSeparator" w:id="0">
    <w:p w14:paraId="4B1A094A" w14:textId="77777777" w:rsidR="00862218" w:rsidRDefault="00862218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72C" w14:textId="77777777" w:rsidR="00892BDC" w:rsidRDefault="00892BDC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904031">
      <w:rPr>
        <w:rFonts w:ascii="Times New Roman" w:hAnsi="Times New Roman"/>
        <w:noProof/>
      </w:rPr>
      <w:t>1</w:t>
    </w:r>
    <w:r w:rsidRPr="00441DC0">
      <w:rPr>
        <w:rFonts w:ascii="Times New Roman" w:hAnsi="Times New Roman"/>
      </w:rPr>
      <w:fldChar w:fldCharType="end"/>
    </w:r>
  </w:p>
  <w:p w14:paraId="6BB20E07" w14:textId="77777777" w:rsidR="00892BDC" w:rsidRDefault="00892BDC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A72D" w14:textId="77777777" w:rsidR="00862218" w:rsidRDefault="00862218" w:rsidP="00C75B80">
      <w:pPr>
        <w:spacing w:after="0" w:line="240" w:lineRule="auto"/>
      </w:pPr>
      <w:r>
        <w:separator/>
      </w:r>
    </w:p>
  </w:footnote>
  <w:footnote w:type="continuationSeparator" w:id="0">
    <w:p w14:paraId="3E9F635D" w14:textId="77777777" w:rsidR="00862218" w:rsidRDefault="00862218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B090" w14:textId="77777777" w:rsidR="00892BDC" w:rsidRDefault="00892BDC">
    <w:pPr>
      <w:pStyle w:val="Nagwek"/>
    </w:pPr>
  </w:p>
  <w:p w14:paraId="21E03CD4" w14:textId="7BDA56A2" w:rsidR="00FB30F9" w:rsidRDefault="00FB30F9" w:rsidP="00FB30F9">
    <w:pPr>
      <w:pStyle w:val="Nagwek"/>
      <w:jc w:val="right"/>
    </w:pPr>
    <w:r w:rsidRPr="00D57A8B">
      <w:rPr>
        <w:noProof/>
      </w:rPr>
      <w:drawing>
        <wp:inline distT="0" distB="0" distL="0" distR="0" wp14:anchorId="4CA05352" wp14:editId="69870511">
          <wp:extent cx="1860550" cy="652145"/>
          <wp:effectExtent l="0" t="0" r="0" b="0"/>
          <wp:docPr id="2" name="Obraz 2" descr="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7A8B">
      <w:rPr>
        <w:noProof/>
      </w:rPr>
      <w:drawing>
        <wp:inline distT="0" distB="0" distL="0" distR="0" wp14:anchorId="3DA9459C" wp14:editId="6CFF911D">
          <wp:extent cx="803275" cy="604520"/>
          <wp:effectExtent l="0" t="0" r="0" b="0"/>
          <wp:docPr id="1" name="Obraz 1" descr="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73384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26016"/>
    <w:multiLevelType w:val="multilevel"/>
    <w:tmpl w:val="5FBACB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54D44AA"/>
    <w:multiLevelType w:val="hybridMultilevel"/>
    <w:tmpl w:val="D646D36E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1039428">
    <w:abstractNumId w:val="10"/>
  </w:num>
  <w:num w:numId="2" w16cid:durableId="19942110">
    <w:abstractNumId w:val="14"/>
  </w:num>
  <w:num w:numId="3" w16cid:durableId="1184704749">
    <w:abstractNumId w:val="20"/>
  </w:num>
  <w:num w:numId="4" w16cid:durableId="1539469279">
    <w:abstractNumId w:val="21"/>
  </w:num>
  <w:num w:numId="5" w16cid:durableId="787431234">
    <w:abstractNumId w:val="15"/>
  </w:num>
  <w:num w:numId="6" w16cid:durableId="1918593421">
    <w:abstractNumId w:val="8"/>
  </w:num>
  <w:num w:numId="7" w16cid:durableId="698745733">
    <w:abstractNumId w:val="22"/>
  </w:num>
  <w:num w:numId="8" w16cid:durableId="122697456">
    <w:abstractNumId w:val="17"/>
  </w:num>
  <w:num w:numId="9" w16cid:durableId="2128111433">
    <w:abstractNumId w:val="19"/>
  </w:num>
  <w:num w:numId="10" w16cid:durableId="546839661">
    <w:abstractNumId w:val="13"/>
  </w:num>
  <w:num w:numId="11" w16cid:durableId="1817800754">
    <w:abstractNumId w:val="16"/>
  </w:num>
  <w:num w:numId="12" w16cid:durableId="398023535">
    <w:abstractNumId w:val="12"/>
  </w:num>
  <w:num w:numId="13" w16cid:durableId="1045446532">
    <w:abstractNumId w:val="9"/>
  </w:num>
  <w:num w:numId="14" w16cid:durableId="155322991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5F58"/>
    <w:rsid w:val="000E6BA4"/>
    <w:rsid w:val="000F22E6"/>
    <w:rsid w:val="00102908"/>
    <w:rsid w:val="00125C1F"/>
    <w:rsid w:val="00137A8D"/>
    <w:rsid w:val="00160CE5"/>
    <w:rsid w:val="00161A16"/>
    <w:rsid w:val="001634F6"/>
    <w:rsid w:val="001673F0"/>
    <w:rsid w:val="00174892"/>
    <w:rsid w:val="001802E6"/>
    <w:rsid w:val="00186C7A"/>
    <w:rsid w:val="001900FC"/>
    <w:rsid w:val="001D3E79"/>
    <w:rsid w:val="001E0C2F"/>
    <w:rsid w:val="0021063A"/>
    <w:rsid w:val="0021598D"/>
    <w:rsid w:val="002441D0"/>
    <w:rsid w:val="002447C2"/>
    <w:rsid w:val="00292360"/>
    <w:rsid w:val="002B6458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76A28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8435F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5986"/>
    <w:rsid w:val="00557273"/>
    <w:rsid w:val="00585132"/>
    <w:rsid w:val="0059588B"/>
    <w:rsid w:val="005977C7"/>
    <w:rsid w:val="005C545F"/>
    <w:rsid w:val="005C6249"/>
    <w:rsid w:val="005D2C40"/>
    <w:rsid w:val="005E1430"/>
    <w:rsid w:val="005E4644"/>
    <w:rsid w:val="005E7D26"/>
    <w:rsid w:val="005F1A57"/>
    <w:rsid w:val="005F3C92"/>
    <w:rsid w:val="005F560D"/>
    <w:rsid w:val="00621E82"/>
    <w:rsid w:val="006355EC"/>
    <w:rsid w:val="0064290E"/>
    <w:rsid w:val="006516E0"/>
    <w:rsid w:val="00656EFA"/>
    <w:rsid w:val="006631C8"/>
    <w:rsid w:val="00675E6F"/>
    <w:rsid w:val="0068167D"/>
    <w:rsid w:val="00694631"/>
    <w:rsid w:val="0069774D"/>
    <w:rsid w:val="006A28D8"/>
    <w:rsid w:val="006A53E2"/>
    <w:rsid w:val="006A689F"/>
    <w:rsid w:val="006E40EE"/>
    <w:rsid w:val="006E7E1A"/>
    <w:rsid w:val="006F1E6B"/>
    <w:rsid w:val="00703A7C"/>
    <w:rsid w:val="00704A78"/>
    <w:rsid w:val="00705234"/>
    <w:rsid w:val="00706853"/>
    <w:rsid w:val="007071D9"/>
    <w:rsid w:val="00713FC3"/>
    <w:rsid w:val="00716FC0"/>
    <w:rsid w:val="0071777C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7118"/>
    <w:rsid w:val="007A7C5E"/>
    <w:rsid w:val="007C132D"/>
    <w:rsid w:val="007D173C"/>
    <w:rsid w:val="007D1D5A"/>
    <w:rsid w:val="007D218B"/>
    <w:rsid w:val="007D5F60"/>
    <w:rsid w:val="007F67D9"/>
    <w:rsid w:val="008031B7"/>
    <w:rsid w:val="00826CEE"/>
    <w:rsid w:val="008303ED"/>
    <w:rsid w:val="00833ED2"/>
    <w:rsid w:val="00861E84"/>
    <w:rsid w:val="00862218"/>
    <w:rsid w:val="008676B1"/>
    <w:rsid w:val="00870E5F"/>
    <w:rsid w:val="008755B1"/>
    <w:rsid w:val="008829BF"/>
    <w:rsid w:val="00883BD8"/>
    <w:rsid w:val="00892BDC"/>
    <w:rsid w:val="008954E0"/>
    <w:rsid w:val="008A2A2F"/>
    <w:rsid w:val="008B0789"/>
    <w:rsid w:val="008B30B9"/>
    <w:rsid w:val="008D1886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0BE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F5327"/>
    <w:rsid w:val="009F7382"/>
    <w:rsid w:val="00A033F1"/>
    <w:rsid w:val="00A103CC"/>
    <w:rsid w:val="00A23053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35E9"/>
    <w:rsid w:val="00B00DC7"/>
    <w:rsid w:val="00B02F10"/>
    <w:rsid w:val="00B06021"/>
    <w:rsid w:val="00B20167"/>
    <w:rsid w:val="00B26506"/>
    <w:rsid w:val="00B378F1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34AF"/>
    <w:rsid w:val="00BF4143"/>
    <w:rsid w:val="00BF4765"/>
    <w:rsid w:val="00BF7DEA"/>
    <w:rsid w:val="00C01730"/>
    <w:rsid w:val="00C01A01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82C2B"/>
    <w:rsid w:val="00CA031E"/>
    <w:rsid w:val="00CC4804"/>
    <w:rsid w:val="00CC6392"/>
    <w:rsid w:val="00CF6AC9"/>
    <w:rsid w:val="00CF76E3"/>
    <w:rsid w:val="00D00B9A"/>
    <w:rsid w:val="00D02238"/>
    <w:rsid w:val="00D02329"/>
    <w:rsid w:val="00D07A13"/>
    <w:rsid w:val="00D1206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2C1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862DF"/>
    <w:rsid w:val="00EA4858"/>
    <w:rsid w:val="00EA538F"/>
    <w:rsid w:val="00EA74F6"/>
    <w:rsid w:val="00ED7E12"/>
    <w:rsid w:val="00EF1B2C"/>
    <w:rsid w:val="00EF1E0C"/>
    <w:rsid w:val="00EF5386"/>
    <w:rsid w:val="00F04139"/>
    <w:rsid w:val="00F0666F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A261B"/>
    <w:rsid w:val="00FB30F9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07158"/>
  <w15:docId w15:val="{022C2386-8E45-489A-9B8D-01259A9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50DA-9BB2-48A3-962F-5B6B3CF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Magda</cp:lastModifiedBy>
  <cp:revision>2</cp:revision>
  <dcterms:created xsi:type="dcterms:W3CDTF">2023-03-17T12:04:00Z</dcterms:created>
  <dcterms:modified xsi:type="dcterms:W3CDTF">2023-03-17T12:04:00Z</dcterms:modified>
</cp:coreProperties>
</file>