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4691" w14:textId="77777777"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0CE3DAD4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0B3AAE">
        <w:rPr>
          <w:rFonts w:ascii="Arial" w:hAnsi="Arial" w:cs="Arial"/>
        </w:rPr>
        <w:t>09</w:t>
      </w:r>
      <w:r w:rsidR="00946511">
        <w:rPr>
          <w:rFonts w:ascii="Arial" w:hAnsi="Arial" w:cs="Arial"/>
        </w:rPr>
        <w:t xml:space="preserve"> </w:t>
      </w:r>
      <w:r w:rsidR="000B3AAE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</w:t>
      </w:r>
      <w:r w:rsidR="009A55F4">
        <w:rPr>
          <w:rFonts w:ascii="Arial" w:hAnsi="Arial" w:cs="Arial"/>
        </w:rPr>
        <w:t>2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57861A2B" w:rsidR="00DD641B" w:rsidRDefault="00EE1CC1" w:rsidP="00F909B2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ul. Składowa 1, 73-110 Stargard ogłasza przetarg</w:t>
      </w:r>
      <w:r w:rsidR="00DD641B" w:rsidRPr="00EA27A5">
        <w:rPr>
          <w:rFonts w:ascii="Arial" w:hAnsi="Arial" w:cs="Arial"/>
        </w:rPr>
        <w:t xml:space="preserve"> na </w:t>
      </w:r>
      <w:r w:rsidR="00895136">
        <w:rPr>
          <w:rFonts w:ascii="Arial" w:hAnsi="Arial" w:cs="Arial"/>
        </w:rPr>
        <w:t>„</w:t>
      </w:r>
      <w:bookmarkStart w:id="0" w:name="_Hlk120191170"/>
      <w:r w:rsidR="008951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ukcesywne </w:t>
      </w:r>
      <w:r w:rsidR="00DD641B" w:rsidRPr="00EA27A5">
        <w:rPr>
          <w:rFonts w:ascii="Arial" w:hAnsi="Arial" w:cs="Arial"/>
        </w:rPr>
        <w:t>dostawy środków smarnych</w:t>
      </w:r>
      <w:r w:rsidR="00F94BD0">
        <w:rPr>
          <w:rFonts w:ascii="Arial" w:hAnsi="Arial" w:cs="Arial"/>
        </w:rPr>
        <w:t xml:space="preserve"> i innych płynów eksploatacyjnych</w:t>
      </w:r>
      <w:r w:rsidR="00330148">
        <w:rPr>
          <w:rFonts w:ascii="Arial" w:hAnsi="Arial" w:cs="Arial"/>
        </w:rPr>
        <w:t xml:space="preserve"> – część nr 1 i 2</w:t>
      </w:r>
      <w:bookmarkEnd w:id="0"/>
      <w:r w:rsidR="00895136">
        <w:rPr>
          <w:rFonts w:ascii="Arial" w:hAnsi="Arial" w:cs="Arial"/>
        </w:rPr>
        <w:t>”</w:t>
      </w:r>
      <w:r w:rsidR="00330148">
        <w:rPr>
          <w:rFonts w:ascii="Arial" w:hAnsi="Arial" w:cs="Arial"/>
        </w:rPr>
        <w:t>,</w:t>
      </w:r>
      <w:r w:rsidR="00A14125">
        <w:rPr>
          <w:rFonts w:ascii="Arial" w:hAnsi="Arial" w:cs="Arial"/>
        </w:rPr>
        <w:t xml:space="preserve"> 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DD641B" w:rsidRPr="00EA27A5">
        <w:rPr>
          <w:rFonts w:ascii="Arial" w:hAnsi="Arial" w:cs="Arial"/>
        </w:rPr>
        <w:t>.</w:t>
      </w:r>
    </w:p>
    <w:p w14:paraId="291ED17F" w14:textId="77777777" w:rsidR="00F909B2" w:rsidRDefault="00F909B2" w:rsidP="00F909B2">
      <w:pPr>
        <w:pStyle w:val="Domylnie"/>
        <w:jc w:val="both"/>
        <w:rPr>
          <w:rFonts w:ascii="Arial" w:hAnsi="Arial" w:cs="Arial"/>
        </w:rPr>
      </w:pPr>
    </w:p>
    <w:p w14:paraId="44CEED14" w14:textId="6F434146" w:rsidR="00330148" w:rsidRDefault="00330148" w:rsidP="00F909B2">
      <w:pPr>
        <w:pStyle w:val="Domylnie"/>
        <w:jc w:val="both"/>
        <w:rPr>
          <w:rFonts w:ascii="Arial" w:hAnsi="Arial" w:cs="Arial"/>
        </w:rPr>
      </w:pPr>
      <w:r w:rsidRPr="00330148">
        <w:rPr>
          <w:rFonts w:ascii="Arial" w:hAnsi="Arial" w:cs="Arial"/>
        </w:rPr>
        <w:t>Niniejsze postępowanie</w:t>
      </w:r>
      <w:r>
        <w:rPr>
          <w:rFonts w:ascii="Arial" w:hAnsi="Arial" w:cs="Arial"/>
        </w:rPr>
        <w:t xml:space="preserve"> przetargowe</w:t>
      </w:r>
      <w:r w:rsidRPr="00330148">
        <w:rPr>
          <w:rFonts w:ascii="Arial" w:hAnsi="Arial" w:cs="Arial"/>
        </w:rPr>
        <w:t xml:space="preserve"> o udzielenie zamówienia publicznego prowadzone jest jako zamówienie sektorowe w trybie przetargu nieograniczonego poniżej 428.000 euro zgodnie </w:t>
      </w:r>
      <w:r>
        <w:rPr>
          <w:rFonts w:ascii="Arial" w:hAnsi="Arial" w:cs="Arial"/>
        </w:rPr>
        <w:t xml:space="preserve">                   </w:t>
      </w:r>
      <w:r w:rsidRPr="00330148">
        <w:rPr>
          <w:rFonts w:ascii="Arial" w:hAnsi="Arial" w:cs="Arial"/>
        </w:rPr>
        <w:t>z Regulaminem udzielania zamówień publicznych tzw. sektorowych, których wartość przekracza kwotę 130.000,00 złotych w Miejskim Przedsiębiorstwie Komunikacji Sp. z o.o.</w:t>
      </w:r>
      <w:r w:rsidR="007B36A1">
        <w:rPr>
          <w:rFonts w:ascii="Arial" w:hAnsi="Arial" w:cs="Arial"/>
        </w:rPr>
        <w:t xml:space="preserve"> </w:t>
      </w:r>
      <w:r w:rsidRPr="00330148">
        <w:rPr>
          <w:rFonts w:ascii="Arial" w:hAnsi="Arial" w:cs="Arial"/>
        </w:rPr>
        <w:t xml:space="preserve">z siedzibą </w:t>
      </w:r>
      <w:r>
        <w:rPr>
          <w:rFonts w:ascii="Arial" w:hAnsi="Arial" w:cs="Arial"/>
        </w:rPr>
        <w:t xml:space="preserve">                      </w:t>
      </w:r>
      <w:r w:rsidRPr="00330148">
        <w:rPr>
          <w:rFonts w:ascii="Arial" w:hAnsi="Arial" w:cs="Arial"/>
        </w:rPr>
        <w:t>w Stargardzie.</w:t>
      </w:r>
    </w:p>
    <w:p w14:paraId="04BCC22C" w14:textId="77777777" w:rsidR="00F909B2" w:rsidRPr="00EA27A5" w:rsidRDefault="00F909B2" w:rsidP="00F909B2">
      <w:pPr>
        <w:pStyle w:val="Domylnie"/>
        <w:jc w:val="both"/>
        <w:rPr>
          <w:rFonts w:ascii="Arial" w:hAnsi="Arial" w:cs="Arial"/>
        </w:rPr>
      </w:pPr>
    </w:p>
    <w:p w14:paraId="1CFDF087" w14:textId="75D9C741" w:rsidR="00332679" w:rsidRDefault="00235D11" w:rsidP="003326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</w:t>
      </w:r>
      <w:r w:rsidR="00330148">
        <w:rPr>
          <w:rFonts w:ascii="Arial" w:hAnsi="Arial" w:cs="Arial"/>
        </w:rPr>
        <w:t xml:space="preserve">postepowania </w:t>
      </w:r>
      <w:r>
        <w:rPr>
          <w:rFonts w:ascii="Arial" w:hAnsi="Arial" w:cs="Arial"/>
        </w:rPr>
        <w:t>przetarg</w:t>
      </w:r>
      <w:r w:rsidR="00330148">
        <w:rPr>
          <w:rFonts w:ascii="Arial" w:hAnsi="Arial" w:cs="Arial"/>
        </w:rPr>
        <w:t>owego</w:t>
      </w:r>
      <w:r w:rsidR="00332679" w:rsidRPr="002B4319">
        <w:rPr>
          <w:rFonts w:ascii="Arial" w:hAnsi="Arial" w:cs="Arial"/>
        </w:rPr>
        <w:t xml:space="preserve"> jest dostawa następujących środków smarnych</w:t>
      </w:r>
      <w:r w:rsidR="00F94BD0" w:rsidRPr="002B4319">
        <w:rPr>
          <w:rFonts w:ascii="Arial" w:hAnsi="Arial" w:cs="Arial"/>
        </w:rPr>
        <w:t xml:space="preserve"> </w:t>
      </w:r>
      <w:r w:rsidR="00330148">
        <w:rPr>
          <w:rFonts w:ascii="Arial" w:hAnsi="Arial" w:cs="Arial"/>
        </w:rPr>
        <w:t xml:space="preserve">           </w:t>
      </w:r>
      <w:r w:rsidR="00F94BD0" w:rsidRPr="002B4319">
        <w:rPr>
          <w:rFonts w:ascii="Arial" w:hAnsi="Arial" w:cs="Arial"/>
        </w:rPr>
        <w:t>i innych płynów eksploatacyjnych</w:t>
      </w:r>
      <w:r w:rsidR="00721305">
        <w:rPr>
          <w:rFonts w:ascii="Arial" w:hAnsi="Arial" w:cs="Arial"/>
        </w:rPr>
        <w:t xml:space="preserve"> w okresie od 01 stycznia 20</w:t>
      </w:r>
      <w:r w:rsidR="009E3E2B">
        <w:rPr>
          <w:rFonts w:ascii="Arial" w:hAnsi="Arial" w:cs="Arial"/>
        </w:rPr>
        <w:t>2</w:t>
      </w:r>
      <w:r w:rsidR="00E62DA4">
        <w:rPr>
          <w:rFonts w:ascii="Arial" w:hAnsi="Arial" w:cs="Arial"/>
        </w:rPr>
        <w:t>3</w:t>
      </w:r>
      <w:r w:rsidR="00721305">
        <w:rPr>
          <w:rFonts w:ascii="Arial" w:hAnsi="Arial" w:cs="Arial"/>
        </w:rPr>
        <w:t xml:space="preserve"> roku do 31 grudnia 20</w:t>
      </w:r>
      <w:r w:rsidR="009E3E2B">
        <w:rPr>
          <w:rFonts w:ascii="Arial" w:hAnsi="Arial" w:cs="Arial"/>
        </w:rPr>
        <w:t>2</w:t>
      </w:r>
      <w:r w:rsidR="00E62DA4">
        <w:rPr>
          <w:rFonts w:ascii="Arial" w:hAnsi="Arial" w:cs="Arial"/>
        </w:rPr>
        <w:t>3</w:t>
      </w:r>
      <w:r w:rsidR="004E3A6E" w:rsidRPr="002B4319">
        <w:rPr>
          <w:rFonts w:ascii="Arial" w:hAnsi="Arial" w:cs="Arial"/>
        </w:rPr>
        <w:t xml:space="preserve"> roku</w:t>
      </w:r>
      <w:r w:rsidR="00332679" w:rsidRPr="002B4319">
        <w:rPr>
          <w:rFonts w:ascii="Arial" w:hAnsi="Arial" w:cs="Arial"/>
        </w:rPr>
        <w:t>:</w:t>
      </w:r>
    </w:p>
    <w:p w14:paraId="3EBE0478" w14:textId="77777777" w:rsidR="00330148" w:rsidRPr="002B4319" w:rsidRDefault="00330148" w:rsidP="00330148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550136F2" w14:textId="3358EDFE" w:rsidR="00DD641B" w:rsidRPr="002B4319" w:rsidRDefault="00DD641B" w:rsidP="00DD641B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 Część </w:t>
      </w:r>
      <w:r w:rsidR="00F909B2">
        <w:rPr>
          <w:rFonts w:ascii="Arial" w:hAnsi="Arial" w:cs="Arial"/>
        </w:rPr>
        <w:t xml:space="preserve">nr </w:t>
      </w:r>
      <w:r w:rsidRPr="002B4319">
        <w:rPr>
          <w:rFonts w:ascii="Arial" w:hAnsi="Arial" w:cs="Arial"/>
        </w:rPr>
        <w:t xml:space="preserve">1 </w:t>
      </w:r>
      <w:r w:rsidR="00436AC7" w:rsidRPr="002B4319">
        <w:rPr>
          <w:rFonts w:ascii="Arial" w:hAnsi="Arial" w:cs="Arial"/>
        </w:rPr>
        <w:t>–</w:t>
      </w:r>
      <w:r w:rsidRPr="002B4319">
        <w:rPr>
          <w:rFonts w:ascii="Arial" w:hAnsi="Arial" w:cs="Arial"/>
        </w:rPr>
        <w:t xml:space="preserve"> </w:t>
      </w:r>
      <w:r w:rsidR="00436AC7" w:rsidRPr="002B4319">
        <w:rPr>
          <w:rFonts w:ascii="Arial" w:hAnsi="Arial" w:cs="Arial"/>
        </w:rPr>
        <w:t>oleje silnikowe:</w:t>
      </w:r>
    </w:p>
    <w:p w14:paraId="2AA5BBD4" w14:textId="0DB59AF7" w:rsidR="00332679" w:rsidRPr="002B431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silnikowy spełniający wymagania klasyfikacji  jakościowej wg normy ACEA E-5 oraz klasyfikacj</w:t>
      </w:r>
      <w:r w:rsidR="007C6D72">
        <w:rPr>
          <w:rFonts w:ascii="Arial" w:hAnsi="Arial" w:cs="Arial"/>
        </w:rPr>
        <w:t>i lepkościowej wg normy SAE 15W/</w:t>
      </w:r>
      <w:r w:rsidRPr="002B4319">
        <w:rPr>
          <w:rFonts w:ascii="Arial" w:hAnsi="Arial" w:cs="Arial"/>
        </w:rPr>
        <w:t>40;</w:t>
      </w:r>
      <w:r w:rsidR="00E6790F" w:rsidRPr="002B4319">
        <w:rPr>
          <w:rFonts w:ascii="Arial" w:hAnsi="Arial" w:cs="Arial"/>
        </w:rPr>
        <w:t xml:space="preserve"> posiadający aktualne dopuszczenie do stosowania przez MAN (norma MAN M 327</w:t>
      </w:r>
      <w:r w:rsidR="0096159A" w:rsidRPr="002B4319">
        <w:rPr>
          <w:rFonts w:ascii="Arial" w:hAnsi="Arial" w:cs="Arial"/>
        </w:rPr>
        <w:t>5</w:t>
      </w:r>
      <w:r w:rsidR="00E6790F" w:rsidRPr="002B4319">
        <w:rPr>
          <w:rFonts w:ascii="Arial" w:hAnsi="Arial" w:cs="Arial"/>
        </w:rPr>
        <w:t>)</w:t>
      </w:r>
      <w:r w:rsidRPr="002B4319">
        <w:rPr>
          <w:rFonts w:ascii="Arial" w:hAnsi="Arial" w:cs="Arial"/>
        </w:rPr>
        <w:t xml:space="preserve"> w </w:t>
      </w:r>
      <w:r w:rsidRPr="00CF7D48">
        <w:rPr>
          <w:rFonts w:ascii="Arial" w:hAnsi="Arial" w:cs="Arial"/>
        </w:rPr>
        <w:t xml:space="preserve">ilości </w:t>
      </w:r>
      <w:r w:rsidR="00CF7D48" w:rsidRPr="00CF7D48">
        <w:rPr>
          <w:rFonts w:ascii="Arial" w:hAnsi="Arial" w:cs="Arial"/>
        </w:rPr>
        <w:t>615</w:t>
      </w:r>
      <w:r w:rsidRPr="00CF7D48">
        <w:rPr>
          <w:rFonts w:ascii="Arial" w:hAnsi="Arial" w:cs="Arial"/>
        </w:rPr>
        <w:t xml:space="preserve"> l,</w:t>
      </w:r>
      <w:r w:rsidRPr="002B4319">
        <w:rPr>
          <w:rFonts w:ascii="Arial" w:hAnsi="Arial" w:cs="Arial"/>
        </w:rPr>
        <w:t xml:space="preserve"> </w:t>
      </w:r>
    </w:p>
    <w:p w14:paraId="33238CA8" w14:textId="235100DE" w:rsidR="00332679" w:rsidRPr="00CF7D48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silnikowy spełniający wymagania</w:t>
      </w:r>
      <w:r w:rsidR="007C3874"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klasyfikacji  jakościowej wg normy ACEA: E-6, kl</w:t>
      </w:r>
      <w:r w:rsidR="007C6D72">
        <w:rPr>
          <w:rFonts w:ascii="Arial" w:hAnsi="Arial" w:cs="Arial"/>
        </w:rPr>
        <w:t>asyfikacji lepkościowej SAE 10W/</w:t>
      </w:r>
      <w:r w:rsidRPr="002B4319">
        <w:rPr>
          <w:rFonts w:ascii="Arial" w:hAnsi="Arial" w:cs="Arial"/>
        </w:rPr>
        <w:t>40,</w:t>
      </w:r>
      <w:r w:rsidR="003F5C61" w:rsidRPr="002B4319"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posiadający aktualne dopuszczenie do stosowania przez MA</w:t>
      </w:r>
      <w:r w:rsidR="008D2E6B">
        <w:rPr>
          <w:rFonts w:ascii="Arial" w:hAnsi="Arial" w:cs="Arial"/>
        </w:rPr>
        <w:t xml:space="preserve">N (norma MAN M 3477) w </w:t>
      </w:r>
      <w:r w:rsidR="008D2E6B" w:rsidRPr="004021DA">
        <w:rPr>
          <w:rFonts w:ascii="Arial" w:hAnsi="Arial" w:cs="Arial"/>
        </w:rPr>
        <w:t xml:space="preserve">ilości </w:t>
      </w:r>
      <w:r w:rsidR="00CF7D48" w:rsidRPr="00CF7D48">
        <w:rPr>
          <w:rFonts w:ascii="Arial" w:hAnsi="Arial" w:cs="Arial"/>
        </w:rPr>
        <w:t>820</w:t>
      </w:r>
      <w:r w:rsidRPr="00CF7D48">
        <w:rPr>
          <w:rFonts w:ascii="Arial" w:hAnsi="Arial" w:cs="Arial"/>
        </w:rPr>
        <w:t xml:space="preserve"> l,</w:t>
      </w:r>
    </w:p>
    <w:p w14:paraId="75D7DE4C" w14:textId="0D40BC94" w:rsidR="00332679" w:rsidRPr="002B431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Olej </w:t>
      </w:r>
      <w:r w:rsidR="004F040B">
        <w:rPr>
          <w:rFonts w:ascii="Arial" w:hAnsi="Arial" w:cs="Arial"/>
        </w:rPr>
        <w:t>silnikowy spełniający wymagania</w:t>
      </w:r>
      <w:r w:rsidRPr="002B4319">
        <w:rPr>
          <w:rFonts w:ascii="Arial" w:hAnsi="Arial" w:cs="Arial"/>
        </w:rPr>
        <w:t xml:space="preserve"> klasyfikacji  jakościowej wg normy ACEA: </w:t>
      </w:r>
      <w:r w:rsidR="00615393">
        <w:rPr>
          <w:rFonts w:ascii="Arial" w:hAnsi="Arial" w:cs="Arial"/>
        </w:rPr>
        <w:br/>
      </w:r>
      <w:r w:rsidRPr="002B4319">
        <w:rPr>
          <w:rFonts w:ascii="Arial" w:hAnsi="Arial" w:cs="Arial"/>
        </w:rPr>
        <w:t>E-6/E9, k</w:t>
      </w:r>
      <w:r w:rsidR="007C6D72">
        <w:rPr>
          <w:rFonts w:ascii="Arial" w:hAnsi="Arial" w:cs="Arial"/>
        </w:rPr>
        <w:t>lasyfikacji lepkościowej SAE 5W/</w:t>
      </w:r>
      <w:r w:rsidRPr="002B4319">
        <w:rPr>
          <w:rFonts w:ascii="Arial" w:hAnsi="Arial" w:cs="Arial"/>
        </w:rPr>
        <w:t xml:space="preserve">30, posiadający aktualne dopuszczenie do stosowania przez MAN (norma MAN M 3677) w ilości </w:t>
      </w:r>
      <w:r w:rsidR="00CF7D48">
        <w:rPr>
          <w:rFonts w:ascii="Arial" w:hAnsi="Arial" w:cs="Arial"/>
        </w:rPr>
        <w:t>800</w:t>
      </w:r>
      <w:r w:rsidRPr="002B4319">
        <w:rPr>
          <w:rFonts w:ascii="Arial" w:hAnsi="Arial" w:cs="Arial"/>
        </w:rPr>
        <w:t xml:space="preserve"> l,</w:t>
      </w:r>
    </w:p>
    <w:p w14:paraId="7577FE92" w14:textId="54FDB407" w:rsidR="003D40C0" w:rsidRPr="00CF7D48" w:rsidRDefault="003D40C0" w:rsidP="003D40C0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Olej silnikowy spełniający wymagania</w:t>
      </w:r>
      <w:r w:rsidRPr="002B4319">
        <w:rPr>
          <w:rFonts w:ascii="Arial" w:hAnsi="Arial" w:cs="Arial"/>
        </w:rPr>
        <w:t xml:space="preserve"> klasyfikacji </w:t>
      </w:r>
      <w:r>
        <w:rPr>
          <w:rFonts w:ascii="Arial" w:hAnsi="Arial" w:cs="Arial"/>
        </w:rPr>
        <w:t xml:space="preserve"> jakościowej wg normy ACEA: </w:t>
      </w:r>
      <w:r w:rsidRPr="002B4319">
        <w:rPr>
          <w:rFonts w:ascii="Arial" w:hAnsi="Arial" w:cs="Arial"/>
        </w:rPr>
        <w:t>E9, k</w:t>
      </w:r>
      <w:r>
        <w:rPr>
          <w:rFonts w:ascii="Arial" w:hAnsi="Arial" w:cs="Arial"/>
        </w:rPr>
        <w:t>lasyfikacji lepkościowej SAE 15W/4</w:t>
      </w:r>
      <w:r w:rsidRPr="002B4319">
        <w:rPr>
          <w:rFonts w:ascii="Arial" w:hAnsi="Arial" w:cs="Arial"/>
        </w:rPr>
        <w:t xml:space="preserve">0, posiadający aktualne dopuszczenie do stosowania przez </w:t>
      </w:r>
      <w:r>
        <w:rPr>
          <w:rFonts w:ascii="Arial" w:hAnsi="Arial" w:cs="Arial"/>
        </w:rPr>
        <w:t>Cummins (norma CES</w:t>
      </w:r>
      <w:r w:rsidRPr="002B4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20081</w:t>
      </w:r>
      <w:r w:rsidR="008D2E6B">
        <w:rPr>
          <w:rFonts w:ascii="Arial" w:hAnsi="Arial" w:cs="Arial"/>
        </w:rPr>
        <w:t xml:space="preserve">) w </w:t>
      </w:r>
      <w:r w:rsidR="008D2E6B" w:rsidRPr="00CF7D48">
        <w:rPr>
          <w:rFonts w:ascii="Arial" w:hAnsi="Arial" w:cs="Arial"/>
        </w:rPr>
        <w:t xml:space="preserve">ilości </w:t>
      </w:r>
      <w:r w:rsidR="00D75621" w:rsidRPr="00CF7D48">
        <w:rPr>
          <w:rFonts w:ascii="Arial" w:hAnsi="Arial" w:cs="Arial"/>
        </w:rPr>
        <w:t>1</w:t>
      </w:r>
      <w:r w:rsidR="00CF7D48" w:rsidRPr="00CF7D48">
        <w:rPr>
          <w:rFonts w:ascii="Arial" w:hAnsi="Arial" w:cs="Arial"/>
        </w:rPr>
        <w:t>8</w:t>
      </w:r>
      <w:r w:rsidR="004B29A5">
        <w:rPr>
          <w:rFonts w:ascii="Arial" w:hAnsi="Arial" w:cs="Arial"/>
        </w:rPr>
        <w:t>24</w:t>
      </w:r>
      <w:r w:rsidRPr="00CF7D48">
        <w:rPr>
          <w:rFonts w:ascii="Arial" w:hAnsi="Arial" w:cs="Arial"/>
        </w:rPr>
        <w:t xml:space="preserve"> l.</w:t>
      </w:r>
    </w:p>
    <w:p w14:paraId="367380AA" w14:textId="2696369C" w:rsidR="00A90183" w:rsidRPr="00985036" w:rsidRDefault="00332679" w:rsidP="00985036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silnikowy spełniający wymagania klasyfikacji  jakościowej wg normy ACEA C-</w:t>
      </w:r>
      <w:r w:rsidR="00344424">
        <w:rPr>
          <w:rFonts w:ascii="Arial" w:hAnsi="Arial" w:cs="Arial"/>
        </w:rPr>
        <w:t>3</w:t>
      </w:r>
      <w:r w:rsidRPr="002B4319">
        <w:rPr>
          <w:rFonts w:ascii="Arial" w:hAnsi="Arial" w:cs="Arial"/>
        </w:rPr>
        <w:t xml:space="preserve"> oraz klasyfikac</w:t>
      </w:r>
      <w:r w:rsidR="007C6D72">
        <w:rPr>
          <w:rFonts w:ascii="Arial" w:hAnsi="Arial" w:cs="Arial"/>
        </w:rPr>
        <w:t>ji lepkościowej wg normy SAE 5W/</w:t>
      </w:r>
      <w:r w:rsidR="008D2E6B">
        <w:rPr>
          <w:rFonts w:ascii="Arial" w:hAnsi="Arial" w:cs="Arial"/>
        </w:rPr>
        <w:t xml:space="preserve">40; w </w:t>
      </w:r>
      <w:r w:rsidR="008D2E6B" w:rsidRPr="004021DA">
        <w:rPr>
          <w:rFonts w:ascii="Arial" w:hAnsi="Arial" w:cs="Arial"/>
        </w:rPr>
        <w:t xml:space="preserve">ilości </w:t>
      </w:r>
      <w:r w:rsidR="00653A59">
        <w:rPr>
          <w:rFonts w:ascii="Arial" w:hAnsi="Arial" w:cs="Arial"/>
        </w:rPr>
        <w:t>80</w:t>
      </w:r>
      <w:r w:rsidRPr="002B4319">
        <w:rPr>
          <w:rFonts w:ascii="Arial" w:hAnsi="Arial" w:cs="Arial"/>
        </w:rPr>
        <w:t xml:space="preserve"> l,</w:t>
      </w:r>
    </w:p>
    <w:p w14:paraId="081BDC11" w14:textId="77777777" w:rsidR="00436AC7" w:rsidRPr="002B4319" w:rsidRDefault="00436AC7" w:rsidP="00331319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2FD637A4" w14:textId="2BE67234" w:rsidR="00C3348A" w:rsidRPr="002B4319" w:rsidRDefault="00C3348A" w:rsidP="00C3348A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 </w:t>
      </w:r>
      <w:r w:rsidR="00B63E2F">
        <w:rPr>
          <w:rFonts w:ascii="Arial" w:hAnsi="Arial" w:cs="Arial"/>
        </w:rPr>
        <w:t xml:space="preserve">Część </w:t>
      </w:r>
      <w:r w:rsidR="00F909B2">
        <w:rPr>
          <w:rFonts w:ascii="Arial" w:hAnsi="Arial" w:cs="Arial"/>
        </w:rPr>
        <w:t xml:space="preserve">nr </w:t>
      </w:r>
      <w:r w:rsidR="00985036">
        <w:rPr>
          <w:rFonts w:ascii="Arial" w:hAnsi="Arial" w:cs="Arial"/>
        </w:rPr>
        <w:t>2</w:t>
      </w:r>
      <w:r w:rsidRPr="002B4319">
        <w:rPr>
          <w:rFonts w:ascii="Arial" w:hAnsi="Arial" w:cs="Arial"/>
        </w:rPr>
        <w:t xml:space="preserve"> – inne płyny</w:t>
      </w:r>
    </w:p>
    <w:p w14:paraId="482162A6" w14:textId="0A68DE0B" w:rsidR="00A14125" w:rsidRPr="002B4319" w:rsidRDefault="00A14125" w:rsidP="00A14125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Płyn </w:t>
      </w:r>
      <w:r w:rsidR="00331319">
        <w:rPr>
          <w:rFonts w:ascii="Arial" w:hAnsi="Arial" w:cs="Arial"/>
        </w:rPr>
        <w:t xml:space="preserve">do układów chłodzenia w </w:t>
      </w:r>
      <w:r w:rsidR="00331319" w:rsidRPr="004021DA">
        <w:rPr>
          <w:rFonts w:ascii="Arial" w:hAnsi="Arial" w:cs="Arial"/>
        </w:rPr>
        <w:t>ilości 1</w:t>
      </w:r>
      <w:r w:rsidR="00E62DA4">
        <w:rPr>
          <w:rFonts w:ascii="Arial" w:hAnsi="Arial" w:cs="Arial"/>
        </w:rPr>
        <w:t>0</w:t>
      </w:r>
      <w:r w:rsidR="008D2E6B" w:rsidRPr="004021D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l posiada</w:t>
      </w:r>
      <w:r>
        <w:rPr>
          <w:rFonts w:ascii="Arial" w:hAnsi="Arial" w:cs="Arial"/>
        </w:rPr>
        <w:t xml:space="preserve">jący aprobatę MAN 324 SNF </w:t>
      </w:r>
      <w:r w:rsidRPr="002B4319">
        <w:rPr>
          <w:rFonts w:ascii="Arial" w:hAnsi="Arial" w:cs="Arial"/>
        </w:rPr>
        <w:t>o nie gorszych niż  następujących parametrach technicznych:</w:t>
      </w:r>
    </w:p>
    <w:p w14:paraId="43D24C80" w14:textId="77777777" w:rsidR="00A14125" w:rsidRPr="002B4319" w:rsidRDefault="00A14125" w:rsidP="00A14125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temperatura krystalizacji nie wyższa niż </w:t>
      </w:r>
      <w:r w:rsidR="004021DA">
        <w:rPr>
          <w:rFonts w:ascii="Arial" w:hAnsi="Arial" w:cs="Arial"/>
        </w:rPr>
        <w:t>- 26</w:t>
      </w:r>
      <w:r w:rsidRPr="002B4319">
        <w:rPr>
          <w:rFonts w:ascii="Arial" w:hAnsi="Arial" w:cs="Arial"/>
        </w:rPr>
        <w:t xml:space="preserve"> ˚ C,</w:t>
      </w:r>
    </w:p>
    <w:p w14:paraId="75CDAE4D" w14:textId="77777777" w:rsidR="00A14125" w:rsidRPr="002B4319" w:rsidRDefault="00A14125" w:rsidP="00A14125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przeznaczony do chłodnic z</w:t>
      </w:r>
      <w:r>
        <w:rPr>
          <w:rFonts w:ascii="Arial" w:hAnsi="Arial" w:cs="Arial"/>
        </w:rPr>
        <w:t xml:space="preserve"> stopów lekkich aluminium</w:t>
      </w:r>
      <w:r w:rsidRPr="002B4319">
        <w:rPr>
          <w:rFonts w:ascii="Arial" w:hAnsi="Arial" w:cs="Arial"/>
        </w:rPr>
        <w:t>,</w:t>
      </w:r>
    </w:p>
    <w:p w14:paraId="6EA4BE13" w14:textId="77777777" w:rsidR="00A14125" w:rsidRPr="002B4319" w:rsidRDefault="00A14125" w:rsidP="00A14125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pH &gt; 8,0,</w:t>
      </w:r>
    </w:p>
    <w:p w14:paraId="411CD3B7" w14:textId="77777777" w:rsidR="00D96B16" w:rsidRPr="00615393" w:rsidRDefault="00A14125" w:rsidP="00D96B16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oferowany płyn powinien posiadać certyfikat zgodności Instytutu Transportu Samochodowego i Certyfikat Bezpieczeństwa.</w:t>
      </w:r>
    </w:p>
    <w:p w14:paraId="09F2F437" w14:textId="78DB15CE" w:rsidR="00DB42BB" w:rsidRDefault="00DB42BB" w:rsidP="00DB42BB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Płyn do układów chłodzenia w ilości </w:t>
      </w:r>
      <w:r w:rsidR="008D2E6B" w:rsidRPr="004021DA">
        <w:rPr>
          <w:rFonts w:ascii="Arial" w:hAnsi="Arial" w:cs="Arial"/>
        </w:rPr>
        <w:t>4</w:t>
      </w:r>
      <w:r w:rsidRPr="004021D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l posiada</w:t>
      </w:r>
      <w:r>
        <w:rPr>
          <w:rFonts w:ascii="Arial" w:hAnsi="Arial" w:cs="Arial"/>
        </w:rPr>
        <w:t>jący aprobatę MAN 324 Si-OAT.</w:t>
      </w:r>
    </w:p>
    <w:p w14:paraId="488FA890" w14:textId="77777777" w:rsidR="008D2E6B" w:rsidRDefault="008D2E6B" w:rsidP="008D2E6B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Zimowy k</w:t>
      </w:r>
      <w:r w:rsidRPr="00A14125">
        <w:rPr>
          <w:rFonts w:ascii="Arial" w:hAnsi="Arial" w:cs="Arial"/>
        </w:rPr>
        <w:t>oncentrat pł</w:t>
      </w:r>
      <w:r w:rsidR="00331319">
        <w:rPr>
          <w:rFonts w:ascii="Arial" w:hAnsi="Arial" w:cs="Arial"/>
        </w:rPr>
        <w:t xml:space="preserve">ynu do spryskiwaczy w ilości </w:t>
      </w:r>
      <w:r w:rsidR="00331319" w:rsidRPr="004021DA">
        <w:rPr>
          <w:rFonts w:ascii="Arial" w:hAnsi="Arial" w:cs="Arial"/>
        </w:rPr>
        <w:t>200</w:t>
      </w:r>
      <w:r w:rsidRPr="004021DA">
        <w:rPr>
          <w:rFonts w:ascii="Arial" w:hAnsi="Arial" w:cs="Arial"/>
        </w:rPr>
        <w:t xml:space="preserve"> l</w:t>
      </w:r>
      <w:r w:rsidRPr="00A14125">
        <w:rPr>
          <w:rFonts w:ascii="Arial" w:hAnsi="Arial" w:cs="Arial"/>
        </w:rPr>
        <w:t>.</w:t>
      </w:r>
    </w:p>
    <w:p w14:paraId="4FDC9DBC" w14:textId="77777777" w:rsidR="000F6262" w:rsidRDefault="000F6262" w:rsidP="00985036">
      <w:pPr>
        <w:tabs>
          <w:tab w:val="left" w:pos="720"/>
        </w:tabs>
        <w:jc w:val="both"/>
        <w:rPr>
          <w:rFonts w:ascii="Arial" w:hAnsi="Arial" w:cs="Arial"/>
        </w:rPr>
      </w:pPr>
    </w:p>
    <w:p w14:paraId="1E05ED63" w14:textId="00431A83" w:rsidR="00E93D56" w:rsidRDefault="00E93D56" w:rsidP="00E93D5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Pr="00E93D56">
        <w:rPr>
          <w:rFonts w:ascii="Arial" w:hAnsi="Arial" w:cs="Arial"/>
        </w:rPr>
        <w:t>dostaw bieżąc</w:t>
      </w:r>
      <w:r>
        <w:rPr>
          <w:rFonts w:ascii="Arial" w:hAnsi="Arial" w:cs="Arial"/>
        </w:rPr>
        <w:t>ych</w:t>
      </w:r>
      <w:r w:rsidRPr="00E93D56">
        <w:rPr>
          <w:rFonts w:ascii="Arial" w:hAnsi="Arial" w:cs="Arial"/>
        </w:rPr>
        <w:t xml:space="preserve"> w ciągu 72 godzin od zgłoszenia zapotrzebowania przez zamawi</w:t>
      </w:r>
      <w:r w:rsidR="00CA2A1F">
        <w:rPr>
          <w:rFonts w:ascii="Arial" w:hAnsi="Arial" w:cs="Arial"/>
        </w:rPr>
        <w:t>ającego (telefonicznie lub emailem</w:t>
      </w:r>
      <w:r w:rsidRPr="00E93D56">
        <w:rPr>
          <w:rFonts w:ascii="Arial" w:hAnsi="Arial" w:cs="Arial"/>
        </w:rPr>
        <w:t>). Czas dostawy liczony jest od godziny 7</w:t>
      </w:r>
      <w:r w:rsidR="00CA2A1F">
        <w:rPr>
          <w:rFonts w:ascii="Arial" w:hAnsi="Arial" w:cs="Arial"/>
        </w:rPr>
        <w:t xml:space="preserve">:00 </w:t>
      </w:r>
      <w:r w:rsidRPr="00E93D56">
        <w:rPr>
          <w:rFonts w:ascii="Arial" w:hAnsi="Arial" w:cs="Arial"/>
        </w:rPr>
        <w:t>dnia następnego w którym zamawiający dokonał zgłoszenia zapotrzebowania.</w:t>
      </w:r>
    </w:p>
    <w:p w14:paraId="295CBA7B" w14:textId="77777777" w:rsidR="000F6262" w:rsidRPr="002B4319" w:rsidRDefault="000F6262" w:rsidP="000F6262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6470C355" w14:textId="24CA4FEC" w:rsidR="00CA2A1F" w:rsidRPr="00330148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pacing w:val="-4"/>
          <w:kern w:val="24"/>
        </w:rPr>
      </w:pPr>
      <w:r w:rsidRPr="00330148">
        <w:rPr>
          <w:rFonts w:ascii="Arial" w:hAnsi="Arial" w:cs="Arial"/>
          <w:spacing w:val="-4"/>
          <w:kern w:val="24"/>
        </w:rPr>
        <w:t>Ofertę wraz z załącznikami</w:t>
      </w:r>
      <w:r w:rsidR="00052C65" w:rsidRPr="00330148">
        <w:rPr>
          <w:rFonts w:ascii="Arial" w:hAnsi="Arial" w:cs="Arial"/>
          <w:spacing w:val="-4"/>
          <w:kern w:val="24"/>
        </w:rPr>
        <w:t xml:space="preserve"> należy </w:t>
      </w:r>
      <w:r w:rsidRPr="00330148">
        <w:rPr>
          <w:rFonts w:ascii="Arial" w:hAnsi="Arial" w:cs="Arial"/>
          <w:spacing w:val="-4"/>
          <w:kern w:val="24"/>
        </w:rPr>
        <w:t xml:space="preserve">złożyć za pośrednictwem platformy zakupowej </w:t>
      </w:r>
      <w:bookmarkStart w:id="1" w:name="_Hlk26277766"/>
      <w:r w:rsidRPr="00330148">
        <w:rPr>
          <w:rFonts w:ascii="Arial" w:hAnsi="Arial" w:cs="Arial"/>
          <w:spacing w:val="-4"/>
          <w:kern w:val="24"/>
        </w:rPr>
        <w:t>pod adresem: www.platformazakupowa.pl/pn/mpkstargard</w:t>
      </w:r>
      <w:bookmarkEnd w:id="1"/>
      <w:r w:rsidRPr="00330148">
        <w:rPr>
          <w:rFonts w:ascii="Arial" w:hAnsi="Arial" w:cs="Arial"/>
          <w:spacing w:val="-4"/>
          <w:kern w:val="24"/>
        </w:rPr>
        <w:t xml:space="preserve"> w terminie najpóźniej do </w:t>
      </w:r>
      <w:r w:rsidR="000B3AAE">
        <w:rPr>
          <w:rFonts w:ascii="Arial" w:hAnsi="Arial" w:cs="Arial"/>
          <w:spacing w:val="-4"/>
          <w:kern w:val="24"/>
        </w:rPr>
        <w:t>16</w:t>
      </w:r>
      <w:r w:rsidRPr="00330148">
        <w:rPr>
          <w:rFonts w:ascii="Arial" w:hAnsi="Arial" w:cs="Arial"/>
          <w:spacing w:val="-4"/>
          <w:kern w:val="24"/>
        </w:rPr>
        <w:t>.12.20</w:t>
      </w:r>
      <w:r w:rsidR="00DC7900" w:rsidRPr="00330148">
        <w:rPr>
          <w:rFonts w:ascii="Arial" w:hAnsi="Arial" w:cs="Arial"/>
          <w:spacing w:val="-4"/>
          <w:kern w:val="24"/>
        </w:rPr>
        <w:t>2</w:t>
      </w:r>
      <w:r w:rsidR="00344424" w:rsidRPr="00330148">
        <w:rPr>
          <w:rFonts w:ascii="Arial" w:hAnsi="Arial" w:cs="Arial"/>
          <w:spacing w:val="-4"/>
          <w:kern w:val="24"/>
        </w:rPr>
        <w:t>2</w:t>
      </w:r>
      <w:r w:rsidRPr="00330148">
        <w:rPr>
          <w:rFonts w:ascii="Arial" w:hAnsi="Arial" w:cs="Arial"/>
          <w:spacing w:val="-4"/>
          <w:kern w:val="24"/>
        </w:rPr>
        <w:t>r. do godz. 10:00.</w:t>
      </w:r>
    </w:p>
    <w:p w14:paraId="550281F3" w14:textId="77777777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Ofertę należy złożyć wypełniając formularz interaktywny na stronie platformy zakupowej.</w:t>
      </w:r>
    </w:p>
    <w:p w14:paraId="5C401A99" w14:textId="745B2430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Otwarcie ofert </w:t>
      </w:r>
      <w:r w:rsidRPr="00344424">
        <w:rPr>
          <w:rFonts w:ascii="Arial" w:hAnsi="Arial" w:cs="Arial"/>
        </w:rPr>
        <w:t>nastąpi w</w:t>
      </w:r>
      <w:r w:rsidR="000B3AAE">
        <w:rPr>
          <w:rFonts w:ascii="Arial" w:hAnsi="Arial" w:cs="Arial"/>
        </w:rPr>
        <w:t xml:space="preserve"> dniu</w:t>
      </w:r>
      <w:r w:rsidRPr="00344424">
        <w:rPr>
          <w:rFonts w:ascii="Arial" w:hAnsi="Arial" w:cs="Arial"/>
        </w:rPr>
        <w:t xml:space="preserve"> </w:t>
      </w:r>
      <w:r w:rsidR="000B3AAE">
        <w:rPr>
          <w:rFonts w:ascii="Arial" w:hAnsi="Arial" w:cs="Arial"/>
        </w:rPr>
        <w:t>16</w:t>
      </w:r>
      <w:r w:rsidRPr="00344424">
        <w:rPr>
          <w:rFonts w:ascii="Arial" w:hAnsi="Arial" w:cs="Arial"/>
        </w:rPr>
        <w:t>.12.20</w:t>
      </w:r>
      <w:r w:rsidR="00DC7900" w:rsidRPr="00344424">
        <w:rPr>
          <w:rFonts w:ascii="Arial" w:hAnsi="Arial" w:cs="Arial"/>
        </w:rPr>
        <w:t>2</w:t>
      </w:r>
      <w:r w:rsidR="00344424" w:rsidRPr="00344424">
        <w:rPr>
          <w:rFonts w:ascii="Arial" w:hAnsi="Arial" w:cs="Arial"/>
        </w:rPr>
        <w:t>2</w:t>
      </w:r>
      <w:r w:rsidRPr="00344424">
        <w:rPr>
          <w:rFonts w:ascii="Arial" w:hAnsi="Arial" w:cs="Arial"/>
        </w:rPr>
        <w:t>r. o godz. 10:</w:t>
      </w:r>
      <w:r w:rsidR="00344424">
        <w:rPr>
          <w:rFonts w:ascii="Arial" w:hAnsi="Arial" w:cs="Arial"/>
        </w:rPr>
        <w:t>0</w:t>
      </w:r>
      <w:r w:rsidRPr="0034442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 siedzibie Zamawiającego tj.</w:t>
      </w:r>
    </w:p>
    <w:p w14:paraId="224938D3" w14:textId="77777777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Miejskie Przedsiębiorstwo</w:t>
      </w:r>
      <w:r w:rsidRPr="002B4319">
        <w:rPr>
          <w:rFonts w:ascii="Arial" w:hAnsi="Arial" w:cs="Arial"/>
        </w:rPr>
        <w:t xml:space="preserve"> Komuni</w:t>
      </w:r>
      <w:r>
        <w:rPr>
          <w:rFonts w:ascii="Arial" w:hAnsi="Arial" w:cs="Arial"/>
        </w:rPr>
        <w:t>kacji sp. z o.o. w Stargardzie</w:t>
      </w:r>
      <w:r w:rsidRPr="002B4319">
        <w:rPr>
          <w:rFonts w:ascii="Arial" w:hAnsi="Arial" w:cs="Arial"/>
        </w:rPr>
        <w:t xml:space="preserve">, </w:t>
      </w:r>
      <w:r w:rsidRPr="00775C24">
        <w:rPr>
          <w:rFonts w:ascii="Arial" w:hAnsi="Arial" w:cs="Arial"/>
        </w:rPr>
        <w:t>ul. Składowa 1</w:t>
      </w:r>
      <w:r>
        <w:rPr>
          <w:rFonts w:ascii="Arial" w:hAnsi="Arial" w:cs="Arial"/>
        </w:rPr>
        <w:t xml:space="preserve"> - sala </w:t>
      </w:r>
    </w:p>
    <w:p w14:paraId="6E15B6F0" w14:textId="77777777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konferencyjna, za pomocą platformy zakupowej. Otwarcie ofert na platformie zakupowej</w:t>
      </w:r>
    </w:p>
    <w:p w14:paraId="52180F8B" w14:textId="77777777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dokonane jest poprzez klikniecie przycisku </w:t>
      </w:r>
      <w:r w:rsidR="002E78C9">
        <w:rPr>
          <w:rFonts w:ascii="Arial" w:hAnsi="Arial" w:cs="Arial"/>
        </w:rPr>
        <w:t>„Odszyfruj oferty‟.</w:t>
      </w:r>
    </w:p>
    <w:p w14:paraId="0019392B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3.3. Niezwłocznie po otwarciu ofert zamawiający zamieści na stronie www.bip.mpkstargard.pl        </w:t>
      </w:r>
    </w:p>
    <w:p w14:paraId="62B2C8C9" w14:textId="77777777" w:rsidR="002E78C9" w:rsidRDefault="002E78C9" w:rsidP="002E78C9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zakładka -  „zamówienia publiczne‟ oraz na platformie zakupowej</w:t>
      </w:r>
    </w:p>
    <w:p w14:paraId="7FCDC0A0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www.platformazakupowa.pl/pn/mpkstargard, informacje dotyczące:</w:t>
      </w:r>
    </w:p>
    <w:p w14:paraId="1363C06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3CA55DF9" w14:textId="77777777" w:rsidR="002E78C9" w:rsidRPr="002E78C9" w:rsidRDefault="003C7E9B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02211DE9" w14:textId="77777777" w:rsidR="00B63E2F" w:rsidRDefault="00B63E2F" w:rsidP="00B63E2F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4B8523F9" w14:textId="46041A09" w:rsidR="00775C24" w:rsidRPr="00B63E2F" w:rsidRDefault="00775C24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B63E2F">
        <w:rPr>
          <w:rFonts w:ascii="Arial" w:hAnsi="Arial" w:cs="Arial"/>
          <w:b/>
        </w:rPr>
        <w:t>Zamawiający dopuszcza składanie ofert częściowych, obejmujących poszczególne części przedmi</w:t>
      </w:r>
      <w:r w:rsidR="006E7B7A" w:rsidRPr="00B63E2F">
        <w:rPr>
          <w:rFonts w:ascii="Arial" w:hAnsi="Arial" w:cs="Arial"/>
          <w:b/>
        </w:rPr>
        <w:t>otu zamówienia (1, 2</w:t>
      </w:r>
      <w:r w:rsidRPr="00B63E2F">
        <w:rPr>
          <w:rFonts w:ascii="Arial" w:hAnsi="Arial" w:cs="Arial"/>
          <w:b/>
        </w:rPr>
        <w:t xml:space="preserve">). </w:t>
      </w:r>
    </w:p>
    <w:p w14:paraId="598686BC" w14:textId="77777777" w:rsidR="00330148" w:rsidRDefault="00775C24" w:rsidP="00775C24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775C24">
        <w:rPr>
          <w:rFonts w:ascii="Arial" w:hAnsi="Arial" w:cs="Arial"/>
        </w:rPr>
        <w:t>Oferta częściowa przedmiotu zamówienia musi być całkowita tzn. musi obejmować wszystkie pozycje wskazane w</w:t>
      </w:r>
      <w:r w:rsidR="00056CDE">
        <w:rPr>
          <w:rFonts w:ascii="Arial" w:hAnsi="Arial" w:cs="Arial"/>
        </w:rPr>
        <w:t xml:space="preserve"> interaktywnym</w:t>
      </w:r>
      <w:r w:rsidRPr="007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formularzu ofertowym</w:t>
      </w:r>
      <w:r w:rsidRPr="00775C24">
        <w:rPr>
          <w:rFonts w:ascii="Arial" w:hAnsi="Arial" w:cs="Arial"/>
        </w:rPr>
        <w:t xml:space="preserve"> dla d</w:t>
      </w:r>
      <w:r w:rsidR="006E7B7A">
        <w:rPr>
          <w:rFonts w:ascii="Arial" w:hAnsi="Arial" w:cs="Arial"/>
        </w:rPr>
        <w:t>anej części zamówienia (1</w:t>
      </w:r>
      <w:r w:rsidR="00CE6A03">
        <w:rPr>
          <w:rFonts w:ascii="Arial" w:hAnsi="Arial" w:cs="Arial"/>
        </w:rPr>
        <w:t xml:space="preserve"> i 2</w:t>
      </w:r>
      <w:r w:rsidRPr="00775C24">
        <w:rPr>
          <w:rFonts w:ascii="Arial" w:hAnsi="Arial" w:cs="Arial"/>
        </w:rPr>
        <w:t>)</w:t>
      </w:r>
      <w:r w:rsidR="00056CDE">
        <w:rPr>
          <w:rFonts w:ascii="Arial" w:hAnsi="Arial" w:cs="Arial"/>
        </w:rPr>
        <w:t>, formularz dostępny na stronie pod adresem:</w:t>
      </w:r>
    </w:p>
    <w:p w14:paraId="4DC1E75E" w14:textId="18EBB1BE" w:rsidR="00775C24" w:rsidRPr="00775C24" w:rsidRDefault="00056CDE" w:rsidP="00330148">
      <w:pPr>
        <w:tabs>
          <w:tab w:val="left" w:pos="720"/>
        </w:tabs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>www.platformazakupowa.pl/pn/mpkstargard.</w:t>
      </w:r>
    </w:p>
    <w:p w14:paraId="22D5DED0" w14:textId="77777777" w:rsidR="00EA27A5" w:rsidRDefault="00EA27A5" w:rsidP="00775C24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775C24">
        <w:rPr>
          <w:rFonts w:ascii="Arial" w:hAnsi="Arial" w:cs="Arial"/>
        </w:rPr>
        <w:t>Nie dopuszcza się składania ofert wariantowych.</w:t>
      </w:r>
    </w:p>
    <w:p w14:paraId="06C96348" w14:textId="77777777" w:rsidR="00CE2598" w:rsidRDefault="00052C65" w:rsidP="00074970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Kryterium wyboru najko</w:t>
      </w:r>
      <w:r w:rsidR="00BA416A" w:rsidRPr="002B4319">
        <w:rPr>
          <w:rFonts w:ascii="Arial" w:eastAsia="Times New Roman" w:hAnsi="Arial" w:cs="Arial"/>
        </w:rPr>
        <w:t xml:space="preserve">rzystniejszej oferty jest </w:t>
      </w:r>
      <w:r w:rsidR="00074970">
        <w:rPr>
          <w:rFonts w:ascii="Arial" w:eastAsia="Times New Roman" w:hAnsi="Arial" w:cs="Arial"/>
        </w:rPr>
        <w:t xml:space="preserve">najniższa </w:t>
      </w:r>
      <w:r w:rsidR="00BA416A" w:rsidRPr="002B4319">
        <w:rPr>
          <w:rFonts w:ascii="Arial" w:eastAsia="Times New Roman" w:hAnsi="Arial" w:cs="Arial"/>
        </w:rPr>
        <w:t>cena</w:t>
      </w:r>
      <w:r w:rsidR="00CE2598">
        <w:rPr>
          <w:rFonts w:ascii="Arial" w:eastAsia="Times New Roman" w:hAnsi="Arial" w:cs="Arial"/>
        </w:rPr>
        <w:t>.</w:t>
      </w:r>
    </w:p>
    <w:p w14:paraId="01D186FE" w14:textId="137798FE" w:rsidR="00A66B26" w:rsidRPr="00CE2598" w:rsidRDefault="00CE2598" w:rsidP="00CE2598">
      <w:pPr>
        <w:pStyle w:val="Akapitzlist"/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CE2598">
        <w:rPr>
          <w:rFonts w:ascii="Arial" w:eastAsia="Times New Roman" w:hAnsi="Arial" w:cs="Arial"/>
        </w:rPr>
        <w:t xml:space="preserve"> Każda z części zamówienia będzie oceniana oddzielnie</w:t>
      </w:r>
      <w:r>
        <w:rPr>
          <w:rFonts w:ascii="Arial" w:eastAsia="Times New Roman" w:hAnsi="Arial" w:cs="Arial"/>
        </w:rPr>
        <w:t>.</w:t>
      </w:r>
      <w:r w:rsidRPr="00CE2598">
        <w:rPr>
          <w:rFonts w:ascii="Arial" w:eastAsia="Times New Roman" w:hAnsi="Arial" w:cs="Arial"/>
        </w:rPr>
        <w:t xml:space="preserve">   </w:t>
      </w:r>
      <w:r w:rsidR="00052C65" w:rsidRPr="00CE2598">
        <w:rPr>
          <w:rFonts w:ascii="Arial" w:eastAsia="Times New Roman" w:hAnsi="Arial" w:cs="Arial"/>
        </w:rPr>
        <w:t xml:space="preserve"> </w:t>
      </w:r>
    </w:p>
    <w:p w14:paraId="5E345EF1" w14:textId="77777777" w:rsidR="00A66B26" w:rsidRPr="002B4319" w:rsidRDefault="00A66B26" w:rsidP="00A66B2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Oferowane ceny produktów obejmują wszystkie koszty związane z transportem do siedziby Zamawiającego, jak i inne jeżeli takowe wystąpią  (np. koszt opakowania). </w:t>
      </w:r>
    </w:p>
    <w:p w14:paraId="00A25253" w14:textId="77777777" w:rsidR="00CE2598" w:rsidRDefault="00052C65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Do oferty należy załączyć:</w:t>
      </w:r>
    </w:p>
    <w:p w14:paraId="1A2B24E3" w14:textId="26BE9D26" w:rsidR="00052C65" w:rsidRPr="00330148" w:rsidRDefault="00486451" w:rsidP="00CE2598">
      <w:pPr>
        <w:pStyle w:val="Akapitzlist"/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330148">
        <w:rPr>
          <w:rFonts w:ascii="Arial" w:eastAsia="Times New Roman" w:hAnsi="Arial" w:cs="Arial"/>
        </w:rPr>
        <w:t>f</w:t>
      </w:r>
      <w:r w:rsidR="00CE2598" w:rsidRPr="00330148">
        <w:rPr>
          <w:rFonts w:ascii="Arial" w:eastAsia="Times New Roman" w:hAnsi="Arial" w:cs="Arial"/>
        </w:rPr>
        <w:t xml:space="preserve">ormularz ofertowy sporządzony </w:t>
      </w:r>
      <w:r w:rsidRPr="00330148">
        <w:rPr>
          <w:rFonts w:ascii="Arial" w:eastAsia="Times New Roman" w:hAnsi="Arial" w:cs="Arial"/>
        </w:rPr>
        <w:t xml:space="preserve">na załączniku nr </w:t>
      </w:r>
      <w:r w:rsidR="00F909B2">
        <w:rPr>
          <w:rFonts w:ascii="Arial" w:eastAsia="Times New Roman" w:hAnsi="Arial" w:cs="Arial"/>
        </w:rPr>
        <w:t>1</w:t>
      </w:r>
      <w:r w:rsidRPr="00330148">
        <w:rPr>
          <w:rFonts w:ascii="Arial" w:eastAsia="Times New Roman" w:hAnsi="Arial" w:cs="Arial"/>
        </w:rPr>
        <w:t xml:space="preserve"> do ogłoszenia.</w:t>
      </w:r>
      <w:r w:rsidR="00CE2598" w:rsidRPr="00330148">
        <w:rPr>
          <w:rFonts w:ascii="Arial" w:eastAsia="Times New Roman" w:hAnsi="Arial" w:cs="Arial"/>
        </w:rPr>
        <w:t xml:space="preserve"> </w:t>
      </w:r>
      <w:r w:rsidR="00052C65" w:rsidRPr="00330148">
        <w:rPr>
          <w:rFonts w:ascii="Arial" w:eastAsia="Times New Roman" w:hAnsi="Arial" w:cs="Arial"/>
        </w:rPr>
        <w:t xml:space="preserve"> </w:t>
      </w:r>
    </w:p>
    <w:p w14:paraId="66593129" w14:textId="07CF2EAD" w:rsidR="000F6262" w:rsidRP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eastAsia="Times New Roman" w:hAnsi="Arial" w:cs="Arial"/>
        </w:rPr>
        <w:t>aktualny odpis z właściwego rejestru albo aktualne zaświadczenie o wpisie do ewiden</w:t>
      </w:r>
      <w:r>
        <w:rPr>
          <w:rFonts w:ascii="Arial" w:eastAsia="Times New Roman" w:hAnsi="Arial" w:cs="Arial"/>
        </w:rPr>
        <w:t>cji działalności gospodarczej (</w:t>
      </w:r>
      <w:r w:rsidRPr="002B4319">
        <w:rPr>
          <w:rFonts w:ascii="Arial" w:eastAsia="Times New Roman" w:hAnsi="Arial" w:cs="Arial"/>
        </w:rPr>
        <w:t>bądź zaświadczenie z CEIDG – wykaz), wystawione nie</w:t>
      </w:r>
      <w:r>
        <w:rPr>
          <w:rFonts w:ascii="Arial" w:eastAsia="Times New Roman" w:hAnsi="Arial" w:cs="Arial"/>
        </w:rPr>
        <w:t xml:space="preserve"> </w:t>
      </w:r>
      <w:r w:rsidRPr="002B4319">
        <w:rPr>
          <w:rFonts w:ascii="Arial" w:eastAsia="Times New Roman" w:hAnsi="Arial" w:cs="Arial"/>
        </w:rPr>
        <w:t>wcześniej niż 6 miesięcy przed upływem terminu składnia ofert</w:t>
      </w:r>
    </w:p>
    <w:p w14:paraId="0432E113" w14:textId="038C667F" w:rsidR="00920BD2" w:rsidRDefault="00DB42BB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potwierdzenia, że oferowane oleje</w:t>
      </w:r>
      <w:r w:rsidR="003F21BB">
        <w:rPr>
          <w:rFonts w:ascii="Arial" w:eastAsia="Times New Roman" w:hAnsi="Arial" w:cs="Arial"/>
        </w:rPr>
        <w:t xml:space="preserve"> oraz płyny</w:t>
      </w:r>
      <w:r>
        <w:rPr>
          <w:rFonts w:ascii="Arial" w:eastAsia="Times New Roman" w:hAnsi="Arial" w:cs="Arial"/>
        </w:rPr>
        <w:t xml:space="preserve"> znajdują się na wymaganych przez zamawiającego </w:t>
      </w:r>
      <w:r w:rsidR="00D96B16">
        <w:rPr>
          <w:rFonts w:ascii="Arial" w:eastAsia="Times New Roman" w:hAnsi="Arial" w:cs="Arial"/>
        </w:rPr>
        <w:t>normach, listach olejowych</w:t>
      </w:r>
      <w:r w:rsidR="0096159A" w:rsidRPr="002B4319">
        <w:rPr>
          <w:rFonts w:ascii="Arial" w:eastAsia="Times New Roman" w:hAnsi="Arial" w:cs="Arial"/>
        </w:rPr>
        <w:t xml:space="preserve"> (norma MAN M 3275, norma MAN </w:t>
      </w:r>
      <w:r w:rsidR="00615393">
        <w:rPr>
          <w:rFonts w:ascii="Arial" w:eastAsia="Times New Roman" w:hAnsi="Arial" w:cs="Arial"/>
        </w:rPr>
        <w:t xml:space="preserve">M 3477, norma MAN </w:t>
      </w:r>
      <w:r w:rsidR="0096159A" w:rsidRPr="002B4319">
        <w:rPr>
          <w:rFonts w:ascii="Arial" w:eastAsia="Times New Roman" w:hAnsi="Arial" w:cs="Arial"/>
        </w:rPr>
        <w:t>M</w:t>
      </w:r>
      <w:r w:rsidR="00615393">
        <w:rPr>
          <w:rFonts w:ascii="Arial" w:hAnsi="Arial" w:cs="Arial"/>
        </w:rPr>
        <w:t xml:space="preserve"> </w:t>
      </w:r>
      <w:r w:rsidR="0096159A" w:rsidRPr="00615393">
        <w:rPr>
          <w:rFonts w:ascii="Arial" w:eastAsia="Times New Roman" w:hAnsi="Arial" w:cs="Arial"/>
        </w:rPr>
        <w:t>3677,</w:t>
      </w:r>
      <w:r w:rsidR="007F4DF8" w:rsidRPr="00615393">
        <w:rPr>
          <w:rFonts w:ascii="Arial" w:eastAsia="Times New Roman" w:hAnsi="Arial" w:cs="Arial"/>
        </w:rPr>
        <w:t>norma</w:t>
      </w:r>
      <w:r w:rsidR="007F4DF8" w:rsidRPr="00615393">
        <w:rPr>
          <w:rFonts w:ascii="Arial" w:hAnsi="Arial" w:cs="Arial"/>
        </w:rPr>
        <w:t xml:space="preserve"> MAN 342 Typ M2,</w:t>
      </w:r>
      <w:r w:rsidR="0096159A" w:rsidRPr="00615393">
        <w:rPr>
          <w:rFonts w:ascii="Arial" w:eastAsia="Times New Roman" w:hAnsi="Arial" w:cs="Arial"/>
        </w:rPr>
        <w:t xml:space="preserve"> </w:t>
      </w:r>
      <w:r w:rsidR="00D96B16" w:rsidRPr="00615393">
        <w:rPr>
          <w:rFonts w:ascii="Arial" w:eastAsia="Times New Roman" w:hAnsi="Arial" w:cs="Arial"/>
        </w:rPr>
        <w:t>norma CES 20081</w:t>
      </w:r>
      <w:r w:rsidR="00A50B7C" w:rsidRPr="00615393">
        <w:rPr>
          <w:rFonts w:ascii="Arial" w:hAnsi="Arial" w:cs="Arial"/>
        </w:rPr>
        <w:t>,</w:t>
      </w:r>
      <w:r w:rsidR="003F21BB">
        <w:rPr>
          <w:rFonts w:ascii="Arial" w:hAnsi="Arial" w:cs="Arial"/>
        </w:rPr>
        <w:t>płyny norma</w:t>
      </w:r>
      <w:r w:rsidR="00A50B7C" w:rsidRPr="00615393">
        <w:rPr>
          <w:rFonts w:ascii="Arial" w:hAnsi="Arial" w:cs="Arial"/>
        </w:rPr>
        <w:t xml:space="preserve"> MAN 324 SNF, MAN 324 Si-OAT</w:t>
      </w:r>
      <w:r w:rsidRPr="00615393">
        <w:rPr>
          <w:rFonts w:ascii="Arial" w:eastAsia="Times New Roman" w:hAnsi="Arial" w:cs="Arial"/>
        </w:rPr>
        <w:t>)</w:t>
      </w:r>
      <w:r w:rsidR="00DA794B">
        <w:rPr>
          <w:rFonts w:ascii="Arial" w:hAnsi="Arial" w:cs="Arial"/>
        </w:rPr>
        <w:t>.</w:t>
      </w:r>
    </w:p>
    <w:p w14:paraId="64E14A56" w14:textId="2A53C13D" w:rsid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304CA5">
        <w:rPr>
          <w:rFonts w:ascii="Arial" w:eastAsia="Times New Roman" w:hAnsi="Arial" w:cs="Arial"/>
          <w:spacing w:val="-4"/>
          <w:kern w:val="24"/>
        </w:rPr>
        <w:t xml:space="preserve">brak w ofercie dokumentów wymaganych w pkt </w:t>
      </w:r>
      <w:r>
        <w:rPr>
          <w:rFonts w:ascii="Arial" w:eastAsia="Times New Roman" w:hAnsi="Arial" w:cs="Arial"/>
          <w:spacing w:val="-4"/>
          <w:kern w:val="24"/>
        </w:rPr>
        <w:t>7</w:t>
      </w:r>
      <w:r w:rsidR="00F909B2">
        <w:rPr>
          <w:rFonts w:ascii="Arial" w:eastAsia="Times New Roman" w:hAnsi="Arial" w:cs="Arial"/>
          <w:spacing w:val="-4"/>
          <w:kern w:val="24"/>
        </w:rPr>
        <w:t>.2</w:t>
      </w:r>
      <w:r>
        <w:rPr>
          <w:rFonts w:ascii="Arial" w:eastAsia="Times New Roman" w:hAnsi="Arial" w:cs="Arial"/>
          <w:spacing w:val="-4"/>
          <w:kern w:val="24"/>
        </w:rPr>
        <w:t xml:space="preserve"> i 7</w:t>
      </w:r>
      <w:r w:rsidRPr="00304CA5">
        <w:rPr>
          <w:rFonts w:ascii="Arial" w:eastAsia="Times New Roman" w:hAnsi="Arial" w:cs="Arial"/>
          <w:spacing w:val="-4"/>
          <w:kern w:val="24"/>
        </w:rPr>
        <w:t>.</w:t>
      </w:r>
      <w:r w:rsidR="00F909B2">
        <w:rPr>
          <w:rFonts w:ascii="Arial" w:eastAsia="Times New Roman" w:hAnsi="Arial" w:cs="Arial"/>
          <w:spacing w:val="-4"/>
          <w:kern w:val="24"/>
        </w:rPr>
        <w:t>3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</w:t>
      </w:r>
      <w:r>
        <w:rPr>
          <w:rFonts w:ascii="Arial" w:eastAsia="Times New Roman" w:hAnsi="Arial" w:cs="Arial"/>
          <w:spacing w:val="-4"/>
          <w:kern w:val="24"/>
        </w:rPr>
        <w:t>oraz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nieuzupełnienie ich w wyznaczonym</w:t>
      </w:r>
      <w:r>
        <w:rPr>
          <w:rFonts w:ascii="Arial" w:eastAsia="Times New Roman" w:hAnsi="Arial" w:cs="Arial"/>
          <w:spacing w:val="-4"/>
          <w:kern w:val="24"/>
        </w:rPr>
        <w:t xml:space="preserve"> przez Zamawiającego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terminie spowoduje odrzucenie oferty</w:t>
      </w:r>
    </w:p>
    <w:p w14:paraId="2EF149C1" w14:textId="77777777" w:rsidR="004F5701" w:rsidRPr="00B63E2F" w:rsidRDefault="004F5701" w:rsidP="004F5701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79A73F43" w14:textId="77777777" w:rsidR="009D42E7" w:rsidRPr="004F5701" w:rsidRDefault="00AD6E9E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  <w:bCs/>
        </w:rPr>
        <w:t>Termin związania ofertą: 30 dni.</w:t>
      </w:r>
    </w:p>
    <w:p w14:paraId="2032D87D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59A803A8" w14:textId="5798AC09" w:rsidR="004F5701" w:rsidRPr="00746802" w:rsidRDefault="009D42E7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9D42E7">
        <w:rPr>
          <w:rFonts w:ascii="Arial" w:hAnsi="Arial" w:cs="Arial"/>
        </w:rPr>
        <w:t>Zamawiający dopuszcza możliwość waloryzacji wynagrodzenia, w przypadku zmiany st</w:t>
      </w:r>
      <w:r w:rsidR="004F5701">
        <w:rPr>
          <w:rFonts w:ascii="Arial" w:hAnsi="Arial" w:cs="Arial"/>
        </w:rPr>
        <w:t>awki podatku od towarów i usług</w:t>
      </w:r>
      <w:r w:rsidR="000F6262">
        <w:rPr>
          <w:rFonts w:ascii="Arial" w:hAnsi="Arial" w:cs="Arial"/>
        </w:rPr>
        <w:t>.</w:t>
      </w:r>
    </w:p>
    <w:p w14:paraId="1DA1327A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C1A421E" w14:textId="77777777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AD6E9E" w:rsidRPr="002B4319">
        <w:rPr>
          <w:rFonts w:ascii="Arial" w:eastAsia="Times New Roman" w:hAnsi="Arial" w:cs="Arial"/>
        </w:rPr>
        <w:t>:</w:t>
      </w:r>
    </w:p>
    <w:p w14:paraId="266763E6" w14:textId="65741139" w:rsidR="00052C65" w:rsidRDefault="00FB5160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p. </w:t>
      </w:r>
      <w:r w:rsidR="00E6790F" w:rsidRPr="002B4319">
        <w:rPr>
          <w:rFonts w:ascii="Arial" w:eastAsia="Times New Roman" w:hAnsi="Arial" w:cs="Arial"/>
        </w:rPr>
        <w:t xml:space="preserve">Krzysztof Dybała   </w:t>
      </w:r>
      <w:r w:rsidRPr="002B4319">
        <w:rPr>
          <w:rFonts w:ascii="Arial" w:eastAsia="Times New Roman" w:hAnsi="Arial" w:cs="Arial"/>
        </w:rPr>
        <w:t>-</w:t>
      </w:r>
      <w:r w:rsidR="00052C65" w:rsidRPr="002B4319">
        <w:rPr>
          <w:rFonts w:ascii="Arial" w:eastAsia="Times New Roman" w:hAnsi="Arial" w:cs="Arial"/>
        </w:rPr>
        <w:t xml:space="preserve"> </w:t>
      </w:r>
      <w:r w:rsidR="003B2ADB" w:rsidRPr="002B4319">
        <w:rPr>
          <w:rFonts w:ascii="Arial" w:eastAsia="Times New Roman" w:hAnsi="Arial" w:cs="Arial"/>
        </w:rPr>
        <w:t xml:space="preserve"> </w:t>
      </w:r>
      <w:r w:rsidR="003A563A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Kierownik Działu Logistyki</w:t>
      </w:r>
      <w:r w:rsidR="003B2ADB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 xml:space="preserve">, Tel: </w:t>
      </w:r>
      <w:r w:rsidR="00344424">
        <w:rPr>
          <w:rFonts w:ascii="Arial" w:eastAsia="Times New Roman" w:hAnsi="Arial" w:cs="Arial"/>
        </w:rPr>
        <w:t>693 855 681</w:t>
      </w:r>
      <w:r w:rsidR="000F6262">
        <w:rPr>
          <w:rFonts w:ascii="Arial" w:eastAsia="Times New Roman" w:hAnsi="Arial" w:cs="Arial"/>
        </w:rPr>
        <w:t>.</w:t>
      </w:r>
    </w:p>
    <w:p w14:paraId="4278B5CE" w14:textId="77777777" w:rsidR="000F6262" w:rsidRPr="002B4319" w:rsidRDefault="000F6262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677030B7" w14:textId="36555AE2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Załączniki do </w:t>
      </w:r>
      <w:r w:rsidR="00A64259">
        <w:rPr>
          <w:rFonts w:ascii="Arial" w:eastAsia="Times New Roman" w:hAnsi="Arial" w:cs="Arial"/>
        </w:rPr>
        <w:t>przetargu</w:t>
      </w:r>
      <w:r w:rsidR="00123A15" w:rsidRPr="002B4319">
        <w:rPr>
          <w:rFonts w:ascii="Arial" w:eastAsia="Times New Roman" w:hAnsi="Arial" w:cs="Arial"/>
        </w:rPr>
        <w:t>:</w:t>
      </w:r>
    </w:p>
    <w:p w14:paraId="665EF1A1" w14:textId="3D4765BD" w:rsidR="00330148" w:rsidRDefault="00330148" w:rsidP="00330148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załącznik nr 1 </w:t>
      </w:r>
      <w:r w:rsidRPr="00486451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formularz ofertowy.</w:t>
      </w:r>
    </w:p>
    <w:p w14:paraId="5609C53B" w14:textId="3C4CBBE4"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330148">
        <w:rPr>
          <w:rFonts w:ascii="Arial" w:eastAsia="Times New Roman" w:hAnsi="Arial" w:cs="Arial"/>
        </w:rPr>
        <w:t>2</w:t>
      </w:r>
      <w:r w:rsidRPr="002B4319">
        <w:rPr>
          <w:rFonts w:ascii="Arial" w:eastAsia="Times New Roman" w:hAnsi="Arial" w:cs="Arial"/>
        </w:rPr>
        <w:t xml:space="preserve"> – wzór umowy</w:t>
      </w:r>
      <w:r w:rsidR="00F909B2">
        <w:rPr>
          <w:rFonts w:ascii="Arial" w:eastAsia="Times New Roman" w:hAnsi="Arial" w:cs="Arial"/>
        </w:rPr>
        <w:t xml:space="preserve"> -</w:t>
      </w:r>
      <w:r w:rsidR="00330148">
        <w:rPr>
          <w:rFonts w:ascii="Arial" w:eastAsia="Times New Roman" w:hAnsi="Arial" w:cs="Arial"/>
        </w:rPr>
        <w:t xml:space="preserve"> część </w:t>
      </w:r>
      <w:r w:rsidR="00F909B2">
        <w:rPr>
          <w:rFonts w:ascii="Arial" w:eastAsia="Times New Roman" w:hAnsi="Arial" w:cs="Arial"/>
        </w:rPr>
        <w:t xml:space="preserve">nr </w:t>
      </w:r>
      <w:r w:rsidR="00330148">
        <w:rPr>
          <w:rFonts w:ascii="Arial" w:eastAsia="Times New Roman" w:hAnsi="Arial" w:cs="Arial"/>
        </w:rPr>
        <w:t>1</w:t>
      </w:r>
      <w:r w:rsidR="002020E3">
        <w:rPr>
          <w:rFonts w:ascii="Arial" w:eastAsia="Times New Roman" w:hAnsi="Arial" w:cs="Arial"/>
        </w:rPr>
        <w:t>,</w:t>
      </w:r>
    </w:p>
    <w:p w14:paraId="0538C1FA" w14:textId="4805241B" w:rsidR="00330148" w:rsidRPr="00F909B2" w:rsidRDefault="00F909B2" w:rsidP="00F909B2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>
        <w:rPr>
          <w:rFonts w:ascii="Arial" w:eastAsia="Times New Roman" w:hAnsi="Arial" w:cs="Arial"/>
        </w:rPr>
        <w:t>3</w:t>
      </w:r>
      <w:r w:rsidRPr="002B4319">
        <w:rPr>
          <w:rFonts w:ascii="Arial" w:eastAsia="Times New Roman" w:hAnsi="Arial" w:cs="Arial"/>
        </w:rPr>
        <w:t xml:space="preserve"> – wzór umowy</w:t>
      </w:r>
      <w:r>
        <w:rPr>
          <w:rFonts w:ascii="Arial" w:eastAsia="Times New Roman" w:hAnsi="Arial" w:cs="Arial"/>
        </w:rPr>
        <w:t xml:space="preserve"> - część nr 2.</w:t>
      </w:r>
    </w:p>
    <w:p w14:paraId="27B97A36" w14:textId="77777777" w:rsidR="00A64259" w:rsidRPr="00E6450B" w:rsidRDefault="00A64259" w:rsidP="00A64259">
      <w:pPr>
        <w:tabs>
          <w:tab w:val="left" w:pos="720"/>
        </w:tabs>
        <w:ind w:left="792"/>
        <w:jc w:val="both"/>
        <w:rPr>
          <w:rFonts w:ascii="Arial" w:eastAsia="Times New Roman" w:hAnsi="Arial" w:cs="Arial"/>
        </w:rPr>
      </w:pPr>
    </w:p>
    <w:sectPr w:rsidR="00A64259" w:rsidRPr="00E6450B" w:rsidSect="00F909B2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709" w:right="565" w:bottom="568" w:left="993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2B0A" w14:textId="77777777" w:rsidR="00677004" w:rsidRDefault="00677004" w:rsidP="008D2E6B">
      <w:r>
        <w:separator/>
      </w:r>
    </w:p>
  </w:endnote>
  <w:endnote w:type="continuationSeparator" w:id="0">
    <w:p w14:paraId="5D8F47BF" w14:textId="77777777" w:rsidR="00677004" w:rsidRDefault="00677004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983F" w14:textId="77777777" w:rsidR="00677004" w:rsidRDefault="00677004" w:rsidP="008D2E6B">
      <w:r>
        <w:separator/>
      </w:r>
    </w:p>
  </w:footnote>
  <w:footnote w:type="continuationSeparator" w:id="0">
    <w:p w14:paraId="65DEB44B" w14:textId="77777777" w:rsidR="00677004" w:rsidRDefault="00677004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F2F1" w14:textId="642646F0" w:rsidR="00DC6BA8" w:rsidRDefault="000B3AAE">
    <w:pPr>
      <w:pStyle w:val="Nagwek"/>
    </w:pPr>
    <w:r>
      <w:rPr>
        <w:noProof/>
      </w:rPr>
      <w:pict w14:anchorId="79EBBF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979954" o:spid="_x0000_s2050" type="#_x0000_t136" style="position:absolute;margin-left:0;margin-top:0;width:547.05pt;height:182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iner Hand ITC&quot;;font-size:1pt" string="ZS-1/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9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386CCE5E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  <w:t>Z</w:t>
          </w:r>
          <w:r w:rsidR="00A64259">
            <w:rPr>
              <w:rFonts w:ascii="Verdana" w:hAnsi="Verdana"/>
              <w:bCs/>
              <w:i/>
              <w:iCs/>
              <w:sz w:val="20"/>
              <w:u w:val="single"/>
            </w:rPr>
            <w:t>S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-</w:t>
          </w:r>
          <w:r w:rsidR="000B3AAE">
            <w:rPr>
              <w:rFonts w:ascii="Verdana" w:hAnsi="Verdana"/>
              <w:bCs/>
              <w:i/>
              <w:iCs/>
              <w:sz w:val="20"/>
              <w:u w:val="single"/>
            </w:rPr>
            <w:t>3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A64259">
            <w:rPr>
              <w:rFonts w:ascii="Verdana" w:hAnsi="Verdana"/>
              <w:bCs/>
              <w:i/>
              <w:iCs/>
              <w:sz w:val="20"/>
              <w:u w:val="single"/>
            </w:rPr>
            <w:t>3</w:t>
          </w:r>
        </w:p>
      </w:tc>
    </w:tr>
  </w:tbl>
  <w:p w14:paraId="0474AEEC" w14:textId="1A4BEF93" w:rsidR="008D2E6B" w:rsidRPr="0036524F" w:rsidRDefault="000B3AAE" w:rsidP="0036524F">
    <w:pPr>
      <w:pStyle w:val="Nagwek"/>
      <w:spacing w:before="0" w:after="0"/>
      <w:rPr>
        <w:sz w:val="24"/>
        <w:szCs w:val="24"/>
      </w:rPr>
    </w:pPr>
    <w:r>
      <w:rPr>
        <w:noProof/>
      </w:rPr>
      <w:pict w14:anchorId="1E897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979955" o:spid="_x0000_s2051" type="#_x0000_t136" style="position:absolute;margin-left:0;margin-top:0;width:547.05pt;height:182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iner Hand ITC&quot;;font-size:1pt" string="ZS-1/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7ED0" w14:textId="0C40FD5A" w:rsidR="00DC6BA8" w:rsidRDefault="000B3AAE">
    <w:pPr>
      <w:pStyle w:val="Nagwek"/>
    </w:pPr>
    <w:r>
      <w:rPr>
        <w:noProof/>
      </w:rPr>
      <w:pict w14:anchorId="76CC07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979953" o:spid="_x0000_s2049" type="#_x0000_t136" style="position:absolute;margin-left:0;margin-top:0;width:547.05pt;height:18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iner Hand ITC&quot;;font-size:1pt" string="ZS-1/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425620396">
    <w:abstractNumId w:val="0"/>
  </w:num>
  <w:num w:numId="2" w16cid:durableId="1531213543">
    <w:abstractNumId w:val="1"/>
  </w:num>
  <w:num w:numId="3" w16cid:durableId="1883664013">
    <w:abstractNumId w:val="2"/>
  </w:num>
  <w:num w:numId="4" w16cid:durableId="190806670">
    <w:abstractNumId w:val="3"/>
  </w:num>
  <w:num w:numId="5" w16cid:durableId="1312368931">
    <w:abstractNumId w:val="4"/>
  </w:num>
  <w:num w:numId="6" w16cid:durableId="684523882">
    <w:abstractNumId w:val="7"/>
  </w:num>
  <w:num w:numId="7" w16cid:durableId="1179463468">
    <w:abstractNumId w:val="6"/>
  </w:num>
  <w:num w:numId="8" w16cid:durableId="1926183372">
    <w:abstractNumId w:val="8"/>
  </w:num>
  <w:num w:numId="9" w16cid:durableId="1012149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B1A70"/>
    <w:rsid w:val="000B3AAE"/>
    <w:rsid w:val="000C3751"/>
    <w:rsid w:val="000F6262"/>
    <w:rsid w:val="00123A15"/>
    <w:rsid w:val="00144DE2"/>
    <w:rsid w:val="001C295F"/>
    <w:rsid w:val="001D7726"/>
    <w:rsid w:val="001E4C4E"/>
    <w:rsid w:val="002020E3"/>
    <w:rsid w:val="0021665F"/>
    <w:rsid w:val="00224D07"/>
    <w:rsid w:val="00235D11"/>
    <w:rsid w:val="00246287"/>
    <w:rsid w:val="00267AC4"/>
    <w:rsid w:val="002B1D7E"/>
    <w:rsid w:val="002B4319"/>
    <w:rsid w:val="002B4B50"/>
    <w:rsid w:val="002D045F"/>
    <w:rsid w:val="002D378C"/>
    <w:rsid w:val="002E78C9"/>
    <w:rsid w:val="00317332"/>
    <w:rsid w:val="00324370"/>
    <w:rsid w:val="00330148"/>
    <w:rsid w:val="00331319"/>
    <w:rsid w:val="00332679"/>
    <w:rsid w:val="00337049"/>
    <w:rsid w:val="00342FBE"/>
    <w:rsid w:val="00344424"/>
    <w:rsid w:val="0036524F"/>
    <w:rsid w:val="00372DE8"/>
    <w:rsid w:val="0039741A"/>
    <w:rsid w:val="003A563A"/>
    <w:rsid w:val="003A5696"/>
    <w:rsid w:val="003B2ADB"/>
    <w:rsid w:val="003C7E9B"/>
    <w:rsid w:val="003D40C0"/>
    <w:rsid w:val="003F21BB"/>
    <w:rsid w:val="003F5C61"/>
    <w:rsid w:val="004021DA"/>
    <w:rsid w:val="00436AC7"/>
    <w:rsid w:val="004551A6"/>
    <w:rsid w:val="00486451"/>
    <w:rsid w:val="004B29A5"/>
    <w:rsid w:val="004B6785"/>
    <w:rsid w:val="004B7B31"/>
    <w:rsid w:val="004E3A6E"/>
    <w:rsid w:val="004F040B"/>
    <w:rsid w:val="004F5701"/>
    <w:rsid w:val="00515FA1"/>
    <w:rsid w:val="005544E9"/>
    <w:rsid w:val="005711F2"/>
    <w:rsid w:val="005A4246"/>
    <w:rsid w:val="005B1368"/>
    <w:rsid w:val="005E20B4"/>
    <w:rsid w:val="005F15F0"/>
    <w:rsid w:val="00607DFA"/>
    <w:rsid w:val="00615393"/>
    <w:rsid w:val="00653A59"/>
    <w:rsid w:val="00677004"/>
    <w:rsid w:val="006A6822"/>
    <w:rsid w:val="006D2A4B"/>
    <w:rsid w:val="006D2DA7"/>
    <w:rsid w:val="006E7B7A"/>
    <w:rsid w:val="00721305"/>
    <w:rsid w:val="00734103"/>
    <w:rsid w:val="00746802"/>
    <w:rsid w:val="00764209"/>
    <w:rsid w:val="00775C24"/>
    <w:rsid w:val="00776893"/>
    <w:rsid w:val="007B36A1"/>
    <w:rsid w:val="007C3874"/>
    <w:rsid w:val="007C6D72"/>
    <w:rsid w:val="007F4DF8"/>
    <w:rsid w:val="00824DCE"/>
    <w:rsid w:val="008473D8"/>
    <w:rsid w:val="008770FF"/>
    <w:rsid w:val="00885402"/>
    <w:rsid w:val="00895136"/>
    <w:rsid w:val="008A7AF8"/>
    <w:rsid w:val="008C1E8C"/>
    <w:rsid w:val="008D2E6B"/>
    <w:rsid w:val="00920BD2"/>
    <w:rsid w:val="00946511"/>
    <w:rsid w:val="0095159E"/>
    <w:rsid w:val="0096159A"/>
    <w:rsid w:val="00985036"/>
    <w:rsid w:val="009A55F4"/>
    <w:rsid w:val="009A6036"/>
    <w:rsid w:val="009D42E7"/>
    <w:rsid w:val="009E3E2B"/>
    <w:rsid w:val="009F2DDB"/>
    <w:rsid w:val="00A12BF1"/>
    <w:rsid w:val="00A14125"/>
    <w:rsid w:val="00A50B7C"/>
    <w:rsid w:val="00A64259"/>
    <w:rsid w:val="00A66B26"/>
    <w:rsid w:val="00A90183"/>
    <w:rsid w:val="00AB3AD5"/>
    <w:rsid w:val="00AD6E9E"/>
    <w:rsid w:val="00AE657A"/>
    <w:rsid w:val="00B00821"/>
    <w:rsid w:val="00B36755"/>
    <w:rsid w:val="00B46591"/>
    <w:rsid w:val="00B63E2F"/>
    <w:rsid w:val="00B66FA5"/>
    <w:rsid w:val="00B84F2C"/>
    <w:rsid w:val="00B87306"/>
    <w:rsid w:val="00B96F37"/>
    <w:rsid w:val="00BA416A"/>
    <w:rsid w:val="00BD377B"/>
    <w:rsid w:val="00C3348A"/>
    <w:rsid w:val="00C524D6"/>
    <w:rsid w:val="00C6529F"/>
    <w:rsid w:val="00C87A84"/>
    <w:rsid w:val="00C947F4"/>
    <w:rsid w:val="00CA2A1F"/>
    <w:rsid w:val="00CE2598"/>
    <w:rsid w:val="00CE6A03"/>
    <w:rsid w:val="00CF7D48"/>
    <w:rsid w:val="00D02221"/>
    <w:rsid w:val="00D13221"/>
    <w:rsid w:val="00D21B2F"/>
    <w:rsid w:val="00D60D25"/>
    <w:rsid w:val="00D73E0B"/>
    <w:rsid w:val="00D75621"/>
    <w:rsid w:val="00D92B0C"/>
    <w:rsid w:val="00D96B16"/>
    <w:rsid w:val="00DA14C9"/>
    <w:rsid w:val="00DA58AF"/>
    <w:rsid w:val="00DA794B"/>
    <w:rsid w:val="00DB42BB"/>
    <w:rsid w:val="00DB7A2D"/>
    <w:rsid w:val="00DC6BA8"/>
    <w:rsid w:val="00DC7900"/>
    <w:rsid w:val="00DD49DF"/>
    <w:rsid w:val="00DD641B"/>
    <w:rsid w:val="00E2682E"/>
    <w:rsid w:val="00E40B0A"/>
    <w:rsid w:val="00E47206"/>
    <w:rsid w:val="00E47A38"/>
    <w:rsid w:val="00E54B08"/>
    <w:rsid w:val="00E62DA4"/>
    <w:rsid w:val="00E6450B"/>
    <w:rsid w:val="00E6790F"/>
    <w:rsid w:val="00E93D56"/>
    <w:rsid w:val="00EA27A5"/>
    <w:rsid w:val="00EC3E1F"/>
    <w:rsid w:val="00EE1CC1"/>
    <w:rsid w:val="00F248C6"/>
    <w:rsid w:val="00F275A9"/>
    <w:rsid w:val="00F4480B"/>
    <w:rsid w:val="00F76545"/>
    <w:rsid w:val="00F909B2"/>
    <w:rsid w:val="00F94BD0"/>
    <w:rsid w:val="00FB5160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Krzysztof Dybała</cp:lastModifiedBy>
  <cp:revision>22</cp:revision>
  <cp:lastPrinted>2022-11-24T10:25:00Z</cp:lastPrinted>
  <dcterms:created xsi:type="dcterms:W3CDTF">2020-11-17T09:08:00Z</dcterms:created>
  <dcterms:modified xsi:type="dcterms:W3CDTF">2022-12-09T11:58:00Z</dcterms:modified>
</cp:coreProperties>
</file>