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07C34BD9"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4D359F" w:rsidRPr="006B720D">
        <w:rPr>
          <w:rFonts w:ascii="Cambria" w:eastAsia="Cambria" w:hAnsi="Cambria" w:cs="Cambria"/>
          <w:b/>
          <w:sz w:val="22"/>
          <w:szCs w:val="22"/>
        </w:rPr>
        <w:t>-</w:t>
      </w:r>
      <w:r w:rsidR="00BC09EC">
        <w:rPr>
          <w:rFonts w:ascii="Cambria" w:eastAsia="Cambria" w:hAnsi="Cambria" w:cs="Cambria"/>
          <w:b/>
          <w:sz w:val="22"/>
          <w:szCs w:val="22"/>
        </w:rPr>
        <w:t>91</w:t>
      </w:r>
      <w:r w:rsidR="00B66E79" w:rsidRPr="006B720D">
        <w:rPr>
          <w:rFonts w:ascii="Cambria" w:eastAsia="Cambria" w:hAnsi="Cambria" w:cs="Cambria"/>
          <w:b/>
          <w:sz w:val="22"/>
          <w:szCs w:val="22"/>
        </w:rPr>
        <w:t>/202</w:t>
      </w:r>
      <w:r w:rsidR="00A60BEC" w:rsidRPr="006B720D">
        <w:rPr>
          <w:rFonts w:ascii="Cambria" w:eastAsia="Cambria" w:hAnsi="Cambria" w:cs="Cambria"/>
          <w:b/>
          <w:sz w:val="22"/>
          <w:szCs w:val="22"/>
        </w:rPr>
        <w:t>3</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7B8BE903" w:rsidR="006B720D" w:rsidRPr="006B720D" w:rsidRDefault="006B720D" w:rsidP="006B720D">
      <w:pPr>
        <w:pBdr>
          <w:top w:val="nil"/>
          <w:left w:val="nil"/>
          <w:bottom w:val="nil"/>
          <w:right w:val="nil"/>
          <w:between w:val="nil"/>
        </w:pBdr>
        <w:jc w:val="center"/>
        <w:rPr>
          <w:rFonts w:ascii="Tahoma" w:eastAsia="Tahoma" w:hAnsi="Tahoma" w:cs="Tahoma"/>
          <w:sz w:val="24"/>
          <w:szCs w:val="24"/>
        </w:rPr>
      </w:pPr>
      <w:r w:rsidRPr="006B720D">
        <w:rPr>
          <w:rFonts w:ascii="Cambria" w:eastAsia="Cambria" w:hAnsi="Cambria" w:cs="Cambria"/>
          <w:b/>
          <w:sz w:val="24"/>
          <w:szCs w:val="24"/>
        </w:rPr>
        <w:t>Dostawa wyrobów medycznych (</w:t>
      </w:r>
      <w:r w:rsidR="00505BA1">
        <w:rPr>
          <w:rFonts w:ascii="Cambria" w:eastAsia="Cambria" w:hAnsi="Cambria" w:cs="Cambria"/>
          <w:b/>
          <w:sz w:val="24"/>
          <w:szCs w:val="24"/>
        </w:rPr>
        <w:t xml:space="preserve">urologicznych) dla Szpitala Kolejowego w Pruszkowie. </w:t>
      </w:r>
      <w:r w:rsidRPr="006B720D">
        <w:rPr>
          <w:rFonts w:ascii="Cambria" w:eastAsia="Cambria" w:hAnsi="Cambria" w:cs="Cambria"/>
          <w:b/>
          <w:sz w:val="24"/>
          <w:szCs w:val="24"/>
        </w:rPr>
        <w:t xml:space="preserve">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1CCF55A2" w:rsidR="00F351A8" w:rsidRPr="00505BA1" w:rsidRDefault="00505BA1" w:rsidP="00505BA1">
      <w:pPr>
        <w:pBdr>
          <w:top w:val="nil"/>
          <w:left w:val="nil"/>
          <w:bottom w:val="nil"/>
          <w:right w:val="nil"/>
          <w:between w:val="nil"/>
        </w:pBdr>
        <w:jc w:val="center"/>
        <w:rPr>
          <w:rFonts w:asciiTheme="minorHAnsi" w:eastAsia="Cambria" w:hAnsiTheme="minorHAnsi" w:cs="Cambria"/>
          <w:b/>
          <w:sz w:val="24"/>
          <w:szCs w:val="24"/>
        </w:rPr>
      </w:pPr>
      <w:r>
        <w:rPr>
          <w:rFonts w:ascii="Cambria" w:eastAsia="Cambria" w:hAnsi="Cambria" w:cs="Cambria"/>
          <w:sz w:val="24"/>
          <w:szCs w:val="24"/>
        </w:rPr>
        <w:t>33141000-0, 33141620-0, 33125000-2, 33100000-0</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4C9C6141"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Modyfikacja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71017CBC" w:rsidR="00047EFC" w:rsidRPr="003C5D0F" w:rsidRDefault="00096AD8"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12.12</w:t>
      </w:r>
      <w:r w:rsidR="00BC09EC">
        <w:rPr>
          <w:rFonts w:ascii="Cambria" w:eastAsia="Tahoma" w:hAnsi="Cambria" w:cs="Tahoma"/>
          <w:b/>
          <w:bCs/>
          <w:sz w:val="24"/>
          <w:szCs w:val="24"/>
        </w:rPr>
        <w:t>.</w:t>
      </w:r>
      <w:r w:rsidR="00047EFC" w:rsidRPr="007212BF">
        <w:rPr>
          <w:rFonts w:ascii="Cambria" w:eastAsia="Tahoma" w:hAnsi="Cambria" w:cs="Tahoma"/>
          <w:b/>
          <w:bCs/>
          <w:sz w:val="24"/>
          <w:szCs w:val="24"/>
        </w:rPr>
        <w:t>2023 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BE1670"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BE1670"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124E0BA5"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6B720D" w:rsidRPr="00AA1430">
        <w:rPr>
          <w:rFonts w:ascii="Cambria" w:eastAsia="Cambria" w:hAnsi="Cambria" w:cs="Cambria"/>
          <w:b/>
          <w:sz w:val="24"/>
          <w:szCs w:val="24"/>
        </w:rPr>
        <w:t xml:space="preserve">Dostawa wyrobów medycznych </w:t>
      </w:r>
      <w:r w:rsidR="006B720D">
        <w:rPr>
          <w:rFonts w:ascii="Cambria" w:eastAsia="Cambria" w:hAnsi="Cambria" w:cs="Cambria"/>
          <w:b/>
          <w:sz w:val="24"/>
          <w:szCs w:val="24"/>
        </w:rPr>
        <w:t>(</w:t>
      </w:r>
      <w:r w:rsidR="00505BA1">
        <w:rPr>
          <w:rFonts w:ascii="Cambria" w:eastAsia="Cambria" w:hAnsi="Cambria" w:cs="Cambria"/>
          <w:b/>
          <w:sz w:val="24"/>
          <w:szCs w:val="24"/>
        </w:rPr>
        <w:t xml:space="preserve">urologicznych) dla Szpitala Kolejowego w Pruszkowie.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37AAFDA8"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505BA1">
        <w:rPr>
          <w:rFonts w:ascii="Cambria" w:eastAsia="Cambria" w:hAnsi="Cambria" w:cs="Cambria"/>
          <w:sz w:val="24"/>
          <w:szCs w:val="24"/>
        </w:rPr>
        <w:t>4</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7A53E8"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7A53E8">
        <w:rPr>
          <w:rFonts w:asciiTheme="minorHAnsi" w:hAnsiTheme="minorHAnsi" w:cs="Posterama"/>
          <w:b/>
          <w:bCs/>
          <w:sz w:val="22"/>
          <w:szCs w:val="22"/>
          <w:shd w:val="clear" w:color="auto" w:fill="FFFFFF"/>
        </w:rPr>
        <w:t>PRZEDMIOTOWE ŚRODKI DO</w:t>
      </w:r>
      <w:r w:rsidR="00CA48B9" w:rsidRPr="007A53E8">
        <w:rPr>
          <w:rFonts w:asciiTheme="minorHAnsi" w:hAnsiTheme="minorHAnsi" w:cs="Posterama"/>
          <w:b/>
          <w:bCs/>
          <w:sz w:val="22"/>
          <w:szCs w:val="22"/>
          <w:shd w:val="clear" w:color="auto" w:fill="FFFFFF"/>
        </w:rPr>
        <w:t>W</w:t>
      </w:r>
      <w:r w:rsidRPr="007A53E8">
        <w:rPr>
          <w:rFonts w:asciiTheme="minorHAnsi" w:hAnsiTheme="minorHAnsi" w:cs="Posterama"/>
          <w:b/>
          <w:bCs/>
          <w:sz w:val="22"/>
          <w:szCs w:val="22"/>
          <w:shd w:val="clear" w:color="auto" w:fill="FFFFFF"/>
        </w:rPr>
        <w:t>ODOWE:</w:t>
      </w:r>
    </w:p>
    <w:p w14:paraId="0BC4DD38" w14:textId="77777777" w:rsidR="006049C5" w:rsidRPr="00505BA1" w:rsidRDefault="006049C5" w:rsidP="006049C5">
      <w:pPr>
        <w:pStyle w:val="Znak"/>
        <w:rPr>
          <w:rFonts w:asciiTheme="minorHAnsi" w:hAnsiTheme="minorHAnsi" w:cs="Posterama"/>
          <w:color w:val="FF0000"/>
          <w:sz w:val="22"/>
          <w:szCs w:val="22"/>
          <w:shd w:val="clear" w:color="auto" w:fill="FFFFFF"/>
        </w:rPr>
      </w:pPr>
    </w:p>
    <w:p w14:paraId="479C84CA" w14:textId="77777777" w:rsidR="007A53E8" w:rsidRPr="007A53E8" w:rsidRDefault="007A53E8" w:rsidP="00BE1670">
      <w:pPr>
        <w:pStyle w:val="Znak"/>
        <w:numPr>
          <w:ilvl w:val="0"/>
          <w:numId w:val="23"/>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Przedmiotowe środki dowodowe są środkami służącymi zweryfikowaniu poprawności merytorycznej złożonej oferty.</w:t>
      </w:r>
    </w:p>
    <w:p w14:paraId="5A9F0788" w14:textId="77777777" w:rsidR="007A53E8" w:rsidRPr="007A53E8" w:rsidRDefault="007A53E8" w:rsidP="00BE1670">
      <w:pPr>
        <w:pStyle w:val="Znak"/>
        <w:numPr>
          <w:ilvl w:val="0"/>
          <w:numId w:val="23"/>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 xml:space="preserve">Zamawiający żąda złożenia wraz z ofertą „certyfikatu”, o którym jest mowa w art. 105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xml:space="preserve">. wydanego przez jednostkę oceniającą zgodność lub sprawozdania z badań przeprowadzonych przez tę jednostkę, dotyczące </w:t>
      </w:r>
      <w:r w:rsidRPr="007A53E8">
        <w:rPr>
          <w:rFonts w:ascii="Cambria" w:hAnsi="Cambria"/>
          <w:sz w:val="22"/>
          <w:szCs w:val="22"/>
        </w:rPr>
        <w:t xml:space="preserve">dopuszczenia wyrobu medycznego do obrotu   i do używania oraz </w:t>
      </w:r>
      <w:r w:rsidRPr="007A53E8">
        <w:rPr>
          <w:rFonts w:ascii="Cambria" w:hAnsi="Cambria"/>
          <w:sz w:val="22"/>
          <w:szCs w:val="22"/>
        </w:rPr>
        <w:lastRenderedPageBreak/>
        <w:t xml:space="preserve">oznakowanie znakiem CE zgodnie z ustawą z dnia 20.05.2010 r. o wyrobach medycznych (Dz. U. z 2019 r. poz. 175) lub innym aktem prawnym właściwym dla kraju, w którym Wykonawca ma miejsce zamieszkania lub siedzibę. </w:t>
      </w:r>
    </w:p>
    <w:p w14:paraId="21F0D78E" w14:textId="77777777" w:rsidR="007A53E8" w:rsidRPr="007A53E8" w:rsidRDefault="007A53E8" w:rsidP="00BE1670">
      <w:pPr>
        <w:pStyle w:val="Znak"/>
        <w:numPr>
          <w:ilvl w:val="0"/>
          <w:numId w:val="23"/>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F8A32B0" w14:textId="77777777" w:rsidR="007A53E8" w:rsidRPr="007A53E8" w:rsidRDefault="007A53E8" w:rsidP="00BE1670">
      <w:pPr>
        <w:pStyle w:val="Znak"/>
        <w:numPr>
          <w:ilvl w:val="0"/>
          <w:numId w:val="23"/>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Zamawiający na mocy przysługujących mu uprawnień (</w:t>
      </w:r>
      <w:r w:rsidRPr="007A53E8">
        <w:rPr>
          <w:rFonts w:ascii="Cambria" w:hAnsi="Cambria" w:cs="Posterama"/>
          <w:b/>
          <w:bCs/>
          <w:sz w:val="22"/>
          <w:szCs w:val="22"/>
          <w:shd w:val="clear" w:color="auto" w:fill="FFFFFF"/>
        </w:rPr>
        <w:t xml:space="preserve">art. 106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53E8">
        <w:rPr>
          <w:rFonts w:ascii="Cambria" w:hAnsi="Cambria" w:cs="Posterama"/>
          <w:b/>
          <w:bCs/>
          <w:sz w:val="22"/>
          <w:szCs w:val="22"/>
          <w:shd w:val="clear" w:color="auto" w:fill="FFFFFF"/>
        </w:rPr>
        <w:t>art. 137</w:t>
      </w:r>
      <w:r w:rsidRPr="007A53E8">
        <w:rPr>
          <w:rFonts w:ascii="Cambria" w:hAnsi="Cambria" w:cs="Posterama"/>
          <w:sz w:val="22"/>
          <w:szCs w:val="22"/>
          <w:shd w:val="clear" w:color="auto" w:fill="FFFFFF"/>
        </w:rPr>
        <w:t xml:space="preserve">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cechy oferowanego towaru z tymi wymaganymi.</w:t>
      </w:r>
    </w:p>
    <w:p w14:paraId="63C74414" w14:textId="5FE3B7D2" w:rsidR="007A53E8" w:rsidRPr="007A53E8" w:rsidRDefault="007A53E8" w:rsidP="00BE1670">
      <w:pPr>
        <w:pStyle w:val="Znak"/>
        <w:numPr>
          <w:ilvl w:val="0"/>
          <w:numId w:val="23"/>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Zamawiający na mocy przysługujących mu uprawnień (</w:t>
      </w:r>
      <w:r w:rsidRPr="007A53E8">
        <w:rPr>
          <w:rFonts w:ascii="Cambria" w:hAnsi="Cambria" w:cs="Posterama"/>
          <w:b/>
          <w:bCs/>
          <w:sz w:val="22"/>
          <w:szCs w:val="22"/>
          <w:shd w:val="clear" w:color="auto" w:fill="FFFFFF"/>
        </w:rPr>
        <w:t xml:space="preserve">art. 106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żąda złożenia wraz z ofertą próbek (1 szt.) oferowanego przedmiotu zamówienia odpowiadających mu w 100% pod względem nazwy własnej, producenta, rozmiaru, rodzaju materiału, składu chemicznego, właściwości, przeznaczenie, itp., których potwierdzających wszystkie wymagane w treści SWZ i jej ewentualnych modyfikacjach (</w:t>
      </w:r>
      <w:r w:rsidRPr="007A53E8">
        <w:rPr>
          <w:rFonts w:ascii="Cambria" w:hAnsi="Cambria" w:cs="Posterama"/>
          <w:b/>
          <w:bCs/>
          <w:sz w:val="22"/>
          <w:szCs w:val="22"/>
          <w:shd w:val="clear" w:color="auto" w:fill="FFFFFF"/>
        </w:rPr>
        <w:t>art. 137</w:t>
      </w:r>
      <w:r w:rsidRPr="007A53E8">
        <w:rPr>
          <w:rFonts w:ascii="Cambria" w:hAnsi="Cambria" w:cs="Posterama"/>
          <w:sz w:val="22"/>
          <w:szCs w:val="22"/>
          <w:shd w:val="clear" w:color="auto" w:fill="FFFFFF"/>
        </w:rPr>
        <w:t xml:space="preserve">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xml:space="preserve">.) cechy oferowanego towaru z tymi wymaganymi </w:t>
      </w:r>
    </w:p>
    <w:p w14:paraId="6E8BB1AB" w14:textId="77777777" w:rsidR="007A53E8" w:rsidRPr="007A53E8" w:rsidRDefault="007A53E8" w:rsidP="007A53E8">
      <w:pPr>
        <w:pStyle w:val="Znak"/>
        <w:ind w:left="426"/>
        <w:jc w:val="both"/>
        <w:rPr>
          <w:rFonts w:ascii="Cambria" w:hAnsi="Cambria"/>
          <w:sz w:val="22"/>
          <w:szCs w:val="22"/>
        </w:rPr>
      </w:pPr>
      <w:r w:rsidRPr="007A53E8">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002BD760" w14:textId="77777777" w:rsidR="007A53E8" w:rsidRPr="007A53E8" w:rsidRDefault="007A53E8" w:rsidP="007A53E8">
      <w:pPr>
        <w:pStyle w:val="Znak"/>
        <w:ind w:left="426"/>
        <w:jc w:val="both"/>
        <w:rPr>
          <w:rFonts w:ascii="Cambria" w:hAnsi="Cambria" w:cs="Posterama"/>
          <w:sz w:val="22"/>
          <w:szCs w:val="22"/>
          <w:shd w:val="clear" w:color="auto" w:fill="FFFFFF"/>
        </w:rPr>
      </w:pPr>
      <w:r w:rsidRPr="007A53E8">
        <w:rPr>
          <w:rFonts w:ascii="Cambria" w:hAnsi="Cambria"/>
          <w:sz w:val="22"/>
          <w:szCs w:val="22"/>
        </w:rPr>
        <w:t xml:space="preserve">Próbki należy dostarczyć do Konstancina-Jeziorny, ul. Wierzejewskiego 12 (dział handlowy). </w:t>
      </w:r>
    </w:p>
    <w:p w14:paraId="2CF220DE" w14:textId="77777777" w:rsidR="007A53E8" w:rsidRPr="007A53E8" w:rsidRDefault="007A53E8" w:rsidP="00BE1670">
      <w:pPr>
        <w:pStyle w:val="Znak"/>
        <w:numPr>
          <w:ilvl w:val="0"/>
          <w:numId w:val="23"/>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53E8">
        <w:rPr>
          <w:rFonts w:ascii="Cambria" w:hAnsi="Cambria" w:cs="Posterama"/>
          <w:b/>
          <w:bCs/>
          <w:sz w:val="22"/>
          <w:szCs w:val="22"/>
          <w:shd w:val="clear" w:color="auto" w:fill="FFFFFF"/>
        </w:rPr>
        <w:t xml:space="preserve">art. 226 ust. 1 pkt 2 </w:t>
      </w:r>
      <w:proofErr w:type="spellStart"/>
      <w:r w:rsidRPr="007A53E8">
        <w:rPr>
          <w:rFonts w:ascii="Cambria" w:hAnsi="Cambria" w:cs="Posterama"/>
          <w:b/>
          <w:bCs/>
          <w:sz w:val="22"/>
          <w:szCs w:val="22"/>
          <w:shd w:val="clear" w:color="auto" w:fill="FFFFFF"/>
        </w:rPr>
        <w:t>ppkt</w:t>
      </w:r>
      <w:proofErr w:type="spellEnd"/>
      <w:r w:rsidRPr="007A53E8">
        <w:rPr>
          <w:rFonts w:ascii="Cambria" w:hAnsi="Cambria" w:cs="Posterama"/>
          <w:b/>
          <w:bCs/>
          <w:sz w:val="22"/>
          <w:szCs w:val="22"/>
          <w:shd w:val="clear" w:color="auto" w:fill="FFFFFF"/>
        </w:rPr>
        <w:t xml:space="preserve"> c</w:t>
      </w:r>
      <w:r w:rsidRPr="007A53E8">
        <w:rPr>
          <w:rFonts w:ascii="Cambria" w:hAnsi="Cambria" w:cs="Posterama"/>
          <w:sz w:val="22"/>
          <w:szCs w:val="22"/>
          <w:shd w:val="clear" w:color="auto" w:fill="FFFFFF"/>
        </w:rPr>
        <w:t xml:space="preserve">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 xml:space="preserve">Wykonawca może złożyć kopię pełnomocnictwa, wówczas wymagane jest pozyskanie notarialnego uwierzytelnienie odpisu pełnomocnictwa. Elektroniczne poświadczenie zgodności </w:t>
      </w:r>
      <w:r w:rsidRPr="004F4F0B">
        <w:rPr>
          <w:rFonts w:asciiTheme="minorHAnsi" w:hAnsiTheme="minorHAnsi" w:cs="Posterama"/>
          <w:sz w:val="22"/>
          <w:szCs w:val="22"/>
        </w:rPr>
        <w:lastRenderedPageBreak/>
        <w:t>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BE1670"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BE1670"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lastRenderedPageBreak/>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B9676D6"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6B720D">
        <w:rPr>
          <w:rFonts w:asciiTheme="minorHAnsi" w:eastAsia="Calibri" w:hAnsiTheme="minorHAnsi" w:cs="Posterama"/>
          <w:sz w:val="22"/>
          <w:szCs w:val="22"/>
          <w:lang w:eastAsia="en-US"/>
        </w:rPr>
        <w:t xml:space="preserve">dnia </w:t>
      </w:r>
      <w:r w:rsidR="00BC09EC" w:rsidRPr="00BE1670">
        <w:rPr>
          <w:rFonts w:asciiTheme="minorHAnsi" w:eastAsia="Calibri" w:hAnsiTheme="minorHAnsi" w:cs="Posterama"/>
          <w:b/>
          <w:color w:val="FF0000"/>
          <w:sz w:val="22"/>
          <w:szCs w:val="22"/>
          <w:lang w:eastAsia="en-US"/>
        </w:rPr>
        <w:t>1</w:t>
      </w:r>
      <w:r w:rsidR="00BE1670" w:rsidRPr="00BE1670">
        <w:rPr>
          <w:rFonts w:asciiTheme="minorHAnsi" w:eastAsia="Calibri" w:hAnsiTheme="minorHAnsi" w:cs="Posterama"/>
          <w:b/>
          <w:color w:val="FF0000"/>
          <w:sz w:val="22"/>
          <w:szCs w:val="22"/>
          <w:lang w:eastAsia="en-US"/>
        </w:rPr>
        <w:t>3</w:t>
      </w:r>
      <w:r w:rsidR="00BC09EC" w:rsidRPr="00BE1670">
        <w:rPr>
          <w:rFonts w:asciiTheme="minorHAnsi" w:eastAsia="Calibri" w:hAnsiTheme="minorHAnsi" w:cs="Posterama"/>
          <w:b/>
          <w:color w:val="FF0000"/>
          <w:sz w:val="22"/>
          <w:szCs w:val="22"/>
          <w:lang w:eastAsia="en-US"/>
        </w:rPr>
        <w:t>.01.2024</w:t>
      </w:r>
      <w:r w:rsidR="007B0C24" w:rsidRPr="00BE1670">
        <w:rPr>
          <w:rFonts w:asciiTheme="minorHAnsi" w:eastAsia="Calibri" w:hAnsiTheme="minorHAnsi" w:cs="Posterama"/>
          <w:color w:val="FF0000"/>
          <w:sz w:val="22"/>
          <w:szCs w:val="22"/>
          <w:lang w:eastAsia="en-US"/>
        </w:rPr>
        <w:t xml:space="preserve"> </w:t>
      </w:r>
      <w:r w:rsidR="00C8152C" w:rsidRPr="006B720D">
        <w:rPr>
          <w:rFonts w:asciiTheme="minorHAnsi" w:eastAsia="Calibri" w:hAnsiTheme="minorHAnsi" w:cs="Posterama"/>
          <w:sz w:val="22"/>
          <w:szCs w:val="22"/>
          <w:lang w:eastAsia="en-US"/>
        </w:rPr>
        <w:t>r.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p.z.p.</w:t>
      </w:r>
    </w:p>
    <w:p w14:paraId="7C5E87DA" w14:textId="7777777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4534BEAA" w:rsidR="001B1DA3" w:rsidRPr="006B720D" w:rsidRDefault="001B1DA3"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Pakiet 1 – </w:t>
      </w:r>
      <w:r w:rsidR="003C61AE">
        <w:rPr>
          <w:rFonts w:asciiTheme="minorHAnsi" w:hAnsiTheme="minorHAnsi" w:cs="Posterama"/>
          <w:b/>
          <w:bCs/>
          <w:sz w:val="22"/>
          <w:szCs w:val="22"/>
        </w:rPr>
        <w:t>1.</w:t>
      </w:r>
      <w:r w:rsidR="00505BA1">
        <w:rPr>
          <w:rFonts w:asciiTheme="minorHAnsi" w:hAnsiTheme="minorHAnsi" w:cs="Posterama"/>
          <w:b/>
          <w:bCs/>
          <w:sz w:val="22"/>
          <w:szCs w:val="22"/>
        </w:rPr>
        <w:t>839,00</w:t>
      </w:r>
      <w:r w:rsidRPr="006B720D">
        <w:rPr>
          <w:rFonts w:asciiTheme="minorHAnsi" w:hAnsiTheme="minorHAnsi" w:cs="Posterama"/>
          <w:b/>
          <w:bCs/>
          <w:sz w:val="22"/>
          <w:szCs w:val="22"/>
        </w:rPr>
        <w:t xml:space="preserve"> zł </w:t>
      </w:r>
    </w:p>
    <w:p w14:paraId="239F5161" w14:textId="76FF6B28" w:rsidR="001B1DA3"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Pakiet 2 – </w:t>
      </w:r>
      <w:r w:rsidR="00505BA1">
        <w:rPr>
          <w:rFonts w:asciiTheme="minorHAnsi" w:hAnsiTheme="minorHAnsi" w:cs="Posterama"/>
          <w:b/>
          <w:bCs/>
          <w:sz w:val="22"/>
          <w:szCs w:val="22"/>
        </w:rPr>
        <w:t xml:space="preserve">    328,00</w:t>
      </w:r>
      <w:r w:rsidR="00605504" w:rsidRPr="006B720D">
        <w:rPr>
          <w:rFonts w:asciiTheme="minorHAnsi" w:hAnsiTheme="minorHAnsi" w:cs="Posterama"/>
          <w:b/>
          <w:bCs/>
          <w:sz w:val="22"/>
          <w:szCs w:val="22"/>
        </w:rPr>
        <w:t xml:space="preserve"> zł</w:t>
      </w:r>
    </w:p>
    <w:p w14:paraId="2A775E03" w14:textId="3FBED6EA" w:rsidR="00505BA1" w:rsidRDefault="00505BA1"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3-   1.008,00 zł </w:t>
      </w:r>
    </w:p>
    <w:p w14:paraId="405E73D4" w14:textId="01DF419B" w:rsidR="00505BA1" w:rsidRPr="006B720D" w:rsidRDefault="005D7D56"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4-   3.247,00 </w:t>
      </w:r>
      <w:r w:rsidR="00505BA1">
        <w:rPr>
          <w:rFonts w:asciiTheme="minorHAnsi" w:hAnsiTheme="minorHAnsi" w:cs="Posterama"/>
          <w:b/>
          <w:bCs/>
          <w:sz w:val="22"/>
          <w:szCs w:val="22"/>
        </w:rPr>
        <w:t xml:space="preserve">zł </w:t>
      </w:r>
    </w:p>
    <w:p w14:paraId="59AA136E" w14:textId="65E9089B" w:rsidR="00DA19D9" w:rsidRPr="006B720D"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                                                                                                                                                                                                                                                                                                                                                                                                                                  </w:t>
      </w:r>
    </w:p>
    <w:p w14:paraId="7B5A1A49" w14:textId="3EF8BB0B"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należy wnieść </w:t>
      </w:r>
      <w:r w:rsidRPr="006B720D">
        <w:rPr>
          <w:rFonts w:asciiTheme="minorHAnsi" w:hAnsiTheme="minorHAnsi" w:cs="Posterama"/>
          <w:b/>
          <w:sz w:val="22"/>
          <w:szCs w:val="18"/>
          <w:lang w:val="x-none" w:eastAsia="x-none"/>
        </w:rPr>
        <w:t>do dnia</w:t>
      </w:r>
      <w:r w:rsidR="00DD5C31" w:rsidRPr="006B720D">
        <w:rPr>
          <w:rFonts w:asciiTheme="minorHAnsi" w:hAnsiTheme="minorHAnsi" w:cs="Posterama"/>
          <w:b/>
          <w:sz w:val="22"/>
          <w:szCs w:val="18"/>
          <w:lang w:eastAsia="x-none"/>
        </w:rPr>
        <w:t xml:space="preserve"> </w:t>
      </w:r>
      <w:r w:rsidR="00BC09EC" w:rsidRPr="00BE1670">
        <w:rPr>
          <w:rFonts w:asciiTheme="minorHAnsi" w:hAnsiTheme="minorHAnsi" w:cs="Posterama"/>
          <w:b/>
          <w:color w:val="FF0000"/>
          <w:sz w:val="22"/>
          <w:szCs w:val="18"/>
          <w:lang w:eastAsia="x-none"/>
        </w:rPr>
        <w:t>1</w:t>
      </w:r>
      <w:r w:rsidR="00BE1670" w:rsidRPr="00BE1670">
        <w:rPr>
          <w:rFonts w:asciiTheme="minorHAnsi" w:hAnsiTheme="minorHAnsi" w:cs="Posterama"/>
          <w:b/>
          <w:color w:val="FF0000"/>
          <w:sz w:val="22"/>
          <w:szCs w:val="18"/>
          <w:lang w:eastAsia="x-none"/>
        </w:rPr>
        <w:t>5</w:t>
      </w:r>
      <w:r w:rsidR="00BC09EC" w:rsidRPr="00BE1670">
        <w:rPr>
          <w:rFonts w:asciiTheme="minorHAnsi" w:hAnsiTheme="minorHAnsi" w:cs="Posterama"/>
          <w:b/>
          <w:color w:val="FF0000"/>
          <w:sz w:val="22"/>
          <w:szCs w:val="18"/>
          <w:lang w:eastAsia="x-none"/>
        </w:rPr>
        <w:t>.12.</w:t>
      </w:r>
      <w:r w:rsidR="00A60BEC" w:rsidRPr="00BE1670">
        <w:rPr>
          <w:rFonts w:asciiTheme="minorHAnsi" w:hAnsiTheme="minorHAnsi" w:cs="Posterama"/>
          <w:b/>
          <w:color w:val="FF0000"/>
          <w:sz w:val="22"/>
          <w:szCs w:val="18"/>
          <w:lang w:eastAsia="x-none"/>
        </w:rPr>
        <w:t>2023</w:t>
      </w:r>
      <w:r w:rsidR="003D1ADB" w:rsidRPr="00BE1670">
        <w:rPr>
          <w:rFonts w:asciiTheme="minorHAnsi" w:hAnsiTheme="minorHAnsi" w:cs="Posterama"/>
          <w:b/>
          <w:color w:val="FF0000"/>
          <w:sz w:val="22"/>
          <w:szCs w:val="18"/>
          <w:lang w:eastAsia="x-none"/>
        </w:rPr>
        <w:t xml:space="preserve"> </w:t>
      </w:r>
      <w:r w:rsidRPr="00BE1670">
        <w:rPr>
          <w:rFonts w:asciiTheme="minorHAnsi" w:hAnsiTheme="minorHAnsi" w:cs="Posterama"/>
          <w:b/>
          <w:color w:val="FF0000"/>
          <w:sz w:val="22"/>
          <w:szCs w:val="18"/>
          <w:lang w:val="x-none" w:eastAsia="x-none"/>
        </w:rPr>
        <w:t xml:space="preserve">r. </w:t>
      </w:r>
      <w:r w:rsidRPr="006B720D">
        <w:rPr>
          <w:rFonts w:asciiTheme="minorHAnsi" w:hAnsiTheme="minorHAnsi" w:cs="Posterama"/>
          <w:sz w:val="22"/>
          <w:szCs w:val="18"/>
          <w:lang w:val="x-none" w:eastAsia="x-none"/>
        </w:rPr>
        <w:t>do 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0B7F8724"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BC09EC">
        <w:rPr>
          <w:rFonts w:asciiTheme="minorHAnsi" w:eastAsia="Cambria" w:hAnsiTheme="minorHAnsi" w:cs="Cambria"/>
          <w:b/>
          <w:sz w:val="22"/>
          <w:szCs w:val="22"/>
          <w:u w:val="single"/>
        </w:rPr>
        <w:t>91</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A60BEC" w:rsidRPr="006B720D">
        <w:rPr>
          <w:rFonts w:asciiTheme="minorHAnsi" w:eastAsia="Cambria" w:hAnsiTheme="minorHAnsi" w:cs="Cambria"/>
          <w:b/>
          <w:sz w:val="22"/>
          <w:szCs w:val="22"/>
          <w:u w:val="single"/>
        </w:rPr>
        <w:t>3</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lastRenderedPageBreak/>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w:t>
      </w:r>
      <w:bookmarkStart w:id="3" w:name="_GoBack"/>
      <w:bookmarkEnd w:id="3"/>
      <w:r w:rsidRPr="004F4F0B">
        <w:rPr>
          <w:rFonts w:asciiTheme="minorHAnsi" w:hAnsiTheme="minorHAnsi" w:cs="Posterama"/>
          <w:b/>
          <w:bCs/>
          <w:sz w:val="22"/>
          <w:szCs w:val="22"/>
          <w:shd w:val="clear" w:color="auto" w:fill="FFFFFF"/>
        </w:rPr>
        <w:t>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2F70F03C" w:rsidR="006049C5" w:rsidRPr="00BE1670"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color w:val="FF0000"/>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006B720D" w:rsidRPr="006B720D">
        <w:rPr>
          <w:rFonts w:asciiTheme="minorHAnsi" w:hAnsiTheme="minorHAnsi" w:cs="Posterama"/>
          <w:b/>
          <w:sz w:val="22"/>
          <w:szCs w:val="22"/>
        </w:rPr>
        <w:t xml:space="preserve"> 10</w:t>
      </w:r>
      <w:r w:rsidRPr="006B720D">
        <w:rPr>
          <w:rFonts w:asciiTheme="minorHAnsi" w:hAnsiTheme="minorHAnsi" w:cs="Posterama"/>
          <w:b/>
          <w:sz w:val="22"/>
          <w:szCs w:val="22"/>
        </w:rPr>
        <w:t>:00</w:t>
      </w:r>
      <w:r w:rsidRPr="006B720D">
        <w:rPr>
          <w:rFonts w:asciiTheme="minorHAnsi" w:hAnsiTheme="minorHAnsi" w:cs="Posterama"/>
          <w:sz w:val="22"/>
          <w:szCs w:val="22"/>
        </w:rPr>
        <w:t xml:space="preserve"> w dniu </w:t>
      </w:r>
      <w:r w:rsidR="00BC09EC" w:rsidRPr="00BE1670">
        <w:rPr>
          <w:rFonts w:asciiTheme="minorHAnsi" w:hAnsiTheme="minorHAnsi" w:cs="Posterama"/>
          <w:b/>
          <w:color w:val="FF0000"/>
          <w:sz w:val="22"/>
          <w:szCs w:val="22"/>
        </w:rPr>
        <w:t>1</w:t>
      </w:r>
      <w:r w:rsidR="00BE1670" w:rsidRPr="00BE1670">
        <w:rPr>
          <w:rFonts w:asciiTheme="minorHAnsi" w:hAnsiTheme="minorHAnsi" w:cs="Posterama"/>
          <w:b/>
          <w:color w:val="FF0000"/>
          <w:sz w:val="22"/>
          <w:szCs w:val="22"/>
        </w:rPr>
        <w:t>5</w:t>
      </w:r>
      <w:r w:rsidR="00BC09EC" w:rsidRPr="00BE1670">
        <w:rPr>
          <w:rFonts w:asciiTheme="minorHAnsi" w:hAnsiTheme="minorHAnsi" w:cs="Posterama"/>
          <w:b/>
          <w:color w:val="FF0000"/>
          <w:sz w:val="22"/>
          <w:szCs w:val="22"/>
        </w:rPr>
        <w:t>.12.</w:t>
      </w:r>
      <w:r w:rsidR="00A60BEC" w:rsidRPr="00BE1670">
        <w:rPr>
          <w:rFonts w:asciiTheme="minorHAnsi" w:hAnsiTheme="minorHAnsi" w:cs="Posterama"/>
          <w:b/>
          <w:color w:val="FF0000"/>
          <w:sz w:val="22"/>
          <w:szCs w:val="22"/>
        </w:rPr>
        <w:t>2023</w:t>
      </w:r>
      <w:r w:rsidR="00D63F5F" w:rsidRPr="00BE1670">
        <w:rPr>
          <w:rFonts w:asciiTheme="minorHAnsi" w:hAnsiTheme="minorHAnsi" w:cs="Posterama"/>
          <w:b/>
          <w:color w:val="FF0000"/>
          <w:sz w:val="22"/>
          <w:szCs w:val="22"/>
        </w:rPr>
        <w:t xml:space="preserve"> </w:t>
      </w:r>
      <w:r w:rsidRPr="00BE1670">
        <w:rPr>
          <w:rFonts w:asciiTheme="minorHAnsi" w:hAnsiTheme="minorHAnsi" w:cs="Posterama"/>
          <w:b/>
          <w:color w:val="FF0000"/>
          <w:sz w:val="22"/>
          <w:szCs w:val="22"/>
        </w:rPr>
        <w:t>r.</w:t>
      </w:r>
    </w:p>
    <w:p w14:paraId="4C259827" w14:textId="77777777"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Miejscem otwarcia ofert jest siedziba Zamawiającego,</w:t>
      </w:r>
      <w:r w:rsidRPr="006B720D">
        <w:rPr>
          <w:rFonts w:asciiTheme="minorHAnsi" w:hAnsiTheme="minorHAnsi" w:cs="Posterama"/>
          <w:sz w:val="22"/>
          <w:szCs w:val="22"/>
        </w:rPr>
        <w:t xml:space="preserve"> </w:t>
      </w:r>
      <w:r w:rsidR="006C2DE1" w:rsidRPr="006B720D">
        <w:rPr>
          <w:rFonts w:asciiTheme="minorHAnsi" w:hAnsiTheme="minorHAnsi" w:cs="Posterama"/>
          <w:sz w:val="22"/>
          <w:szCs w:val="22"/>
        </w:rPr>
        <w:t>D</w:t>
      </w:r>
      <w:r w:rsidR="00831F12" w:rsidRPr="006B720D">
        <w:rPr>
          <w:rFonts w:asciiTheme="minorHAnsi" w:hAnsiTheme="minorHAnsi" w:cs="Posterama"/>
          <w:sz w:val="22"/>
          <w:szCs w:val="22"/>
        </w:rPr>
        <w:t xml:space="preserve">ział </w:t>
      </w:r>
      <w:r w:rsidR="006C2DE1" w:rsidRPr="006B720D">
        <w:rPr>
          <w:rFonts w:asciiTheme="minorHAnsi" w:hAnsiTheme="minorHAnsi" w:cs="Posterama"/>
          <w:sz w:val="22"/>
          <w:szCs w:val="22"/>
        </w:rPr>
        <w:t>H</w:t>
      </w:r>
      <w:r w:rsidR="00831F12" w:rsidRPr="006B720D">
        <w:rPr>
          <w:rFonts w:asciiTheme="minorHAnsi" w:hAnsiTheme="minorHAnsi" w:cs="Posterama"/>
          <w:sz w:val="22"/>
          <w:szCs w:val="22"/>
        </w:rPr>
        <w:t>andlowy,</w:t>
      </w:r>
      <w:r w:rsidRPr="006B720D">
        <w:rPr>
          <w:rFonts w:asciiTheme="minorHAnsi" w:hAnsiTheme="minorHAnsi" w:cs="Posterama"/>
          <w:sz w:val="22"/>
          <w:szCs w:val="22"/>
        </w:rPr>
        <w:t xml:space="preserve"> budynek</w:t>
      </w:r>
      <w:r w:rsidR="00831F12" w:rsidRPr="006B720D">
        <w:rPr>
          <w:rFonts w:asciiTheme="minorHAnsi" w:hAnsiTheme="minorHAnsi" w:cs="Posterama"/>
          <w:sz w:val="22"/>
          <w:szCs w:val="22"/>
        </w:rPr>
        <w:t xml:space="preserve"> Zarządu Spółki</w:t>
      </w:r>
      <w:r w:rsidRPr="006B720D">
        <w:rPr>
          <w:rFonts w:asciiTheme="minorHAnsi" w:hAnsiTheme="minorHAnsi" w:cs="Posterama"/>
          <w:sz w:val="22"/>
          <w:szCs w:val="22"/>
        </w:rPr>
        <w:t xml:space="preserve"> przy ulicy </w:t>
      </w:r>
      <w:r w:rsidR="00152638" w:rsidRPr="006B720D">
        <w:rPr>
          <w:rFonts w:asciiTheme="minorHAnsi" w:hAnsiTheme="minorHAnsi" w:cs="Posterama"/>
          <w:sz w:val="22"/>
          <w:szCs w:val="22"/>
        </w:rPr>
        <w:t>Wierzejewskiego 12 w Konstancinie Jeziorn</w:t>
      </w:r>
      <w:r w:rsidR="00831F12" w:rsidRPr="006B720D">
        <w:rPr>
          <w:rFonts w:asciiTheme="minorHAnsi" w:hAnsiTheme="minorHAnsi" w:cs="Posterama"/>
          <w:sz w:val="22"/>
          <w:szCs w:val="22"/>
        </w:rPr>
        <w:t>ie.</w:t>
      </w:r>
    </w:p>
    <w:p w14:paraId="29A4248A" w14:textId="5D2ED42D"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Termin otwarcia ofert: </w:t>
      </w:r>
      <w:r w:rsidR="00BC09EC" w:rsidRPr="00BE1670">
        <w:rPr>
          <w:rFonts w:asciiTheme="minorHAnsi" w:hAnsiTheme="minorHAnsi" w:cs="Posterama"/>
          <w:b/>
          <w:color w:val="FF0000"/>
          <w:sz w:val="22"/>
          <w:szCs w:val="22"/>
        </w:rPr>
        <w:t>1</w:t>
      </w:r>
      <w:r w:rsidR="00BE1670" w:rsidRPr="00BE1670">
        <w:rPr>
          <w:rFonts w:asciiTheme="minorHAnsi" w:hAnsiTheme="minorHAnsi" w:cs="Posterama"/>
          <w:b/>
          <w:color w:val="FF0000"/>
          <w:sz w:val="22"/>
          <w:szCs w:val="22"/>
        </w:rPr>
        <w:t>5</w:t>
      </w:r>
      <w:r w:rsidR="00BC09EC" w:rsidRPr="00BE1670">
        <w:rPr>
          <w:rFonts w:asciiTheme="minorHAnsi" w:hAnsiTheme="minorHAnsi" w:cs="Posterama"/>
          <w:b/>
          <w:color w:val="FF0000"/>
          <w:sz w:val="22"/>
          <w:szCs w:val="22"/>
        </w:rPr>
        <w:t>.12.</w:t>
      </w:r>
      <w:r w:rsidR="00A60BEC" w:rsidRPr="00BE1670">
        <w:rPr>
          <w:rFonts w:asciiTheme="minorHAnsi" w:hAnsiTheme="minorHAnsi" w:cs="Posterama"/>
          <w:b/>
          <w:color w:val="FF0000"/>
          <w:sz w:val="22"/>
          <w:szCs w:val="22"/>
        </w:rPr>
        <w:t xml:space="preserve">2023 </w:t>
      </w:r>
      <w:r w:rsidRPr="00BE1670">
        <w:rPr>
          <w:rFonts w:asciiTheme="minorHAnsi" w:hAnsiTheme="minorHAnsi" w:cs="Posterama"/>
          <w:b/>
          <w:color w:val="FF0000"/>
          <w:sz w:val="22"/>
          <w:szCs w:val="22"/>
        </w:rPr>
        <w:t>r.,</w:t>
      </w:r>
      <w:r w:rsidRPr="00BE1670">
        <w:rPr>
          <w:rFonts w:asciiTheme="minorHAnsi" w:hAnsiTheme="minorHAnsi" w:cs="Posterama"/>
          <w:color w:val="FF0000"/>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lastRenderedPageBreak/>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w:t>
      </w:r>
      <w:r w:rsidRPr="003135F3">
        <w:rPr>
          <w:color w:val="auto"/>
          <w:shd w:val="clear" w:color="auto" w:fill="FFFFFF"/>
        </w:rPr>
        <w:lastRenderedPageBreak/>
        <w:t>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p.z.p., zastępuje się je odpowiednio w całości lub w części dokumentem zawierającym odpowiednio oświadczenie </w:t>
      </w:r>
      <w:r w:rsidRPr="00F8439C">
        <w:rPr>
          <w:rFonts w:ascii="Cambria" w:hAnsi="Cambria"/>
          <w:sz w:val="22"/>
          <w:szCs w:val="22"/>
        </w:rPr>
        <w:lastRenderedPageBreak/>
        <w:t>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lastRenderedPageBreak/>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lastRenderedPageBreak/>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658A7AB0"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BC09EC">
        <w:rPr>
          <w:rFonts w:ascii="Cambria" w:eastAsia="Cambria" w:hAnsi="Cambria" w:cs="Cambria"/>
          <w:b/>
          <w:bCs/>
          <w:sz w:val="22"/>
          <w:szCs w:val="22"/>
        </w:rPr>
        <w:t>91</w:t>
      </w:r>
      <w:r w:rsidRPr="006B720D">
        <w:rPr>
          <w:rFonts w:ascii="Cambria" w:eastAsia="Cambria" w:hAnsi="Cambria" w:cs="Cambria"/>
          <w:b/>
          <w:bCs/>
          <w:sz w:val="22"/>
          <w:szCs w:val="22"/>
        </w:rPr>
        <w:t>/202</w:t>
      </w:r>
      <w:r w:rsidR="00A60BEC" w:rsidRPr="006B720D">
        <w:rPr>
          <w:rFonts w:ascii="Cambria" w:eastAsia="Cambria" w:hAnsi="Cambria" w:cs="Cambria"/>
          <w:b/>
          <w:bCs/>
          <w:sz w:val="22"/>
          <w:szCs w:val="22"/>
        </w:rPr>
        <w:t>3</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6B720D" w:rsidRPr="00AA1430">
        <w:rPr>
          <w:rFonts w:ascii="Cambria" w:eastAsia="Cambria" w:hAnsi="Cambria" w:cs="Cambria"/>
          <w:b/>
          <w:sz w:val="24"/>
          <w:szCs w:val="24"/>
        </w:rPr>
        <w:t xml:space="preserve">Dostawa wyrobów medycznych </w:t>
      </w:r>
      <w:r w:rsidR="006B720D">
        <w:rPr>
          <w:rFonts w:ascii="Cambria" w:eastAsia="Cambria" w:hAnsi="Cambria" w:cs="Cambria"/>
          <w:b/>
          <w:sz w:val="24"/>
          <w:szCs w:val="24"/>
        </w:rPr>
        <w:t>(</w:t>
      </w:r>
      <w:r w:rsidR="00505BA1">
        <w:rPr>
          <w:rFonts w:ascii="Cambria" w:eastAsia="Cambria" w:hAnsi="Cambria" w:cs="Cambria"/>
          <w:b/>
          <w:sz w:val="24"/>
          <w:szCs w:val="24"/>
        </w:rPr>
        <w:t xml:space="preserve">urologicznych) dla Szpitala Kolejowego w Pruszkowie.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4E951680" w:rsidR="00F77481" w:rsidRPr="00F77481" w:rsidRDefault="00F77481" w:rsidP="00F77481">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BC09EC">
        <w:rPr>
          <w:rFonts w:ascii="Cambria" w:eastAsia="Cambria" w:hAnsi="Cambria" w:cs="Cambria"/>
          <w:b/>
          <w:bCs/>
          <w:sz w:val="22"/>
          <w:szCs w:val="22"/>
        </w:rPr>
        <w:t>91</w:t>
      </w:r>
      <w:r w:rsidRPr="006B720D">
        <w:rPr>
          <w:rFonts w:ascii="Cambria" w:eastAsia="Cambria" w:hAnsi="Cambria" w:cs="Cambria"/>
          <w:b/>
          <w:bCs/>
          <w:sz w:val="22"/>
          <w:szCs w:val="22"/>
        </w:rPr>
        <w:t>/2023</w:t>
      </w:r>
      <w:r w:rsidRPr="006B720D">
        <w:rPr>
          <w:rFonts w:ascii="Cambria" w:eastAsia="Cambria" w:hAnsi="Cambria" w:cs="Cambria"/>
          <w:sz w:val="22"/>
          <w:szCs w:val="22"/>
        </w:rPr>
        <w:t xml:space="preserve"> na </w:t>
      </w:r>
      <w:r w:rsidR="006B720D" w:rsidRPr="006B720D">
        <w:rPr>
          <w:rFonts w:ascii="Cambria" w:eastAsia="Cambria" w:hAnsi="Cambria" w:cs="Cambria"/>
          <w:b/>
          <w:sz w:val="24"/>
          <w:szCs w:val="24"/>
        </w:rPr>
        <w:t>Dostawa wyrobów medycznych (</w:t>
      </w:r>
      <w:r w:rsidR="00505BA1">
        <w:rPr>
          <w:rFonts w:ascii="Cambria" w:eastAsia="Cambria" w:hAnsi="Cambria" w:cs="Cambria"/>
          <w:b/>
          <w:sz w:val="24"/>
          <w:szCs w:val="24"/>
        </w:rPr>
        <w:t xml:space="preserve">urologicznych) dla Szpitala Kolejowego w Pruszkowie. </w:t>
      </w:r>
      <w:r w:rsidR="006B720D" w:rsidRPr="006B720D">
        <w:rPr>
          <w:rFonts w:ascii="Cambria" w:eastAsia="Cambria" w:hAnsi="Cambria" w:cs="Cambria"/>
          <w:b/>
          <w:sz w:val="24"/>
          <w:szCs w:val="24"/>
        </w:rPr>
        <w:t xml:space="preserve"> </w:t>
      </w:r>
    </w:p>
    <w:p w14:paraId="6232EC79" w14:textId="77777777" w:rsidR="0027258C" w:rsidRPr="00F77481"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9267E55" w14:textId="5365EEA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3</w:t>
      </w:r>
      <w:r w:rsidRPr="006B720D">
        <w:rPr>
          <w:rFonts w:ascii="Cambria" w:eastAsia="Cambria" w:hAnsi="Cambria" w:cs="Cambria"/>
          <w:sz w:val="22"/>
          <w:szCs w:val="22"/>
        </w:rPr>
        <w:t>-netto………………………………………….. *brutto………………………………………………..*</w:t>
      </w:r>
    </w:p>
    <w:p w14:paraId="04C95EF8" w14:textId="77777777"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2EA9A0F" w14:textId="4305F0D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4</w:t>
      </w:r>
      <w:r w:rsidRPr="006B720D">
        <w:rPr>
          <w:rFonts w:ascii="Cambria" w:eastAsia="Cambria" w:hAnsi="Cambria" w:cs="Cambria"/>
          <w:sz w:val="22"/>
          <w:szCs w:val="22"/>
        </w:rPr>
        <w:t>-netto………………………………………….. *brutto………………………………………………..*</w:t>
      </w:r>
    </w:p>
    <w:p w14:paraId="3C4D0CA3" w14:textId="06E04624"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3BF558E3" w14:textId="1FF05FA2" w:rsidR="0027258C" w:rsidRPr="006B720D" w:rsidRDefault="001B1DA3" w:rsidP="00F77481">
      <w:pPr>
        <w:pStyle w:val="Default"/>
        <w:rPr>
          <w:rFonts w:ascii="Cambria" w:hAnsi="Cambria"/>
          <w:color w:val="auto"/>
          <w:sz w:val="22"/>
          <w:szCs w:val="22"/>
        </w:rPr>
      </w:pPr>
      <w:r w:rsidRPr="006B720D">
        <w:rPr>
          <w:rFonts w:ascii="Cambria" w:hAnsi="Cambria"/>
          <w:color w:val="auto"/>
          <w:sz w:val="22"/>
          <w:szCs w:val="22"/>
        </w:rPr>
        <w:t>Pruszków, ul. Warsztatowa 1</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lastRenderedPageBreak/>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5F6DFD93" w14:textId="77777777" w:rsidR="006B720D" w:rsidRDefault="003B1398" w:rsidP="006B720D">
      <w:pPr>
        <w:pBdr>
          <w:top w:val="nil"/>
          <w:left w:val="nil"/>
          <w:bottom w:val="nil"/>
          <w:right w:val="nil"/>
          <w:between w:val="nil"/>
        </w:pBdr>
      </w:pPr>
      <w:r>
        <w:t xml:space="preserve">    </w:t>
      </w:r>
    </w:p>
    <w:p w14:paraId="5A9E8870" w14:textId="77777777" w:rsidR="00505BA1" w:rsidRDefault="00505BA1" w:rsidP="006B720D">
      <w:pPr>
        <w:pBdr>
          <w:top w:val="nil"/>
          <w:left w:val="nil"/>
          <w:bottom w:val="nil"/>
          <w:right w:val="nil"/>
          <w:between w:val="nil"/>
        </w:pBdr>
      </w:pPr>
    </w:p>
    <w:p w14:paraId="0EE50942" w14:textId="77777777" w:rsidR="00505BA1" w:rsidRDefault="00505BA1" w:rsidP="006B720D">
      <w:pPr>
        <w:pBdr>
          <w:top w:val="nil"/>
          <w:left w:val="nil"/>
          <w:bottom w:val="nil"/>
          <w:right w:val="nil"/>
          <w:between w:val="nil"/>
        </w:pBdr>
      </w:pPr>
    </w:p>
    <w:p w14:paraId="03A0D0EB" w14:textId="77777777" w:rsidR="00505BA1" w:rsidRDefault="00505BA1" w:rsidP="006B720D">
      <w:pPr>
        <w:pBdr>
          <w:top w:val="nil"/>
          <w:left w:val="nil"/>
          <w:bottom w:val="nil"/>
          <w:right w:val="nil"/>
          <w:between w:val="nil"/>
        </w:pBdr>
      </w:pPr>
    </w:p>
    <w:p w14:paraId="4B7B73BA" w14:textId="77777777" w:rsidR="00505BA1" w:rsidRDefault="00505BA1" w:rsidP="006B720D">
      <w:pPr>
        <w:pBdr>
          <w:top w:val="nil"/>
          <w:left w:val="nil"/>
          <w:bottom w:val="nil"/>
          <w:right w:val="nil"/>
          <w:between w:val="nil"/>
        </w:pBdr>
      </w:pPr>
    </w:p>
    <w:p w14:paraId="5A1394CA" w14:textId="77777777" w:rsidR="00505BA1" w:rsidRDefault="00505BA1" w:rsidP="006B720D">
      <w:pPr>
        <w:pBdr>
          <w:top w:val="nil"/>
          <w:left w:val="nil"/>
          <w:bottom w:val="nil"/>
          <w:right w:val="nil"/>
          <w:between w:val="nil"/>
        </w:pBdr>
      </w:pPr>
    </w:p>
    <w:p w14:paraId="3C3FEAA4" w14:textId="77777777" w:rsidR="00505BA1" w:rsidRDefault="00505BA1" w:rsidP="006B720D">
      <w:pPr>
        <w:pBdr>
          <w:top w:val="nil"/>
          <w:left w:val="nil"/>
          <w:bottom w:val="nil"/>
          <w:right w:val="nil"/>
          <w:between w:val="nil"/>
        </w:pBdr>
      </w:pPr>
    </w:p>
    <w:p w14:paraId="7B196693" w14:textId="77777777" w:rsidR="00505BA1" w:rsidRDefault="00505BA1" w:rsidP="006B720D">
      <w:pPr>
        <w:pBdr>
          <w:top w:val="nil"/>
          <w:left w:val="nil"/>
          <w:bottom w:val="nil"/>
          <w:right w:val="nil"/>
          <w:between w:val="nil"/>
        </w:pBdr>
      </w:pPr>
    </w:p>
    <w:p w14:paraId="1880FCCE" w14:textId="77777777" w:rsidR="00505BA1" w:rsidRDefault="00505BA1" w:rsidP="006B720D">
      <w:pPr>
        <w:pBdr>
          <w:top w:val="nil"/>
          <w:left w:val="nil"/>
          <w:bottom w:val="nil"/>
          <w:right w:val="nil"/>
          <w:between w:val="nil"/>
        </w:pBdr>
      </w:pPr>
    </w:p>
    <w:p w14:paraId="276F37CA" w14:textId="77777777" w:rsidR="00505BA1" w:rsidRDefault="00505BA1" w:rsidP="006B720D">
      <w:pPr>
        <w:pBdr>
          <w:top w:val="nil"/>
          <w:left w:val="nil"/>
          <w:bottom w:val="nil"/>
          <w:right w:val="nil"/>
          <w:between w:val="nil"/>
        </w:pBdr>
      </w:pPr>
    </w:p>
    <w:p w14:paraId="70BC08C3" w14:textId="77777777" w:rsidR="00505BA1" w:rsidRDefault="00505BA1" w:rsidP="006B720D">
      <w:pPr>
        <w:pBdr>
          <w:top w:val="nil"/>
          <w:left w:val="nil"/>
          <w:bottom w:val="nil"/>
          <w:right w:val="nil"/>
          <w:between w:val="nil"/>
        </w:pBdr>
      </w:pPr>
    </w:p>
    <w:p w14:paraId="78A90C82" w14:textId="77777777" w:rsidR="00505BA1" w:rsidRDefault="00505BA1" w:rsidP="006B720D">
      <w:pPr>
        <w:pBdr>
          <w:top w:val="nil"/>
          <w:left w:val="nil"/>
          <w:bottom w:val="nil"/>
          <w:right w:val="nil"/>
          <w:between w:val="nil"/>
        </w:pBdr>
      </w:pPr>
    </w:p>
    <w:p w14:paraId="0851D82F" w14:textId="77777777" w:rsidR="00505BA1" w:rsidRDefault="00505BA1" w:rsidP="006B720D">
      <w:pPr>
        <w:pBdr>
          <w:top w:val="nil"/>
          <w:left w:val="nil"/>
          <w:bottom w:val="nil"/>
          <w:right w:val="nil"/>
          <w:between w:val="nil"/>
        </w:pBdr>
      </w:pPr>
    </w:p>
    <w:p w14:paraId="46DF276A" w14:textId="77777777" w:rsidR="00505BA1" w:rsidRDefault="00505BA1" w:rsidP="006B720D">
      <w:pPr>
        <w:pBdr>
          <w:top w:val="nil"/>
          <w:left w:val="nil"/>
          <w:bottom w:val="nil"/>
          <w:right w:val="nil"/>
          <w:between w:val="nil"/>
        </w:pBdr>
      </w:pPr>
    </w:p>
    <w:p w14:paraId="79F7EB04" w14:textId="77777777" w:rsidR="00505BA1" w:rsidRDefault="00505BA1" w:rsidP="006B720D">
      <w:pPr>
        <w:pBdr>
          <w:top w:val="nil"/>
          <w:left w:val="nil"/>
          <w:bottom w:val="nil"/>
          <w:right w:val="nil"/>
          <w:between w:val="nil"/>
        </w:pBdr>
      </w:pPr>
    </w:p>
    <w:p w14:paraId="36FFECAB" w14:textId="77777777" w:rsidR="00505BA1" w:rsidRDefault="00505BA1" w:rsidP="006B720D">
      <w:pPr>
        <w:pBdr>
          <w:top w:val="nil"/>
          <w:left w:val="nil"/>
          <w:bottom w:val="nil"/>
          <w:right w:val="nil"/>
          <w:between w:val="nil"/>
        </w:pBdr>
      </w:pPr>
    </w:p>
    <w:p w14:paraId="13272B79" w14:textId="77777777" w:rsidR="00505BA1" w:rsidRDefault="00505BA1" w:rsidP="006B720D">
      <w:pPr>
        <w:pBdr>
          <w:top w:val="nil"/>
          <w:left w:val="nil"/>
          <w:bottom w:val="nil"/>
          <w:right w:val="nil"/>
          <w:between w:val="nil"/>
        </w:pBdr>
      </w:pPr>
    </w:p>
    <w:p w14:paraId="60BB8225" w14:textId="77777777" w:rsidR="00505BA1" w:rsidRDefault="00505BA1" w:rsidP="006B720D">
      <w:pPr>
        <w:pBdr>
          <w:top w:val="nil"/>
          <w:left w:val="nil"/>
          <w:bottom w:val="nil"/>
          <w:right w:val="nil"/>
          <w:between w:val="nil"/>
        </w:pBdr>
      </w:pPr>
    </w:p>
    <w:p w14:paraId="147CA055" w14:textId="77777777" w:rsidR="00505BA1" w:rsidRDefault="00505BA1" w:rsidP="006B720D">
      <w:pPr>
        <w:pBdr>
          <w:top w:val="nil"/>
          <w:left w:val="nil"/>
          <w:bottom w:val="nil"/>
          <w:right w:val="nil"/>
          <w:between w:val="nil"/>
        </w:pBdr>
      </w:pPr>
    </w:p>
    <w:p w14:paraId="0C1F9D05" w14:textId="77777777" w:rsidR="00505BA1" w:rsidRDefault="00505BA1" w:rsidP="006B720D">
      <w:pPr>
        <w:pBdr>
          <w:top w:val="nil"/>
          <w:left w:val="nil"/>
          <w:bottom w:val="nil"/>
          <w:right w:val="nil"/>
          <w:between w:val="nil"/>
        </w:pBdr>
      </w:pPr>
    </w:p>
    <w:p w14:paraId="33D78EE0" w14:textId="77777777" w:rsidR="00505BA1" w:rsidRDefault="00505BA1" w:rsidP="006B720D">
      <w:pPr>
        <w:pBdr>
          <w:top w:val="nil"/>
          <w:left w:val="nil"/>
          <w:bottom w:val="nil"/>
          <w:right w:val="nil"/>
          <w:between w:val="nil"/>
        </w:pBdr>
      </w:pPr>
    </w:p>
    <w:p w14:paraId="6F90FAD8" w14:textId="77777777" w:rsidR="00505BA1" w:rsidRDefault="00505BA1" w:rsidP="006B720D">
      <w:pPr>
        <w:pBdr>
          <w:top w:val="nil"/>
          <w:left w:val="nil"/>
          <w:bottom w:val="nil"/>
          <w:right w:val="nil"/>
          <w:between w:val="nil"/>
        </w:pBdr>
      </w:pPr>
    </w:p>
    <w:p w14:paraId="27F417A6" w14:textId="77777777" w:rsidR="00505BA1" w:rsidRDefault="00505BA1" w:rsidP="006B720D">
      <w:pPr>
        <w:pBdr>
          <w:top w:val="nil"/>
          <w:left w:val="nil"/>
          <w:bottom w:val="nil"/>
          <w:right w:val="nil"/>
          <w:between w:val="nil"/>
        </w:pBdr>
      </w:pPr>
    </w:p>
    <w:p w14:paraId="5A3BF36D" w14:textId="77777777" w:rsidR="00505BA1" w:rsidRDefault="00505BA1" w:rsidP="006B720D">
      <w:pPr>
        <w:pBdr>
          <w:top w:val="nil"/>
          <w:left w:val="nil"/>
          <w:bottom w:val="nil"/>
          <w:right w:val="nil"/>
          <w:between w:val="nil"/>
        </w:pBdr>
      </w:pPr>
    </w:p>
    <w:p w14:paraId="48F6784F" w14:textId="77777777" w:rsidR="00505BA1" w:rsidRDefault="00505BA1" w:rsidP="006B720D">
      <w:pPr>
        <w:pBdr>
          <w:top w:val="nil"/>
          <w:left w:val="nil"/>
          <w:bottom w:val="nil"/>
          <w:right w:val="nil"/>
          <w:between w:val="nil"/>
        </w:pBdr>
      </w:pPr>
    </w:p>
    <w:p w14:paraId="32725521" w14:textId="77777777" w:rsidR="00505BA1" w:rsidRDefault="00505BA1" w:rsidP="006B720D">
      <w:pPr>
        <w:pBdr>
          <w:top w:val="nil"/>
          <w:left w:val="nil"/>
          <w:bottom w:val="nil"/>
          <w:right w:val="nil"/>
          <w:between w:val="nil"/>
        </w:pBdr>
      </w:pPr>
    </w:p>
    <w:p w14:paraId="67389213" w14:textId="77777777" w:rsidR="00505BA1" w:rsidRDefault="00505BA1" w:rsidP="006B720D">
      <w:pPr>
        <w:pBdr>
          <w:top w:val="nil"/>
          <w:left w:val="nil"/>
          <w:bottom w:val="nil"/>
          <w:right w:val="nil"/>
          <w:between w:val="nil"/>
        </w:pBdr>
      </w:pPr>
    </w:p>
    <w:p w14:paraId="0048E0DC" w14:textId="77777777" w:rsidR="00505BA1" w:rsidRDefault="00505BA1" w:rsidP="006B720D">
      <w:pPr>
        <w:pBdr>
          <w:top w:val="nil"/>
          <w:left w:val="nil"/>
          <w:bottom w:val="nil"/>
          <w:right w:val="nil"/>
          <w:between w:val="nil"/>
        </w:pBdr>
      </w:pPr>
    </w:p>
    <w:p w14:paraId="06E7185D" w14:textId="77777777" w:rsidR="00505BA1" w:rsidRDefault="00505BA1" w:rsidP="006B720D">
      <w:pPr>
        <w:pBdr>
          <w:top w:val="nil"/>
          <w:left w:val="nil"/>
          <w:bottom w:val="nil"/>
          <w:right w:val="nil"/>
          <w:between w:val="nil"/>
        </w:pBdr>
      </w:pPr>
    </w:p>
    <w:p w14:paraId="6A9E635A" w14:textId="77777777" w:rsidR="00505BA1" w:rsidRDefault="00505BA1" w:rsidP="006B720D">
      <w:pPr>
        <w:pBdr>
          <w:top w:val="nil"/>
          <w:left w:val="nil"/>
          <w:bottom w:val="nil"/>
          <w:right w:val="nil"/>
          <w:between w:val="nil"/>
        </w:pBdr>
      </w:pPr>
    </w:p>
    <w:p w14:paraId="59566B6C" w14:textId="77777777" w:rsidR="00505BA1" w:rsidRDefault="00505BA1" w:rsidP="006B720D">
      <w:pPr>
        <w:pBdr>
          <w:top w:val="nil"/>
          <w:left w:val="nil"/>
          <w:bottom w:val="nil"/>
          <w:right w:val="nil"/>
          <w:between w:val="nil"/>
        </w:pBdr>
      </w:pPr>
    </w:p>
    <w:p w14:paraId="6363E2D4" w14:textId="77777777" w:rsidR="00505BA1" w:rsidRDefault="00505BA1" w:rsidP="006B720D">
      <w:pPr>
        <w:pBdr>
          <w:top w:val="nil"/>
          <w:left w:val="nil"/>
          <w:bottom w:val="nil"/>
          <w:right w:val="nil"/>
          <w:between w:val="nil"/>
        </w:pBdr>
      </w:pPr>
    </w:p>
    <w:p w14:paraId="0A01BBA1" w14:textId="77777777" w:rsidR="00505BA1" w:rsidRDefault="00505BA1" w:rsidP="006B720D">
      <w:pPr>
        <w:pBdr>
          <w:top w:val="nil"/>
          <w:left w:val="nil"/>
          <w:bottom w:val="nil"/>
          <w:right w:val="nil"/>
          <w:between w:val="nil"/>
        </w:pBdr>
      </w:pPr>
    </w:p>
    <w:p w14:paraId="7F87D671" w14:textId="77777777" w:rsidR="00505BA1" w:rsidRDefault="00505BA1" w:rsidP="006B720D">
      <w:pPr>
        <w:pBdr>
          <w:top w:val="nil"/>
          <w:left w:val="nil"/>
          <w:bottom w:val="nil"/>
          <w:right w:val="nil"/>
          <w:between w:val="nil"/>
        </w:pBdr>
      </w:pPr>
    </w:p>
    <w:p w14:paraId="193AADC8" w14:textId="77777777" w:rsidR="00505BA1" w:rsidRDefault="00505BA1" w:rsidP="006B720D">
      <w:pPr>
        <w:pBdr>
          <w:top w:val="nil"/>
          <w:left w:val="nil"/>
          <w:bottom w:val="nil"/>
          <w:right w:val="nil"/>
          <w:between w:val="nil"/>
        </w:pBdr>
      </w:pPr>
    </w:p>
    <w:p w14:paraId="7B298787" w14:textId="77777777" w:rsidR="00505BA1" w:rsidRDefault="00505BA1" w:rsidP="006B720D">
      <w:pPr>
        <w:pBdr>
          <w:top w:val="nil"/>
          <w:left w:val="nil"/>
          <w:bottom w:val="nil"/>
          <w:right w:val="nil"/>
          <w:between w:val="nil"/>
        </w:pBdr>
      </w:pPr>
    </w:p>
    <w:p w14:paraId="034136E4" w14:textId="77777777" w:rsidR="00505BA1" w:rsidRDefault="00505BA1" w:rsidP="006B720D">
      <w:pPr>
        <w:pBdr>
          <w:top w:val="nil"/>
          <w:left w:val="nil"/>
          <w:bottom w:val="nil"/>
          <w:right w:val="nil"/>
          <w:between w:val="nil"/>
        </w:pBdr>
      </w:pPr>
    </w:p>
    <w:p w14:paraId="77E36B38" w14:textId="77777777" w:rsidR="00505BA1" w:rsidRDefault="00505BA1" w:rsidP="006B720D">
      <w:pPr>
        <w:pBdr>
          <w:top w:val="nil"/>
          <w:left w:val="nil"/>
          <w:bottom w:val="nil"/>
          <w:right w:val="nil"/>
          <w:between w:val="nil"/>
        </w:pBdr>
      </w:pPr>
    </w:p>
    <w:p w14:paraId="6A952B7F" w14:textId="77777777" w:rsidR="00505BA1" w:rsidRDefault="00505BA1" w:rsidP="006B720D">
      <w:pPr>
        <w:pBdr>
          <w:top w:val="nil"/>
          <w:left w:val="nil"/>
          <w:bottom w:val="nil"/>
          <w:right w:val="nil"/>
          <w:between w:val="nil"/>
        </w:pBdr>
      </w:pPr>
    </w:p>
    <w:p w14:paraId="77B2841F" w14:textId="77777777" w:rsidR="00505BA1" w:rsidRDefault="00505BA1" w:rsidP="006B720D">
      <w:pPr>
        <w:pBdr>
          <w:top w:val="nil"/>
          <w:left w:val="nil"/>
          <w:bottom w:val="nil"/>
          <w:right w:val="nil"/>
          <w:between w:val="nil"/>
        </w:pBdr>
      </w:pPr>
    </w:p>
    <w:p w14:paraId="16838310" w14:textId="77777777" w:rsidR="00505BA1" w:rsidRDefault="00505BA1" w:rsidP="006B720D">
      <w:pPr>
        <w:pBdr>
          <w:top w:val="nil"/>
          <w:left w:val="nil"/>
          <w:bottom w:val="nil"/>
          <w:right w:val="nil"/>
          <w:between w:val="nil"/>
        </w:pBdr>
      </w:pPr>
    </w:p>
    <w:p w14:paraId="4E47C292" w14:textId="77777777" w:rsidR="00505BA1" w:rsidRDefault="00505BA1" w:rsidP="006B720D">
      <w:pPr>
        <w:pBdr>
          <w:top w:val="nil"/>
          <w:left w:val="nil"/>
          <w:bottom w:val="nil"/>
          <w:right w:val="nil"/>
          <w:between w:val="nil"/>
        </w:pBdr>
      </w:pPr>
    </w:p>
    <w:p w14:paraId="32003900" w14:textId="77777777" w:rsidR="00505BA1" w:rsidRDefault="00505BA1" w:rsidP="006B720D">
      <w:pPr>
        <w:pBdr>
          <w:top w:val="nil"/>
          <w:left w:val="nil"/>
          <w:bottom w:val="nil"/>
          <w:right w:val="nil"/>
          <w:between w:val="nil"/>
        </w:pBdr>
      </w:pPr>
    </w:p>
    <w:p w14:paraId="4D97864C" w14:textId="77777777" w:rsidR="00505BA1" w:rsidRDefault="00505BA1" w:rsidP="006B720D">
      <w:pPr>
        <w:pBdr>
          <w:top w:val="nil"/>
          <w:left w:val="nil"/>
          <w:bottom w:val="nil"/>
          <w:right w:val="nil"/>
          <w:between w:val="nil"/>
        </w:pBdr>
      </w:pPr>
    </w:p>
    <w:p w14:paraId="4907EE85" w14:textId="77777777" w:rsidR="00505BA1" w:rsidRDefault="00505BA1" w:rsidP="006B720D">
      <w:pPr>
        <w:pBdr>
          <w:top w:val="nil"/>
          <w:left w:val="nil"/>
          <w:bottom w:val="nil"/>
          <w:right w:val="nil"/>
          <w:between w:val="nil"/>
        </w:pBdr>
      </w:pPr>
    </w:p>
    <w:p w14:paraId="50564725" w14:textId="77777777" w:rsidR="00505BA1" w:rsidRDefault="00505BA1" w:rsidP="006B720D">
      <w:pPr>
        <w:pBdr>
          <w:top w:val="nil"/>
          <w:left w:val="nil"/>
          <w:bottom w:val="nil"/>
          <w:right w:val="nil"/>
          <w:between w:val="nil"/>
        </w:pBdr>
      </w:pPr>
    </w:p>
    <w:p w14:paraId="18F446B0" w14:textId="77777777" w:rsidR="00505BA1" w:rsidRDefault="00505BA1" w:rsidP="006B720D">
      <w:pPr>
        <w:pBdr>
          <w:top w:val="nil"/>
          <w:left w:val="nil"/>
          <w:bottom w:val="nil"/>
          <w:right w:val="nil"/>
          <w:between w:val="nil"/>
        </w:pBdr>
      </w:pPr>
    </w:p>
    <w:p w14:paraId="6E488528" w14:textId="77777777" w:rsidR="00505BA1" w:rsidRDefault="00505BA1" w:rsidP="006B720D">
      <w:pPr>
        <w:pBdr>
          <w:top w:val="nil"/>
          <w:left w:val="nil"/>
          <w:bottom w:val="nil"/>
          <w:right w:val="nil"/>
          <w:between w:val="nil"/>
        </w:pBdr>
      </w:pPr>
    </w:p>
    <w:p w14:paraId="6F294AB6" w14:textId="77777777" w:rsidR="00505BA1" w:rsidRDefault="00505BA1" w:rsidP="006B720D">
      <w:pPr>
        <w:pBdr>
          <w:top w:val="nil"/>
          <w:left w:val="nil"/>
          <w:bottom w:val="nil"/>
          <w:right w:val="nil"/>
          <w:between w:val="nil"/>
        </w:pBdr>
      </w:pPr>
    </w:p>
    <w:p w14:paraId="19A5E8E4" w14:textId="77777777" w:rsidR="006B720D" w:rsidRPr="00DF4C24" w:rsidRDefault="006B720D" w:rsidP="006B720D">
      <w:pPr>
        <w:spacing w:line="276" w:lineRule="auto"/>
        <w:rPr>
          <w:rFonts w:ascii="Georgia" w:eastAsia="Cambria" w:hAnsi="Georgia" w:cs="Cambria"/>
          <w:b/>
          <w:sz w:val="22"/>
          <w:szCs w:val="22"/>
        </w:rPr>
      </w:pPr>
      <w:r>
        <w:lastRenderedPageBreak/>
        <w:t xml:space="preserve">                                                                                                                                 </w:t>
      </w:r>
      <w:r w:rsidRPr="00DF4C24">
        <w:rPr>
          <w:rFonts w:ascii="Georgia" w:eastAsia="Cambria" w:hAnsi="Georgia" w:cs="Cambria"/>
          <w:b/>
          <w:sz w:val="22"/>
          <w:szCs w:val="22"/>
        </w:rPr>
        <w:t xml:space="preserve">Załącznik nr 4 do SWZ </w:t>
      </w:r>
    </w:p>
    <w:p w14:paraId="0CE4294E" w14:textId="77777777" w:rsidR="006B720D" w:rsidRPr="00922084" w:rsidRDefault="006B720D" w:rsidP="006B720D">
      <w:pPr>
        <w:spacing w:line="276" w:lineRule="auto"/>
        <w:rPr>
          <w:rFonts w:ascii="Georgia" w:eastAsia="Cambria" w:hAnsi="Georgia" w:cs="Cambria"/>
          <w:b/>
          <w:sz w:val="22"/>
          <w:szCs w:val="22"/>
        </w:rPr>
      </w:pPr>
    </w:p>
    <w:p w14:paraId="28114AD6" w14:textId="78260C40" w:rsidR="006B720D" w:rsidRPr="00922084" w:rsidRDefault="006B720D" w:rsidP="006B720D">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Pr>
          <w:rFonts w:ascii="Georgia" w:hAnsi="Georgia" w:cs="Tahoma"/>
          <w:sz w:val="22"/>
          <w:szCs w:val="22"/>
        </w:rPr>
        <w:t xml:space="preserve"> -</w:t>
      </w:r>
      <w:r w:rsidR="00BC09EC">
        <w:rPr>
          <w:rFonts w:ascii="Georgia" w:hAnsi="Georgia" w:cs="Tahoma"/>
          <w:sz w:val="22"/>
          <w:szCs w:val="22"/>
        </w:rPr>
        <w:t>91</w:t>
      </w:r>
      <w:r>
        <w:rPr>
          <w:rFonts w:ascii="Georgia" w:hAnsi="Georgia" w:cs="Tahoma"/>
          <w:sz w:val="22"/>
          <w:szCs w:val="22"/>
        </w:rPr>
        <w:t>/</w:t>
      </w:r>
      <w:r w:rsidRPr="00922084">
        <w:rPr>
          <w:rFonts w:ascii="Georgia" w:hAnsi="Georgia" w:cs="Tahoma"/>
          <w:sz w:val="22"/>
          <w:szCs w:val="22"/>
        </w:rPr>
        <w:t>202</w:t>
      </w:r>
      <w:r>
        <w:rPr>
          <w:rFonts w:ascii="Georgia" w:hAnsi="Georgia" w:cs="Tahoma"/>
          <w:sz w:val="22"/>
          <w:szCs w:val="22"/>
        </w:rPr>
        <w:t>3</w:t>
      </w:r>
      <w:r w:rsidRPr="00BE1670">
        <w:rPr>
          <w:rFonts w:ascii="Georgia" w:hAnsi="Georgia" w:cs="Tahoma"/>
          <w:color w:val="FF0000"/>
          <w:sz w:val="22"/>
          <w:szCs w:val="22"/>
        </w:rPr>
        <w:t>-..</w:t>
      </w:r>
      <w:r w:rsidR="00BE1670" w:rsidRPr="00BE1670">
        <w:rPr>
          <w:rFonts w:ascii="Georgia" w:hAnsi="Georgia" w:cs="Tahoma"/>
          <w:color w:val="FF0000"/>
          <w:sz w:val="22"/>
          <w:szCs w:val="22"/>
        </w:rPr>
        <w:t xml:space="preserve"> (dla pakietu 1, 2, 3)</w:t>
      </w:r>
    </w:p>
    <w:p w14:paraId="3A70C1BE" w14:textId="77777777" w:rsidR="006B720D" w:rsidRPr="00922084" w:rsidRDefault="006B720D" w:rsidP="006B720D">
      <w:pPr>
        <w:suppressAutoHyphens/>
        <w:spacing w:line="276" w:lineRule="auto"/>
        <w:ind w:left="283"/>
        <w:rPr>
          <w:rFonts w:ascii="Georgia" w:hAnsi="Georgia" w:cs="Tahoma"/>
          <w:sz w:val="22"/>
          <w:szCs w:val="22"/>
          <w:lang w:eastAsia="ar-SA"/>
        </w:rPr>
      </w:pPr>
    </w:p>
    <w:p w14:paraId="12C5733D" w14:textId="77777777" w:rsidR="006B720D" w:rsidRPr="003D1ADB" w:rsidRDefault="006B720D" w:rsidP="006B720D">
      <w:pPr>
        <w:suppressAutoHyphens/>
        <w:spacing w:line="276" w:lineRule="auto"/>
        <w:jc w:val="both"/>
        <w:rPr>
          <w:rFonts w:ascii="Georgia" w:hAnsi="Georgia" w:cs="Tahoma"/>
          <w:sz w:val="22"/>
          <w:szCs w:val="22"/>
          <w:lang w:eastAsia="ar-SA"/>
        </w:rPr>
      </w:pPr>
      <w:r w:rsidRPr="003D1ADB">
        <w:rPr>
          <w:rFonts w:ascii="Georgia" w:hAnsi="Georgia" w:cs="Tahoma"/>
          <w:sz w:val="22"/>
          <w:szCs w:val="22"/>
          <w:lang w:eastAsia="ar-SA"/>
        </w:rPr>
        <w:t xml:space="preserve">zwarta w Konstancinie-Jeziornie w dniu </w:t>
      </w:r>
      <w:r>
        <w:rPr>
          <w:rFonts w:ascii="Georgia" w:hAnsi="Georgia" w:cs="Tahoma"/>
          <w:b/>
          <w:sz w:val="22"/>
          <w:szCs w:val="22"/>
          <w:lang w:eastAsia="ar-SA"/>
        </w:rPr>
        <w:t>……… 2023</w:t>
      </w:r>
      <w:r w:rsidRPr="003D1ADB">
        <w:rPr>
          <w:rFonts w:ascii="Georgia" w:hAnsi="Georgia" w:cs="Tahoma"/>
          <w:b/>
          <w:sz w:val="22"/>
          <w:szCs w:val="22"/>
          <w:lang w:eastAsia="ar-SA"/>
        </w:rPr>
        <w:t xml:space="preserve"> r., </w:t>
      </w:r>
      <w:r w:rsidRPr="003D1ADB">
        <w:rPr>
          <w:rFonts w:ascii="Georgia" w:hAnsi="Georgia" w:cs="Tahoma"/>
          <w:sz w:val="22"/>
          <w:szCs w:val="22"/>
          <w:lang w:eastAsia="ar-SA"/>
        </w:rPr>
        <w:t xml:space="preserve">w trybie podstawowym, zgodnie z art. 275 </w:t>
      </w:r>
      <w:r>
        <w:rPr>
          <w:rFonts w:ascii="Georgia" w:hAnsi="Georgia" w:cs="Tahoma"/>
          <w:sz w:val="22"/>
          <w:szCs w:val="22"/>
          <w:lang w:eastAsia="ar-SA"/>
        </w:rPr>
        <w:t xml:space="preserve">pkt </w:t>
      </w:r>
      <w:r w:rsidRPr="003D1ADB">
        <w:rPr>
          <w:rFonts w:ascii="Georgia" w:hAnsi="Georgia" w:cs="Tahoma"/>
          <w:sz w:val="22"/>
          <w:szCs w:val="22"/>
          <w:lang w:eastAsia="ar-SA"/>
        </w:rPr>
        <w:t xml:space="preserve">1  ustawy z dnia 11 września 2019 r. Prawo zamówień publicznych </w:t>
      </w:r>
      <w:r w:rsidRPr="003D1ADB">
        <w:rPr>
          <w:rFonts w:ascii="Georgia" w:eastAsia="Cambria" w:hAnsi="Georgia" w:cs="Cambria"/>
          <w:sz w:val="22"/>
          <w:szCs w:val="22"/>
        </w:rPr>
        <w:t>(Dz.U.2</w:t>
      </w:r>
      <w:r>
        <w:rPr>
          <w:rFonts w:ascii="Georgia" w:eastAsia="Cambria" w:hAnsi="Georgia" w:cs="Cambria"/>
          <w:sz w:val="22"/>
          <w:szCs w:val="22"/>
        </w:rPr>
        <w:t>023</w:t>
      </w:r>
      <w:r w:rsidRPr="003D1ADB">
        <w:rPr>
          <w:rFonts w:ascii="Georgia" w:eastAsia="Cambria" w:hAnsi="Georgia" w:cs="Cambria"/>
          <w:sz w:val="22"/>
          <w:szCs w:val="22"/>
        </w:rPr>
        <w:t xml:space="preserve"> poz. </w:t>
      </w:r>
      <w:r>
        <w:rPr>
          <w:rFonts w:ascii="Georgia" w:eastAsia="Cambria" w:hAnsi="Georgia" w:cs="Cambria"/>
          <w:sz w:val="22"/>
          <w:szCs w:val="22"/>
        </w:rPr>
        <w:t>1605</w:t>
      </w:r>
      <w:r w:rsidRPr="003D1ADB">
        <w:rPr>
          <w:rFonts w:ascii="Georgia" w:eastAsia="Cambria" w:hAnsi="Georgia" w:cs="Cambria"/>
          <w:sz w:val="22"/>
          <w:szCs w:val="22"/>
        </w:rPr>
        <w:t xml:space="preserve"> z </w:t>
      </w:r>
      <w:proofErr w:type="spellStart"/>
      <w:r w:rsidRPr="003D1ADB">
        <w:rPr>
          <w:rFonts w:ascii="Georgia" w:eastAsia="Cambria" w:hAnsi="Georgia" w:cs="Cambria"/>
          <w:sz w:val="22"/>
          <w:szCs w:val="22"/>
        </w:rPr>
        <w:t>późn</w:t>
      </w:r>
      <w:proofErr w:type="spellEnd"/>
      <w:r w:rsidRPr="003D1ADB">
        <w:rPr>
          <w:rFonts w:ascii="Georgia" w:eastAsia="Cambria" w:hAnsi="Georgia" w:cs="Cambria"/>
          <w:sz w:val="22"/>
          <w:szCs w:val="22"/>
        </w:rPr>
        <w:t xml:space="preserve">. zm.), </w:t>
      </w:r>
      <w:r w:rsidRPr="003D1ADB">
        <w:rPr>
          <w:rFonts w:ascii="Georgia" w:hAnsi="Georgia" w:cs="Tahoma"/>
          <w:sz w:val="22"/>
          <w:szCs w:val="22"/>
          <w:lang w:eastAsia="ar-SA"/>
        </w:rPr>
        <w:t>pomiędzy:</w:t>
      </w:r>
    </w:p>
    <w:p w14:paraId="3BE29D23" w14:textId="77777777" w:rsidR="006B720D" w:rsidRPr="00922084" w:rsidRDefault="006B720D" w:rsidP="006B720D">
      <w:pPr>
        <w:suppressAutoHyphens/>
        <w:spacing w:line="276" w:lineRule="auto"/>
        <w:jc w:val="both"/>
        <w:rPr>
          <w:rFonts w:ascii="Georgia" w:hAnsi="Georgia" w:cs="Tahoma"/>
          <w:sz w:val="22"/>
          <w:szCs w:val="22"/>
          <w:lang w:eastAsia="ar-SA"/>
        </w:rPr>
      </w:pPr>
    </w:p>
    <w:p w14:paraId="7FB32778"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16FE2C0B"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FEC68CE" w14:textId="77777777" w:rsidR="006B720D" w:rsidRPr="00922084" w:rsidRDefault="006B720D" w:rsidP="00BE1670">
      <w:pPr>
        <w:pStyle w:val="Akapitzlist"/>
        <w:widowControl/>
        <w:numPr>
          <w:ilvl w:val="0"/>
          <w:numId w:val="39"/>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B7D7344" w14:textId="77777777" w:rsidR="006B720D" w:rsidRPr="00922084" w:rsidRDefault="006B720D" w:rsidP="006B720D">
      <w:pPr>
        <w:suppressAutoHyphens/>
        <w:spacing w:line="276" w:lineRule="auto"/>
        <w:jc w:val="both"/>
        <w:rPr>
          <w:rFonts w:ascii="Georgia" w:hAnsi="Georgia"/>
          <w:sz w:val="22"/>
          <w:szCs w:val="22"/>
          <w:lang w:eastAsia="ar-SA"/>
        </w:rPr>
      </w:pPr>
    </w:p>
    <w:p w14:paraId="36BBB5AB" w14:textId="77777777" w:rsidR="006B720D" w:rsidRPr="00922084" w:rsidRDefault="006B720D" w:rsidP="00BE1670">
      <w:pPr>
        <w:pStyle w:val="Akapitzlist"/>
        <w:widowControl/>
        <w:numPr>
          <w:ilvl w:val="0"/>
          <w:numId w:val="39"/>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5A354347" w14:textId="77777777" w:rsidR="006B720D" w:rsidRPr="00922084" w:rsidRDefault="006B720D" w:rsidP="006B720D">
      <w:pPr>
        <w:suppressAutoHyphens/>
        <w:spacing w:line="276" w:lineRule="auto"/>
        <w:jc w:val="both"/>
        <w:rPr>
          <w:rFonts w:ascii="Georgia" w:hAnsi="Georgia"/>
          <w:sz w:val="22"/>
          <w:szCs w:val="22"/>
          <w:lang w:eastAsia="ar-SA"/>
        </w:rPr>
      </w:pPr>
    </w:p>
    <w:p w14:paraId="12395FE4" w14:textId="77777777" w:rsidR="006B720D" w:rsidRPr="00922084" w:rsidRDefault="006B720D" w:rsidP="006B720D">
      <w:pPr>
        <w:suppressAutoHyphens/>
        <w:spacing w:line="276" w:lineRule="auto"/>
        <w:jc w:val="both"/>
        <w:rPr>
          <w:rFonts w:ascii="Georgia" w:hAnsi="Georgia" w:cs="Tahoma"/>
          <w:sz w:val="22"/>
          <w:szCs w:val="22"/>
          <w:lang w:eastAsia="ar-SA"/>
        </w:rPr>
      </w:pPr>
    </w:p>
    <w:p w14:paraId="3E2058EA"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79FFCD7D" w14:textId="77777777" w:rsidR="006B720D" w:rsidRPr="00922084" w:rsidRDefault="006B720D" w:rsidP="006B720D">
      <w:pPr>
        <w:suppressAutoHyphens/>
        <w:spacing w:line="276" w:lineRule="auto"/>
        <w:jc w:val="both"/>
        <w:rPr>
          <w:rFonts w:ascii="Georgia" w:hAnsi="Georgia" w:cs="Tahoma"/>
          <w:sz w:val="22"/>
          <w:szCs w:val="22"/>
          <w:lang w:eastAsia="ar-SA"/>
        </w:rPr>
      </w:pPr>
    </w:p>
    <w:p w14:paraId="657B355C"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42BAFB7D" w14:textId="77777777" w:rsidR="006B720D" w:rsidRPr="00922084" w:rsidRDefault="006B720D" w:rsidP="006B720D">
      <w:pPr>
        <w:suppressAutoHyphens/>
        <w:spacing w:line="276" w:lineRule="auto"/>
        <w:jc w:val="both"/>
        <w:rPr>
          <w:rFonts w:ascii="Georgia" w:hAnsi="Georgia" w:cs="Tahoma"/>
          <w:sz w:val="22"/>
          <w:szCs w:val="22"/>
          <w:lang w:eastAsia="ar-SA"/>
        </w:rPr>
      </w:pPr>
    </w:p>
    <w:p w14:paraId="1A4EC7EC"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5B587695" w14:textId="77777777" w:rsidR="006B720D" w:rsidRPr="00922084" w:rsidRDefault="006B720D" w:rsidP="006B720D">
      <w:pPr>
        <w:suppressAutoHyphens/>
        <w:spacing w:line="276" w:lineRule="auto"/>
        <w:jc w:val="both"/>
        <w:rPr>
          <w:rFonts w:ascii="Georgia" w:hAnsi="Georgia" w:cs="Tahoma"/>
          <w:sz w:val="22"/>
          <w:szCs w:val="22"/>
          <w:lang w:eastAsia="ar-SA"/>
        </w:rPr>
      </w:pPr>
    </w:p>
    <w:p w14:paraId="6BCA27C4" w14:textId="77777777" w:rsidR="006B720D" w:rsidRPr="00922084" w:rsidRDefault="006B720D" w:rsidP="00BE1670">
      <w:pPr>
        <w:pStyle w:val="Akapitzlist"/>
        <w:widowControl/>
        <w:numPr>
          <w:ilvl w:val="0"/>
          <w:numId w:val="29"/>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45646AC9" w14:textId="77777777" w:rsidR="006B720D" w:rsidRPr="00922084" w:rsidRDefault="006B720D" w:rsidP="006B720D">
      <w:pPr>
        <w:suppressAutoHyphens/>
        <w:spacing w:line="276" w:lineRule="auto"/>
        <w:ind w:left="709"/>
        <w:jc w:val="both"/>
        <w:rPr>
          <w:rFonts w:ascii="Georgia" w:hAnsi="Georgia" w:cs="Tahoma"/>
          <w:sz w:val="22"/>
          <w:szCs w:val="22"/>
          <w:lang w:eastAsia="ar-SA"/>
        </w:rPr>
      </w:pPr>
    </w:p>
    <w:p w14:paraId="3861801B" w14:textId="77777777" w:rsidR="006B720D" w:rsidRPr="00922084" w:rsidRDefault="006B720D" w:rsidP="00BE1670">
      <w:pPr>
        <w:pStyle w:val="Akapitzlist"/>
        <w:widowControl/>
        <w:numPr>
          <w:ilvl w:val="0"/>
          <w:numId w:val="29"/>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0F7C528B"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F7763F5" w14:textId="77777777" w:rsidR="006B720D" w:rsidRPr="00922084" w:rsidRDefault="006B720D" w:rsidP="006B720D">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12427018" w14:textId="77777777" w:rsidR="006B720D" w:rsidRPr="00922084" w:rsidRDefault="006B720D" w:rsidP="006B720D">
      <w:pPr>
        <w:suppressAutoHyphens/>
        <w:spacing w:line="276" w:lineRule="auto"/>
        <w:jc w:val="both"/>
        <w:rPr>
          <w:rFonts w:ascii="Georgia" w:hAnsi="Georgia" w:cs="Tahoma"/>
          <w:sz w:val="22"/>
          <w:szCs w:val="22"/>
          <w:lang w:eastAsia="ar-SA"/>
        </w:rPr>
      </w:pPr>
    </w:p>
    <w:p w14:paraId="19D30424"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4F528E20"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2D23528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3F226E12"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26E57EA2" w14:textId="4BDB05D9" w:rsidR="006B720D" w:rsidRPr="00922084" w:rsidRDefault="006B720D" w:rsidP="00BE1670">
      <w:pPr>
        <w:pStyle w:val="Akapitzlist"/>
        <w:widowControl/>
        <w:numPr>
          <w:ilvl w:val="1"/>
          <w:numId w:val="29"/>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Umowy TP</w:t>
      </w:r>
      <w:r>
        <w:rPr>
          <w:rFonts w:ascii="Georgia" w:hAnsi="Georgia" w:cs="Tahoma"/>
          <w:b/>
          <w:color w:val="auto"/>
          <w:lang w:eastAsia="ar-SA"/>
        </w:rPr>
        <w:t xml:space="preserve"> </w:t>
      </w:r>
      <w:r w:rsidR="00BC09EC">
        <w:rPr>
          <w:rFonts w:ascii="Georgia" w:hAnsi="Georgia" w:cs="Tahoma"/>
          <w:b/>
          <w:color w:val="auto"/>
          <w:lang w:eastAsia="ar-SA"/>
        </w:rPr>
        <w:t>91</w:t>
      </w:r>
      <w:r w:rsidRPr="00922084">
        <w:rPr>
          <w:rFonts w:ascii="Georgia" w:hAnsi="Georgia" w:cs="Tahoma"/>
          <w:b/>
          <w:color w:val="auto"/>
          <w:lang w:eastAsia="ar-SA"/>
        </w:rPr>
        <w:t>/202</w:t>
      </w:r>
      <w:r>
        <w:rPr>
          <w:rFonts w:ascii="Georgia" w:hAnsi="Georgia" w:cs="Tahoma"/>
          <w:b/>
          <w:color w:val="auto"/>
          <w:lang w:eastAsia="ar-SA"/>
        </w:rPr>
        <w:t>3</w:t>
      </w:r>
      <w:r w:rsidRPr="00922084">
        <w:rPr>
          <w:rFonts w:ascii="Georgia" w:hAnsi="Georgia" w:cs="Tahoma"/>
          <w:color w:val="auto"/>
          <w:lang w:eastAsia="ar-SA"/>
        </w:rPr>
        <w:t xml:space="preserve"> jest dostawa przez Wykonawcę do Zamawiającego</w:t>
      </w:r>
      <w:r>
        <w:rPr>
          <w:rFonts w:ascii="Georgia" w:hAnsi="Georgia" w:cs="Tahoma"/>
          <w:color w:val="auto"/>
          <w:lang w:eastAsia="ar-SA"/>
        </w:rPr>
        <w:t xml:space="preserve"> wyrobów medycznych jednorazowego użytku. </w:t>
      </w:r>
      <w:r w:rsidRPr="00922084">
        <w:rPr>
          <w:rFonts w:ascii="Georgia" w:hAnsi="Georgia" w:cs="Tahoma"/>
          <w:color w:val="auto"/>
          <w:lang w:eastAsia="ar-SA"/>
        </w:rPr>
        <w:t>Szczegółową specyfikację produktów określa formularz asortymentowo-cenowy stanowiący załącznik nr 1 do Umowy.</w:t>
      </w:r>
    </w:p>
    <w:p w14:paraId="4D37DB60" w14:textId="77777777" w:rsidR="006B720D" w:rsidRPr="00922084" w:rsidRDefault="006B720D" w:rsidP="00BE1670">
      <w:pPr>
        <w:pStyle w:val="Akapitzlist"/>
        <w:widowControl/>
        <w:numPr>
          <w:ilvl w:val="1"/>
          <w:numId w:val="29"/>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będące przedmiotem umowy, posiada pozwolenie na dopuszczenie do obrotu na terytorium Rzeczypospolitej Polskiej oraz atesty i certyfikaty wymagane aktualnie obowiązującymi przepisami prawa polskiego i UE. Jednocześnie Wykonawca oświadcza, że wyroby, będące przedmiotem umowy, spełniają wymagania, o których </w:t>
      </w:r>
      <w:r w:rsidRPr="00373365">
        <w:rPr>
          <w:rFonts w:ascii="Georgia" w:hAnsi="Georgia"/>
          <w:color w:val="auto"/>
        </w:rPr>
        <w:t xml:space="preserve">mowa w ustawie z  dnia 7 kwietnia 2022 r. o wyrobach medycznych (Dz. U. 2022 poz. 974 z </w:t>
      </w:r>
      <w:proofErr w:type="spellStart"/>
      <w:r w:rsidRPr="00373365">
        <w:rPr>
          <w:rFonts w:ascii="Georgia" w:hAnsi="Georgia"/>
          <w:color w:val="auto"/>
        </w:rPr>
        <w:t>późn</w:t>
      </w:r>
      <w:proofErr w:type="spellEnd"/>
      <w:r w:rsidRPr="00373365">
        <w:rPr>
          <w:rFonts w:ascii="Georgia" w:hAnsi="Georgia"/>
          <w:color w:val="auto"/>
        </w:rPr>
        <w:t>. zm.).</w:t>
      </w:r>
    </w:p>
    <w:p w14:paraId="72E7D97F" w14:textId="77777777" w:rsidR="006B720D" w:rsidRPr="00922084" w:rsidRDefault="006B720D" w:rsidP="00BE1670">
      <w:pPr>
        <w:pStyle w:val="Akapitzlist"/>
        <w:widowControl/>
        <w:numPr>
          <w:ilvl w:val="1"/>
          <w:numId w:val="29"/>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922084">
        <w:rPr>
          <w:rFonts w:ascii="Georgia" w:hAnsi="Georgia" w:cs="Tahoma"/>
          <w:color w:val="auto"/>
          <w:lang w:eastAsia="ar-SA"/>
        </w:rPr>
        <w:lastRenderedPageBreak/>
        <w:t xml:space="preserve">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Pr>
          <w:rFonts w:ascii="Georgia" w:hAnsi="Georgia"/>
          <w:color w:val="auto"/>
          <w:lang w:eastAsia="ar-SA"/>
        </w:rPr>
        <w:t>poziomie 7</w:t>
      </w:r>
      <w:r w:rsidRPr="009622E4">
        <w:rPr>
          <w:rFonts w:ascii="Georgia" w:hAnsi="Georgia"/>
          <w:color w:val="auto"/>
          <w:lang w:eastAsia="ar-SA"/>
        </w:rPr>
        <w:t>0% jej wartości.</w:t>
      </w:r>
    </w:p>
    <w:p w14:paraId="438FE55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025EB698"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68F933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4D0FDFC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7508BF9B" w14:textId="2F5509BA" w:rsidR="006B720D" w:rsidRDefault="006B720D" w:rsidP="00BE1670">
      <w:pPr>
        <w:pStyle w:val="Akapitzlist"/>
        <w:widowControl/>
        <w:numPr>
          <w:ilvl w:val="0"/>
          <w:numId w:val="3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Dostawy wyrobów</w:t>
      </w:r>
      <w:r>
        <w:rPr>
          <w:rFonts w:ascii="Georgia" w:hAnsi="Georgia" w:cs="Tahoma"/>
          <w:color w:val="auto"/>
          <w:lang w:eastAsia="ar-SA"/>
        </w:rPr>
        <w:t xml:space="preserve"> </w:t>
      </w:r>
      <w:r w:rsidRPr="0094282E">
        <w:rPr>
          <w:rFonts w:ascii="Georgia" w:hAnsi="Georgia" w:cs="Tahoma"/>
          <w:color w:val="auto"/>
          <w:lang w:eastAsia="ar-SA"/>
        </w:rPr>
        <w:t xml:space="preserve">następować będą sukcesywnie w ciągu </w:t>
      </w:r>
      <w:r>
        <w:rPr>
          <w:rFonts w:ascii="Georgia" w:hAnsi="Georgia" w:cs="Tahoma"/>
          <w:b/>
          <w:color w:val="auto"/>
          <w:lang w:eastAsia="ar-SA"/>
        </w:rPr>
        <w:t xml:space="preserve">12 </w:t>
      </w:r>
      <w:r w:rsidRPr="0094282E">
        <w:rPr>
          <w:rFonts w:ascii="Georgia" w:hAnsi="Georgia" w:cs="Tahoma"/>
          <w:b/>
          <w:color w:val="auto"/>
          <w:lang w:eastAsia="ar-SA"/>
        </w:rPr>
        <w:t xml:space="preserve">miesięcy od dnia ……………………… do dnia ………………. roku, </w:t>
      </w:r>
      <w:r w:rsidRPr="0094282E">
        <w:rPr>
          <w:rFonts w:ascii="Georgia" w:hAnsi="Georgia" w:cs="Tahoma"/>
          <w:color w:val="auto"/>
          <w:lang w:eastAsia="ar-SA"/>
        </w:rPr>
        <w:t xml:space="preserve">tj. każdorazowo w </w:t>
      </w:r>
      <w:r>
        <w:rPr>
          <w:rFonts w:ascii="Georgia" w:hAnsi="Georgia" w:cs="Tahoma"/>
          <w:color w:val="auto"/>
          <w:lang w:eastAsia="ar-SA"/>
        </w:rPr>
        <w:t>oparciu o pisemne za</w:t>
      </w:r>
      <w:r w:rsidRPr="00373365">
        <w:rPr>
          <w:rFonts w:ascii="Georgia" w:hAnsi="Georgia" w:cs="Tahoma"/>
          <w:color w:val="auto"/>
          <w:lang w:eastAsia="ar-SA"/>
        </w:rPr>
        <w:t>mówienie ze szpit</w:t>
      </w:r>
      <w:r w:rsidR="00505BA1">
        <w:rPr>
          <w:rFonts w:ascii="Georgia" w:hAnsi="Georgia" w:cs="Tahoma"/>
          <w:color w:val="auto"/>
          <w:lang w:eastAsia="ar-SA"/>
        </w:rPr>
        <w:t xml:space="preserve">ala:  Pruszków, ul. Warsztatowa 1 </w:t>
      </w:r>
    </w:p>
    <w:p w14:paraId="6BAB848F" w14:textId="77777777" w:rsidR="006B720D" w:rsidRPr="0094282E" w:rsidRDefault="006B720D" w:rsidP="00BE1670">
      <w:pPr>
        <w:pStyle w:val="Akapitzlist"/>
        <w:widowControl/>
        <w:numPr>
          <w:ilvl w:val="0"/>
          <w:numId w:val="3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objętych Umową, przekaże Zamawiającemu materiały informacyjne oraz przeprowadzi szkolenie personelu.</w:t>
      </w:r>
    </w:p>
    <w:p w14:paraId="2E09477A" w14:textId="77777777" w:rsidR="006B720D" w:rsidRPr="0094282E" w:rsidRDefault="006B720D" w:rsidP="00BE1670">
      <w:pPr>
        <w:pStyle w:val="Akapitzlist"/>
        <w:widowControl/>
        <w:numPr>
          <w:ilvl w:val="0"/>
          <w:numId w:val="3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507F1F5" w14:textId="77777777" w:rsidR="006B720D" w:rsidRPr="0094282E" w:rsidRDefault="006B720D" w:rsidP="00BE1670">
      <w:pPr>
        <w:pStyle w:val="Akapitzlist"/>
        <w:widowControl/>
        <w:numPr>
          <w:ilvl w:val="0"/>
          <w:numId w:val="3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0CDA074B" w14:textId="77777777" w:rsidR="006B720D" w:rsidRPr="00922084" w:rsidRDefault="006B720D" w:rsidP="00BE1670">
      <w:pPr>
        <w:pStyle w:val="Akapitzlist"/>
        <w:widowControl/>
        <w:numPr>
          <w:ilvl w:val="0"/>
          <w:numId w:val="3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23568012" w14:textId="77777777" w:rsidR="006B720D" w:rsidRPr="00922084" w:rsidRDefault="006B720D" w:rsidP="00BE1670">
      <w:pPr>
        <w:pStyle w:val="Akapitzlist"/>
        <w:widowControl/>
        <w:numPr>
          <w:ilvl w:val="0"/>
          <w:numId w:val="3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487BF261" w14:textId="77777777" w:rsidR="006B720D" w:rsidRPr="00922084" w:rsidRDefault="006B720D" w:rsidP="00BE1670">
      <w:pPr>
        <w:pStyle w:val="Akapitzlist"/>
        <w:widowControl/>
        <w:numPr>
          <w:ilvl w:val="0"/>
          <w:numId w:val="3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7" w:name="_30j0zll"/>
      <w:bookmarkEnd w:id="7"/>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4"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5"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560E43C9" w14:textId="77777777" w:rsidR="006B720D" w:rsidRPr="00922084" w:rsidRDefault="006B720D" w:rsidP="00BE1670">
      <w:pPr>
        <w:pStyle w:val="Akapitzlist"/>
        <w:widowControl/>
        <w:numPr>
          <w:ilvl w:val="0"/>
          <w:numId w:val="3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C4B59F8" w14:textId="77777777" w:rsidR="006B720D" w:rsidRPr="00922084" w:rsidRDefault="006B720D" w:rsidP="00BE1670">
      <w:pPr>
        <w:pStyle w:val="Akapitzlist"/>
        <w:widowControl/>
        <w:numPr>
          <w:ilvl w:val="0"/>
          <w:numId w:val="30"/>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71C78B22" w14:textId="77777777" w:rsidR="006B720D" w:rsidRPr="00922084" w:rsidRDefault="006B720D" w:rsidP="00BE1670">
      <w:pPr>
        <w:pStyle w:val="Akapitzlist"/>
        <w:widowControl/>
        <w:numPr>
          <w:ilvl w:val="0"/>
          <w:numId w:val="30"/>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0F3183ED" w14:textId="77777777" w:rsidR="006B720D" w:rsidRPr="00922084" w:rsidRDefault="006B720D" w:rsidP="00BE1670">
      <w:pPr>
        <w:pStyle w:val="Akapitzlist"/>
        <w:widowControl/>
        <w:numPr>
          <w:ilvl w:val="0"/>
          <w:numId w:val="30"/>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lastRenderedPageBreak/>
        <w:t>W przypadku nie zawinionej przez Zamawiającego udokumentowanej odmowy przez Wykonawcę dostawy jakiegokolwiek wyrobu będącego przedmiotem zamówienia, na który opiewa niniejsza Umowa, Zamawiający zastrzega sobie prawo do wykonania zastępczego Umowy, poprzez zakup wyrobów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799ED637" w14:textId="77777777" w:rsidR="006B720D" w:rsidRPr="00922084" w:rsidRDefault="006B720D" w:rsidP="00BE1670">
      <w:pPr>
        <w:pStyle w:val="Akapitzlist"/>
        <w:widowControl/>
        <w:numPr>
          <w:ilvl w:val="0"/>
          <w:numId w:val="30"/>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 </w:t>
      </w:r>
    </w:p>
    <w:p w14:paraId="5D8CE1E2" w14:textId="77777777" w:rsidR="006B720D" w:rsidRPr="00922084" w:rsidRDefault="006B720D" w:rsidP="00BE1670">
      <w:pPr>
        <w:pStyle w:val="Akapitzlist"/>
        <w:widowControl/>
        <w:numPr>
          <w:ilvl w:val="0"/>
          <w:numId w:val="30"/>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stanowiące przedmiot Umowy po obowiązujących cenach promocyjnych ustalonych przez producentów w okresie obowiązywania Umowy, jeżeli są one niższe od cen określonych niniejszą Umową.</w:t>
      </w:r>
    </w:p>
    <w:p w14:paraId="00C27625" w14:textId="77777777" w:rsidR="006B720D" w:rsidRPr="00922084" w:rsidRDefault="006B720D" w:rsidP="00BE1670">
      <w:pPr>
        <w:pStyle w:val="Akapitzlist"/>
        <w:widowControl/>
        <w:numPr>
          <w:ilvl w:val="0"/>
          <w:numId w:val="30"/>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t>
      </w:r>
      <w:r>
        <w:rPr>
          <w:rFonts w:ascii="Georgia" w:hAnsi="Georgia"/>
          <w:color w:val="auto"/>
        </w:rPr>
        <w:t>w</w:t>
      </w:r>
      <w:r w:rsidRPr="00922084">
        <w:rPr>
          <w:rFonts w:ascii="Georgia" w:hAnsi="Georgia"/>
          <w:color w:val="auto"/>
        </w:rPr>
        <w:t xml:space="preserve"> do obrotu na terytorium RP zgodnie z aktualnie obowiązującym prawem polskim oraz UE, pod rygorem odstąpienia od umowy z przyczyn leżących po stronie Wykonawcy.</w:t>
      </w:r>
    </w:p>
    <w:p w14:paraId="3F3B112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580DE959"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28BDDB04"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16880092" w14:textId="77777777" w:rsidR="006B720D" w:rsidRPr="00922084" w:rsidRDefault="006B720D" w:rsidP="006B720D">
      <w:pPr>
        <w:suppressAutoHyphens/>
        <w:spacing w:line="276" w:lineRule="auto"/>
        <w:ind w:left="283"/>
        <w:rPr>
          <w:rFonts w:ascii="Georgia" w:hAnsi="Georgia" w:cs="Tahoma"/>
          <w:sz w:val="22"/>
          <w:szCs w:val="22"/>
          <w:lang w:eastAsia="ar-SA"/>
        </w:rPr>
      </w:pPr>
    </w:p>
    <w:p w14:paraId="7A8AABE4" w14:textId="77777777" w:rsidR="006B720D" w:rsidRPr="00922084" w:rsidRDefault="006B720D" w:rsidP="00BE1670">
      <w:pPr>
        <w:numPr>
          <w:ilvl w:val="0"/>
          <w:numId w:val="31"/>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34F13547" w14:textId="77777777" w:rsidR="006B720D" w:rsidRPr="00922084" w:rsidRDefault="006B720D" w:rsidP="00BE1670">
      <w:pPr>
        <w:numPr>
          <w:ilvl w:val="0"/>
          <w:numId w:val="31"/>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zakupione w ramach każdorazowej dostawy cenę brutto określoną w załączniku nr 1 do niniejszej Umowy, z zastrzeżeniem § 2 ust. 13 Umowy.</w:t>
      </w:r>
    </w:p>
    <w:p w14:paraId="2495AA8E" w14:textId="77777777" w:rsidR="006B720D" w:rsidRPr="00922084" w:rsidRDefault="006B720D" w:rsidP="00BE1670">
      <w:pPr>
        <w:numPr>
          <w:ilvl w:val="0"/>
          <w:numId w:val="31"/>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1CBCC12F" w14:textId="77777777" w:rsidR="006B720D" w:rsidRPr="00922084" w:rsidRDefault="006B720D" w:rsidP="00BE1670">
      <w:pPr>
        <w:numPr>
          <w:ilvl w:val="0"/>
          <w:numId w:val="31"/>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przy ul. </w:t>
      </w:r>
      <w:r>
        <w:rPr>
          <w:rFonts w:ascii="Georgia" w:hAnsi="Georgia" w:cs="Tahoma"/>
          <w:sz w:val="22"/>
          <w:szCs w:val="22"/>
          <w:lang w:eastAsia="ar-SA"/>
        </w:rPr>
        <w:t>Wierzejewskiego 12 w Konstancinie-Jeziornie</w:t>
      </w:r>
      <w:r w:rsidRPr="0094282E">
        <w:rPr>
          <w:rFonts w:ascii="Georgia" w:hAnsi="Georgia" w:cs="Tahoma"/>
          <w:sz w:val="22"/>
          <w:szCs w:val="22"/>
          <w:lang w:eastAsia="ar-SA"/>
        </w:rPr>
        <w:t>. 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104BF960" w14:textId="77777777" w:rsidR="006B720D" w:rsidRPr="00922084" w:rsidRDefault="006B720D" w:rsidP="00BE1670">
      <w:pPr>
        <w:numPr>
          <w:ilvl w:val="0"/>
          <w:numId w:val="31"/>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4DAA8E6C" w14:textId="77777777" w:rsidR="006B720D" w:rsidRPr="00922084" w:rsidRDefault="006B720D" w:rsidP="00BE1670">
      <w:pPr>
        <w:pStyle w:val="Akapitzlist"/>
        <w:widowControl/>
        <w:numPr>
          <w:ilvl w:val="1"/>
          <w:numId w:val="32"/>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2326A811" w14:textId="77777777" w:rsidR="006B720D" w:rsidRPr="00922084" w:rsidRDefault="006B720D" w:rsidP="00BE1670">
      <w:pPr>
        <w:pStyle w:val="Akapitzlist"/>
        <w:widowControl/>
        <w:numPr>
          <w:ilvl w:val="1"/>
          <w:numId w:val="32"/>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1D0A5E0F" w14:textId="77777777" w:rsidR="006B720D" w:rsidRPr="00922084" w:rsidRDefault="006B720D" w:rsidP="00BE1670">
      <w:pPr>
        <w:pStyle w:val="Akapitzlist"/>
        <w:widowControl/>
        <w:numPr>
          <w:ilvl w:val="0"/>
          <w:numId w:val="31"/>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31C71CAC" w14:textId="77777777" w:rsidR="006B720D" w:rsidRPr="00922084" w:rsidRDefault="006B720D" w:rsidP="00BE1670">
      <w:pPr>
        <w:pStyle w:val="Akapitzlist"/>
        <w:widowControl/>
        <w:numPr>
          <w:ilvl w:val="0"/>
          <w:numId w:val="31"/>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3EA3C74E" w14:textId="77777777" w:rsidR="006B720D" w:rsidRPr="00922084" w:rsidRDefault="006B720D" w:rsidP="00BE1670">
      <w:pPr>
        <w:pStyle w:val="Akapitzlist"/>
        <w:widowControl/>
        <w:numPr>
          <w:ilvl w:val="0"/>
          <w:numId w:val="31"/>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2C21C67E" w14:textId="77777777" w:rsidR="006B720D" w:rsidRPr="00922084" w:rsidRDefault="006B720D" w:rsidP="00BE1670">
      <w:pPr>
        <w:pStyle w:val="Akapitzlist"/>
        <w:widowControl/>
        <w:numPr>
          <w:ilvl w:val="0"/>
          <w:numId w:val="31"/>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 xml:space="preserve">w przypadku zmiany średniego kursu NBP walut EUR lub USD przekraczającej 10% w stosunku do kursu z dnia zawarcia umowy lub w przypadku gdy suma miesięcznych </w:t>
      </w:r>
      <w:r w:rsidRPr="00922084">
        <w:rPr>
          <w:rFonts w:ascii="Georgia" w:hAnsi="Georgia"/>
          <w:color w:val="auto"/>
        </w:rPr>
        <w:lastRenderedPageBreak/>
        <w:t>wskaźników cen i usług konsumpcyjnych opublikowanych przez Prezesa GUS za okres od dnia zawarcia umowy przekroczy 10 %.</w:t>
      </w:r>
    </w:p>
    <w:p w14:paraId="26C88A5F" w14:textId="77777777" w:rsidR="006B720D" w:rsidRPr="00922084" w:rsidRDefault="006B720D" w:rsidP="00BE1670">
      <w:pPr>
        <w:pStyle w:val="Akapitzlist"/>
        <w:widowControl/>
        <w:numPr>
          <w:ilvl w:val="0"/>
          <w:numId w:val="31"/>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67113A2" w14:textId="77777777" w:rsidR="006B720D" w:rsidRPr="00922084" w:rsidRDefault="006B720D" w:rsidP="00BE1670">
      <w:pPr>
        <w:pStyle w:val="Akapitzlist"/>
        <w:widowControl/>
        <w:numPr>
          <w:ilvl w:val="0"/>
          <w:numId w:val="31"/>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B0B25B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25B38F1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74862213"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58D62B3C"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2B459236" w14:textId="77777777" w:rsidR="006B720D" w:rsidRPr="00922084" w:rsidRDefault="006B720D" w:rsidP="006B720D">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2706ED4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4FCA419E"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1D442F6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5BDB5690"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0894AB7B" w14:textId="77777777" w:rsidR="006B720D" w:rsidRPr="00922084" w:rsidRDefault="006B720D" w:rsidP="00BE1670">
      <w:pPr>
        <w:pStyle w:val="Akapitzlist"/>
        <w:widowControl/>
        <w:numPr>
          <w:ilvl w:val="1"/>
          <w:numId w:val="33"/>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z zamówieniem, Zamawiający w ciągu 7 dni zawiadomi Wykonawcę o brakach, widocznych uszkodzeniach lub wadach wyrobu.</w:t>
      </w:r>
    </w:p>
    <w:p w14:paraId="4A834701" w14:textId="77777777" w:rsidR="006B720D" w:rsidRPr="00922084" w:rsidRDefault="006B720D" w:rsidP="00BE1670">
      <w:pPr>
        <w:pStyle w:val="Akapitzlist"/>
        <w:widowControl/>
        <w:numPr>
          <w:ilvl w:val="1"/>
          <w:numId w:val="33"/>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Wykonawca podejmie natychmiastowe działania na swój koszt mające na celu wyeliminowanie  braków lub wad poprzez dostarczenie brakującego wyrobu lub wymianę częściową, bądź całkowitą.</w:t>
      </w:r>
    </w:p>
    <w:p w14:paraId="2947C97B" w14:textId="77777777" w:rsidR="006B720D" w:rsidRPr="00922084" w:rsidRDefault="006B720D" w:rsidP="00BE1670">
      <w:pPr>
        <w:pStyle w:val="Akapitzlist"/>
        <w:widowControl/>
        <w:numPr>
          <w:ilvl w:val="1"/>
          <w:numId w:val="33"/>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lub wymiana powinny być dokonane w terminie nie dłuższym niż 5 dni roboczych od daty otrzymania zawiadomienia o wykryciu braku lub wady wyrobu przez Zamawiającego.</w:t>
      </w:r>
    </w:p>
    <w:p w14:paraId="42093E8A" w14:textId="77777777" w:rsidR="006B720D" w:rsidRPr="00922084" w:rsidRDefault="006B720D" w:rsidP="00BE1670">
      <w:pPr>
        <w:pStyle w:val="Akapitzlist"/>
        <w:widowControl/>
        <w:numPr>
          <w:ilvl w:val="1"/>
          <w:numId w:val="33"/>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Wykonawca wymieni uszkodzony wyrób na swój koszt w ciągu 5 dni roboczych od daty otrzymania zawiadomienia o wykryciu wady.</w:t>
      </w:r>
    </w:p>
    <w:p w14:paraId="77B0F937" w14:textId="77777777" w:rsidR="006B720D" w:rsidRPr="00922084" w:rsidRDefault="006B720D" w:rsidP="00BE1670">
      <w:pPr>
        <w:pStyle w:val="Akapitzlist"/>
        <w:widowControl/>
        <w:numPr>
          <w:ilvl w:val="1"/>
          <w:numId w:val="33"/>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5B559EF3"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7EBFC6BC"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1E38212C"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6A5D46A9" w14:textId="77777777" w:rsidR="006B720D" w:rsidRPr="00922084" w:rsidRDefault="006B720D" w:rsidP="00BE1670">
      <w:pPr>
        <w:pStyle w:val="Akapitzlist"/>
        <w:widowControl/>
        <w:numPr>
          <w:ilvl w:val="1"/>
          <w:numId w:val="34"/>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na wolny od wad, Wykonawca zobowiązany jest zapłacić Zamawiającemu karę umowną w wysokości 0,2% wartości netto nie dostarczonego wyrobu za każdy rozpoczęty dzień zwłoki, jednak nie więcej niż 10% wartości netto niedostarczonego wyrobu. </w:t>
      </w:r>
    </w:p>
    <w:p w14:paraId="176CABA5" w14:textId="77777777" w:rsidR="006B720D" w:rsidRPr="00922084" w:rsidRDefault="006B720D" w:rsidP="00BE1670">
      <w:pPr>
        <w:pStyle w:val="Akapitzlist"/>
        <w:widowControl/>
        <w:numPr>
          <w:ilvl w:val="1"/>
          <w:numId w:val="34"/>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3F01A226" w14:textId="77777777" w:rsidR="006B720D" w:rsidRPr="00922084" w:rsidRDefault="006B720D" w:rsidP="00BE1670">
      <w:pPr>
        <w:pStyle w:val="Akapitzlist"/>
        <w:widowControl/>
        <w:numPr>
          <w:ilvl w:val="1"/>
          <w:numId w:val="34"/>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CB6510A" w14:textId="77777777" w:rsidR="006B720D" w:rsidRPr="00922084" w:rsidRDefault="006B720D" w:rsidP="00BE1670">
      <w:pPr>
        <w:pStyle w:val="Akapitzlist"/>
        <w:widowControl/>
        <w:numPr>
          <w:ilvl w:val="1"/>
          <w:numId w:val="34"/>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lastRenderedPageBreak/>
        <w:t xml:space="preserve">W przypadku odstąpienia przez Zamawiającego od Umowy z przyczyn, o których mowa w § 7 ust. 2, Wykonawca zapłaci Zamawiającemu karę umowną w wysokości 5% wartości niezrealizowanej części umownej </w:t>
      </w:r>
      <w:hyperlink r:id="rId26"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394FC02E" w14:textId="77777777" w:rsidR="006B720D" w:rsidRPr="00922084" w:rsidRDefault="006B720D" w:rsidP="00BE1670">
      <w:pPr>
        <w:pStyle w:val="Akapitzlist"/>
        <w:widowControl/>
        <w:numPr>
          <w:ilvl w:val="1"/>
          <w:numId w:val="34"/>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438C6C7E" w14:textId="77777777" w:rsidR="006B720D" w:rsidRDefault="006B720D" w:rsidP="00BE1670">
      <w:pPr>
        <w:pStyle w:val="Akapitzlist"/>
        <w:widowControl/>
        <w:numPr>
          <w:ilvl w:val="1"/>
          <w:numId w:val="34"/>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7D2AF80F" w14:textId="77777777" w:rsidR="006B720D" w:rsidRPr="00922084" w:rsidRDefault="006B720D" w:rsidP="006B720D">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747B52EE" w14:textId="77777777" w:rsidR="006B720D" w:rsidRPr="00B159DF" w:rsidRDefault="006B720D" w:rsidP="006B720D">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3A295B7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5FA79AF5" w14:textId="77777777" w:rsidR="006B720D" w:rsidRPr="00922084" w:rsidRDefault="006B720D" w:rsidP="006B720D">
      <w:pPr>
        <w:tabs>
          <w:tab w:val="left" w:pos="2160"/>
        </w:tabs>
        <w:suppressAutoHyphens/>
        <w:spacing w:line="276" w:lineRule="auto"/>
        <w:jc w:val="both"/>
        <w:rPr>
          <w:rFonts w:ascii="Georgia" w:hAnsi="Georgia" w:cs="Tahoma"/>
          <w:sz w:val="22"/>
          <w:szCs w:val="22"/>
          <w:lang w:eastAsia="ar-SA"/>
        </w:rPr>
      </w:pPr>
    </w:p>
    <w:p w14:paraId="3BF08CF5" w14:textId="77777777" w:rsidR="006B720D" w:rsidRPr="00922084" w:rsidRDefault="006B720D" w:rsidP="00BE1670">
      <w:pPr>
        <w:pStyle w:val="Akapitzlist"/>
        <w:widowControl/>
        <w:numPr>
          <w:ilvl w:val="0"/>
          <w:numId w:val="38"/>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165C78AF" w14:textId="77777777" w:rsidR="006B720D" w:rsidRPr="00922084" w:rsidRDefault="006B720D" w:rsidP="00BE1670">
      <w:pPr>
        <w:pStyle w:val="Akapitzlist"/>
        <w:widowControl/>
        <w:numPr>
          <w:ilvl w:val="0"/>
          <w:numId w:val="38"/>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748E97B4" w14:textId="77777777" w:rsidR="006B720D" w:rsidRPr="00922084" w:rsidRDefault="006B720D" w:rsidP="00BE1670">
      <w:pPr>
        <w:pStyle w:val="Akapitzlist"/>
        <w:widowControl/>
        <w:numPr>
          <w:ilvl w:val="1"/>
          <w:numId w:val="38"/>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1D5ED532" w14:textId="77777777" w:rsidR="006B720D" w:rsidRPr="00922084" w:rsidRDefault="006B720D" w:rsidP="00BE1670">
      <w:pPr>
        <w:pStyle w:val="Akapitzlist"/>
        <w:widowControl/>
        <w:numPr>
          <w:ilvl w:val="1"/>
          <w:numId w:val="38"/>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5A259BEE" w14:textId="77777777" w:rsidR="006B720D" w:rsidRPr="00922084" w:rsidRDefault="006B720D" w:rsidP="00BE1670">
      <w:pPr>
        <w:pStyle w:val="Akapitzlist"/>
        <w:widowControl/>
        <w:numPr>
          <w:ilvl w:val="1"/>
          <w:numId w:val="38"/>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6FDBDF36" w14:textId="77777777" w:rsidR="006B720D" w:rsidRPr="00922084" w:rsidRDefault="006B720D" w:rsidP="006B720D">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610F0E14" w14:textId="77777777" w:rsidR="006B720D" w:rsidRPr="00922084" w:rsidRDefault="006B720D" w:rsidP="006B720D">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199C1206" w14:textId="77777777" w:rsidR="006B720D" w:rsidRPr="00922084" w:rsidRDefault="006B720D" w:rsidP="00BE1670">
      <w:pPr>
        <w:pStyle w:val="Tekstpodstawowy"/>
        <w:widowControl/>
        <w:numPr>
          <w:ilvl w:val="1"/>
          <w:numId w:val="35"/>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136C3438" w14:textId="77777777" w:rsidR="006B720D" w:rsidRPr="00922084" w:rsidRDefault="006B720D" w:rsidP="00BE1670">
      <w:pPr>
        <w:pStyle w:val="Tekstpodstawowywcity31"/>
        <w:numPr>
          <w:ilvl w:val="1"/>
          <w:numId w:val="35"/>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391BF91F" w14:textId="77777777" w:rsidR="006B720D" w:rsidRPr="00922084" w:rsidRDefault="006B720D" w:rsidP="00BE1670">
      <w:pPr>
        <w:pStyle w:val="Tekstpodstawowy"/>
        <w:widowControl/>
        <w:numPr>
          <w:ilvl w:val="1"/>
          <w:numId w:val="35"/>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0130FD9F" w14:textId="77777777" w:rsidR="006B720D" w:rsidRPr="00922084" w:rsidRDefault="006B720D" w:rsidP="00BE1670">
      <w:pPr>
        <w:pStyle w:val="Tekstpodstawowy"/>
        <w:widowControl/>
        <w:numPr>
          <w:ilvl w:val="1"/>
          <w:numId w:val="35"/>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4F7E6AB1" w14:textId="77777777" w:rsidR="006B720D" w:rsidRPr="00922084" w:rsidRDefault="006B720D" w:rsidP="00BE1670">
      <w:pPr>
        <w:pStyle w:val="Tekstpodstawowy"/>
        <w:widowControl/>
        <w:numPr>
          <w:ilvl w:val="1"/>
          <w:numId w:val="35"/>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lastRenderedPageBreak/>
        <w:t>Jeżeli z powodu działania siły wyższej realizacja przedmiotu umowy stanie się niemożliwa, Stronie powołującej się na siłę wyższą przysługuje prawo rozwiązania Umowy bez zachowania okresu wypowiedzenia.</w:t>
      </w:r>
    </w:p>
    <w:p w14:paraId="3FCFEF67" w14:textId="77777777" w:rsidR="006B720D" w:rsidRPr="00922084" w:rsidRDefault="006B720D" w:rsidP="00BE1670">
      <w:pPr>
        <w:pStyle w:val="Tekstpodstawowy"/>
        <w:widowControl/>
        <w:numPr>
          <w:ilvl w:val="1"/>
          <w:numId w:val="35"/>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27202553" w14:textId="77777777" w:rsidR="006B720D" w:rsidRPr="007058C2" w:rsidRDefault="006B720D" w:rsidP="006B720D">
      <w:pPr>
        <w:suppressAutoHyphens/>
        <w:spacing w:after="160" w:line="276" w:lineRule="auto"/>
        <w:ind w:left="1080" w:hanging="360"/>
        <w:rPr>
          <w:rFonts w:ascii="Georgia" w:hAnsi="Georgia" w:cs="Tahoma"/>
          <w:lang w:eastAsia="ar-SA"/>
        </w:rPr>
      </w:pPr>
    </w:p>
    <w:p w14:paraId="1744B201"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416D837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2159416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782FBA3A" w14:textId="77777777" w:rsidR="006B720D" w:rsidRPr="00922084" w:rsidRDefault="006B720D" w:rsidP="006B720D">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5A0835C9" w14:textId="77777777" w:rsidR="006B720D" w:rsidRPr="00922084" w:rsidRDefault="006B720D" w:rsidP="006B720D">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08043D75"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5B67863"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6435415C"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6A1946A1"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66B77104" w14:textId="77777777" w:rsidR="006B720D" w:rsidRPr="0094282E" w:rsidRDefault="006B720D" w:rsidP="006B720D">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677A130" w14:textId="77777777" w:rsidR="006B720D" w:rsidRPr="0094282E" w:rsidRDefault="006B720D" w:rsidP="00BE1670">
      <w:pPr>
        <w:numPr>
          <w:ilvl w:val="0"/>
          <w:numId w:val="36"/>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566F7625" w14:textId="77777777" w:rsidR="006B720D" w:rsidRPr="0094282E" w:rsidRDefault="006B720D" w:rsidP="00BE1670">
      <w:pPr>
        <w:numPr>
          <w:ilvl w:val="0"/>
          <w:numId w:val="36"/>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D143CC4" w14:textId="77777777" w:rsidR="006B720D" w:rsidRDefault="006B720D" w:rsidP="00BE1670">
      <w:pPr>
        <w:numPr>
          <w:ilvl w:val="0"/>
          <w:numId w:val="36"/>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5C6BDE14" w14:textId="77777777" w:rsidR="006B720D" w:rsidRPr="003D1ADB" w:rsidRDefault="006B720D" w:rsidP="00BE1670">
      <w:pPr>
        <w:numPr>
          <w:ilvl w:val="0"/>
          <w:numId w:val="36"/>
        </w:numPr>
        <w:tabs>
          <w:tab w:val="clear" w:pos="720"/>
          <w:tab w:val="num" w:pos="1134"/>
        </w:tabs>
        <w:spacing w:after="160" w:line="276" w:lineRule="auto"/>
        <w:ind w:left="993"/>
        <w:jc w:val="both"/>
        <w:rPr>
          <w:rFonts w:ascii="Georgia" w:eastAsia="Batang" w:hAnsi="Georgia" w:cs="Tahoma"/>
          <w:sz w:val="22"/>
          <w:szCs w:val="22"/>
        </w:rPr>
      </w:pPr>
      <w:bookmarkStart w:id="8" w:name="_Hlk72512707"/>
      <w:r w:rsidRPr="003D1ADB">
        <w:rPr>
          <w:rFonts w:ascii="Georgia" w:eastAsia="Batang" w:hAnsi="Georgia" w:cs="Tahoma"/>
          <w:sz w:val="22"/>
          <w:szCs w:val="22"/>
        </w:rPr>
        <w:t xml:space="preserve">w przypadku niezrealizowania całości przedmiotu umowy w okresie jej obowiązywania  </w:t>
      </w:r>
      <w:r w:rsidRPr="003D1ADB">
        <w:rPr>
          <w:rFonts w:ascii="Georgia" w:eastAsia="Tahoma" w:hAnsi="Georgia" w:cs="Tahoma"/>
          <w:sz w:val="22"/>
          <w:szCs w:val="22"/>
        </w:rPr>
        <w:t xml:space="preserve">wskutek niewyczerpania wskazanych w umowie ilości, </w:t>
      </w:r>
      <w:r w:rsidRPr="003D1ADB">
        <w:rPr>
          <w:rFonts w:ascii="Georgia" w:eastAsia="Batang" w:hAnsi="Georgia" w:cs="Tahoma"/>
          <w:sz w:val="22"/>
          <w:szCs w:val="22"/>
        </w:rPr>
        <w:t xml:space="preserve">termin obowiązywania umowy może ulec przedłużeniu z zastrzeżeniem, że łączny </w:t>
      </w:r>
      <w:r w:rsidRPr="003D1ADB">
        <w:rPr>
          <w:rFonts w:ascii="Georgia" w:eastAsia="Tahoma" w:hAnsi="Georgia" w:cs="Tahoma"/>
          <w:sz w:val="22"/>
          <w:szCs w:val="22"/>
        </w:rPr>
        <w:t xml:space="preserve">czas trwania umowy nie przekroczy </w:t>
      </w:r>
      <w:r w:rsidRPr="003D1ADB">
        <w:rPr>
          <w:rFonts w:ascii="Georgia" w:eastAsia="Tahoma" w:hAnsi="Georgia" w:cs="Tahoma"/>
          <w:b/>
          <w:bCs/>
          <w:sz w:val="22"/>
          <w:szCs w:val="22"/>
        </w:rPr>
        <w:t>2</w:t>
      </w:r>
      <w:r w:rsidRPr="003D1ADB">
        <w:rPr>
          <w:rFonts w:ascii="Georgia" w:eastAsia="Tahoma" w:hAnsi="Georgia" w:cs="Tahoma"/>
          <w:b/>
          <w:sz w:val="22"/>
          <w:szCs w:val="22"/>
        </w:rPr>
        <w:t xml:space="preserve"> lat</w:t>
      </w:r>
      <w:r>
        <w:rPr>
          <w:rFonts w:ascii="Georgia" w:eastAsia="Tahoma" w:hAnsi="Georgia" w:cs="Tahoma"/>
          <w:sz w:val="22"/>
          <w:szCs w:val="22"/>
        </w:rPr>
        <w:t>.</w:t>
      </w:r>
    </w:p>
    <w:bookmarkEnd w:id="8"/>
    <w:p w14:paraId="31338BEB" w14:textId="77777777" w:rsidR="006B720D" w:rsidRPr="009B27FC" w:rsidRDefault="006B720D" w:rsidP="00BE1670">
      <w:pPr>
        <w:numPr>
          <w:ilvl w:val="0"/>
          <w:numId w:val="36"/>
        </w:numPr>
        <w:tabs>
          <w:tab w:val="clear" w:pos="720"/>
          <w:tab w:val="num" w:pos="1134"/>
        </w:tabs>
        <w:spacing w:after="160" w:line="276" w:lineRule="auto"/>
        <w:ind w:left="993"/>
        <w:jc w:val="both"/>
        <w:rPr>
          <w:rFonts w:ascii="Georgia" w:eastAsia="Batang" w:hAnsi="Georgia" w:cs="Tahoma"/>
          <w:sz w:val="22"/>
          <w:szCs w:val="22"/>
        </w:rPr>
      </w:pPr>
      <w:r w:rsidRPr="003D1ADB">
        <w:rPr>
          <w:rFonts w:ascii="Georgia" w:eastAsia="Batang" w:hAnsi="Georgia" w:cs="Tahoma"/>
          <w:sz w:val="22"/>
          <w:szCs w:val="22"/>
        </w:rPr>
        <w:lastRenderedPageBreak/>
        <w:t xml:space="preserve">w przypadku zmiany numeru </w:t>
      </w:r>
      <w:r w:rsidRPr="009B27FC">
        <w:rPr>
          <w:rFonts w:ascii="Georgia" w:eastAsia="Batang" w:hAnsi="Georgia" w:cs="Tahoma"/>
          <w:sz w:val="22"/>
          <w:szCs w:val="22"/>
        </w:rPr>
        <w:t xml:space="preserve">katalogowego produktu lub sposobu konfekcjonowania produktu, pod warunkiem zachowania ceny jednostkowej na poziomie nie wyższym, niż wyrób objęty niniejszą umową. </w:t>
      </w:r>
    </w:p>
    <w:p w14:paraId="218B8A5E" w14:textId="77777777" w:rsidR="006B720D" w:rsidRPr="00922084" w:rsidRDefault="006B720D" w:rsidP="006B720D">
      <w:pPr>
        <w:suppressAutoHyphens/>
        <w:spacing w:line="276" w:lineRule="auto"/>
        <w:jc w:val="both"/>
        <w:rPr>
          <w:rFonts w:ascii="Georgia" w:hAnsi="Georgia" w:cs="Tahoma"/>
          <w:sz w:val="22"/>
          <w:szCs w:val="22"/>
          <w:lang w:eastAsia="ar-SA"/>
        </w:rPr>
      </w:pPr>
    </w:p>
    <w:p w14:paraId="01480361" w14:textId="77777777" w:rsidR="006B720D" w:rsidRPr="00922084" w:rsidRDefault="006B720D" w:rsidP="006B720D">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42B661C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69D2CCD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57093177" w14:textId="77777777" w:rsidR="006B720D" w:rsidRPr="00922084" w:rsidRDefault="006B720D" w:rsidP="00BE1670">
      <w:pPr>
        <w:pStyle w:val="Akapitzlist"/>
        <w:widowControl/>
        <w:numPr>
          <w:ilvl w:val="0"/>
          <w:numId w:val="37"/>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16BB8883" w14:textId="77777777" w:rsidR="006B720D" w:rsidRPr="00922084" w:rsidRDefault="006B720D" w:rsidP="00BE1670">
      <w:pPr>
        <w:pStyle w:val="Akapitzlist"/>
        <w:widowControl/>
        <w:numPr>
          <w:ilvl w:val="0"/>
          <w:numId w:val="37"/>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3370BABE" w14:textId="77777777" w:rsidR="006B720D" w:rsidRPr="00922084" w:rsidRDefault="006B720D" w:rsidP="00BE1670">
      <w:pPr>
        <w:pStyle w:val="Akapitzlist"/>
        <w:widowControl/>
        <w:numPr>
          <w:ilvl w:val="0"/>
          <w:numId w:val="37"/>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06B8EAD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7F16B99B" w14:textId="77777777" w:rsidR="006B720D" w:rsidRPr="00922084" w:rsidRDefault="006B720D" w:rsidP="006B720D">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2D205631" w14:textId="4FEA027B" w:rsidR="00922084" w:rsidRDefault="00922084" w:rsidP="006B720D">
      <w:pPr>
        <w:spacing w:line="276" w:lineRule="auto"/>
        <w:rPr>
          <w:rFonts w:ascii="Cambria" w:eastAsia="Cambria" w:hAnsi="Cambria" w:cs="Cambria"/>
          <w:sz w:val="24"/>
          <w:szCs w:val="24"/>
        </w:rPr>
      </w:pPr>
    </w:p>
    <w:p w14:paraId="0A6E4E64" w14:textId="77777777" w:rsidR="006B720D" w:rsidRDefault="006B720D" w:rsidP="006B720D">
      <w:pPr>
        <w:spacing w:line="276" w:lineRule="auto"/>
        <w:rPr>
          <w:rFonts w:ascii="Cambria" w:eastAsia="Cambria" w:hAnsi="Cambria" w:cs="Cambria"/>
          <w:sz w:val="24"/>
          <w:szCs w:val="24"/>
        </w:rPr>
      </w:pPr>
    </w:p>
    <w:p w14:paraId="44C207C1" w14:textId="77777777" w:rsidR="006B720D" w:rsidRDefault="006B720D" w:rsidP="006B720D">
      <w:pPr>
        <w:spacing w:line="276" w:lineRule="auto"/>
        <w:rPr>
          <w:rFonts w:ascii="Cambria" w:eastAsia="Cambria" w:hAnsi="Cambria" w:cs="Cambria"/>
          <w:sz w:val="24"/>
          <w:szCs w:val="24"/>
        </w:rPr>
      </w:pPr>
    </w:p>
    <w:p w14:paraId="62B03E25" w14:textId="77777777" w:rsidR="006B720D" w:rsidRDefault="006B720D" w:rsidP="006B720D">
      <w:pPr>
        <w:spacing w:line="276" w:lineRule="auto"/>
        <w:rPr>
          <w:rFonts w:ascii="Cambria" w:eastAsia="Cambria" w:hAnsi="Cambria" w:cs="Cambria"/>
          <w:sz w:val="24"/>
          <w:szCs w:val="24"/>
        </w:rPr>
      </w:pPr>
    </w:p>
    <w:p w14:paraId="1E4CF2C7" w14:textId="77777777" w:rsidR="006B720D" w:rsidRDefault="006B720D" w:rsidP="006B720D">
      <w:pPr>
        <w:spacing w:line="276" w:lineRule="auto"/>
        <w:rPr>
          <w:rFonts w:ascii="Cambria" w:eastAsia="Cambria" w:hAnsi="Cambria" w:cs="Cambria"/>
          <w:sz w:val="24"/>
          <w:szCs w:val="24"/>
        </w:rPr>
      </w:pPr>
    </w:p>
    <w:p w14:paraId="090A6DE6" w14:textId="77777777" w:rsidR="006B720D" w:rsidRDefault="006B720D" w:rsidP="006B720D">
      <w:pPr>
        <w:spacing w:line="276" w:lineRule="auto"/>
        <w:rPr>
          <w:rFonts w:ascii="Cambria" w:eastAsia="Cambria" w:hAnsi="Cambria" w:cs="Cambria"/>
          <w:sz w:val="24"/>
          <w:szCs w:val="24"/>
        </w:rPr>
      </w:pPr>
    </w:p>
    <w:p w14:paraId="7026CD78" w14:textId="1E250D01" w:rsidR="00BE1670" w:rsidRDefault="00BE1670" w:rsidP="006B720D">
      <w:pPr>
        <w:spacing w:line="276" w:lineRule="auto"/>
        <w:rPr>
          <w:rFonts w:ascii="Cambria" w:eastAsia="Cambria" w:hAnsi="Cambria" w:cs="Cambria"/>
          <w:sz w:val="24"/>
          <w:szCs w:val="24"/>
        </w:rPr>
      </w:pPr>
    </w:p>
    <w:p w14:paraId="0E708ECC" w14:textId="77777777" w:rsidR="00BE1670" w:rsidRDefault="00BE1670">
      <w:pPr>
        <w:rPr>
          <w:rFonts w:ascii="Cambria" w:eastAsia="Cambria" w:hAnsi="Cambria" w:cs="Cambria"/>
          <w:sz w:val="24"/>
          <w:szCs w:val="24"/>
        </w:rPr>
      </w:pPr>
      <w:r>
        <w:rPr>
          <w:rFonts w:ascii="Cambria" w:eastAsia="Cambria" w:hAnsi="Cambria" w:cs="Cambria"/>
          <w:sz w:val="24"/>
          <w:szCs w:val="24"/>
        </w:rPr>
        <w:br w:type="page"/>
      </w:r>
    </w:p>
    <w:p w14:paraId="0F22DAC4" w14:textId="77777777" w:rsidR="00BE1670" w:rsidRPr="00BE1670" w:rsidRDefault="00BE1670" w:rsidP="00BE1670">
      <w:pPr>
        <w:spacing w:line="276" w:lineRule="auto"/>
        <w:rPr>
          <w:rFonts w:ascii="Georgia" w:eastAsia="Cambria" w:hAnsi="Georgia" w:cs="Cambria"/>
          <w:b/>
          <w:color w:val="FF0000"/>
          <w:sz w:val="22"/>
          <w:szCs w:val="22"/>
        </w:rPr>
      </w:pPr>
      <w:r w:rsidRPr="00BE1670">
        <w:rPr>
          <w:color w:val="FF0000"/>
        </w:rPr>
        <w:lastRenderedPageBreak/>
        <w:t xml:space="preserve">                                                                                                                                 </w:t>
      </w:r>
      <w:r w:rsidRPr="00BE1670">
        <w:rPr>
          <w:rFonts w:ascii="Georgia" w:eastAsia="Cambria" w:hAnsi="Georgia" w:cs="Cambria"/>
          <w:b/>
          <w:color w:val="FF0000"/>
          <w:sz w:val="22"/>
          <w:szCs w:val="22"/>
        </w:rPr>
        <w:t xml:space="preserve">Załącznik nr 4 do SWZ </w:t>
      </w:r>
    </w:p>
    <w:p w14:paraId="472F3C96" w14:textId="77777777" w:rsidR="00BE1670" w:rsidRPr="00BE1670" w:rsidRDefault="00BE1670" w:rsidP="00BE1670">
      <w:pPr>
        <w:spacing w:line="276" w:lineRule="auto"/>
        <w:rPr>
          <w:rFonts w:ascii="Georgia" w:eastAsia="Cambria" w:hAnsi="Georgia" w:cs="Cambria"/>
          <w:b/>
          <w:color w:val="FF0000"/>
          <w:sz w:val="22"/>
          <w:szCs w:val="22"/>
        </w:rPr>
      </w:pPr>
    </w:p>
    <w:p w14:paraId="7A3426D9" w14:textId="7760185E" w:rsidR="00BE1670" w:rsidRPr="00BE1670" w:rsidRDefault="00BE1670" w:rsidP="00BE1670">
      <w:pPr>
        <w:spacing w:line="276" w:lineRule="auto"/>
        <w:ind w:left="708"/>
        <w:jc w:val="center"/>
        <w:rPr>
          <w:rFonts w:ascii="Georgia" w:hAnsi="Georgia" w:cs="Tahoma"/>
          <w:color w:val="FF0000"/>
          <w:sz w:val="22"/>
          <w:szCs w:val="22"/>
        </w:rPr>
      </w:pPr>
      <w:r w:rsidRPr="00BE1670">
        <w:rPr>
          <w:rFonts w:ascii="Georgia" w:hAnsi="Georgia" w:cs="Tahoma"/>
          <w:color w:val="FF0000"/>
          <w:sz w:val="22"/>
          <w:szCs w:val="22"/>
        </w:rPr>
        <w:t>U M O W A /WZÓR/ nr TP -91/2023-..</w:t>
      </w:r>
      <w:r w:rsidRPr="00BE1670">
        <w:rPr>
          <w:rFonts w:ascii="Georgia" w:hAnsi="Georgia" w:cs="Tahoma"/>
          <w:color w:val="FF0000"/>
          <w:sz w:val="22"/>
          <w:szCs w:val="22"/>
        </w:rPr>
        <w:t xml:space="preserve"> (umowa dla pakietu 4)</w:t>
      </w:r>
    </w:p>
    <w:p w14:paraId="3DC3434D" w14:textId="77777777" w:rsidR="00BE1670" w:rsidRPr="00BE1670" w:rsidRDefault="00BE1670" w:rsidP="00BE1670">
      <w:pPr>
        <w:suppressAutoHyphens/>
        <w:spacing w:line="276" w:lineRule="auto"/>
        <w:ind w:left="283"/>
        <w:rPr>
          <w:rFonts w:ascii="Georgia" w:hAnsi="Georgia" w:cs="Tahoma"/>
          <w:color w:val="FF0000"/>
          <w:sz w:val="22"/>
          <w:szCs w:val="22"/>
          <w:lang w:eastAsia="ar-SA"/>
        </w:rPr>
      </w:pPr>
    </w:p>
    <w:p w14:paraId="06F9AD2E"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r w:rsidRPr="00BE1670">
        <w:rPr>
          <w:rFonts w:ascii="Georgia" w:hAnsi="Georgia" w:cs="Tahoma"/>
          <w:color w:val="FF0000"/>
          <w:sz w:val="22"/>
          <w:szCs w:val="22"/>
          <w:lang w:eastAsia="ar-SA"/>
        </w:rPr>
        <w:t xml:space="preserve">zwarta w Konstancinie-Jeziornie w dniu </w:t>
      </w:r>
      <w:r w:rsidRPr="00BE1670">
        <w:rPr>
          <w:rFonts w:ascii="Georgia" w:hAnsi="Georgia" w:cs="Tahoma"/>
          <w:b/>
          <w:color w:val="FF0000"/>
          <w:sz w:val="22"/>
          <w:szCs w:val="22"/>
          <w:lang w:eastAsia="ar-SA"/>
        </w:rPr>
        <w:t xml:space="preserve">……… 2023 r., </w:t>
      </w:r>
      <w:r w:rsidRPr="00BE1670">
        <w:rPr>
          <w:rFonts w:ascii="Georgia" w:hAnsi="Georgia" w:cs="Tahoma"/>
          <w:color w:val="FF0000"/>
          <w:sz w:val="22"/>
          <w:szCs w:val="22"/>
          <w:lang w:eastAsia="ar-SA"/>
        </w:rPr>
        <w:t xml:space="preserve">w trybie podstawowym, zgodnie z art. 275 pkt 1  ustawy z dnia 11 września 2019 r. Prawo zamówień publicznych </w:t>
      </w:r>
      <w:r w:rsidRPr="00BE1670">
        <w:rPr>
          <w:rFonts w:ascii="Georgia" w:eastAsia="Cambria" w:hAnsi="Georgia" w:cs="Cambria"/>
          <w:color w:val="FF0000"/>
          <w:sz w:val="22"/>
          <w:szCs w:val="22"/>
        </w:rPr>
        <w:t xml:space="preserve">(Dz.U.2023 poz. 1605 z </w:t>
      </w:r>
      <w:proofErr w:type="spellStart"/>
      <w:r w:rsidRPr="00BE1670">
        <w:rPr>
          <w:rFonts w:ascii="Georgia" w:eastAsia="Cambria" w:hAnsi="Georgia" w:cs="Cambria"/>
          <w:color w:val="FF0000"/>
          <w:sz w:val="22"/>
          <w:szCs w:val="22"/>
        </w:rPr>
        <w:t>późn</w:t>
      </w:r>
      <w:proofErr w:type="spellEnd"/>
      <w:r w:rsidRPr="00BE1670">
        <w:rPr>
          <w:rFonts w:ascii="Georgia" w:eastAsia="Cambria" w:hAnsi="Georgia" w:cs="Cambria"/>
          <w:color w:val="FF0000"/>
          <w:sz w:val="22"/>
          <w:szCs w:val="22"/>
        </w:rPr>
        <w:t xml:space="preserve">. zm.), </w:t>
      </w:r>
      <w:r w:rsidRPr="00BE1670">
        <w:rPr>
          <w:rFonts w:ascii="Georgia" w:hAnsi="Georgia" w:cs="Tahoma"/>
          <w:color w:val="FF0000"/>
          <w:sz w:val="22"/>
          <w:szCs w:val="22"/>
          <w:lang w:eastAsia="ar-SA"/>
        </w:rPr>
        <w:t>pomiędzy:</w:t>
      </w:r>
    </w:p>
    <w:p w14:paraId="337566C6"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39F48216"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r w:rsidRPr="00BE1670">
        <w:rPr>
          <w:rFonts w:ascii="Georgia" w:hAnsi="Georgia" w:cs="Tahoma"/>
          <w:color w:val="FF0000"/>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742F5CC2"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5806655A" w14:textId="77777777" w:rsidR="00BE1670" w:rsidRPr="00BE1670" w:rsidRDefault="00BE1670" w:rsidP="00BE1670">
      <w:pPr>
        <w:pStyle w:val="Akapitzlist"/>
        <w:widowControl/>
        <w:numPr>
          <w:ilvl w:val="0"/>
          <w:numId w:val="43"/>
        </w:numPr>
        <w:suppressAutoHyphens/>
        <w:adjustRightInd/>
        <w:spacing w:before="0" w:beforeAutospacing="0" w:after="0" w:afterAutospacing="0" w:line="276" w:lineRule="auto"/>
        <w:contextualSpacing/>
        <w:textAlignment w:val="auto"/>
        <w:rPr>
          <w:rFonts w:ascii="Georgia" w:hAnsi="Georgia"/>
          <w:color w:val="FF0000"/>
          <w:lang w:eastAsia="ar-SA"/>
        </w:rPr>
      </w:pPr>
      <w:r w:rsidRPr="00BE1670">
        <w:rPr>
          <w:rFonts w:ascii="Georgia" w:hAnsi="Georgia" w:cs="Tahoma"/>
          <w:color w:val="FF0000"/>
          <w:lang w:eastAsia="ar-SA"/>
        </w:rPr>
        <w:t>Pana Piotra Papaja – Prezesa Zarządu</w:t>
      </w:r>
      <w:r w:rsidRPr="00BE1670">
        <w:rPr>
          <w:rFonts w:ascii="Georgia" w:hAnsi="Georgia"/>
          <w:color w:val="FF0000"/>
          <w:lang w:eastAsia="ar-SA"/>
        </w:rPr>
        <w:t xml:space="preserve">, </w:t>
      </w:r>
    </w:p>
    <w:p w14:paraId="086B16AC" w14:textId="77777777" w:rsidR="00BE1670" w:rsidRPr="00BE1670" w:rsidRDefault="00BE1670" w:rsidP="00BE1670">
      <w:pPr>
        <w:suppressAutoHyphens/>
        <w:spacing w:line="276" w:lineRule="auto"/>
        <w:jc w:val="both"/>
        <w:rPr>
          <w:rFonts w:ascii="Georgia" w:hAnsi="Georgia"/>
          <w:color w:val="FF0000"/>
          <w:sz w:val="22"/>
          <w:szCs w:val="22"/>
          <w:lang w:eastAsia="ar-SA"/>
        </w:rPr>
      </w:pPr>
    </w:p>
    <w:p w14:paraId="0F518A52" w14:textId="77777777" w:rsidR="00BE1670" w:rsidRPr="00BE1670" w:rsidRDefault="00BE1670" w:rsidP="00BE1670">
      <w:pPr>
        <w:pStyle w:val="Akapitzlist"/>
        <w:widowControl/>
        <w:numPr>
          <w:ilvl w:val="0"/>
          <w:numId w:val="43"/>
        </w:numPr>
        <w:adjustRightInd/>
        <w:spacing w:before="0" w:beforeAutospacing="0" w:after="0" w:afterAutospacing="0" w:line="276" w:lineRule="auto"/>
        <w:contextualSpacing/>
        <w:jc w:val="left"/>
        <w:textAlignment w:val="auto"/>
        <w:rPr>
          <w:rFonts w:ascii="Georgia" w:hAnsi="Georgia"/>
          <w:color w:val="FF0000"/>
        </w:rPr>
      </w:pPr>
      <w:r w:rsidRPr="00BE1670">
        <w:rPr>
          <w:rFonts w:ascii="Georgia" w:hAnsi="Georgia"/>
          <w:color w:val="FF0000"/>
        </w:rPr>
        <w:t>---------------------------------------------</w:t>
      </w:r>
    </w:p>
    <w:p w14:paraId="46342A5B" w14:textId="77777777" w:rsidR="00BE1670" w:rsidRPr="00BE1670" w:rsidRDefault="00BE1670" w:rsidP="00BE1670">
      <w:pPr>
        <w:suppressAutoHyphens/>
        <w:spacing w:line="276" w:lineRule="auto"/>
        <w:jc w:val="both"/>
        <w:rPr>
          <w:rFonts w:ascii="Georgia" w:hAnsi="Georgia"/>
          <w:color w:val="FF0000"/>
          <w:sz w:val="22"/>
          <w:szCs w:val="22"/>
          <w:lang w:eastAsia="ar-SA"/>
        </w:rPr>
      </w:pPr>
    </w:p>
    <w:p w14:paraId="5A49B23C"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58478515"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r w:rsidRPr="00BE1670">
        <w:rPr>
          <w:rFonts w:ascii="Georgia" w:hAnsi="Georgia" w:cs="Tahoma"/>
          <w:color w:val="FF0000"/>
          <w:sz w:val="22"/>
          <w:szCs w:val="22"/>
          <w:lang w:eastAsia="ar-SA"/>
        </w:rPr>
        <w:t>zwaną w treści Umowy „Zamawiającym”,</w:t>
      </w:r>
    </w:p>
    <w:p w14:paraId="4AC955F0"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28F2B3D4"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r w:rsidRPr="00BE1670">
        <w:rPr>
          <w:rFonts w:ascii="Georgia" w:hAnsi="Georgia" w:cs="Tahoma"/>
          <w:color w:val="FF0000"/>
          <w:sz w:val="22"/>
          <w:szCs w:val="22"/>
          <w:lang w:eastAsia="ar-SA"/>
        </w:rPr>
        <w:t xml:space="preserve">a </w:t>
      </w:r>
    </w:p>
    <w:p w14:paraId="01E9851D"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76A46CBE"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r w:rsidRPr="00BE1670">
        <w:rPr>
          <w:rFonts w:ascii="Georgia" w:hAnsi="Georgia" w:cs="Tahoma"/>
          <w:color w:val="FF0000"/>
          <w:sz w:val="22"/>
          <w:szCs w:val="22"/>
          <w:lang w:eastAsia="ar-SA"/>
        </w:rPr>
        <w:t>firmą:</w:t>
      </w:r>
      <w:r w:rsidRPr="00BE1670">
        <w:rPr>
          <w:rFonts w:ascii="Georgia" w:hAnsi="Georgia" w:cs="Tahoma"/>
          <w:b/>
          <w:color w:val="FF0000"/>
          <w:sz w:val="22"/>
          <w:szCs w:val="22"/>
          <w:lang w:eastAsia="ar-SA"/>
        </w:rPr>
        <w:t xml:space="preserve"> ………………………………….., z siedzibą: ………………………………., ………………………………….., </w:t>
      </w:r>
      <w:r w:rsidRPr="00BE1670">
        <w:rPr>
          <w:rFonts w:ascii="Georgia" w:hAnsi="Georgia" w:cs="Tahoma"/>
          <w:color w:val="FF0000"/>
          <w:sz w:val="22"/>
          <w:szCs w:val="22"/>
          <w:lang w:eastAsia="ar-SA"/>
        </w:rPr>
        <w:t xml:space="preserve">działającą na podstawie wpisu do </w:t>
      </w:r>
      <w:r w:rsidRPr="00BE1670">
        <w:rPr>
          <w:rFonts w:ascii="Georgia" w:hAnsi="Georgia" w:cs="Tahoma"/>
          <w:b/>
          <w:color w:val="FF0000"/>
          <w:sz w:val="22"/>
          <w:szCs w:val="22"/>
          <w:lang w:eastAsia="ar-SA"/>
        </w:rPr>
        <w:t xml:space="preserve">………………………………… </w:t>
      </w:r>
      <w:r w:rsidRPr="00BE1670">
        <w:rPr>
          <w:rFonts w:ascii="Georgia" w:hAnsi="Georgia" w:cs="Tahoma"/>
          <w:color w:val="FF0000"/>
          <w:sz w:val="22"/>
          <w:szCs w:val="22"/>
          <w:lang w:eastAsia="ar-SA"/>
        </w:rPr>
        <w:t xml:space="preserve">pod numerem </w:t>
      </w:r>
      <w:r w:rsidRPr="00BE1670">
        <w:rPr>
          <w:rFonts w:ascii="Georgia" w:hAnsi="Georgia" w:cs="Tahoma"/>
          <w:b/>
          <w:color w:val="FF0000"/>
          <w:sz w:val="22"/>
          <w:szCs w:val="22"/>
          <w:lang w:eastAsia="ar-SA"/>
        </w:rPr>
        <w:t xml:space="preserve">………………………………………, </w:t>
      </w:r>
      <w:r w:rsidRPr="00BE1670">
        <w:rPr>
          <w:rFonts w:ascii="Georgia" w:hAnsi="Georgia" w:cs="Tahoma"/>
          <w:color w:val="FF0000"/>
          <w:sz w:val="22"/>
          <w:szCs w:val="22"/>
          <w:lang w:eastAsia="ar-SA"/>
        </w:rPr>
        <w:t>reprezentowaną przez:</w:t>
      </w:r>
    </w:p>
    <w:p w14:paraId="1CECB29C"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3F8CBF59" w14:textId="77777777" w:rsidR="00BE1670" w:rsidRPr="00BE1670" w:rsidRDefault="00BE1670" w:rsidP="00BE1670">
      <w:pPr>
        <w:pStyle w:val="Akapitzlist"/>
        <w:widowControl/>
        <w:numPr>
          <w:ilvl w:val="0"/>
          <w:numId w:val="44"/>
        </w:numPr>
        <w:suppressAutoHyphens/>
        <w:adjustRightInd/>
        <w:spacing w:before="0" w:beforeAutospacing="0" w:after="160" w:afterAutospacing="0" w:line="276" w:lineRule="auto"/>
        <w:contextualSpacing/>
        <w:textAlignment w:val="auto"/>
        <w:rPr>
          <w:rFonts w:ascii="Georgia" w:hAnsi="Georgia" w:cs="Tahoma"/>
          <w:color w:val="FF0000"/>
          <w:lang w:eastAsia="ar-SA"/>
        </w:rPr>
      </w:pPr>
      <w:r w:rsidRPr="00BE1670">
        <w:rPr>
          <w:rFonts w:ascii="Georgia" w:hAnsi="Georgia" w:cs="Tahoma"/>
          <w:color w:val="FF0000"/>
          <w:lang w:eastAsia="ar-SA"/>
        </w:rPr>
        <w:t>…………………………………………………………………………………..</w:t>
      </w:r>
    </w:p>
    <w:p w14:paraId="15958769" w14:textId="77777777" w:rsidR="00BE1670" w:rsidRPr="00BE1670" w:rsidRDefault="00BE1670" w:rsidP="00BE1670">
      <w:pPr>
        <w:suppressAutoHyphens/>
        <w:spacing w:line="276" w:lineRule="auto"/>
        <w:ind w:left="709"/>
        <w:jc w:val="both"/>
        <w:rPr>
          <w:rFonts w:ascii="Georgia" w:hAnsi="Georgia" w:cs="Tahoma"/>
          <w:color w:val="FF0000"/>
          <w:sz w:val="22"/>
          <w:szCs w:val="22"/>
          <w:lang w:eastAsia="ar-SA"/>
        </w:rPr>
      </w:pPr>
    </w:p>
    <w:p w14:paraId="247884F6" w14:textId="77777777" w:rsidR="00BE1670" w:rsidRPr="00BE1670" w:rsidRDefault="00BE1670" w:rsidP="00BE1670">
      <w:pPr>
        <w:pStyle w:val="Akapitzlist"/>
        <w:widowControl/>
        <w:numPr>
          <w:ilvl w:val="0"/>
          <w:numId w:val="44"/>
        </w:numPr>
        <w:suppressAutoHyphens/>
        <w:adjustRightInd/>
        <w:spacing w:before="0" w:beforeAutospacing="0" w:after="160" w:afterAutospacing="0" w:line="276" w:lineRule="auto"/>
        <w:ind w:left="709"/>
        <w:contextualSpacing/>
        <w:textAlignment w:val="auto"/>
        <w:rPr>
          <w:rFonts w:ascii="Georgia" w:hAnsi="Georgia" w:cs="Tahoma"/>
          <w:color w:val="FF0000"/>
          <w:lang w:eastAsia="ar-SA"/>
        </w:rPr>
      </w:pPr>
      <w:r w:rsidRPr="00BE1670">
        <w:rPr>
          <w:rFonts w:ascii="Georgia" w:hAnsi="Georgia" w:cs="Tahoma"/>
          <w:color w:val="FF0000"/>
          <w:lang w:eastAsia="ar-SA"/>
        </w:rPr>
        <w:t>…………………………………………………………………………………..</w:t>
      </w:r>
    </w:p>
    <w:p w14:paraId="3E91A596"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748A4B9F" w14:textId="77777777" w:rsidR="00BE1670" w:rsidRPr="00BE1670" w:rsidRDefault="00BE1670" w:rsidP="00BE1670">
      <w:pPr>
        <w:suppressAutoHyphens/>
        <w:spacing w:line="276" w:lineRule="auto"/>
        <w:ind w:firstLine="283"/>
        <w:jc w:val="both"/>
        <w:rPr>
          <w:rFonts w:ascii="Georgia" w:hAnsi="Georgia" w:cs="Tahoma"/>
          <w:color w:val="FF0000"/>
          <w:sz w:val="22"/>
          <w:szCs w:val="22"/>
          <w:lang w:eastAsia="ar-SA"/>
        </w:rPr>
      </w:pPr>
      <w:r w:rsidRPr="00BE1670">
        <w:rPr>
          <w:rFonts w:ascii="Georgia" w:hAnsi="Georgia" w:cs="Tahoma"/>
          <w:color w:val="FF0000"/>
          <w:sz w:val="22"/>
          <w:szCs w:val="22"/>
          <w:lang w:eastAsia="ar-SA"/>
        </w:rPr>
        <w:t>zwaną w treści Umowy „Wykonawcą”,</w:t>
      </w:r>
    </w:p>
    <w:p w14:paraId="788414AF"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7E1A7C93"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r w:rsidRPr="00BE1670">
        <w:rPr>
          <w:rFonts w:ascii="Georgia" w:hAnsi="Georgia" w:cs="Tahoma"/>
          <w:color w:val="FF0000"/>
          <w:sz w:val="22"/>
          <w:szCs w:val="22"/>
          <w:lang w:eastAsia="ar-SA"/>
        </w:rPr>
        <w:t>o następującej treści:</w:t>
      </w:r>
    </w:p>
    <w:p w14:paraId="592A0F1C"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 1</w:t>
      </w:r>
    </w:p>
    <w:p w14:paraId="3D927AD1"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Przedmiot umowy</w:t>
      </w:r>
    </w:p>
    <w:p w14:paraId="377E6F01"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p>
    <w:p w14:paraId="0875535B" w14:textId="77777777" w:rsidR="00BE1670" w:rsidRPr="00BE1670" w:rsidRDefault="00BE1670" w:rsidP="00BE1670">
      <w:pPr>
        <w:pStyle w:val="Akapitzlist"/>
        <w:widowControl/>
        <w:numPr>
          <w:ilvl w:val="1"/>
          <w:numId w:val="44"/>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 xml:space="preserve">Przedmiotem </w:t>
      </w:r>
      <w:r w:rsidRPr="00BE1670">
        <w:rPr>
          <w:rFonts w:ascii="Georgia" w:hAnsi="Georgia" w:cs="Tahoma"/>
          <w:b/>
          <w:color w:val="FF0000"/>
          <w:lang w:eastAsia="ar-SA"/>
        </w:rPr>
        <w:t>Umowy TP 91/2023</w:t>
      </w:r>
      <w:r w:rsidRPr="00BE1670">
        <w:rPr>
          <w:rFonts w:ascii="Georgia" w:hAnsi="Georgia" w:cs="Tahoma"/>
          <w:color w:val="FF0000"/>
          <w:lang w:eastAsia="ar-SA"/>
        </w:rPr>
        <w:t xml:space="preserve"> jest dostawa przez Wykonawcę do Zamawiającego wyrobów medycznych jednorazowego użytku. Szczegółową specyfikację produktów określa formularz asortymentowo-cenowy stanowiący załącznik nr 1 do Umowy.</w:t>
      </w:r>
    </w:p>
    <w:p w14:paraId="180B834E" w14:textId="77777777" w:rsidR="00BE1670" w:rsidRPr="00BE1670" w:rsidRDefault="00BE1670" w:rsidP="00BE1670">
      <w:pPr>
        <w:pStyle w:val="Akapitzlist"/>
        <w:widowControl/>
        <w:numPr>
          <w:ilvl w:val="1"/>
          <w:numId w:val="44"/>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olor w:val="FF0000"/>
        </w:rPr>
        <w:t xml:space="preserve">Wykonawca oświadcza, że na wszystkie wyroby, będące przedmiotem umowy, posiada pozwolenie na dopuszczenie do obrotu na terytorium Rzeczypospolitej Polskiej oraz atesty i certyfikaty wymagane aktualnie obowiązującymi przepisami prawa polskiego i UE. Jednocześnie Wykonawca oświadcza, że wyroby, będące przedmiotem umowy, spełniają wymagania, o których mowa w ustawie z  dnia 7 kwietnia 2022 r. o wyrobach medycznych (Dz. U. 2022 poz. 974 z </w:t>
      </w:r>
      <w:proofErr w:type="spellStart"/>
      <w:r w:rsidRPr="00BE1670">
        <w:rPr>
          <w:rFonts w:ascii="Georgia" w:hAnsi="Georgia"/>
          <w:color w:val="FF0000"/>
        </w:rPr>
        <w:t>późn</w:t>
      </w:r>
      <w:proofErr w:type="spellEnd"/>
      <w:r w:rsidRPr="00BE1670">
        <w:rPr>
          <w:rFonts w:ascii="Georgia" w:hAnsi="Georgia"/>
          <w:color w:val="FF0000"/>
        </w:rPr>
        <w:t>. zm.).</w:t>
      </w:r>
    </w:p>
    <w:p w14:paraId="0CB9187D" w14:textId="77777777" w:rsidR="00BE1670" w:rsidRPr="00BE1670" w:rsidRDefault="00BE1670" w:rsidP="00BE1670">
      <w:pPr>
        <w:pStyle w:val="Akapitzlist"/>
        <w:widowControl/>
        <w:numPr>
          <w:ilvl w:val="1"/>
          <w:numId w:val="44"/>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BE1670">
        <w:rPr>
          <w:rFonts w:ascii="Georgia" w:hAnsi="Georgia" w:cs="Tahoma"/>
          <w:color w:val="FF0000"/>
          <w:lang w:eastAsia="ar-SA"/>
        </w:rPr>
        <w:lastRenderedPageBreak/>
        <w:t xml:space="preserve">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BE1670">
        <w:rPr>
          <w:rFonts w:ascii="Georgia" w:hAnsi="Georgia"/>
          <w:color w:val="FF0000"/>
          <w:lang w:eastAsia="ar-SA"/>
        </w:rPr>
        <w:t>Jednocześnie Zamawiający wskazuje minimalny zakup przedmiotu umowy na poziomie 70% jej wartości.</w:t>
      </w:r>
    </w:p>
    <w:p w14:paraId="33ED1C06"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p>
    <w:p w14:paraId="2A58D6E4"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 2</w:t>
      </w:r>
    </w:p>
    <w:p w14:paraId="2D38B1F6"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Termin i warunki realizacji</w:t>
      </w:r>
    </w:p>
    <w:p w14:paraId="730FE8A1"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p>
    <w:p w14:paraId="445C6685" w14:textId="77777777" w:rsidR="00BE1670" w:rsidRPr="00BE1670" w:rsidRDefault="00BE1670" w:rsidP="00BE1670">
      <w:pPr>
        <w:pStyle w:val="Akapitzlist"/>
        <w:widowControl/>
        <w:numPr>
          <w:ilvl w:val="0"/>
          <w:numId w:val="45"/>
        </w:numPr>
        <w:suppressAutoHyphens/>
        <w:adjustRightInd/>
        <w:spacing w:before="0" w:beforeAutospacing="0" w:after="160" w:afterAutospacing="0" w:line="276" w:lineRule="auto"/>
        <w:contextualSpacing/>
        <w:textAlignment w:val="auto"/>
        <w:rPr>
          <w:rFonts w:ascii="Georgia" w:hAnsi="Georgia" w:cs="Tahoma"/>
          <w:color w:val="FF0000"/>
          <w:lang w:eastAsia="ar-SA"/>
        </w:rPr>
      </w:pPr>
      <w:r w:rsidRPr="00BE1670">
        <w:rPr>
          <w:rFonts w:ascii="Georgia" w:hAnsi="Georgia" w:cs="Tahoma"/>
          <w:color w:val="FF0000"/>
          <w:lang w:eastAsia="ar-SA"/>
        </w:rPr>
        <w:t xml:space="preserve">Dostawy wyrobów następować będą sukcesywnie w ciągu </w:t>
      </w:r>
      <w:r w:rsidRPr="00BE1670">
        <w:rPr>
          <w:rFonts w:ascii="Georgia" w:hAnsi="Georgia" w:cs="Tahoma"/>
          <w:b/>
          <w:color w:val="FF0000"/>
          <w:lang w:eastAsia="ar-SA"/>
        </w:rPr>
        <w:t xml:space="preserve">12 miesięcy od dnia ……………………… do dnia ………………. roku, </w:t>
      </w:r>
      <w:r w:rsidRPr="00BE1670">
        <w:rPr>
          <w:rFonts w:ascii="Georgia" w:hAnsi="Georgia" w:cs="Tahoma"/>
          <w:color w:val="FF0000"/>
          <w:lang w:eastAsia="ar-SA"/>
        </w:rPr>
        <w:t xml:space="preserve">tj. każdorazowo w oparciu o pisemne zamówienie ze szpitala:  Pruszków, ul. Warsztatowa 1 </w:t>
      </w:r>
    </w:p>
    <w:p w14:paraId="27D5C3E0" w14:textId="77777777" w:rsidR="00BE1670" w:rsidRPr="00BE1670" w:rsidRDefault="00BE1670" w:rsidP="00BE1670">
      <w:pPr>
        <w:pStyle w:val="Akapitzlist"/>
        <w:widowControl/>
        <w:numPr>
          <w:ilvl w:val="0"/>
          <w:numId w:val="45"/>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Wykonawca przed rozpoczęciem dostarczania wyrobów objętych Umową, przekaże Zamawiającemu materiały informacyjne oraz przeprowadzi szkolenie personelu.</w:t>
      </w:r>
    </w:p>
    <w:p w14:paraId="4EC82DC2" w14:textId="5B9AF3DB" w:rsidR="00BE1670" w:rsidRPr="00BE1670" w:rsidRDefault="00BE1670" w:rsidP="00BE1670">
      <w:pPr>
        <w:pStyle w:val="Akapitzlist"/>
        <w:widowControl/>
        <w:numPr>
          <w:ilvl w:val="0"/>
          <w:numId w:val="45"/>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 xml:space="preserve">Realizacja dostaw odbywać się będzie zgodnie z potrzebami Zamawiającego w </w:t>
      </w:r>
      <w:r w:rsidRPr="00BE1670">
        <w:rPr>
          <w:rFonts w:ascii="Georgia" w:hAnsi="Georgia" w:cs="Tahoma"/>
          <w:b/>
          <w:color w:val="FF0000"/>
          <w:lang w:eastAsia="ar-SA"/>
        </w:rPr>
        <w:t>terminie</w:t>
      </w:r>
      <w:r>
        <w:rPr>
          <w:rFonts w:ascii="Georgia" w:hAnsi="Georgia" w:cs="Tahoma"/>
          <w:b/>
          <w:color w:val="FF0000"/>
          <w:lang w:eastAsia="ar-SA"/>
        </w:rPr>
        <w:t xml:space="preserve"> 7 </w:t>
      </w:r>
      <w:r w:rsidRPr="00BE1670">
        <w:rPr>
          <w:rFonts w:ascii="Georgia" w:hAnsi="Georgia" w:cs="Tahoma"/>
          <w:b/>
          <w:color w:val="FF0000"/>
          <w:lang w:eastAsia="ar-SA"/>
        </w:rPr>
        <w:t>dni</w:t>
      </w:r>
      <w:r w:rsidRPr="00BE1670">
        <w:rPr>
          <w:rFonts w:ascii="Georgia" w:hAnsi="Georgia" w:cs="Tahoma"/>
          <w:color w:val="FF0000"/>
          <w:lang w:eastAsia="ar-SA"/>
        </w:rPr>
        <w:t xml:space="preserve"> roboczych od dnia złożenia zamówienia, zawierającego numer klienta, nadany </w:t>
      </w:r>
      <w:r w:rsidRPr="00BE1670">
        <w:rPr>
          <w:rFonts w:ascii="Georgia" w:hAnsi="Georgia"/>
          <w:color w:val="FF0000"/>
          <w:lang w:eastAsia="ar-SA"/>
        </w:rPr>
        <w:t>Zamawiającemu przez Wykonawcę oraz kody produktów, których dotyczy zamówienie.</w:t>
      </w:r>
      <w:r w:rsidRPr="00BE1670">
        <w:rPr>
          <w:rFonts w:ascii="Georgia" w:hAnsi="Georgia"/>
          <w:color w:val="FF0000"/>
        </w:rPr>
        <w:t xml:space="preserve"> </w:t>
      </w:r>
    </w:p>
    <w:p w14:paraId="70904CF5" w14:textId="77777777" w:rsidR="00BE1670" w:rsidRPr="00BE1670" w:rsidRDefault="00BE1670" w:rsidP="00BE1670">
      <w:pPr>
        <w:pStyle w:val="Akapitzlist"/>
        <w:widowControl/>
        <w:numPr>
          <w:ilvl w:val="0"/>
          <w:numId w:val="45"/>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olor w:val="FF0000"/>
        </w:rPr>
        <w:t>W przypadku zaoferowania czasu na realizację zamówienia – 1 dzień - zamówienia towaru będą składane u Wykonawcy w godzinach 07:30 – 11:00.</w:t>
      </w:r>
    </w:p>
    <w:p w14:paraId="6AE538E7" w14:textId="77777777" w:rsidR="00BE1670" w:rsidRPr="00BE1670" w:rsidRDefault="00BE1670" w:rsidP="00BE1670">
      <w:pPr>
        <w:pStyle w:val="Akapitzlist"/>
        <w:widowControl/>
        <w:numPr>
          <w:ilvl w:val="0"/>
          <w:numId w:val="45"/>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eastAsia="Garamond" w:hAnsi="Georgia" w:cs="Garamond"/>
          <w:color w:val="FF0000"/>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76C4F751" w14:textId="77777777" w:rsidR="00BE1670" w:rsidRPr="00BE1670" w:rsidRDefault="00BE1670" w:rsidP="00BE1670">
      <w:pPr>
        <w:pStyle w:val="Akapitzlist"/>
        <w:widowControl/>
        <w:numPr>
          <w:ilvl w:val="0"/>
          <w:numId w:val="45"/>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olor w:val="FF0000"/>
        </w:rPr>
        <w:t>Wykonawca zobowiązuje się do zagwarantowania autentyczności pochodzenia faktur wystawianych przez Wykonawcę i integralności ich treści. </w:t>
      </w:r>
    </w:p>
    <w:p w14:paraId="7D50D2F0" w14:textId="77777777" w:rsidR="00BE1670" w:rsidRPr="00BE1670" w:rsidRDefault="00BE1670" w:rsidP="00BE1670">
      <w:pPr>
        <w:pStyle w:val="Akapitzlist"/>
        <w:widowControl/>
        <w:numPr>
          <w:ilvl w:val="0"/>
          <w:numId w:val="45"/>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eastAsia="Garamond" w:hAnsi="Georgia" w:cs="Garamond"/>
          <w:color w:val="FF0000"/>
        </w:rPr>
        <w:t xml:space="preserve">W celu zabezpieczenia autentyczności faktury i jej integralności   Wykonawca zobowiązuje się do przesyłania faktur z adresu: </w:t>
      </w:r>
      <w:hyperlink r:id="rId27" w:history="1">
        <w:r w:rsidRPr="00BE1670">
          <w:rPr>
            <w:rStyle w:val="Hipercze"/>
            <w:rFonts w:ascii="Georgia" w:eastAsia="Garamond" w:hAnsi="Georgia" w:cs="Garamond"/>
            <w:color w:val="FF0000"/>
          </w:rPr>
          <w:t>………………………….</w:t>
        </w:r>
      </w:hyperlink>
      <w:r w:rsidRPr="00BE1670">
        <w:rPr>
          <w:rFonts w:ascii="Georgia" w:eastAsia="Garamond" w:hAnsi="Georgia" w:cs="Garamond"/>
          <w:color w:val="FF0000"/>
        </w:rPr>
        <w:t xml:space="preserve"> na adres Zamawiającego </w:t>
      </w:r>
      <w:hyperlink r:id="rId28" w:history="1">
        <w:r w:rsidRPr="00BE1670">
          <w:rPr>
            <w:rStyle w:val="Hipercze"/>
            <w:rFonts w:ascii="Georgia" w:eastAsia="Garamond" w:hAnsi="Georgia" w:cs="Garamond"/>
            <w:color w:val="FF0000"/>
          </w:rPr>
          <w:t>efaktura@stocer.pl</w:t>
        </w:r>
      </w:hyperlink>
      <w:r w:rsidRPr="00BE1670">
        <w:rPr>
          <w:rFonts w:ascii="Georgia" w:eastAsia="Garamond" w:hAnsi="Georgia" w:cs="Garamond"/>
          <w:color w:val="FF0000"/>
        </w:rPr>
        <w:t xml:space="preserve"> albo na adres skrzynki PEPPOL pod nazwą „Mazowieckie Centrum Rehabilitacji ‘</w:t>
      </w:r>
      <w:proofErr w:type="spellStart"/>
      <w:r w:rsidRPr="00BE1670">
        <w:rPr>
          <w:rFonts w:ascii="Georgia" w:eastAsia="Garamond" w:hAnsi="Georgia" w:cs="Garamond"/>
          <w:color w:val="FF0000"/>
        </w:rPr>
        <w:t>Stocer</w:t>
      </w:r>
      <w:proofErr w:type="spellEnd"/>
      <w:r w:rsidRPr="00BE1670">
        <w:rPr>
          <w:rFonts w:ascii="Georgia" w:eastAsia="Garamond" w:hAnsi="Georgia" w:cs="Garamond"/>
          <w:color w:val="FF0000"/>
        </w:rPr>
        <w:t>’ Sp. z o.o.” na Platformie Elektronicznego Fakturowania, przy czym Wykonawca zobowiązuje się wyłącznie do jednokrotnego przesyłania faktury na adres poczty elektronicznej albo na adres skrzynki PEPPOL.</w:t>
      </w:r>
    </w:p>
    <w:p w14:paraId="20B92C6A" w14:textId="77777777" w:rsidR="00BE1670" w:rsidRPr="00BE1670" w:rsidRDefault="00BE1670" w:rsidP="00BE1670">
      <w:pPr>
        <w:pStyle w:val="Akapitzlist"/>
        <w:widowControl/>
        <w:numPr>
          <w:ilvl w:val="0"/>
          <w:numId w:val="45"/>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eastAsia="Garamond" w:hAnsi="Georgia" w:cs="Garamond"/>
          <w:color w:val="FF0000"/>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AE98F48" w14:textId="77777777" w:rsidR="00BE1670" w:rsidRPr="00BE1670" w:rsidRDefault="00BE1670" w:rsidP="00BE1670">
      <w:pPr>
        <w:pStyle w:val="Akapitzlist"/>
        <w:widowControl/>
        <w:numPr>
          <w:ilvl w:val="0"/>
          <w:numId w:val="45"/>
        </w:numPr>
        <w:adjustRightInd/>
        <w:spacing w:before="0" w:beforeAutospacing="0" w:after="0" w:afterAutospacing="0" w:line="276" w:lineRule="auto"/>
        <w:ind w:left="567" w:hanging="283"/>
        <w:contextualSpacing/>
        <w:textAlignment w:val="auto"/>
        <w:rPr>
          <w:rFonts w:ascii="Georgia" w:hAnsi="Georgia"/>
          <w:color w:val="FF0000"/>
        </w:rPr>
      </w:pPr>
      <w:r w:rsidRPr="00BE1670">
        <w:rPr>
          <w:rFonts w:ascii="Georgia" w:hAnsi="Georgia"/>
          <w:color w:val="FF0000"/>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6D2AC6DF" w14:textId="77777777" w:rsidR="00BE1670" w:rsidRPr="00BE1670" w:rsidRDefault="00BE1670" w:rsidP="00BE1670">
      <w:pPr>
        <w:pStyle w:val="Akapitzlist"/>
        <w:widowControl/>
        <w:numPr>
          <w:ilvl w:val="0"/>
          <w:numId w:val="45"/>
        </w:numPr>
        <w:adjustRightInd/>
        <w:spacing w:before="0" w:beforeAutospacing="0" w:after="0" w:afterAutospacing="0" w:line="276" w:lineRule="auto"/>
        <w:ind w:left="567" w:hanging="283"/>
        <w:contextualSpacing/>
        <w:textAlignment w:val="auto"/>
        <w:rPr>
          <w:rFonts w:ascii="Georgia" w:hAnsi="Georgia"/>
          <w:color w:val="FF0000"/>
        </w:rPr>
      </w:pPr>
      <w:r w:rsidRPr="00BE1670">
        <w:rPr>
          <w:rFonts w:ascii="Georgia" w:hAnsi="Georgia" w:cs="Tahoma"/>
          <w:color w:val="FF0000"/>
          <w:lang w:eastAsia="ar-SA"/>
        </w:rPr>
        <w:t>Terminy dostaw obowiązują bez względu na wartość i zakres dostawy. Jeżeli  termin realizacji dostawy przypada w niedzielę lub święto, dostawa nastąpi w pierwszym dniu roboczym po upływie wyznaczonego terminu.</w:t>
      </w:r>
    </w:p>
    <w:p w14:paraId="1D1C53D2" w14:textId="77777777" w:rsidR="00BE1670" w:rsidRPr="00BE1670" w:rsidRDefault="00BE1670" w:rsidP="00BE1670">
      <w:pPr>
        <w:pStyle w:val="Akapitzlist"/>
        <w:widowControl/>
        <w:numPr>
          <w:ilvl w:val="0"/>
          <w:numId w:val="45"/>
        </w:numPr>
        <w:adjustRightInd/>
        <w:spacing w:before="0" w:beforeAutospacing="0" w:after="0" w:afterAutospacing="0" w:line="276" w:lineRule="auto"/>
        <w:ind w:left="567" w:hanging="425"/>
        <w:contextualSpacing/>
        <w:textAlignment w:val="auto"/>
        <w:rPr>
          <w:rFonts w:ascii="Georgia" w:hAnsi="Georgia"/>
          <w:color w:val="FF0000"/>
        </w:rPr>
      </w:pPr>
      <w:r w:rsidRPr="00BE1670">
        <w:rPr>
          <w:rFonts w:ascii="Georgia" w:hAnsi="Georgia" w:cs="Tahoma"/>
          <w:color w:val="FF0000"/>
          <w:lang w:eastAsia="ar-SA"/>
        </w:rPr>
        <w:lastRenderedPageBreak/>
        <w:t>W przypadku nie zawinionej przez Zamawiającego udokumentowanej odmowy przez Wykonawcę dostawy jakiegokolwiek wyrobu będącego przedmiotem zamówienia, na który opiewa niniejsza Umowa, Zamawiający zastrzega sobie prawo do wykonania zastępczego Umowy, poprzez zakup wyrobów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2C86E09" w14:textId="77777777" w:rsidR="00BE1670" w:rsidRPr="00BE1670" w:rsidRDefault="00BE1670" w:rsidP="00BE1670">
      <w:pPr>
        <w:pStyle w:val="Akapitzlist"/>
        <w:widowControl/>
        <w:numPr>
          <w:ilvl w:val="0"/>
          <w:numId w:val="45"/>
        </w:numPr>
        <w:adjustRightInd/>
        <w:spacing w:before="0" w:beforeAutospacing="0" w:after="0" w:afterAutospacing="0" w:line="276" w:lineRule="auto"/>
        <w:ind w:left="567" w:hanging="425"/>
        <w:contextualSpacing/>
        <w:textAlignment w:val="auto"/>
        <w:rPr>
          <w:rFonts w:ascii="Georgia" w:hAnsi="Georgia"/>
          <w:color w:val="FF0000"/>
        </w:rPr>
      </w:pPr>
      <w:r w:rsidRPr="00BE1670">
        <w:rPr>
          <w:rFonts w:ascii="Georgia" w:hAnsi="Georgia" w:cs="Tahoma"/>
          <w:color w:val="FF0000"/>
          <w:lang w:eastAsia="ar-SA"/>
        </w:rPr>
        <w:t xml:space="preserve">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 </w:t>
      </w:r>
    </w:p>
    <w:p w14:paraId="3E324BCD" w14:textId="77777777" w:rsidR="00BE1670" w:rsidRPr="00BE1670" w:rsidRDefault="00BE1670" w:rsidP="00BE1670">
      <w:pPr>
        <w:pStyle w:val="Akapitzlist"/>
        <w:widowControl/>
        <w:numPr>
          <w:ilvl w:val="0"/>
          <w:numId w:val="45"/>
        </w:numPr>
        <w:adjustRightInd/>
        <w:spacing w:before="0" w:beforeAutospacing="0" w:after="0" w:afterAutospacing="0" w:line="276" w:lineRule="auto"/>
        <w:ind w:left="567" w:hanging="425"/>
        <w:contextualSpacing/>
        <w:textAlignment w:val="auto"/>
        <w:rPr>
          <w:rFonts w:ascii="Georgia" w:hAnsi="Georgia"/>
          <w:color w:val="FF0000"/>
        </w:rPr>
      </w:pPr>
      <w:r w:rsidRPr="00BE1670">
        <w:rPr>
          <w:rFonts w:ascii="Georgia" w:hAnsi="Georgia" w:cs="Tahoma"/>
          <w:color w:val="FF0000"/>
          <w:lang w:eastAsia="ar-SA"/>
        </w:rPr>
        <w:t>Wykonawca zobowiązuje się dostarczyć wyroby stanowiące przedmiot Umowy po obowiązujących cenach promocyjnych ustalonych przez producentów w okresie obowiązywania Umowy, jeżeli są one niższe od cen określonych niniejszą Umową.</w:t>
      </w:r>
    </w:p>
    <w:p w14:paraId="2A92CCF8" w14:textId="77777777" w:rsidR="00BE1670" w:rsidRPr="00BE1670" w:rsidRDefault="00BE1670" w:rsidP="00BE1670">
      <w:pPr>
        <w:pStyle w:val="Akapitzlist"/>
        <w:widowControl/>
        <w:numPr>
          <w:ilvl w:val="0"/>
          <w:numId w:val="45"/>
        </w:numPr>
        <w:adjustRightInd/>
        <w:spacing w:before="0" w:beforeAutospacing="0" w:after="0" w:afterAutospacing="0" w:line="276" w:lineRule="auto"/>
        <w:ind w:left="567" w:hanging="425"/>
        <w:contextualSpacing/>
        <w:textAlignment w:val="auto"/>
        <w:rPr>
          <w:rFonts w:ascii="Georgia" w:hAnsi="Georgia"/>
          <w:color w:val="FF0000"/>
        </w:rPr>
      </w:pPr>
      <w:r w:rsidRPr="00BE1670">
        <w:rPr>
          <w:rFonts w:ascii="Georgia" w:hAnsi="Georgia"/>
          <w:color w:val="FF0000"/>
        </w:rPr>
        <w:t>Zamawiający może zażądać w każdej chwili przedstawienia przez Wykonawcę kompletu dokumentów świadczących o dopuszczeniu dostarczanych wyrobów do obrotu na terytorium RP zgodnie z aktualnie obowiązującym prawem polskim oraz UE, pod rygorem odstąpienia od umowy z przyczyn leżących po stronie Wykonawcy.</w:t>
      </w:r>
    </w:p>
    <w:p w14:paraId="5CCE033C"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 xml:space="preserve"> </w:t>
      </w:r>
    </w:p>
    <w:p w14:paraId="665EF707"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 3</w:t>
      </w:r>
    </w:p>
    <w:p w14:paraId="6437A666"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Wartość umowy</w:t>
      </w:r>
    </w:p>
    <w:p w14:paraId="45F7959C" w14:textId="77777777" w:rsidR="00BE1670" w:rsidRPr="00BE1670" w:rsidRDefault="00BE1670" w:rsidP="00BE1670">
      <w:pPr>
        <w:suppressAutoHyphens/>
        <w:spacing w:line="276" w:lineRule="auto"/>
        <w:ind w:left="283"/>
        <w:rPr>
          <w:rFonts w:ascii="Georgia" w:hAnsi="Georgia" w:cs="Tahoma"/>
          <w:color w:val="FF0000"/>
          <w:sz w:val="22"/>
          <w:szCs w:val="22"/>
          <w:lang w:eastAsia="ar-SA"/>
        </w:rPr>
      </w:pPr>
    </w:p>
    <w:p w14:paraId="4633537E" w14:textId="77777777" w:rsidR="00BE1670" w:rsidRPr="00BE1670" w:rsidRDefault="00BE1670" w:rsidP="00BE1670">
      <w:pPr>
        <w:numPr>
          <w:ilvl w:val="0"/>
          <w:numId w:val="46"/>
        </w:numPr>
        <w:suppressAutoHyphens/>
        <w:spacing w:line="276" w:lineRule="auto"/>
        <w:jc w:val="both"/>
        <w:rPr>
          <w:rFonts w:ascii="Georgia" w:hAnsi="Georgia" w:cs="Tahoma"/>
          <w:b/>
          <w:color w:val="FF0000"/>
          <w:sz w:val="22"/>
          <w:szCs w:val="22"/>
          <w:lang w:eastAsia="ar-SA"/>
        </w:rPr>
      </w:pPr>
      <w:r w:rsidRPr="00BE1670">
        <w:rPr>
          <w:rFonts w:ascii="Georgia" w:hAnsi="Georgia" w:cs="Tahoma"/>
          <w:b/>
          <w:color w:val="FF0000"/>
          <w:sz w:val="22"/>
          <w:szCs w:val="22"/>
          <w:lang w:eastAsia="ar-SA"/>
        </w:rPr>
        <w:t xml:space="preserve">Wartość Umowy wynosi ………. netto, …….. zł brutto. </w:t>
      </w:r>
      <w:r w:rsidRPr="00BE1670">
        <w:rPr>
          <w:rFonts w:ascii="Georgia" w:hAnsi="Georgia" w:cs="Tahoma"/>
          <w:color w:val="FF0000"/>
          <w:sz w:val="22"/>
          <w:szCs w:val="22"/>
          <w:lang w:eastAsia="ar-SA"/>
        </w:rPr>
        <w:t xml:space="preserve">Szczegółowe zestawienie cenowe zawiera załącznik nr 1 do niniejszej </w:t>
      </w:r>
      <w:r w:rsidRPr="00BE1670">
        <w:rPr>
          <w:rFonts w:ascii="Georgia" w:hAnsi="Georgia" w:cs="Tahoma"/>
          <w:b/>
          <w:color w:val="FF0000"/>
          <w:sz w:val="22"/>
          <w:szCs w:val="22"/>
          <w:lang w:eastAsia="ar-SA"/>
        </w:rPr>
        <w:t>Umowy.</w:t>
      </w:r>
    </w:p>
    <w:p w14:paraId="3A16F01A" w14:textId="77777777" w:rsidR="00BE1670" w:rsidRPr="00BE1670" w:rsidRDefault="00BE1670" w:rsidP="00BE1670">
      <w:pPr>
        <w:numPr>
          <w:ilvl w:val="0"/>
          <w:numId w:val="46"/>
        </w:numPr>
        <w:suppressAutoHyphens/>
        <w:spacing w:line="276" w:lineRule="auto"/>
        <w:ind w:left="567" w:hanging="425"/>
        <w:jc w:val="both"/>
        <w:rPr>
          <w:rFonts w:ascii="Georgia" w:hAnsi="Georgia" w:cs="Tahoma"/>
          <w:color w:val="FF0000"/>
          <w:sz w:val="22"/>
          <w:szCs w:val="22"/>
          <w:lang w:eastAsia="ar-SA"/>
        </w:rPr>
      </w:pPr>
      <w:r w:rsidRPr="00BE1670">
        <w:rPr>
          <w:rFonts w:ascii="Georgia" w:hAnsi="Georgia" w:cs="Tahoma"/>
          <w:color w:val="FF0000"/>
          <w:sz w:val="22"/>
          <w:szCs w:val="22"/>
          <w:lang w:eastAsia="ar-SA"/>
        </w:rPr>
        <w:t>Zamawiający zapłaci za wyroby zakupione w ramach każdorazowej dostawy cenę brutto określoną w załączniku nr 1 do niniejszej Umowy, z zastrzeżeniem § 2 ust. 13 Umowy.</w:t>
      </w:r>
    </w:p>
    <w:p w14:paraId="1D05DB6E" w14:textId="77777777" w:rsidR="00BE1670" w:rsidRPr="00BE1670" w:rsidRDefault="00BE1670" w:rsidP="00BE1670">
      <w:pPr>
        <w:numPr>
          <w:ilvl w:val="0"/>
          <w:numId w:val="46"/>
        </w:numPr>
        <w:suppressAutoHyphens/>
        <w:spacing w:line="276" w:lineRule="auto"/>
        <w:ind w:left="567" w:hanging="425"/>
        <w:jc w:val="both"/>
        <w:rPr>
          <w:rFonts w:ascii="Georgia" w:hAnsi="Georgia" w:cs="Tahoma"/>
          <w:color w:val="FF0000"/>
          <w:sz w:val="22"/>
          <w:szCs w:val="22"/>
          <w:lang w:eastAsia="ar-SA"/>
        </w:rPr>
      </w:pPr>
      <w:r w:rsidRPr="00BE1670">
        <w:rPr>
          <w:rFonts w:ascii="Georgia" w:hAnsi="Georgia" w:cs="Tahoma"/>
          <w:color w:val="FF0000"/>
          <w:sz w:val="22"/>
          <w:szCs w:val="22"/>
          <w:lang w:eastAsia="ar-SA"/>
        </w:rPr>
        <w:t xml:space="preserve">Zapłata należności będzie dokonana przelewem w ciągu </w:t>
      </w:r>
      <w:r w:rsidRPr="00BE1670">
        <w:rPr>
          <w:rFonts w:ascii="Georgia" w:hAnsi="Georgia" w:cs="Tahoma"/>
          <w:b/>
          <w:color w:val="FF0000"/>
          <w:sz w:val="22"/>
          <w:szCs w:val="22"/>
          <w:lang w:eastAsia="ar-SA"/>
        </w:rPr>
        <w:t>60 dni</w:t>
      </w:r>
      <w:r w:rsidRPr="00BE1670">
        <w:rPr>
          <w:rFonts w:ascii="Georgia" w:hAnsi="Georgia" w:cs="Tahoma"/>
          <w:color w:val="FF0000"/>
          <w:sz w:val="22"/>
          <w:szCs w:val="22"/>
          <w:lang w:eastAsia="ar-SA"/>
        </w:rPr>
        <w:t xml:space="preserve"> od daty wpływu faktury do Zamawiającego.</w:t>
      </w:r>
    </w:p>
    <w:p w14:paraId="04BFD777" w14:textId="77777777" w:rsidR="00BE1670" w:rsidRPr="00BE1670" w:rsidRDefault="00BE1670" w:rsidP="00BE1670">
      <w:pPr>
        <w:numPr>
          <w:ilvl w:val="0"/>
          <w:numId w:val="46"/>
        </w:numPr>
        <w:suppressAutoHyphens/>
        <w:spacing w:line="276" w:lineRule="auto"/>
        <w:ind w:left="567" w:hanging="425"/>
        <w:jc w:val="both"/>
        <w:rPr>
          <w:rFonts w:ascii="Georgia" w:hAnsi="Georgia" w:cs="Tahoma"/>
          <w:color w:val="FF0000"/>
          <w:sz w:val="22"/>
          <w:szCs w:val="22"/>
          <w:lang w:eastAsia="ar-SA"/>
        </w:rPr>
      </w:pPr>
      <w:r w:rsidRPr="00BE1670">
        <w:rPr>
          <w:rFonts w:ascii="Georgia" w:hAnsi="Georgia" w:cs="Tahoma"/>
          <w:color w:val="FF0000"/>
          <w:sz w:val="22"/>
          <w:szCs w:val="22"/>
          <w:lang w:eastAsia="ar-SA"/>
        </w:rPr>
        <w:t xml:space="preserve">Strony ustalają ceny produktów </w:t>
      </w:r>
      <w:proofErr w:type="spellStart"/>
      <w:r w:rsidRPr="00BE1670">
        <w:rPr>
          <w:rFonts w:ascii="Georgia" w:hAnsi="Georgia" w:cs="Tahoma"/>
          <w:color w:val="FF0000"/>
          <w:sz w:val="22"/>
          <w:szCs w:val="22"/>
          <w:lang w:eastAsia="ar-SA"/>
        </w:rPr>
        <w:t>loco</w:t>
      </w:r>
      <w:proofErr w:type="spellEnd"/>
      <w:r w:rsidRPr="00BE1670">
        <w:rPr>
          <w:rFonts w:ascii="Georgia" w:hAnsi="Georgia" w:cs="Tahoma"/>
          <w:color w:val="FF0000"/>
          <w:sz w:val="22"/>
          <w:szCs w:val="22"/>
          <w:lang w:eastAsia="ar-SA"/>
        </w:rPr>
        <w:t xml:space="preserve"> pomieszczenie dział farmacji szpitalnej Szpitala przy ul. Wierzejewskiego 12 w Konstancinie-Jeziornie. Ceny obejmują również koszt rozładunku wyrobów medycznych oraz podatek VAT naliczony zgodnie z obowiązującymi przepisami.</w:t>
      </w:r>
    </w:p>
    <w:p w14:paraId="4EB9B52A" w14:textId="77777777" w:rsidR="00BE1670" w:rsidRPr="00BE1670" w:rsidRDefault="00BE1670" w:rsidP="00BE1670">
      <w:pPr>
        <w:numPr>
          <w:ilvl w:val="0"/>
          <w:numId w:val="46"/>
        </w:numPr>
        <w:suppressAutoHyphens/>
        <w:spacing w:line="276" w:lineRule="auto"/>
        <w:ind w:left="567" w:hanging="425"/>
        <w:jc w:val="both"/>
        <w:rPr>
          <w:rFonts w:ascii="Georgia" w:hAnsi="Georgia" w:cs="Tahoma"/>
          <w:color w:val="FF0000"/>
          <w:sz w:val="22"/>
          <w:szCs w:val="22"/>
          <w:lang w:eastAsia="ar-SA"/>
        </w:rPr>
      </w:pPr>
      <w:r w:rsidRPr="00BE1670">
        <w:rPr>
          <w:rFonts w:ascii="Georgia" w:hAnsi="Georgia" w:cs="Tahoma"/>
          <w:color w:val="FF0000"/>
          <w:sz w:val="22"/>
          <w:szCs w:val="22"/>
          <w:lang w:eastAsia="ar-SA"/>
        </w:rPr>
        <w:t>Ceny są stałe przez cały okres obowiązywania Umowy. Ceny mogą ulec zmianie w przypadku:</w:t>
      </w:r>
    </w:p>
    <w:p w14:paraId="4567EA4B" w14:textId="77777777" w:rsidR="00BE1670" w:rsidRPr="00BE1670" w:rsidRDefault="00BE1670" w:rsidP="00BE1670">
      <w:pPr>
        <w:pStyle w:val="Akapitzlist"/>
        <w:widowControl/>
        <w:numPr>
          <w:ilvl w:val="1"/>
          <w:numId w:val="32"/>
        </w:numPr>
        <w:suppressAutoHyphens/>
        <w:adjustRightInd/>
        <w:spacing w:before="0" w:beforeAutospacing="0" w:after="0" w:afterAutospacing="0" w:line="276" w:lineRule="auto"/>
        <w:contextualSpacing/>
        <w:textAlignment w:val="auto"/>
        <w:rPr>
          <w:rFonts w:ascii="Georgia" w:hAnsi="Georgia" w:cs="Tahoma"/>
          <w:color w:val="FF0000"/>
          <w:lang w:eastAsia="ar-SA"/>
        </w:rPr>
      </w:pPr>
      <w:r w:rsidRPr="00BE1670">
        <w:rPr>
          <w:rFonts w:ascii="Georgia" w:hAnsi="Georgia" w:cs="Tahoma"/>
          <w:color w:val="FF0000"/>
          <w:lang w:eastAsia="ar-SA"/>
        </w:rPr>
        <w:t>zmiany stawki podatku VAT, przy czym zmianie ulegnie wyłącznie cena brutto, a cena netto pozostanie bez zmian,</w:t>
      </w:r>
    </w:p>
    <w:p w14:paraId="3E941783" w14:textId="77777777" w:rsidR="00BE1670" w:rsidRPr="00BE1670" w:rsidRDefault="00BE1670" w:rsidP="00BE1670">
      <w:pPr>
        <w:pStyle w:val="Akapitzlist"/>
        <w:widowControl/>
        <w:numPr>
          <w:ilvl w:val="1"/>
          <w:numId w:val="32"/>
        </w:numPr>
        <w:suppressAutoHyphens/>
        <w:adjustRightInd/>
        <w:spacing w:before="0" w:beforeAutospacing="0" w:after="0" w:afterAutospacing="0" w:line="276" w:lineRule="auto"/>
        <w:contextualSpacing/>
        <w:textAlignment w:val="auto"/>
        <w:rPr>
          <w:rFonts w:ascii="Georgia" w:hAnsi="Georgia" w:cs="Tahoma"/>
          <w:color w:val="FF0000"/>
          <w:lang w:eastAsia="ar-SA"/>
        </w:rPr>
      </w:pPr>
      <w:r w:rsidRPr="00BE1670">
        <w:rPr>
          <w:rFonts w:ascii="Georgia" w:hAnsi="Georgia" w:cs="Tahoma"/>
          <w:color w:val="FF0000"/>
          <w:lang w:eastAsia="ar-SA"/>
        </w:rPr>
        <w:t>zmian stawek opłat celnych.</w:t>
      </w:r>
    </w:p>
    <w:p w14:paraId="5256D561" w14:textId="77777777" w:rsidR="00BE1670" w:rsidRPr="00BE1670" w:rsidRDefault="00BE1670" w:rsidP="00BE1670">
      <w:pPr>
        <w:pStyle w:val="Akapitzlist"/>
        <w:widowControl/>
        <w:numPr>
          <w:ilvl w:val="0"/>
          <w:numId w:val="46"/>
        </w:numPr>
        <w:suppressAutoHyphens/>
        <w:adjustRightInd/>
        <w:spacing w:before="0" w:beforeAutospacing="0" w:after="0" w:afterAutospacing="0" w:line="276" w:lineRule="auto"/>
        <w:ind w:left="567" w:hanging="425"/>
        <w:contextualSpacing/>
        <w:textAlignment w:val="auto"/>
        <w:rPr>
          <w:rFonts w:ascii="Georgia" w:hAnsi="Georgia" w:cs="Tahoma"/>
          <w:color w:val="FF0000"/>
          <w:lang w:eastAsia="ar-SA"/>
        </w:rPr>
      </w:pPr>
      <w:r w:rsidRPr="00BE1670">
        <w:rPr>
          <w:rFonts w:ascii="Georgia" w:hAnsi="Georgia" w:cs="Tahoma"/>
          <w:color w:val="FF0000"/>
          <w:lang w:eastAsia="ar-SA"/>
        </w:rPr>
        <w:t>Zmiany wymienione w ust. 5  następują z mocy prawa i obowiązują od dnia wejścia w życie odpowiednich przepisów.</w:t>
      </w:r>
    </w:p>
    <w:p w14:paraId="6844CD71" w14:textId="77777777" w:rsidR="00BE1670" w:rsidRPr="00BE1670" w:rsidRDefault="00BE1670" w:rsidP="00BE1670">
      <w:pPr>
        <w:pStyle w:val="Akapitzlist"/>
        <w:widowControl/>
        <w:numPr>
          <w:ilvl w:val="0"/>
          <w:numId w:val="46"/>
        </w:numPr>
        <w:suppressAutoHyphens/>
        <w:adjustRightInd/>
        <w:spacing w:before="0" w:beforeAutospacing="0" w:after="0" w:afterAutospacing="0" w:line="276" w:lineRule="auto"/>
        <w:ind w:left="567" w:hanging="425"/>
        <w:contextualSpacing/>
        <w:textAlignment w:val="auto"/>
        <w:rPr>
          <w:rFonts w:ascii="Georgia" w:hAnsi="Georgia" w:cs="Tahoma"/>
          <w:color w:val="FF0000"/>
          <w:lang w:eastAsia="ar-SA"/>
        </w:rPr>
      </w:pPr>
      <w:r w:rsidRPr="00BE1670">
        <w:rPr>
          <w:rFonts w:ascii="Georgia" w:hAnsi="Georgia" w:cs="Tahoma"/>
          <w:color w:val="FF0000"/>
          <w:lang w:eastAsia="ar-SA"/>
        </w:rPr>
        <w:t>Strony dopuszczają zmianę cen jednostkowych wyrobów objętych Umową w przypadku zmiany wielkości opakowania wprowadzonej przez producenta z zachowaniem zasady proporcjonalności w stosunku do ceny objętej Umową.</w:t>
      </w:r>
    </w:p>
    <w:p w14:paraId="328A54C6" w14:textId="77777777" w:rsidR="00BE1670" w:rsidRPr="00BE1670" w:rsidRDefault="00BE1670" w:rsidP="00BE1670">
      <w:pPr>
        <w:pStyle w:val="Akapitzlist"/>
        <w:widowControl/>
        <w:numPr>
          <w:ilvl w:val="0"/>
          <w:numId w:val="46"/>
        </w:numPr>
        <w:suppressAutoHyphens/>
        <w:adjustRightInd/>
        <w:spacing w:before="0" w:beforeAutospacing="0" w:after="0" w:afterAutospacing="0" w:line="276" w:lineRule="auto"/>
        <w:ind w:left="567" w:hanging="425"/>
        <w:contextualSpacing/>
        <w:textAlignment w:val="auto"/>
        <w:rPr>
          <w:rFonts w:ascii="Georgia" w:hAnsi="Georgia" w:cs="Tahoma"/>
          <w:color w:val="FF0000"/>
          <w:lang w:eastAsia="ar-SA"/>
        </w:rPr>
      </w:pPr>
      <w:r w:rsidRPr="00BE1670">
        <w:rPr>
          <w:rFonts w:ascii="Georgia" w:hAnsi="Georgia" w:cs="Tahoma"/>
          <w:color w:val="FF0000"/>
          <w:lang w:eastAsia="ar-SA"/>
        </w:rPr>
        <w:t>Zmiany, o których mowa w ust. 7 wymagają sporządzenia aneksu do Umowy w formie pisemnej pod rygorem nieważności.</w:t>
      </w:r>
    </w:p>
    <w:p w14:paraId="7FE2F8E8" w14:textId="77777777" w:rsidR="00BE1670" w:rsidRPr="00BE1670" w:rsidRDefault="00BE1670" w:rsidP="00BE1670">
      <w:pPr>
        <w:pStyle w:val="Akapitzlist"/>
        <w:widowControl/>
        <w:numPr>
          <w:ilvl w:val="0"/>
          <w:numId w:val="46"/>
        </w:numPr>
        <w:suppressAutoHyphens/>
        <w:adjustRightInd/>
        <w:spacing w:before="0" w:beforeAutospacing="0" w:after="0" w:afterAutospacing="0" w:line="276" w:lineRule="auto"/>
        <w:ind w:left="567" w:hanging="425"/>
        <w:contextualSpacing/>
        <w:textAlignment w:val="auto"/>
        <w:rPr>
          <w:rFonts w:ascii="Georgia" w:hAnsi="Georgia" w:cs="Tahoma"/>
          <w:color w:val="FF0000"/>
          <w:lang w:eastAsia="ar-SA"/>
        </w:rPr>
      </w:pPr>
      <w:r w:rsidRPr="00BE1670">
        <w:rPr>
          <w:rFonts w:ascii="Georgia" w:hAnsi="Georgia" w:cs="Tahoma"/>
          <w:color w:val="FF0000"/>
          <w:lang w:eastAsia="ar-SA"/>
        </w:rPr>
        <w:t xml:space="preserve">Poza przypadkami określonymi w ust. 5 i 7, zmiana cen produktów może nastąpić </w:t>
      </w:r>
      <w:r w:rsidRPr="00BE1670">
        <w:rPr>
          <w:rFonts w:ascii="Georgia" w:hAnsi="Georgia"/>
          <w:color w:val="FF0000"/>
        </w:rPr>
        <w:t xml:space="preserve">w przypadku zmiany średniego kursu NBP walut EUR lub USD przekraczającej 10% w stosunku do kursu z dnia zawarcia umowy lub w przypadku gdy suma miesięcznych </w:t>
      </w:r>
      <w:r w:rsidRPr="00BE1670">
        <w:rPr>
          <w:rFonts w:ascii="Georgia" w:hAnsi="Georgia"/>
          <w:color w:val="FF0000"/>
        </w:rPr>
        <w:lastRenderedPageBreak/>
        <w:t>wskaźników cen i usług konsumpcyjnych opublikowanych przez Prezesa GUS za okres od dnia zawarcia umowy przekroczy 10 %.</w:t>
      </w:r>
    </w:p>
    <w:p w14:paraId="4173D956" w14:textId="77777777" w:rsidR="00BE1670" w:rsidRPr="00BE1670" w:rsidRDefault="00BE1670" w:rsidP="00BE1670">
      <w:pPr>
        <w:pStyle w:val="Akapitzlist"/>
        <w:widowControl/>
        <w:numPr>
          <w:ilvl w:val="0"/>
          <w:numId w:val="46"/>
        </w:numPr>
        <w:suppressAutoHyphens/>
        <w:adjustRightInd/>
        <w:spacing w:before="0" w:beforeAutospacing="0" w:after="0" w:afterAutospacing="0" w:line="276" w:lineRule="auto"/>
        <w:ind w:left="567" w:hanging="425"/>
        <w:contextualSpacing/>
        <w:textAlignment w:val="auto"/>
        <w:rPr>
          <w:rFonts w:ascii="Georgia" w:hAnsi="Georgia" w:cs="Tahoma"/>
          <w:color w:val="FF0000"/>
          <w:lang w:eastAsia="ar-SA"/>
        </w:rPr>
      </w:pPr>
      <w:r w:rsidRPr="00BE1670">
        <w:rPr>
          <w:rFonts w:ascii="Georgia" w:hAnsi="Georgia" w:cs="Tahoma"/>
          <w:color w:val="FF0000"/>
          <w:lang w:eastAsia="ar-SA"/>
        </w:rPr>
        <w:t>Zmiany, o których mowa w ust. 9 wymagają zgody Stron i sporządzenia aneksu do Umowy w formie pisemnej pod rygorem nieważności.</w:t>
      </w:r>
    </w:p>
    <w:p w14:paraId="1465983A" w14:textId="77777777" w:rsidR="00BE1670" w:rsidRPr="00BE1670" w:rsidRDefault="00BE1670" w:rsidP="00BE1670">
      <w:pPr>
        <w:pStyle w:val="Akapitzlist"/>
        <w:widowControl/>
        <w:numPr>
          <w:ilvl w:val="0"/>
          <w:numId w:val="46"/>
        </w:numPr>
        <w:suppressAutoHyphens/>
        <w:adjustRightInd/>
        <w:spacing w:before="0" w:beforeAutospacing="0" w:after="0" w:afterAutospacing="0" w:line="276" w:lineRule="auto"/>
        <w:ind w:left="567" w:hanging="425"/>
        <w:contextualSpacing/>
        <w:textAlignment w:val="auto"/>
        <w:rPr>
          <w:rFonts w:ascii="Georgia" w:hAnsi="Georgia" w:cs="Tahoma"/>
          <w:color w:val="FF0000"/>
          <w:lang w:eastAsia="ar-SA"/>
        </w:rPr>
      </w:pPr>
      <w:r w:rsidRPr="00BE1670">
        <w:rPr>
          <w:rFonts w:ascii="Georgia" w:hAnsi="Georgia" w:cs="Tahoma"/>
          <w:color w:val="FF0000"/>
          <w:lang w:eastAsia="ar-SA"/>
        </w:rPr>
        <w:t>Za dzień zapłaty uznaje się dzień obciążenia rachunku Zamawiającego.</w:t>
      </w:r>
    </w:p>
    <w:p w14:paraId="188DB6B3" w14:textId="77777777" w:rsidR="00BE1670" w:rsidRPr="00BE1670" w:rsidRDefault="00BE1670" w:rsidP="00BE1670">
      <w:pPr>
        <w:suppressAutoHyphens/>
        <w:spacing w:line="276" w:lineRule="auto"/>
        <w:ind w:left="283"/>
        <w:jc w:val="both"/>
        <w:rPr>
          <w:rFonts w:ascii="Georgia" w:hAnsi="Georgia" w:cs="Tahoma"/>
          <w:color w:val="FF0000"/>
          <w:sz w:val="22"/>
          <w:szCs w:val="22"/>
          <w:lang w:eastAsia="ar-SA"/>
        </w:rPr>
      </w:pPr>
    </w:p>
    <w:p w14:paraId="0FA6AB66"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 4</w:t>
      </w:r>
    </w:p>
    <w:p w14:paraId="080A2EA4"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Termin ważności</w:t>
      </w:r>
    </w:p>
    <w:p w14:paraId="09AC011B"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p>
    <w:p w14:paraId="26B30CC7" w14:textId="77777777" w:rsidR="00BE1670" w:rsidRPr="00BE1670" w:rsidRDefault="00BE1670" w:rsidP="00BE1670">
      <w:pPr>
        <w:suppressAutoHyphens/>
        <w:spacing w:line="276" w:lineRule="auto"/>
        <w:ind w:left="283"/>
        <w:jc w:val="both"/>
        <w:rPr>
          <w:rFonts w:ascii="Georgia" w:hAnsi="Georgia" w:cs="Tahoma"/>
          <w:color w:val="FF0000"/>
          <w:sz w:val="22"/>
          <w:szCs w:val="22"/>
          <w:lang w:eastAsia="ar-SA"/>
        </w:rPr>
      </w:pPr>
      <w:r w:rsidRPr="00BE1670">
        <w:rPr>
          <w:rFonts w:ascii="Georgia" w:hAnsi="Georgia" w:cs="Tahoma"/>
          <w:color w:val="FF0000"/>
          <w:sz w:val="22"/>
          <w:szCs w:val="22"/>
          <w:lang w:eastAsia="ar-SA"/>
        </w:rPr>
        <w:t>Minimalny termin ważności dostarczanych wyrobów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3DFDE8F6" w14:textId="77777777" w:rsidR="00BE1670" w:rsidRPr="00BE1670" w:rsidRDefault="00BE1670" w:rsidP="00BE1670">
      <w:pPr>
        <w:suppressAutoHyphens/>
        <w:spacing w:line="276" w:lineRule="auto"/>
        <w:ind w:left="283"/>
        <w:jc w:val="both"/>
        <w:rPr>
          <w:rFonts w:ascii="Georgia" w:hAnsi="Georgia" w:cs="Tahoma"/>
          <w:color w:val="FF0000"/>
          <w:sz w:val="22"/>
          <w:szCs w:val="22"/>
          <w:lang w:eastAsia="ar-SA"/>
        </w:rPr>
      </w:pPr>
    </w:p>
    <w:p w14:paraId="50DF07D2"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 5</w:t>
      </w:r>
    </w:p>
    <w:p w14:paraId="173BF70E"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Reklamacje</w:t>
      </w:r>
    </w:p>
    <w:p w14:paraId="72819FE9"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p>
    <w:p w14:paraId="71E0A6F3" w14:textId="77777777" w:rsidR="00BE1670" w:rsidRPr="00BE1670" w:rsidRDefault="00BE1670" w:rsidP="00BE1670">
      <w:pPr>
        <w:pStyle w:val="Akapitzlist"/>
        <w:widowControl/>
        <w:numPr>
          <w:ilvl w:val="1"/>
          <w:numId w:val="47"/>
        </w:numPr>
        <w:suppressAutoHyphens/>
        <w:adjustRightInd/>
        <w:spacing w:before="0" w:beforeAutospacing="0" w:after="160" w:afterAutospacing="0" w:line="276" w:lineRule="auto"/>
        <w:contextualSpacing/>
        <w:textAlignment w:val="auto"/>
        <w:rPr>
          <w:rFonts w:ascii="Georgia" w:hAnsi="Georgia" w:cs="Tahoma"/>
          <w:color w:val="FF0000"/>
          <w:lang w:eastAsia="ar-SA"/>
        </w:rPr>
      </w:pPr>
      <w:r w:rsidRPr="00BE1670">
        <w:rPr>
          <w:rFonts w:ascii="Georgia" w:hAnsi="Georgia" w:cs="Tahoma"/>
          <w:color w:val="FF0000"/>
          <w:lang w:eastAsia="ar-SA"/>
        </w:rPr>
        <w:t>W razie stwierdzenia niezgodności dostarczonych wyrobów z zamówieniem, Zamawiający w ciągu 7 dni zawiadomi Wykonawcę o brakach, widocznych uszkodzeniach lub wadach wyrobu.</w:t>
      </w:r>
    </w:p>
    <w:p w14:paraId="5271BB7A" w14:textId="77777777" w:rsidR="00BE1670" w:rsidRPr="00BE1670" w:rsidRDefault="00BE1670" w:rsidP="00BE1670">
      <w:pPr>
        <w:pStyle w:val="Akapitzlist"/>
        <w:widowControl/>
        <w:numPr>
          <w:ilvl w:val="1"/>
          <w:numId w:val="47"/>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W przypadku stwierdzenia braków lub wad w dostarczonym wyrobie, Wykonawca podejmie natychmiastowe działania na swój koszt mające na celu wyeliminowanie  braków lub wad poprzez dostarczenie brakującego wyrobu lub wymianę częściową, bądź całkowitą.</w:t>
      </w:r>
    </w:p>
    <w:p w14:paraId="70321341" w14:textId="77777777" w:rsidR="00BE1670" w:rsidRPr="00BE1670" w:rsidRDefault="00BE1670" w:rsidP="00BE1670">
      <w:pPr>
        <w:pStyle w:val="Akapitzlist"/>
        <w:widowControl/>
        <w:numPr>
          <w:ilvl w:val="1"/>
          <w:numId w:val="47"/>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Dostarczenie brakującego wyrobu lub wymiana powinny być dokonane w terminie nie dłuższym niż 5 dni roboczych od daty otrzymania zawiadomienia o wykryciu braku lub wady wyrobu przez Zamawiającego.</w:t>
      </w:r>
    </w:p>
    <w:p w14:paraId="4C199FF2" w14:textId="77777777" w:rsidR="00BE1670" w:rsidRPr="00BE1670" w:rsidRDefault="00BE1670" w:rsidP="00BE1670">
      <w:pPr>
        <w:pStyle w:val="Akapitzlist"/>
        <w:widowControl/>
        <w:numPr>
          <w:ilvl w:val="1"/>
          <w:numId w:val="47"/>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W przypadku stwierdzenia przez Zamawiającego wad ukrytych (w ciągu całego okresu użytkowania produktu, jednak nie dłużej niż w terminie ważności wyrobu), Wykonawca wymieni uszkodzony wyrób na swój koszt w ciągu 5 dni roboczych od daty otrzymania zawiadomienia o wykryciu wady.</w:t>
      </w:r>
    </w:p>
    <w:p w14:paraId="0E19E028" w14:textId="77777777" w:rsidR="00BE1670" w:rsidRPr="00BE1670" w:rsidRDefault="00BE1670" w:rsidP="00BE1670">
      <w:pPr>
        <w:pStyle w:val="Akapitzlist"/>
        <w:widowControl/>
        <w:numPr>
          <w:ilvl w:val="1"/>
          <w:numId w:val="47"/>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Wyrób medyczny podlegający wymianie będzie zwrócony Wykonawcy na jego żądanie i na jego koszt w terminie uzgodnionym przez Strony.</w:t>
      </w:r>
    </w:p>
    <w:p w14:paraId="11B91ED3" w14:textId="77777777" w:rsidR="00BE1670" w:rsidRPr="00BE1670" w:rsidRDefault="00BE1670" w:rsidP="00BE1670">
      <w:pPr>
        <w:pStyle w:val="Akapitzlist"/>
        <w:widowControl/>
        <w:numPr>
          <w:ilvl w:val="1"/>
          <w:numId w:val="47"/>
        </w:numPr>
        <w:tabs>
          <w:tab w:val="clear" w:pos="1080"/>
        </w:tabs>
        <w:suppressAutoHyphens/>
        <w:adjustRightInd/>
        <w:spacing w:before="0" w:beforeAutospacing="0" w:after="160" w:afterAutospacing="0" w:line="276" w:lineRule="auto"/>
        <w:ind w:left="567"/>
        <w:contextualSpacing/>
        <w:textAlignment w:val="auto"/>
        <w:rPr>
          <w:rFonts w:ascii="Georgia" w:hAnsi="Georgia"/>
          <w:bCs w:val="0"/>
          <w:color w:val="FF0000"/>
        </w:rPr>
      </w:pPr>
      <w:bookmarkStart w:id="9" w:name="_Hlk152661655"/>
      <w:r w:rsidRPr="00BE1670">
        <w:rPr>
          <w:rFonts w:ascii="Georgia" w:hAnsi="Georgia"/>
          <w:bCs w:val="0"/>
          <w:color w:val="FF0000"/>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9"/>
    </w:p>
    <w:p w14:paraId="05E0324A" w14:textId="77777777" w:rsidR="00BE1670" w:rsidRPr="00BE1670" w:rsidRDefault="00BE1670" w:rsidP="00BE1670">
      <w:pPr>
        <w:suppressAutoHyphens/>
        <w:spacing w:line="276" w:lineRule="auto"/>
        <w:jc w:val="center"/>
        <w:rPr>
          <w:rFonts w:ascii="Georgia" w:hAnsi="Georgia" w:cs="Tahoma"/>
          <w:color w:val="FF0000"/>
          <w:sz w:val="22"/>
          <w:szCs w:val="22"/>
          <w:lang w:eastAsia="ar-SA"/>
        </w:rPr>
      </w:pPr>
      <w:r w:rsidRPr="00BE1670">
        <w:rPr>
          <w:rFonts w:ascii="Georgia" w:hAnsi="Georgia" w:cs="Tahoma"/>
          <w:color w:val="FF0000"/>
          <w:sz w:val="22"/>
          <w:szCs w:val="22"/>
          <w:lang w:eastAsia="ar-SA"/>
        </w:rPr>
        <w:t>§ 6</w:t>
      </w:r>
    </w:p>
    <w:p w14:paraId="04F5E5C0" w14:textId="77777777" w:rsidR="00BE1670" w:rsidRPr="00BE1670" w:rsidRDefault="00BE1670" w:rsidP="00BE1670">
      <w:pPr>
        <w:suppressAutoHyphens/>
        <w:spacing w:line="276" w:lineRule="auto"/>
        <w:jc w:val="center"/>
        <w:rPr>
          <w:rFonts w:ascii="Georgia" w:hAnsi="Georgia" w:cs="Tahoma"/>
          <w:color w:val="FF0000"/>
          <w:sz w:val="22"/>
          <w:szCs w:val="22"/>
          <w:lang w:eastAsia="ar-SA"/>
        </w:rPr>
      </w:pPr>
      <w:r w:rsidRPr="00BE1670">
        <w:rPr>
          <w:rFonts w:ascii="Georgia" w:hAnsi="Georgia" w:cs="Tahoma"/>
          <w:color w:val="FF0000"/>
          <w:sz w:val="22"/>
          <w:szCs w:val="22"/>
          <w:lang w:eastAsia="ar-SA"/>
        </w:rPr>
        <w:t>Kary umowne</w:t>
      </w:r>
    </w:p>
    <w:p w14:paraId="687BB84F"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p>
    <w:p w14:paraId="6D5AAC6D" w14:textId="77777777" w:rsidR="00BE1670" w:rsidRPr="00BE1670" w:rsidRDefault="00BE1670" w:rsidP="00BE1670">
      <w:pPr>
        <w:pStyle w:val="Akapitzlist"/>
        <w:widowControl/>
        <w:numPr>
          <w:ilvl w:val="1"/>
          <w:numId w:val="48"/>
        </w:numPr>
        <w:suppressAutoHyphens/>
        <w:adjustRightInd/>
        <w:spacing w:before="0" w:beforeAutospacing="0" w:after="160" w:afterAutospacing="0" w:line="276" w:lineRule="auto"/>
        <w:contextualSpacing/>
        <w:textAlignment w:val="auto"/>
        <w:rPr>
          <w:rFonts w:ascii="Georgia" w:hAnsi="Georgia" w:cs="Tahoma"/>
          <w:color w:val="FF0000"/>
          <w:lang w:eastAsia="ar-SA"/>
        </w:rPr>
      </w:pPr>
      <w:r w:rsidRPr="00BE1670">
        <w:rPr>
          <w:rFonts w:ascii="Georgia" w:hAnsi="Georgia" w:cs="Tahoma"/>
          <w:color w:val="FF0000"/>
          <w:lang w:eastAsia="ar-SA"/>
        </w:rPr>
        <w:t xml:space="preserve">W przypadku zwłoki w dostawie lub wymianie wyrobu na wolny od wad, Wykonawca zobowiązany jest zapłacić Zamawiającemu karę umowną w wysokości 0,2% wartości netto nie dostarczonego wyrobu za każdy rozpoczęty dzień zwłoki, jednak nie więcej niż 10% wartości netto niedostarczonego wyrobu. </w:t>
      </w:r>
    </w:p>
    <w:p w14:paraId="4A95C9DB" w14:textId="77777777" w:rsidR="00BE1670" w:rsidRPr="00BE1670" w:rsidRDefault="00BE1670" w:rsidP="00BE1670">
      <w:pPr>
        <w:pStyle w:val="Akapitzlist"/>
        <w:widowControl/>
        <w:numPr>
          <w:ilvl w:val="1"/>
          <w:numId w:val="48"/>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eastAsia="Garamond" w:hAnsi="Georgia" w:cs="Garamond"/>
          <w:color w:val="FF0000"/>
        </w:rPr>
        <w:t xml:space="preserve">Zamawiający ma prawo do potrącenia należności naliczonych z tytułu kar umownych z należnościami Wykonawcy określonymi na fakturze w dniu zapłaty należności. </w:t>
      </w:r>
      <w:r w:rsidRPr="00BE1670">
        <w:rPr>
          <w:rFonts w:ascii="Georgia" w:hAnsi="Georgia" w:cs="Tahoma"/>
          <w:color w:val="FF0000"/>
          <w:lang w:eastAsia="ar-SA"/>
        </w:rPr>
        <w:t>Naliczenie przez Zamawiającego kary umownej następuje przez sporządzenie noty księgowej wraz z pisemnym uzasadnieniem oraz terminem zapłaty.</w:t>
      </w:r>
    </w:p>
    <w:p w14:paraId="6F6DC4ED" w14:textId="77777777" w:rsidR="00BE1670" w:rsidRPr="00BE1670" w:rsidRDefault="00BE1670" w:rsidP="00BE1670">
      <w:pPr>
        <w:pStyle w:val="Akapitzlist"/>
        <w:widowControl/>
        <w:numPr>
          <w:ilvl w:val="1"/>
          <w:numId w:val="48"/>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FF0000"/>
        </w:rPr>
      </w:pPr>
      <w:r w:rsidRPr="00BE1670">
        <w:rPr>
          <w:rFonts w:ascii="Georgia" w:eastAsia="Garamond" w:hAnsi="Georgia" w:cs="Garamond"/>
          <w:color w:val="FF0000"/>
        </w:rPr>
        <w:lastRenderedPageBreak/>
        <w:t>W przypadku odstąpienia przez Zamawiającego od Umowy z przyczyn leżących po stronie Wykonawcy, Zamawiający zachowuje uprawnienia określone w ust. 1 i 2, do których prawo powstało przed dniem odstąpienia od Umowy.</w:t>
      </w:r>
    </w:p>
    <w:p w14:paraId="6128A74A" w14:textId="77777777" w:rsidR="00BE1670" w:rsidRPr="00BE1670" w:rsidRDefault="00BE1670" w:rsidP="00BE1670">
      <w:pPr>
        <w:pStyle w:val="Akapitzlist"/>
        <w:widowControl/>
        <w:numPr>
          <w:ilvl w:val="1"/>
          <w:numId w:val="48"/>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olor w:val="FF0000"/>
          <w:lang w:eastAsia="ar-SA"/>
        </w:rPr>
        <w:t xml:space="preserve">W przypadku odstąpienia przez Zamawiającego od Umowy z przyczyn, o których mowa w § 7 ust. 2, Wykonawca zapłaci Zamawiającemu karę umowną w wysokości 5% wartości niezrealizowanej części umownej </w:t>
      </w:r>
      <w:hyperlink r:id="rId29" w:history="1">
        <w:r w:rsidRPr="00BE1670">
          <w:rPr>
            <w:rStyle w:val="Hipercze"/>
            <w:rFonts w:ascii="Georgia" w:hAnsi="Georgia"/>
            <w:color w:val="FF0000"/>
            <w:lang w:eastAsia="ar-SA"/>
          </w:rPr>
          <w:t>netto</w:t>
        </w:r>
      </w:hyperlink>
      <w:r w:rsidRPr="00BE1670">
        <w:rPr>
          <w:rFonts w:ascii="Georgia" w:hAnsi="Georgia"/>
          <w:color w:val="FF0000"/>
          <w:lang w:eastAsia="ar-SA"/>
        </w:rPr>
        <w:t xml:space="preserve">. </w:t>
      </w:r>
    </w:p>
    <w:p w14:paraId="6FA6B100" w14:textId="77777777" w:rsidR="00BE1670" w:rsidRPr="00BE1670" w:rsidRDefault="00BE1670" w:rsidP="00BE1670">
      <w:pPr>
        <w:pStyle w:val="Akapitzlist"/>
        <w:widowControl/>
        <w:numPr>
          <w:ilvl w:val="1"/>
          <w:numId w:val="48"/>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FF0000"/>
        </w:rPr>
      </w:pPr>
      <w:r w:rsidRPr="00BE1670">
        <w:rPr>
          <w:rFonts w:ascii="Georgia" w:eastAsia="SimSun" w:hAnsi="Georgia"/>
          <w:color w:val="FF0000"/>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68E13526" w14:textId="77777777" w:rsidR="00BE1670" w:rsidRPr="00BE1670" w:rsidRDefault="00BE1670" w:rsidP="00BE1670">
      <w:pPr>
        <w:pStyle w:val="Akapitzlist"/>
        <w:widowControl/>
        <w:numPr>
          <w:ilvl w:val="1"/>
          <w:numId w:val="48"/>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FF0000"/>
          <w:lang w:eastAsia="ar-SA"/>
        </w:rPr>
      </w:pPr>
      <w:r w:rsidRPr="00BE1670">
        <w:rPr>
          <w:rFonts w:ascii="Georgia" w:hAnsi="Georgia" w:cs="Tahoma"/>
          <w:color w:val="FF0000"/>
          <w:lang w:eastAsia="ar-SA"/>
        </w:rPr>
        <w:t>Suma naliczonych kar umownych nie przekroczy 10% wartości umowy netto.</w:t>
      </w:r>
    </w:p>
    <w:p w14:paraId="22C0DF3A" w14:textId="77777777" w:rsidR="00BE1670" w:rsidRPr="00BE1670" w:rsidRDefault="00BE1670" w:rsidP="00BE1670">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p>
    <w:p w14:paraId="5C40878A" w14:textId="77777777" w:rsidR="00BE1670" w:rsidRPr="00BE1670" w:rsidRDefault="00BE1670" w:rsidP="00BE1670">
      <w:pPr>
        <w:pStyle w:val="Akapitzlist"/>
        <w:numPr>
          <w:ilvl w:val="0"/>
          <w:numId w:val="0"/>
        </w:numPr>
        <w:suppressAutoHyphens/>
        <w:spacing w:before="0" w:beforeAutospacing="0" w:after="0" w:afterAutospacing="0" w:line="276" w:lineRule="auto"/>
        <w:ind w:left="567"/>
        <w:jc w:val="center"/>
        <w:rPr>
          <w:rFonts w:ascii="Georgia" w:hAnsi="Georgia" w:cs="Tahoma"/>
          <w:color w:val="FF0000"/>
          <w:lang w:eastAsia="ar-SA"/>
        </w:rPr>
      </w:pPr>
      <w:r w:rsidRPr="00BE1670">
        <w:rPr>
          <w:rFonts w:ascii="Georgia" w:hAnsi="Georgia" w:cs="Tahoma"/>
          <w:color w:val="FF0000"/>
          <w:lang w:eastAsia="ar-SA"/>
        </w:rPr>
        <w:t>§ 7</w:t>
      </w:r>
    </w:p>
    <w:p w14:paraId="329CA04F"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Odstąpienie od umowy</w:t>
      </w:r>
    </w:p>
    <w:p w14:paraId="3DBED51C" w14:textId="77777777" w:rsidR="00BE1670" w:rsidRPr="00BE1670" w:rsidRDefault="00BE1670" w:rsidP="00BE1670">
      <w:pPr>
        <w:tabs>
          <w:tab w:val="left" w:pos="2160"/>
        </w:tabs>
        <w:suppressAutoHyphens/>
        <w:spacing w:line="276" w:lineRule="auto"/>
        <w:jc w:val="both"/>
        <w:rPr>
          <w:rFonts w:ascii="Georgia" w:hAnsi="Georgia" w:cs="Tahoma"/>
          <w:color w:val="FF0000"/>
          <w:sz w:val="22"/>
          <w:szCs w:val="22"/>
          <w:lang w:eastAsia="ar-SA"/>
        </w:rPr>
      </w:pPr>
    </w:p>
    <w:p w14:paraId="5D0267EA" w14:textId="77777777" w:rsidR="00BE1670" w:rsidRPr="00BE1670" w:rsidRDefault="00BE1670" w:rsidP="00BE1670">
      <w:pPr>
        <w:pStyle w:val="Akapitzlist"/>
        <w:widowControl/>
        <w:numPr>
          <w:ilvl w:val="0"/>
          <w:numId w:val="49"/>
        </w:numPr>
        <w:adjustRightInd/>
        <w:spacing w:before="0" w:beforeAutospacing="0" w:after="0" w:afterAutospacing="0" w:line="276" w:lineRule="auto"/>
        <w:contextualSpacing/>
        <w:textAlignment w:val="auto"/>
        <w:rPr>
          <w:rFonts w:ascii="Georgia" w:hAnsi="Georgia"/>
          <w:color w:val="FF0000"/>
        </w:rPr>
      </w:pPr>
      <w:r w:rsidRPr="00BE1670">
        <w:rPr>
          <w:rFonts w:ascii="Georgia" w:hAnsi="Georgia"/>
          <w:color w:val="FF0000"/>
        </w:rPr>
        <w:t xml:space="preserve">Zamawiający może odstąpić od umowy w trybie i na zasadach określonych w art. 456 ustawy z dnia 11 września 2019 r. Prawo zamówień publicznych. </w:t>
      </w:r>
    </w:p>
    <w:p w14:paraId="4059668E" w14:textId="77777777" w:rsidR="00BE1670" w:rsidRPr="00BE1670" w:rsidRDefault="00BE1670" w:rsidP="00BE1670">
      <w:pPr>
        <w:pStyle w:val="Akapitzlist"/>
        <w:widowControl/>
        <w:numPr>
          <w:ilvl w:val="0"/>
          <w:numId w:val="49"/>
        </w:numPr>
        <w:adjustRightInd/>
        <w:spacing w:before="0" w:beforeAutospacing="0" w:after="0" w:afterAutospacing="0" w:line="276" w:lineRule="auto"/>
        <w:contextualSpacing/>
        <w:textAlignment w:val="auto"/>
        <w:rPr>
          <w:rFonts w:ascii="Georgia" w:hAnsi="Georgia"/>
          <w:color w:val="FF0000"/>
        </w:rPr>
      </w:pPr>
      <w:r w:rsidRPr="00BE1670">
        <w:rPr>
          <w:rFonts w:ascii="Georgia" w:eastAsia="Garamond" w:hAnsi="Georgia"/>
          <w:color w:val="FF0000"/>
        </w:rPr>
        <w:t xml:space="preserve">Zamawiający może odstąpić od Umowy w przypadku: </w:t>
      </w:r>
    </w:p>
    <w:p w14:paraId="40C03AAA" w14:textId="77777777" w:rsidR="00BE1670" w:rsidRPr="00BE1670" w:rsidRDefault="00BE1670" w:rsidP="00BE1670">
      <w:pPr>
        <w:pStyle w:val="Akapitzlist"/>
        <w:widowControl/>
        <w:numPr>
          <w:ilvl w:val="1"/>
          <w:numId w:val="49"/>
        </w:numPr>
        <w:adjustRightInd/>
        <w:spacing w:before="0" w:beforeAutospacing="0" w:after="0" w:afterAutospacing="0" w:line="276" w:lineRule="auto"/>
        <w:ind w:left="709"/>
        <w:contextualSpacing/>
        <w:textAlignment w:val="auto"/>
        <w:rPr>
          <w:rFonts w:ascii="Georgia" w:hAnsi="Georgia"/>
          <w:color w:val="FF0000"/>
        </w:rPr>
      </w:pPr>
      <w:r w:rsidRPr="00BE1670">
        <w:rPr>
          <w:rFonts w:ascii="Georgia" w:eastAsia="Garamond" w:hAnsi="Georgia"/>
          <w:color w:val="FF0000"/>
        </w:rPr>
        <w:t xml:space="preserve">a) </w:t>
      </w:r>
      <w:r w:rsidRPr="00BE1670">
        <w:rPr>
          <w:rFonts w:ascii="Georgia" w:eastAsia="Garamond" w:hAnsi="Georgia" w:cs="Garamond"/>
          <w:color w:val="FF0000"/>
        </w:rPr>
        <w:t xml:space="preserve">zwłoki Wykonawcy w dostawie towaru przekraczającej 7 dni, </w:t>
      </w:r>
    </w:p>
    <w:p w14:paraId="299766DF" w14:textId="77777777" w:rsidR="00BE1670" w:rsidRPr="00BE1670" w:rsidRDefault="00BE1670" w:rsidP="00BE1670">
      <w:pPr>
        <w:pStyle w:val="Akapitzlist"/>
        <w:widowControl/>
        <w:numPr>
          <w:ilvl w:val="1"/>
          <w:numId w:val="49"/>
        </w:numPr>
        <w:adjustRightInd/>
        <w:spacing w:before="0" w:beforeAutospacing="0" w:after="0" w:afterAutospacing="0" w:line="276" w:lineRule="auto"/>
        <w:ind w:left="709"/>
        <w:contextualSpacing/>
        <w:textAlignment w:val="auto"/>
        <w:rPr>
          <w:rFonts w:ascii="Georgia" w:hAnsi="Georgia"/>
          <w:color w:val="FF0000"/>
        </w:rPr>
      </w:pPr>
      <w:r w:rsidRPr="00BE1670">
        <w:rPr>
          <w:rFonts w:ascii="Georgia" w:eastAsia="Garamond" w:hAnsi="Georgia" w:cs="Garamond"/>
          <w:color w:val="FF0000"/>
        </w:rPr>
        <w:t xml:space="preserve">b) </w:t>
      </w:r>
      <w:r w:rsidRPr="00BE1670">
        <w:rPr>
          <w:rFonts w:ascii="Georgia" w:eastAsia="Garamond" w:hAnsi="Georgia"/>
          <w:color w:val="FF0000"/>
        </w:rPr>
        <w:t xml:space="preserve">dwukrotnego nienależytego wykonywania dostaw, </w:t>
      </w:r>
    </w:p>
    <w:p w14:paraId="30524E0E" w14:textId="77777777" w:rsidR="00BE1670" w:rsidRPr="00BE1670" w:rsidRDefault="00BE1670" w:rsidP="00BE1670">
      <w:pPr>
        <w:pStyle w:val="Akapitzlist"/>
        <w:widowControl/>
        <w:numPr>
          <w:ilvl w:val="1"/>
          <w:numId w:val="49"/>
        </w:numPr>
        <w:adjustRightInd/>
        <w:spacing w:before="0" w:beforeAutospacing="0" w:after="0" w:afterAutospacing="0" w:line="276" w:lineRule="auto"/>
        <w:ind w:left="709"/>
        <w:contextualSpacing/>
        <w:textAlignment w:val="auto"/>
        <w:rPr>
          <w:rFonts w:ascii="Georgia" w:hAnsi="Georgia"/>
          <w:color w:val="FF0000"/>
        </w:rPr>
      </w:pPr>
      <w:r w:rsidRPr="00BE1670">
        <w:rPr>
          <w:rFonts w:ascii="Georgia" w:eastAsia="Garamond" w:hAnsi="Georgia"/>
          <w:color w:val="FF0000"/>
        </w:rPr>
        <w:t xml:space="preserve">c) rażącego naruszenia przez Wykonawcę postanowień niniejszej Umowy, </w:t>
      </w:r>
    </w:p>
    <w:p w14:paraId="60894F24" w14:textId="77777777" w:rsidR="00BE1670" w:rsidRPr="00BE1670" w:rsidRDefault="00BE1670" w:rsidP="00BE1670">
      <w:pPr>
        <w:pStyle w:val="Akapitzlist"/>
        <w:numPr>
          <w:ilvl w:val="0"/>
          <w:numId w:val="50"/>
        </w:numPr>
        <w:spacing w:line="276" w:lineRule="auto"/>
        <w:rPr>
          <w:rFonts w:ascii="Georgia" w:hAnsi="Georgia"/>
          <w:color w:val="FF0000"/>
        </w:rPr>
      </w:pPr>
      <w:r w:rsidRPr="00BE1670">
        <w:rPr>
          <w:rFonts w:ascii="Georgia" w:eastAsia="Garamond" w:hAnsi="Georgia"/>
          <w:color w:val="FF0000"/>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0EAE130A" w14:textId="77777777" w:rsidR="00BE1670" w:rsidRPr="00BE1670" w:rsidRDefault="00BE1670" w:rsidP="00BE1670">
      <w:pPr>
        <w:pStyle w:val="Tekstpodstawowy"/>
        <w:spacing w:before="240" w:after="240" w:line="276" w:lineRule="auto"/>
        <w:jc w:val="center"/>
        <w:rPr>
          <w:rFonts w:ascii="Georgia" w:hAnsi="Georgia"/>
          <w:color w:val="FF0000"/>
          <w:sz w:val="22"/>
          <w:szCs w:val="22"/>
        </w:rPr>
      </w:pPr>
      <w:r w:rsidRPr="00BE1670">
        <w:rPr>
          <w:rFonts w:ascii="Georgia" w:hAnsi="Georgia"/>
          <w:color w:val="FF0000"/>
          <w:sz w:val="22"/>
          <w:szCs w:val="22"/>
        </w:rPr>
        <w:t>§ 8. Siła Wyższa</w:t>
      </w:r>
    </w:p>
    <w:p w14:paraId="471D1CE1" w14:textId="77777777" w:rsidR="00BE1670" w:rsidRPr="00BE1670" w:rsidRDefault="00BE1670" w:rsidP="00BE1670">
      <w:pPr>
        <w:pStyle w:val="Tekstpodstawowy"/>
        <w:widowControl/>
        <w:numPr>
          <w:ilvl w:val="1"/>
          <w:numId w:val="51"/>
        </w:numPr>
        <w:suppressAutoHyphens/>
        <w:adjustRightInd/>
        <w:spacing w:line="276" w:lineRule="auto"/>
        <w:textAlignment w:val="auto"/>
        <w:rPr>
          <w:rFonts w:ascii="Georgia" w:hAnsi="Georgia"/>
          <w:color w:val="FF0000"/>
          <w:sz w:val="22"/>
          <w:szCs w:val="22"/>
        </w:rPr>
      </w:pPr>
      <w:r w:rsidRPr="00BE1670">
        <w:rPr>
          <w:rFonts w:ascii="Georgia" w:hAnsi="Georgia"/>
          <w:color w:val="FF0000"/>
          <w:sz w:val="22"/>
          <w:szCs w:val="22"/>
        </w:rPr>
        <w:t xml:space="preserve">Strony nie są odpowiedzialne za naruszenie obowiązków wynikających z Umowy w przypadku, gdy wyłączną przyczyną naruszenia jest działanie siły wyższej.  </w:t>
      </w:r>
    </w:p>
    <w:p w14:paraId="42E9D10F" w14:textId="77777777" w:rsidR="00BE1670" w:rsidRPr="00BE1670" w:rsidRDefault="00BE1670" w:rsidP="00BE1670">
      <w:pPr>
        <w:pStyle w:val="Tekstpodstawowywcity31"/>
        <w:numPr>
          <w:ilvl w:val="1"/>
          <w:numId w:val="51"/>
        </w:numPr>
        <w:tabs>
          <w:tab w:val="clear" w:pos="1080"/>
          <w:tab w:val="num" w:pos="720"/>
        </w:tabs>
        <w:spacing w:after="0" w:line="276" w:lineRule="auto"/>
        <w:ind w:left="709"/>
        <w:jc w:val="both"/>
        <w:rPr>
          <w:rFonts w:ascii="Georgia" w:hAnsi="Georgia"/>
          <w:color w:val="FF0000"/>
          <w:sz w:val="22"/>
          <w:szCs w:val="22"/>
        </w:rPr>
      </w:pPr>
      <w:r w:rsidRPr="00BE1670">
        <w:rPr>
          <w:rFonts w:ascii="Georgia" w:hAnsi="Georgia"/>
          <w:color w:val="FF0000"/>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1F0606D1" w14:textId="77777777" w:rsidR="00BE1670" w:rsidRPr="00BE1670" w:rsidRDefault="00BE1670" w:rsidP="00BE1670">
      <w:pPr>
        <w:pStyle w:val="Tekstpodstawowy"/>
        <w:widowControl/>
        <w:numPr>
          <w:ilvl w:val="1"/>
          <w:numId w:val="51"/>
        </w:numPr>
        <w:tabs>
          <w:tab w:val="clear" w:pos="1080"/>
          <w:tab w:val="num" w:pos="720"/>
        </w:tabs>
        <w:suppressAutoHyphens/>
        <w:adjustRightInd/>
        <w:spacing w:line="276" w:lineRule="auto"/>
        <w:ind w:left="709"/>
        <w:textAlignment w:val="auto"/>
        <w:rPr>
          <w:rFonts w:ascii="Georgia" w:hAnsi="Georgia"/>
          <w:color w:val="FF0000"/>
          <w:sz w:val="22"/>
          <w:szCs w:val="22"/>
        </w:rPr>
      </w:pPr>
      <w:r w:rsidRPr="00BE1670">
        <w:rPr>
          <w:rFonts w:ascii="Georgia" w:hAnsi="Georgia"/>
          <w:color w:val="FF0000"/>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BE1670">
        <w:rPr>
          <w:rFonts w:ascii="Georgia" w:hAnsi="Georgia" w:cs="Arial"/>
          <w:color w:val="FF0000"/>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454035A6" w14:textId="77777777" w:rsidR="00BE1670" w:rsidRPr="00BE1670" w:rsidRDefault="00BE1670" w:rsidP="00BE1670">
      <w:pPr>
        <w:pStyle w:val="Tekstpodstawowy"/>
        <w:widowControl/>
        <w:numPr>
          <w:ilvl w:val="1"/>
          <w:numId w:val="51"/>
        </w:numPr>
        <w:tabs>
          <w:tab w:val="clear" w:pos="1080"/>
          <w:tab w:val="num" w:pos="720"/>
        </w:tabs>
        <w:suppressAutoHyphens/>
        <w:adjustRightInd/>
        <w:spacing w:line="276" w:lineRule="auto"/>
        <w:ind w:left="709"/>
        <w:textAlignment w:val="auto"/>
        <w:rPr>
          <w:rFonts w:ascii="Georgia" w:hAnsi="Georgia"/>
          <w:color w:val="FF0000"/>
          <w:sz w:val="22"/>
          <w:szCs w:val="22"/>
        </w:rPr>
      </w:pPr>
      <w:r w:rsidRPr="00BE1670">
        <w:rPr>
          <w:rFonts w:ascii="Georgia" w:hAnsi="Georgia"/>
          <w:color w:val="FF0000"/>
          <w:sz w:val="22"/>
          <w:szCs w:val="22"/>
        </w:rPr>
        <w:t xml:space="preserve">W przypadku zaistnienia siły wyższej Strona, której dotyczy działanie siły wyższej, zobowiązana jest poinformować drugą Stronę na piśmie o wystąpieniu siły wyższej, ze </w:t>
      </w:r>
      <w:r w:rsidRPr="00BE1670">
        <w:rPr>
          <w:rFonts w:ascii="Georgia" w:hAnsi="Georgia"/>
          <w:color w:val="FF0000"/>
          <w:sz w:val="22"/>
          <w:szCs w:val="22"/>
        </w:rPr>
        <w:lastRenderedPageBreak/>
        <w:t>wskazaniem przewidywanego czasu trwania przeszkody w realizacji wynikających z Umowy obowiązków z powodu działania siły wyższej.</w:t>
      </w:r>
    </w:p>
    <w:p w14:paraId="4B570436" w14:textId="77777777" w:rsidR="00BE1670" w:rsidRPr="00BE1670" w:rsidRDefault="00BE1670" w:rsidP="00BE1670">
      <w:pPr>
        <w:pStyle w:val="Tekstpodstawowy"/>
        <w:widowControl/>
        <w:numPr>
          <w:ilvl w:val="1"/>
          <w:numId w:val="51"/>
        </w:numPr>
        <w:tabs>
          <w:tab w:val="clear" w:pos="1080"/>
          <w:tab w:val="num" w:pos="720"/>
        </w:tabs>
        <w:suppressAutoHyphens/>
        <w:adjustRightInd/>
        <w:spacing w:line="276" w:lineRule="auto"/>
        <w:ind w:left="709"/>
        <w:textAlignment w:val="auto"/>
        <w:rPr>
          <w:rFonts w:ascii="Georgia" w:hAnsi="Georgia"/>
          <w:color w:val="FF0000"/>
          <w:sz w:val="22"/>
          <w:szCs w:val="22"/>
        </w:rPr>
      </w:pPr>
      <w:r w:rsidRPr="00BE1670">
        <w:rPr>
          <w:rFonts w:ascii="Georgia" w:hAnsi="Georgia"/>
          <w:color w:val="FF0000"/>
          <w:sz w:val="22"/>
          <w:szCs w:val="22"/>
        </w:rPr>
        <w:t>Jeżeli z powodu działania siły wyższej realizacja przedmiotu umowy stanie się niemożliwa, Stronie powołującej się na siłę wyższą przysługuje prawo rozwiązania Umowy bez zachowania okresu wypowiedzenia.</w:t>
      </w:r>
    </w:p>
    <w:p w14:paraId="64495C77" w14:textId="77777777" w:rsidR="00BE1670" w:rsidRPr="00BE1670" w:rsidRDefault="00BE1670" w:rsidP="00BE1670">
      <w:pPr>
        <w:pStyle w:val="Tekstpodstawowy"/>
        <w:widowControl/>
        <w:numPr>
          <w:ilvl w:val="1"/>
          <w:numId w:val="51"/>
        </w:numPr>
        <w:tabs>
          <w:tab w:val="clear" w:pos="1080"/>
          <w:tab w:val="num" w:pos="720"/>
        </w:tabs>
        <w:suppressAutoHyphens/>
        <w:adjustRightInd/>
        <w:spacing w:line="276" w:lineRule="auto"/>
        <w:ind w:left="709"/>
        <w:textAlignment w:val="auto"/>
        <w:rPr>
          <w:rFonts w:ascii="Georgia" w:hAnsi="Georgia"/>
          <w:color w:val="FF0000"/>
          <w:sz w:val="22"/>
          <w:szCs w:val="22"/>
        </w:rPr>
      </w:pPr>
      <w:r w:rsidRPr="00BE1670">
        <w:rPr>
          <w:rFonts w:ascii="Georgia" w:hAnsi="Georgia"/>
          <w:color w:val="FF0000"/>
          <w:sz w:val="22"/>
          <w:szCs w:val="22"/>
        </w:rPr>
        <w:t>W</w:t>
      </w:r>
      <w:r w:rsidRPr="00BE1670">
        <w:rPr>
          <w:rFonts w:ascii="Georgia" w:hAnsi="Georgia" w:cs="Arial"/>
          <w:color w:val="FF0000"/>
          <w:sz w:val="22"/>
          <w:szCs w:val="22"/>
        </w:rPr>
        <w:t xml:space="preserve"> przypadku braku realizacji dostaw lub opóźnienia dostaw, spowodowanych siłą wyższą, Zamawiający odstąpi od naliczania kar umownych.  </w:t>
      </w:r>
    </w:p>
    <w:p w14:paraId="6D6D1AB1" w14:textId="77777777" w:rsidR="00BE1670" w:rsidRPr="00BE1670" w:rsidRDefault="00BE1670" w:rsidP="00BE1670">
      <w:pPr>
        <w:suppressAutoHyphens/>
        <w:spacing w:after="160" w:line="276" w:lineRule="auto"/>
        <w:ind w:left="1080" w:hanging="360"/>
        <w:rPr>
          <w:rFonts w:ascii="Georgia" w:hAnsi="Georgia" w:cs="Tahoma"/>
          <w:color w:val="FF0000"/>
          <w:lang w:eastAsia="ar-SA"/>
        </w:rPr>
      </w:pPr>
    </w:p>
    <w:p w14:paraId="0DA5F3DC"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 9</w:t>
      </w:r>
    </w:p>
    <w:p w14:paraId="328906A1"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Rozstrzyganie sporów</w:t>
      </w:r>
    </w:p>
    <w:p w14:paraId="4DD021CF"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p>
    <w:p w14:paraId="44ADDB70" w14:textId="77777777" w:rsidR="00BE1670" w:rsidRPr="00BE1670" w:rsidRDefault="00BE1670" w:rsidP="00BE1670">
      <w:pPr>
        <w:pStyle w:val="Tekstpodstawowywcity2"/>
        <w:spacing w:after="0" w:line="276" w:lineRule="auto"/>
        <w:ind w:left="142"/>
        <w:jc w:val="both"/>
        <w:rPr>
          <w:rFonts w:ascii="Georgia" w:hAnsi="Georgia"/>
          <w:color w:val="FF0000"/>
          <w:sz w:val="22"/>
          <w:szCs w:val="22"/>
        </w:rPr>
      </w:pPr>
      <w:r w:rsidRPr="00BE1670">
        <w:rPr>
          <w:rFonts w:ascii="Georgia" w:hAnsi="Georgia"/>
          <w:color w:val="FF0000"/>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5CC83E56" w14:textId="77777777" w:rsidR="00BE1670" w:rsidRPr="00BE1670" w:rsidRDefault="00BE1670" w:rsidP="00BE1670">
      <w:pPr>
        <w:pStyle w:val="Tekstpodstawowywcity2"/>
        <w:spacing w:after="0" w:line="276" w:lineRule="auto"/>
        <w:ind w:left="142"/>
        <w:jc w:val="both"/>
        <w:rPr>
          <w:rFonts w:ascii="Georgia" w:hAnsi="Georgia"/>
          <w:color w:val="FF0000"/>
          <w:sz w:val="22"/>
          <w:szCs w:val="22"/>
        </w:rPr>
      </w:pPr>
      <w:r w:rsidRPr="00BE1670">
        <w:rPr>
          <w:rFonts w:ascii="Georgia" w:hAnsi="Georgia"/>
          <w:color w:val="FF0000"/>
          <w:sz w:val="22"/>
          <w:szCs w:val="22"/>
        </w:rPr>
        <w:t>Przez polubowne rozstrzyganie sporu rozumie się wezwanie przez jedną ze stron, skierowane do strony drugiej do rozstrzygnięcia sporu w terminie nie dłuższym niż 7 dni.</w:t>
      </w:r>
    </w:p>
    <w:p w14:paraId="090C639B"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3B55D62D" w14:textId="77777777" w:rsidR="00BE1670" w:rsidRPr="00BE1670" w:rsidRDefault="00BE1670" w:rsidP="00BE1670">
      <w:pPr>
        <w:suppressAutoHyphens/>
        <w:spacing w:line="276" w:lineRule="auto"/>
        <w:jc w:val="center"/>
        <w:rPr>
          <w:rFonts w:ascii="Georgia" w:hAnsi="Georgia" w:cs="Tahoma"/>
          <w:color w:val="FF0000"/>
          <w:sz w:val="22"/>
          <w:szCs w:val="22"/>
          <w:lang w:eastAsia="ar-SA"/>
        </w:rPr>
      </w:pPr>
      <w:r w:rsidRPr="00BE1670">
        <w:rPr>
          <w:rFonts w:ascii="Georgia" w:hAnsi="Georgia" w:cs="Tahoma"/>
          <w:color w:val="FF0000"/>
          <w:sz w:val="22"/>
          <w:szCs w:val="22"/>
          <w:lang w:eastAsia="ar-SA"/>
        </w:rPr>
        <w:t>§ 10</w:t>
      </w:r>
    </w:p>
    <w:p w14:paraId="67063DE8" w14:textId="77777777" w:rsidR="00BE1670" w:rsidRPr="00BE1670" w:rsidRDefault="00BE1670" w:rsidP="00BE1670">
      <w:pPr>
        <w:suppressAutoHyphens/>
        <w:spacing w:line="276" w:lineRule="auto"/>
        <w:jc w:val="center"/>
        <w:rPr>
          <w:rFonts w:ascii="Georgia" w:hAnsi="Georgia" w:cs="Tahoma"/>
          <w:color w:val="FF0000"/>
          <w:sz w:val="22"/>
          <w:szCs w:val="22"/>
          <w:lang w:eastAsia="ar-SA"/>
        </w:rPr>
      </w:pPr>
      <w:r w:rsidRPr="00BE1670">
        <w:rPr>
          <w:rFonts w:ascii="Georgia" w:hAnsi="Georgia" w:cs="Tahoma"/>
          <w:color w:val="FF0000"/>
          <w:sz w:val="22"/>
          <w:szCs w:val="22"/>
          <w:lang w:eastAsia="ar-SA"/>
        </w:rPr>
        <w:t>Zmiany w umowie</w:t>
      </w:r>
    </w:p>
    <w:p w14:paraId="7581EB02"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p>
    <w:p w14:paraId="1421A3FD" w14:textId="77777777" w:rsidR="00BE1670" w:rsidRPr="00BE1670" w:rsidRDefault="00BE1670" w:rsidP="00BE1670">
      <w:pPr>
        <w:spacing w:after="160" w:line="276" w:lineRule="auto"/>
        <w:jc w:val="both"/>
        <w:rPr>
          <w:rFonts w:ascii="Georgia" w:eastAsia="Batang" w:hAnsi="Georgia" w:cs="Tahoma"/>
          <w:color w:val="FF0000"/>
          <w:sz w:val="22"/>
          <w:szCs w:val="22"/>
        </w:rPr>
      </w:pPr>
      <w:r w:rsidRPr="00BE1670">
        <w:rPr>
          <w:rFonts w:ascii="Georgia" w:eastAsia="Batang" w:hAnsi="Georgia" w:cs="Tahoma"/>
          <w:color w:val="FF0000"/>
          <w:sz w:val="22"/>
          <w:szCs w:val="22"/>
        </w:rPr>
        <w:t>Zamawiający przewiduje możliwość dokonania zmiany w zawartej umowie w następujących sytuacjach:</w:t>
      </w:r>
    </w:p>
    <w:p w14:paraId="699CE8EA" w14:textId="77777777" w:rsidR="00BE1670" w:rsidRPr="00BE1670" w:rsidRDefault="00BE1670" w:rsidP="00BE1670">
      <w:pPr>
        <w:numPr>
          <w:ilvl w:val="0"/>
          <w:numId w:val="36"/>
        </w:numPr>
        <w:tabs>
          <w:tab w:val="clear" w:pos="720"/>
          <w:tab w:val="num" w:pos="1134"/>
        </w:tabs>
        <w:spacing w:after="160" w:line="276" w:lineRule="auto"/>
        <w:ind w:left="993"/>
        <w:jc w:val="both"/>
        <w:rPr>
          <w:rFonts w:ascii="Georgia" w:eastAsia="Batang" w:hAnsi="Georgia" w:cs="Tahoma"/>
          <w:color w:val="FF0000"/>
          <w:sz w:val="22"/>
          <w:szCs w:val="22"/>
        </w:rPr>
      </w:pPr>
      <w:r w:rsidRPr="00BE1670">
        <w:rPr>
          <w:rFonts w:ascii="Georgia" w:eastAsia="Batang" w:hAnsi="Georgia" w:cs="Tahoma"/>
          <w:color w:val="FF0000"/>
          <w:sz w:val="22"/>
          <w:szCs w:val="22"/>
        </w:rPr>
        <w:t xml:space="preserve">wprowadzenia do obrotu, w miejsce wyrobu będącego przedmiotem niniejszej umowy, wyrobu innowacyjnego pod względem jakości i parametrów </w:t>
      </w:r>
      <w:proofErr w:type="spellStart"/>
      <w:r w:rsidRPr="00BE1670">
        <w:rPr>
          <w:rFonts w:ascii="Georgia" w:eastAsia="Batang" w:hAnsi="Georgia" w:cs="Tahoma"/>
          <w:color w:val="FF0000"/>
          <w:sz w:val="22"/>
          <w:szCs w:val="22"/>
        </w:rPr>
        <w:t>medyczno</w:t>
      </w:r>
      <w:proofErr w:type="spellEnd"/>
      <w:r w:rsidRPr="00BE1670">
        <w:rPr>
          <w:rFonts w:ascii="Georgia" w:eastAsia="Batang" w:hAnsi="Georgia" w:cs="Tahoma"/>
          <w:color w:val="FF0000"/>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43A04834" w14:textId="77777777" w:rsidR="00BE1670" w:rsidRPr="00BE1670" w:rsidRDefault="00BE1670" w:rsidP="00BE1670">
      <w:pPr>
        <w:numPr>
          <w:ilvl w:val="0"/>
          <w:numId w:val="36"/>
        </w:numPr>
        <w:tabs>
          <w:tab w:val="clear" w:pos="720"/>
          <w:tab w:val="num" w:pos="1134"/>
        </w:tabs>
        <w:spacing w:after="160" w:line="276" w:lineRule="auto"/>
        <w:ind w:left="993"/>
        <w:jc w:val="both"/>
        <w:rPr>
          <w:rFonts w:ascii="Georgia" w:eastAsia="Batang" w:hAnsi="Georgia" w:cs="Tahoma"/>
          <w:color w:val="FF0000"/>
          <w:sz w:val="22"/>
          <w:szCs w:val="22"/>
        </w:rPr>
      </w:pPr>
      <w:r w:rsidRPr="00BE1670">
        <w:rPr>
          <w:rFonts w:ascii="Georgia" w:eastAsia="Batang" w:hAnsi="Georgia" w:cs="Tahoma"/>
          <w:color w:val="FF0000"/>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76FEBBA5" w14:textId="77777777" w:rsidR="00BE1670" w:rsidRPr="00BE1670" w:rsidRDefault="00BE1670" w:rsidP="00BE1670">
      <w:pPr>
        <w:numPr>
          <w:ilvl w:val="0"/>
          <w:numId w:val="36"/>
        </w:numPr>
        <w:tabs>
          <w:tab w:val="clear" w:pos="720"/>
          <w:tab w:val="num" w:pos="1134"/>
        </w:tabs>
        <w:spacing w:after="160" w:line="276" w:lineRule="auto"/>
        <w:ind w:left="993"/>
        <w:jc w:val="both"/>
        <w:rPr>
          <w:rFonts w:ascii="Georgia" w:eastAsia="Batang" w:hAnsi="Georgia" w:cs="Tahoma"/>
          <w:color w:val="FF0000"/>
          <w:sz w:val="22"/>
          <w:szCs w:val="22"/>
        </w:rPr>
      </w:pPr>
      <w:r w:rsidRPr="00BE1670">
        <w:rPr>
          <w:rFonts w:ascii="Georgia" w:eastAsia="Batang" w:hAnsi="Georgia" w:cs="Tahoma"/>
          <w:color w:val="FF0000"/>
          <w:sz w:val="22"/>
          <w:szCs w:val="22"/>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25719118" w14:textId="77777777" w:rsidR="00BE1670" w:rsidRPr="00BE1670" w:rsidRDefault="00BE1670" w:rsidP="00BE1670">
      <w:pPr>
        <w:numPr>
          <w:ilvl w:val="0"/>
          <w:numId w:val="36"/>
        </w:numPr>
        <w:tabs>
          <w:tab w:val="clear" w:pos="720"/>
          <w:tab w:val="num" w:pos="1134"/>
        </w:tabs>
        <w:spacing w:after="160" w:line="276" w:lineRule="auto"/>
        <w:ind w:left="993"/>
        <w:jc w:val="both"/>
        <w:rPr>
          <w:rFonts w:ascii="Georgia" w:eastAsia="Batang" w:hAnsi="Georgia" w:cs="Tahoma"/>
          <w:color w:val="FF0000"/>
          <w:sz w:val="22"/>
          <w:szCs w:val="22"/>
        </w:rPr>
      </w:pPr>
      <w:r w:rsidRPr="00BE1670">
        <w:rPr>
          <w:rFonts w:ascii="Georgia" w:eastAsia="Batang" w:hAnsi="Georgia" w:cs="Tahoma"/>
          <w:color w:val="FF0000"/>
          <w:sz w:val="22"/>
          <w:szCs w:val="22"/>
        </w:rPr>
        <w:t xml:space="preserve">w przypadku niezrealizowania całości przedmiotu umowy w okresie jej obowiązywania  </w:t>
      </w:r>
      <w:r w:rsidRPr="00BE1670">
        <w:rPr>
          <w:rFonts w:ascii="Georgia" w:eastAsia="Tahoma" w:hAnsi="Georgia" w:cs="Tahoma"/>
          <w:color w:val="FF0000"/>
          <w:sz w:val="22"/>
          <w:szCs w:val="22"/>
        </w:rPr>
        <w:t xml:space="preserve">wskutek niewyczerpania wskazanych w umowie ilości, </w:t>
      </w:r>
      <w:r w:rsidRPr="00BE1670">
        <w:rPr>
          <w:rFonts w:ascii="Georgia" w:eastAsia="Batang" w:hAnsi="Georgia" w:cs="Tahoma"/>
          <w:color w:val="FF0000"/>
          <w:sz w:val="22"/>
          <w:szCs w:val="22"/>
        </w:rPr>
        <w:t xml:space="preserve">termin obowiązywania umowy </w:t>
      </w:r>
      <w:r w:rsidRPr="00BE1670">
        <w:rPr>
          <w:rFonts w:ascii="Georgia" w:eastAsia="Batang" w:hAnsi="Georgia" w:cs="Tahoma"/>
          <w:color w:val="FF0000"/>
          <w:sz w:val="22"/>
          <w:szCs w:val="22"/>
        </w:rPr>
        <w:lastRenderedPageBreak/>
        <w:t xml:space="preserve">może ulec przedłużeniu z zastrzeżeniem, że łączny </w:t>
      </w:r>
      <w:r w:rsidRPr="00BE1670">
        <w:rPr>
          <w:rFonts w:ascii="Georgia" w:eastAsia="Tahoma" w:hAnsi="Georgia" w:cs="Tahoma"/>
          <w:color w:val="FF0000"/>
          <w:sz w:val="22"/>
          <w:szCs w:val="22"/>
        </w:rPr>
        <w:t xml:space="preserve">czas trwania umowy nie przekroczy </w:t>
      </w:r>
      <w:r w:rsidRPr="00BE1670">
        <w:rPr>
          <w:rFonts w:ascii="Georgia" w:eastAsia="Tahoma" w:hAnsi="Georgia" w:cs="Tahoma"/>
          <w:b/>
          <w:bCs/>
          <w:color w:val="FF0000"/>
          <w:sz w:val="22"/>
          <w:szCs w:val="22"/>
        </w:rPr>
        <w:t>2</w:t>
      </w:r>
      <w:r w:rsidRPr="00BE1670">
        <w:rPr>
          <w:rFonts w:ascii="Georgia" w:eastAsia="Tahoma" w:hAnsi="Georgia" w:cs="Tahoma"/>
          <w:b/>
          <w:color w:val="FF0000"/>
          <w:sz w:val="22"/>
          <w:szCs w:val="22"/>
        </w:rPr>
        <w:t xml:space="preserve"> lat</w:t>
      </w:r>
      <w:r w:rsidRPr="00BE1670">
        <w:rPr>
          <w:rFonts w:ascii="Georgia" w:eastAsia="Tahoma" w:hAnsi="Georgia" w:cs="Tahoma"/>
          <w:color w:val="FF0000"/>
          <w:sz w:val="22"/>
          <w:szCs w:val="22"/>
        </w:rPr>
        <w:t>.</w:t>
      </w:r>
    </w:p>
    <w:p w14:paraId="10D80BC8" w14:textId="77777777" w:rsidR="00BE1670" w:rsidRPr="00BE1670" w:rsidRDefault="00BE1670" w:rsidP="00BE1670">
      <w:pPr>
        <w:numPr>
          <w:ilvl w:val="0"/>
          <w:numId w:val="36"/>
        </w:numPr>
        <w:tabs>
          <w:tab w:val="clear" w:pos="720"/>
          <w:tab w:val="num" w:pos="1134"/>
        </w:tabs>
        <w:spacing w:after="160" w:line="276" w:lineRule="auto"/>
        <w:ind w:left="993"/>
        <w:jc w:val="both"/>
        <w:rPr>
          <w:rFonts w:ascii="Georgia" w:eastAsia="Batang" w:hAnsi="Georgia" w:cs="Tahoma"/>
          <w:color w:val="FF0000"/>
          <w:sz w:val="22"/>
          <w:szCs w:val="22"/>
        </w:rPr>
      </w:pPr>
      <w:r w:rsidRPr="00BE1670">
        <w:rPr>
          <w:rFonts w:ascii="Georgia" w:eastAsia="Batang" w:hAnsi="Georgia" w:cs="Tahoma"/>
          <w:color w:val="FF0000"/>
          <w:sz w:val="22"/>
          <w:szCs w:val="22"/>
        </w:rPr>
        <w:t xml:space="preserve">w przypadku zmiany numeru katalogowego produktu lub sposobu konfekcjonowania produktu, pod warunkiem zachowania ceny jednostkowej na poziomie nie wyższym, niż wyrób objęty niniejszą umową. </w:t>
      </w:r>
    </w:p>
    <w:p w14:paraId="4B48A4C3" w14:textId="77777777" w:rsidR="00BE1670" w:rsidRPr="00BE1670" w:rsidRDefault="00BE1670" w:rsidP="00BE1670">
      <w:pPr>
        <w:suppressAutoHyphens/>
        <w:spacing w:line="276" w:lineRule="auto"/>
        <w:jc w:val="both"/>
        <w:rPr>
          <w:rFonts w:ascii="Georgia" w:hAnsi="Georgia" w:cs="Tahoma"/>
          <w:color w:val="FF0000"/>
          <w:sz w:val="22"/>
          <w:szCs w:val="22"/>
          <w:lang w:eastAsia="ar-SA"/>
        </w:rPr>
      </w:pPr>
    </w:p>
    <w:p w14:paraId="3CE5B404" w14:textId="77777777" w:rsidR="00BE1670" w:rsidRPr="00BE1670" w:rsidRDefault="00BE1670" w:rsidP="00BE1670">
      <w:pPr>
        <w:suppressAutoHyphens/>
        <w:spacing w:line="276" w:lineRule="auto"/>
        <w:ind w:left="3540" w:firstLine="708"/>
        <w:rPr>
          <w:rFonts w:ascii="Georgia" w:hAnsi="Georgia" w:cs="Tahoma"/>
          <w:color w:val="FF0000"/>
          <w:sz w:val="22"/>
          <w:szCs w:val="22"/>
          <w:lang w:eastAsia="ar-SA"/>
        </w:rPr>
      </w:pPr>
      <w:r w:rsidRPr="00BE1670">
        <w:rPr>
          <w:rFonts w:ascii="Georgia" w:hAnsi="Georgia" w:cs="Tahoma"/>
          <w:color w:val="FF0000"/>
          <w:sz w:val="22"/>
          <w:szCs w:val="22"/>
          <w:lang w:eastAsia="ar-SA"/>
        </w:rPr>
        <w:t>§ 11</w:t>
      </w:r>
    </w:p>
    <w:p w14:paraId="5337DBDD"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r w:rsidRPr="00BE1670">
        <w:rPr>
          <w:rFonts w:ascii="Georgia" w:hAnsi="Georgia" w:cs="Tahoma"/>
          <w:color w:val="FF0000"/>
          <w:sz w:val="22"/>
          <w:szCs w:val="22"/>
          <w:lang w:eastAsia="ar-SA"/>
        </w:rPr>
        <w:t>Postanowienia końcowe</w:t>
      </w:r>
    </w:p>
    <w:p w14:paraId="20FA8208" w14:textId="77777777" w:rsidR="00BE1670" w:rsidRPr="00BE1670" w:rsidRDefault="00BE1670" w:rsidP="00BE1670">
      <w:pPr>
        <w:suppressAutoHyphens/>
        <w:spacing w:line="276" w:lineRule="auto"/>
        <w:ind w:left="283"/>
        <w:jc w:val="center"/>
        <w:rPr>
          <w:rFonts w:ascii="Georgia" w:hAnsi="Georgia" w:cs="Tahoma"/>
          <w:color w:val="FF0000"/>
          <w:sz w:val="22"/>
          <w:szCs w:val="22"/>
          <w:lang w:eastAsia="ar-SA"/>
        </w:rPr>
      </w:pPr>
    </w:p>
    <w:p w14:paraId="455B3117" w14:textId="77777777" w:rsidR="00BE1670" w:rsidRPr="00BE1670" w:rsidRDefault="00BE1670" w:rsidP="00BE1670">
      <w:pPr>
        <w:pStyle w:val="Akapitzlist"/>
        <w:widowControl/>
        <w:numPr>
          <w:ilvl w:val="0"/>
          <w:numId w:val="52"/>
        </w:numPr>
        <w:suppressAutoHyphens/>
        <w:adjustRightInd/>
        <w:spacing w:before="0" w:beforeAutospacing="0" w:after="160" w:afterAutospacing="0" w:line="276" w:lineRule="auto"/>
        <w:contextualSpacing/>
        <w:textAlignment w:val="auto"/>
        <w:rPr>
          <w:rFonts w:ascii="Georgia" w:hAnsi="Georgia" w:cs="Tahoma"/>
          <w:color w:val="FF0000"/>
          <w:lang w:eastAsia="ar-SA"/>
        </w:rPr>
      </w:pPr>
      <w:r w:rsidRPr="00BE1670">
        <w:rPr>
          <w:rFonts w:ascii="Georgia" w:hAnsi="Georgia" w:cs="Tahoma"/>
          <w:color w:val="FF0000"/>
          <w:lang w:eastAsia="ar-SA"/>
        </w:rPr>
        <w:t>W sprawach nieuregulowanych niniejszą Umową mają zastosowanie przepisy ustawy Prawo zamówień publicznych oraz przepisy Kodeksu cywilnego.</w:t>
      </w:r>
    </w:p>
    <w:p w14:paraId="5677246F" w14:textId="77777777" w:rsidR="00BE1670" w:rsidRPr="00BE1670" w:rsidRDefault="00BE1670" w:rsidP="00BE1670">
      <w:pPr>
        <w:pStyle w:val="Akapitzlist"/>
        <w:widowControl/>
        <w:numPr>
          <w:ilvl w:val="0"/>
          <w:numId w:val="52"/>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Wszelkie zmiany lub uzupełnienia niniejszej Umowy wymagają formy pisemnej pod rygorem nieważności.</w:t>
      </w:r>
    </w:p>
    <w:p w14:paraId="33BD9170" w14:textId="77777777" w:rsidR="00BE1670" w:rsidRPr="00BE1670" w:rsidRDefault="00BE1670" w:rsidP="00BE1670">
      <w:pPr>
        <w:pStyle w:val="Akapitzlist"/>
        <w:widowControl/>
        <w:numPr>
          <w:ilvl w:val="0"/>
          <w:numId w:val="52"/>
        </w:numPr>
        <w:suppressAutoHyphens/>
        <w:adjustRightInd/>
        <w:spacing w:before="0" w:beforeAutospacing="0" w:after="160" w:afterAutospacing="0" w:line="276" w:lineRule="auto"/>
        <w:ind w:left="567"/>
        <w:contextualSpacing/>
        <w:textAlignment w:val="auto"/>
        <w:rPr>
          <w:rFonts w:ascii="Georgia" w:hAnsi="Georgia" w:cs="Tahoma"/>
          <w:color w:val="FF0000"/>
          <w:lang w:eastAsia="ar-SA"/>
        </w:rPr>
      </w:pPr>
      <w:r w:rsidRPr="00BE1670">
        <w:rPr>
          <w:rFonts w:ascii="Georgia" w:hAnsi="Georgia" w:cs="Tahoma"/>
          <w:color w:val="FF0000"/>
          <w:lang w:eastAsia="ar-SA"/>
        </w:rPr>
        <w:t>Niniejsza Umowa została sporządzona w 2 jednobrzmiących egzemplarzach, po jednym dla każdej ze Stron.</w:t>
      </w:r>
    </w:p>
    <w:p w14:paraId="0A814ABC" w14:textId="77777777" w:rsidR="00BE1670" w:rsidRPr="00BE1670" w:rsidRDefault="00BE1670" w:rsidP="00BE1670">
      <w:pPr>
        <w:suppressAutoHyphens/>
        <w:spacing w:line="276" w:lineRule="auto"/>
        <w:ind w:left="283"/>
        <w:jc w:val="both"/>
        <w:rPr>
          <w:rFonts w:ascii="Georgia" w:hAnsi="Georgia" w:cs="Tahoma"/>
          <w:color w:val="FF0000"/>
          <w:sz w:val="22"/>
          <w:szCs w:val="22"/>
          <w:lang w:eastAsia="ar-SA"/>
        </w:rPr>
      </w:pPr>
    </w:p>
    <w:p w14:paraId="1D1CC7FE" w14:textId="77777777" w:rsidR="00BE1670" w:rsidRPr="00BE1670" w:rsidRDefault="00BE1670" w:rsidP="00BE1670">
      <w:pPr>
        <w:suppressAutoHyphens/>
        <w:spacing w:line="276" w:lineRule="auto"/>
        <w:rPr>
          <w:rFonts w:ascii="Georgia" w:hAnsi="Georgia"/>
          <w:color w:val="FF0000"/>
          <w:sz w:val="22"/>
          <w:szCs w:val="22"/>
          <w:lang w:eastAsia="ar-SA"/>
        </w:rPr>
      </w:pPr>
      <w:r w:rsidRPr="00BE1670">
        <w:rPr>
          <w:rFonts w:ascii="Georgia" w:hAnsi="Georgia"/>
          <w:color w:val="FF0000"/>
          <w:sz w:val="22"/>
          <w:szCs w:val="22"/>
          <w:lang w:eastAsia="ar-SA"/>
        </w:rPr>
        <w:t xml:space="preserve">                   Wykonawca</w:t>
      </w:r>
      <w:r w:rsidRPr="00BE1670">
        <w:rPr>
          <w:rFonts w:ascii="Georgia" w:hAnsi="Georgia"/>
          <w:color w:val="FF0000"/>
          <w:sz w:val="22"/>
          <w:szCs w:val="22"/>
          <w:lang w:eastAsia="ar-SA"/>
        </w:rPr>
        <w:tab/>
      </w:r>
      <w:r w:rsidRPr="00BE1670">
        <w:rPr>
          <w:rFonts w:ascii="Georgia" w:hAnsi="Georgia"/>
          <w:color w:val="FF0000"/>
          <w:sz w:val="22"/>
          <w:szCs w:val="22"/>
          <w:lang w:eastAsia="ar-SA"/>
        </w:rPr>
        <w:tab/>
      </w:r>
      <w:r w:rsidRPr="00BE1670">
        <w:rPr>
          <w:rFonts w:ascii="Georgia" w:hAnsi="Georgia"/>
          <w:color w:val="FF0000"/>
          <w:sz w:val="22"/>
          <w:szCs w:val="22"/>
          <w:lang w:eastAsia="ar-SA"/>
        </w:rPr>
        <w:tab/>
      </w:r>
      <w:r w:rsidRPr="00BE1670">
        <w:rPr>
          <w:rFonts w:ascii="Georgia" w:hAnsi="Georgia"/>
          <w:color w:val="FF0000"/>
          <w:sz w:val="22"/>
          <w:szCs w:val="22"/>
          <w:lang w:eastAsia="ar-SA"/>
        </w:rPr>
        <w:tab/>
      </w:r>
      <w:r w:rsidRPr="00BE1670">
        <w:rPr>
          <w:rFonts w:ascii="Georgia" w:hAnsi="Georgia"/>
          <w:color w:val="FF0000"/>
          <w:sz w:val="22"/>
          <w:szCs w:val="22"/>
          <w:lang w:eastAsia="ar-SA"/>
        </w:rPr>
        <w:tab/>
      </w:r>
      <w:r w:rsidRPr="00BE1670">
        <w:rPr>
          <w:rFonts w:ascii="Georgia" w:hAnsi="Georgia"/>
          <w:color w:val="FF0000"/>
          <w:sz w:val="22"/>
          <w:szCs w:val="22"/>
          <w:lang w:eastAsia="ar-SA"/>
        </w:rPr>
        <w:tab/>
        <w:t>Zamawiający</w:t>
      </w:r>
    </w:p>
    <w:p w14:paraId="74312FDD" w14:textId="77777777" w:rsidR="00BE1670" w:rsidRDefault="00BE1670" w:rsidP="00BE1670">
      <w:pPr>
        <w:spacing w:line="276" w:lineRule="auto"/>
        <w:rPr>
          <w:rFonts w:ascii="Cambria" w:eastAsia="Cambria" w:hAnsi="Cambria" w:cs="Cambria"/>
          <w:sz w:val="24"/>
          <w:szCs w:val="24"/>
        </w:rPr>
      </w:pPr>
    </w:p>
    <w:p w14:paraId="1E063443" w14:textId="77777777" w:rsidR="00BE1670" w:rsidRDefault="00BE1670" w:rsidP="00BE1670">
      <w:pPr>
        <w:spacing w:line="276" w:lineRule="auto"/>
        <w:rPr>
          <w:rFonts w:ascii="Cambria" w:eastAsia="Cambria" w:hAnsi="Cambria" w:cs="Cambria"/>
          <w:sz w:val="24"/>
          <w:szCs w:val="24"/>
        </w:rPr>
      </w:pPr>
    </w:p>
    <w:p w14:paraId="6F0FB54B" w14:textId="77777777" w:rsidR="00BE1670" w:rsidRDefault="00BE1670" w:rsidP="00BE1670">
      <w:pPr>
        <w:spacing w:line="276" w:lineRule="auto"/>
        <w:rPr>
          <w:rFonts w:ascii="Cambria" w:eastAsia="Cambria" w:hAnsi="Cambria" w:cs="Cambria"/>
          <w:sz w:val="24"/>
          <w:szCs w:val="24"/>
        </w:rPr>
      </w:pPr>
    </w:p>
    <w:p w14:paraId="48AAFEF9" w14:textId="77777777" w:rsidR="00BE1670" w:rsidRDefault="00BE1670" w:rsidP="00BE1670">
      <w:pPr>
        <w:spacing w:line="276" w:lineRule="auto"/>
        <w:rPr>
          <w:rFonts w:ascii="Cambria" w:eastAsia="Cambria" w:hAnsi="Cambria" w:cs="Cambria"/>
          <w:sz w:val="24"/>
          <w:szCs w:val="24"/>
        </w:rPr>
      </w:pPr>
    </w:p>
    <w:p w14:paraId="630472B1" w14:textId="77777777" w:rsidR="00BE1670" w:rsidRDefault="00BE1670" w:rsidP="00BE1670">
      <w:pPr>
        <w:spacing w:line="276" w:lineRule="auto"/>
        <w:rPr>
          <w:rFonts w:ascii="Cambria" w:eastAsia="Cambria" w:hAnsi="Cambria" w:cs="Cambria"/>
          <w:sz w:val="24"/>
          <w:szCs w:val="24"/>
        </w:rPr>
      </w:pPr>
    </w:p>
    <w:p w14:paraId="2A5F1E95" w14:textId="77777777" w:rsidR="006B720D" w:rsidRDefault="006B720D" w:rsidP="006B720D">
      <w:pPr>
        <w:spacing w:line="276" w:lineRule="auto"/>
        <w:rPr>
          <w:rFonts w:ascii="Cambria" w:eastAsia="Cambria" w:hAnsi="Cambria" w:cs="Cambria"/>
          <w:sz w:val="24"/>
          <w:szCs w:val="24"/>
        </w:rPr>
      </w:pPr>
    </w:p>
    <w:p w14:paraId="1BA56849" w14:textId="77777777" w:rsidR="006B720D" w:rsidRDefault="006B720D" w:rsidP="006B720D">
      <w:pPr>
        <w:spacing w:line="276" w:lineRule="auto"/>
        <w:rPr>
          <w:rFonts w:ascii="Cambria" w:eastAsia="Cambria" w:hAnsi="Cambria" w:cs="Cambria"/>
          <w:sz w:val="24"/>
          <w:szCs w:val="24"/>
        </w:rPr>
      </w:pPr>
    </w:p>
    <w:p w14:paraId="339E7D61" w14:textId="77777777" w:rsidR="006B720D" w:rsidRDefault="006B720D" w:rsidP="006B720D">
      <w:pPr>
        <w:spacing w:line="276" w:lineRule="auto"/>
        <w:rPr>
          <w:rFonts w:ascii="Cambria" w:eastAsia="Cambria" w:hAnsi="Cambria" w:cs="Cambria"/>
          <w:sz w:val="24"/>
          <w:szCs w:val="24"/>
        </w:rPr>
      </w:pPr>
    </w:p>
    <w:p w14:paraId="623CC94E" w14:textId="77777777" w:rsidR="006B720D" w:rsidRDefault="006B720D" w:rsidP="006B720D">
      <w:pPr>
        <w:spacing w:line="276" w:lineRule="auto"/>
        <w:rPr>
          <w:rFonts w:ascii="Cambria" w:eastAsia="Cambria" w:hAnsi="Cambria" w:cs="Cambria"/>
          <w:sz w:val="24"/>
          <w:szCs w:val="24"/>
        </w:rPr>
      </w:pPr>
    </w:p>
    <w:p w14:paraId="510391B9" w14:textId="77777777" w:rsidR="006B720D" w:rsidRDefault="006B720D" w:rsidP="006B720D">
      <w:pPr>
        <w:spacing w:line="276" w:lineRule="auto"/>
        <w:rPr>
          <w:rFonts w:ascii="Cambria" w:eastAsia="Cambria" w:hAnsi="Cambria" w:cs="Cambria"/>
          <w:sz w:val="24"/>
          <w:szCs w:val="24"/>
        </w:rPr>
      </w:pPr>
    </w:p>
    <w:p w14:paraId="10FA3EA0" w14:textId="77777777" w:rsidR="006B720D" w:rsidRDefault="006B720D" w:rsidP="006B720D">
      <w:pPr>
        <w:spacing w:line="276" w:lineRule="auto"/>
        <w:rPr>
          <w:rFonts w:ascii="Cambria" w:eastAsia="Cambria" w:hAnsi="Cambria" w:cs="Cambria"/>
          <w:sz w:val="24"/>
          <w:szCs w:val="24"/>
        </w:rPr>
      </w:pPr>
    </w:p>
    <w:p w14:paraId="6B41407C" w14:textId="77777777" w:rsidR="006B720D" w:rsidRDefault="006B720D" w:rsidP="006B720D">
      <w:pPr>
        <w:spacing w:line="276" w:lineRule="auto"/>
        <w:rPr>
          <w:rFonts w:ascii="Cambria" w:eastAsia="Cambria" w:hAnsi="Cambria" w:cs="Cambria"/>
          <w:sz w:val="24"/>
          <w:szCs w:val="24"/>
        </w:rPr>
      </w:pPr>
    </w:p>
    <w:p w14:paraId="4153D660" w14:textId="77777777" w:rsidR="006B720D" w:rsidRDefault="006B720D" w:rsidP="006B720D">
      <w:pPr>
        <w:spacing w:line="276" w:lineRule="auto"/>
        <w:rPr>
          <w:rFonts w:ascii="Cambria" w:eastAsia="Cambria" w:hAnsi="Cambria" w:cs="Cambria"/>
          <w:sz w:val="24"/>
          <w:szCs w:val="24"/>
        </w:rPr>
      </w:pPr>
    </w:p>
    <w:p w14:paraId="4853E822" w14:textId="77777777" w:rsidR="006B720D" w:rsidRDefault="006B720D" w:rsidP="006B720D">
      <w:pPr>
        <w:spacing w:line="276" w:lineRule="auto"/>
        <w:rPr>
          <w:rFonts w:ascii="Cambria" w:eastAsia="Cambria" w:hAnsi="Cambria" w:cs="Cambria"/>
          <w:sz w:val="24"/>
          <w:szCs w:val="24"/>
        </w:rPr>
      </w:pPr>
    </w:p>
    <w:p w14:paraId="55FD3039" w14:textId="77777777" w:rsidR="006B720D" w:rsidRDefault="006B720D" w:rsidP="006B720D">
      <w:pPr>
        <w:spacing w:line="276" w:lineRule="auto"/>
        <w:rPr>
          <w:rFonts w:ascii="Cambria" w:eastAsia="Cambria" w:hAnsi="Cambria" w:cs="Cambria"/>
          <w:sz w:val="24"/>
          <w:szCs w:val="24"/>
        </w:rPr>
      </w:pPr>
    </w:p>
    <w:p w14:paraId="6D2FECAC" w14:textId="77777777" w:rsidR="006B720D" w:rsidRDefault="006B720D" w:rsidP="006B720D">
      <w:pPr>
        <w:spacing w:line="276" w:lineRule="auto"/>
        <w:rPr>
          <w:rFonts w:ascii="Cambria" w:eastAsia="Cambria" w:hAnsi="Cambria" w:cs="Cambria"/>
          <w:sz w:val="24"/>
          <w:szCs w:val="24"/>
        </w:rPr>
      </w:pPr>
    </w:p>
    <w:p w14:paraId="629766E3" w14:textId="77777777" w:rsidR="006B720D" w:rsidRDefault="006B720D" w:rsidP="006B720D">
      <w:pPr>
        <w:spacing w:line="276" w:lineRule="auto"/>
        <w:rPr>
          <w:rFonts w:ascii="Cambria" w:eastAsia="Cambria" w:hAnsi="Cambria" w:cs="Cambria"/>
          <w:sz w:val="24"/>
          <w:szCs w:val="24"/>
        </w:rPr>
      </w:pPr>
    </w:p>
    <w:p w14:paraId="6552FB96" w14:textId="77777777" w:rsidR="006B720D" w:rsidRDefault="006B720D" w:rsidP="006B720D">
      <w:pPr>
        <w:spacing w:line="276" w:lineRule="auto"/>
        <w:rPr>
          <w:rFonts w:ascii="Cambria" w:eastAsia="Cambria" w:hAnsi="Cambria" w:cs="Cambria"/>
          <w:sz w:val="24"/>
          <w:szCs w:val="24"/>
        </w:rPr>
      </w:pPr>
    </w:p>
    <w:p w14:paraId="3B8AA3A0" w14:textId="77777777" w:rsidR="006B720D" w:rsidRDefault="006B720D" w:rsidP="006B720D">
      <w:pPr>
        <w:spacing w:line="276" w:lineRule="auto"/>
        <w:rPr>
          <w:rFonts w:ascii="Cambria" w:eastAsia="Cambria" w:hAnsi="Cambria" w:cs="Cambria"/>
          <w:sz w:val="24"/>
          <w:szCs w:val="24"/>
        </w:rPr>
      </w:pPr>
    </w:p>
    <w:p w14:paraId="50B40DD0" w14:textId="77777777" w:rsidR="006B720D" w:rsidRDefault="006B720D" w:rsidP="006B720D">
      <w:pPr>
        <w:spacing w:line="276" w:lineRule="auto"/>
        <w:rPr>
          <w:rFonts w:ascii="Cambria" w:eastAsia="Cambria" w:hAnsi="Cambria" w:cs="Cambria"/>
          <w:sz w:val="24"/>
          <w:szCs w:val="24"/>
        </w:rPr>
      </w:pPr>
    </w:p>
    <w:p w14:paraId="2682B27D" w14:textId="77777777" w:rsidR="006B720D" w:rsidRDefault="006B720D" w:rsidP="006B720D">
      <w:pPr>
        <w:spacing w:line="276" w:lineRule="auto"/>
        <w:rPr>
          <w:rFonts w:ascii="Cambria" w:eastAsia="Cambria" w:hAnsi="Cambria" w:cs="Cambria"/>
          <w:sz w:val="24"/>
          <w:szCs w:val="24"/>
        </w:rPr>
      </w:pPr>
    </w:p>
    <w:p w14:paraId="7F063BA6" w14:textId="77777777" w:rsidR="006B720D" w:rsidRDefault="006B720D" w:rsidP="006B720D">
      <w:pPr>
        <w:spacing w:line="276" w:lineRule="auto"/>
        <w:rPr>
          <w:rFonts w:ascii="Cambria" w:eastAsia="Cambria" w:hAnsi="Cambria" w:cs="Cambria"/>
          <w:sz w:val="24"/>
          <w:szCs w:val="24"/>
        </w:rPr>
      </w:pPr>
    </w:p>
    <w:p w14:paraId="2D2B5222" w14:textId="77777777" w:rsidR="006B720D" w:rsidRDefault="006B720D" w:rsidP="006B720D">
      <w:pPr>
        <w:spacing w:line="276" w:lineRule="auto"/>
        <w:rPr>
          <w:rFonts w:ascii="Cambria" w:eastAsia="Cambria" w:hAnsi="Cambria" w:cs="Cambria"/>
          <w:sz w:val="24"/>
          <w:szCs w:val="24"/>
        </w:rPr>
      </w:pPr>
    </w:p>
    <w:p w14:paraId="71FA9B85" w14:textId="77777777" w:rsidR="006B720D" w:rsidRPr="00922084" w:rsidRDefault="006B720D" w:rsidP="006B720D">
      <w:pPr>
        <w:spacing w:line="276" w:lineRule="auto"/>
        <w:rPr>
          <w:rFonts w:ascii="Cambria" w:eastAsia="Cambria" w:hAnsi="Cambria" w:cs="Cambria"/>
          <w:sz w:val="24"/>
          <w:szCs w:val="24"/>
        </w:rPr>
      </w:pPr>
    </w:p>
    <w:p w14:paraId="4BEA397C" w14:textId="77777777" w:rsidR="00D23FCC" w:rsidRDefault="00D23FCC">
      <w:pPr>
        <w:pBdr>
          <w:top w:val="nil"/>
          <w:left w:val="nil"/>
          <w:bottom w:val="nil"/>
          <w:right w:val="nil"/>
          <w:between w:val="nil"/>
        </w:pBdr>
        <w:rPr>
          <w:rFonts w:ascii="Cambria" w:eastAsia="Cambria" w:hAnsi="Cambria" w:cs="Cambria"/>
          <w:color w:val="000000" w:themeColor="text1"/>
          <w:sz w:val="24"/>
          <w:szCs w:val="24"/>
        </w:rPr>
      </w:pPr>
    </w:p>
    <w:p w14:paraId="6C62EE26" w14:textId="77777777" w:rsidR="00505BA1" w:rsidRDefault="00505BA1">
      <w:pPr>
        <w:pBdr>
          <w:top w:val="nil"/>
          <w:left w:val="nil"/>
          <w:bottom w:val="nil"/>
          <w:right w:val="nil"/>
          <w:between w:val="nil"/>
        </w:pBdr>
        <w:rPr>
          <w:rFonts w:ascii="Cambria" w:eastAsia="Cambria" w:hAnsi="Cambria" w:cs="Cambria"/>
          <w:color w:val="000000" w:themeColor="text1"/>
          <w:sz w:val="24"/>
          <w:szCs w:val="24"/>
        </w:rPr>
      </w:pPr>
    </w:p>
    <w:p w14:paraId="2A570FE2" w14:textId="77777777" w:rsidR="00505BA1" w:rsidRDefault="00505BA1">
      <w:pPr>
        <w:pBdr>
          <w:top w:val="nil"/>
          <w:left w:val="nil"/>
          <w:bottom w:val="nil"/>
          <w:right w:val="nil"/>
          <w:between w:val="nil"/>
        </w:pBdr>
        <w:rPr>
          <w:rFonts w:ascii="Cambria" w:eastAsia="Cambria" w:hAnsi="Cambria" w:cs="Cambria"/>
          <w:color w:val="000000" w:themeColor="text1"/>
          <w:sz w:val="24"/>
          <w:szCs w:val="24"/>
        </w:rPr>
      </w:pP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2313A457"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 xml:space="preserve">TP- </w:t>
      </w:r>
      <w:r w:rsidR="00BC09EC">
        <w:rPr>
          <w:rFonts w:ascii="Cambria" w:eastAsia="Cambria" w:hAnsi="Cambria" w:cs="Cambria"/>
          <w:b/>
          <w:bCs/>
          <w:sz w:val="22"/>
          <w:szCs w:val="22"/>
        </w:rPr>
        <w:t>91</w:t>
      </w:r>
      <w:r w:rsidRPr="002C7E44">
        <w:rPr>
          <w:rFonts w:ascii="Cambria" w:eastAsia="Cambria" w:hAnsi="Cambria" w:cs="Cambria"/>
          <w:b/>
          <w:bCs/>
          <w:sz w:val="22"/>
          <w:szCs w:val="22"/>
        </w:rPr>
        <w:t>/2023</w:t>
      </w:r>
      <w:r w:rsidRPr="002C7E44">
        <w:rPr>
          <w:rFonts w:ascii="Cambria" w:eastAsia="Cambria" w:hAnsi="Cambria" w:cs="Cambria"/>
          <w:sz w:val="22"/>
          <w:szCs w:val="22"/>
        </w:rPr>
        <w:t xml:space="preserve"> na </w:t>
      </w:r>
      <w:r w:rsidR="002C7E44" w:rsidRPr="002C7E44">
        <w:rPr>
          <w:rFonts w:ascii="Cambria" w:eastAsia="Cambria" w:hAnsi="Cambria" w:cs="Cambria"/>
          <w:b/>
          <w:sz w:val="24"/>
          <w:szCs w:val="24"/>
        </w:rPr>
        <w:t>Dostawa wyrobów medycznych (</w:t>
      </w:r>
      <w:r w:rsidR="00505BA1">
        <w:rPr>
          <w:rFonts w:ascii="Cambria" w:eastAsia="Cambria" w:hAnsi="Cambria" w:cs="Cambria"/>
          <w:b/>
          <w:sz w:val="24"/>
          <w:szCs w:val="24"/>
        </w:rPr>
        <w:t xml:space="preserve">urologicznych) dla Szpitala Kolejowego w Pruszkowie.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BE1670">
      <w:pPr>
        <w:pStyle w:val="Bezodstpw"/>
        <w:numPr>
          <w:ilvl w:val="0"/>
          <w:numId w:val="4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BE1670">
      <w:pPr>
        <w:pStyle w:val="Bezodstpw"/>
        <w:numPr>
          <w:ilvl w:val="0"/>
          <w:numId w:val="4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BE1670">
      <w:pPr>
        <w:pStyle w:val="Bezodstpw"/>
        <w:numPr>
          <w:ilvl w:val="0"/>
          <w:numId w:val="4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01825E8E"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 xml:space="preserve">udzielenie zamówienia publicznego na </w:t>
      </w:r>
      <w:r w:rsidR="002C7E44" w:rsidRPr="002C7E44">
        <w:rPr>
          <w:rFonts w:ascii="Cambria" w:eastAsia="Cambria" w:hAnsi="Cambria" w:cs="Cambria"/>
          <w:b/>
        </w:rPr>
        <w:t>Dostawa wyrobów medycznych (</w:t>
      </w:r>
      <w:r w:rsidR="00505BA1">
        <w:rPr>
          <w:rFonts w:ascii="Cambria" w:eastAsia="Cambria" w:hAnsi="Cambria" w:cs="Cambria"/>
          <w:b/>
        </w:rPr>
        <w:t xml:space="preserve">urologicznych) dla Szpitala Kolejowego w Pruszkowie.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BE1670">
      <w:pPr>
        <w:pStyle w:val="Akapitzlist"/>
        <w:widowControl/>
        <w:numPr>
          <w:ilvl w:val="0"/>
          <w:numId w:val="4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BE1670">
      <w:pPr>
        <w:pStyle w:val="Akapitzlist"/>
        <w:widowControl/>
        <w:numPr>
          <w:ilvl w:val="0"/>
          <w:numId w:val="4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BE1670">
      <w:pPr>
        <w:pStyle w:val="Bezodstpw"/>
        <w:numPr>
          <w:ilvl w:val="0"/>
          <w:numId w:val="4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BE1670">
      <w:pPr>
        <w:pStyle w:val="Bezodstpw"/>
        <w:numPr>
          <w:ilvl w:val="0"/>
          <w:numId w:val="4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BE1670">
      <w:pPr>
        <w:pStyle w:val="Bezodstpw"/>
        <w:numPr>
          <w:ilvl w:val="0"/>
          <w:numId w:val="4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BE1670">
      <w:pPr>
        <w:pStyle w:val="Bezodstpw"/>
        <w:numPr>
          <w:ilvl w:val="0"/>
          <w:numId w:val="4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BE1670">
      <w:pPr>
        <w:pStyle w:val="Bezodstpw"/>
        <w:numPr>
          <w:ilvl w:val="0"/>
          <w:numId w:val="4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BE1670">
      <w:pPr>
        <w:pStyle w:val="Bezodstpw"/>
        <w:numPr>
          <w:ilvl w:val="0"/>
          <w:numId w:val="4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BE1670">
      <w:pPr>
        <w:pStyle w:val="Bezodstpw"/>
        <w:numPr>
          <w:ilvl w:val="0"/>
          <w:numId w:val="4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BE1670">
      <w:pPr>
        <w:pStyle w:val="Bezodstpw"/>
        <w:numPr>
          <w:ilvl w:val="0"/>
          <w:numId w:val="4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BE1670">
      <w:pPr>
        <w:pStyle w:val="Bezodstpw"/>
        <w:numPr>
          <w:ilvl w:val="0"/>
          <w:numId w:val="4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BE1670">
      <w:pPr>
        <w:pStyle w:val="Bezodstpw"/>
        <w:numPr>
          <w:ilvl w:val="0"/>
          <w:numId w:val="4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BE1670">
      <w:pPr>
        <w:pStyle w:val="Bezodstpw"/>
        <w:numPr>
          <w:ilvl w:val="0"/>
          <w:numId w:val="4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BE1670">
      <w:pPr>
        <w:pStyle w:val="Bezodstpw"/>
        <w:numPr>
          <w:ilvl w:val="0"/>
          <w:numId w:val="4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BE1670">
      <w:pPr>
        <w:pStyle w:val="Bezodstpw"/>
        <w:numPr>
          <w:ilvl w:val="0"/>
          <w:numId w:val="4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71EB8D6E"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BC09EC">
        <w:rPr>
          <w:rFonts w:ascii="Cambria" w:eastAsia="Cambria" w:hAnsi="Cambria" w:cs="Cambria"/>
          <w:b/>
          <w:bCs/>
          <w:sz w:val="22"/>
          <w:szCs w:val="22"/>
        </w:rPr>
        <w:t>91</w:t>
      </w:r>
      <w:r w:rsidRPr="00FC0773">
        <w:rPr>
          <w:rFonts w:ascii="Cambria" w:eastAsia="Cambria" w:hAnsi="Cambria" w:cs="Cambria"/>
          <w:b/>
          <w:bCs/>
          <w:sz w:val="22"/>
          <w:szCs w:val="22"/>
        </w:rPr>
        <w:t xml:space="preserve"> /2023</w:t>
      </w:r>
      <w:r w:rsidRPr="00FC0773">
        <w:rPr>
          <w:rFonts w:ascii="Cambria" w:eastAsia="Cambria" w:hAnsi="Cambria" w:cs="Cambria"/>
          <w:sz w:val="22"/>
          <w:szCs w:val="22"/>
        </w:rPr>
        <w:t xml:space="preserve"> na </w:t>
      </w:r>
      <w:r w:rsidR="00FC0773" w:rsidRPr="00FC0773">
        <w:rPr>
          <w:rFonts w:ascii="Cambria" w:eastAsia="Cambria" w:hAnsi="Cambria" w:cs="Cambria"/>
          <w:b/>
          <w:sz w:val="24"/>
          <w:szCs w:val="24"/>
        </w:rPr>
        <w:t>Dostawa wyrobów medycznych (</w:t>
      </w:r>
      <w:r w:rsidR="00505BA1">
        <w:rPr>
          <w:rFonts w:ascii="Cambria" w:eastAsia="Cambria" w:hAnsi="Cambria" w:cs="Cambria"/>
          <w:b/>
          <w:sz w:val="24"/>
          <w:szCs w:val="24"/>
        </w:rPr>
        <w:t xml:space="preserve">urologicznych) dla Szpitala Kolejowego w Pruszkowie. </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2BFF4E2E"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BC09EC">
        <w:rPr>
          <w:rFonts w:ascii="Cambria" w:eastAsia="Cambria" w:hAnsi="Cambria" w:cs="Cambria"/>
          <w:b/>
          <w:bCs/>
          <w:sz w:val="22"/>
          <w:szCs w:val="22"/>
        </w:rPr>
        <w:t>91</w:t>
      </w:r>
      <w:r w:rsidRPr="00480705">
        <w:rPr>
          <w:rFonts w:ascii="Cambria" w:eastAsia="Cambria" w:hAnsi="Cambria" w:cs="Cambria"/>
          <w:b/>
          <w:bCs/>
          <w:sz w:val="22"/>
          <w:szCs w:val="22"/>
        </w:rPr>
        <w:t>/202</w:t>
      </w:r>
      <w:r w:rsidR="00373365">
        <w:rPr>
          <w:rFonts w:ascii="Cambria" w:eastAsia="Cambria" w:hAnsi="Cambria" w:cs="Cambria"/>
          <w:b/>
          <w:bCs/>
          <w:sz w:val="22"/>
          <w:szCs w:val="22"/>
        </w:rPr>
        <w:t>3</w:t>
      </w:r>
      <w:r w:rsidRPr="00480705">
        <w:rPr>
          <w:rFonts w:ascii="Cambria" w:eastAsia="Cambria" w:hAnsi="Cambria" w:cs="Cambria"/>
          <w:sz w:val="22"/>
          <w:szCs w:val="22"/>
        </w:rPr>
        <w:t xml:space="preserve"> </w:t>
      </w:r>
      <w:r w:rsidR="00FC0773" w:rsidRPr="00AA1430">
        <w:rPr>
          <w:rFonts w:ascii="Cambria" w:eastAsia="Cambria" w:hAnsi="Cambria" w:cs="Cambria"/>
          <w:b/>
          <w:sz w:val="24"/>
          <w:szCs w:val="24"/>
        </w:rPr>
        <w:t xml:space="preserve">Dostawa wyrobów medycznych </w:t>
      </w:r>
      <w:r w:rsidR="00FC0773">
        <w:rPr>
          <w:rFonts w:ascii="Cambria" w:eastAsia="Cambria" w:hAnsi="Cambria" w:cs="Cambria"/>
          <w:b/>
          <w:sz w:val="24"/>
          <w:szCs w:val="24"/>
        </w:rPr>
        <w:t>(</w:t>
      </w:r>
      <w:r w:rsidR="00505BA1">
        <w:rPr>
          <w:rFonts w:ascii="Cambria" w:eastAsia="Cambria" w:hAnsi="Cambria" w:cs="Cambria"/>
          <w:b/>
          <w:sz w:val="24"/>
          <w:szCs w:val="24"/>
        </w:rPr>
        <w:t xml:space="preserve">urologicznych) dla Szpitala Kolejowego w Pruszkowie.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30"/>
      <w:footerReference w:type="first" r:id="rId31"/>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BC09EC" w:rsidRDefault="00BC09EC">
      <w:r>
        <w:separator/>
      </w:r>
    </w:p>
  </w:endnote>
  <w:endnote w:type="continuationSeparator" w:id="0">
    <w:p w14:paraId="43F374F4" w14:textId="77777777" w:rsidR="00BC09EC" w:rsidRDefault="00BC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BC09EC" w:rsidRDefault="00BC09EC">
        <w:pPr>
          <w:pStyle w:val="Stopka"/>
          <w:jc w:val="right"/>
        </w:pPr>
        <w:r>
          <w:fldChar w:fldCharType="begin"/>
        </w:r>
        <w:r>
          <w:instrText>PAGE   \* MERGEFORMAT</w:instrText>
        </w:r>
        <w:r>
          <w:fldChar w:fldCharType="separate"/>
        </w:r>
        <w:r w:rsidR="00BE1670">
          <w:rPr>
            <w:noProof/>
          </w:rPr>
          <w:t>21</w:t>
        </w:r>
        <w:r>
          <w:fldChar w:fldCharType="end"/>
        </w:r>
      </w:p>
    </w:sdtContent>
  </w:sdt>
  <w:p w14:paraId="7FF6FBAF" w14:textId="6F5D3BBC" w:rsidR="00BC09EC" w:rsidRDefault="00BC09E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BC09EC" w:rsidRDefault="00BC09E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BC09EC" w:rsidRDefault="00BC09EC">
      <w:r>
        <w:separator/>
      </w:r>
    </w:p>
  </w:footnote>
  <w:footnote w:type="continuationSeparator" w:id="0">
    <w:p w14:paraId="1A9ED8EA" w14:textId="77777777" w:rsidR="00BC09EC" w:rsidRDefault="00BC0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535115"/>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A5185"/>
    <w:multiLevelType w:val="multilevel"/>
    <w:tmpl w:val="0000000D"/>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DD6F7B"/>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366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C4712EC"/>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E8364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23056D"/>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4C0EA5"/>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C8D0A9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3"/>
  </w:num>
  <w:num w:numId="2">
    <w:abstractNumId w:val="44"/>
  </w:num>
  <w:num w:numId="3">
    <w:abstractNumId w:val="0"/>
  </w:num>
  <w:num w:numId="4">
    <w:abstractNumId w:val="17"/>
  </w:num>
  <w:num w:numId="5">
    <w:abstractNumId w:val="25"/>
  </w:num>
  <w:num w:numId="6">
    <w:abstractNumId w:val="12"/>
  </w:num>
  <w:num w:numId="7">
    <w:abstractNumId w:val="52"/>
  </w:num>
  <w:num w:numId="8">
    <w:abstractNumId w:val="21"/>
  </w:num>
  <w:num w:numId="9">
    <w:abstractNumId w:val="13"/>
  </w:num>
  <w:num w:numId="10">
    <w:abstractNumId w:val="29"/>
  </w:num>
  <w:num w:numId="11">
    <w:abstractNumId w:val="22"/>
  </w:num>
  <w:num w:numId="12">
    <w:abstractNumId w:val="16"/>
  </w:num>
  <w:num w:numId="13">
    <w:abstractNumId w:val="50"/>
  </w:num>
  <w:num w:numId="14">
    <w:abstractNumId w:val="42"/>
    <w:lvlOverride w:ilvl="0">
      <w:startOverride w:val="1"/>
    </w:lvlOverride>
  </w:num>
  <w:num w:numId="15">
    <w:abstractNumId w:val="34"/>
    <w:lvlOverride w:ilvl="0">
      <w:startOverride w:val="1"/>
    </w:lvlOverride>
  </w:num>
  <w:num w:numId="16">
    <w:abstractNumId w:val="26"/>
  </w:num>
  <w:num w:numId="17">
    <w:abstractNumId w:val="49"/>
  </w:num>
  <w:num w:numId="18">
    <w:abstractNumId w:val="24"/>
  </w:num>
  <w:num w:numId="19">
    <w:abstractNumId w:val="36"/>
  </w:num>
  <w:num w:numId="20">
    <w:abstractNumId w:val="7"/>
  </w:num>
  <w:num w:numId="21">
    <w:abstractNumId w:val="30"/>
  </w:num>
  <w:num w:numId="22">
    <w:abstractNumId w:val="14"/>
  </w:num>
  <w:num w:numId="23">
    <w:abstractNumId w:val="48"/>
  </w:num>
  <w:num w:numId="24">
    <w:abstractNumId w:val="31"/>
  </w:num>
  <w:num w:numId="25">
    <w:abstractNumId w:val="10"/>
  </w:num>
  <w:num w:numId="26">
    <w:abstractNumId w:val="23"/>
  </w:num>
  <w:num w:numId="27">
    <w:abstractNumId w:val="46"/>
  </w:num>
  <w:num w:numId="28">
    <w:abstractNumId w:val="2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lvlOverride w:ilvl="2"/>
    <w:lvlOverride w:ilvl="3"/>
    <w:lvlOverride w:ilvl="4"/>
    <w:lvlOverride w:ilvl="5"/>
    <w:lvlOverride w:ilvl="6"/>
    <w:lvlOverride w:ilvl="7"/>
    <w:lvlOverride w:ilvl="8"/>
  </w:num>
  <w:num w:numId="39">
    <w:abstractNumId w:val="8"/>
  </w:num>
  <w:num w:numId="40">
    <w:abstractNumId w:val="9"/>
  </w:num>
  <w:num w:numId="41">
    <w:abstractNumId w:val="11"/>
  </w:num>
  <w:num w:numId="42">
    <w:abstractNumId w:val="19"/>
  </w:num>
  <w:num w:numId="43">
    <w:abstractNumId w:val="38"/>
  </w:num>
  <w:num w:numId="44">
    <w:abstractNumId w:val="15"/>
  </w:num>
  <w:num w:numId="45">
    <w:abstractNumId w:val="28"/>
  </w:num>
  <w:num w:numId="46">
    <w:abstractNumId w:val="51"/>
  </w:num>
  <w:num w:numId="47">
    <w:abstractNumId w:val="53"/>
  </w:num>
  <w:num w:numId="48">
    <w:abstractNumId w:val="39"/>
  </w:num>
  <w:num w:numId="49">
    <w:abstractNumId w:val="20"/>
  </w:num>
  <w:num w:numId="50">
    <w:abstractNumId w:val="30"/>
    <w:lvlOverride w:ilvl="0">
      <w:startOverride w:val="1"/>
    </w:lvlOverride>
  </w:num>
  <w:num w:numId="51">
    <w:abstractNumId w:val="6"/>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96AD8"/>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mailto:brutto."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brut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hyperlink" Target="mailto:efaktura@stocer.pl"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mailto:efaktura@stocer.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498A-3BF5-43AD-9C98-22602BA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13586</Words>
  <Characters>81521</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2023-11-02T09:35:00Z</cp:lastPrinted>
  <dcterms:created xsi:type="dcterms:W3CDTF">2023-12-12T10:41:00Z</dcterms:created>
  <dcterms:modified xsi:type="dcterms:W3CDTF">2023-12-12T10:46:00Z</dcterms:modified>
</cp:coreProperties>
</file>