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CF18D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sz w:val="20"/>
        </w:rPr>
        <w:t>.................................. dnia ....................…</w:t>
      </w:r>
    </w:p>
    <w:p w14:paraId="5B6BB26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4DA7B66A" w14:textId="27AC4B4E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Wykonawca ( pełna nazwa/ firma, adres, w zależności od podmiotu .</w:t>
      </w:r>
      <w:r>
        <w:rPr>
          <w:b/>
          <w:bCs/>
        </w:rPr>
        <w:t>NIP/PESEL, KRS/CEIDG</w:t>
      </w:r>
      <w:r w:rsidR="008A7A4B">
        <w:rPr>
          <w:i/>
          <w:iCs/>
        </w:rPr>
        <w:t>)</w:t>
      </w:r>
      <w:r>
        <w:rPr>
          <w:i/>
          <w:iCs/>
        </w:rPr>
        <w:t>:</w:t>
      </w:r>
    </w:p>
    <w:p w14:paraId="360DE5A9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…………………………………………………………………………………………………………..</w:t>
      </w:r>
    </w:p>
    <w:p w14:paraId="4E30667A" w14:textId="1F5D1B2E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województwo……………………………………………..</w:t>
      </w:r>
    </w:p>
    <w:p w14:paraId="51E874AC" w14:textId="1E8D240A" w:rsidR="008A7A4B" w:rsidRDefault="008A7A4B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i/>
          <w:iCs/>
        </w:rPr>
        <w:t>(dane odpowiednio powielić w przypadku składania oferty wspólnej</w:t>
      </w:r>
    </w:p>
    <w:p w14:paraId="2FCE75E2" w14:textId="77777777" w:rsidR="008A7A4B" w:rsidRDefault="008A7A4B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31D8273E" w14:textId="77777777" w:rsidR="001B6916" w:rsidRPr="00EA618E" w:rsidRDefault="00EA618E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nr BDO ……………………………………..</w:t>
      </w:r>
    </w:p>
    <w:p w14:paraId="4C6655F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reprezentowany przez(</w:t>
      </w:r>
      <w:r>
        <w:rPr>
          <w:i/>
          <w:iCs/>
        </w:rPr>
        <w:t>imię, nazwisko, stanowisko/podstawa do reprezentacji**</w:t>
      </w:r>
    </w:p>
    <w:p w14:paraId="0CFC6914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……………………………………….</w:t>
      </w:r>
    </w:p>
    <w:p w14:paraId="4A57EC4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right" w:pos="9570"/>
        </w:tabs>
        <w:spacing w:after="120"/>
        <w:jc w:val="center"/>
        <w:rPr>
          <w:sz w:val="18"/>
          <w:szCs w:val="18"/>
        </w:rPr>
      </w:pPr>
    </w:p>
    <w:p w14:paraId="2A100243" w14:textId="77777777" w:rsidR="001B6916" w:rsidRDefault="001B6916">
      <w:pPr>
        <w:pStyle w:val="Tekstpodstawowy"/>
        <w:spacing w:after="120"/>
      </w:pPr>
      <w:r>
        <w:rPr>
          <w:sz w:val="20"/>
        </w:rPr>
        <w:t xml:space="preserve">Numer telefonu ………………………..    </w:t>
      </w:r>
      <w:r>
        <w:rPr>
          <w:b/>
          <w:bCs/>
          <w:sz w:val="20"/>
        </w:rPr>
        <w:t xml:space="preserve">Adres poczty elektronicznej: </w:t>
      </w:r>
      <w:r>
        <w:rPr>
          <w:sz w:val="20"/>
        </w:rPr>
        <w:t>…………….………………………..</w:t>
      </w:r>
    </w:p>
    <w:p w14:paraId="43338D18" w14:textId="77777777" w:rsidR="001B6916" w:rsidRDefault="001B6916">
      <w:pPr>
        <w:pStyle w:val="Default"/>
        <w:jc w:val="center"/>
      </w:pPr>
      <w:r>
        <w:rPr>
          <w:sz w:val="20"/>
          <w:szCs w:val="20"/>
        </w:rPr>
        <w:t xml:space="preserve">Ubiegając się o udzielenie zamówienia publicznego, prowadzonego przez Wojewódzki Szpital Specjalistyczny w Legnicy </w:t>
      </w:r>
    </w:p>
    <w:p w14:paraId="0F4A939C" w14:textId="1CFC5379" w:rsidR="00597F63" w:rsidRPr="00597F63" w:rsidRDefault="001B6916" w:rsidP="00597F63">
      <w:pPr>
        <w:tabs>
          <w:tab w:val="left" w:pos="7665"/>
        </w:tabs>
        <w:jc w:val="center"/>
        <w:rPr>
          <w:rFonts w:eastAsia="NSimSun"/>
          <w:b/>
          <w:bCs/>
          <w:kern w:val="2"/>
          <w:sz w:val="22"/>
          <w:szCs w:val="22"/>
          <w:lang w:bidi="hi-IN"/>
        </w:rPr>
      </w:pPr>
      <w:r w:rsidRPr="002C0939">
        <w:rPr>
          <w:b/>
          <w:bCs/>
          <w:sz w:val="20"/>
          <w:szCs w:val="20"/>
        </w:rPr>
        <w:t>W POSTĘPOWANIU TRYBIE PRZETARGU NIEOGRANICZONEGO</w:t>
      </w:r>
      <w:r>
        <w:rPr>
          <w:sz w:val="20"/>
          <w:szCs w:val="20"/>
        </w:rPr>
        <w:t xml:space="preserve"> </w:t>
      </w:r>
      <w:r w:rsidR="00EA618E" w:rsidRPr="00EA618E">
        <w:rPr>
          <w:rFonts w:eastAsia="NSimSun"/>
          <w:b/>
          <w:kern w:val="2"/>
          <w:sz w:val="20"/>
          <w:szCs w:val="20"/>
          <w:lang w:bidi="hi-IN"/>
        </w:rPr>
        <w:t xml:space="preserve">NA </w:t>
      </w:r>
      <w:r w:rsidR="00597F63" w:rsidRPr="00597F63">
        <w:rPr>
          <w:rFonts w:eastAsia="NSimSun"/>
          <w:b/>
          <w:kern w:val="2"/>
          <w:sz w:val="20"/>
          <w:szCs w:val="22"/>
          <w:lang w:bidi="hi-IN"/>
        </w:rPr>
        <w:t>KOMPLEKSOWĄ USŁUGĘ UTRZYMANIA CZYSTOŚCI</w:t>
      </w:r>
    </w:p>
    <w:p w14:paraId="3B0D8DE1" w14:textId="77777777" w:rsidR="00597F63" w:rsidRPr="00597F63" w:rsidRDefault="00597F63" w:rsidP="00597F63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lang w:bidi="hi-IN"/>
        </w:rPr>
      </w:pPr>
      <w:r w:rsidRPr="00597F63">
        <w:rPr>
          <w:rFonts w:eastAsia="NSimSun"/>
          <w:b/>
          <w:bCs/>
          <w:kern w:val="2"/>
          <w:lang w:bidi="hi-IN"/>
        </w:rPr>
        <w:t>znak sprawy WSzSL/FZ-68/21</w:t>
      </w:r>
    </w:p>
    <w:p w14:paraId="11B5D445" w14:textId="77777777" w:rsidR="001B6916" w:rsidRDefault="001B6916">
      <w:pPr>
        <w:jc w:val="center"/>
      </w:pPr>
      <w:r>
        <w:rPr>
          <w:sz w:val="20"/>
          <w:szCs w:val="20"/>
        </w:rPr>
        <w:t>składam/y niniejszą ofertę na wykonanie zamówienia.</w:t>
      </w:r>
    </w:p>
    <w:p w14:paraId="079D2420" w14:textId="77777777" w:rsidR="001B6916" w:rsidRDefault="001B6916">
      <w:pPr>
        <w:jc w:val="both"/>
        <w:rPr>
          <w:sz w:val="22"/>
          <w:szCs w:val="22"/>
        </w:rPr>
      </w:pPr>
    </w:p>
    <w:p w14:paraId="327F96EC" w14:textId="77777777" w:rsidR="001B6916" w:rsidRDefault="001B6916">
      <w:pPr>
        <w:jc w:val="both"/>
      </w:pPr>
      <w:r>
        <w:rPr>
          <w:sz w:val="22"/>
          <w:szCs w:val="22"/>
        </w:rPr>
        <w:t>1. Oświadczam/y, że zapoznałem/liśmy się z wymaganiami zamawiającego, dotyczącymi przedmiotu zamówienia, zamieszczonymi w Specyfikacji Warunków Zamówienia (SWZ) wraz z załącznikami i nie wnoszę/wnosimy do nich żadnych zastrzeżeń.</w:t>
      </w:r>
    </w:p>
    <w:p w14:paraId="63CDB785" w14:textId="5FA92B8C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2.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</w:t>
      </w:r>
      <w:r w:rsidR="00E6602E">
        <w:rPr>
          <w:color w:val="000000"/>
          <w:sz w:val="22"/>
          <w:szCs w:val="22"/>
        </w:rPr>
        <w:t>/y</w:t>
      </w:r>
      <w:r>
        <w:rPr>
          <w:color w:val="000000"/>
          <w:sz w:val="22"/>
          <w:szCs w:val="22"/>
        </w:rPr>
        <w:t>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oferty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zostały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uwzględnione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wszystkie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koszty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składniki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niezbędne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zrealizowania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zamówienia.</w:t>
      </w:r>
    </w:p>
    <w:p w14:paraId="660656B6" w14:textId="124D4243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3.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</w:t>
      </w:r>
      <w:r w:rsidR="00E6602E">
        <w:rPr>
          <w:color w:val="000000"/>
          <w:sz w:val="22"/>
          <w:szCs w:val="22"/>
        </w:rPr>
        <w:t>/y</w:t>
      </w:r>
      <w:r>
        <w:rPr>
          <w:color w:val="000000"/>
          <w:sz w:val="22"/>
          <w:szCs w:val="22"/>
        </w:rPr>
        <w:t>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uzyskałem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wszelkie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niezbędne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konieczne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sporządzenia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oferty.</w:t>
      </w:r>
    </w:p>
    <w:p w14:paraId="1C396574" w14:textId="72BB9CA9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4.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Akceptuję</w:t>
      </w:r>
      <w:r w:rsidR="00E6602E">
        <w:rPr>
          <w:color w:val="000000"/>
          <w:sz w:val="22"/>
          <w:szCs w:val="22"/>
        </w:rPr>
        <w:t>/my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określone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przez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Zamawiającego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</w:rPr>
        <w:t xml:space="preserve"> SWZ </w:t>
      </w:r>
      <w:r>
        <w:rPr>
          <w:color w:val="000000"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zgłaszam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nich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zastrzeżeń.</w:t>
      </w:r>
    </w:p>
    <w:p w14:paraId="60F5C4BE" w14:textId="7FADC424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5.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Akceptuję</w:t>
      </w:r>
      <w:r w:rsidR="00E6602E">
        <w:rPr>
          <w:color w:val="000000"/>
          <w:sz w:val="22"/>
          <w:szCs w:val="22"/>
        </w:rPr>
        <w:t>/my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płatności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wymagany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przez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Zamawiającego</w:t>
      </w:r>
      <w:r>
        <w:rPr>
          <w:rFonts w:eastAsia="Arial"/>
          <w:color w:val="000000"/>
          <w:sz w:val="22"/>
          <w:szCs w:val="22"/>
        </w:rPr>
        <w:t xml:space="preserve"> –  </w:t>
      </w:r>
      <w:r>
        <w:rPr>
          <w:rFonts w:eastAsia="Arial"/>
          <w:sz w:val="22"/>
          <w:szCs w:val="22"/>
        </w:rPr>
        <w:t xml:space="preserve">60 </w:t>
      </w:r>
      <w:r>
        <w:rPr>
          <w:color w:val="000000"/>
          <w:sz w:val="22"/>
          <w:szCs w:val="22"/>
        </w:rPr>
        <w:t>dni.</w:t>
      </w:r>
    </w:p>
    <w:p w14:paraId="07EBB79F" w14:textId="430FFC9E" w:rsidR="005C51AC" w:rsidRPr="000F32EE" w:rsidRDefault="001B6916" w:rsidP="00E6602E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</w:rPr>
      </w:pPr>
      <w:r>
        <w:rPr>
          <w:sz w:val="22"/>
          <w:szCs w:val="22"/>
        </w:rPr>
        <w:t xml:space="preserve">6. </w:t>
      </w:r>
      <w:r w:rsidR="00E6602E">
        <w:rPr>
          <w:sz w:val="22"/>
          <w:szCs w:val="22"/>
        </w:rPr>
        <w:t>Z</w:t>
      </w:r>
      <w:r w:rsidR="005C51AC">
        <w:rPr>
          <w:color w:val="000000"/>
        </w:rPr>
        <w:t>a</w:t>
      </w:r>
      <w:r w:rsidR="005C51AC">
        <w:rPr>
          <w:rFonts w:eastAsia="Arial"/>
          <w:color w:val="000000"/>
        </w:rPr>
        <w:t xml:space="preserve"> </w:t>
      </w:r>
      <w:r w:rsidR="005C51AC">
        <w:rPr>
          <w:color w:val="000000"/>
        </w:rPr>
        <w:t>wykonywanie</w:t>
      </w:r>
      <w:r w:rsidR="005C51AC">
        <w:rPr>
          <w:rFonts w:eastAsia="Arial"/>
          <w:color w:val="000000"/>
        </w:rPr>
        <w:t xml:space="preserve"> </w:t>
      </w:r>
      <w:r w:rsidR="005C51AC">
        <w:rPr>
          <w:color w:val="000000"/>
        </w:rPr>
        <w:t>usług</w:t>
      </w:r>
      <w:r w:rsidR="005C51AC">
        <w:rPr>
          <w:rFonts w:eastAsia="Arial"/>
          <w:color w:val="000000"/>
        </w:rPr>
        <w:t xml:space="preserve"> </w:t>
      </w:r>
      <w:r w:rsidR="005C51AC">
        <w:rPr>
          <w:color w:val="000000"/>
        </w:rPr>
        <w:t>objętych</w:t>
      </w:r>
      <w:r w:rsidR="005C51AC">
        <w:rPr>
          <w:rFonts w:eastAsia="Arial"/>
          <w:color w:val="000000"/>
        </w:rPr>
        <w:t xml:space="preserve"> </w:t>
      </w:r>
      <w:r w:rsidR="005C51AC">
        <w:rPr>
          <w:color w:val="000000"/>
        </w:rPr>
        <w:t>przedmiotem</w:t>
      </w:r>
      <w:r w:rsidR="005C51AC">
        <w:rPr>
          <w:rFonts w:eastAsia="Arial"/>
          <w:color w:val="000000"/>
        </w:rPr>
        <w:t xml:space="preserve"> </w:t>
      </w:r>
      <w:r w:rsidR="005C51AC" w:rsidRPr="000F32EE">
        <w:rPr>
          <w:color w:val="000000"/>
        </w:rPr>
        <w:t>zamówienia</w:t>
      </w:r>
      <w:r w:rsidR="005C51AC" w:rsidRPr="000F32EE">
        <w:rPr>
          <w:rFonts w:eastAsia="Arial"/>
          <w:color w:val="000000"/>
        </w:rPr>
        <w:t xml:space="preserve"> </w:t>
      </w:r>
      <w:r w:rsidR="005C51AC" w:rsidRPr="000F32EE">
        <w:rPr>
          <w:color w:val="000000"/>
        </w:rPr>
        <w:t>za</w:t>
      </w:r>
      <w:r w:rsidR="005C51AC" w:rsidRPr="000F32EE">
        <w:rPr>
          <w:rFonts w:eastAsia="Arial"/>
          <w:color w:val="000000"/>
        </w:rPr>
        <w:t xml:space="preserve"> </w:t>
      </w:r>
      <w:r w:rsidR="005C51AC" w:rsidRPr="000F32EE">
        <w:rPr>
          <w:color w:val="000000"/>
        </w:rPr>
        <w:t>jeden</w:t>
      </w:r>
      <w:r w:rsidR="005C51AC" w:rsidRPr="000F32EE">
        <w:rPr>
          <w:rFonts w:eastAsia="Arial"/>
          <w:color w:val="000000"/>
        </w:rPr>
        <w:t xml:space="preserve"> </w:t>
      </w:r>
      <w:r w:rsidR="005C51AC" w:rsidRPr="000F32EE">
        <w:rPr>
          <w:color w:val="000000"/>
        </w:rPr>
        <w:t>miesiąc</w:t>
      </w:r>
      <w:r w:rsidR="00E6602E" w:rsidRPr="000F32EE">
        <w:rPr>
          <w:color w:val="000000"/>
        </w:rPr>
        <w:t xml:space="preserve"> oferujemy </w:t>
      </w:r>
      <w:r w:rsidR="00A81CAD" w:rsidRPr="000F32EE">
        <w:rPr>
          <w:color w:val="000000"/>
        </w:rPr>
        <w:t xml:space="preserve"> ryczałtową cenę</w:t>
      </w:r>
      <w:r w:rsidR="005C51AC" w:rsidRPr="000F32EE">
        <w:rPr>
          <w:color w:val="000000"/>
        </w:rPr>
        <w:t>:</w:t>
      </w:r>
    </w:p>
    <w:p w14:paraId="78EFFF89" w14:textId="7916107B" w:rsidR="005C51AC" w:rsidRPr="00F75A81" w:rsidRDefault="005C51AC" w:rsidP="005C51AC">
      <w:pPr>
        <w:autoSpaceDE w:val="0"/>
        <w:spacing w:line="200" w:lineRule="atLeast"/>
        <w:ind w:left="11"/>
        <w:jc w:val="both"/>
        <w:rPr>
          <w:b/>
          <w:bCs/>
          <w:color w:val="000000"/>
        </w:rPr>
      </w:pPr>
      <w:r w:rsidRPr="00F75A81">
        <w:rPr>
          <w:b/>
          <w:bCs/>
          <w:color w:val="000000"/>
        </w:rPr>
        <w:t>netto:</w:t>
      </w:r>
      <w:r w:rsidRPr="00F75A81">
        <w:rPr>
          <w:rFonts w:eastAsia="Arial"/>
          <w:b/>
          <w:bCs/>
          <w:color w:val="000000"/>
        </w:rPr>
        <w:t>…………</w:t>
      </w:r>
      <w:r w:rsidR="000F32EE" w:rsidRPr="00F75A81">
        <w:rPr>
          <w:rFonts w:eastAsia="Arial"/>
          <w:b/>
          <w:bCs/>
          <w:color w:val="000000"/>
        </w:rPr>
        <w:t>……………….</w:t>
      </w:r>
      <w:r w:rsidRPr="00F75A81">
        <w:rPr>
          <w:rFonts w:eastAsia="Arial"/>
          <w:b/>
          <w:bCs/>
          <w:color w:val="000000"/>
        </w:rPr>
        <w:t xml:space="preserve">… </w:t>
      </w:r>
      <w:r w:rsidRPr="00F75A81">
        <w:rPr>
          <w:b/>
          <w:bCs/>
          <w:color w:val="000000"/>
        </w:rPr>
        <w:t xml:space="preserve">zł </w:t>
      </w:r>
    </w:p>
    <w:p w14:paraId="2A2B347D" w14:textId="1072BFF1" w:rsidR="005C51AC" w:rsidRPr="00F75A81" w:rsidRDefault="005C51AC" w:rsidP="005C51AC">
      <w:pPr>
        <w:autoSpaceDE w:val="0"/>
        <w:spacing w:line="200" w:lineRule="atLeast"/>
        <w:ind w:left="11"/>
        <w:jc w:val="both"/>
        <w:rPr>
          <w:b/>
          <w:bCs/>
          <w:color w:val="000000"/>
        </w:rPr>
      </w:pPr>
      <w:r w:rsidRPr="00F75A81">
        <w:rPr>
          <w:b/>
          <w:bCs/>
          <w:color w:val="000000"/>
        </w:rPr>
        <w:t>tj.</w:t>
      </w:r>
      <w:r w:rsidRPr="00F75A81">
        <w:rPr>
          <w:rFonts w:eastAsia="Arial"/>
          <w:b/>
          <w:bCs/>
          <w:color w:val="000000"/>
        </w:rPr>
        <w:t xml:space="preserve"> </w:t>
      </w:r>
      <w:r w:rsidRPr="00F75A81">
        <w:rPr>
          <w:b/>
          <w:bCs/>
          <w:color w:val="000000"/>
        </w:rPr>
        <w:t>brutto</w:t>
      </w:r>
      <w:r w:rsidRPr="00F75A81">
        <w:rPr>
          <w:rFonts w:eastAsia="Arial"/>
          <w:b/>
          <w:bCs/>
          <w:color w:val="000000"/>
        </w:rPr>
        <w:t>………</w:t>
      </w:r>
      <w:r w:rsidR="000F32EE" w:rsidRPr="00F75A81">
        <w:rPr>
          <w:rFonts w:eastAsia="Arial"/>
          <w:b/>
          <w:bCs/>
          <w:color w:val="000000"/>
        </w:rPr>
        <w:t>……………..</w:t>
      </w:r>
      <w:r w:rsidRPr="00F75A81">
        <w:rPr>
          <w:rFonts w:eastAsia="Arial"/>
          <w:b/>
          <w:bCs/>
          <w:color w:val="000000"/>
        </w:rPr>
        <w:t>…</w:t>
      </w:r>
      <w:r w:rsidRPr="00F75A81">
        <w:rPr>
          <w:b/>
          <w:bCs/>
          <w:color w:val="000000"/>
        </w:rPr>
        <w:t>.</w:t>
      </w:r>
      <w:r w:rsidRPr="00F75A81">
        <w:rPr>
          <w:rFonts w:eastAsia="Arial"/>
          <w:b/>
          <w:bCs/>
          <w:color w:val="000000"/>
        </w:rPr>
        <w:t xml:space="preserve"> </w:t>
      </w:r>
      <w:r w:rsidRPr="00F75A81">
        <w:rPr>
          <w:b/>
          <w:bCs/>
          <w:color w:val="000000"/>
        </w:rPr>
        <w:t xml:space="preserve">zł, </w:t>
      </w:r>
    </w:p>
    <w:p w14:paraId="5A15CF11" w14:textId="77777777" w:rsidR="000F32EE" w:rsidRDefault="000F32EE" w:rsidP="005C51AC">
      <w:pPr>
        <w:autoSpaceDE w:val="0"/>
        <w:spacing w:line="200" w:lineRule="atLeast"/>
        <w:ind w:left="11"/>
        <w:jc w:val="both"/>
      </w:pPr>
    </w:p>
    <w:p w14:paraId="568973DA" w14:textId="0C920D53" w:rsidR="005C51AC" w:rsidRPr="00A81CAD" w:rsidRDefault="00597F63" w:rsidP="005C51AC">
      <w:pPr>
        <w:autoSpaceDE w:val="0"/>
        <w:spacing w:line="200" w:lineRule="atLeast"/>
        <w:ind w:left="11"/>
        <w:jc w:val="both"/>
      </w:pPr>
      <w:r w:rsidRPr="00A81CAD">
        <w:t xml:space="preserve">w tym za:  </w:t>
      </w:r>
    </w:p>
    <w:p w14:paraId="33A03F64" w14:textId="397367B7" w:rsidR="00597F63" w:rsidRPr="00E14283" w:rsidRDefault="005C51AC" w:rsidP="005C51AC">
      <w:pPr>
        <w:autoSpaceDE w:val="0"/>
        <w:spacing w:line="200" w:lineRule="atLeast"/>
        <w:ind w:left="11"/>
        <w:jc w:val="both"/>
      </w:pPr>
      <w:r w:rsidRPr="00E14283">
        <w:t>1</w:t>
      </w:r>
      <w:r w:rsidR="00F75A81" w:rsidRPr="00E14283">
        <w:t>)</w:t>
      </w:r>
      <w:r w:rsidR="00597F63" w:rsidRPr="00E14283">
        <w:t xml:space="preserve"> współpracę (współdziałanie) z personelem medycznym </w:t>
      </w:r>
      <w:r w:rsidR="008C17D4" w:rsidRPr="00E14283">
        <w:t xml:space="preserve">Zamawiającego </w:t>
      </w:r>
      <w:r w:rsidR="00597F63" w:rsidRPr="00E14283">
        <w:t>w zakresie opieki nad pacjentami ……………….. zł netto* przy stawce  VAT………%,</w:t>
      </w:r>
    </w:p>
    <w:p w14:paraId="793B37FE" w14:textId="1924BC4E" w:rsidR="005C51AC" w:rsidRPr="00E14283" w:rsidRDefault="00F75A81" w:rsidP="005C51AC">
      <w:pPr>
        <w:autoSpaceDE w:val="0"/>
        <w:spacing w:line="200" w:lineRule="atLeast"/>
        <w:ind w:left="11"/>
        <w:jc w:val="both"/>
      </w:pPr>
      <w:r w:rsidRPr="00E14283">
        <w:t>2)</w:t>
      </w:r>
      <w:r w:rsidR="005C51AC" w:rsidRPr="00E14283">
        <w:t xml:space="preserve"> </w:t>
      </w:r>
      <w:r w:rsidR="008C17D4" w:rsidRPr="00E14283">
        <w:t xml:space="preserve">świadczenie usługi kompleksowego utrzymania </w:t>
      </w:r>
      <w:r w:rsidR="005C51AC" w:rsidRPr="00E14283">
        <w:t>czystości</w:t>
      </w:r>
      <w:r w:rsidR="005C51AC" w:rsidRPr="00E14283">
        <w:rPr>
          <w:rFonts w:eastAsia="Arial"/>
        </w:rPr>
        <w:t xml:space="preserve"> </w:t>
      </w:r>
      <w:r w:rsidR="008C17D4" w:rsidRPr="00E14283">
        <w:rPr>
          <w:rFonts w:eastAsia="Arial"/>
        </w:rPr>
        <w:t xml:space="preserve">i dezynfekcji  w obiektach </w:t>
      </w:r>
      <w:r w:rsidR="00117CF9" w:rsidRPr="00E14283">
        <w:rPr>
          <w:rFonts w:eastAsia="Arial"/>
        </w:rPr>
        <w:t>Zmawiającego</w:t>
      </w:r>
      <w:r w:rsidR="005C51AC" w:rsidRPr="00E14283">
        <w:rPr>
          <w:rFonts w:eastAsia="Arial"/>
        </w:rPr>
        <w:t>………………</w:t>
      </w:r>
      <w:r w:rsidR="005C51AC" w:rsidRPr="00E14283">
        <w:t>.</w:t>
      </w:r>
      <w:r w:rsidR="003B513D">
        <w:rPr>
          <w:rFonts w:eastAsia="Arial"/>
        </w:rPr>
        <w:t>.</w:t>
      </w:r>
      <w:r w:rsidR="005C51AC" w:rsidRPr="00E14283">
        <w:rPr>
          <w:rFonts w:eastAsia="Arial"/>
        </w:rPr>
        <w:t>………</w:t>
      </w:r>
      <w:r w:rsidR="005C51AC" w:rsidRPr="00E14283">
        <w:t>.</w:t>
      </w:r>
      <w:r w:rsidR="005C51AC" w:rsidRPr="00E14283">
        <w:rPr>
          <w:rFonts w:eastAsia="Arial"/>
        </w:rPr>
        <w:t xml:space="preserve"> </w:t>
      </w:r>
      <w:r w:rsidR="005C51AC" w:rsidRPr="00E14283">
        <w:t>zł*</w:t>
      </w:r>
      <w:r w:rsidRPr="00E14283">
        <w:t>*</w:t>
      </w:r>
      <w:r w:rsidR="005C51AC" w:rsidRPr="00E14283">
        <w:rPr>
          <w:rFonts w:eastAsia="Arial"/>
        </w:rPr>
        <w:t xml:space="preserve"> </w:t>
      </w:r>
      <w:r w:rsidR="005C51AC" w:rsidRPr="00E14283">
        <w:t xml:space="preserve">netto </w:t>
      </w:r>
      <w:r w:rsidR="005C51AC" w:rsidRPr="00E14283">
        <w:rPr>
          <w:rFonts w:eastAsia="Arial"/>
        </w:rPr>
        <w:t xml:space="preserve"> </w:t>
      </w:r>
      <w:r w:rsidR="005C51AC" w:rsidRPr="00E14283">
        <w:t>przy</w:t>
      </w:r>
      <w:r w:rsidR="005C51AC" w:rsidRPr="00E14283">
        <w:rPr>
          <w:rFonts w:eastAsia="Arial"/>
        </w:rPr>
        <w:t xml:space="preserve"> </w:t>
      </w:r>
      <w:r w:rsidR="005C51AC" w:rsidRPr="00E14283">
        <w:t>stawce</w:t>
      </w:r>
      <w:r w:rsidR="005C51AC" w:rsidRPr="00E14283">
        <w:rPr>
          <w:rFonts w:eastAsia="Arial"/>
        </w:rPr>
        <w:t xml:space="preserve"> </w:t>
      </w:r>
      <w:r w:rsidR="005C51AC" w:rsidRPr="00E14283">
        <w:t>VAT</w:t>
      </w:r>
      <w:r w:rsidR="005C51AC" w:rsidRPr="00E14283">
        <w:rPr>
          <w:rFonts w:eastAsia="Arial"/>
        </w:rPr>
        <w:t>……</w:t>
      </w:r>
      <w:r w:rsidR="005C51AC" w:rsidRPr="00E14283">
        <w:t>.%</w:t>
      </w:r>
      <w:r w:rsidR="007A48AA" w:rsidRPr="00E14283">
        <w:t>,</w:t>
      </w:r>
    </w:p>
    <w:p w14:paraId="553BAC19" w14:textId="27369A62" w:rsidR="005C51AC" w:rsidRPr="00E14283" w:rsidRDefault="00F75A81" w:rsidP="005C51AC">
      <w:pPr>
        <w:autoSpaceDE w:val="0"/>
        <w:spacing w:line="200" w:lineRule="atLeast"/>
        <w:ind w:left="11"/>
        <w:jc w:val="both"/>
      </w:pPr>
      <w:r w:rsidRPr="00E14283">
        <w:t>3)</w:t>
      </w:r>
      <w:r w:rsidR="008C17D4" w:rsidRPr="00E14283">
        <w:t xml:space="preserve"> świadczenie usługi  utrzymania</w:t>
      </w:r>
      <w:r w:rsidR="005C51AC" w:rsidRPr="00E14283">
        <w:rPr>
          <w:rFonts w:eastAsia="Arial"/>
        </w:rPr>
        <w:t xml:space="preserve"> </w:t>
      </w:r>
      <w:r w:rsidR="005C51AC" w:rsidRPr="00E14283">
        <w:t>czystości</w:t>
      </w:r>
      <w:r w:rsidR="005C51AC" w:rsidRPr="00E14283">
        <w:rPr>
          <w:rFonts w:eastAsia="Arial"/>
        </w:rPr>
        <w:t xml:space="preserve"> </w:t>
      </w:r>
      <w:r w:rsidR="008C17D4" w:rsidRPr="00E14283">
        <w:rPr>
          <w:rFonts w:eastAsia="Arial"/>
        </w:rPr>
        <w:t xml:space="preserve"> na terenie zewnętrznym należącym do Szpitala wraz z pielęgnacją i rekultywacją obszarów zieleni oraz odśnieżaniem i utrzymaniem warunków dla jego bezpiecznego użytkowania w okresie zimowym </w:t>
      </w:r>
      <w:r w:rsidR="005C51AC" w:rsidRPr="00E14283">
        <w:rPr>
          <w:rFonts w:eastAsia="Arial"/>
        </w:rPr>
        <w:t xml:space="preserve"> ……………</w:t>
      </w:r>
      <w:r w:rsidR="005C51AC" w:rsidRPr="00E14283">
        <w:t>..</w:t>
      </w:r>
      <w:r w:rsidR="005C51AC" w:rsidRPr="00E14283">
        <w:rPr>
          <w:rFonts w:eastAsia="Arial"/>
        </w:rPr>
        <w:t xml:space="preserve"> </w:t>
      </w:r>
      <w:r w:rsidR="005C51AC" w:rsidRPr="00E14283">
        <w:t>zł</w:t>
      </w:r>
      <w:r w:rsidR="005C51AC" w:rsidRPr="00E14283">
        <w:rPr>
          <w:rFonts w:eastAsia="Arial"/>
        </w:rPr>
        <w:t xml:space="preserve"> </w:t>
      </w:r>
      <w:r w:rsidR="005C51AC" w:rsidRPr="00E14283">
        <w:t>netto**</w:t>
      </w:r>
      <w:r w:rsidR="007A48AA" w:rsidRPr="00E14283">
        <w:t>*</w:t>
      </w:r>
      <w:r w:rsidR="005C51AC" w:rsidRPr="00E14283">
        <w:rPr>
          <w:rFonts w:eastAsia="Arial"/>
        </w:rPr>
        <w:t xml:space="preserve"> </w:t>
      </w:r>
      <w:r w:rsidR="005C51AC" w:rsidRPr="00E14283">
        <w:t>przy</w:t>
      </w:r>
      <w:r w:rsidR="005C51AC" w:rsidRPr="00E14283">
        <w:rPr>
          <w:rFonts w:eastAsia="Arial"/>
        </w:rPr>
        <w:t xml:space="preserve"> </w:t>
      </w:r>
      <w:r w:rsidR="005C51AC" w:rsidRPr="00E14283">
        <w:t>stawce</w:t>
      </w:r>
      <w:r w:rsidR="005C51AC" w:rsidRPr="00E14283">
        <w:rPr>
          <w:rFonts w:eastAsia="Arial"/>
        </w:rPr>
        <w:t xml:space="preserve"> </w:t>
      </w:r>
      <w:r w:rsidR="005C51AC" w:rsidRPr="00E14283">
        <w:t>VAT</w:t>
      </w:r>
      <w:r w:rsidR="005C51AC" w:rsidRPr="00E14283">
        <w:rPr>
          <w:rFonts w:eastAsia="Arial"/>
        </w:rPr>
        <w:t>……</w:t>
      </w:r>
      <w:r w:rsidR="005C51AC" w:rsidRPr="00E14283">
        <w:t>.%</w:t>
      </w:r>
    </w:p>
    <w:p w14:paraId="6D462DF2" w14:textId="74CD6CAD" w:rsidR="005C51AC" w:rsidRPr="00E14283" w:rsidRDefault="00F75A81" w:rsidP="005C51AC">
      <w:pPr>
        <w:autoSpaceDE w:val="0"/>
        <w:spacing w:line="200" w:lineRule="atLeast"/>
        <w:ind w:left="11"/>
        <w:jc w:val="both"/>
      </w:pPr>
      <w:r w:rsidRPr="00E14283">
        <w:lastRenderedPageBreak/>
        <w:t>4)</w:t>
      </w:r>
      <w:r w:rsidR="005C51AC" w:rsidRPr="00E14283">
        <w:t xml:space="preserve"> świadczenie usług transportu wewnętrznego </w:t>
      </w:r>
      <w:r w:rsidR="008C17D4" w:rsidRPr="00E14283">
        <w:t>w obrębie</w:t>
      </w:r>
      <w:r w:rsidR="005C51AC" w:rsidRPr="00E14283">
        <w:t xml:space="preserve"> obiektów Zamawiającego i pomiędzy obiektami Zamawiającego położonymi w Legnicy przy ul. J. Iwaszkiewicza 5 …………………… zł netto***</w:t>
      </w:r>
      <w:r w:rsidR="007A48AA" w:rsidRPr="00E14283">
        <w:t>*</w:t>
      </w:r>
      <w:r w:rsidR="005C51AC" w:rsidRPr="00E14283">
        <w:t xml:space="preserve"> przy</w:t>
      </w:r>
      <w:r w:rsidR="005C51AC" w:rsidRPr="00E14283">
        <w:rPr>
          <w:rFonts w:eastAsia="Arial"/>
        </w:rPr>
        <w:t xml:space="preserve"> </w:t>
      </w:r>
      <w:r w:rsidR="005C51AC" w:rsidRPr="00E14283">
        <w:t>stawce</w:t>
      </w:r>
      <w:r w:rsidR="005C51AC" w:rsidRPr="00E14283">
        <w:rPr>
          <w:rFonts w:eastAsia="Arial"/>
        </w:rPr>
        <w:t xml:space="preserve"> </w:t>
      </w:r>
      <w:r w:rsidR="005C51AC" w:rsidRPr="00E14283">
        <w:t>VAT</w:t>
      </w:r>
      <w:r w:rsidR="005C51AC" w:rsidRPr="00E14283">
        <w:rPr>
          <w:rFonts w:eastAsia="Arial"/>
        </w:rPr>
        <w:t>……</w:t>
      </w:r>
      <w:r w:rsidR="005C51AC" w:rsidRPr="00E14283">
        <w:t>.%</w:t>
      </w:r>
    </w:p>
    <w:p w14:paraId="773F5DA6" w14:textId="35999901" w:rsidR="005C51AC" w:rsidRDefault="00F75A81" w:rsidP="005C51AC">
      <w:pPr>
        <w:autoSpaceDE w:val="0"/>
        <w:spacing w:line="200" w:lineRule="atLeast"/>
        <w:ind w:left="11"/>
        <w:jc w:val="both"/>
        <w:rPr>
          <w:sz w:val="20"/>
          <w:szCs w:val="20"/>
        </w:rPr>
      </w:pPr>
      <w:r w:rsidRPr="00E14283">
        <w:t>5)</w:t>
      </w:r>
      <w:r w:rsidR="005C51AC" w:rsidRPr="00E14283">
        <w:t xml:space="preserve">  prowadzenie</w:t>
      </w:r>
      <w:r w:rsidR="005C51AC">
        <w:t xml:space="preserve"> depozytu odzieży i rzeczy pacjentów oraz osób ich odwiedzających ………………….. zł netto przy</w:t>
      </w:r>
      <w:r w:rsidR="005C51AC">
        <w:rPr>
          <w:rFonts w:eastAsia="Arial"/>
        </w:rPr>
        <w:t xml:space="preserve"> </w:t>
      </w:r>
      <w:r w:rsidR="005C51AC">
        <w:t>stawce</w:t>
      </w:r>
      <w:r w:rsidR="005C51AC">
        <w:rPr>
          <w:rFonts w:eastAsia="Arial"/>
        </w:rPr>
        <w:t xml:space="preserve"> </w:t>
      </w:r>
      <w:r w:rsidR="005C51AC">
        <w:t>VAT</w:t>
      </w:r>
      <w:r w:rsidR="005C51AC">
        <w:rPr>
          <w:rFonts w:eastAsia="Arial"/>
        </w:rPr>
        <w:t>……</w:t>
      </w:r>
      <w:r w:rsidR="005C51AC">
        <w:t>.%</w:t>
      </w:r>
    </w:p>
    <w:p w14:paraId="54F8A7EF" w14:textId="4F369452" w:rsidR="005C51AC" w:rsidRDefault="005C51AC" w:rsidP="005C51AC">
      <w:pPr>
        <w:autoSpaceDE w:val="0"/>
        <w:spacing w:line="200" w:lineRule="atLeast"/>
        <w:ind w:left="11"/>
        <w:jc w:val="both"/>
        <w:rPr>
          <w:sz w:val="20"/>
          <w:szCs w:val="20"/>
        </w:rPr>
      </w:pPr>
    </w:p>
    <w:p w14:paraId="1834F60D" w14:textId="7F7D8D4F" w:rsidR="00F75A81" w:rsidRPr="00F75A81" w:rsidRDefault="00F75A81" w:rsidP="00F75A81">
      <w:pPr>
        <w:autoSpaceDE w:val="0"/>
        <w:spacing w:line="200" w:lineRule="atLeast"/>
        <w:ind w:left="11"/>
        <w:jc w:val="both"/>
        <w:rPr>
          <w:color w:val="000000"/>
          <w:sz w:val="20"/>
          <w:szCs w:val="20"/>
        </w:rPr>
      </w:pPr>
      <w:r w:rsidRPr="00F75A81">
        <w:rPr>
          <w:color w:val="000000"/>
          <w:sz w:val="20"/>
          <w:szCs w:val="20"/>
        </w:rPr>
        <w:t>*</w:t>
      </w:r>
      <w:r w:rsidRPr="00F75A81">
        <w:rPr>
          <w:rFonts w:eastAsia="Arial"/>
          <w:color w:val="000000"/>
          <w:sz w:val="20"/>
          <w:szCs w:val="20"/>
        </w:rPr>
        <w:t xml:space="preserve"> </w:t>
      </w:r>
      <w:r w:rsidR="00117EE5">
        <w:rPr>
          <w:rFonts w:eastAsia="Arial"/>
          <w:color w:val="000000"/>
          <w:sz w:val="20"/>
          <w:szCs w:val="20"/>
        </w:rPr>
        <w:t xml:space="preserve">- </w:t>
      </w:r>
      <w:r w:rsidRPr="00F75A81">
        <w:rPr>
          <w:color w:val="000000"/>
          <w:sz w:val="20"/>
          <w:szCs w:val="20"/>
        </w:rPr>
        <w:t>Zaoferowana</w:t>
      </w:r>
      <w:r w:rsidRPr="00F75A81">
        <w:rPr>
          <w:rFonts w:eastAsia="Arial"/>
          <w:color w:val="000000"/>
          <w:sz w:val="20"/>
          <w:szCs w:val="20"/>
        </w:rPr>
        <w:t xml:space="preserve"> </w:t>
      </w:r>
      <w:r w:rsidRPr="00F75A81">
        <w:rPr>
          <w:color w:val="000000"/>
          <w:sz w:val="20"/>
          <w:szCs w:val="20"/>
        </w:rPr>
        <w:t>stawka</w:t>
      </w:r>
      <w:r w:rsidRPr="00F75A81">
        <w:rPr>
          <w:rFonts w:eastAsia="Arial"/>
          <w:color w:val="000000"/>
          <w:sz w:val="20"/>
          <w:szCs w:val="20"/>
        </w:rPr>
        <w:t xml:space="preserve">  </w:t>
      </w:r>
      <w:r w:rsidRPr="00F75A81">
        <w:rPr>
          <w:color w:val="000000"/>
          <w:sz w:val="20"/>
          <w:szCs w:val="20"/>
        </w:rPr>
        <w:t>stanowi iloczyn zaoferowanej ceny jednostkowej za jedno łóżko w kwocie …………… zł i 621 zakontraktowanych z NFZ łóże</w:t>
      </w:r>
      <w:r w:rsidR="00117EE5">
        <w:rPr>
          <w:color w:val="000000"/>
          <w:sz w:val="20"/>
          <w:szCs w:val="20"/>
        </w:rPr>
        <w:t>k;</w:t>
      </w:r>
    </w:p>
    <w:p w14:paraId="70D5D24E" w14:textId="64CE41B0" w:rsidR="00700243" w:rsidRPr="00F75A81" w:rsidRDefault="00117CF9" w:rsidP="00700243">
      <w:pPr>
        <w:autoSpaceDE w:val="0"/>
        <w:spacing w:line="200" w:lineRule="atLeast"/>
        <w:jc w:val="both"/>
        <w:rPr>
          <w:rFonts w:eastAsia="Arial"/>
          <w:sz w:val="20"/>
        </w:rPr>
      </w:pPr>
      <w:r w:rsidRPr="00F75A81">
        <w:rPr>
          <w:sz w:val="20"/>
        </w:rPr>
        <w:t>*</w:t>
      </w:r>
      <w:r w:rsidR="00F75A81">
        <w:rPr>
          <w:sz w:val="20"/>
        </w:rPr>
        <w:t>*</w:t>
      </w:r>
      <w:r w:rsidR="00117EE5">
        <w:rPr>
          <w:sz w:val="20"/>
        </w:rPr>
        <w:t xml:space="preserve"> - </w:t>
      </w:r>
      <w:r w:rsidRPr="00F75A81">
        <w:rPr>
          <w:sz w:val="20"/>
        </w:rPr>
        <w:t xml:space="preserve">Zaoferowana stawka stanowi iloczyn zaoferowanej ceny jednostkowej za </w:t>
      </w:r>
      <w:r w:rsidR="005C51AC" w:rsidRPr="00F75A81">
        <w:rPr>
          <w:sz w:val="20"/>
        </w:rPr>
        <w:t>1</w:t>
      </w:r>
      <w:r w:rsidR="005C51AC" w:rsidRPr="00F75A81">
        <w:rPr>
          <w:rFonts w:eastAsia="Arial"/>
          <w:sz w:val="20"/>
        </w:rPr>
        <w:t xml:space="preserve"> </w:t>
      </w:r>
      <w:r w:rsidR="005C51AC" w:rsidRPr="00F75A81">
        <w:rPr>
          <w:sz w:val="20"/>
        </w:rPr>
        <w:t>m²</w:t>
      </w:r>
      <w:r w:rsidR="005C51AC" w:rsidRPr="00F75A81">
        <w:rPr>
          <w:rFonts w:eastAsia="Arial"/>
          <w:sz w:val="20"/>
        </w:rPr>
        <w:t xml:space="preserve"> </w:t>
      </w:r>
      <w:r w:rsidRPr="00F75A81">
        <w:rPr>
          <w:rFonts w:eastAsia="Arial"/>
          <w:sz w:val="20"/>
        </w:rPr>
        <w:t xml:space="preserve"> w kwocie ………. zł i </w:t>
      </w:r>
      <w:r w:rsidR="00700243" w:rsidRPr="00F75A81">
        <w:rPr>
          <w:rFonts w:eastAsia="Arial"/>
          <w:sz w:val="20"/>
        </w:rPr>
        <w:t xml:space="preserve"> 32.830,41 </w:t>
      </w:r>
      <w:r w:rsidR="00700243" w:rsidRPr="00F75A81">
        <w:rPr>
          <w:sz w:val="20"/>
        </w:rPr>
        <w:t>m²</w:t>
      </w:r>
      <w:r w:rsidR="00750BBB">
        <w:rPr>
          <w:rFonts w:eastAsia="Arial"/>
          <w:sz w:val="20"/>
        </w:rPr>
        <w:t>,</w:t>
      </w:r>
    </w:p>
    <w:p w14:paraId="2277F883" w14:textId="50D418C6" w:rsidR="005C51AC" w:rsidRPr="00707607" w:rsidRDefault="001954E1" w:rsidP="001954E1">
      <w:pPr>
        <w:autoSpaceDE w:val="0"/>
        <w:spacing w:line="200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5C51AC" w:rsidRPr="00707607">
        <w:rPr>
          <w:color w:val="000000"/>
          <w:sz w:val="20"/>
          <w:szCs w:val="20"/>
        </w:rPr>
        <w:t>**</w:t>
      </w:r>
      <w:r w:rsidR="005C51AC" w:rsidRPr="00707607">
        <w:rPr>
          <w:rFonts w:eastAsia="Arial"/>
          <w:color w:val="000000"/>
          <w:sz w:val="20"/>
          <w:szCs w:val="20"/>
        </w:rPr>
        <w:t xml:space="preserve"> </w:t>
      </w:r>
      <w:r w:rsidR="00117EE5" w:rsidRPr="00707607">
        <w:rPr>
          <w:rFonts w:eastAsia="Arial"/>
          <w:color w:val="000000"/>
          <w:sz w:val="20"/>
          <w:szCs w:val="20"/>
        </w:rPr>
        <w:t xml:space="preserve">- </w:t>
      </w:r>
      <w:r w:rsidR="00700243" w:rsidRPr="00707607">
        <w:rPr>
          <w:sz w:val="20"/>
        </w:rPr>
        <w:t>Zaoferowana stawka stanowi iloczyn zaoferowanej ceny jednostkowej za 1</w:t>
      </w:r>
      <w:r w:rsidR="00700243" w:rsidRPr="00707607">
        <w:rPr>
          <w:rFonts w:eastAsia="Arial"/>
          <w:sz w:val="20"/>
        </w:rPr>
        <w:t xml:space="preserve"> </w:t>
      </w:r>
      <w:r w:rsidR="00700243" w:rsidRPr="00707607">
        <w:rPr>
          <w:sz w:val="20"/>
        </w:rPr>
        <w:t>m²</w:t>
      </w:r>
      <w:r w:rsidR="00700243" w:rsidRPr="00707607">
        <w:rPr>
          <w:rFonts w:eastAsia="Arial"/>
          <w:sz w:val="20"/>
        </w:rPr>
        <w:t xml:space="preserve">  w kwocie ………. zł i  </w:t>
      </w:r>
      <w:r w:rsidR="00707607" w:rsidRPr="00707607">
        <w:rPr>
          <w:rFonts w:eastAsia="ヒラギノ角ゴ Pro W3"/>
          <w:kern w:val="2"/>
          <w:sz w:val="18"/>
          <w:szCs w:val="18"/>
          <w:shd w:val="clear" w:color="auto" w:fill="FFFFFF"/>
          <w:lang w:val="en-US"/>
        </w:rPr>
        <w:t xml:space="preserve">– </w:t>
      </w:r>
      <w:r w:rsidR="00707607" w:rsidRPr="00707607">
        <w:rPr>
          <w:rFonts w:eastAsia="ヒラギノ角ゴ Pro W3"/>
          <w:b/>
          <w:bCs/>
          <w:kern w:val="2"/>
          <w:sz w:val="18"/>
          <w:szCs w:val="18"/>
          <w:shd w:val="clear" w:color="auto" w:fill="FFFFFF"/>
          <w:lang w:val="en-US"/>
        </w:rPr>
        <w:t>131</w:t>
      </w:r>
      <w:r w:rsidR="00527C2E">
        <w:rPr>
          <w:rFonts w:eastAsia="ヒラギノ角ゴ Pro W3"/>
          <w:b/>
          <w:bCs/>
          <w:kern w:val="2"/>
          <w:sz w:val="18"/>
          <w:szCs w:val="18"/>
          <w:shd w:val="clear" w:color="auto" w:fill="FFFFFF"/>
          <w:lang w:val="en-US"/>
        </w:rPr>
        <w:t>.</w:t>
      </w:r>
      <w:r w:rsidR="00707607" w:rsidRPr="00707607">
        <w:rPr>
          <w:rFonts w:eastAsia="ヒラギノ角ゴ Pro W3"/>
          <w:b/>
          <w:bCs/>
          <w:kern w:val="2"/>
          <w:sz w:val="18"/>
          <w:szCs w:val="18"/>
          <w:shd w:val="clear" w:color="auto" w:fill="FFFFFF"/>
          <w:lang w:val="en-US"/>
        </w:rPr>
        <w:t>054,00 m²</w:t>
      </w:r>
      <w:r w:rsidR="00750BBB" w:rsidRPr="00707607">
        <w:rPr>
          <w:rFonts w:eastAsia="Arial"/>
          <w:sz w:val="20"/>
        </w:rPr>
        <w:t>,</w:t>
      </w:r>
    </w:p>
    <w:p w14:paraId="702B4F03" w14:textId="6F447071" w:rsidR="005C51AC" w:rsidRDefault="005C51AC" w:rsidP="005C51AC">
      <w:pPr>
        <w:autoSpaceDE w:val="0"/>
        <w:spacing w:line="200" w:lineRule="atLeast"/>
        <w:ind w:left="11"/>
        <w:jc w:val="both"/>
        <w:rPr>
          <w:color w:val="000000"/>
          <w:sz w:val="20"/>
          <w:szCs w:val="20"/>
        </w:rPr>
      </w:pPr>
      <w:r w:rsidRPr="00F75A81">
        <w:rPr>
          <w:color w:val="000000"/>
          <w:sz w:val="20"/>
          <w:szCs w:val="20"/>
        </w:rPr>
        <w:t>***</w:t>
      </w:r>
      <w:r w:rsidR="003B513D">
        <w:rPr>
          <w:color w:val="000000"/>
          <w:sz w:val="20"/>
          <w:szCs w:val="20"/>
        </w:rPr>
        <w:t>*</w:t>
      </w:r>
      <w:r w:rsidRPr="00F75A81">
        <w:rPr>
          <w:rFonts w:eastAsia="Arial"/>
          <w:color w:val="000000"/>
          <w:sz w:val="20"/>
          <w:szCs w:val="20"/>
        </w:rPr>
        <w:t xml:space="preserve"> </w:t>
      </w:r>
      <w:r w:rsidR="00117EE5">
        <w:rPr>
          <w:rFonts w:eastAsia="Arial"/>
          <w:color w:val="000000"/>
          <w:sz w:val="20"/>
          <w:szCs w:val="20"/>
        </w:rPr>
        <w:t xml:space="preserve">- </w:t>
      </w:r>
      <w:r w:rsidRPr="00F75A81">
        <w:rPr>
          <w:color w:val="000000"/>
          <w:sz w:val="20"/>
          <w:szCs w:val="20"/>
        </w:rPr>
        <w:t>Zaoferowana</w:t>
      </w:r>
      <w:r w:rsidRPr="00F75A81">
        <w:rPr>
          <w:rFonts w:eastAsia="Arial"/>
          <w:color w:val="000000"/>
          <w:sz w:val="20"/>
          <w:szCs w:val="20"/>
        </w:rPr>
        <w:t xml:space="preserve"> </w:t>
      </w:r>
      <w:r w:rsidRPr="00F75A81">
        <w:rPr>
          <w:color w:val="000000"/>
          <w:sz w:val="20"/>
          <w:szCs w:val="20"/>
        </w:rPr>
        <w:t>stawka</w:t>
      </w:r>
      <w:r w:rsidRPr="00F75A81">
        <w:rPr>
          <w:rFonts w:eastAsia="Arial"/>
          <w:color w:val="000000"/>
          <w:sz w:val="20"/>
          <w:szCs w:val="20"/>
        </w:rPr>
        <w:t xml:space="preserve"> </w:t>
      </w:r>
      <w:r w:rsidRPr="00F75A81">
        <w:rPr>
          <w:color w:val="000000"/>
          <w:sz w:val="20"/>
          <w:szCs w:val="20"/>
        </w:rPr>
        <w:t xml:space="preserve">stanowi iloczyn zaoferowanej ceny jednostkowej za jedno łóżko w kwocie …………… zł i </w:t>
      </w:r>
      <w:r w:rsidR="00E6602E" w:rsidRPr="00F75A81">
        <w:rPr>
          <w:color w:val="000000"/>
          <w:sz w:val="20"/>
          <w:szCs w:val="20"/>
        </w:rPr>
        <w:t>621</w:t>
      </w:r>
      <w:r w:rsidRPr="00F75A81">
        <w:rPr>
          <w:color w:val="000000"/>
          <w:sz w:val="20"/>
          <w:szCs w:val="20"/>
        </w:rPr>
        <w:t xml:space="preserve"> zakontraktowanych z NFZ łóżek </w:t>
      </w:r>
    </w:p>
    <w:p w14:paraId="64D4E686" w14:textId="77777777" w:rsidR="00527C2E" w:rsidRDefault="00527C2E" w:rsidP="005C51AC">
      <w:pPr>
        <w:autoSpaceDE w:val="0"/>
        <w:spacing w:line="200" w:lineRule="atLeast"/>
        <w:ind w:left="11"/>
        <w:jc w:val="both"/>
        <w:rPr>
          <w:color w:val="000000"/>
          <w:sz w:val="20"/>
          <w:szCs w:val="20"/>
        </w:rPr>
      </w:pPr>
    </w:p>
    <w:p w14:paraId="2F9A7FEF" w14:textId="3EA9429C" w:rsidR="001954E1" w:rsidRPr="00473467" w:rsidRDefault="001954E1" w:rsidP="00B0135D">
      <w:pPr>
        <w:pStyle w:val="Default"/>
        <w:rPr>
          <w:b/>
          <w:bCs/>
          <w:sz w:val="20"/>
          <w:szCs w:val="20"/>
        </w:rPr>
      </w:pPr>
      <w:r w:rsidRPr="00473467">
        <w:rPr>
          <w:b/>
          <w:bCs/>
          <w:sz w:val="20"/>
          <w:szCs w:val="20"/>
        </w:rPr>
        <w:t>W przypadku zastosowania stawki zw</w:t>
      </w:r>
      <w:r w:rsidR="00FC22AB" w:rsidRPr="00473467">
        <w:rPr>
          <w:b/>
          <w:bCs/>
          <w:sz w:val="20"/>
          <w:szCs w:val="20"/>
        </w:rPr>
        <w:t xml:space="preserve"> </w:t>
      </w:r>
      <w:r w:rsidR="00B0135D" w:rsidRPr="00473467">
        <w:rPr>
          <w:b/>
          <w:bCs/>
          <w:sz w:val="20"/>
          <w:szCs w:val="20"/>
        </w:rPr>
        <w:t>Wykonawca winien mieć na uwadze przepisy ustawy z dnia 11-03-20</w:t>
      </w:r>
      <w:r w:rsidR="00473467">
        <w:rPr>
          <w:b/>
          <w:bCs/>
          <w:sz w:val="20"/>
          <w:szCs w:val="20"/>
        </w:rPr>
        <w:t>0</w:t>
      </w:r>
      <w:r w:rsidR="00B0135D" w:rsidRPr="00473467">
        <w:rPr>
          <w:b/>
          <w:bCs/>
          <w:sz w:val="20"/>
          <w:szCs w:val="20"/>
        </w:rPr>
        <w:t xml:space="preserve">4 r. </w:t>
      </w:r>
      <w:r w:rsidR="00B0135D" w:rsidRPr="00473467">
        <w:rPr>
          <w:b/>
          <w:bCs/>
          <w:sz w:val="20"/>
          <w:szCs w:val="20"/>
          <w:lang w:eastAsia="pl-PL"/>
        </w:rPr>
        <w:t xml:space="preserve">o podatku od towarów i usług oraz </w:t>
      </w:r>
      <w:r w:rsidR="00473467" w:rsidRPr="00473467">
        <w:rPr>
          <w:b/>
          <w:bCs/>
          <w:sz w:val="20"/>
          <w:szCs w:val="20"/>
          <w:lang w:eastAsia="pl-PL"/>
        </w:rPr>
        <w:t>interpretacji ogólnej nr PT1.8101.5.2017.PSG.622 Ministra Rozwoju i Finansów</w:t>
      </w:r>
      <w:r w:rsidR="00473467">
        <w:rPr>
          <w:b/>
          <w:bCs/>
          <w:sz w:val="20"/>
          <w:szCs w:val="20"/>
          <w:lang w:eastAsia="pl-PL"/>
        </w:rPr>
        <w:t xml:space="preserve"> z dnia 29-12-2017 r.</w:t>
      </w:r>
    </w:p>
    <w:p w14:paraId="2F50A613" w14:textId="77777777" w:rsidR="00750BBB" w:rsidRPr="00473467" w:rsidRDefault="00750BBB" w:rsidP="005C51AC">
      <w:pPr>
        <w:autoSpaceDE w:val="0"/>
        <w:spacing w:line="200" w:lineRule="atLeast"/>
        <w:ind w:left="11"/>
        <w:jc w:val="both"/>
        <w:rPr>
          <w:b/>
          <w:bCs/>
          <w:color w:val="000000"/>
          <w:sz w:val="22"/>
          <w:szCs w:val="22"/>
        </w:rPr>
      </w:pPr>
    </w:p>
    <w:p w14:paraId="5BBCF792" w14:textId="19ACBDD2" w:rsidR="00A81CAD" w:rsidRPr="00473467" w:rsidRDefault="00F75A81" w:rsidP="005C51AC">
      <w:pPr>
        <w:autoSpaceDE w:val="0"/>
        <w:spacing w:line="200" w:lineRule="atLeast"/>
        <w:ind w:left="11"/>
        <w:jc w:val="both"/>
        <w:rPr>
          <w:color w:val="000000"/>
          <w:sz w:val="20"/>
          <w:szCs w:val="20"/>
        </w:rPr>
      </w:pPr>
      <w:r w:rsidRPr="00473467">
        <w:rPr>
          <w:color w:val="000000"/>
          <w:sz w:val="22"/>
          <w:szCs w:val="22"/>
        </w:rPr>
        <w:t>7. OFERUJEMY*</w:t>
      </w:r>
      <w:r w:rsidR="008A7A4B">
        <w:rPr>
          <w:color w:val="000000"/>
          <w:sz w:val="22"/>
          <w:szCs w:val="22"/>
        </w:rPr>
        <w:t>****</w:t>
      </w:r>
      <w:r w:rsidRPr="00473467">
        <w:rPr>
          <w:color w:val="000000"/>
          <w:sz w:val="22"/>
          <w:szCs w:val="22"/>
        </w:rPr>
        <w:t xml:space="preserve"> / NIE OFERUJEMY*</w:t>
      </w:r>
      <w:r w:rsidR="008A7A4B">
        <w:rPr>
          <w:color w:val="000000"/>
          <w:sz w:val="22"/>
          <w:szCs w:val="22"/>
        </w:rPr>
        <w:t>****</w:t>
      </w:r>
      <w:r w:rsidRPr="00473467">
        <w:rPr>
          <w:color w:val="000000"/>
          <w:sz w:val="22"/>
          <w:szCs w:val="22"/>
        </w:rPr>
        <w:t xml:space="preserve"> usługi metodą</w:t>
      </w:r>
      <w:r w:rsidRPr="00473467">
        <w:rPr>
          <w:rFonts w:eastAsia="TimesNewRomanPSMT"/>
          <w:sz w:val="22"/>
          <w:szCs w:val="22"/>
          <w:u w:val="single"/>
        </w:rPr>
        <w:t xml:space="preserve"> sprzątania kuwetowego (mop, ścierka jednego kontaktu)</w:t>
      </w:r>
    </w:p>
    <w:p w14:paraId="46AEFBB4" w14:textId="77777777" w:rsidR="00A81CAD" w:rsidRPr="00473467" w:rsidRDefault="00A81CAD" w:rsidP="005C51AC">
      <w:pPr>
        <w:autoSpaceDE w:val="0"/>
        <w:spacing w:line="200" w:lineRule="atLeast"/>
        <w:ind w:left="11"/>
        <w:jc w:val="both"/>
        <w:rPr>
          <w:color w:val="000000"/>
          <w:sz w:val="22"/>
          <w:szCs w:val="22"/>
        </w:rPr>
      </w:pPr>
    </w:p>
    <w:p w14:paraId="1B7E5AF5" w14:textId="7B930924" w:rsidR="001B6916" w:rsidRDefault="00F75A81">
      <w:pPr>
        <w:suppressAutoHyphens w:val="0"/>
        <w:autoSpaceDE w:val="0"/>
        <w:spacing w:line="360" w:lineRule="auto"/>
      </w:pPr>
      <w:r>
        <w:rPr>
          <w:sz w:val="22"/>
          <w:szCs w:val="22"/>
        </w:rPr>
        <w:t>8</w:t>
      </w:r>
      <w:r w:rsidR="001B6916">
        <w:rPr>
          <w:sz w:val="22"/>
          <w:szCs w:val="22"/>
        </w:rPr>
        <w:t xml:space="preserve">. 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sz w:val="22"/>
          <w:szCs w:val="22"/>
          <w:shd w:val="clear" w:color="auto" w:fill="FFFFFF"/>
        </w:rPr>
        <w:t>Oświadczam/y, że następujące części zamówienia zamierzam/y powierzyć do realizacji przez podwykonawców:</w:t>
      </w:r>
    </w:p>
    <w:tbl>
      <w:tblPr>
        <w:tblW w:w="0" w:type="auto"/>
        <w:tblInd w:w="261" w:type="dxa"/>
        <w:tblLayout w:type="fixed"/>
        <w:tblLook w:val="0000" w:firstRow="0" w:lastRow="0" w:firstColumn="0" w:lastColumn="0" w:noHBand="0" w:noVBand="0"/>
      </w:tblPr>
      <w:tblGrid>
        <w:gridCol w:w="533"/>
        <w:gridCol w:w="5753"/>
        <w:gridCol w:w="7881"/>
      </w:tblGrid>
      <w:tr w:rsidR="001B6916" w14:paraId="369F0CE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1A9B" w14:textId="77777777" w:rsidR="001B6916" w:rsidRDefault="001B6916">
            <w:pPr>
              <w:keepNext/>
              <w:spacing w:before="120"/>
              <w:jc w:val="both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8F96" w14:textId="77777777" w:rsidR="001B6916" w:rsidRDefault="001B6916">
            <w:pPr>
              <w:keepNext/>
              <w:spacing w:before="120"/>
              <w:jc w:val="center"/>
            </w:pPr>
            <w:r>
              <w:rPr>
                <w:spacing w:val="4"/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612F" w14:textId="77777777" w:rsidR="001B6916" w:rsidRDefault="001B6916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 xml:space="preserve">Nazwa (firma) podwykonawcy </w:t>
            </w:r>
          </w:p>
        </w:tc>
      </w:tr>
      <w:tr w:rsidR="001B6916" w14:paraId="2138956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3E5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1E3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FC6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B6916" w14:paraId="077B313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04D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4CD9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922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C1B2ED2" w14:textId="77F23148" w:rsidR="001B6916" w:rsidRDefault="00F75A81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9</w:t>
      </w:r>
      <w:r w:rsidR="001B6916">
        <w:rPr>
          <w:color w:val="000000"/>
          <w:sz w:val="22"/>
          <w:szCs w:val="22"/>
        </w:rPr>
        <w:t>.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color w:val="000000"/>
          <w:sz w:val="22"/>
          <w:szCs w:val="22"/>
        </w:rPr>
        <w:t>Zastrzeżenie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color w:val="000000"/>
          <w:sz w:val="22"/>
          <w:szCs w:val="22"/>
        </w:rPr>
        <w:t>Wykonawcy:</w:t>
      </w:r>
    </w:p>
    <w:p w14:paraId="59DFF818" w14:textId="77777777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Zastrzegam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stanowiące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tajemnicę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przedsiębiorstwa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zwalczaniu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nieuczciwej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konkurencji. Niżej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wymienione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mogą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być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ogólnie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udostępnione:</w:t>
      </w:r>
    </w:p>
    <w:p w14:paraId="003D8757" w14:textId="77777777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537DC72E" w14:textId="30CBA604" w:rsidR="001B6916" w:rsidRDefault="00F75A81">
      <w:pPr>
        <w:spacing w:before="120"/>
        <w:jc w:val="both"/>
      </w:pPr>
      <w:r>
        <w:rPr>
          <w:sz w:val="22"/>
          <w:szCs w:val="22"/>
        </w:rPr>
        <w:t>10</w:t>
      </w:r>
      <w:r w:rsidR="001B6916" w:rsidRPr="002C0939">
        <w:rPr>
          <w:sz w:val="22"/>
          <w:szCs w:val="22"/>
        </w:rPr>
        <w:t xml:space="preserve">. Oświadczam/y, że w razie wybrania naszej oferty jako najkorzystniejszej zobowiązuję/emy się do podpisania umowy/umów na warunkach określonych w Rozdziale </w:t>
      </w:r>
      <w:r w:rsidR="002C0939" w:rsidRPr="002C0939">
        <w:rPr>
          <w:sz w:val="22"/>
          <w:szCs w:val="22"/>
        </w:rPr>
        <w:t>XX</w:t>
      </w:r>
      <w:r w:rsidR="001B6916" w:rsidRPr="002C0939">
        <w:rPr>
          <w:sz w:val="22"/>
          <w:szCs w:val="22"/>
        </w:rPr>
        <w:t xml:space="preserve"> SWZ .</w:t>
      </w:r>
    </w:p>
    <w:p w14:paraId="1B4F20DB" w14:textId="6D9DAFAA" w:rsidR="001B6916" w:rsidRDefault="001B6916">
      <w:pPr>
        <w:jc w:val="both"/>
      </w:pPr>
      <w:r>
        <w:rPr>
          <w:sz w:val="22"/>
          <w:szCs w:val="22"/>
          <w:highlight w:val="white"/>
        </w:rPr>
        <w:t>1</w:t>
      </w:r>
      <w:r w:rsidR="00F75A81">
        <w:rPr>
          <w:sz w:val="22"/>
          <w:szCs w:val="22"/>
          <w:highlight w:val="white"/>
        </w:rPr>
        <w:t>1</w:t>
      </w:r>
      <w:r>
        <w:rPr>
          <w:sz w:val="22"/>
          <w:szCs w:val="22"/>
          <w:highlight w:val="white"/>
        </w:rPr>
        <w:t xml:space="preserve">. </w:t>
      </w:r>
      <w:r>
        <w:rPr>
          <w:sz w:val="22"/>
          <w:szCs w:val="22"/>
        </w:rPr>
        <w:t>Oświadczam, że udostępniłem osobom fizycznym, od których dane osobowe bezpośrednio lub pośrednio pozyskałem w celu ubiegania się o udzielenie zamówienia publicznego w niniejszym postępowaniu,</w:t>
      </w:r>
      <w:bookmarkStart w:id="0" w:name="_GoBack1"/>
      <w:bookmarkEnd w:id="0"/>
      <w:r>
        <w:rPr>
          <w:sz w:val="22"/>
          <w:szCs w:val="22"/>
        </w:rPr>
        <w:t xml:space="preserve"> informacje o przetwarzaniu ich danych osobowych przez Zamawiającego zgodnie z art. 14 RODO wskazane w ogłoszeniu o zamówieniu lub w specyfikacji istotnych warunków zamówienia</w:t>
      </w:r>
    </w:p>
    <w:p w14:paraId="45AC3E0F" w14:textId="39AD307E" w:rsidR="001B6916" w:rsidRDefault="001B6916">
      <w:pPr>
        <w:spacing w:before="120"/>
      </w:pPr>
      <w:r>
        <w:rPr>
          <w:sz w:val="22"/>
          <w:szCs w:val="22"/>
          <w:highlight w:val="white"/>
        </w:rPr>
        <w:t>1</w:t>
      </w:r>
      <w:r w:rsidR="00F75A81">
        <w:rPr>
          <w:sz w:val="22"/>
          <w:szCs w:val="22"/>
          <w:highlight w:val="white"/>
        </w:rPr>
        <w:t>2</w:t>
      </w:r>
      <w:r>
        <w:rPr>
          <w:sz w:val="22"/>
          <w:szCs w:val="22"/>
          <w:highlight w:val="white"/>
        </w:rPr>
        <w:t>. 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5B0BE" w14:textId="13AD07E1" w:rsidR="001B6916" w:rsidRDefault="001B6916">
      <w:pPr>
        <w:spacing w:before="120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lastRenderedPageBreak/>
        <w:t>1</w:t>
      </w:r>
      <w:r w:rsidR="00527C2E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 xml:space="preserve">. Wykonawca jest </w:t>
      </w:r>
      <w:r w:rsidR="002C0939">
        <w:rPr>
          <w:sz w:val="22"/>
          <w:szCs w:val="22"/>
          <w:shd w:val="clear" w:color="auto" w:fill="FFFFFF"/>
        </w:rPr>
        <w:t>(</w:t>
      </w:r>
      <w:r>
        <w:rPr>
          <w:sz w:val="22"/>
          <w:szCs w:val="22"/>
          <w:shd w:val="clear" w:color="auto" w:fill="FFFFFF"/>
        </w:rPr>
        <w:t>mikroprzedsiębiorstwem*</w:t>
      </w:r>
      <w:r w:rsidR="008A7A4B">
        <w:rPr>
          <w:sz w:val="22"/>
          <w:szCs w:val="22"/>
          <w:shd w:val="clear" w:color="auto" w:fill="FFFFFF"/>
        </w:rPr>
        <w:t>****</w:t>
      </w:r>
      <w:r w:rsidR="002C0939"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  <w:shd w:val="clear" w:color="auto" w:fill="FFFFFF"/>
        </w:rPr>
        <w:t xml:space="preserve"> małym</w:t>
      </w:r>
      <w:r w:rsidR="002C0939">
        <w:rPr>
          <w:sz w:val="22"/>
          <w:szCs w:val="22"/>
          <w:shd w:val="clear" w:color="auto" w:fill="FFFFFF"/>
        </w:rPr>
        <w:t xml:space="preserve"> przedsiębiorstwem </w:t>
      </w:r>
      <w:r>
        <w:rPr>
          <w:sz w:val="22"/>
          <w:szCs w:val="22"/>
          <w:shd w:val="clear" w:color="auto" w:fill="FFFFFF"/>
        </w:rPr>
        <w:t>*</w:t>
      </w:r>
      <w:r w:rsidR="008A7A4B">
        <w:rPr>
          <w:sz w:val="22"/>
          <w:szCs w:val="22"/>
          <w:shd w:val="clear" w:color="auto" w:fill="FFFFFF"/>
        </w:rPr>
        <w:t>****</w:t>
      </w:r>
      <w:r>
        <w:rPr>
          <w:sz w:val="22"/>
          <w:szCs w:val="22"/>
          <w:shd w:val="clear" w:color="auto" w:fill="FFFFFF"/>
        </w:rPr>
        <w:t xml:space="preserve"> lub średnim przedsiębiorstwem*</w:t>
      </w:r>
      <w:r w:rsidR="008A7A4B">
        <w:rPr>
          <w:sz w:val="22"/>
          <w:szCs w:val="22"/>
          <w:shd w:val="clear" w:color="auto" w:fill="FFFFFF"/>
        </w:rPr>
        <w:t>****</w:t>
      </w:r>
      <w:r w:rsidR="002C0939">
        <w:rPr>
          <w:sz w:val="22"/>
          <w:szCs w:val="22"/>
          <w:shd w:val="clear" w:color="auto" w:fill="FFFFFF"/>
        </w:rPr>
        <w:t>)</w:t>
      </w:r>
      <w:r>
        <w:rPr>
          <w:rStyle w:val="Znakiprzypiswdolnych"/>
          <w:sz w:val="22"/>
          <w:szCs w:val="22"/>
          <w:shd w:val="clear" w:color="auto" w:fill="FFFFFF"/>
        </w:rPr>
        <w:footnoteReference w:id="1"/>
      </w:r>
      <w:r w:rsidR="002C0939">
        <w:rPr>
          <w:sz w:val="22"/>
          <w:szCs w:val="22"/>
          <w:shd w:val="clear" w:color="auto" w:fill="FFFFFF"/>
        </w:rPr>
        <w:t xml:space="preserve"> dużym przedsiębiorstwem</w:t>
      </w:r>
    </w:p>
    <w:p w14:paraId="4FEA6D6C" w14:textId="0CF0E0F3" w:rsidR="001B6916" w:rsidRDefault="001B6916">
      <w:r>
        <w:rPr>
          <w:sz w:val="22"/>
          <w:szCs w:val="22"/>
          <w:highlight w:val="white"/>
        </w:rPr>
        <w:t>1</w:t>
      </w:r>
      <w:r w:rsidR="00527C2E">
        <w:rPr>
          <w:sz w:val="22"/>
          <w:szCs w:val="22"/>
          <w:highlight w:val="white"/>
        </w:rPr>
        <w:t>4</w:t>
      </w:r>
      <w:r>
        <w:rPr>
          <w:sz w:val="22"/>
          <w:szCs w:val="22"/>
          <w:highlight w:val="white"/>
        </w:rPr>
        <w:t xml:space="preserve">. Oświadczam, że w przypadku wyboru mojej/naszej oferty w związku z realizacją umowy dotyczącej przetwarzania danych osobowych </w:t>
      </w:r>
      <w:r>
        <w:rPr>
          <w:sz w:val="22"/>
          <w:szCs w:val="22"/>
        </w:rPr>
        <w:t>korzystać będę/będziemy z nw. Podprocesorów ( Podprocesor- w rozumieniu projektu umowy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powierzenia przetwarzania danych osobowych zamieszczonej w Rozdziale </w:t>
      </w:r>
      <w:r>
        <w:rPr>
          <w:b/>
          <w:bCs/>
          <w:sz w:val="22"/>
          <w:szCs w:val="22"/>
        </w:rPr>
        <w:t>XXV</w:t>
      </w:r>
      <w:r w:rsidR="002C0939">
        <w:rPr>
          <w:b/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SWZ</w:t>
      </w:r>
      <w:r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 </w:t>
      </w:r>
    </w:p>
    <w:p w14:paraId="6F74A092" w14:textId="77777777" w:rsidR="001B6916" w:rsidRDefault="001B6916">
      <w:pPr>
        <w:ind w:left="57"/>
      </w:pPr>
      <w:r>
        <w:rPr>
          <w:sz w:val="22"/>
          <w:szCs w:val="22"/>
          <w:highlight w:val="white"/>
        </w:rPr>
        <w:t>1)…………..</w:t>
      </w:r>
    </w:p>
    <w:p w14:paraId="68410729" w14:textId="77777777" w:rsidR="001B6916" w:rsidRDefault="001B6916">
      <w:pPr>
        <w:ind w:left="57"/>
      </w:pPr>
      <w:r>
        <w:rPr>
          <w:sz w:val="22"/>
          <w:szCs w:val="22"/>
          <w:shd w:val="clear" w:color="auto" w:fill="FFFFFF"/>
        </w:rPr>
        <w:t>2)……………..</w:t>
      </w:r>
    </w:p>
    <w:p w14:paraId="21BC8F21" w14:textId="77777777" w:rsidR="001B6916" w:rsidRDefault="001B6916">
      <w:pPr>
        <w:ind w:left="57"/>
        <w:rPr>
          <w:sz w:val="22"/>
          <w:szCs w:val="22"/>
          <w:shd w:val="clear" w:color="auto" w:fill="FFFFFF"/>
        </w:rPr>
      </w:pPr>
    </w:p>
    <w:p w14:paraId="59CBB9A8" w14:textId="77777777" w:rsidR="001B6916" w:rsidRDefault="001B6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center"/>
        <w:rPr>
          <w:sz w:val="20"/>
          <w:szCs w:val="20"/>
          <w:highlight w:val="yellow"/>
        </w:rPr>
      </w:pPr>
    </w:p>
    <w:p w14:paraId="779E459C" w14:textId="77777777" w:rsidR="001B6916" w:rsidRDefault="001B6916">
      <w:pPr>
        <w:snapToGrid w:val="0"/>
      </w:pPr>
      <w:r>
        <w:rPr>
          <w:b/>
          <w:sz w:val="20"/>
          <w:szCs w:val="20"/>
        </w:rPr>
        <w:t xml:space="preserve">Oferta winna zostać </w:t>
      </w:r>
      <w:r w:rsidR="00EA618E">
        <w:rPr>
          <w:b/>
          <w:sz w:val="20"/>
          <w:szCs w:val="20"/>
        </w:rPr>
        <w:t>złożona</w:t>
      </w:r>
      <w:r>
        <w:rPr>
          <w:b/>
          <w:sz w:val="20"/>
          <w:szCs w:val="20"/>
        </w:rPr>
        <w:t xml:space="preserve"> w </w:t>
      </w:r>
      <w:r w:rsidR="00EA618E">
        <w:rPr>
          <w:b/>
          <w:sz w:val="20"/>
          <w:szCs w:val="20"/>
        </w:rPr>
        <w:t xml:space="preserve">formie </w:t>
      </w:r>
      <w:r>
        <w:rPr>
          <w:b/>
          <w:sz w:val="20"/>
          <w:szCs w:val="20"/>
        </w:rPr>
        <w:t xml:space="preserve"> elektronicznej </w:t>
      </w:r>
      <w:r w:rsidR="00EA618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opatrzona kwalifikowanym podpisem elektronicznym</w:t>
      </w:r>
    </w:p>
    <w:p w14:paraId="0DE15AE0" w14:textId="77777777" w:rsidR="001B6916" w:rsidRDefault="001B6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center"/>
        <w:rPr>
          <w:sz w:val="20"/>
          <w:szCs w:val="20"/>
        </w:rPr>
      </w:pPr>
    </w:p>
    <w:p w14:paraId="1967F7C1" w14:textId="5605B80C" w:rsidR="001B6916" w:rsidRDefault="008A7A4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t>*****</w:t>
      </w:r>
      <w:r w:rsidR="001B6916">
        <w:rPr>
          <w:rFonts w:ascii="Times New Roman" w:hAnsi="Times New Roman" w:cs="Times New Roman"/>
          <w:color w:val="auto"/>
          <w:sz w:val="16"/>
          <w:szCs w:val="16"/>
        </w:rPr>
        <w:t>*- niepotrzebne skreślić</w:t>
      </w:r>
    </w:p>
    <w:p w14:paraId="5BC64563" w14:textId="77777777" w:rsidR="001B6916" w:rsidRDefault="001B6916">
      <w:pPr>
        <w:snapToGrid w:val="0"/>
      </w:pPr>
    </w:p>
    <w:sectPr w:rsidR="001B691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A0B" w14:textId="77777777" w:rsidR="00F70286" w:rsidRDefault="00F70286">
      <w:r>
        <w:separator/>
      </w:r>
    </w:p>
  </w:endnote>
  <w:endnote w:type="continuationSeparator" w:id="0">
    <w:p w14:paraId="0AE08C5A" w14:textId="77777777" w:rsidR="00F70286" w:rsidRDefault="00F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505" w14:textId="176EB04F" w:rsidR="001B6916" w:rsidRDefault="00191C5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AD7BCF" wp14:editId="6BC59E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880" cy="15430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EAD8" w14:textId="77777777" w:rsidR="001B6916" w:rsidRDefault="001B69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6510" tIns="16510" rIns="16510" bIns="165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D7B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" stroked="f">
              <v:textbox inset="1.3pt,1.3pt,1.3pt,1.3pt">
                <w:txbxContent>
                  <w:p w14:paraId="38F2EAD8" w14:textId="77777777" w:rsidR="001B6916" w:rsidRDefault="001B69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F3AF" w14:textId="77777777" w:rsidR="001B6916" w:rsidRDefault="001B6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B502" w14:textId="77777777" w:rsidR="00F70286" w:rsidRDefault="00F70286">
      <w:r>
        <w:separator/>
      </w:r>
    </w:p>
  </w:footnote>
  <w:footnote w:type="continuationSeparator" w:id="0">
    <w:p w14:paraId="155AA827" w14:textId="77777777" w:rsidR="00F70286" w:rsidRDefault="00F70286">
      <w:r>
        <w:continuationSeparator/>
      </w:r>
    </w:p>
  </w:footnote>
  <w:footnote w:id="1">
    <w:p w14:paraId="307363EE" w14:textId="77777777" w:rsidR="001B6916" w:rsidRDefault="001B6916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>
        <w:rPr>
          <w:sz w:val="14"/>
          <w:szCs w:val="14"/>
        </w:rPr>
        <w:t xml:space="preserve">Por. </w:t>
      </w:r>
      <w:r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5CD6FFC" w14:textId="77777777" w:rsidR="001B6916" w:rsidRDefault="001B6916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Mikroprzedsiębiorstwo: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10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2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454DFE2C" w14:textId="77777777" w:rsidR="001B6916" w:rsidRDefault="001B6916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Małe 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50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10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5C1CBFD7" w14:textId="77777777" w:rsidR="001B6916" w:rsidRDefault="001B6916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sz w:val="14"/>
          <w:szCs w:val="14"/>
        </w:rPr>
        <w:t xml:space="preserve"> i które </w:t>
      </w:r>
      <w:r>
        <w:rPr>
          <w:b/>
          <w:sz w:val="14"/>
          <w:szCs w:val="14"/>
        </w:rPr>
        <w:t>zatrudniają mniej niż 250 osób</w:t>
      </w:r>
      <w:r>
        <w:rPr>
          <w:sz w:val="14"/>
          <w:szCs w:val="14"/>
        </w:rPr>
        <w:t xml:space="preserve"> i których </w:t>
      </w:r>
      <w:r>
        <w:rPr>
          <w:b/>
          <w:sz w:val="14"/>
          <w:szCs w:val="14"/>
        </w:rPr>
        <w:t>roczny obrót nie przekracza 50 milionów EUR</w:t>
      </w:r>
      <w:r>
        <w:rPr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lub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>roczna suma bilansowa nie przekracza 43 milionów EUR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D532" w14:textId="77777777" w:rsidR="001B6916" w:rsidRDefault="001B6916">
    <w:pPr>
      <w:spacing w:line="360" w:lineRule="auto"/>
      <w:jc w:val="right"/>
    </w:pPr>
    <w:r>
      <w:rPr>
        <w:sz w:val="20"/>
        <w:szCs w:val="20"/>
      </w:rPr>
      <w:t>Załącznik 2 do SWZ (WZÓR formularza ofertowego)</w:t>
    </w:r>
  </w:p>
  <w:p w14:paraId="41C1DB9F" w14:textId="77777777" w:rsidR="001B6916" w:rsidRDefault="001B6916">
    <w:pPr>
      <w:spacing w:line="360" w:lineRule="aut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BC31" w14:textId="77777777" w:rsidR="001B6916" w:rsidRDefault="001B69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18"/>
        <w:lang w:val="en-US"/>
      </w:rPr>
    </w:lvl>
  </w:abstractNum>
  <w:abstractNum w:abstractNumId="4" w15:restartNumberingAfterBreak="0">
    <w:nsid w:val="09CF7AF4"/>
    <w:multiLevelType w:val="hybridMultilevel"/>
    <w:tmpl w:val="4866C7F4"/>
    <w:lvl w:ilvl="0" w:tplc="916E9AE2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9"/>
    <w:rsid w:val="000F32EE"/>
    <w:rsid w:val="00117CF9"/>
    <w:rsid w:val="00117EE5"/>
    <w:rsid w:val="00191C50"/>
    <w:rsid w:val="001954E1"/>
    <w:rsid w:val="001B6916"/>
    <w:rsid w:val="001D520F"/>
    <w:rsid w:val="002C0939"/>
    <w:rsid w:val="003B513D"/>
    <w:rsid w:val="00473467"/>
    <w:rsid w:val="00527C2E"/>
    <w:rsid w:val="00597F63"/>
    <w:rsid w:val="005C51AC"/>
    <w:rsid w:val="00700243"/>
    <w:rsid w:val="00707607"/>
    <w:rsid w:val="00750BBB"/>
    <w:rsid w:val="007A48AA"/>
    <w:rsid w:val="008A7A4B"/>
    <w:rsid w:val="008C17D4"/>
    <w:rsid w:val="00A81CAD"/>
    <w:rsid w:val="00B0135D"/>
    <w:rsid w:val="00BC2671"/>
    <w:rsid w:val="00C05553"/>
    <w:rsid w:val="00C7467E"/>
    <w:rsid w:val="00DB25D8"/>
    <w:rsid w:val="00DD28F5"/>
    <w:rsid w:val="00E14283"/>
    <w:rsid w:val="00E6602E"/>
    <w:rsid w:val="00EA618E"/>
    <w:rsid w:val="00F70286"/>
    <w:rsid w:val="00F75A81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47BC61"/>
  <w15:chartTrackingRefBased/>
  <w15:docId w15:val="{0771C28D-9F65-4D42-9FB4-CB087E08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9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b w:val="0"/>
      <w:bCs/>
      <w:color w:val="00000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b w:val="0"/>
      <w:bCs/>
      <w:color w:val="00000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5">
    <w:name w:val="Domyślna czcionka akapitu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St16z0">
    <w:name w:val="WW8NumSt16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9">
    <w:name w:val="Znak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8">
    <w:name w:val="Znak8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7">
    <w:name w:val="Znak7"/>
    <w:rPr>
      <w:rFonts w:cs="Times New Roman"/>
      <w:sz w:val="20"/>
      <w:szCs w:val="20"/>
    </w:rPr>
  </w:style>
  <w:style w:type="character" w:customStyle="1" w:styleId="Znak6">
    <w:name w:val="Znak6"/>
    <w:rPr>
      <w:rFonts w:cs="Times New Roman"/>
      <w:b/>
      <w:bCs/>
      <w:sz w:val="20"/>
      <w:szCs w:val="20"/>
    </w:rPr>
  </w:style>
  <w:style w:type="character" w:customStyle="1" w:styleId="Znak5">
    <w:name w:val="Znak5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4">
    <w:name w:val="Znak4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Znak3">
    <w:name w:val="Znak3"/>
    <w:rPr>
      <w:rFonts w:cs="Times New Roman"/>
      <w:sz w:val="24"/>
      <w:szCs w:val="24"/>
    </w:rPr>
  </w:style>
  <w:style w:type="character" w:customStyle="1" w:styleId="Znak2">
    <w:name w:val="Znak2"/>
    <w:rPr>
      <w:rFonts w:cs="Times New Roman"/>
      <w:sz w:val="20"/>
      <w:szCs w:val="20"/>
    </w:rPr>
  </w:style>
  <w:style w:type="character" w:customStyle="1" w:styleId="Znak1">
    <w:name w:val="Znak1"/>
    <w:rPr>
      <w:rFonts w:cs="Times New Roman"/>
      <w:sz w:val="24"/>
      <w:szCs w:val="24"/>
    </w:rPr>
  </w:style>
  <w:style w:type="character" w:customStyle="1" w:styleId="Znak">
    <w:name w:val="Znak"/>
    <w:rPr>
      <w:rFonts w:cs="Times New Roman"/>
      <w:sz w:val="24"/>
      <w:szCs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10z7">
    <w:name w:val="WW8Num10z7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11">
    <w:name w:val="Znak11"/>
    <w:rPr>
      <w:lang w:eastAsia="zh-CN"/>
    </w:rPr>
  </w:style>
  <w:style w:type="character" w:customStyle="1" w:styleId="fontstyle126">
    <w:name w:val="fontstyle126"/>
    <w:rPr>
      <w:color w:val="000000"/>
      <w:sz w:val="2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pPr>
      <w:numPr>
        <w:numId w:val="2"/>
      </w:numPr>
      <w:tabs>
        <w:tab w:val="left" w:pos="425"/>
      </w:tabs>
      <w:spacing w:before="120" w:after="120" w:line="312" w:lineRule="auto"/>
      <w:ind w:right="510"/>
      <w:jc w:val="both"/>
    </w:pPr>
    <w:rPr>
      <w:rFonts w:ascii="Arial" w:hAnsi="Arial" w:cs="Courier New"/>
      <w:szCs w:val="20"/>
    </w:rPr>
  </w:style>
  <w:style w:type="paragraph" w:customStyle="1" w:styleId="3SIWZ">
    <w:name w:val="3 SIWZ"/>
    <w:basedOn w:val="Normalny"/>
    <w:pPr>
      <w:tabs>
        <w:tab w:val="num" w:pos="360"/>
        <w:tab w:val="left" w:pos="425"/>
        <w:tab w:val="left" w:pos="1074"/>
      </w:tabs>
      <w:spacing w:before="120"/>
      <w:ind w:left="1071" w:hanging="357"/>
      <w:jc w:val="both"/>
    </w:pPr>
    <w:rPr>
      <w:rFonts w:ascii="Arial" w:hAnsi="Arial" w:cs="Courier New"/>
      <w:szCs w:val="20"/>
    </w:rPr>
  </w:style>
  <w:style w:type="paragraph" w:customStyle="1" w:styleId="2SIWZ">
    <w:name w:val="2 SIWZ"/>
    <w:basedOn w:val="Normalny"/>
    <w:pPr>
      <w:tabs>
        <w:tab w:val="num" w:pos="360"/>
        <w:tab w:val="left" w:pos="717"/>
      </w:tabs>
      <w:spacing w:before="120"/>
      <w:ind w:left="717" w:hanging="360"/>
      <w:jc w:val="both"/>
    </w:pPr>
    <w:rPr>
      <w:rFonts w:ascii="Arial" w:hAnsi="Arial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Normalny2">
    <w:name w:val="Normalny2"/>
    <w:pPr>
      <w:suppressAutoHyphens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kapitzlist">
    <w:name w:val="List Paragraph"/>
    <w:qFormat/>
    <w:pPr>
      <w:suppressAutoHyphens/>
      <w:ind w:left="720"/>
    </w:pPr>
    <w:rPr>
      <w:rFonts w:ascii="Lucida Grande" w:eastAsia="ヒラギノ角ゴ Pro W3" w:hAnsi="Lucida Grande" w:cs="Lucida Grande"/>
      <w:color w:val="000000"/>
      <w:kern w:val="2"/>
      <w:sz w:val="22"/>
      <w:lang w:eastAsia="zh-CN" w:bidi="hi-IN"/>
    </w:rPr>
  </w:style>
  <w:style w:type="paragraph" w:customStyle="1" w:styleId="Lista21">
    <w:name w:val="Lista 21"/>
    <w:pPr>
      <w:suppressAutoHyphens/>
      <w:ind w:left="566" w:hanging="283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4">
    <w:name w:val="Normalny4"/>
    <w:pPr>
      <w:suppressAutoHyphens/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Normalny1">
    <w:name w:val="Normalny1"/>
    <w:pPr>
      <w:suppressAutoHyphens/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</w:style>
  <w:style w:type="paragraph" w:customStyle="1" w:styleId="Text1">
    <w:name w:val="Text 1"/>
    <w:basedOn w:val="Normalny"/>
    <w:pPr>
      <w:widowControl w:val="0"/>
      <w:spacing w:before="120" w:after="120"/>
      <w:ind w:left="850"/>
      <w:jc w:val="both"/>
    </w:pPr>
    <w:rPr>
      <w:rFonts w:eastAsia="Calibri"/>
      <w:kern w:val="2"/>
      <w:szCs w:val="22"/>
    </w:rPr>
  </w:style>
  <w:style w:type="paragraph" w:customStyle="1" w:styleId="Normalny5">
    <w:name w:val="Normalny5"/>
    <w:pPr>
      <w:widowControl w:val="0"/>
      <w:suppressAutoHyphens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customStyle="1" w:styleId="normalny20">
    <w:name w:val="normalny2"/>
    <w:basedOn w:val="Normalny"/>
    <w:pPr>
      <w:widowControl w:val="0"/>
      <w:suppressAutoHyphens w:val="0"/>
      <w:spacing w:before="280" w:after="280" w:line="276" w:lineRule="auto"/>
    </w:pPr>
    <w:rPr>
      <w:rFonts w:eastAsia="SimSun"/>
      <w:kern w:val="2"/>
      <w:lang w:bidi="hi-IN"/>
    </w:rPr>
  </w:style>
  <w:style w:type="paragraph" w:customStyle="1" w:styleId="style30">
    <w:name w:val="style30"/>
    <w:pPr>
      <w:suppressAutoHyphens/>
      <w:spacing w:before="100" w:after="100" w:line="100" w:lineRule="atLeast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Bartek">
    <w:name w:val="Bartek"/>
    <w:basedOn w:val="Normalny"/>
    <w:pPr>
      <w:widowControl w:val="0"/>
    </w:pPr>
    <w:rPr>
      <w:rFonts w:eastAsia="Tahoma"/>
      <w:sz w:val="28"/>
    </w:rPr>
  </w:style>
  <w:style w:type="paragraph" w:customStyle="1" w:styleId="western">
    <w:name w:val="western"/>
    <w:basedOn w:val="Normalny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Patera</dc:creator>
  <cp:keywords/>
  <cp:lastModifiedBy>Dorota Patera</cp:lastModifiedBy>
  <cp:revision>17</cp:revision>
  <cp:lastPrinted>2021-12-03T07:35:00Z</cp:lastPrinted>
  <dcterms:created xsi:type="dcterms:W3CDTF">2021-11-29T11:23:00Z</dcterms:created>
  <dcterms:modified xsi:type="dcterms:W3CDTF">2021-12-03T07:38:00Z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Application">
    <vt:lpwstr>Microsoft Azure Information Protection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Extended_MSFT_Method">
    <vt:lpwstr>Automatic</vt:lpwstr>
  </property>
  <property fmtid="{D5CDD505-2E9C-101B-9397-08002B2CF9AE}" pid="5" name="MSIP_Label_65c3b1a5-3e25-4525-b923-a0572e679d8b_Name">
    <vt:lpwstr>Internal</vt:lpwstr>
  </property>
  <property fmtid="{D5CDD505-2E9C-101B-9397-08002B2CF9AE}" pid="6" name="MSIP_Label_65c3b1a5-3e25-4525-b923-a0572e679d8b_Owner">
    <vt:lpwstr>andrzej.tomasik@fortum.com</vt:lpwstr>
  </property>
  <property fmtid="{D5CDD505-2E9C-101B-9397-08002B2CF9AE}" pid="7" name="MSIP_Label_65c3b1a5-3e25-4525-b923-a0572e679d8b_Ref">
    <vt:lpwstr>https://api.informationprotection.azure.com/api/62a9c2c8-8b09-43be-a7fb-9a87875714a9</vt:lpwstr>
  </property>
  <property fmtid="{D5CDD505-2E9C-101B-9397-08002B2CF9AE}" pid="8" name="MSIP_Label_65c3b1a5-3e25-4525-b923-a0572e679d8b_SetDate">
    <vt:lpwstr>2018-07-19T19:10:21.3686015+02:00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f45044c0-b6aa-4b2b-834d-65c9ef8bb134_Application">
    <vt:lpwstr>Microsoft Azure Information Protection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Extended_MSFT_Method">
    <vt:lpwstr>Automatic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Owner">
    <vt:lpwstr>andrzej.tomasik@fortum.com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Ref">
    <vt:lpwstr>https://api.informationprotection.azure.com/api/62a9c2c8-8b09-43be-a7fb-9a87875714a9</vt:lpwstr>
  </property>
  <property fmtid="{D5CDD505-2E9C-101B-9397-08002B2CF9AE}" pid="17" name="MSIP_Label_f45044c0-b6aa-4b2b-834d-65c9ef8bb134_SetDate">
    <vt:lpwstr>2018-07-19T19:10:21.3686015+02:00</vt:lpwstr>
  </property>
  <property fmtid="{D5CDD505-2E9C-101B-9397-08002B2CF9AE}" pid="18" name="MSIP_Label_f45044c0-b6aa-4b2b-834d-65c9ef8bb134_SiteId">
    <vt:lpwstr>62a9c2c8-8b09-43be-a7fb-9a87875714a9</vt:lpwstr>
  </property>
  <property fmtid="{D5CDD505-2E9C-101B-9397-08002B2CF9AE}" pid="19" name="Sensitivity">
    <vt:lpwstr>Internal Hide Visual Label</vt:lpwstr>
  </property>
</Properties>
</file>