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2236A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150/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2236A1">
        <w:rPr>
          <w:rFonts w:ascii="Times New Roman" w:hAnsi="Times New Roman" w:cs="Times New Roman"/>
          <w:b/>
          <w:sz w:val="24"/>
          <w:szCs w:val="24"/>
        </w:rPr>
        <w:t>Usługa w zakresie przewozu osób</w:t>
      </w:r>
      <w:r w:rsidR="009A22F1">
        <w:rPr>
          <w:rFonts w:ascii="Times New Roman" w:hAnsi="Times New Roman" w:cs="Times New Roman"/>
          <w:b/>
          <w:sz w:val="24"/>
          <w:szCs w:val="24"/>
        </w:rPr>
        <w:t>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E4B2E" w:rsidRPr="00EF4A33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6A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236A1"/>
    <w:rsid w:val="00224EA6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A22F1"/>
    <w:rsid w:val="009C16B7"/>
    <w:rsid w:val="009E1E38"/>
    <w:rsid w:val="00A829C8"/>
    <w:rsid w:val="00A86B59"/>
    <w:rsid w:val="00B82FB5"/>
    <w:rsid w:val="00B97BB6"/>
    <w:rsid w:val="00BC606B"/>
    <w:rsid w:val="00C0651B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46</cp:revision>
  <cp:lastPrinted>2021-03-30T05:40:00Z</cp:lastPrinted>
  <dcterms:created xsi:type="dcterms:W3CDTF">2021-01-30T18:42:00Z</dcterms:created>
  <dcterms:modified xsi:type="dcterms:W3CDTF">2022-12-02T12:54:00Z</dcterms:modified>
</cp:coreProperties>
</file>