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DBD3" w14:textId="5282B61F" w:rsidR="001F1FAB" w:rsidRPr="00C71BE6" w:rsidRDefault="001F1FAB" w:rsidP="00292D19">
      <w:pPr>
        <w:spacing w:before="8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C71BE6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0831F550" w14:textId="77777777" w:rsidR="007F4A42" w:rsidRDefault="007F4A42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</w:p>
    <w:p w14:paraId="2CAA1F18" w14:textId="77777777" w:rsidR="001F1FAB" w:rsidRPr="00C71BE6" w:rsidRDefault="001F1FAB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577B5B6" w14:textId="77777777" w:rsidR="001F1FAB" w:rsidRPr="007F4A42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7F4A42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C82C05D" w14:textId="77777777" w:rsidR="001F1FAB" w:rsidRPr="00C71BE6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C71BE6">
        <w:rPr>
          <w:rFonts w:ascii="Arial" w:hAnsi="Arial" w:cs="Arial"/>
          <w:i/>
          <w:sz w:val="18"/>
          <w:szCs w:val="18"/>
        </w:rPr>
        <w:tab/>
      </w:r>
    </w:p>
    <w:p w14:paraId="2F1A80EF" w14:textId="77777777" w:rsidR="001F1FAB" w:rsidRPr="00C71BE6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Do:  </w:t>
      </w:r>
    </w:p>
    <w:p w14:paraId="26D11FCD" w14:textId="77777777" w:rsidR="001F1FAB" w:rsidRPr="00C71BE6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3FBDC02F" w14:textId="5B6AFD52" w:rsidR="001F1FAB" w:rsidRPr="00C71BE6" w:rsidRDefault="00654CEE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UL. RAKOWIECKA 4, 00-975 WARSZAWA</w:t>
      </w:r>
    </w:p>
    <w:p w14:paraId="6D829434" w14:textId="77777777" w:rsidR="001F1FAB" w:rsidRPr="00C71BE6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457C7385" w14:textId="77777777" w:rsidR="001F1FAB" w:rsidRPr="00C71BE6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C71BE6">
        <w:rPr>
          <w:rFonts w:ascii="Arial" w:hAnsi="Arial" w:cs="Arial"/>
          <w:b/>
          <w:sz w:val="18"/>
          <w:szCs w:val="18"/>
        </w:rPr>
        <w:t>OFERTA</w:t>
      </w:r>
    </w:p>
    <w:p w14:paraId="52688D0E" w14:textId="77777777" w:rsidR="001F1FAB" w:rsidRPr="00C71BE6" w:rsidRDefault="001F1FAB" w:rsidP="00292D19">
      <w:pPr>
        <w:spacing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My, niżej podpisani</w:t>
      </w:r>
    </w:p>
    <w:p w14:paraId="0FF846D4" w14:textId="77777777" w:rsidR="001F1FAB" w:rsidRPr="00C71BE6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2C1E657" w14:textId="77777777" w:rsidR="001F1FAB" w:rsidRPr="00C71BE6" w:rsidRDefault="001F1FAB" w:rsidP="00292D19">
      <w:pPr>
        <w:spacing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działając w imieniu i na rzecz:</w:t>
      </w:r>
    </w:p>
    <w:p w14:paraId="23AE81B5" w14:textId="77777777" w:rsidR="001F1FAB" w:rsidRPr="00C71BE6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8B2B805" w14:textId="1E57DCD6" w:rsidR="001F1FAB" w:rsidRPr="00C71BE6" w:rsidRDefault="001F1FAB" w:rsidP="00716C1F">
      <w:pPr>
        <w:tabs>
          <w:tab w:val="num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w odpowiedzi na ogłoszenie nr </w:t>
      </w:r>
      <w:r w:rsidRPr="00C71BE6">
        <w:rPr>
          <w:rFonts w:ascii="Arial" w:hAnsi="Arial" w:cs="Arial"/>
          <w:b/>
          <w:sz w:val="18"/>
          <w:szCs w:val="18"/>
        </w:rPr>
        <w:t>EZP.26.</w:t>
      </w:r>
      <w:r w:rsidR="003A5B43">
        <w:rPr>
          <w:rFonts w:ascii="Arial" w:hAnsi="Arial" w:cs="Arial"/>
          <w:b/>
          <w:sz w:val="18"/>
          <w:szCs w:val="18"/>
        </w:rPr>
        <w:t>1</w:t>
      </w:r>
      <w:r w:rsidR="003A1866">
        <w:rPr>
          <w:rFonts w:ascii="Arial" w:hAnsi="Arial" w:cs="Arial"/>
          <w:b/>
          <w:sz w:val="18"/>
          <w:szCs w:val="18"/>
        </w:rPr>
        <w:t>1</w:t>
      </w:r>
      <w:r w:rsidR="003A5B43">
        <w:rPr>
          <w:rFonts w:ascii="Arial" w:hAnsi="Arial" w:cs="Arial"/>
          <w:b/>
          <w:sz w:val="18"/>
          <w:szCs w:val="18"/>
        </w:rPr>
        <w:t>9</w:t>
      </w:r>
      <w:r w:rsidRPr="00C71BE6">
        <w:rPr>
          <w:rFonts w:ascii="Arial" w:hAnsi="Arial" w:cs="Arial"/>
          <w:b/>
          <w:sz w:val="18"/>
          <w:szCs w:val="18"/>
        </w:rPr>
        <w:t>.2022</w:t>
      </w:r>
      <w:r w:rsidRPr="00C71BE6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C71BE6">
        <w:rPr>
          <w:rFonts w:ascii="Arial" w:hAnsi="Arial" w:cs="Arial"/>
          <w:b/>
          <w:sz w:val="18"/>
          <w:szCs w:val="18"/>
        </w:rPr>
        <w:t>(</w:t>
      </w:r>
      <w:r w:rsidRPr="00C71BE6">
        <w:rPr>
          <w:rFonts w:ascii="Arial" w:hAnsi="Arial" w:cs="Arial"/>
          <w:b/>
          <w:bCs/>
          <w:i/>
          <w:sz w:val="18"/>
          <w:szCs w:val="18"/>
        </w:rPr>
        <w:t>CRZP/26/</w:t>
      </w:r>
      <w:r w:rsidR="003A5B43">
        <w:rPr>
          <w:rFonts w:ascii="Arial" w:hAnsi="Arial" w:cs="Arial"/>
          <w:b/>
          <w:bCs/>
          <w:i/>
          <w:sz w:val="18"/>
          <w:szCs w:val="18"/>
        </w:rPr>
        <w:t>8</w:t>
      </w:r>
      <w:r w:rsidR="003A1866">
        <w:rPr>
          <w:rFonts w:ascii="Arial" w:hAnsi="Arial" w:cs="Arial"/>
          <w:b/>
          <w:bCs/>
          <w:i/>
          <w:sz w:val="18"/>
          <w:szCs w:val="18"/>
        </w:rPr>
        <w:t>63</w:t>
      </w:r>
      <w:r w:rsidRPr="00C71BE6">
        <w:rPr>
          <w:rFonts w:ascii="Arial" w:hAnsi="Arial" w:cs="Arial"/>
          <w:b/>
          <w:bCs/>
          <w:i/>
          <w:sz w:val="18"/>
          <w:szCs w:val="18"/>
        </w:rPr>
        <w:t>/2022</w:t>
      </w:r>
      <w:r w:rsidRPr="00C71BE6">
        <w:rPr>
          <w:rFonts w:ascii="Arial" w:hAnsi="Arial" w:cs="Arial"/>
          <w:b/>
          <w:sz w:val="18"/>
          <w:szCs w:val="18"/>
        </w:rPr>
        <w:t>)</w:t>
      </w:r>
      <w:r w:rsidRPr="00C71BE6">
        <w:rPr>
          <w:rFonts w:ascii="Arial" w:hAnsi="Arial" w:cs="Arial"/>
          <w:sz w:val="18"/>
          <w:szCs w:val="18"/>
        </w:rPr>
        <w:t xml:space="preserve"> </w:t>
      </w:r>
      <w:r w:rsidRPr="00C71BE6">
        <w:rPr>
          <w:rFonts w:ascii="Arial" w:hAnsi="Arial" w:cs="Arial"/>
          <w:color w:val="000000"/>
          <w:sz w:val="18"/>
          <w:szCs w:val="18"/>
        </w:rPr>
        <w:t>dotyczące</w:t>
      </w:r>
      <w:r w:rsidR="003A5B43">
        <w:rPr>
          <w:rFonts w:ascii="Arial" w:hAnsi="Arial" w:cs="Arial"/>
          <w:sz w:val="18"/>
          <w:szCs w:val="18"/>
        </w:rPr>
        <w:t xml:space="preserve"> </w:t>
      </w:r>
      <w:r w:rsidR="003A1866" w:rsidRPr="003A1866">
        <w:rPr>
          <w:rFonts w:ascii="Arial" w:hAnsi="Arial" w:cs="Arial"/>
          <w:b/>
          <w:bCs/>
          <w:snapToGrid w:val="0"/>
          <w:sz w:val="18"/>
          <w:szCs w:val="18"/>
        </w:rPr>
        <w:t xml:space="preserve">wykonanie i </w:t>
      </w:r>
      <w:r w:rsidR="009F62E1" w:rsidRPr="003A1866">
        <w:rPr>
          <w:rFonts w:ascii="Arial" w:hAnsi="Arial" w:cs="Arial"/>
          <w:b/>
          <w:bCs/>
          <w:snapToGrid w:val="0"/>
          <w:sz w:val="18"/>
          <w:szCs w:val="18"/>
        </w:rPr>
        <w:t>dostaw</w:t>
      </w:r>
      <w:r w:rsidR="009F62E1">
        <w:rPr>
          <w:rFonts w:ascii="Arial" w:hAnsi="Arial" w:cs="Arial"/>
          <w:b/>
          <w:bCs/>
          <w:snapToGrid w:val="0"/>
          <w:sz w:val="18"/>
          <w:szCs w:val="18"/>
        </w:rPr>
        <w:t>y</w:t>
      </w:r>
      <w:r w:rsidR="009F62E1" w:rsidRPr="003A1866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3A1866" w:rsidRPr="003A1866">
        <w:rPr>
          <w:rFonts w:ascii="Arial" w:hAnsi="Arial" w:cs="Arial"/>
          <w:b/>
          <w:bCs/>
          <w:snapToGrid w:val="0"/>
          <w:sz w:val="18"/>
          <w:szCs w:val="18"/>
        </w:rPr>
        <w:t>materiałów reklamowych dla Państwowego Instytutu Geologicznego – Państwowego Instytutu Badawczego</w:t>
      </w:r>
      <w:r w:rsidR="00716C1F" w:rsidRPr="00C71BE6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C71BE6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7B4A8BA7" w14:textId="77777777" w:rsidR="001F1FAB" w:rsidRPr="00C71BE6" w:rsidRDefault="001F1FAB" w:rsidP="00292D19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C71BE6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9"/>
        <w:gridCol w:w="1213"/>
        <w:gridCol w:w="1277"/>
        <w:gridCol w:w="990"/>
        <w:gridCol w:w="1137"/>
        <w:gridCol w:w="991"/>
      </w:tblGrid>
      <w:tr w:rsidR="003A1866" w:rsidRPr="00394340" w14:paraId="55317262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73B6B2" w14:textId="59C0F671" w:rsidR="003A1866" w:rsidRPr="008B2775" w:rsidRDefault="003A1866" w:rsidP="003A186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</w:t>
            </w:r>
            <w:r w:rsidRPr="008B2775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348CFA" w14:textId="77777777" w:rsidR="003A1866" w:rsidRPr="00394340" w:rsidRDefault="003A1866" w:rsidP="003A18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17112325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1DA74" w14:textId="3BC96F01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  <w:r w:rsidR="0095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65926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6EBCF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313858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94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B6122" w14:textId="77777777" w:rsidR="003A1866" w:rsidRPr="00394340" w:rsidRDefault="003A1866" w:rsidP="003A18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33DA3509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3A1866" w:rsidRPr="00394340" w14:paraId="461BB3B5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AD1" w14:textId="77777777" w:rsidR="003A1866" w:rsidRPr="008B2775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DF61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B7B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413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B8C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=(3x4)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A7A4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17BE" w14:textId="77777777" w:rsidR="003A1866" w:rsidRPr="00394340" w:rsidRDefault="003A1866" w:rsidP="003A186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+6</w:t>
            </w:r>
            <w:r w:rsidRPr="00394340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3B0F42" w:rsidRPr="00394340" w14:paraId="50269AC7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EDF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120" w14:textId="77777777" w:rsidR="003B0F42" w:rsidRPr="006D7DFC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Długopis eco ze słomy pszenicznej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K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atalog Royal Design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2022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– nr R73433.13</w:t>
            </w:r>
          </w:p>
          <w:p w14:paraId="6263A922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 w jednym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(Geopark Północnej Jury)</w:t>
            </w:r>
          </w:p>
          <w:p w14:paraId="245C5565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710E591E" w14:textId="0544C795" w:rsidR="003B0F42" w:rsidRPr="00394340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287" w14:textId="5985A02D" w:rsidR="003B0F42" w:rsidRPr="00394340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300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5DFC" w14:textId="61E4DD1F" w:rsidR="003B0F42" w:rsidRPr="00394340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5754" w14:textId="428A7A51" w:rsidR="003B0F42" w:rsidRPr="00394340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EEFA1" w14:textId="1CF876AB" w:rsidR="003B0F42" w:rsidRPr="00394340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BE395" w14:textId="69CA061A" w:rsidR="003B0F42" w:rsidRPr="00394340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294B92CF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0A1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2B2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Długopis bambusowy z metalowymi elementami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 19591</w:t>
            </w:r>
          </w:p>
          <w:p w14:paraId="6E5803D8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 w jednym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(Geopark Północnej Jury)</w:t>
            </w:r>
          </w:p>
          <w:p w14:paraId="4198639D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F08480D" w14:textId="0E32587A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0F8" w14:textId="765ED28F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103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073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378A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868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44891CD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5761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3AE1" w14:textId="77777777" w:rsidR="003B0F42" w:rsidRPr="00845F6B" w:rsidRDefault="003B0F42" w:rsidP="003B0F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Długopis automatyczny touch SET - </w:t>
            </w: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Katalog Blue Collection 2022 - nr  19659</w:t>
            </w:r>
          </w:p>
          <w:p w14:paraId="79D27498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8-funkcyjny (2 linijki, 2 śrubokręty, czyścik ekranu, stojak na telefon, końcówka do ekranów dotykowych)</w:t>
            </w:r>
          </w:p>
          <w:p w14:paraId="19CFE787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wkład w kolorze czarnym typu G2 o grubości 0,7 mm.</w:t>
            </w:r>
          </w:p>
          <w:p w14:paraId="57F1E6B4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 w jednym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(Geologia Samorządowa)</w:t>
            </w:r>
          </w:p>
          <w:p w14:paraId="762C7E39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7ADAF3E2" w14:textId="064C3B6C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2887" w14:textId="2EC0AD97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400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8D9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F62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232A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F2B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11A98DD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335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5818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Długopis </w:t>
            </w:r>
            <w:r w:rsidRPr="00845F6B">
              <w:rPr>
                <w:rFonts w:ascii="Arial" w:hAnsi="Arial" w:cs="Arial"/>
                <w:b/>
                <w:sz w:val="18"/>
                <w:szCs w:val="18"/>
              </w:rPr>
              <w:t>CORK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z grawerem</w:t>
            </w:r>
          </w:p>
          <w:p w14:paraId="35FA6A8F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Metal, korek, tworzywo</w:t>
            </w:r>
          </w:p>
          <w:p w14:paraId="62D6C19F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Uchwyt korkowy</w:t>
            </w:r>
          </w:p>
          <w:p w14:paraId="63CECA26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Kolor: zielony, szary, niebieski, czarny (ilość kolorów mieszana)</w:t>
            </w:r>
          </w:p>
          <w:p w14:paraId="0F2E0865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4D671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78A39F63" w14:textId="77777777" w:rsidR="003B0F42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Logo SOPO/Centrum geozagrożeń + NFOŚ</w:t>
            </w:r>
          </w:p>
          <w:p w14:paraId="41352B02" w14:textId="3826A05C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501" w14:textId="30D0343A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330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B42B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EE3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E94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1EF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7FBF352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A7B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402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Długopis Mauro Conti w ozdobnym pudełku - </w:t>
            </w:r>
          </w:p>
          <w:p w14:paraId="03ED4ECD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Voyager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V4839-03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lub inny podobny</w:t>
            </w:r>
          </w:p>
          <w:p w14:paraId="41F4BB6E" w14:textId="77777777" w:rsidR="003B0F42" w:rsidRPr="006D7DFC" w:rsidRDefault="003B0F42" w:rsidP="003B0F42">
            <w:pPr>
              <w:rPr>
                <w:rFonts w:ascii="Arial" w:hAnsi="Arial" w:cs="Arial"/>
                <w:color w:val="2F343B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color w:val="2F343B"/>
                <w:sz w:val="18"/>
                <w:szCs w:val="18"/>
                <w:shd w:val="clear" w:color="auto" w:fill="FFFFFF"/>
              </w:rPr>
              <w:t>Materiał: metal</w:t>
            </w:r>
          </w:p>
          <w:p w14:paraId="64C74433" w14:textId="77777777" w:rsidR="003B0F42" w:rsidRPr="006D7DFC" w:rsidRDefault="003B0F42" w:rsidP="003B0F42">
            <w:pPr>
              <w:rPr>
                <w:rFonts w:ascii="Arial" w:hAnsi="Arial" w:cs="Arial"/>
                <w:color w:val="2F343B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color w:val="2F343B"/>
                <w:sz w:val="18"/>
                <w:szCs w:val="18"/>
                <w:shd w:val="clear" w:color="auto" w:fill="FFFFFF"/>
              </w:rPr>
              <w:t>Kolor czarny</w:t>
            </w:r>
          </w:p>
          <w:p w14:paraId="4B903F2E" w14:textId="77777777" w:rsidR="003B0F42" w:rsidRPr="006D7DFC" w:rsidRDefault="003B0F42" w:rsidP="003B0F42">
            <w:pPr>
              <w:rPr>
                <w:rFonts w:ascii="Arial" w:hAnsi="Arial" w:cs="Arial"/>
                <w:color w:val="2F343B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color w:val="2F343B"/>
                <w:sz w:val="18"/>
                <w:szCs w:val="18"/>
                <w:shd w:val="clear" w:color="auto" w:fill="FFFFFF"/>
              </w:rPr>
              <w:t>Wkład niebieski</w:t>
            </w:r>
          </w:p>
          <w:p w14:paraId="77D49BB4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grawerowanie</w:t>
            </w:r>
          </w:p>
          <w:p w14:paraId="326639FC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4BAF3BFB" w14:textId="16CB3A1D" w:rsidR="003B0F42" w:rsidRPr="00A26774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Wykonawca wykona wizualizację graweru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A39" w14:textId="3E705BA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3E9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BF7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5F51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7A04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7EF4AF6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677C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F08" w14:textId="77777777" w:rsidR="003B0F42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Zestaw piśmienniczy DAKOTA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Blue Collection 2022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19227 (etui, długopis i ołówek)</w:t>
            </w:r>
          </w:p>
          <w:p w14:paraId="7F86ADD5" w14:textId="77777777" w:rsidR="003B0F42" w:rsidRPr="00B13194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0238B999" w14:textId="6CC7D2F7" w:rsidR="003B0F42" w:rsidRPr="00A26774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E0" w14:textId="7778F38D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44 sztuki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4F03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E4A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664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B7F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C598C39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857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1D2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Zestaw upominkowy GALLANT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Royal Design – nr R01061.02</w:t>
            </w:r>
          </w:p>
          <w:p w14:paraId="71FCEB33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(wizytownik, długopis i brelok)</w:t>
            </w:r>
          </w:p>
          <w:p w14:paraId="0ED80049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5A15FDCD" w14:textId="0F8FB4A2" w:rsidR="003B0F42" w:rsidRPr="00A26774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667" w14:textId="762458E9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EA9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A68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822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ADA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EF21801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9EB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6D2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Ołówek drewniany z gumką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Royal Design – nr R73770 </w:t>
            </w:r>
          </w:p>
          <w:p w14:paraId="57753498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D7DFC">
              <w:rPr>
                <w:rFonts w:ascii="Arial" w:hAnsi="Arial" w:cs="Arial"/>
                <w:bCs/>
                <w:color w:val="auto"/>
                <w:sz w:val="18"/>
                <w:szCs w:val="18"/>
              </w:rPr>
              <w:t>długość 18 cm, naturalne drewno lipowe, ołówek naostrzony, pokryty bezbarwnym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lakierem, nadruk jednokolorowy (grafika Muzeum)</w:t>
            </w:r>
          </w:p>
          <w:p w14:paraId="466F8ECC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dostarczy Zamawiający</w:t>
            </w:r>
          </w:p>
          <w:p w14:paraId="0E05F397" w14:textId="40C6114F" w:rsidR="003B0F42" w:rsidRPr="003A1866" w:rsidRDefault="003B0F42" w:rsidP="003B0F42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BD2" w14:textId="3F3208D7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411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438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498F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472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B43D6E1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AF6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740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Zakreślacz TRIANGLE - </w:t>
            </w:r>
          </w:p>
          <w:p w14:paraId="6EF656E9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19043</w:t>
            </w:r>
          </w:p>
          <w:p w14:paraId="7B7121BA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 w jednym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(grafika Muzeum)</w:t>
            </w:r>
          </w:p>
          <w:p w14:paraId="3E27CACA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F0BF607" w14:textId="179B88B8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909" w14:textId="7D89FA9E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300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047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9DB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C78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7F0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83C5752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D71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4B2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Kredki 6 kolorów z temperówką</w:t>
            </w:r>
          </w:p>
          <w:p w14:paraId="40F59DFE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19803</w:t>
            </w:r>
          </w:p>
          <w:p w14:paraId="29BADE22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 w jednym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(grafika Muzeum)</w:t>
            </w:r>
          </w:p>
          <w:p w14:paraId="00E8956C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DE87A83" w14:textId="75B90641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1DA" w14:textId="3160696C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5F0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75C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AAB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EA4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1DECA14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11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098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Notes eco z długopisem - </w:t>
            </w:r>
          </w:p>
          <w:p w14:paraId="4656DDFE" w14:textId="7DA3F8E3" w:rsidR="003B0F42" w:rsidRPr="003A1866" w:rsidRDefault="003B0F42" w:rsidP="003B0F42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A186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Katalog </w:t>
            </w:r>
            <w:r w:rsidRPr="003A18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Royal Design – nr R73818.05 </w:t>
            </w:r>
          </w:p>
          <w:p w14:paraId="0D8F2E8C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 w jednym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(grafika Muzeum)</w:t>
            </w:r>
          </w:p>
          <w:p w14:paraId="48F95918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B72D3E4" w14:textId="3590589B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CAD" w14:textId="272F13B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250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136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7A5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4BF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3B1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F62BA61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1F15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2DD" w14:textId="77777777" w:rsidR="003B0F42" w:rsidRPr="006D7DFC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Teczka z ładowarką indukcyjną CHARCO</w:t>
            </w:r>
          </w:p>
          <w:p w14:paraId="6ECFA18F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07169</w:t>
            </w:r>
          </w:p>
          <w:p w14:paraId="2E75CCA8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Nadruk w pełnym kolorze: tampondruk </w:t>
            </w:r>
          </w:p>
          <w:p w14:paraId="78391D79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EE43CDA" w14:textId="422C9FFF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0F7" w14:textId="5AB92EF9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12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F4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C8B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C1F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041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AEA9DD7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004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31A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Notes z kieszonką na telefon EIBAR</w:t>
            </w:r>
          </w:p>
          <w:p w14:paraId="76B1C0F8" w14:textId="77777777" w:rsidR="003B0F42" w:rsidRPr="00845F6B" w:rsidRDefault="003B0F42" w:rsidP="003B0F4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Katalog Royal Design 2022 - nr </w:t>
            </w: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>R64248.21</w:t>
            </w:r>
          </w:p>
          <w:p w14:paraId="1C44D099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Nadruk w pełnym kolorze: tampondruk </w:t>
            </w:r>
          </w:p>
          <w:p w14:paraId="170343A5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742E7F0E" w14:textId="7346BE0C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19D" w14:textId="24D397B2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32 sztuki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62A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23C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1AE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DDC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94C7CBE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1B1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9B42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Notes z kieszonką na telefon EIBAR</w:t>
            </w:r>
          </w:p>
          <w:p w14:paraId="2FDFE867" w14:textId="77777777" w:rsidR="003B0F42" w:rsidRPr="00845F6B" w:rsidRDefault="003B0F42" w:rsidP="003B0F4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Katalog Royal Design 2022 - nr </w:t>
            </w: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>R64248.21</w:t>
            </w:r>
          </w:p>
          <w:p w14:paraId="3BE37E73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Nadruk w pełnym kolorze: tampondruk </w:t>
            </w:r>
          </w:p>
          <w:p w14:paraId="2176E31D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7373BF2" w14:textId="68F38123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90A" w14:textId="646F54FD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049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63A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E45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AB9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00A5461F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5F2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9F7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Notatnik w twardej oprawie Sevilla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Royal Design 2022 - Nr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R64220.05</w:t>
            </w:r>
          </w:p>
          <w:p w14:paraId="6E4E4D96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Papier kremowy chamois w kratkę o gramaturze 70 g/m2 o wymiarze 13 x 21 cm, 80 kartek</w:t>
            </w:r>
          </w:p>
          <w:p w14:paraId="4D0370EC" w14:textId="77777777" w:rsidR="003B0F42" w:rsidRDefault="003B0F42" w:rsidP="003B0F4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nadruk na okładce w pełnym kolorze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(Geologia Samorządowa)</w:t>
            </w:r>
          </w:p>
          <w:p w14:paraId="180FEA46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24019571" w14:textId="169020B7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8F4" w14:textId="0D4BDF07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400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5FEB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099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F1F4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0BC5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04C75DAD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CCCE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0C5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</w:p>
          <w:p w14:paraId="1DFACBFF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Format A5</w:t>
            </w:r>
          </w:p>
          <w:p w14:paraId="3970B4CD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4FB09" w14:textId="77777777" w:rsidR="003B0F42" w:rsidRPr="006D7DFC" w:rsidRDefault="003B0F42" w:rsidP="003B0F42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6D7DFC">
              <w:rPr>
                <w:rStyle w:val="st"/>
                <w:rFonts w:ascii="Arial" w:hAnsi="Arial" w:cs="Arial"/>
                <w:sz w:val="18"/>
                <w:szCs w:val="18"/>
              </w:rPr>
              <w:t>BLOK: w linię lub kratkę, min. 50 kartek</w:t>
            </w:r>
          </w:p>
          <w:p w14:paraId="0CAF4497" w14:textId="77777777" w:rsidR="003B0F42" w:rsidRPr="006D7DFC" w:rsidRDefault="003B0F42" w:rsidP="003B0F42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6D7DFC">
              <w:rPr>
                <w:rStyle w:val="st"/>
                <w:rFonts w:ascii="Arial" w:hAnsi="Arial" w:cs="Arial"/>
                <w:sz w:val="18"/>
                <w:szCs w:val="18"/>
              </w:rPr>
              <w:t>OKŁADKA: korek lub podobny, zamykany na gumkę</w:t>
            </w:r>
          </w:p>
          <w:p w14:paraId="3AE710CC" w14:textId="77777777" w:rsidR="003B0F42" w:rsidRPr="006D7DFC" w:rsidRDefault="003B0F42" w:rsidP="003B0F42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</w:p>
          <w:p w14:paraId="4D7C47F0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3E09642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  <w:p w14:paraId="44E0E7DC" w14:textId="49F1342C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Logo SOPO/Centrum geozagrożeń + NFOŚ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CE1" w14:textId="4094446B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320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3F1E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082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EF6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BFD0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63A1E3E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D06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A020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Notes reklamowy/brulion A 5 w kratkę klejony od góry</w:t>
            </w:r>
          </w:p>
          <w:p w14:paraId="0779BA01" w14:textId="77777777" w:rsidR="003B0F42" w:rsidRDefault="003B0F42" w:rsidP="003B0F4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nadruk na okładce na stopce w pełnym kolorze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(Geologia Samorządowa)</w:t>
            </w:r>
          </w:p>
          <w:p w14:paraId="63E16BB0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5CBE289" w14:textId="3243D6E3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611" w14:textId="13119943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400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2AE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2A7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56B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9BA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81D9C80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78C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FE6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Torba płócienna kolorowa (do ustalenia) wzór nadruku nr 1</w:t>
            </w:r>
          </w:p>
          <w:p w14:paraId="5570AE65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Wykonana z drelichu o gramaturze </w:t>
            </w:r>
            <w:r w:rsidRPr="006D7DFC">
              <w:rPr>
                <w:rFonts w:ascii="Arial" w:hAnsi="Arial" w:cs="Arial"/>
                <w:sz w:val="18"/>
                <w:szCs w:val="18"/>
              </w:rPr>
              <w:t>280g/ m²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 i splocie diagonalnym 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Wymiary: 35 cm x 10 cm x 38 cm </w:t>
            </w:r>
            <w:r w:rsidRPr="006D7D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(szer.xdnoxwys.)</w:t>
            </w:r>
          </w:p>
          <w:p w14:paraId="5EDF2BA3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Podwójne szwy, długie, szerokie uszy o długości 65 cm.</w:t>
            </w:r>
          </w:p>
          <w:p w14:paraId="3299E8FA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pełnokolorowy </w:t>
            </w:r>
          </w:p>
          <w:p w14:paraId="558B93B7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B3F4CB2" w14:textId="66AEA59A" w:rsidR="003B0F42" w:rsidRPr="003A1866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5A6" w14:textId="25315165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200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73B1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409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D8A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3B68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51E343C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BD56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184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Torba płócienna kolorowa (do ustalenia) wzór nadruku nr 2</w:t>
            </w:r>
          </w:p>
          <w:p w14:paraId="2DE06951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Wykonana z drelichu o gramaturze </w:t>
            </w:r>
            <w:r w:rsidRPr="006D7DFC">
              <w:rPr>
                <w:rFonts w:ascii="Arial" w:hAnsi="Arial" w:cs="Arial"/>
                <w:sz w:val="18"/>
                <w:szCs w:val="18"/>
              </w:rPr>
              <w:t>280g/ m²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 i splocie diagonalnym 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Wymiary: 35 cm x 10 cm x 38 cm </w:t>
            </w:r>
            <w:r w:rsidRPr="006D7D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(szer.xdnoxwys.)</w:t>
            </w:r>
          </w:p>
          <w:p w14:paraId="153525B7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Podwójne szwy, długie, szerokie uszy o długości 65 cm.</w:t>
            </w:r>
          </w:p>
          <w:p w14:paraId="32F4966D" w14:textId="77777777" w:rsidR="003B0F42" w:rsidRDefault="003B0F42" w:rsidP="003B0F4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pełnokolorowy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(Geologia Samorządowa)</w:t>
            </w:r>
          </w:p>
          <w:p w14:paraId="6C3BAF3C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27B12FC3" w14:textId="6F978419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310" w14:textId="700C500D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400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68A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F74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26C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958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7F9DE49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39F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366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Torba bawełniana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beżowa </w:t>
            </w: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z uszami z nadrukiem</w:t>
            </w:r>
          </w:p>
          <w:p w14:paraId="6175FBC5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14:paraId="0648ABDB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torba bawełniana z nadrukiem, z szerokim dnem,</w:t>
            </w:r>
          </w:p>
          <w:p w14:paraId="2CF5AAA1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układ „w pionie”</w:t>
            </w:r>
          </w:p>
          <w:p w14:paraId="679FB38F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gramatura min. 250 g,</w:t>
            </w:r>
          </w:p>
          <w:p w14:paraId="74B86351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nadruk jednobarwny (Centrum Geozagrożeń)</w:t>
            </w:r>
          </w:p>
          <w:p w14:paraId="60C7099E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EC8E184" w14:textId="77777777" w:rsidR="003B0F42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Logo PIG / SOPO/ Centrum geozagrożeń + NFOŚ</w:t>
            </w:r>
          </w:p>
          <w:p w14:paraId="1BE59BBA" w14:textId="0B806D1B" w:rsidR="003B0F42" w:rsidRPr="003A1866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48E" w14:textId="2368040D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320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CF1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879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645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A8E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119CE4ED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DD8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A61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Torba bawełniana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20300 150-200 g/m2</w:t>
            </w:r>
          </w:p>
          <w:p w14:paraId="74FE844A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Podwójne szwy, długie, szerokie uszy o długości 65 cm.</w:t>
            </w:r>
          </w:p>
          <w:p w14:paraId="63260EE8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Nadruk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- sitodruk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 jednokolorowy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(PIG-PIB)</w:t>
            </w:r>
          </w:p>
          <w:p w14:paraId="4616B638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AD5B3D1" w14:textId="22B3B7C8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594" w14:textId="32B7B77B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71A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500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35B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8BC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15B5539D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234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DF5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Torba bawełniana  Eco-Mate</w:t>
            </w:r>
          </w:p>
          <w:p w14:paraId="30504336" w14:textId="77777777" w:rsidR="003B0F42" w:rsidRPr="00F144E6" w:rsidRDefault="003B0F42" w:rsidP="003B0F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F144E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Katalog Royal Design 2022 - nr R08504.02</w:t>
            </w:r>
          </w:p>
          <w:p w14:paraId="122F34FA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nadruk pełnokolorowy (Biblioteka)</w:t>
            </w:r>
          </w:p>
          <w:p w14:paraId="381023CD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BB7F104" w14:textId="639E4181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547" w14:textId="32A0C60F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Pr="006D7DFC"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EAC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D80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F7B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987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983B49E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B9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D48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Torba bawełniana  140 g/m3 – długie uszy</w:t>
            </w:r>
          </w:p>
          <w:p w14:paraId="590201B8" w14:textId="77777777" w:rsidR="003B0F42" w:rsidRPr="00845F6B" w:rsidRDefault="003B0F42" w:rsidP="003B0F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Katalog Royal Design 2022 - nr R08517.13</w:t>
            </w:r>
          </w:p>
          <w:p w14:paraId="3D08E362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pełnokolorowy </w:t>
            </w:r>
          </w:p>
          <w:p w14:paraId="190803E4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05F3B2F" w14:textId="4943E780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FE8" w14:textId="5CDAF90D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44 sztuki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8C3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DC0C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090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573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2A76F5A5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0DB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F22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Plecak bawełniany ściągany sznurkiem przymocowanym na rogach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R08519.13</w:t>
            </w:r>
          </w:p>
          <w:p w14:paraId="5790D4ED" w14:textId="77777777" w:rsidR="003B0F42" w:rsidRPr="00CB66EE" w:rsidRDefault="003B0F42" w:rsidP="003B0F4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B66EE">
              <w:rPr>
                <w:rFonts w:ascii="Arial" w:hAnsi="Arial" w:cs="Arial"/>
                <w:color w:val="auto"/>
                <w:sz w:val="18"/>
                <w:szCs w:val="18"/>
              </w:rPr>
              <w:t>Materiał: Bawełna 120 g/m</w:t>
            </w:r>
            <w:r w:rsidRPr="00CB66EE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2</w:t>
            </w:r>
            <w:r w:rsidRPr="00CB66EE">
              <w:rPr>
                <w:rFonts w:ascii="Arial" w:hAnsi="Arial" w:cs="Arial"/>
                <w:color w:val="auto"/>
                <w:sz w:val="18"/>
                <w:szCs w:val="18"/>
              </w:rPr>
              <w:t xml:space="preserve">, sznurek-bawełna </w:t>
            </w:r>
          </w:p>
          <w:p w14:paraId="6A455F50" w14:textId="77777777" w:rsidR="003B0F42" w:rsidRPr="00CB66EE" w:rsidRDefault="003B0F42" w:rsidP="003B0F4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B66EE">
              <w:rPr>
                <w:rFonts w:ascii="Arial" w:hAnsi="Arial" w:cs="Arial"/>
                <w:color w:val="auto"/>
                <w:sz w:val="18"/>
                <w:szCs w:val="18"/>
              </w:rPr>
              <w:t>Wymiary: około 38 x 41 cm (szer.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B66EE">
              <w:rPr>
                <w:rFonts w:ascii="Arial" w:hAnsi="Arial" w:cs="Arial"/>
                <w:color w:val="auto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B66EE">
              <w:rPr>
                <w:rFonts w:ascii="Arial" w:hAnsi="Arial" w:cs="Arial"/>
                <w:color w:val="auto"/>
                <w:sz w:val="18"/>
                <w:szCs w:val="18"/>
              </w:rPr>
              <w:t xml:space="preserve">wys.) </w:t>
            </w:r>
          </w:p>
          <w:p w14:paraId="02666A64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7DFC">
              <w:rPr>
                <w:rFonts w:ascii="Arial" w:hAnsi="Arial" w:cs="Arial"/>
                <w:color w:val="auto"/>
                <w:sz w:val="18"/>
                <w:szCs w:val="18"/>
              </w:rPr>
              <w:t xml:space="preserve">Nadruk z jednej strony w jednym kolorze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(grafika Muzeum) - sitodruk</w:t>
            </w:r>
          </w:p>
          <w:p w14:paraId="2E0C2824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Wymiar nadruku </w:t>
            </w:r>
            <w:r w:rsidRPr="006D7DF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25x20 cm</w:t>
            </w:r>
          </w:p>
          <w:p w14:paraId="236CAE32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2488EB22" w14:textId="4D14FA15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E92" w14:textId="4D06BC67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FB0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CFF2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227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DCC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79AF657E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0A0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FB5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Kosmetyczka podróżna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JOKKI - 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 20285</w:t>
            </w:r>
          </w:p>
          <w:p w14:paraId="1439D009" w14:textId="77777777" w:rsidR="003B0F42" w:rsidRPr="00CB66EE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B66EE">
              <w:rPr>
                <w:rFonts w:ascii="Arial" w:hAnsi="Arial" w:cs="Arial"/>
                <w:sz w:val="18"/>
                <w:szCs w:val="18"/>
              </w:rPr>
              <w:t xml:space="preserve"> wodoodpornego materiału o zwiększonej wytrzymałości na uszkodzenia mechaniczne</w:t>
            </w:r>
          </w:p>
          <w:p w14:paraId="08EEB7B9" w14:textId="77777777" w:rsidR="003B0F42" w:rsidRPr="00CB66EE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CB66EE">
              <w:rPr>
                <w:rFonts w:ascii="Arial" w:hAnsi="Arial" w:cs="Arial"/>
                <w:sz w:val="18"/>
                <w:szCs w:val="18"/>
              </w:rPr>
              <w:t>Termotransfer sitodrukowy</w:t>
            </w:r>
          </w:p>
          <w:p w14:paraId="490AEE80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pełnokolorowy </w:t>
            </w:r>
          </w:p>
          <w:p w14:paraId="436C8A7A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7DE5511D" w14:textId="36094C54" w:rsidR="003B0F42" w:rsidRPr="003A1866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151" w14:textId="1676A9A4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61CF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1EFB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445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263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7B7A752C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9E97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C26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T-shirt STEDMAN Model ST 7000 krótki rękaw, klasyczny,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uniwersalny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w kolorze białym</w:t>
            </w:r>
          </w:p>
          <w:p w14:paraId="22E4BE81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trzy rozmiary: M, L i XL (po 40 sztuk)</w:t>
            </w:r>
          </w:p>
          <w:p w14:paraId="3C6D2664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pełnokolorowy </w:t>
            </w:r>
          </w:p>
          <w:p w14:paraId="4266A7C4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631DE99" w14:textId="38CAD6A4" w:rsidR="003B0F42" w:rsidRPr="003A1866" w:rsidRDefault="003B0F42" w:rsidP="003B0F4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1F6" w14:textId="6156B378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CDB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E96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CFB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607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EF45C08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A0E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23F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Kubek w opakowaniu – Katalog Maxim Mozart 300 ml</w:t>
            </w:r>
          </w:p>
          <w:p w14:paraId="0338E464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pełnokolorowy </w:t>
            </w:r>
          </w:p>
          <w:p w14:paraId="389E7A37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7E04724E" w14:textId="32C35811" w:rsidR="003B0F42" w:rsidRPr="003A1866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586" w14:textId="21F43028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05A7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8E8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92B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121A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A9F7450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560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CF7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Kubek z karabińczykiem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17667</w:t>
            </w:r>
          </w:p>
          <w:p w14:paraId="3F8B1914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Pojemność: około 280 ml</w:t>
            </w:r>
          </w:p>
          <w:p w14:paraId="564DFD17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aluminium anodyzowane</w:t>
            </w:r>
          </w:p>
          <w:p w14:paraId="08F3399E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Wysokość: około 9 cm</w:t>
            </w:r>
          </w:p>
          <w:p w14:paraId="75F62934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Średnica: około 7 cm</w:t>
            </w:r>
          </w:p>
          <w:p w14:paraId="7F97A2AD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Grawerowany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(grafika Muzeum)</w:t>
            </w:r>
          </w:p>
          <w:p w14:paraId="7748D189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0E52AEE2" w14:textId="3F9B7D5D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0C3" w14:textId="562FF9F4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EB63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E00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3F3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FBB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1AC4CE72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80D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D00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Kubek z karabińczykiem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Blue Collection 2022 - Nr 17667</w:t>
            </w:r>
          </w:p>
          <w:p w14:paraId="7C7D8D10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Pojemność: około 280 ml</w:t>
            </w:r>
          </w:p>
          <w:p w14:paraId="77998696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aluminium anodyzowane</w:t>
            </w:r>
          </w:p>
          <w:p w14:paraId="57CD185C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Wysokość: około 9 cm</w:t>
            </w:r>
          </w:p>
          <w:p w14:paraId="722C629A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Średnica: około 7 cm</w:t>
            </w:r>
          </w:p>
          <w:p w14:paraId="2BCF9E57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Grawerowany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(Geopark Polnocnej Jury)</w:t>
            </w:r>
          </w:p>
          <w:p w14:paraId="56FA34C3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132D6F49" w14:textId="57C70FC7" w:rsidR="003B0F42" w:rsidRPr="003A1866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FEB6" w14:textId="0994ED0C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78F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858D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8B7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34E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4EE82EE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70F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2DC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Termos stalowy o konstrukcji próżniowej o poj. 0,5 l bez BPA</w:t>
            </w:r>
          </w:p>
          <w:p w14:paraId="480EF0ED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- 7,5x23 cm (+/- 10%)</w:t>
            </w:r>
          </w:p>
          <w:p w14:paraId="003D895F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 xml:space="preserve">- antypoślizgowa powłoka zewn. </w:t>
            </w:r>
          </w:p>
          <w:p w14:paraId="53CBA9BF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- dwa korki w zestawie (w tym min jeden automatyczny)</w:t>
            </w:r>
          </w:p>
          <w:p w14:paraId="473BF2FB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- korek umożliwiający rozłożenie i dokładne umycie</w:t>
            </w:r>
          </w:p>
          <w:p w14:paraId="61E5734E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1D3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Parametry temperatury (temperatura pokojowa):</w:t>
            </w:r>
          </w:p>
          <w:p w14:paraId="3A85554C" w14:textId="77777777" w:rsidR="003B0F42" w:rsidRPr="001D34DE" w:rsidRDefault="003B0F42" w:rsidP="003B0F42">
            <w:pPr>
              <w:ind w:left="205" w:hanging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•</w:t>
            </w: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ab/>
              <w:t>zdolność do zachowania temperatury po 6 h - min 80°C</w:t>
            </w:r>
          </w:p>
          <w:p w14:paraId="282615E9" w14:textId="77777777" w:rsidR="003B0F42" w:rsidRPr="001D34DE" w:rsidRDefault="003B0F42" w:rsidP="003B0F42">
            <w:pPr>
              <w:ind w:left="205" w:hanging="14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•</w:t>
            </w: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ab/>
              <w:t>zdolność do zachowania temperatury po 24 h min. 55°C</w:t>
            </w:r>
          </w:p>
          <w:p w14:paraId="58234231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Nadruk : laser lub sitodruk</w:t>
            </w:r>
          </w:p>
          <w:p w14:paraId="6485B467" w14:textId="5BAF34A1" w:rsidR="003B0F42" w:rsidRPr="00A26774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E">
              <w:rPr>
                <w:rFonts w:ascii="Arial" w:hAnsi="Arial" w:cs="Arial"/>
                <w:sz w:val="18"/>
                <w:szCs w:val="18"/>
              </w:rPr>
              <w:t>Logo SOPO/Centrum geozagr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7F8" w14:textId="5F1DE57E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55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C9C2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762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3DAC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073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74237CC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126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786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Butelka do picia z trytanu z elementami ze stali nierdzewnej i składanym ustnikiem, poj. 650ml.</w:t>
            </w:r>
          </w:p>
          <w:p w14:paraId="2EA2CE36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14:paraId="36CDBFBD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Wymiary: 8X24.3CM</w:t>
            </w:r>
          </w:p>
          <w:p w14:paraId="0E419280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Kolor zielony</w:t>
            </w:r>
          </w:p>
          <w:p w14:paraId="049DEE01" w14:textId="77777777" w:rsidR="003B0F42" w:rsidRPr="001D34DE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>Nadruk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pelnokolorowy</w:t>
            </w:r>
            <w:r w:rsidRPr="001D34DE">
              <w:rPr>
                <w:rFonts w:ascii="Arial" w:hAnsi="Arial" w:cs="Arial"/>
                <w:snapToGrid w:val="0"/>
                <w:sz w:val="18"/>
                <w:szCs w:val="18"/>
              </w:rPr>
              <w:t xml:space="preserve"> : tampodruk lub laser lub etykieta cyfrowa</w:t>
            </w:r>
          </w:p>
          <w:p w14:paraId="52FB9CBB" w14:textId="58991157" w:rsidR="003B0F42" w:rsidRPr="003A1866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D34DE">
              <w:rPr>
                <w:rFonts w:ascii="Arial" w:hAnsi="Arial" w:cs="Arial"/>
                <w:sz w:val="18"/>
                <w:szCs w:val="18"/>
              </w:rPr>
              <w:t>Logo SOPO/Centrum geozagrożeń + NFOŚ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882E" w14:textId="18F9EB1E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320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D02C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9E9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9CB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B3A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BC46103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72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9CF5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Butelka plastikowa na wodę 500 ml z uchwytem</w:t>
            </w:r>
          </w:p>
          <w:p w14:paraId="0E6A42C4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16210</w:t>
            </w:r>
          </w:p>
          <w:p w14:paraId="1D9011ED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 w jednym kolorze (Geopark Polnocnej Jury)</w:t>
            </w:r>
          </w:p>
          <w:p w14:paraId="3B0C77D5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F455256" w14:textId="0C8AA622" w:rsidR="003B0F42" w:rsidRPr="003A1866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5A7" w14:textId="31568BF3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CD9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3C0A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183A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3AF9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9372245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7B9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930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Butelka plastikowa na wodę 500 ml z uchwytem</w:t>
            </w:r>
          </w:p>
          <w:p w14:paraId="44C38E95" w14:textId="77777777" w:rsidR="003B0F42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r 16210</w:t>
            </w:r>
          </w:p>
          <w:p w14:paraId="1D41C59E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 w jednym kolorze (PIG-PIB)</w:t>
            </w:r>
          </w:p>
          <w:p w14:paraId="7F470FEB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33A9F8A" w14:textId="3E1420A5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A5F" w14:textId="7261F754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052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F04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CB8D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BF80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70C8F71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A955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3FB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Butelka szklana na wodę 500 ml ze szkła hartowanego z pokrowcem z neoprenu</w:t>
            </w:r>
          </w:p>
          <w:p w14:paraId="45B37628" w14:textId="77777777" w:rsidR="003B0F42" w:rsidRPr="00845F6B" w:rsidRDefault="003B0F42" w:rsidP="003B0F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Katalog Royal Design 2022 - </w:t>
            </w: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>nr R08276.02</w:t>
            </w:r>
          </w:p>
          <w:p w14:paraId="10C8AB6F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 w jednym kolorze (grafika Muzeum)</w:t>
            </w:r>
          </w:p>
          <w:p w14:paraId="7D657F10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6AEC373" w14:textId="25353FEC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4A4" w14:textId="6043B1A8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67B7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163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063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05F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925D4E9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84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5ED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Butelka szklana na wodę 350 ml z uchwytem</w:t>
            </w:r>
          </w:p>
          <w:p w14:paraId="31397741" w14:textId="77777777" w:rsidR="003B0F42" w:rsidRPr="00BF2F00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2022 - Nr </w:t>
            </w:r>
            <w:r w:rsidRPr="00BF2F00">
              <w:rPr>
                <w:rFonts w:ascii="Arial" w:hAnsi="Arial" w:cs="Arial"/>
                <w:b/>
                <w:noProof/>
                <w:sz w:val="18"/>
                <w:szCs w:val="18"/>
              </w:rPr>
              <w:t>16217</w:t>
            </w:r>
          </w:p>
          <w:p w14:paraId="04A0D082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 w jednym kolorze (grafika Muzeum)</w:t>
            </w:r>
          </w:p>
          <w:p w14:paraId="286BC12D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F2F00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4615A7D" w14:textId="06E1FC62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B74" w14:textId="200365B5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C3E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48A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649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1C2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A4CF6D7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DF3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D299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Cukierki krówki w opakowaniu</w:t>
            </w:r>
          </w:p>
          <w:p w14:paraId="5876EBCE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Na opakowaniach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nadruk w </w:t>
            </w:r>
            <w:r w:rsidRPr="006D7DFC">
              <w:rPr>
                <w:rFonts w:ascii="Arial" w:hAnsi="Arial" w:cs="Arial"/>
                <w:sz w:val="18"/>
                <w:szCs w:val="18"/>
              </w:rPr>
              <w:t>pełny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kolor</w:t>
            </w:r>
            <w:r>
              <w:rPr>
                <w:rFonts w:ascii="Arial" w:hAnsi="Arial" w:cs="Arial"/>
                <w:sz w:val="18"/>
                <w:szCs w:val="18"/>
              </w:rPr>
              <w:t>ze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D7DFC">
              <w:rPr>
                <w:rFonts w:ascii="Arial" w:hAnsi="Arial" w:cs="Arial"/>
                <w:sz w:val="18"/>
                <w:szCs w:val="18"/>
              </w:rPr>
              <w:t>grafika PIG</w:t>
            </w:r>
            <w:r>
              <w:rPr>
                <w:rFonts w:ascii="Arial" w:hAnsi="Arial" w:cs="Arial"/>
                <w:sz w:val="18"/>
                <w:szCs w:val="18"/>
              </w:rPr>
              <w:t>-PIB)</w:t>
            </w:r>
          </w:p>
          <w:p w14:paraId="65412ED3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B9AE547" w14:textId="269BDF32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454" w14:textId="0E38143A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30 kg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C4B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B3C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F043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DED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1F7BB41B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6A41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CED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Cukierki krówki w opakowaniu</w:t>
            </w:r>
          </w:p>
          <w:p w14:paraId="45A5A8A2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Na opakowaniach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nadruk w </w:t>
            </w:r>
            <w:r w:rsidRPr="006D7DFC">
              <w:rPr>
                <w:rFonts w:ascii="Arial" w:hAnsi="Arial" w:cs="Arial"/>
                <w:sz w:val="18"/>
                <w:szCs w:val="18"/>
              </w:rPr>
              <w:t>pełny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kolor</w:t>
            </w:r>
            <w:r>
              <w:rPr>
                <w:rFonts w:ascii="Arial" w:hAnsi="Arial" w:cs="Arial"/>
                <w:sz w:val="18"/>
                <w:szCs w:val="18"/>
              </w:rPr>
              <w:t>ze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grafika </w:t>
            </w:r>
            <w:r>
              <w:rPr>
                <w:rFonts w:ascii="Arial" w:hAnsi="Arial" w:cs="Arial"/>
                <w:sz w:val="18"/>
                <w:szCs w:val="18"/>
              </w:rPr>
              <w:t>Muzeum)</w:t>
            </w:r>
          </w:p>
          <w:p w14:paraId="7F4332F4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C46F26A" w14:textId="44CE3F5B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C31" w14:textId="186CB07E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30 kg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ABE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213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732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98B2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158B4F98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FC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D7F2" w14:textId="77777777" w:rsidR="003B0F42" w:rsidRPr="006D7DFC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Wskaźnik laserowy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</w:p>
          <w:p w14:paraId="64041AB4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r R35421 </w:t>
            </w:r>
          </w:p>
          <w:p w14:paraId="0C8169A6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>
              <w:rPr>
                <w:rFonts w:ascii="Arial" w:hAnsi="Arial" w:cs="Arial"/>
                <w:sz w:val="18"/>
                <w:szCs w:val="18"/>
              </w:rPr>
              <w:t>graweru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dostarcza Zamawiający</w:t>
            </w:r>
          </w:p>
          <w:p w14:paraId="447FF9B5" w14:textId="376156C2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EA0" w14:textId="1CBB86D3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40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5B33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1ED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0300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A9A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77AE15A5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659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E10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Pendrive USB 3.0 typu „Twister” z grawerem</w:t>
            </w:r>
          </w:p>
          <w:p w14:paraId="3AF16E33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pojemność 32 GB, USB 3.0</w:t>
            </w:r>
          </w:p>
          <w:p w14:paraId="5B1D6528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obudowa plastikowa lub metalowa z powłoką drewnianą lub korkową + stalowe zamknięcie (obrotowe) </w:t>
            </w:r>
          </w:p>
          <w:p w14:paraId="11BE8614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przybliżone wymiary: 55-57 mm x 19-20 mm x 10 mm,</w:t>
            </w:r>
          </w:p>
          <w:p w14:paraId="552A58DF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kolor: brąz (drewno walnut) +stalowa zatyczka</w:t>
            </w:r>
          </w:p>
          <w:p w14:paraId="54A05846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ewentualnie czarny silikonowy + stalowa zatyczka</w:t>
            </w:r>
          </w:p>
          <w:p w14:paraId="26675989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+ zawieszka do przypięcia do karabińczyka (kolor brązowy lub szary)</w:t>
            </w:r>
          </w:p>
          <w:p w14:paraId="65E2AA05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43A16612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(grawer dwustronny) </w:t>
            </w:r>
          </w:p>
          <w:p w14:paraId="738C8CC9" w14:textId="2C4A1C01" w:rsidR="003B0F42" w:rsidRPr="00A26774" w:rsidRDefault="003B0F42" w:rsidP="003B0F4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Logo konferencji + NFOŚ na odwrocie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EDA8" w14:textId="61301734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320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42F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C33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AAA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1BB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690A451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209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A96" w14:textId="77777777" w:rsidR="003B0F42" w:rsidRPr="00845F6B" w:rsidRDefault="003B0F42" w:rsidP="003B0F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Powerbank TALL 2200 mAh - </w:t>
            </w: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Katalog Blue Collection 2022 - nr 45010</w:t>
            </w:r>
          </w:p>
          <w:p w14:paraId="6DD6D210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Nadruk: pełnokolorowy</w:t>
            </w:r>
          </w:p>
          <w:p w14:paraId="6545AB24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A9AE04A" w14:textId="32212FCD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BCF" w14:textId="3D6184E8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46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07B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BAF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B54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073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533223C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A161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859" w14:textId="0AEFC448" w:rsidR="006078F1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Puzzle 120 elementów z własną grafiką w pudełku kartonowym wzór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4C8F63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74B21" w14:textId="33FA5BDC" w:rsidR="00F678F2" w:rsidRDefault="00F678F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A3 – 320 x 230 mm</w:t>
            </w:r>
          </w:p>
          <w:p w14:paraId="2E99EC2F" w14:textId="26A2C68A" w:rsidR="00F678F2" w:rsidRDefault="00F678F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elementów: 120</w:t>
            </w:r>
          </w:p>
          <w:p w14:paraId="1E258A88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tektura</w:t>
            </w:r>
            <w:r w:rsidR="006078F1">
              <w:rPr>
                <w:rFonts w:ascii="Arial" w:hAnsi="Arial" w:cs="Arial"/>
                <w:sz w:val="18"/>
                <w:szCs w:val="18"/>
              </w:rPr>
              <w:t xml:space="preserve"> 1,9 mm, oklejana papierem 150 g</w:t>
            </w:r>
          </w:p>
          <w:p w14:paraId="53D6958C" w14:textId="14EBB63D" w:rsidR="006078F1" w:rsidRPr="006D7DFC" w:rsidRDefault="006078F1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150 g kreda błysk</w:t>
            </w:r>
          </w:p>
          <w:p w14:paraId="21403469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Nadruk: pełnokolorowy</w:t>
            </w:r>
            <w:r w:rsidR="006078F1">
              <w:rPr>
                <w:rFonts w:ascii="Arial" w:hAnsi="Arial" w:cs="Arial"/>
                <w:sz w:val="18"/>
                <w:szCs w:val="18"/>
              </w:rPr>
              <w:t xml:space="preserve"> 4+0CMYK jednostronny</w:t>
            </w:r>
          </w:p>
          <w:p w14:paraId="31BB084B" w14:textId="3322A865" w:rsidR="006078F1" w:rsidRDefault="006078F1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Folia błysk jednostronny</w:t>
            </w:r>
          </w:p>
          <w:p w14:paraId="53A2F864" w14:textId="301EF5C5" w:rsidR="006078F1" w:rsidRPr="006D7DFC" w:rsidRDefault="006078F1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Opakowanie: pudełko z tektury falistej CMYK</w:t>
            </w:r>
            <w:r w:rsidR="00F678F2">
              <w:rPr>
                <w:rFonts w:ascii="Arial" w:hAnsi="Arial" w:cs="Arial"/>
                <w:sz w:val="18"/>
                <w:szCs w:val="18"/>
              </w:rPr>
              <w:t xml:space="preserve"> 4+0, folia błysk</w:t>
            </w:r>
          </w:p>
          <w:p w14:paraId="3727720B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7C7B392" w14:textId="3E33925B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BDC2" w14:textId="7EF36A1B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C8D8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E238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91F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98D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078E61B3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1F35" w14:textId="2E1FFC08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754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Puzzle 120 elementów z własną grafiką w pudełku kartonowym wzór 2</w:t>
            </w:r>
          </w:p>
          <w:p w14:paraId="7DE835D0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A3 – 320 x 230 mm</w:t>
            </w:r>
          </w:p>
          <w:p w14:paraId="50656340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elementów: 120</w:t>
            </w:r>
          </w:p>
          <w:p w14:paraId="5C9D5D4C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tektura</w:t>
            </w:r>
            <w:r>
              <w:rPr>
                <w:rFonts w:ascii="Arial" w:hAnsi="Arial" w:cs="Arial"/>
                <w:sz w:val="18"/>
                <w:szCs w:val="18"/>
              </w:rPr>
              <w:t xml:space="preserve"> 1,9 mm, oklejana papierem 150 g</w:t>
            </w:r>
          </w:p>
          <w:p w14:paraId="1C111EA7" w14:textId="77777777" w:rsidR="00F678F2" w:rsidRPr="006D7DFC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150 g kreda błysk</w:t>
            </w:r>
          </w:p>
          <w:p w14:paraId="57D1B1AD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Nadruk: pełnokolorowy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4+0CMYK jednostronny</w:t>
            </w:r>
          </w:p>
          <w:p w14:paraId="229A1EDA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Folia błysk jednostronny</w:t>
            </w:r>
          </w:p>
          <w:p w14:paraId="0D9E6558" w14:textId="77777777" w:rsidR="00F678F2" w:rsidRPr="006D7DFC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Opakowanie: pudełko z tektury falistej CMYK 4+0, folia błysk</w:t>
            </w:r>
          </w:p>
          <w:p w14:paraId="10A293C6" w14:textId="77777777" w:rsidR="00F678F2" w:rsidRDefault="00F678F2" w:rsidP="00F678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07AEBB4" w14:textId="480BCC40" w:rsidR="003B0F42" w:rsidRPr="003B0F42" w:rsidRDefault="00F678F2" w:rsidP="00F678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1BC0" w14:textId="5B3A82B2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79E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750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51E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7AB2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073E0EB0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424B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3099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Puzzle 120 elementów z własną grafiką w pudełku kartonowym wzór 3</w:t>
            </w:r>
          </w:p>
          <w:p w14:paraId="419A6001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A3 – 320 x 230 mm</w:t>
            </w:r>
          </w:p>
          <w:p w14:paraId="5A61CB72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elementów: 120</w:t>
            </w:r>
          </w:p>
          <w:p w14:paraId="74C6C062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tektura</w:t>
            </w:r>
            <w:r>
              <w:rPr>
                <w:rFonts w:ascii="Arial" w:hAnsi="Arial" w:cs="Arial"/>
                <w:sz w:val="18"/>
                <w:szCs w:val="18"/>
              </w:rPr>
              <w:t xml:space="preserve"> 1,9 mm, oklejana papierem 150 g</w:t>
            </w:r>
          </w:p>
          <w:p w14:paraId="07CF65FE" w14:textId="77777777" w:rsidR="00F678F2" w:rsidRPr="006D7DFC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150 g kreda błysk</w:t>
            </w:r>
          </w:p>
          <w:p w14:paraId="3A887473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Nadruk: pełnokolorowy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4+0CMYK jednostronny</w:t>
            </w:r>
          </w:p>
          <w:p w14:paraId="1FE83BF1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Folia błysk jednostronny</w:t>
            </w:r>
          </w:p>
          <w:p w14:paraId="2B505010" w14:textId="77777777" w:rsidR="00F678F2" w:rsidRPr="006D7DFC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Opakowanie: pudełko z tektury falistej CMYK 4+0, folia błysk</w:t>
            </w:r>
          </w:p>
          <w:p w14:paraId="431C428A" w14:textId="77777777" w:rsidR="00F678F2" w:rsidRDefault="00F678F2" w:rsidP="00F678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BFBECAC" w14:textId="2E3181F9" w:rsidR="003B0F42" w:rsidRPr="003B0F42" w:rsidRDefault="00F678F2" w:rsidP="00F678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985" w14:textId="6EB4CE4A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454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F6C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63AC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181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C71F05C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31B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2EE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>Puzzle 120 elementów z własną grafiką w pudełku kartonowym wzór 4</w:t>
            </w:r>
          </w:p>
          <w:p w14:paraId="7D6F6E60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A3 – 320 x 230 mm</w:t>
            </w:r>
          </w:p>
          <w:p w14:paraId="36EA4D77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elementów: 120</w:t>
            </w:r>
          </w:p>
          <w:p w14:paraId="55AA99FB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tektura</w:t>
            </w:r>
            <w:r>
              <w:rPr>
                <w:rFonts w:ascii="Arial" w:hAnsi="Arial" w:cs="Arial"/>
                <w:sz w:val="18"/>
                <w:szCs w:val="18"/>
              </w:rPr>
              <w:t xml:space="preserve"> 1,9 mm, oklejana papierem 150 g</w:t>
            </w:r>
          </w:p>
          <w:p w14:paraId="0CE22487" w14:textId="77777777" w:rsidR="00F678F2" w:rsidRPr="006D7DFC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150 g kreda błysk</w:t>
            </w:r>
          </w:p>
          <w:p w14:paraId="5AA00990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Nadruk: pełnokolorowy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4+0CMYK jednostronny</w:t>
            </w:r>
          </w:p>
          <w:p w14:paraId="489BADD5" w14:textId="77777777" w:rsidR="00F678F2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Folia błysk jednostronny</w:t>
            </w:r>
          </w:p>
          <w:p w14:paraId="17689A06" w14:textId="77777777" w:rsidR="00F678F2" w:rsidRPr="006D7DFC" w:rsidRDefault="00F678F2" w:rsidP="00F678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Opakowanie: pudełko z tektury falistej CMYK 4+0, folia błysk</w:t>
            </w:r>
          </w:p>
          <w:p w14:paraId="22E9A343" w14:textId="77777777" w:rsidR="00F678F2" w:rsidRDefault="00F678F2" w:rsidP="00F678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86EAAD3" w14:textId="7828F4F6" w:rsidR="003B0F42" w:rsidRPr="003B0F42" w:rsidRDefault="00F678F2" w:rsidP="00F678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D0B" w14:textId="295ACEBE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810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901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9770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83BF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7FEE3E2A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402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D82" w14:textId="77777777" w:rsidR="003B0F42" w:rsidRPr="006D7DFC" w:rsidRDefault="003B0F42" w:rsidP="003B0F4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Plastikowa układanka logiczna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</w:p>
          <w:p w14:paraId="1336C718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Nr R08848.06 </w:t>
            </w:r>
          </w:p>
          <w:p w14:paraId="3780A8BB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plastik</w:t>
            </w:r>
          </w:p>
          <w:p w14:paraId="5DD5CC92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pełnokolorowy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(grafika Muzeum)</w:t>
            </w:r>
          </w:p>
          <w:p w14:paraId="6E15F78B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083AA7F" w14:textId="750C9CA7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5B3" w14:textId="61347BF1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200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9C8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E61A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F42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1D5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48F41932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91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903" w14:textId="77777777" w:rsidR="003B0F42" w:rsidRPr="00845F6B" w:rsidRDefault="003B0F42" w:rsidP="003B0F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Lupa </w:t>
            </w:r>
            <w:r w:rsidRPr="00845F6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Katalog Royal Design 2022 - n</w:t>
            </w:r>
            <w:r w:rsidRPr="00845F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 R64362.06 </w:t>
            </w:r>
          </w:p>
          <w:p w14:paraId="51EB8E24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plastik</w:t>
            </w:r>
          </w:p>
          <w:p w14:paraId="54B8E434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pełnokolorowy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(PIG-PIB)</w:t>
            </w:r>
          </w:p>
          <w:p w14:paraId="541772A9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73CA06C" w14:textId="7FE2A0BC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51" w14:textId="4B4C2B2B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250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C15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153C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575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E6A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2C09EAC5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34C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58F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Lupa w etui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n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r R64361.06 </w:t>
            </w:r>
          </w:p>
          <w:p w14:paraId="0BF04ED5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 kształcie karty kredytowej</w:t>
            </w:r>
          </w:p>
          <w:p w14:paraId="1D0CF77B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plastik</w:t>
            </w:r>
          </w:p>
          <w:p w14:paraId="157EE2B5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pełnokolorowy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(grafika Muzeum)</w:t>
            </w:r>
          </w:p>
          <w:p w14:paraId="3FCBF5FF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C8F062D" w14:textId="343D460E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E7A" w14:textId="3583A737" w:rsidR="003B0F42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75A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5E8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48F1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8A7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70F0F5CD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64DB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C469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Narzędzie wielofunkcyjne stalowe w kształcie karty 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n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r R17498.01</w:t>
            </w:r>
          </w:p>
          <w:p w14:paraId="34009D7A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stal</w:t>
            </w:r>
          </w:p>
          <w:p w14:paraId="16A6270B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</w:t>
            </w:r>
            <w:r w:rsidRPr="006D7DFC">
              <w:rPr>
                <w:rFonts w:ascii="Arial" w:hAnsi="Arial" w:cs="Arial"/>
                <w:sz w:val="18"/>
                <w:szCs w:val="18"/>
              </w:rPr>
              <w:t xml:space="preserve"> jed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6D7DFC">
              <w:rPr>
                <w:rFonts w:ascii="Arial" w:hAnsi="Arial" w:cs="Arial"/>
                <w:sz w:val="18"/>
                <w:szCs w:val="18"/>
              </w:rPr>
              <w:t>kolor</w:t>
            </w:r>
            <w:r>
              <w:rPr>
                <w:rFonts w:ascii="Arial" w:hAnsi="Arial" w:cs="Arial"/>
                <w:sz w:val="18"/>
                <w:szCs w:val="18"/>
              </w:rPr>
              <w:t>owy (PIG-PIB)</w:t>
            </w:r>
          </w:p>
          <w:p w14:paraId="7F347CAD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FA9DE81" w14:textId="2DB5675F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D67F" w14:textId="40D79F9F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250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6CBF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5FB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47B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06649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9BDFCFC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C044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066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Narzędzie wielofunkcyjne stalowe w kształcie karty  -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n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r R17498.01</w:t>
            </w:r>
          </w:p>
          <w:p w14:paraId="5E72849E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stal</w:t>
            </w:r>
          </w:p>
          <w:p w14:paraId="6A5679E3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Nadruk: jedno</w:t>
            </w:r>
            <w:r w:rsidRPr="006D7DFC">
              <w:rPr>
                <w:rFonts w:ascii="Arial" w:hAnsi="Arial" w:cs="Arial"/>
                <w:sz w:val="18"/>
                <w:szCs w:val="18"/>
              </w:rPr>
              <w:t>kolor</w:t>
            </w:r>
            <w:r>
              <w:rPr>
                <w:rFonts w:ascii="Arial" w:hAnsi="Arial" w:cs="Arial"/>
                <w:sz w:val="18"/>
                <w:szCs w:val="18"/>
              </w:rPr>
              <w:t>owy (Geopark Północnej Jury)</w:t>
            </w:r>
          </w:p>
          <w:p w14:paraId="128EE72A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566E836" w14:textId="234B6AA6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4F4" w14:textId="2B137001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300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FFB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D89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BD4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0AA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6CF3CBB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2D5C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825" w14:textId="77777777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Opaska odblaskowa samozaciskowa -  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 2022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n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r R17763.01 </w:t>
            </w:r>
          </w:p>
          <w:p w14:paraId="035551DC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Materiał: plastik</w:t>
            </w:r>
          </w:p>
          <w:p w14:paraId="7B322428" w14:textId="77777777" w:rsidR="003B0F42" w:rsidRPr="006D7DFC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Nadruk</w:t>
            </w:r>
            <w:r>
              <w:rPr>
                <w:rFonts w:ascii="Arial" w:hAnsi="Arial" w:cs="Arial"/>
                <w:sz w:val="18"/>
                <w:szCs w:val="18"/>
              </w:rPr>
              <w:t xml:space="preserve"> pełno</w:t>
            </w:r>
            <w:r w:rsidRPr="006D7DFC">
              <w:rPr>
                <w:rFonts w:ascii="Arial" w:hAnsi="Arial" w:cs="Arial"/>
                <w:sz w:val="18"/>
                <w:szCs w:val="18"/>
              </w:rPr>
              <w:t>kolorowy</w:t>
            </w:r>
            <w:r>
              <w:rPr>
                <w:rFonts w:ascii="Arial" w:hAnsi="Arial" w:cs="Arial"/>
                <w:sz w:val="18"/>
                <w:szCs w:val="18"/>
              </w:rPr>
              <w:t xml:space="preserve"> (PIG-PIB)</w:t>
            </w:r>
          </w:p>
          <w:p w14:paraId="4DA21E6D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D9BE5C8" w14:textId="1F47328E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ECF" w14:textId="23BC96A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FD4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842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B39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FB4F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67381B90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9E36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0DB9" w14:textId="7166DC9B" w:rsidR="003B0F42" w:rsidRPr="006D7DFC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Kolekcjonerskie znaczki </w:t>
            </w:r>
            <w:r w:rsidR="006A5ED2">
              <w:rPr>
                <w:rFonts w:ascii="Arial" w:hAnsi="Arial" w:cs="Arial"/>
                <w:b/>
                <w:sz w:val="18"/>
                <w:szCs w:val="18"/>
              </w:rPr>
              <w:t xml:space="preserve">z drewna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geocachingowe (polish wood geocoins) </w:t>
            </w:r>
          </w:p>
          <w:p w14:paraId="7AE05555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Grafika Geoparku Północnej Jury</w:t>
            </w:r>
          </w:p>
          <w:p w14:paraId="0B36AA00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4175402" w14:textId="096B39AC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B21" w14:textId="14EC58AA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91C4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EF8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153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7D29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C551E60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629D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0B8" w14:textId="58328594" w:rsidR="003B0F42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Kolekcjonerskie znaczki </w:t>
            </w:r>
            <w:r w:rsidR="006A5ED2">
              <w:rPr>
                <w:rFonts w:ascii="Arial" w:hAnsi="Arial" w:cs="Arial"/>
                <w:b/>
                <w:sz w:val="18"/>
                <w:szCs w:val="18"/>
              </w:rPr>
              <w:t xml:space="preserve">z drewna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geocachingowe</w:t>
            </w:r>
            <w:r w:rsidR="006A5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5ED2" w:rsidRPr="006D7DFC">
              <w:rPr>
                <w:rFonts w:ascii="Arial" w:hAnsi="Arial" w:cs="Arial"/>
                <w:b/>
                <w:sz w:val="18"/>
                <w:szCs w:val="18"/>
              </w:rPr>
              <w:t xml:space="preserve">(polish wood geocoins) </w:t>
            </w:r>
          </w:p>
          <w:p w14:paraId="6A005E07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9B4751">
              <w:rPr>
                <w:rFonts w:ascii="Arial" w:hAnsi="Arial" w:cs="Arial"/>
                <w:sz w:val="18"/>
                <w:szCs w:val="18"/>
              </w:rPr>
              <w:t>Grafika Międzynarodowego Dnia Georóżnorodności</w:t>
            </w:r>
          </w:p>
          <w:p w14:paraId="2B2434EB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482122E" w14:textId="719024EB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CF9" w14:textId="4A123CFC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4A7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864F8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437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780CE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273B4E44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3EA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66AC" w14:textId="253B5CE1" w:rsidR="003B0F42" w:rsidRDefault="003B0F42" w:rsidP="003B0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Kolekcjonerskie znaczki </w:t>
            </w:r>
            <w:r w:rsidR="006A5ED2">
              <w:rPr>
                <w:rFonts w:ascii="Arial" w:hAnsi="Arial" w:cs="Arial"/>
                <w:b/>
                <w:sz w:val="18"/>
                <w:szCs w:val="18"/>
              </w:rPr>
              <w:t xml:space="preserve">z drewna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geocachingowe</w:t>
            </w:r>
            <w:r w:rsidR="006A5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5ED2" w:rsidRPr="006D7DFC">
              <w:rPr>
                <w:rFonts w:ascii="Arial" w:hAnsi="Arial" w:cs="Arial"/>
                <w:b/>
                <w:sz w:val="18"/>
                <w:szCs w:val="18"/>
              </w:rPr>
              <w:t>(polish wood geocoins)</w:t>
            </w:r>
          </w:p>
          <w:p w14:paraId="1C998737" w14:textId="77777777" w:rsidR="003B0F42" w:rsidRDefault="003B0F42" w:rsidP="003B0F42">
            <w:pPr>
              <w:rPr>
                <w:rFonts w:ascii="Arial" w:hAnsi="Arial" w:cs="Arial"/>
                <w:sz w:val="18"/>
                <w:szCs w:val="18"/>
              </w:rPr>
            </w:pPr>
            <w:r w:rsidRPr="00BF2F00">
              <w:rPr>
                <w:rFonts w:ascii="Arial" w:hAnsi="Arial" w:cs="Arial"/>
                <w:sz w:val="18"/>
                <w:szCs w:val="18"/>
              </w:rPr>
              <w:t>Grafika PIG-PIB</w:t>
            </w:r>
          </w:p>
          <w:p w14:paraId="48E4FB55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71D9615" w14:textId="41E5365E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7D0" w14:textId="38BA7779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500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E46B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BD02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AAE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1E96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7695F21A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E27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ED9" w14:textId="77777777" w:rsidR="003B0F42" w:rsidRPr="006D7DFC" w:rsidRDefault="003B0F42" w:rsidP="003B0F42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228CDEAF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szerokość: 10 mm, </w:t>
            </w:r>
          </w:p>
          <w:p w14:paraId="1147ADBA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długość całkowita smyczy: 1 m., taśma satynowa </w:t>
            </w:r>
          </w:p>
          <w:p w14:paraId="05E07D5C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kolor: zgaszona zieleń lub brąz/beż lub szary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z nadrukiem sublimacyjnym dwustronnym (nadruk z pokryciem stron). </w:t>
            </w:r>
          </w:p>
          <w:p w14:paraId="1035DC29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Smycz zakończona metalowym karabińczykiem typu „krab”</w:t>
            </w:r>
          </w:p>
          <w:p w14:paraId="7D4BCB09" w14:textId="77777777" w:rsidR="003B0F42" w:rsidRPr="006D7DFC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Projekt nadruku dostarcza Zamawiający </w:t>
            </w:r>
          </w:p>
          <w:p w14:paraId="20FB2188" w14:textId="5FB916AC" w:rsidR="003B0F42" w:rsidRPr="00A26774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Logo konferencji + </w:t>
            </w:r>
            <w:hyperlink r:id="rId8" w:history="1">
              <w:r w:rsidRPr="006D7DFC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www.pgi.gov.pl/centrum-geozagrozen/</w:t>
              </w:r>
            </w:hyperlink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 NFOŚ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1D32" w14:textId="64863452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320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E93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E6D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73A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DEE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262E5D63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EA3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ECE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6DEA0B5F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o szerokości 15 mm, długość całkowita smyczy 1 m, taśma z nadrukiem w pełnym kolorze,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nadruk sublimacyjny dwustronny, z pokryciem stron. </w:t>
            </w:r>
          </w:p>
          <w:p w14:paraId="46C322FD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Smycz zakończona metalowym karabińczykiem  typ: „krab”</w:t>
            </w:r>
          </w:p>
          <w:p w14:paraId="472217E8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>Druk: 4+4</w:t>
            </w:r>
          </w:p>
          <w:p w14:paraId="01FBEA83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ECB2169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  <w:p w14:paraId="4D1F6255" w14:textId="11639CAD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F1B" w14:textId="0B92260D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400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BBB0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6105A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1621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A3C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63FFFAF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7DE" w14:textId="77777777" w:rsidR="003B0F42" w:rsidRPr="008B2775" w:rsidRDefault="003B0F42" w:rsidP="00235D88">
            <w:pPr>
              <w:numPr>
                <w:ilvl w:val="0"/>
                <w:numId w:val="25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089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napToGrid w:val="0"/>
                <w:sz w:val="18"/>
                <w:szCs w:val="18"/>
              </w:rPr>
              <w:t>Etui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002550AC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z dwóch warstw folii PCV 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>o grubości 0.5 mm.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>wzmocniony, bezbarwny pasek,</w:t>
            </w:r>
          </w:p>
          <w:p w14:paraId="3294955A" w14:textId="77777777" w:rsidR="003B0F42" w:rsidRPr="006D7DFC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układ: w pionie. </w:t>
            </w:r>
          </w:p>
          <w:p w14:paraId="25BAA5BD" w14:textId="28F06E78" w:rsidR="003B0F42" w:rsidRPr="003B0F42" w:rsidRDefault="003B0F42" w:rsidP="003B0F4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wymiar zewnętrzny: 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>ok. 115 mm x 104 mm.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>Wymiar użytkowy: 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br/>
              <w:t>110 mm x 85 mm +/- 1 mm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155" w14:textId="00CA88A8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720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B9C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AF7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02DC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9175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33070F06" w14:textId="77777777" w:rsidTr="003A1866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FAB" w14:textId="77777777" w:rsidR="003B0F42" w:rsidRPr="008B2775" w:rsidRDefault="003B0F42" w:rsidP="00235D88">
            <w:pPr>
              <w:numPr>
                <w:ilvl w:val="0"/>
                <w:numId w:val="25"/>
              </w:numPr>
              <w:tabs>
                <w:tab w:val="left" w:pos="176"/>
              </w:tabs>
              <w:spacing w:before="40" w:after="40"/>
              <w:ind w:left="470" w:hanging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A366" w14:textId="77777777" w:rsidR="003B0F42" w:rsidRPr="006D7DFC" w:rsidRDefault="003B0F42" w:rsidP="003B0F42">
            <w:pPr>
              <w:pStyle w:val="Nagwek3"/>
              <w:rPr>
                <w:rFonts w:ascii="Arial" w:hAnsi="Arial" w:cs="Arial"/>
                <w:bCs w:val="0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bCs w:val="0"/>
                <w:color w:val="2D2D2C"/>
                <w:sz w:val="18"/>
                <w:szCs w:val="18"/>
              </w:rPr>
              <w:t>Kalendarz trójdzielny na rok 2023</w:t>
            </w:r>
          </w:p>
          <w:p w14:paraId="1D2A35A2" w14:textId="77777777" w:rsidR="003B0F42" w:rsidRPr="006D7DFC" w:rsidRDefault="003B0F42" w:rsidP="003B0F42">
            <w:pPr>
              <w:pStyle w:val="Nagwek3"/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  <w:t>GŁÓWKA 350x245 mm</w:t>
            </w:r>
          </w:p>
          <w:p w14:paraId="77583674" w14:textId="77777777" w:rsidR="003B0F42" w:rsidRPr="006D7DFC" w:rsidRDefault="003B0F42" w:rsidP="003B0F42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color w:val="2D2D2C"/>
                <w:sz w:val="18"/>
                <w:szCs w:val="18"/>
              </w:rPr>
              <w:t>kreda mat 250 g/m², zadruk jednostronny CMYK 4+0, </w:t>
            </w:r>
            <w:r w:rsidRPr="006D7DFC">
              <w:rPr>
                <w:rStyle w:val="folia"/>
                <w:rFonts w:ascii="Arial" w:hAnsi="Arial" w:cs="Arial"/>
                <w:color w:val="2D2D2C"/>
                <w:sz w:val="18"/>
                <w:szCs w:val="18"/>
              </w:rPr>
              <w:t>folia matowa (główka) </w:t>
            </w:r>
            <w:r w:rsidRPr="006D7DFC">
              <w:rPr>
                <w:rFonts w:ascii="Arial" w:hAnsi="Arial" w:cs="Arial"/>
                <w:color w:val="2D2D2C"/>
                <w:sz w:val="18"/>
                <w:szCs w:val="18"/>
              </w:rPr>
              <w:t>, oklejany na tekturze falistej (efekt wypukłości), otwór w tekturze umożliwiający powieszenie</w:t>
            </w:r>
          </w:p>
          <w:p w14:paraId="0E2DFF99" w14:textId="77777777" w:rsidR="003B0F42" w:rsidRPr="006D7DFC" w:rsidRDefault="003B0F42" w:rsidP="003B0F42">
            <w:pPr>
              <w:pStyle w:val="Nagwek3"/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  <w:t>PLECKI 350x492 mm</w:t>
            </w:r>
          </w:p>
          <w:p w14:paraId="15B34303" w14:textId="77777777" w:rsidR="003B0F42" w:rsidRPr="006D7DFC" w:rsidRDefault="003B0F42" w:rsidP="003B0F42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color w:val="2D2D2C"/>
                <w:sz w:val="18"/>
                <w:szCs w:val="18"/>
              </w:rPr>
              <w:t>karton 300g/m², zadruk jednostronny CMYK 4+0</w:t>
            </w:r>
          </w:p>
          <w:p w14:paraId="191E86EF" w14:textId="77777777" w:rsidR="003B0F42" w:rsidRPr="006D7DFC" w:rsidRDefault="003B0F42" w:rsidP="003B0F42">
            <w:pPr>
              <w:pStyle w:val="Nagwek3"/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  <w:t>KALENDARIUM 316x115mm</w:t>
            </w:r>
          </w:p>
          <w:p w14:paraId="432B452F" w14:textId="77777777" w:rsidR="003B0F42" w:rsidRDefault="003B0F42" w:rsidP="003B0F42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 w:rsidRPr="006D7DFC">
              <w:rPr>
                <w:rFonts w:ascii="Arial" w:hAnsi="Arial" w:cs="Arial"/>
                <w:color w:val="2D2D2C"/>
                <w:sz w:val="18"/>
                <w:szCs w:val="18"/>
              </w:rPr>
              <w:t>offset 90g/m², zadruk jednostronny CMYK 4+0, okienko przesuwne zamontowane na pasku foliowym z gumką, założone na kalendarz</w:t>
            </w:r>
          </w:p>
          <w:p w14:paraId="6E09E50D" w14:textId="77777777" w:rsidR="003B0F42" w:rsidRDefault="003B0F42" w:rsidP="003B0F42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>
              <w:rPr>
                <w:rFonts w:ascii="Arial" w:hAnsi="Arial" w:cs="Arial"/>
                <w:color w:val="2D2D2C"/>
                <w:sz w:val="18"/>
                <w:szCs w:val="18"/>
              </w:rPr>
              <w:t>nadruk pełnokolorowy (Geologia Samorządowa)</w:t>
            </w:r>
          </w:p>
          <w:p w14:paraId="0CA520C8" w14:textId="77777777" w:rsid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CA01DD1" w14:textId="2ACAB3AF" w:rsidR="003B0F42" w:rsidRPr="003B0F42" w:rsidRDefault="003B0F42" w:rsidP="003B0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6E4" w14:textId="77777777" w:rsidR="003B0F42" w:rsidRPr="006D7DFC" w:rsidRDefault="003B0F42" w:rsidP="003B0F4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5A4CDF2" w14:textId="36B75C12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noProof/>
                <w:sz w:val="18"/>
                <w:szCs w:val="18"/>
              </w:rPr>
              <w:t>250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696D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22A07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278F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6AB3" w14:textId="77777777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42" w:rsidRPr="00394340" w14:paraId="5D676C5B" w14:textId="77777777" w:rsidTr="003B0F42"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9D" w14:textId="2546424B" w:rsidR="003B0F42" w:rsidRPr="003B0F42" w:rsidRDefault="003B0F42" w:rsidP="003B0F42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0F4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7C38" w14:textId="32ABCB95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3B7F" w14:textId="61AC922F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5819" w14:textId="03ADD4D8" w:rsidR="003B0F42" w:rsidRDefault="003B0F42" w:rsidP="003B0F42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</w:tr>
    </w:tbl>
    <w:p w14:paraId="2CDADA62" w14:textId="77777777" w:rsidR="003B0F42" w:rsidRPr="003B0F42" w:rsidRDefault="003B0F42" w:rsidP="003B0F42">
      <w:pPr>
        <w:spacing w:before="80" w:line="252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B0F42">
        <w:rPr>
          <w:rFonts w:ascii="Arial" w:hAnsi="Arial" w:cs="Arial"/>
          <w:i/>
          <w:iCs/>
          <w:sz w:val="16"/>
          <w:szCs w:val="16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14:paraId="4784BD53" w14:textId="278ACC23" w:rsidR="006F3E3E" w:rsidRPr="00C71BE6" w:rsidRDefault="001F1FAB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Zobowiązujemy się </w:t>
      </w:r>
      <w:r w:rsidR="00884C62">
        <w:rPr>
          <w:rFonts w:ascii="Arial" w:hAnsi="Arial" w:cs="Arial"/>
          <w:sz w:val="18"/>
          <w:szCs w:val="18"/>
        </w:rPr>
        <w:t>wykonywać</w:t>
      </w:r>
      <w:r w:rsidR="00884C62" w:rsidRPr="00C71BE6">
        <w:rPr>
          <w:rFonts w:ascii="Arial" w:hAnsi="Arial" w:cs="Arial"/>
          <w:sz w:val="18"/>
          <w:szCs w:val="18"/>
        </w:rPr>
        <w:t xml:space="preserve"> </w:t>
      </w:r>
      <w:r w:rsidRPr="00C71BE6">
        <w:rPr>
          <w:rFonts w:ascii="Arial" w:hAnsi="Arial" w:cs="Arial"/>
          <w:sz w:val="18"/>
          <w:szCs w:val="18"/>
        </w:rPr>
        <w:t>przedmiot zamówienia w terminie</w:t>
      </w:r>
      <w:r w:rsidR="006D23A5" w:rsidRPr="00C71BE6">
        <w:rPr>
          <w:rFonts w:ascii="Arial" w:hAnsi="Arial" w:cs="Arial"/>
          <w:sz w:val="18"/>
          <w:szCs w:val="18"/>
        </w:rPr>
        <w:t xml:space="preserve"> </w:t>
      </w:r>
      <w:r w:rsidR="00884C62">
        <w:rPr>
          <w:rFonts w:ascii="Arial" w:hAnsi="Arial" w:cs="Arial"/>
          <w:sz w:val="18"/>
          <w:szCs w:val="18"/>
        </w:rPr>
        <w:t xml:space="preserve">od dnia zawarcia umowy do dnia 31.12.2022 r. </w:t>
      </w:r>
      <w:r w:rsidR="003B0F42" w:rsidRPr="00884C62">
        <w:rPr>
          <w:rFonts w:ascii="Arial" w:hAnsi="Arial" w:cs="Arial"/>
          <w:sz w:val="18"/>
          <w:szCs w:val="18"/>
        </w:rPr>
        <w:t>lub do dnia</w:t>
      </w:r>
      <w:r w:rsidR="003B0F42">
        <w:rPr>
          <w:rFonts w:ascii="Arial" w:hAnsi="Arial" w:cs="Arial"/>
          <w:b/>
          <w:sz w:val="18"/>
          <w:szCs w:val="18"/>
        </w:rPr>
        <w:t>,</w:t>
      </w:r>
      <w:r w:rsidR="006F3E3E" w:rsidRPr="00C71BE6">
        <w:rPr>
          <w:rFonts w:ascii="Arial" w:hAnsi="Arial" w:cs="Arial"/>
          <w:b/>
          <w:sz w:val="18"/>
          <w:szCs w:val="18"/>
        </w:rPr>
        <w:t xml:space="preserve"> </w:t>
      </w:r>
      <w:r w:rsidR="006F3E3E" w:rsidRPr="00C71BE6">
        <w:rPr>
          <w:rFonts w:ascii="Arial" w:hAnsi="Arial" w:cs="Arial"/>
          <w:sz w:val="18"/>
          <w:szCs w:val="18"/>
        </w:rPr>
        <w:t>w którym Zamawiający wykorzysta kwotę określoną jako maksymalne wynagrodzenie Wykonawcy, w zależności od tego, które ze zdarzeń wystąpi wcześniej.</w:t>
      </w:r>
    </w:p>
    <w:p w14:paraId="7B231376" w14:textId="4D420395" w:rsidR="00096AEA" w:rsidRPr="00096AEA" w:rsidRDefault="00096AEA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96AEA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96AEA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96AEA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96AEA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096AEA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4A5FF83C" w14:textId="54E37925" w:rsidR="001F1FAB" w:rsidRPr="00C71BE6" w:rsidRDefault="001F1FAB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EC302E4" w14:textId="0C6DCE68" w:rsidR="001F1FAB" w:rsidRPr="00C71BE6" w:rsidRDefault="001F1FAB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29B73E1" w14:textId="264318C7" w:rsidR="002D4E46" w:rsidRPr="00C71BE6" w:rsidRDefault="001F1FAB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C71BE6">
        <w:rPr>
          <w:rFonts w:ascii="Arial" w:hAnsi="Arial" w:cs="Arial"/>
          <w:sz w:val="18"/>
          <w:szCs w:val="18"/>
        </w:rPr>
        <w:br/>
        <w:t>uchylenia dyrektywy 95/46/WE (ogólne rozporządzenie o ochronie danych) (Dz. Urz. UE L 119 z 2016</w:t>
      </w:r>
      <w:r w:rsidR="00B41130">
        <w:rPr>
          <w:rFonts w:ascii="Arial" w:hAnsi="Arial" w:cs="Arial"/>
          <w:sz w:val="18"/>
          <w:szCs w:val="18"/>
        </w:rPr>
        <w:t xml:space="preserve"> </w:t>
      </w:r>
      <w:r w:rsidRPr="00C71BE6">
        <w:rPr>
          <w:rFonts w:ascii="Arial" w:hAnsi="Arial" w:cs="Arial"/>
          <w:sz w:val="18"/>
          <w:szCs w:val="18"/>
        </w:rPr>
        <w:t xml:space="preserve">r.,) wobec osób fizycznych, od których dane osobowe bezpośrednio lub pośrednio pozyskałem w celu ubiegania </w:t>
      </w:r>
      <w:r w:rsidRPr="00C71BE6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561B58C1" w14:textId="110841D5" w:rsidR="001F1FAB" w:rsidRPr="00C71BE6" w:rsidRDefault="001F1FAB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Załącznikami do niniejszego formularza są:</w:t>
      </w:r>
    </w:p>
    <w:p w14:paraId="7228C60B" w14:textId="15B2EF7A" w:rsidR="001F1FAB" w:rsidRDefault="001F1FAB" w:rsidP="00235D88">
      <w:pPr>
        <w:pStyle w:val="Tekstpodstawowy2"/>
        <w:numPr>
          <w:ilvl w:val="0"/>
          <w:numId w:val="26"/>
        </w:numPr>
        <w:spacing w:before="80" w:line="276" w:lineRule="auto"/>
        <w:ind w:left="709" w:right="380" w:hanging="283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2FD60030" w14:textId="77777777" w:rsidR="00F144E6" w:rsidRPr="00C71BE6" w:rsidRDefault="00F144E6" w:rsidP="00235D88">
      <w:pPr>
        <w:pStyle w:val="Tekstpodstawowy2"/>
        <w:numPr>
          <w:ilvl w:val="0"/>
          <w:numId w:val="26"/>
        </w:numPr>
        <w:spacing w:before="80" w:line="276" w:lineRule="auto"/>
        <w:ind w:left="709" w:right="380" w:hanging="283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CB7EBD1" w14:textId="27E336A7" w:rsidR="00F144E6" w:rsidRDefault="00F144E6" w:rsidP="00235D88">
      <w:pPr>
        <w:pStyle w:val="Tekstpodstawowy2"/>
        <w:numPr>
          <w:ilvl w:val="0"/>
          <w:numId w:val="26"/>
        </w:numPr>
        <w:spacing w:before="80" w:line="276" w:lineRule="auto"/>
        <w:ind w:left="709" w:right="380" w:hanging="283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21427D59" w14:textId="4AC49F11" w:rsidR="001F1FAB" w:rsidRPr="00C71BE6" w:rsidRDefault="001F1FAB" w:rsidP="00235D88">
      <w:pPr>
        <w:numPr>
          <w:ilvl w:val="0"/>
          <w:numId w:val="14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ECF81CC" w14:textId="77777777" w:rsidR="001F1FAB" w:rsidRPr="00C71BE6" w:rsidRDefault="001F1FAB" w:rsidP="00292D19">
      <w:pPr>
        <w:pStyle w:val="Tekstblokowy"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9B32701" w14:textId="77777777" w:rsidR="001F1FAB" w:rsidRPr="00C71BE6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78EC3E88" w14:textId="77777777" w:rsidR="001F1FAB" w:rsidRPr="00C71BE6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55134E" w14:textId="77777777" w:rsidR="00325C1F" w:rsidRPr="00C71BE6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7344C" w14:textId="77777777" w:rsidR="00325C1F" w:rsidRPr="00C71BE6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7DA33" w14:textId="77777777" w:rsidR="001F1FAB" w:rsidRPr="00C71BE6" w:rsidRDefault="001F1FAB" w:rsidP="00292D19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................................,</w:t>
      </w:r>
      <w:r w:rsidRPr="00C71BE6">
        <w:rPr>
          <w:rFonts w:ascii="Arial" w:hAnsi="Arial" w:cs="Arial"/>
          <w:i/>
          <w:sz w:val="18"/>
          <w:szCs w:val="18"/>
        </w:rPr>
        <w:t xml:space="preserve"> dnia </w:t>
      </w:r>
      <w:r w:rsidRPr="00C71BE6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C71BE6">
        <w:rPr>
          <w:rFonts w:ascii="Arial" w:hAnsi="Arial" w:cs="Arial"/>
          <w:sz w:val="18"/>
          <w:szCs w:val="18"/>
        </w:rPr>
        <w:tab/>
      </w:r>
      <w:r w:rsidRPr="00C71BE6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05EA947F" w14:textId="77777777" w:rsidR="001F1FAB" w:rsidRPr="00C71BE6" w:rsidRDefault="001F1FAB" w:rsidP="00292D19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C71BE6">
        <w:rPr>
          <w:rFonts w:ascii="Arial" w:hAnsi="Arial" w:cs="Arial"/>
          <w:i/>
          <w:sz w:val="16"/>
          <w:szCs w:val="16"/>
        </w:rPr>
        <w:t xml:space="preserve">podpis Wykonawcy </w:t>
      </w:r>
      <w:r w:rsidRPr="00C71BE6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14:paraId="70A57B90" w14:textId="77777777" w:rsidR="00F144E6" w:rsidRDefault="00F144E6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7822446" w14:textId="77777777" w:rsidR="00F144E6" w:rsidRDefault="00F144E6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76B646B3" w14:textId="77777777" w:rsidR="00F144E6" w:rsidRDefault="00F144E6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49C346D9" w14:textId="77777777" w:rsidR="00F144E6" w:rsidRDefault="00F144E6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6381DC8E" w14:textId="77777777" w:rsidR="00F144E6" w:rsidRDefault="00F144E6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26B950EF" w14:textId="77777777" w:rsidR="00F144E6" w:rsidRDefault="00F144E6" w:rsidP="001B4DD2">
      <w:pPr>
        <w:autoSpaceDE/>
        <w:autoSpaceDN/>
        <w:spacing w:line="276" w:lineRule="auto"/>
        <w:rPr>
          <w:rFonts w:ascii="Arial" w:hAnsi="Arial" w:cs="Arial"/>
          <w:i/>
          <w:sz w:val="16"/>
          <w:szCs w:val="16"/>
        </w:rPr>
      </w:pPr>
    </w:p>
    <w:sectPr w:rsidR="00F144E6" w:rsidSect="00DB5DF9">
      <w:headerReference w:type="default" r:id="rId9"/>
      <w:footerReference w:type="default" r:id="rId10"/>
      <w:footerReference w:type="first" r:id="rId11"/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844" w14:textId="77777777" w:rsidR="00C04F99" w:rsidRDefault="00C04F99">
      <w:r>
        <w:separator/>
      </w:r>
    </w:p>
  </w:endnote>
  <w:endnote w:type="continuationSeparator" w:id="0">
    <w:p w14:paraId="371AD70F" w14:textId="77777777" w:rsidR="00C04F99" w:rsidRDefault="00C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1401208304"/>
      <w:docPartObj>
        <w:docPartGallery w:val="Page Numbers (Bottom of Page)"/>
        <w:docPartUnique/>
      </w:docPartObj>
    </w:sdtPr>
    <w:sdtEndPr/>
    <w:sdtContent>
      <w:p w14:paraId="3E9CF6B8" w14:textId="77777777" w:rsidR="00984B67" w:rsidRPr="004D66DA" w:rsidRDefault="00984B67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1B4DD2">
          <w:rPr>
            <w:rFonts w:ascii="Century Gothic" w:hAnsi="Century Gothic"/>
            <w:noProof/>
            <w:sz w:val="16"/>
            <w:szCs w:val="16"/>
          </w:rPr>
          <w:t>11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6B1C537" w14:textId="77777777" w:rsidR="00984B67" w:rsidRDefault="00984B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9608D8" w14:textId="77777777" w:rsidR="00984B67" w:rsidRPr="0010297E" w:rsidRDefault="00984B6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1B4DD2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DE3823" w14:textId="77777777" w:rsidR="00984B67" w:rsidRDefault="00984B6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1216" w14:textId="77777777" w:rsidR="00C04F99" w:rsidRDefault="00C04F99">
      <w:r>
        <w:separator/>
      </w:r>
    </w:p>
  </w:footnote>
  <w:footnote w:type="continuationSeparator" w:id="0">
    <w:p w14:paraId="77976A1A" w14:textId="77777777" w:rsidR="00C04F99" w:rsidRDefault="00C0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94BB" w14:textId="2F78E0DD" w:rsidR="00984B67" w:rsidRPr="008B7BEB" w:rsidRDefault="00984B6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119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02076F7" w14:textId="77777777" w:rsidR="00984B67" w:rsidRDefault="00984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2B44F88"/>
    <w:multiLevelType w:val="hybridMultilevel"/>
    <w:tmpl w:val="662AF134"/>
    <w:lvl w:ilvl="0" w:tplc="737E065A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 w15:restartNumberingAfterBreak="0">
    <w:nsid w:val="065A495C"/>
    <w:multiLevelType w:val="hybridMultilevel"/>
    <w:tmpl w:val="04C0B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08B42359"/>
    <w:multiLevelType w:val="hybridMultilevel"/>
    <w:tmpl w:val="57FAA3A2"/>
    <w:lvl w:ilvl="0" w:tplc="3B3E485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294C0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B1049E"/>
    <w:multiLevelType w:val="hybridMultilevel"/>
    <w:tmpl w:val="A55EBA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455022"/>
    <w:multiLevelType w:val="hybridMultilevel"/>
    <w:tmpl w:val="7F9CFDDE"/>
    <w:lvl w:ilvl="0" w:tplc="E5963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B7C5C58"/>
    <w:multiLevelType w:val="hybridMultilevel"/>
    <w:tmpl w:val="D7080C3E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507024"/>
    <w:multiLevelType w:val="hybridMultilevel"/>
    <w:tmpl w:val="8D78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1653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4100"/>
    <w:multiLevelType w:val="hybridMultilevel"/>
    <w:tmpl w:val="73588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6B85DE5"/>
    <w:multiLevelType w:val="hybridMultilevel"/>
    <w:tmpl w:val="2A98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2179"/>
    <w:multiLevelType w:val="hybridMultilevel"/>
    <w:tmpl w:val="90047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0388B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751FCB"/>
    <w:multiLevelType w:val="hybridMultilevel"/>
    <w:tmpl w:val="BF1644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 w15:restartNumberingAfterBreak="0">
    <w:nsid w:val="53DC55AE"/>
    <w:multiLevelType w:val="hybridMultilevel"/>
    <w:tmpl w:val="73588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5B96A80"/>
    <w:multiLevelType w:val="hybridMultilevel"/>
    <w:tmpl w:val="DD0A8C88"/>
    <w:lvl w:ilvl="0" w:tplc="CF5ED0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60E4B"/>
    <w:multiLevelType w:val="hybridMultilevel"/>
    <w:tmpl w:val="28DA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0A602F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22DBA"/>
    <w:multiLevelType w:val="multilevel"/>
    <w:tmpl w:val="D15AEB0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30157"/>
    <w:multiLevelType w:val="hybridMultilevel"/>
    <w:tmpl w:val="362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8879E2"/>
    <w:multiLevelType w:val="hybridMultilevel"/>
    <w:tmpl w:val="AC360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FD6C00"/>
    <w:multiLevelType w:val="hybridMultilevel"/>
    <w:tmpl w:val="DAC8C036"/>
    <w:lvl w:ilvl="0" w:tplc="EE04C674">
      <w:start w:val="8"/>
      <w:numFmt w:val="decimal"/>
      <w:lvlText w:val="%1."/>
      <w:lvlJc w:val="left"/>
      <w:pPr>
        <w:ind w:left="644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175EDF"/>
    <w:multiLevelType w:val="hybridMultilevel"/>
    <w:tmpl w:val="90047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6A5022"/>
    <w:multiLevelType w:val="multilevel"/>
    <w:tmpl w:val="DA84B05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1"/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7"/>
  </w:num>
  <w:num w:numId="7">
    <w:abstractNumId w:val="27"/>
  </w:num>
  <w:num w:numId="8">
    <w:abstractNumId w:val="35"/>
  </w:num>
  <w:num w:numId="9">
    <w:abstractNumId w:val="5"/>
  </w:num>
  <w:num w:numId="10">
    <w:abstractNumId w:val="3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26"/>
  </w:num>
  <w:num w:numId="16">
    <w:abstractNumId w:val="3"/>
  </w:num>
  <w:num w:numId="17">
    <w:abstractNumId w:val="16"/>
  </w:num>
  <w:num w:numId="18">
    <w:abstractNumId w:val="18"/>
  </w:num>
  <w:num w:numId="19">
    <w:abstractNumId w:val="23"/>
  </w:num>
  <w:num w:numId="20">
    <w:abstractNumId w:val="22"/>
  </w:num>
  <w:num w:numId="21">
    <w:abstractNumId w:val="29"/>
  </w:num>
  <w:num w:numId="22">
    <w:abstractNumId w:val="19"/>
  </w:num>
  <w:num w:numId="23">
    <w:abstractNumId w:val="39"/>
  </w:num>
  <w:num w:numId="24">
    <w:abstractNumId w:val="34"/>
  </w:num>
  <w:num w:numId="25">
    <w:abstractNumId w:val="40"/>
  </w:num>
  <w:num w:numId="26">
    <w:abstractNumId w:val="14"/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8"/>
  </w:num>
  <w:num w:numId="35">
    <w:abstractNumId w:val="36"/>
  </w:num>
  <w:num w:numId="36">
    <w:abstractNumId w:val="7"/>
  </w:num>
  <w:num w:numId="37">
    <w:abstractNumId w:val="12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791"/>
    <w:rsid w:val="00020E95"/>
    <w:rsid w:val="0002172E"/>
    <w:rsid w:val="000228FF"/>
    <w:rsid w:val="00022E8A"/>
    <w:rsid w:val="00023BC4"/>
    <w:rsid w:val="0002440E"/>
    <w:rsid w:val="0002488A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414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57792"/>
    <w:rsid w:val="00060BF5"/>
    <w:rsid w:val="00060DAA"/>
    <w:rsid w:val="00061299"/>
    <w:rsid w:val="000614A7"/>
    <w:rsid w:val="00061844"/>
    <w:rsid w:val="000621F8"/>
    <w:rsid w:val="00063E60"/>
    <w:rsid w:val="0006442F"/>
    <w:rsid w:val="00065353"/>
    <w:rsid w:val="00066AA0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710C"/>
    <w:rsid w:val="00087C8B"/>
    <w:rsid w:val="00087F58"/>
    <w:rsid w:val="0009176D"/>
    <w:rsid w:val="00091B01"/>
    <w:rsid w:val="00091F90"/>
    <w:rsid w:val="00093A3E"/>
    <w:rsid w:val="000946CC"/>
    <w:rsid w:val="00095631"/>
    <w:rsid w:val="00095E22"/>
    <w:rsid w:val="00096130"/>
    <w:rsid w:val="0009645F"/>
    <w:rsid w:val="00096AEA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816"/>
    <w:rsid w:val="000B2E54"/>
    <w:rsid w:val="000B2FA7"/>
    <w:rsid w:val="000B4549"/>
    <w:rsid w:val="000B4ADF"/>
    <w:rsid w:val="000B4CE2"/>
    <w:rsid w:val="000B6386"/>
    <w:rsid w:val="000B6CB2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26C6"/>
    <w:rsid w:val="000D3F7C"/>
    <w:rsid w:val="000D513B"/>
    <w:rsid w:val="000D5A70"/>
    <w:rsid w:val="000D6049"/>
    <w:rsid w:val="000D6242"/>
    <w:rsid w:val="000D66C0"/>
    <w:rsid w:val="000D6CB7"/>
    <w:rsid w:val="000D7D98"/>
    <w:rsid w:val="000E018E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34A0"/>
    <w:rsid w:val="000F413E"/>
    <w:rsid w:val="000F5181"/>
    <w:rsid w:val="000F5F61"/>
    <w:rsid w:val="000F614C"/>
    <w:rsid w:val="000F6A8F"/>
    <w:rsid w:val="000F7364"/>
    <w:rsid w:val="000F79EC"/>
    <w:rsid w:val="00100644"/>
    <w:rsid w:val="00100FD5"/>
    <w:rsid w:val="0010111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2D04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0D51"/>
    <w:rsid w:val="00131C8B"/>
    <w:rsid w:val="00132A91"/>
    <w:rsid w:val="0013309E"/>
    <w:rsid w:val="001335D2"/>
    <w:rsid w:val="001345E3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0941"/>
    <w:rsid w:val="00151924"/>
    <w:rsid w:val="001531BA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5AD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3B0C"/>
    <w:rsid w:val="001B4DD2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273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28DA"/>
    <w:rsid w:val="001D3B71"/>
    <w:rsid w:val="001D419F"/>
    <w:rsid w:val="001D431E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744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1FAB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3FCD"/>
    <w:rsid w:val="0020467C"/>
    <w:rsid w:val="00206274"/>
    <w:rsid w:val="0020779B"/>
    <w:rsid w:val="00207A0D"/>
    <w:rsid w:val="0021001A"/>
    <w:rsid w:val="0021008C"/>
    <w:rsid w:val="00210708"/>
    <w:rsid w:val="00210A84"/>
    <w:rsid w:val="00210F4B"/>
    <w:rsid w:val="00212C93"/>
    <w:rsid w:val="00213272"/>
    <w:rsid w:val="00213D32"/>
    <w:rsid w:val="00215B29"/>
    <w:rsid w:val="00216296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D88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006"/>
    <w:rsid w:val="00245161"/>
    <w:rsid w:val="00246C51"/>
    <w:rsid w:val="0024737E"/>
    <w:rsid w:val="002473A9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CE8"/>
    <w:rsid w:val="00273E72"/>
    <w:rsid w:val="00277AA5"/>
    <w:rsid w:val="00277D74"/>
    <w:rsid w:val="00280A57"/>
    <w:rsid w:val="00280AEB"/>
    <w:rsid w:val="00281383"/>
    <w:rsid w:val="00281F66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2D19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B74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A28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4E46"/>
    <w:rsid w:val="002D588E"/>
    <w:rsid w:val="002D5E11"/>
    <w:rsid w:val="002D6731"/>
    <w:rsid w:val="002D67EC"/>
    <w:rsid w:val="002D74DC"/>
    <w:rsid w:val="002E37D2"/>
    <w:rsid w:val="002E4ECD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074"/>
    <w:rsid w:val="002F45BD"/>
    <w:rsid w:val="002F46FB"/>
    <w:rsid w:val="002F576A"/>
    <w:rsid w:val="002F6A24"/>
    <w:rsid w:val="002F6C6F"/>
    <w:rsid w:val="0030004E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DD2"/>
    <w:rsid w:val="00312EF7"/>
    <w:rsid w:val="00313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146"/>
    <w:rsid w:val="00325481"/>
    <w:rsid w:val="0032577C"/>
    <w:rsid w:val="00325C1F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35B"/>
    <w:rsid w:val="003651DD"/>
    <w:rsid w:val="00366920"/>
    <w:rsid w:val="00366F1D"/>
    <w:rsid w:val="00367632"/>
    <w:rsid w:val="00370506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188"/>
    <w:rsid w:val="003805CC"/>
    <w:rsid w:val="003816F2"/>
    <w:rsid w:val="00381809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BD0"/>
    <w:rsid w:val="00397E5A"/>
    <w:rsid w:val="003A026F"/>
    <w:rsid w:val="003A0524"/>
    <w:rsid w:val="003A1337"/>
    <w:rsid w:val="003A1866"/>
    <w:rsid w:val="003A1F54"/>
    <w:rsid w:val="003A3D2B"/>
    <w:rsid w:val="003A4166"/>
    <w:rsid w:val="003A46AC"/>
    <w:rsid w:val="003A4A3F"/>
    <w:rsid w:val="003A5892"/>
    <w:rsid w:val="003A5B43"/>
    <w:rsid w:val="003A5ED7"/>
    <w:rsid w:val="003A70CB"/>
    <w:rsid w:val="003A727F"/>
    <w:rsid w:val="003A75AF"/>
    <w:rsid w:val="003A7E99"/>
    <w:rsid w:val="003B02D3"/>
    <w:rsid w:val="003B0F42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631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55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7C0"/>
    <w:rsid w:val="00403D80"/>
    <w:rsid w:val="00404A6B"/>
    <w:rsid w:val="004060D3"/>
    <w:rsid w:val="004063CE"/>
    <w:rsid w:val="00407395"/>
    <w:rsid w:val="004104B6"/>
    <w:rsid w:val="00410C9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1EF3"/>
    <w:rsid w:val="00422A09"/>
    <w:rsid w:val="0042315B"/>
    <w:rsid w:val="00424F12"/>
    <w:rsid w:val="0042508B"/>
    <w:rsid w:val="0042598C"/>
    <w:rsid w:val="00425B3B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7DB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1830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4F6D"/>
    <w:rsid w:val="00485658"/>
    <w:rsid w:val="0048598B"/>
    <w:rsid w:val="00485D24"/>
    <w:rsid w:val="00486632"/>
    <w:rsid w:val="00487934"/>
    <w:rsid w:val="00487A0D"/>
    <w:rsid w:val="00490E3B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AFA"/>
    <w:rsid w:val="004A5D57"/>
    <w:rsid w:val="004A6719"/>
    <w:rsid w:val="004A6FF7"/>
    <w:rsid w:val="004B0BD0"/>
    <w:rsid w:val="004B0D6E"/>
    <w:rsid w:val="004B2037"/>
    <w:rsid w:val="004B2EE8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3D2"/>
    <w:rsid w:val="004C2B97"/>
    <w:rsid w:val="004C2CB0"/>
    <w:rsid w:val="004C3513"/>
    <w:rsid w:val="004C37BC"/>
    <w:rsid w:val="004C3C0A"/>
    <w:rsid w:val="004C60EB"/>
    <w:rsid w:val="004C7358"/>
    <w:rsid w:val="004C7B78"/>
    <w:rsid w:val="004D2B47"/>
    <w:rsid w:val="004D3455"/>
    <w:rsid w:val="004D3D34"/>
    <w:rsid w:val="004D407D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E7042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7F2"/>
    <w:rsid w:val="00504E1B"/>
    <w:rsid w:val="005050D5"/>
    <w:rsid w:val="00505468"/>
    <w:rsid w:val="0050604B"/>
    <w:rsid w:val="00507073"/>
    <w:rsid w:val="005077E2"/>
    <w:rsid w:val="00507CC6"/>
    <w:rsid w:val="00510191"/>
    <w:rsid w:val="00511560"/>
    <w:rsid w:val="00511C92"/>
    <w:rsid w:val="0051380F"/>
    <w:rsid w:val="00514C5E"/>
    <w:rsid w:val="0051501B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2CF1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135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44A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599D"/>
    <w:rsid w:val="00570B9B"/>
    <w:rsid w:val="00571554"/>
    <w:rsid w:val="00572748"/>
    <w:rsid w:val="00572FDD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32C1"/>
    <w:rsid w:val="0058477F"/>
    <w:rsid w:val="00584B47"/>
    <w:rsid w:val="005853C4"/>
    <w:rsid w:val="00585B00"/>
    <w:rsid w:val="0058639A"/>
    <w:rsid w:val="005863BB"/>
    <w:rsid w:val="00587681"/>
    <w:rsid w:val="005908F9"/>
    <w:rsid w:val="0059143A"/>
    <w:rsid w:val="00591E0F"/>
    <w:rsid w:val="00591E3E"/>
    <w:rsid w:val="00593375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2398"/>
    <w:rsid w:val="005A2939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359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255"/>
    <w:rsid w:val="005C4528"/>
    <w:rsid w:val="005C6634"/>
    <w:rsid w:val="005C7714"/>
    <w:rsid w:val="005D05EF"/>
    <w:rsid w:val="005D0CAB"/>
    <w:rsid w:val="005D0F08"/>
    <w:rsid w:val="005D0F4D"/>
    <w:rsid w:val="005D134F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2A99"/>
    <w:rsid w:val="005E3C31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520"/>
    <w:rsid w:val="005F3859"/>
    <w:rsid w:val="005F39EE"/>
    <w:rsid w:val="005F3D9F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72E"/>
    <w:rsid w:val="00602961"/>
    <w:rsid w:val="00602EBE"/>
    <w:rsid w:val="0060341A"/>
    <w:rsid w:val="006034A5"/>
    <w:rsid w:val="0060378F"/>
    <w:rsid w:val="006055B7"/>
    <w:rsid w:val="0060622B"/>
    <w:rsid w:val="00607114"/>
    <w:rsid w:val="006078F1"/>
    <w:rsid w:val="0061068C"/>
    <w:rsid w:val="0061168C"/>
    <w:rsid w:val="0061218C"/>
    <w:rsid w:val="0061270D"/>
    <w:rsid w:val="00612A86"/>
    <w:rsid w:val="00612DFD"/>
    <w:rsid w:val="00614E8D"/>
    <w:rsid w:val="00614F8A"/>
    <w:rsid w:val="00616113"/>
    <w:rsid w:val="00617FA6"/>
    <w:rsid w:val="0062053B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3788E"/>
    <w:rsid w:val="006419DA"/>
    <w:rsid w:val="00641D07"/>
    <w:rsid w:val="00642D8F"/>
    <w:rsid w:val="00642EC3"/>
    <w:rsid w:val="00644247"/>
    <w:rsid w:val="00644B05"/>
    <w:rsid w:val="00644C5E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4CEE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4DC4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5ED2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A5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5E8A"/>
    <w:rsid w:val="006D5E9F"/>
    <w:rsid w:val="006D6C19"/>
    <w:rsid w:val="006D747E"/>
    <w:rsid w:val="006E0913"/>
    <w:rsid w:val="006E0E9C"/>
    <w:rsid w:val="006E1C49"/>
    <w:rsid w:val="006E218A"/>
    <w:rsid w:val="006E2D20"/>
    <w:rsid w:val="006E2EBA"/>
    <w:rsid w:val="006E2F6B"/>
    <w:rsid w:val="006E33F6"/>
    <w:rsid w:val="006E3568"/>
    <w:rsid w:val="006E3A67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470"/>
    <w:rsid w:val="006F2951"/>
    <w:rsid w:val="006F3E3E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6AD"/>
    <w:rsid w:val="00710CB1"/>
    <w:rsid w:val="0071144F"/>
    <w:rsid w:val="00711986"/>
    <w:rsid w:val="00711A01"/>
    <w:rsid w:val="007139B0"/>
    <w:rsid w:val="007145C3"/>
    <w:rsid w:val="00715B7F"/>
    <w:rsid w:val="00716C1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0C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37E41"/>
    <w:rsid w:val="00740C82"/>
    <w:rsid w:val="0074244A"/>
    <w:rsid w:val="00742701"/>
    <w:rsid w:val="0074319F"/>
    <w:rsid w:val="007442F6"/>
    <w:rsid w:val="00744E38"/>
    <w:rsid w:val="00745340"/>
    <w:rsid w:val="007476FE"/>
    <w:rsid w:val="00747E05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4BD1"/>
    <w:rsid w:val="0075544D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8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2C47"/>
    <w:rsid w:val="007935FA"/>
    <w:rsid w:val="00793B30"/>
    <w:rsid w:val="00795D18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085C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4B9"/>
    <w:rsid w:val="007D65C6"/>
    <w:rsid w:val="007D7189"/>
    <w:rsid w:val="007D79B5"/>
    <w:rsid w:val="007E019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42"/>
    <w:rsid w:val="007F4A56"/>
    <w:rsid w:val="007F5B91"/>
    <w:rsid w:val="007F69A1"/>
    <w:rsid w:val="007F760C"/>
    <w:rsid w:val="007F78B4"/>
    <w:rsid w:val="007F7AF4"/>
    <w:rsid w:val="0080157C"/>
    <w:rsid w:val="00802BE8"/>
    <w:rsid w:val="00803586"/>
    <w:rsid w:val="00803EC3"/>
    <w:rsid w:val="00804DF7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07880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02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073F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8E0"/>
    <w:rsid w:val="00867B7D"/>
    <w:rsid w:val="00867C6D"/>
    <w:rsid w:val="00867DD5"/>
    <w:rsid w:val="00870937"/>
    <w:rsid w:val="00870A00"/>
    <w:rsid w:val="00871778"/>
    <w:rsid w:val="00874435"/>
    <w:rsid w:val="0087479E"/>
    <w:rsid w:val="008763F5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C62"/>
    <w:rsid w:val="00884FB3"/>
    <w:rsid w:val="00885AA3"/>
    <w:rsid w:val="0088630D"/>
    <w:rsid w:val="00886AEE"/>
    <w:rsid w:val="00887166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B20"/>
    <w:rsid w:val="008A0C48"/>
    <w:rsid w:val="008A198B"/>
    <w:rsid w:val="008A29C6"/>
    <w:rsid w:val="008A32C2"/>
    <w:rsid w:val="008A436C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74B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5A9"/>
    <w:rsid w:val="008E07C9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435"/>
    <w:rsid w:val="00904E13"/>
    <w:rsid w:val="00904EEF"/>
    <w:rsid w:val="00905C82"/>
    <w:rsid w:val="00906DD2"/>
    <w:rsid w:val="00906FD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4D20"/>
    <w:rsid w:val="00925785"/>
    <w:rsid w:val="009258AD"/>
    <w:rsid w:val="00925E04"/>
    <w:rsid w:val="009267C6"/>
    <w:rsid w:val="00926C02"/>
    <w:rsid w:val="009279EE"/>
    <w:rsid w:val="00930224"/>
    <w:rsid w:val="00930939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2DC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4EF9"/>
    <w:rsid w:val="00965DA6"/>
    <w:rsid w:val="009678BA"/>
    <w:rsid w:val="00967DAA"/>
    <w:rsid w:val="0097091B"/>
    <w:rsid w:val="0097097D"/>
    <w:rsid w:val="00971AC1"/>
    <w:rsid w:val="0097200C"/>
    <w:rsid w:val="0097244D"/>
    <w:rsid w:val="00973460"/>
    <w:rsid w:val="0097346A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4B67"/>
    <w:rsid w:val="00985DEF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927"/>
    <w:rsid w:val="009B4E4B"/>
    <w:rsid w:val="009B5067"/>
    <w:rsid w:val="009B542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2EE8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C64"/>
    <w:rsid w:val="009E3DA7"/>
    <w:rsid w:val="009E49B9"/>
    <w:rsid w:val="009E5341"/>
    <w:rsid w:val="009F03D5"/>
    <w:rsid w:val="009F11DC"/>
    <w:rsid w:val="009F130E"/>
    <w:rsid w:val="009F16C1"/>
    <w:rsid w:val="009F22B2"/>
    <w:rsid w:val="009F2446"/>
    <w:rsid w:val="009F3B9C"/>
    <w:rsid w:val="009F51A4"/>
    <w:rsid w:val="009F585A"/>
    <w:rsid w:val="009F5EA3"/>
    <w:rsid w:val="009F62E1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076CB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187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6BE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47A2D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74C"/>
    <w:rsid w:val="00AC18EB"/>
    <w:rsid w:val="00AC1EA3"/>
    <w:rsid w:val="00AC360B"/>
    <w:rsid w:val="00AC3F5F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1F10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DBB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2A71"/>
    <w:rsid w:val="00B2314E"/>
    <w:rsid w:val="00B236A4"/>
    <w:rsid w:val="00B239CF"/>
    <w:rsid w:val="00B23E53"/>
    <w:rsid w:val="00B2496A"/>
    <w:rsid w:val="00B2500D"/>
    <w:rsid w:val="00B250A1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2F6"/>
    <w:rsid w:val="00B3574C"/>
    <w:rsid w:val="00B37695"/>
    <w:rsid w:val="00B37E57"/>
    <w:rsid w:val="00B37FD6"/>
    <w:rsid w:val="00B40663"/>
    <w:rsid w:val="00B41130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30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252D"/>
    <w:rsid w:val="00BA30EE"/>
    <w:rsid w:val="00BA32BA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39B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0D13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BF76B6"/>
    <w:rsid w:val="00C003C9"/>
    <w:rsid w:val="00C0053E"/>
    <w:rsid w:val="00C02F7A"/>
    <w:rsid w:val="00C0314F"/>
    <w:rsid w:val="00C031A7"/>
    <w:rsid w:val="00C04025"/>
    <w:rsid w:val="00C0415C"/>
    <w:rsid w:val="00C04F7C"/>
    <w:rsid w:val="00C04F99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5F52"/>
    <w:rsid w:val="00C16DF3"/>
    <w:rsid w:val="00C17B87"/>
    <w:rsid w:val="00C17F51"/>
    <w:rsid w:val="00C20C1B"/>
    <w:rsid w:val="00C213A4"/>
    <w:rsid w:val="00C21AD8"/>
    <w:rsid w:val="00C22D4F"/>
    <w:rsid w:val="00C2352F"/>
    <w:rsid w:val="00C2609D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449E9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1BE6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7B71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413"/>
    <w:rsid w:val="00CA7619"/>
    <w:rsid w:val="00CA7A6A"/>
    <w:rsid w:val="00CA7D5B"/>
    <w:rsid w:val="00CB094E"/>
    <w:rsid w:val="00CB147F"/>
    <w:rsid w:val="00CB21D6"/>
    <w:rsid w:val="00CB2519"/>
    <w:rsid w:val="00CB3564"/>
    <w:rsid w:val="00CB3DFA"/>
    <w:rsid w:val="00CB4241"/>
    <w:rsid w:val="00CB505E"/>
    <w:rsid w:val="00CB53C1"/>
    <w:rsid w:val="00CB5E1A"/>
    <w:rsid w:val="00CB5F31"/>
    <w:rsid w:val="00CB60CF"/>
    <w:rsid w:val="00CB60F5"/>
    <w:rsid w:val="00CB67D9"/>
    <w:rsid w:val="00CB68DA"/>
    <w:rsid w:val="00CB6E26"/>
    <w:rsid w:val="00CC16C9"/>
    <w:rsid w:val="00CC39FD"/>
    <w:rsid w:val="00CC4978"/>
    <w:rsid w:val="00CC510F"/>
    <w:rsid w:val="00CC5226"/>
    <w:rsid w:val="00CC6039"/>
    <w:rsid w:val="00CC65AB"/>
    <w:rsid w:val="00CC6CBB"/>
    <w:rsid w:val="00CD03D7"/>
    <w:rsid w:val="00CD06BF"/>
    <w:rsid w:val="00CD0A32"/>
    <w:rsid w:val="00CD1239"/>
    <w:rsid w:val="00CD16AB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4054"/>
    <w:rsid w:val="00CF5A8D"/>
    <w:rsid w:val="00CF5E6B"/>
    <w:rsid w:val="00CF6BF3"/>
    <w:rsid w:val="00CF6E34"/>
    <w:rsid w:val="00CF7344"/>
    <w:rsid w:val="00CF7B71"/>
    <w:rsid w:val="00CF7B8E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59F"/>
    <w:rsid w:val="00D04BAD"/>
    <w:rsid w:val="00D04C1C"/>
    <w:rsid w:val="00D04C6C"/>
    <w:rsid w:val="00D0541E"/>
    <w:rsid w:val="00D0560E"/>
    <w:rsid w:val="00D06293"/>
    <w:rsid w:val="00D079E9"/>
    <w:rsid w:val="00D07D23"/>
    <w:rsid w:val="00D10C0B"/>
    <w:rsid w:val="00D10F34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56CF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2671"/>
    <w:rsid w:val="00D43CC6"/>
    <w:rsid w:val="00D43F5F"/>
    <w:rsid w:val="00D44898"/>
    <w:rsid w:val="00D44C0B"/>
    <w:rsid w:val="00D453CA"/>
    <w:rsid w:val="00D455A0"/>
    <w:rsid w:val="00D458AF"/>
    <w:rsid w:val="00D458CE"/>
    <w:rsid w:val="00D45F8A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4F1"/>
    <w:rsid w:val="00D62C55"/>
    <w:rsid w:val="00D62CCB"/>
    <w:rsid w:val="00D63269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AE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1A4"/>
    <w:rsid w:val="00D9655B"/>
    <w:rsid w:val="00D96F4F"/>
    <w:rsid w:val="00D96F9B"/>
    <w:rsid w:val="00D97CF0"/>
    <w:rsid w:val="00DA1280"/>
    <w:rsid w:val="00DA3C5C"/>
    <w:rsid w:val="00DA5BE0"/>
    <w:rsid w:val="00DA5DAB"/>
    <w:rsid w:val="00DA5E91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013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C7BEF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0C5E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933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053"/>
    <w:rsid w:val="00ED220B"/>
    <w:rsid w:val="00ED22C0"/>
    <w:rsid w:val="00ED2845"/>
    <w:rsid w:val="00ED315B"/>
    <w:rsid w:val="00ED407D"/>
    <w:rsid w:val="00ED5F67"/>
    <w:rsid w:val="00ED6497"/>
    <w:rsid w:val="00ED6C46"/>
    <w:rsid w:val="00ED77D3"/>
    <w:rsid w:val="00EE0446"/>
    <w:rsid w:val="00EE06C0"/>
    <w:rsid w:val="00EE1329"/>
    <w:rsid w:val="00EE144C"/>
    <w:rsid w:val="00EE1E28"/>
    <w:rsid w:val="00EE2347"/>
    <w:rsid w:val="00EE28EF"/>
    <w:rsid w:val="00EE2968"/>
    <w:rsid w:val="00EE3008"/>
    <w:rsid w:val="00EE30DD"/>
    <w:rsid w:val="00EE3AD9"/>
    <w:rsid w:val="00EE471C"/>
    <w:rsid w:val="00EE5012"/>
    <w:rsid w:val="00EE7CE9"/>
    <w:rsid w:val="00EE7FE3"/>
    <w:rsid w:val="00EF1B8D"/>
    <w:rsid w:val="00EF2217"/>
    <w:rsid w:val="00EF263F"/>
    <w:rsid w:val="00EF2C06"/>
    <w:rsid w:val="00EF336B"/>
    <w:rsid w:val="00EF3622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EF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4E6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E93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6BA"/>
    <w:rsid w:val="00F60732"/>
    <w:rsid w:val="00F6269B"/>
    <w:rsid w:val="00F63A1A"/>
    <w:rsid w:val="00F63CCB"/>
    <w:rsid w:val="00F649B2"/>
    <w:rsid w:val="00F6515E"/>
    <w:rsid w:val="00F65A53"/>
    <w:rsid w:val="00F667FB"/>
    <w:rsid w:val="00F678F2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BF8"/>
    <w:rsid w:val="00F811FA"/>
    <w:rsid w:val="00F814D0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0A0"/>
    <w:rsid w:val="00F87935"/>
    <w:rsid w:val="00F90522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1C74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C9D6A6"/>
  <w15:docId w15:val="{AB14AD87-50DE-4E98-92B6-74FA4FF4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895B20"/>
    <w:rPr>
      <w:vertAlign w:val="superscript"/>
    </w:rPr>
  </w:style>
  <w:style w:type="character" w:customStyle="1" w:styleId="markedcontent">
    <w:name w:val="markedcontent"/>
    <w:basedOn w:val="Domylnaczcionkaakapitu"/>
    <w:rsid w:val="00754BD1"/>
  </w:style>
  <w:style w:type="character" w:customStyle="1" w:styleId="normalnychar">
    <w:name w:val="normalny__char"/>
    <w:rsid w:val="00AC174C"/>
  </w:style>
  <w:style w:type="paragraph" w:customStyle="1" w:styleId="normalny0">
    <w:name w:val="normalny"/>
    <w:basedOn w:val="Normalny"/>
    <w:uiPriority w:val="99"/>
    <w:rsid w:val="00AC17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AC17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AC174C"/>
  </w:style>
  <w:style w:type="character" w:customStyle="1" w:styleId="folia">
    <w:name w:val="folia"/>
    <w:basedOn w:val="Domylnaczcionkaakapitu"/>
    <w:rsid w:val="00063E60"/>
  </w:style>
  <w:style w:type="character" w:styleId="UyteHipercze">
    <w:name w:val="FollowedHyperlink"/>
    <w:basedOn w:val="Domylnaczcionkaakapitu"/>
    <w:uiPriority w:val="99"/>
    <w:semiHidden/>
    <w:unhideWhenUsed/>
    <w:rsid w:val="00884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i.gov.pl/centrum-geozagroz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507C-54C3-4128-A815-55CF844C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805</TotalTime>
  <Pages>11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54</cp:revision>
  <cp:lastPrinted>2021-01-11T11:59:00Z</cp:lastPrinted>
  <dcterms:created xsi:type="dcterms:W3CDTF">2022-03-23T12:58:00Z</dcterms:created>
  <dcterms:modified xsi:type="dcterms:W3CDTF">2022-07-18T13:04:00Z</dcterms:modified>
</cp:coreProperties>
</file>