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9FCF" w14:textId="63CAA19F" w:rsidR="00B43FBF" w:rsidRPr="00587C8B" w:rsidRDefault="002A5DD7" w:rsidP="002A5D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C8B">
        <w:rPr>
          <w:rFonts w:ascii="Times New Roman" w:hAnsi="Times New Roman"/>
          <w:b/>
          <w:bCs/>
          <w:sz w:val="24"/>
          <w:szCs w:val="24"/>
        </w:rPr>
        <w:t>UMO</w:t>
      </w:r>
      <w:r w:rsidR="00ED6C51">
        <w:rPr>
          <w:rFonts w:ascii="Times New Roman" w:hAnsi="Times New Roman"/>
          <w:b/>
          <w:bCs/>
          <w:sz w:val="24"/>
          <w:szCs w:val="24"/>
        </w:rPr>
        <w:t>W</w:t>
      </w:r>
      <w:r w:rsidR="00697CEC">
        <w:rPr>
          <w:rFonts w:ascii="Times New Roman" w:hAnsi="Times New Roman"/>
          <w:b/>
          <w:bCs/>
          <w:sz w:val="24"/>
          <w:szCs w:val="24"/>
        </w:rPr>
        <w:t>A</w:t>
      </w:r>
      <w:r w:rsidR="00587C8B" w:rsidRPr="00587C8B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ED6C51">
        <w:rPr>
          <w:rFonts w:ascii="Times New Roman" w:hAnsi="Times New Roman"/>
          <w:b/>
          <w:bCs/>
          <w:sz w:val="24"/>
          <w:szCs w:val="24"/>
        </w:rPr>
        <w:t>R</w:t>
      </w:r>
      <w:r w:rsidR="00C524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1FD">
        <w:rPr>
          <w:rFonts w:ascii="Times New Roman" w:hAnsi="Times New Roman"/>
          <w:b/>
          <w:bCs/>
          <w:sz w:val="24"/>
          <w:szCs w:val="24"/>
        </w:rPr>
        <w:t>……..</w:t>
      </w:r>
      <w:r w:rsidR="00C52475">
        <w:rPr>
          <w:rFonts w:ascii="Times New Roman" w:hAnsi="Times New Roman"/>
          <w:b/>
          <w:bCs/>
          <w:sz w:val="24"/>
          <w:szCs w:val="24"/>
        </w:rPr>
        <w:t>/202</w:t>
      </w:r>
      <w:r w:rsidR="00BC51FD">
        <w:rPr>
          <w:rFonts w:ascii="Times New Roman" w:hAnsi="Times New Roman"/>
          <w:b/>
          <w:bCs/>
          <w:sz w:val="24"/>
          <w:szCs w:val="24"/>
        </w:rPr>
        <w:t>2</w:t>
      </w:r>
    </w:p>
    <w:p w14:paraId="10E86B7E" w14:textId="77777777"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13B719" w14:textId="77777777" w:rsidR="001B291E" w:rsidRPr="006D56A0" w:rsidRDefault="001B291E" w:rsidP="001B291E">
      <w:pPr>
        <w:pStyle w:val="Standard"/>
        <w:jc w:val="both"/>
      </w:pPr>
      <w:r w:rsidRPr="006D56A0">
        <w:t xml:space="preserve">zawarta w dniu </w:t>
      </w:r>
      <w:r w:rsidRPr="006D56A0">
        <w:rPr>
          <w:b/>
        </w:rPr>
        <w:t>………………………</w:t>
      </w:r>
      <w:r w:rsidRPr="006D56A0">
        <w:t>pomiędzy:</w:t>
      </w:r>
    </w:p>
    <w:p w14:paraId="1D642FB9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 xml:space="preserve">Gminą Nowa Słupia NIP 657-24-64-005, REGON 291010406 z adresem i siedzibą przy </w:t>
      </w:r>
      <w:r w:rsidRPr="006D56A0">
        <w:rPr>
          <w:rFonts w:ascii="Times New Roman" w:hAnsi="Times New Roman"/>
          <w:sz w:val="24"/>
          <w:szCs w:val="24"/>
        </w:rPr>
        <w:br/>
        <w:t>ul. Rynek 15, 26 - 006 Nowa Słupia reprezentowaną przez:</w:t>
      </w:r>
    </w:p>
    <w:p w14:paraId="2787866E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6A0">
        <w:rPr>
          <w:rFonts w:ascii="Times New Roman" w:hAnsi="Times New Roman"/>
          <w:b/>
          <w:bCs/>
          <w:sz w:val="24"/>
          <w:szCs w:val="24"/>
        </w:rPr>
        <w:t>Burmistrza Miasta i Gminy Nowa Słupia – Andrzeja Gąsiora</w:t>
      </w:r>
    </w:p>
    <w:p w14:paraId="153CE29C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 xml:space="preserve">przy kontrasygnacie </w:t>
      </w:r>
      <w:r w:rsidRPr="006D56A0">
        <w:rPr>
          <w:rFonts w:ascii="Times New Roman" w:hAnsi="Times New Roman"/>
          <w:b/>
          <w:bCs/>
          <w:sz w:val="24"/>
          <w:szCs w:val="24"/>
        </w:rPr>
        <w:t>Skarbnika Gminy – Edyty Durak</w:t>
      </w:r>
    </w:p>
    <w:p w14:paraId="5BCE3A6F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>zwaną dalej „</w:t>
      </w:r>
      <w:r w:rsidRPr="006D56A0">
        <w:rPr>
          <w:rFonts w:ascii="Times New Roman" w:hAnsi="Times New Roman"/>
          <w:b/>
          <w:bCs/>
          <w:sz w:val="24"/>
          <w:szCs w:val="24"/>
        </w:rPr>
        <w:t xml:space="preserve">Zamawiającym” </w:t>
      </w:r>
      <w:r w:rsidRPr="006D56A0">
        <w:rPr>
          <w:rFonts w:ascii="Times New Roman" w:hAnsi="Times New Roman"/>
          <w:sz w:val="24"/>
          <w:szCs w:val="24"/>
        </w:rPr>
        <w:tab/>
      </w:r>
    </w:p>
    <w:p w14:paraId="644E2A3B" w14:textId="6B227315" w:rsidR="000368B5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14:paraId="77EF141A" w14:textId="77777777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3BC7330" w14:textId="3D137194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96BBAE4" w14:textId="77777777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25B70C60" w14:textId="3EF28882" w:rsidR="000368B5" w:rsidRPr="003674CE" w:rsidRDefault="003674CE" w:rsidP="003674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8B5" w:rsidRPr="00432906">
        <w:rPr>
          <w:rFonts w:ascii="Times New Roman" w:hAnsi="Times New Roman"/>
          <w:sz w:val="24"/>
          <w:szCs w:val="24"/>
        </w:rPr>
        <w:t xml:space="preserve">zwanym dalej: </w:t>
      </w:r>
      <w:r w:rsidR="000368B5" w:rsidRPr="00432906">
        <w:rPr>
          <w:rFonts w:ascii="Times New Roman" w:hAnsi="Times New Roman"/>
          <w:b/>
          <w:sz w:val="24"/>
          <w:szCs w:val="24"/>
        </w:rPr>
        <w:t>„Wykonawcą”</w:t>
      </w:r>
      <w:r w:rsidR="000368B5" w:rsidRPr="00432906">
        <w:rPr>
          <w:rStyle w:val="Nagwek1Znak"/>
          <w:rFonts w:eastAsia="Calibri"/>
          <w:b/>
          <w:sz w:val="24"/>
          <w:szCs w:val="24"/>
        </w:rPr>
        <w:t xml:space="preserve"> </w:t>
      </w:r>
    </w:p>
    <w:p w14:paraId="45E92361" w14:textId="77777777" w:rsidR="00BC51FD" w:rsidRDefault="00BC51FD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86246" w14:textId="0781617B" w:rsidR="00BC51FD" w:rsidRPr="00CC1FD3" w:rsidRDefault="00BC51FD" w:rsidP="001B29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08600790"/>
      <w:r w:rsidRPr="00CC1FD3">
        <w:rPr>
          <w:rFonts w:ascii="Times New Roman" w:hAnsi="Times New Roman"/>
          <w:sz w:val="24"/>
          <w:szCs w:val="24"/>
        </w:rPr>
        <w:t xml:space="preserve">Niniejsza umowa została zawarta w oparciu o § 3 ust. </w:t>
      </w:r>
      <w:r>
        <w:rPr>
          <w:rFonts w:ascii="Times New Roman" w:hAnsi="Times New Roman"/>
          <w:sz w:val="24"/>
          <w:szCs w:val="24"/>
        </w:rPr>
        <w:t>3</w:t>
      </w:r>
      <w:r w:rsidRPr="00CC1FD3">
        <w:rPr>
          <w:rFonts w:ascii="Times New Roman" w:hAnsi="Times New Roman"/>
          <w:sz w:val="24"/>
          <w:szCs w:val="24"/>
        </w:rPr>
        <w:t xml:space="preserve">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bookmarkEnd w:id="0"/>
    <w:p w14:paraId="3172CE35" w14:textId="77777777" w:rsidR="009679EB" w:rsidRDefault="009679EB" w:rsidP="001B291E">
      <w:pPr>
        <w:pStyle w:val="Nagwek1"/>
        <w:spacing w:line="240" w:lineRule="auto"/>
        <w:ind w:left="285" w:right="5"/>
        <w:rPr>
          <w:b/>
          <w:sz w:val="24"/>
          <w:szCs w:val="24"/>
        </w:rPr>
      </w:pPr>
    </w:p>
    <w:p w14:paraId="1C5D9FE6" w14:textId="77777777" w:rsidR="000368B5" w:rsidRPr="00432906" w:rsidRDefault="000368B5" w:rsidP="001B291E">
      <w:pPr>
        <w:pStyle w:val="Nagwek1"/>
        <w:spacing w:line="240" w:lineRule="auto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14:paraId="351CA33D" w14:textId="2CDA3C6F" w:rsidR="00F17569" w:rsidRPr="00B07F44" w:rsidRDefault="00B43FBF" w:rsidP="001B29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B07F44">
        <w:rPr>
          <w:rFonts w:ascii="Times New Roman" w:hAnsi="Times New Roman"/>
          <w:sz w:val="24"/>
          <w:szCs w:val="24"/>
        </w:rPr>
        <w:t>zadanie pn</w:t>
      </w:r>
      <w:bookmarkStart w:id="1" w:name="_Hlk77935458"/>
      <w:r w:rsidR="00F17569" w:rsidRPr="00B07F44">
        <w:rPr>
          <w:rFonts w:ascii="Times New Roman" w:hAnsi="Times New Roman"/>
          <w:sz w:val="24"/>
          <w:szCs w:val="24"/>
        </w:rPr>
        <w:t xml:space="preserve">. </w:t>
      </w:r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9C5E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z alejkami komunikacyjnymi” </w:t>
      </w:r>
      <w:bookmarkStart w:id="2" w:name="_Hlk108601078"/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="00F17569" w:rsidRPr="00B07F44">
        <w:rPr>
          <w:rFonts w:ascii="Times New Roman" w:hAnsi="Times New Roman"/>
          <w:i/>
          <w:iCs/>
          <w:color w:val="000000"/>
          <w:sz w:val="24"/>
          <w:szCs w:val="24"/>
        </w:rPr>
        <w:t>zadanie realizowane w ramach Funduszu Sołeckiego Sołectwa Rudki oraz ze środków z budżetu gminy</w:t>
      </w:r>
      <w:bookmarkEnd w:id="1"/>
      <w:r w:rsidR="00F17569" w:rsidRPr="00B07F4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17569" w:rsidRPr="00B07F44">
        <w:rPr>
          <w:rFonts w:ascii="Times New Roman" w:hAnsi="Times New Roman"/>
          <w:sz w:val="24"/>
          <w:szCs w:val="24"/>
        </w:rPr>
        <w:t xml:space="preserve">(nazwa przedsięwzięcia: –„Opracowanie dokumentacji projektowej oraz </w:t>
      </w:r>
      <w:r w:rsidR="00F17569" w:rsidRPr="00B07F44">
        <w:rPr>
          <w:rFonts w:ascii="Times New Roman" w:hAnsi="Times New Roman"/>
          <w:color w:val="000000"/>
          <w:sz w:val="24"/>
          <w:szCs w:val="24"/>
        </w:rPr>
        <w:t>przebudowa placu pomiędzy ul. Żeromskiego i ul. Wesołą wraz z alejkami komunikacyjnymi”)</w:t>
      </w:r>
    </w:p>
    <w:bookmarkEnd w:id="2"/>
    <w:p w14:paraId="766667CD" w14:textId="77777777" w:rsidR="00B07F44" w:rsidRDefault="009679EB" w:rsidP="001B291E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7569">
        <w:rPr>
          <w:rFonts w:ascii="Times New Roman" w:hAnsi="Times New Roman"/>
          <w:iCs/>
          <w:color w:val="000000"/>
          <w:sz w:val="24"/>
          <w:szCs w:val="24"/>
        </w:rPr>
        <w:t xml:space="preserve">określane 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dalej jako „</w:t>
      </w:r>
      <w:r w:rsidR="00EF2923" w:rsidRPr="00437E1E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437E1E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BDF1DD3" w14:textId="0C89D998" w:rsidR="000368B5" w:rsidRDefault="00E83D2E" w:rsidP="001B29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8B5"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14:paraId="2CE8E8FF" w14:textId="1DDBFB4E" w:rsidR="00B07F44" w:rsidRPr="00B07F44" w:rsidRDefault="00B07F44" w:rsidP="001B291E">
      <w:pPr>
        <w:pStyle w:val="Akapitzlist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iCs/>
          <w:color w:val="000000"/>
          <w:sz w:val="24"/>
          <w:szCs w:val="24"/>
        </w:rPr>
        <w:t>Wykonawca zobowiązuje się zrealizować Zadanie</w:t>
      </w:r>
      <w:r w:rsidRPr="00B07F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37E1E">
        <w:rPr>
          <w:rFonts w:ascii="Times New Roman" w:hAnsi="Times New Roman"/>
          <w:sz w:val="24"/>
          <w:szCs w:val="24"/>
        </w:rPr>
        <w:t xml:space="preserve">zgodnie </w:t>
      </w:r>
      <w:r w:rsidR="006C619D">
        <w:rPr>
          <w:rFonts w:ascii="Times New Roman" w:hAnsi="Times New Roman"/>
          <w:sz w:val="24"/>
          <w:szCs w:val="24"/>
        </w:rPr>
        <w:t>z zapytaniem ofertowym znak: RGI.ZO.271.</w:t>
      </w:r>
      <w:r w:rsidR="00033E7E">
        <w:rPr>
          <w:rFonts w:ascii="Times New Roman" w:hAnsi="Times New Roman"/>
          <w:sz w:val="24"/>
          <w:szCs w:val="24"/>
        </w:rPr>
        <w:t>9</w:t>
      </w:r>
      <w:r w:rsidR="002937CD">
        <w:rPr>
          <w:rFonts w:ascii="Times New Roman" w:hAnsi="Times New Roman"/>
          <w:sz w:val="24"/>
          <w:szCs w:val="24"/>
        </w:rPr>
        <w:t>3</w:t>
      </w:r>
      <w:r w:rsidR="006C619D">
        <w:rPr>
          <w:rFonts w:ascii="Times New Roman" w:hAnsi="Times New Roman"/>
          <w:sz w:val="24"/>
          <w:szCs w:val="24"/>
        </w:rPr>
        <w:t xml:space="preserve">.2022 oraz </w:t>
      </w:r>
      <w:r w:rsidR="006C619D" w:rsidRPr="00437E1E">
        <w:rPr>
          <w:rFonts w:ascii="Times New Roman" w:hAnsi="Times New Roman"/>
          <w:sz w:val="24"/>
          <w:szCs w:val="24"/>
        </w:rPr>
        <w:t xml:space="preserve">z dokumentacją </w:t>
      </w:r>
      <w:r w:rsidR="006C619D">
        <w:rPr>
          <w:rFonts w:ascii="Times New Roman" w:hAnsi="Times New Roman"/>
          <w:sz w:val="24"/>
          <w:szCs w:val="24"/>
        </w:rPr>
        <w:t xml:space="preserve">projektową stanowiącą załącznik do </w:t>
      </w:r>
      <w:r w:rsidR="00747872">
        <w:rPr>
          <w:rFonts w:ascii="Times New Roman" w:hAnsi="Times New Roman"/>
          <w:sz w:val="24"/>
          <w:szCs w:val="24"/>
        </w:rPr>
        <w:t>przedmiotowego</w:t>
      </w:r>
      <w:r w:rsidR="006C619D">
        <w:rPr>
          <w:rFonts w:ascii="Times New Roman" w:hAnsi="Times New Roman"/>
          <w:sz w:val="24"/>
          <w:szCs w:val="24"/>
        </w:rPr>
        <w:t xml:space="preserve"> zapytania ofertowego.</w:t>
      </w:r>
    </w:p>
    <w:p w14:paraId="1D6851C2" w14:textId="1B318F3C" w:rsidR="00B07F44" w:rsidRPr="00B07F44" w:rsidRDefault="00B07F44" w:rsidP="001B291E">
      <w:pPr>
        <w:pStyle w:val="Akapitzlist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bCs/>
          <w:color w:val="000000"/>
          <w:sz w:val="24"/>
          <w:szCs w:val="24"/>
        </w:rPr>
        <w:t xml:space="preserve">Zakres </w:t>
      </w:r>
      <w:r w:rsidRPr="004D064C">
        <w:rPr>
          <w:rFonts w:ascii="Times New Roman" w:hAnsi="Times New Roman"/>
          <w:bCs/>
          <w:color w:val="000000"/>
          <w:sz w:val="24"/>
          <w:szCs w:val="24"/>
        </w:rPr>
        <w:t xml:space="preserve">prac </w:t>
      </w:r>
      <w:r w:rsidR="004D064C" w:rsidRPr="004D064C">
        <w:rPr>
          <w:rFonts w:ascii="Times New Roman" w:hAnsi="Times New Roman"/>
          <w:bCs/>
          <w:color w:val="000000"/>
          <w:sz w:val="24"/>
          <w:szCs w:val="24"/>
        </w:rPr>
        <w:t>do realizacji w ramach Zadania</w:t>
      </w:r>
      <w:r w:rsidR="004D06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7F44">
        <w:rPr>
          <w:rFonts w:ascii="Times New Roman" w:hAnsi="Times New Roman"/>
          <w:bCs/>
          <w:color w:val="000000"/>
          <w:sz w:val="24"/>
          <w:szCs w:val="24"/>
        </w:rPr>
        <w:t>obejmuje:</w:t>
      </w:r>
    </w:p>
    <w:p w14:paraId="46153CD8" w14:textId="13FEC79E" w:rsidR="00B07F44" w:rsidRPr="006C619D" w:rsidRDefault="004D064C" w:rsidP="006C619D">
      <w:pPr>
        <w:pStyle w:val="Akapitzlist"/>
        <w:numPr>
          <w:ilvl w:val="0"/>
          <w:numId w:val="27"/>
        </w:numPr>
        <w:spacing w:after="0" w:line="240" w:lineRule="auto"/>
        <w:ind w:left="127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19D">
        <w:rPr>
          <w:rFonts w:ascii="Times New Roman" w:hAnsi="Times New Roman"/>
          <w:sz w:val="24"/>
          <w:szCs w:val="24"/>
        </w:rPr>
        <w:t>wykonanie n</w:t>
      </w:r>
      <w:r w:rsidR="00B07F44" w:rsidRPr="006C619D">
        <w:rPr>
          <w:rFonts w:ascii="Times New Roman" w:hAnsi="Times New Roman"/>
          <w:sz w:val="24"/>
          <w:szCs w:val="24"/>
        </w:rPr>
        <w:t>awierzchni placu zabaw</w:t>
      </w:r>
      <w:r w:rsidRPr="006C619D">
        <w:rPr>
          <w:rFonts w:ascii="Times New Roman" w:hAnsi="Times New Roman"/>
          <w:sz w:val="24"/>
          <w:szCs w:val="24"/>
        </w:rPr>
        <w:t>,</w:t>
      </w:r>
    </w:p>
    <w:p w14:paraId="5A9C6395" w14:textId="18858D45" w:rsidR="00B07F44" w:rsidRPr="006C619D" w:rsidRDefault="004D064C" w:rsidP="006C619D">
      <w:pPr>
        <w:pStyle w:val="Akapitzlist"/>
        <w:numPr>
          <w:ilvl w:val="0"/>
          <w:numId w:val="27"/>
        </w:numPr>
        <w:spacing w:after="0" w:line="240" w:lineRule="auto"/>
        <w:ind w:left="127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19D">
        <w:rPr>
          <w:rFonts w:ascii="Times New Roman" w:hAnsi="Times New Roman"/>
          <w:sz w:val="24"/>
          <w:szCs w:val="24"/>
        </w:rPr>
        <w:t>wykonanie s</w:t>
      </w:r>
      <w:r w:rsidR="00B07F44" w:rsidRPr="006C619D">
        <w:rPr>
          <w:rFonts w:ascii="Times New Roman" w:hAnsi="Times New Roman"/>
          <w:sz w:val="24"/>
          <w:szCs w:val="24"/>
        </w:rPr>
        <w:t>tref</w:t>
      </w:r>
      <w:r w:rsidRPr="006C619D">
        <w:rPr>
          <w:rFonts w:ascii="Times New Roman" w:hAnsi="Times New Roman"/>
          <w:sz w:val="24"/>
          <w:szCs w:val="24"/>
        </w:rPr>
        <w:t>y</w:t>
      </w:r>
      <w:r w:rsidR="00B07F44" w:rsidRPr="006C619D">
        <w:rPr>
          <w:rFonts w:ascii="Times New Roman" w:hAnsi="Times New Roman"/>
          <w:sz w:val="24"/>
          <w:szCs w:val="24"/>
        </w:rPr>
        <w:t xml:space="preserve"> relaksu.</w:t>
      </w:r>
    </w:p>
    <w:p w14:paraId="568953CD" w14:textId="606C91B9" w:rsidR="006C619D" w:rsidRPr="00747872" w:rsidRDefault="006C619D" w:rsidP="00747872">
      <w:pPr>
        <w:pStyle w:val="Akapitzlist"/>
        <w:numPr>
          <w:ilvl w:val="0"/>
          <w:numId w:val="27"/>
        </w:numPr>
        <w:spacing w:after="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bookmarkStart w:id="3" w:name="_Hlk111714206"/>
      <w:r w:rsidRPr="006C619D">
        <w:rPr>
          <w:rFonts w:ascii="Times New Roman" w:hAnsi="Times New Roman"/>
          <w:sz w:val="24"/>
          <w:szCs w:val="24"/>
        </w:rPr>
        <w:t xml:space="preserve">Wykonawca zobowiązany jest do uzyskania certyfikatu zgodności z normą </w:t>
      </w:r>
      <w:r>
        <w:rPr>
          <w:rFonts w:ascii="Times New Roman" w:hAnsi="Times New Roman"/>
          <w:sz w:val="24"/>
          <w:szCs w:val="24"/>
        </w:rPr>
        <w:br/>
        <w:t>z grupy</w:t>
      </w:r>
      <w:r w:rsidRPr="006C619D">
        <w:rPr>
          <w:rFonts w:ascii="Times New Roman" w:hAnsi="Times New Roman"/>
          <w:sz w:val="24"/>
          <w:szCs w:val="24"/>
        </w:rPr>
        <w:t xml:space="preserve"> PN-EN 1176</w:t>
      </w:r>
      <w:r>
        <w:rPr>
          <w:rFonts w:ascii="Times New Roman" w:hAnsi="Times New Roman"/>
          <w:sz w:val="24"/>
          <w:szCs w:val="24"/>
        </w:rPr>
        <w:t xml:space="preserve">, PN-EN 1177:2019 oraz </w:t>
      </w:r>
      <w:r w:rsidRPr="006C619D">
        <w:rPr>
          <w:rFonts w:ascii="Times New Roman" w:hAnsi="Times New Roman"/>
          <w:sz w:val="24"/>
          <w:szCs w:val="24"/>
        </w:rPr>
        <w:t>wykonania regulaminu korzystania z obiektu.</w:t>
      </w:r>
      <w:bookmarkEnd w:id="3"/>
    </w:p>
    <w:p w14:paraId="27724C05" w14:textId="557901C4" w:rsidR="00B07F44" w:rsidRPr="00B07F44" w:rsidRDefault="00B07F44" w:rsidP="001B291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7F44">
        <w:rPr>
          <w:rFonts w:ascii="Times New Roman" w:hAnsi="Times New Roman"/>
          <w:sz w:val="24"/>
          <w:szCs w:val="24"/>
        </w:rPr>
        <w:t xml:space="preserve">Szczegółowy zakres </w:t>
      </w:r>
      <w:r w:rsidRPr="004D064C">
        <w:rPr>
          <w:rFonts w:ascii="Times New Roman" w:hAnsi="Times New Roman"/>
          <w:sz w:val="24"/>
          <w:szCs w:val="24"/>
        </w:rPr>
        <w:t>prac</w:t>
      </w:r>
      <w:r w:rsidR="004D064C" w:rsidRPr="004D064C">
        <w:rPr>
          <w:rFonts w:ascii="Times New Roman" w:hAnsi="Times New Roman"/>
          <w:bCs/>
          <w:color w:val="000000"/>
          <w:sz w:val="24"/>
          <w:szCs w:val="24"/>
        </w:rPr>
        <w:t xml:space="preserve"> do realizacji w ramach Zadania</w:t>
      </w:r>
      <w:r w:rsidRPr="00B07F44">
        <w:rPr>
          <w:rFonts w:ascii="Times New Roman" w:hAnsi="Times New Roman"/>
          <w:sz w:val="24"/>
          <w:szCs w:val="24"/>
        </w:rPr>
        <w:t xml:space="preserve"> określony został w załącznikach do </w:t>
      </w:r>
      <w:r w:rsidR="006B0AD0">
        <w:rPr>
          <w:rFonts w:ascii="Times New Roman" w:hAnsi="Times New Roman"/>
          <w:sz w:val="24"/>
          <w:szCs w:val="24"/>
        </w:rPr>
        <w:t>zapytania ofertowego tj.</w:t>
      </w:r>
      <w:r w:rsidR="004D064C">
        <w:rPr>
          <w:rFonts w:ascii="Times New Roman" w:hAnsi="Times New Roman"/>
          <w:sz w:val="24"/>
          <w:szCs w:val="24"/>
        </w:rPr>
        <w:t>:</w:t>
      </w:r>
    </w:p>
    <w:p w14:paraId="66DB3521" w14:textId="20A99DA2" w:rsidR="00B07F44" w:rsidRDefault="00B07F44" w:rsidP="001B291E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color w:val="000000"/>
          <w:sz w:val="24"/>
          <w:szCs w:val="24"/>
        </w:rPr>
        <w:t>Projekt budowlany</w:t>
      </w:r>
      <w:r w:rsidR="006B0AD0">
        <w:rPr>
          <w:rFonts w:ascii="Times New Roman" w:hAnsi="Times New Roman"/>
          <w:color w:val="000000"/>
          <w:sz w:val="24"/>
          <w:szCs w:val="24"/>
        </w:rPr>
        <w:t xml:space="preserve"> – załącznik nr 6</w:t>
      </w:r>
      <w:r w:rsidR="004D064C">
        <w:rPr>
          <w:rFonts w:ascii="Times New Roman" w:hAnsi="Times New Roman"/>
          <w:color w:val="000000"/>
          <w:sz w:val="24"/>
          <w:szCs w:val="24"/>
        </w:rPr>
        <w:t>,</w:t>
      </w:r>
    </w:p>
    <w:p w14:paraId="0292209D" w14:textId="28EDEF6D" w:rsidR="00B07F44" w:rsidRPr="00947CFB" w:rsidRDefault="00B07F44" w:rsidP="001B291E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sz w:val="24"/>
          <w:szCs w:val="24"/>
        </w:rPr>
        <w:t>Przedmiar</w:t>
      </w:r>
      <w:r w:rsidR="006B0AD0">
        <w:rPr>
          <w:rFonts w:ascii="Times New Roman" w:hAnsi="Times New Roman"/>
          <w:sz w:val="24"/>
          <w:szCs w:val="24"/>
        </w:rPr>
        <w:t xml:space="preserve"> – załącznik nr 7</w:t>
      </w:r>
      <w:r w:rsidR="004D064C">
        <w:rPr>
          <w:rFonts w:ascii="Times New Roman" w:hAnsi="Times New Roman"/>
          <w:sz w:val="24"/>
          <w:szCs w:val="24"/>
        </w:rPr>
        <w:t>,</w:t>
      </w:r>
    </w:p>
    <w:p w14:paraId="4E2EB761" w14:textId="7F426F22" w:rsidR="006B0AD0" w:rsidRPr="006B0AD0" w:rsidRDefault="00B07F44" w:rsidP="006B0AD0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sz w:val="24"/>
          <w:szCs w:val="24"/>
        </w:rPr>
        <w:t>Specyfikacja techniczna</w:t>
      </w:r>
      <w:r w:rsidR="006B0AD0">
        <w:rPr>
          <w:rFonts w:ascii="Times New Roman" w:hAnsi="Times New Roman"/>
          <w:sz w:val="24"/>
          <w:szCs w:val="24"/>
        </w:rPr>
        <w:t xml:space="preserve"> – załącznik nr 8</w:t>
      </w:r>
      <w:r w:rsidR="004D064C">
        <w:rPr>
          <w:rFonts w:ascii="Times New Roman" w:hAnsi="Times New Roman"/>
          <w:sz w:val="24"/>
          <w:szCs w:val="24"/>
        </w:rPr>
        <w:t>,</w:t>
      </w:r>
    </w:p>
    <w:p w14:paraId="7ABB098C" w14:textId="2547FB1B" w:rsidR="006B0AD0" w:rsidRPr="006B0AD0" w:rsidRDefault="00B27985" w:rsidP="006B0AD0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AD0">
        <w:rPr>
          <w:rFonts w:ascii="Times New Roman" w:hAnsi="Times New Roman"/>
          <w:color w:val="000000"/>
          <w:sz w:val="24"/>
          <w:szCs w:val="24"/>
        </w:rPr>
        <w:t>K</w:t>
      </w:r>
      <w:r w:rsidR="00453A1E" w:rsidRPr="006B0AD0">
        <w:rPr>
          <w:rFonts w:ascii="Times New Roman" w:hAnsi="Times New Roman"/>
          <w:color w:val="000000"/>
          <w:sz w:val="24"/>
          <w:szCs w:val="24"/>
        </w:rPr>
        <w:t>arta techniczna urządzenia</w:t>
      </w:r>
      <w:r w:rsidR="006B0AD0" w:rsidRPr="006B0AD0">
        <w:rPr>
          <w:rFonts w:ascii="Times New Roman" w:hAnsi="Times New Roman"/>
          <w:color w:val="000000"/>
          <w:sz w:val="24"/>
          <w:szCs w:val="24"/>
        </w:rPr>
        <w:t xml:space="preserve"> „GAWEŁ”</w:t>
      </w:r>
      <w:r w:rsidR="006B0AD0">
        <w:rPr>
          <w:rFonts w:ascii="Times New Roman" w:hAnsi="Times New Roman"/>
          <w:color w:val="000000"/>
          <w:sz w:val="24"/>
          <w:szCs w:val="24"/>
        </w:rPr>
        <w:t xml:space="preserve"> – załącznik nr 9</w:t>
      </w:r>
      <w:r w:rsidR="006B0AD0" w:rsidRPr="006B0AD0">
        <w:rPr>
          <w:rFonts w:ascii="Times New Roman" w:hAnsi="Times New Roman"/>
          <w:color w:val="000000"/>
          <w:sz w:val="24"/>
          <w:szCs w:val="24"/>
        </w:rPr>
        <w:t>.</w:t>
      </w:r>
    </w:p>
    <w:p w14:paraId="4EF16EC1" w14:textId="65D36AF4" w:rsidR="00453A1E" w:rsidRPr="006B0AD0" w:rsidRDefault="00453A1E" w:rsidP="006B0AD0">
      <w:pPr>
        <w:pStyle w:val="Akapitzlist"/>
        <w:numPr>
          <w:ilvl w:val="0"/>
          <w:numId w:val="35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AD0">
        <w:rPr>
          <w:rFonts w:ascii="Times New Roman" w:hAnsi="Times New Roman"/>
          <w:sz w:val="24"/>
          <w:szCs w:val="24"/>
        </w:rPr>
        <w:t xml:space="preserve">Dodatkowo poza pozycjami ujętymi w przedmiarze należy wykonać alejkę </w:t>
      </w:r>
      <w:r w:rsidRPr="006B0AD0">
        <w:rPr>
          <w:rFonts w:ascii="Times New Roman" w:hAnsi="Times New Roman"/>
          <w:sz w:val="24"/>
          <w:szCs w:val="24"/>
        </w:rPr>
        <w:br/>
        <w:t xml:space="preserve">z kostki brukowej na dz. nr </w:t>
      </w:r>
      <w:proofErr w:type="spellStart"/>
      <w:r w:rsidRPr="006B0AD0">
        <w:rPr>
          <w:rFonts w:ascii="Times New Roman" w:hAnsi="Times New Roman"/>
          <w:sz w:val="24"/>
          <w:szCs w:val="24"/>
        </w:rPr>
        <w:t>ewid</w:t>
      </w:r>
      <w:proofErr w:type="spellEnd"/>
      <w:r w:rsidRPr="006B0AD0">
        <w:rPr>
          <w:rFonts w:ascii="Times New Roman" w:hAnsi="Times New Roman"/>
          <w:sz w:val="24"/>
          <w:szCs w:val="24"/>
        </w:rPr>
        <w:t>. 575/1 do ul. Żeromskiego oraz wokół studni</w:t>
      </w:r>
      <w:r w:rsidR="00B73140" w:rsidRPr="006B0AD0">
        <w:rPr>
          <w:rFonts w:ascii="Times New Roman" w:hAnsi="Times New Roman"/>
          <w:sz w:val="24"/>
          <w:szCs w:val="24"/>
        </w:rPr>
        <w:t xml:space="preserve"> tj.</w:t>
      </w:r>
      <w:r w:rsidRPr="006B0AD0">
        <w:rPr>
          <w:rFonts w:ascii="Times New Roman" w:hAnsi="Times New Roman"/>
          <w:sz w:val="24"/>
          <w:szCs w:val="24"/>
        </w:rPr>
        <w:t xml:space="preserve">: </w:t>
      </w:r>
    </w:p>
    <w:p w14:paraId="1F32C159" w14:textId="56BEBF6B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Rozebranie obrzeży betonowych –78m</w:t>
      </w:r>
      <w:r>
        <w:rPr>
          <w:rFonts w:ascii="Times New Roman" w:hAnsi="Times New Roman"/>
          <w:sz w:val="24"/>
          <w:szCs w:val="24"/>
        </w:rPr>
        <w:t>,</w:t>
      </w:r>
    </w:p>
    <w:p w14:paraId="793047FF" w14:textId="75BE82F0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Rozebranie nawierzchni z płyt betonowych – 65m</w:t>
      </w:r>
      <w:r w:rsidRPr="00453A1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4C470B94" w14:textId="294FCED5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Montaż obrzeży betonowych na ławie betonowej –78m</w:t>
      </w:r>
      <w:r>
        <w:rPr>
          <w:rFonts w:ascii="Times New Roman" w:hAnsi="Times New Roman"/>
          <w:sz w:val="24"/>
          <w:szCs w:val="24"/>
        </w:rPr>
        <w:t>,</w:t>
      </w:r>
    </w:p>
    <w:p w14:paraId="09D6184A" w14:textId="756E7372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Wykonanie nawierzchni z kostki brukowej na podsypce cementowo-piaskowej – 65m</w:t>
      </w:r>
      <w:r w:rsidRPr="00453A1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381E5F57" w14:textId="3CF47916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lastRenderedPageBreak/>
        <w:t xml:space="preserve">Chodniki oraz całą powierzchnię placu zabaw należy wykonać </w:t>
      </w:r>
      <w:r w:rsidRPr="00453A1E">
        <w:rPr>
          <w:rFonts w:ascii="Times New Roman" w:hAnsi="Times New Roman"/>
          <w:sz w:val="24"/>
          <w:szCs w:val="24"/>
        </w:rPr>
        <w:br/>
        <w:t xml:space="preserve">z kostki brukowej w kolorze </w:t>
      </w:r>
      <w:r w:rsidRPr="00453A1E">
        <w:rPr>
          <w:rFonts w:ascii="Times New Roman" w:hAnsi="Times New Roman"/>
          <w:sz w:val="24"/>
          <w:szCs w:val="24"/>
          <w:u w:val="single"/>
        </w:rPr>
        <w:t xml:space="preserve">szarym. </w:t>
      </w:r>
    </w:p>
    <w:p w14:paraId="2451FC5D" w14:textId="77777777" w:rsidR="00453A1E" w:rsidRPr="00B07F44" w:rsidRDefault="00453A1E" w:rsidP="00453A1E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AB1BB" w14:textId="77777777" w:rsidR="00B07F44" w:rsidRPr="00947CFB" w:rsidRDefault="00B07F44" w:rsidP="00B07F44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C350F" w14:textId="13AEB879" w:rsidR="000368B5" w:rsidRPr="00CD1C8F" w:rsidRDefault="000368B5" w:rsidP="00E83D2E">
      <w:pPr>
        <w:pStyle w:val="Akapitzlist"/>
        <w:suppressAutoHyphens/>
        <w:autoSpaceDN w:val="0"/>
        <w:spacing w:after="0" w:line="240" w:lineRule="auto"/>
        <w:ind w:left="426" w:right="-1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D1C8F">
        <w:rPr>
          <w:rFonts w:ascii="Times New Roman" w:hAnsi="Times New Roman"/>
          <w:b/>
          <w:bCs/>
          <w:sz w:val="24"/>
          <w:szCs w:val="24"/>
        </w:rPr>
        <w:t>§ 3</w:t>
      </w:r>
    </w:p>
    <w:p w14:paraId="316C447C" w14:textId="77777777"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14:paraId="218C2031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14:paraId="17BBB4CC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14:paraId="1713A40B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14:paraId="177EC5CD" w14:textId="1C6A62A2" w:rsidR="007970FA" w:rsidRPr="00E83D2E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14:paraId="7576F7F5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przestrzeganie zasad mających na celu ochronę środowiska i gospodarki odpadami, </w:t>
      </w:r>
    </w:p>
    <w:p w14:paraId="7013728F" w14:textId="4904E222" w:rsidR="00EF2923" w:rsidRDefault="000368B5">
      <w:pPr>
        <w:pStyle w:val="Default"/>
        <w:numPr>
          <w:ilvl w:val="1"/>
          <w:numId w:val="21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14:paraId="5B640452" w14:textId="73676C9A" w:rsidR="001B291E" w:rsidRDefault="001B291E" w:rsidP="001B291E">
      <w:pPr>
        <w:pStyle w:val="Default"/>
        <w:ind w:left="720"/>
        <w:rPr>
          <w:rFonts w:ascii="Times New Roman" w:hAnsi="Times New Roman" w:cs="Times New Roman"/>
        </w:rPr>
      </w:pPr>
    </w:p>
    <w:p w14:paraId="61BE364C" w14:textId="77777777" w:rsidR="001B291E" w:rsidRPr="002A5DD7" w:rsidRDefault="001B291E" w:rsidP="001B291E">
      <w:pPr>
        <w:pStyle w:val="Default"/>
        <w:ind w:left="720"/>
        <w:rPr>
          <w:rFonts w:ascii="Times New Roman" w:hAnsi="Times New Roman" w:cs="Times New Roman"/>
        </w:rPr>
      </w:pPr>
    </w:p>
    <w:p w14:paraId="351ED468" w14:textId="77777777"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14:paraId="7AC76861" w14:textId="77777777" w:rsidR="000368B5" w:rsidRPr="002A5DD7" w:rsidRDefault="000368B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14:paraId="4EFC3FD5" w14:textId="1B7DB969" w:rsidR="000368B5" w:rsidRPr="002A5DD7" w:rsidRDefault="00CB5D0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2937CD">
        <w:rPr>
          <w:rFonts w:ascii="Times New Roman" w:hAnsi="Times New Roman"/>
          <w:b/>
          <w:sz w:val="24"/>
          <w:szCs w:val="24"/>
          <w:u w:val="single"/>
        </w:rPr>
        <w:t>16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.</w:t>
      </w:r>
      <w:r w:rsidR="0023628B">
        <w:rPr>
          <w:rFonts w:ascii="Times New Roman" w:hAnsi="Times New Roman"/>
          <w:b/>
          <w:sz w:val="24"/>
          <w:szCs w:val="24"/>
          <w:u w:val="single"/>
        </w:rPr>
        <w:t>1</w:t>
      </w:r>
      <w:r w:rsidR="00033E7E">
        <w:rPr>
          <w:rFonts w:ascii="Times New Roman" w:hAnsi="Times New Roman"/>
          <w:b/>
          <w:sz w:val="24"/>
          <w:szCs w:val="24"/>
          <w:u w:val="single"/>
        </w:rPr>
        <w:t>2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</w:t>
      </w:r>
      <w:r w:rsidR="000C2407">
        <w:rPr>
          <w:rFonts w:ascii="Times New Roman" w:hAnsi="Times New Roman"/>
          <w:b/>
          <w:sz w:val="24"/>
          <w:szCs w:val="24"/>
          <w:u w:val="single"/>
        </w:rPr>
        <w:t>2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9A884FB" w14:textId="75CC5547" w:rsidR="004D064C" w:rsidRPr="004D064C" w:rsidRDefault="004D064C" w:rsidP="004D064C">
      <w:pPr>
        <w:widowControl w:val="0"/>
        <w:numPr>
          <w:ilvl w:val="0"/>
          <w:numId w:val="6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D064C">
        <w:rPr>
          <w:rFonts w:ascii="Times New Roman" w:hAnsi="Times New Roman"/>
          <w:sz w:val="24"/>
          <w:szCs w:val="24"/>
        </w:rPr>
        <w:t xml:space="preserve">Za dotrzymanie terminu wykonania przedmiotu umowy uznaje się przekazanie pisemnego zawiadomienia, o którym mowa w § 6 ust. 2 z dokumentacją, o której mowa w § 6 ust. 3 pod warunkiem podpisania przez upoważnionych przedstawicieli Zamawiającego protokołu skutecznego odbioru końcowego robót. </w:t>
      </w:r>
    </w:p>
    <w:p w14:paraId="3AF08333" w14:textId="77777777" w:rsidR="004D064C" w:rsidRPr="004D064C" w:rsidRDefault="004D064C" w:rsidP="004D064C">
      <w:pPr>
        <w:widowControl w:val="0"/>
        <w:suppressAutoHyphens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65D07B28" w14:textId="77777777"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t>§ 5</w:t>
      </w:r>
    </w:p>
    <w:p w14:paraId="0A118F3E" w14:textId="24163D06" w:rsidR="000368B5" w:rsidRPr="002A5DD7" w:rsidRDefault="000368B5">
      <w:pPr>
        <w:pStyle w:val="Defaul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>Wykonawca zobowiązuje się zrealizować przedmiot umowy z należytą starannością zgodnie</w:t>
      </w:r>
      <w:r w:rsidR="00747872">
        <w:rPr>
          <w:rFonts w:ascii="Times New Roman" w:hAnsi="Times New Roman" w:cs="Times New Roman"/>
        </w:rPr>
        <w:t xml:space="preserve"> z </w:t>
      </w:r>
      <w:r w:rsidRPr="002A5DD7">
        <w:rPr>
          <w:rFonts w:ascii="Times New Roman" w:hAnsi="Times New Roman" w:cs="Times New Roman"/>
        </w:rPr>
        <w:t xml:space="preserve">projektem i zawartymi w nim uzgodnieniami, z obowiązującymi przepisami prawa, a także wymaganiami wynikającymi z Polskich Norm i aprobat technicznych. </w:t>
      </w:r>
    </w:p>
    <w:p w14:paraId="5EB0EB9A" w14:textId="77777777" w:rsidR="000368B5" w:rsidRPr="002A5DD7" w:rsidRDefault="000368B5">
      <w:pPr>
        <w:pStyle w:val="Defaul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14:paraId="444B67FC" w14:textId="77777777"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BE0FDC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14:paraId="21736201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14:paraId="62837D21" w14:textId="6B206761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0C2407">
        <w:rPr>
          <w:rFonts w:ascii="Times New Roman" w:hAnsi="Times New Roman"/>
          <w:color w:val="000000"/>
          <w:sz w:val="24"/>
          <w:szCs w:val="24"/>
        </w:rPr>
        <w:t>.</w:t>
      </w:r>
    </w:p>
    <w:p w14:paraId="696440BD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14:paraId="46148620" w14:textId="77777777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14:paraId="1C6A4FF2" w14:textId="67E75632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</w:t>
      </w:r>
      <w:r w:rsidR="00810E01">
        <w:rPr>
          <w:rFonts w:ascii="Times New Roman" w:hAnsi="Times New Roman"/>
          <w:sz w:val="24"/>
          <w:szCs w:val="24"/>
        </w:rPr>
        <w:t>–</w:t>
      </w:r>
      <w:r w:rsidRPr="002A5DD7">
        <w:rPr>
          <w:rFonts w:ascii="Times New Roman" w:hAnsi="Times New Roman"/>
          <w:sz w:val="24"/>
          <w:szCs w:val="24"/>
        </w:rPr>
        <w:t>EN</w:t>
      </w:r>
      <w:r w:rsidR="00810E01">
        <w:rPr>
          <w:rFonts w:ascii="Times New Roman" w:hAnsi="Times New Roman"/>
          <w:sz w:val="24"/>
          <w:szCs w:val="24"/>
        </w:rPr>
        <w:t xml:space="preserve"> </w:t>
      </w:r>
      <w:r w:rsidR="00810E01" w:rsidRPr="006C619D">
        <w:rPr>
          <w:rFonts w:ascii="Times New Roman" w:hAnsi="Times New Roman"/>
          <w:sz w:val="24"/>
          <w:szCs w:val="24"/>
        </w:rPr>
        <w:t>1176</w:t>
      </w:r>
      <w:r w:rsidR="00810E01">
        <w:rPr>
          <w:rFonts w:ascii="Times New Roman" w:hAnsi="Times New Roman"/>
          <w:sz w:val="24"/>
          <w:szCs w:val="24"/>
        </w:rPr>
        <w:t xml:space="preserve">, PN-EN 1177:2019 </w:t>
      </w:r>
      <w:r w:rsidR="00B514EB">
        <w:rPr>
          <w:rFonts w:ascii="Times New Roman" w:hAnsi="Times New Roman"/>
          <w:sz w:val="24"/>
          <w:szCs w:val="24"/>
        </w:rPr>
        <w:t>,</w:t>
      </w:r>
    </w:p>
    <w:p w14:paraId="3589B3FB" w14:textId="5F9492A6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</w:t>
      </w:r>
      <w:r w:rsidR="00810E01">
        <w:rPr>
          <w:rFonts w:ascii="Times New Roman" w:hAnsi="Times New Roman"/>
          <w:color w:val="000000"/>
          <w:sz w:val="24"/>
          <w:szCs w:val="24"/>
        </w:rPr>
        <w:t xml:space="preserve"> wraz z regulaminem korzystania z obiektu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7ECA7F71" w14:textId="77777777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14:paraId="39881B65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14:paraId="358FC995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14:paraId="68353570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14:paraId="5C50017F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>w razie stwierdzenia, iż wady są istotne lecz nadają się do usunięcia - odmówić odbioru, wyznaczając wykonawcy termin do usunięcia wad lub nieprawidłowości,</w:t>
      </w:r>
    </w:p>
    <w:p w14:paraId="04564FFD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14:paraId="7E475122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14:paraId="320D2E37" w14:textId="552AF736" w:rsidR="007970FA" w:rsidRPr="00E83D2E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toku odbioru. Jeżeli Zamawiający odmówi odbioru, wyznaczając Wykonawcy termin do usunięcia wad lub nieprawidłowości, Strony sporządzą protokół nieskutecznego odbioru </w:t>
      </w:r>
    </w:p>
    <w:p w14:paraId="3EB2B1B9" w14:textId="77777777"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14:paraId="6858D375" w14:textId="6C5ABFEF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terminie. Protokół nieskutecznego odbioru końcowego nie stanowi podstawy do wystawienia faktury przez Wykonawcę. </w:t>
      </w:r>
    </w:p>
    <w:p w14:paraId="32B513C2" w14:textId="7082348C" w:rsidR="000368B5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Po usunięciu wad i nieprawidłowości Wykonawca zawiadamia Zamawiającego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>o gotowości do odbioru na zasadach określonych w ust. 5.</w:t>
      </w:r>
    </w:p>
    <w:p w14:paraId="59EDABD6" w14:textId="77777777" w:rsidR="00E83D2E" w:rsidRPr="002A5DD7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3D4AA" w14:textId="77777777"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14:paraId="5EC259C5" w14:textId="77777777"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t>§ 7</w:t>
      </w:r>
    </w:p>
    <w:p w14:paraId="60FAB680" w14:textId="5D86BD0C" w:rsidR="000368B5" w:rsidRPr="003674CE" w:rsidRDefault="000368B5" w:rsidP="00DC722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4CE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3674CE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3674CE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3674CE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367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(netto)</w:t>
      </w:r>
      <w:r w:rsidR="007B6AEF" w:rsidRPr="003674C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bCs/>
          <w:sz w:val="24"/>
          <w:szCs w:val="24"/>
        </w:rPr>
        <w:t>…………….</w:t>
      </w:r>
      <w:r w:rsidR="003674CE" w:rsidRPr="003674CE">
        <w:rPr>
          <w:rFonts w:ascii="Times New Roman" w:hAnsi="Times New Roman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 xml:space="preserve">; podatek od towarów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br/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i usług VAT</w:t>
      </w:r>
      <w:r w:rsidR="009679EB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w wysokości</w:t>
      </w:r>
      <w:r w:rsidR="007B6AEF" w:rsidRPr="003674C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złotych wg. stawki VAT (23%); na kwotę (brutto):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t>……………………….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złotych (słownie</w:t>
      </w:r>
      <w:r w:rsidR="007B6AEF" w:rsidRPr="003674C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</w:t>
      </w:r>
      <w:r w:rsidR="00587C8B" w:rsidRPr="003674CE">
        <w:rPr>
          <w:rFonts w:ascii="Times New Roman" w:hAnsi="Times New Roman"/>
          <w:b/>
          <w:bCs/>
          <w:color w:val="000000"/>
          <w:sz w:val="24"/>
          <w:szCs w:val="24"/>
        </w:rPr>
        <w:t>/00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14:paraId="0D3847D6" w14:textId="77777777"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14:paraId="43288F78" w14:textId="4D351126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faktury</w:t>
      </w:r>
      <w:r w:rsidRPr="002A5DD7">
        <w:t xml:space="preserve"> wystawionej </w:t>
      </w:r>
      <w:r w:rsidR="00432906" w:rsidRPr="002A5DD7">
        <w:t>na podstawie protokoł</w:t>
      </w:r>
      <w:r w:rsidR="00E106CE" w:rsidRPr="002A5DD7">
        <w:t>u</w:t>
      </w:r>
      <w:r w:rsidRPr="002A5DD7">
        <w:t xml:space="preserve"> skutecznego odbioru końcowego robót, sporządzonego przez przedstawiciela Zamawiającego </w:t>
      </w:r>
      <w:r w:rsidR="000C2407">
        <w:br/>
      </w:r>
      <w:r w:rsidRPr="002A5DD7">
        <w:t xml:space="preserve">w obecności Wykonawcy. Faktura </w:t>
      </w:r>
      <w:r w:rsidRPr="002A5DD7">
        <w:rPr>
          <w:color w:val="000000"/>
        </w:rPr>
        <w:t>będzie</w:t>
      </w:r>
      <w:r w:rsidR="00B514EB">
        <w:rPr>
          <w:color w:val="000000"/>
        </w:rPr>
        <w:t xml:space="preserve"> </w:t>
      </w:r>
      <w:r w:rsidRPr="002A5DD7">
        <w:rPr>
          <w:color w:val="000000"/>
        </w:rPr>
        <w:t>płatna w terminie do 30 dni od daty dostarczenia przez Wykonawcę prawidłowo wystawionej faktury do siedziby Zamawiającego.</w:t>
      </w:r>
      <w:r w:rsidRPr="002A5DD7">
        <w:t xml:space="preserve"> </w:t>
      </w:r>
    </w:p>
    <w:p w14:paraId="0614C750" w14:textId="07DFBB32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</w:t>
      </w:r>
      <w:r w:rsidR="00B514EB">
        <w:br/>
      </w:r>
      <w:r w:rsidRPr="002A5DD7">
        <w:t xml:space="preserve">i dalszym podwykonawcom, </w:t>
      </w:r>
    </w:p>
    <w:p w14:paraId="662EFDEF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14:paraId="33D0AAAB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14:paraId="67302AB9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14:paraId="3DE3FBC9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14:paraId="6E3F1C2B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14:paraId="062888C6" w14:textId="77777777"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3BDD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C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14:paraId="7C65C301" w14:textId="3E536093" w:rsidR="000368B5" w:rsidRPr="002A5DD7" w:rsidRDefault="000368B5">
      <w:pPr>
        <w:widowControl w:val="0"/>
        <w:numPr>
          <w:ilvl w:val="3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 podwykonawstwo o treści zgodnej z projektem umowy. </w:t>
      </w:r>
    </w:p>
    <w:p w14:paraId="66F6F386" w14:textId="77777777" w:rsidR="000368B5" w:rsidRPr="002A5DD7" w:rsidRDefault="000368B5">
      <w:pPr>
        <w:widowControl w:val="0"/>
        <w:numPr>
          <w:ilvl w:val="3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14:paraId="2AE946C1" w14:textId="1FACCB5C" w:rsidR="000368B5" w:rsidRPr="002A5DD7" w:rsidRDefault="000368B5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14:paraId="524C233E" w14:textId="77777777" w:rsidR="000368B5" w:rsidRPr="002A5DD7" w:rsidRDefault="000368B5">
      <w:pPr>
        <w:widowControl w:val="0"/>
        <w:numPr>
          <w:ilvl w:val="0"/>
          <w:numId w:val="13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14:paraId="4DF0E627" w14:textId="77777777" w:rsidR="000368B5" w:rsidRPr="002A5DD7" w:rsidRDefault="000368B5">
      <w:pPr>
        <w:widowControl w:val="0"/>
        <w:numPr>
          <w:ilvl w:val="0"/>
          <w:numId w:val="13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14:paraId="2DBA3DD6" w14:textId="77777777" w:rsidR="000368B5" w:rsidRPr="002A5DD7" w:rsidRDefault="000368B5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14:paraId="5CE30226" w14:textId="77777777" w:rsidR="000368B5" w:rsidRPr="002A5DD7" w:rsidRDefault="000368B5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usługi lub roboty budowlane, w terminie 7 dni od dnia jej zawarcia. </w:t>
      </w:r>
    </w:p>
    <w:p w14:paraId="798DC4C7" w14:textId="6BE1D432" w:rsidR="001B291E" w:rsidRDefault="000368B5" w:rsidP="0043290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14:paraId="51967541" w14:textId="77777777" w:rsidR="0023628B" w:rsidRPr="00CB1535" w:rsidRDefault="0023628B" w:rsidP="0023628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2AF8A1" w14:textId="77777777"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14:paraId="49911A92" w14:textId="430247BD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podwykonawstwo, której przedmiotem są dostawy lub usługi, w przypadku uchylenia się od obowiązku zapłaty odpowiednio przez Wykonawcę, podwykonawcę lub dalszego podwykonawcę zamówienia na roboty budowlane. </w:t>
      </w:r>
    </w:p>
    <w:p w14:paraId="5EB523F6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14:paraId="663174CC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14:paraId="125AAD8C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14:paraId="3BC09BDE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14:paraId="67285C7A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270A371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063AE7D7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14:paraId="1CDCE904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14:paraId="61E403FC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14:paraId="0379C9F8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5E663" w14:textId="77777777"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14:paraId="7EA4661D" w14:textId="71F56191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Strony postanawiają, że odpowiedzialność Wykonawcy z tytułu gwarancji i rękojmi za wady wynosi</w:t>
      </w:r>
      <w:r w:rsidR="007B6AEF">
        <w:rPr>
          <w:rFonts w:ascii="Times New Roman" w:hAnsi="Times New Roman"/>
          <w:sz w:val="24"/>
          <w:szCs w:val="24"/>
        </w:rPr>
        <w:t xml:space="preserve"> </w:t>
      </w:r>
      <w:r w:rsidR="000C2407">
        <w:rPr>
          <w:rFonts w:ascii="Times New Roman" w:hAnsi="Times New Roman"/>
          <w:sz w:val="24"/>
          <w:szCs w:val="24"/>
        </w:rPr>
        <w:t>……..</w:t>
      </w:r>
      <w:r w:rsidRPr="002A5DD7">
        <w:rPr>
          <w:rFonts w:ascii="Times New Roman" w:hAnsi="Times New Roman"/>
          <w:b/>
          <w:sz w:val="24"/>
          <w:szCs w:val="24"/>
        </w:rPr>
        <w:t xml:space="preserve">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14:paraId="03EE5402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14:paraId="691992BC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14:paraId="151F377A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14:paraId="699FFC7D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dochodzić roszczeń z tytułu rękojmi (gwarancji) także po okresie określonym w ust.1, jeżeli zgłosił wadę przed upływem tego okresu. </w:t>
      </w:r>
    </w:p>
    <w:p w14:paraId="00C7AA6C" w14:textId="3A81E235" w:rsidR="00432906" w:rsidRPr="002A5DD7" w:rsidRDefault="000368B5" w:rsidP="00CD1C8F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>(niezależnie od tego czy rozpoczął on już usuwanie szkody cz</w:t>
      </w:r>
      <w:r w:rsidR="002F1F6B">
        <w:rPr>
          <w:rFonts w:ascii="Times New Roman" w:hAnsi="Times New Roman"/>
          <w:sz w:val="24"/>
          <w:szCs w:val="24"/>
        </w:rPr>
        <w:t>y</w:t>
      </w:r>
      <w:r w:rsidRPr="002A5DD7">
        <w:rPr>
          <w:rFonts w:ascii="Times New Roman" w:hAnsi="Times New Roman"/>
          <w:sz w:val="24"/>
          <w:szCs w:val="24"/>
        </w:rPr>
        <w:t xml:space="preserve"> też nie), to Zamawiający może zlecić usunięcie ich stronie trzeciej na koszt Wykonawcy. </w:t>
      </w:r>
    </w:p>
    <w:p w14:paraId="06E194F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171D06F4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FA06C3C" w14:textId="77777777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14:paraId="586514B9" w14:textId="0E3431B4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każdy dzień </w:t>
      </w:r>
      <w:r w:rsidR="00CD1C8F">
        <w:rPr>
          <w:rFonts w:ascii="Times New Roman" w:hAnsi="Times New Roman"/>
          <w:sz w:val="24"/>
          <w:szCs w:val="24"/>
        </w:rPr>
        <w:t>zwłoki</w:t>
      </w:r>
      <w:r w:rsidRPr="002A5DD7">
        <w:rPr>
          <w:rFonts w:ascii="Times New Roman" w:hAnsi="Times New Roman"/>
          <w:sz w:val="24"/>
          <w:szCs w:val="24"/>
        </w:rPr>
        <w:t xml:space="preserve">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14:paraId="38D8D3FA" w14:textId="2F685E97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</w:t>
      </w:r>
      <w:r w:rsidR="00CD1C8F">
        <w:rPr>
          <w:rFonts w:ascii="Times New Roman" w:hAnsi="Times New Roman"/>
          <w:sz w:val="24"/>
          <w:szCs w:val="24"/>
        </w:rPr>
        <w:t>zwłokę</w:t>
      </w:r>
      <w:r w:rsidRPr="002A5DD7">
        <w:rPr>
          <w:rFonts w:ascii="Times New Roman" w:hAnsi="Times New Roman"/>
          <w:sz w:val="24"/>
          <w:szCs w:val="24"/>
        </w:rPr>
        <w:t xml:space="preserve"> w usunięciu wad stwierdzonych przy odbiorze robót oraz w okresie gwarancji lub rękojmi w wysokości 0,25% wynagrodzenia umownego brutto, za każdy dzień opóźnienia liczony od dnia wyznaczonego</w:t>
      </w:r>
      <w:r w:rsidR="000C11FC">
        <w:rPr>
          <w:rFonts w:ascii="Times New Roman" w:hAnsi="Times New Roman"/>
          <w:sz w:val="24"/>
          <w:szCs w:val="24"/>
        </w:rPr>
        <w:t xml:space="preserve"> zgodnie z umową</w:t>
      </w:r>
      <w:r w:rsidRPr="002A5DD7">
        <w:rPr>
          <w:rFonts w:ascii="Times New Roman" w:hAnsi="Times New Roman"/>
          <w:sz w:val="24"/>
          <w:szCs w:val="24"/>
        </w:rPr>
        <w:t xml:space="preserve"> na usunięcie wad; </w:t>
      </w:r>
    </w:p>
    <w:p w14:paraId="7148DE55" w14:textId="5201A437" w:rsidR="000368B5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CD1C8F">
        <w:rPr>
          <w:rFonts w:ascii="Times New Roman" w:hAnsi="Times New Roman"/>
          <w:color w:val="000000"/>
          <w:sz w:val="24"/>
          <w:szCs w:val="24"/>
        </w:rPr>
        <w:t xml:space="preserve">zwłokę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34CC86A0" w14:textId="77777777" w:rsidR="000C11FC" w:rsidRPr="000C11FC" w:rsidRDefault="000C11FC" w:rsidP="000C11FC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C11FC">
        <w:rPr>
          <w:rFonts w:ascii="Times New Roman" w:hAnsi="Times New Roman"/>
          <w:color w:val="000000"/>
          <w:sz w:val="24"/>
          <w:szCs w:val="24"/>
        </w:rPr>
        <w:t>za każde z następujących zdarzeń:</w:t>
      </w:r>
    </w:p>
    <w:p w14:paraId="25557561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</w:rPr>
        <w:t>brak zapłaty lub nieterminową zapłatę wynagrodzenia należnego podwykonawcom lub dalszym podwykonawcom;</w:t>
      </w:r>
      <w:r w:rsidRPr="000C11FC">
        <w:rPr>
          <w:rFonts w:ascii="Times New Roman" w:hAnsi="Times New Roman" w:cs="Times New Roman"/>
          <w:iCs/>
        </w:rPr>
        <w:t xml:space="preserve"> </w:t>
      </w:r>
    </w:p>
    <w:p w14:paraId="5A84C821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t xml:space="preserve">nieprzedłożenie do zaakceptowania projektu umowy o podwykonawstwo, której przedmiotem są roboty budowlane, lub projektu jej zmiany; </w:t>
      </w:r>
    </w:p>
    <w:p w14:paraId="32FE752D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t xml:space="preserve">nieprzedłożenie poświadczonej za zgodność z oryginałem kopii umowy o podwykonawstwo lub jej zmiany; </w:t>
      </w:r>
    </w:p>
    <w:p w14:paraId="66E21B5C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lastRenderedPageBreak/>
        <w:t>brak zmiany umowy o podwykonawstwo w zakresie terminu zapłaty;</w:t>
      </w:r>
    </w:p>
    <w:p w14:paraId="0B40745D" w14:textId="6807215D" w:rsidR="000C11FC" w:rsidRPr="002A5DD7" w:rsidRDefault="000C11FC" w:rsidP="000C11F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C11FC">
        <w:rPr>
          <w:rFonts w:ascii="Times New Roman" w:hAnsi="Times New Roman" w:cs="Times New Roman"/>
          <w:iCs/>
        </w:rPr>
        <w:t>- w wysokości 0,25%</w:t>
      </w:r>
      <w:r>
        <w:rPr>
          <w:rFonts w:ascii="Times New Roman" w:hAnsi="Times New Roman" w:cs="Times New Roman"/>
          <w:iCs/>
        </w:rPr>
        <w:t xml:space="preserve"> </w:t>
      </w:r>
      <w:r w:rsidRPr="000C11FC">
        <w:rPr>
          <w:rFonts w:ascii="Times New Roman" w:hAnsi="Times New Roman" w:cs="Times New Roman"/>
          <w:iCs/>
        </w:rPr>
        <w:t>umownego wynagrodzenia Wykonawcy brutto</w:t>
      </w:r>
      <w:r w:rsidRPr="002A5DD7">
        <w:rPr>
          <w:rFonts w:ascii="Times New Roman" w:hAnsi="Times New Roman" w:cs="Times New Roman"/>
          <w:iCs/>
        </w:rPr>
        <w:t xml:space="preserve"> za każde naruszenie, o którym mowa w pkt 5. </w:t>
      </w:r>
    </w:p>
    <w:p w14:paraId="5A93D38B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14:paraId="74275555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zobowiązuje się do nie przekazywania osobom trzecim zarówno całości jak i części swoich zobowiązań lub praw wynikających z niniejszej Umowy, bez wyraźnej uprzedniej zgody Zamawiającego wyrażonej na piśmie.</w:t>
      </w:r>
    </w:p>
    <w:p w14:paraId="240195EB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E10B8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14:paraId="3384D606" w14:textId="77777777" w:rsidR="000368B5" w:rsidRPr="002A5DD7" w:rsidRDefault="000368B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14:paraId="0A1367D8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14:paraId="25837DC5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14:paraId="407CC02A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14:paraId="0CE4DDAF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14:paraId="43192E8F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14:paraId="381BEF54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14:paraId="22B93904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14:paraId="36CD1D94" w14:textId="77777777" w:rsidR="000368B5" w:rsidRPr="002A5DD7" w:rsidRDefault="000368B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14:paraId="41486865" w14:textId="26DFC2BD" w:rsidR="003705B5" w:rsidRPr="00CB1535" w:rsidRDefault="000368B5" w:rsidP="00CB153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14:paraId="11D9D03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14:paraId="6C15D2E7" w14:textId="77777777" w:rsidR="000368B5" w:rsidRPr="002A5DD7" w:rsidRDefault="000368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14:paraId="1C48CA9A" w14:textId="77777777" w:rsidR="000368B5" w:rsidRPr="002A5DD7" w:rsidRDefault="000368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14:paraId="2F9131F7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6972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14:paraId="7951F634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14:paraId="585F21E6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14:paraId="54A45BE1" w14:textId="77777777" w:rsidR="000368B5" w:rsidRPr="002A5DD7" w:rsidRDefault="000368B5">
      <w:pPr>
        <w:widowControl w:val="0"/>
        <w:numPr>
          <w:ilvl w:val="1"/>
          <w:numId w:val="19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14:paraId="4065B316" w14:textId="77777777" w:rsidR="000368B5" w:rsidRPr="002A5DD7" w:rsidRDefault="000368B5">
      <w:pPr>
        <w:widowControl w:val="0"/>
        <w:numPr>
          <w:ilvl w:val="1"/>
          <w:numId w:val="19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18941F7F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</w:t>
      </w: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 xml:space="preserve">wskazań liczników, które Wykonawca zainstaluje na własny koszt. </w:t>
      </w:r>
    </w:p>
    <w:p w14:paraId="58CE2B8D" w14:textId="7F6D4745" w:rsidR="00ED6C51" w:rsidRPr="002F1F6B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14:paraId="763A6092" w14:textId="77777777" w:rsidR="000368B5" w:rsidRPr="002A5DD7" w:rsidRDefault="000368B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7BFA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</w:p>
    <w:p w14:paraId="30A0DC10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14:paraId="26271C98" w14:textId="1E54300F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Wykonawca zobowiązany jest do wykonania i ustawienia tablicy informacyjnej zgodnie </w:t>
      </w:r>
      <w:r w:rsidR="002F1F6B">
        <w:rPr>
          <w:rFonts w:ascii="Times New Roman" w:hAnsi="Times New Roman"/>
          <w:sz w:val="24"/>
          <w:szCs w:val="24"/>
        </w:rPr>
        <w:br/>
      </w:r>
      <w:r w:rsidRPr="002A5DD7">
        <w:rPr>
          <w:rFonts w:ascii="Times New Roman" w:hAnsi="Times New Roman"/>
          <w:sz w:val="24"/>
          <w:szCs w:val="24"/>
        </w:rPr>
        <w:t>z wymaganiami wynikającymi z Prawa Budowlanego.</w:t>
      </w:r>
    </w:p>
    <w:p w14:paraId="4580B156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14:paraId="751FF9F8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14:paraId="66C5951B" w14:textId="35EFA2E7" w:rsidR="000368B5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14:paraId="454943D2" w14:textId="77777777" w:rsidR="0023628B" w:rsidRPr="002A5DD7" w:rsidRDefault="0023628B" w:rsidP="0023628B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DC8666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14:paraId="381CD5C4" w14:textId="77777777" w:rsidR="000368B5" w:rsidRPr="002A5DD7" w:rsidRDefault="000368B5">
      <w:pPr>
        <w:pStyle w:val="Styl1"/>
        <w:widowControl/>
        <w:numPr>
          <w:ilvl w:val="0"/>
          <w:numId w:val="5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14:paraId="45418A75" w14:textId="77777777" w:rsidR="000368B5" w:rsidRPr="002A5DD7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14:paraId="7E698490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14:paraId="310F9541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14:paraId="3DDDABB7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14:paraId="7C1161CB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14:paraId="41E1B28A" w14:textId="77777777" w:rsidR="000368B5" w:rsidRPr="002A5DD7" w:rsidRDefault="000368B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14:paraId="0A8B3379" w14:textId="77777777" w:rsidR="000368B5" w:rsidRPr="002A5DD7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14:paraId="19426C8C" w14:textId="1375BD3A" w:rsidR="000368B5" w:rsidRPr="00CB1535" w:rsidRDefault="000368B5" w:rsidP="00CB1535">
      <w:pPr>
        <w:widowControl w:val="0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Wykonawca jest odpowiedzialny za dopełnienie wszelkich niezbędnych formalności wynikających z obowiązujących warunków i uzgodnień, uzyskanych w związku </w:t>
      </w:r>
      <w:r w:rsidR="00CB1535">
        <w:rPr>
          <w:rFonts w:ascii="Times New Roman" w:hAnsi="Times New Roman"/>
          <w:sz w:val="24"/>
          <w:szCs w:val="24"/>
        </w:rPr>
        <w:br/>
      </w:r>
      <w:r w:rsidR="00CB1535" w:rsidRPr="002A5DD7">
        <w:rPr>
          <w:rFonts w:ascii="Times New Roman" w:hAnsi="Times New Roman"/>
          <w:sz w:val="24"/>
          <w:szCs w:val="24"/>
        </w:rPr>
        <w:t>z</w:t>
      </w:r>
      <w:r w:rsidR="00CB1535">
        <w:rPr>
          <w:rFonts w:ascii="Times New Roman" w:hAnsi="Times New Roman"/>
          <w:sz w:val="24"/>
          <w:szCs w:val="24"/>
        </w:rPr>
        <w:t xml:space="preserve"> </w:t>
      </w:r>
      <w:r w:rsidR="00CB1535" w:rsidRPr="00CB1535">
        <w:rPr>
          <w:rFonts w:ascii="Times New Roman" w:hAnsi="Times New Roman"/>
          <w:sz w:val="24"/>
          <w:szCs w:val="24"/>
        </w:rPr>
        <w:t>realizacją Zadania, a wszelkie koszty z tym związane stanowią koszt Wykonawcy</w:t>
      </w:r>
      <w:r w:rsidR="00CB1535" w:rsidRPr="002A5DD7">
        <w:rPr>
          <w:rFonts w:ascii="Times New Roman" w:hAnsi="Times New Roman"/>
          <w:sz w:val="24"/>
          <w:szCs w:val="24"/>
        </w:rPr>
        <w:t>.</w:t>
      </w:r>
    </w:p>
    <w:p w14:paraId="68210184" w14:textId="639D0DFF" w:rsidR="003705B5" w:rsidRPr="00E83D2E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14:paraId="55441D5D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31274EA7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14:paraId="4C013CA7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0C08BEBE" w14:textId="63856AB4" w:rsidR="00640F4A" w:rsidRPr="00CD1C8F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14:paraId="6F923DFA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20</w:t>
      </w:r>
    </w:p>
    <w:p w14:paraId="61A72D67" w14:textId="4B851BD6" w:rsidR="00ED6C51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14:paraId="0B05193E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5DA6116D" w14:textId="5132D541" w:rsidR="000368B5" w:rsidRPr="00CD1C8F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1C8F">
        <w:rPr>
          <w:rFonts w:ascii="Times New Roman" w:hAnsi="Times New Roman"/>
          <w:color w:val="000000"/>
          <w:sz w:val="24"/>
          <w:szCs w:val="24"/>
        </w:rPr>
        <w:t>Integralną część umowy stanowi</w:t>
      </w:r>
      <w:r w:rsidR="00B81E11">
        <w:rPr>
          <w:rFonts w:ascii="Times New Roman" w:hAnsi="Times New Roman"/>
          <w:color w:val="000000"/>
          <w:sz w:val="24"/>
          <w:szCs w:val="24"/>
        </w:rPr>
        <w:t>:</w:t>
      </w:r>
    </w:p>
    <w:p w14:paraId="39FFFD0D" w14:textId="02D869EF" w:rsidR="00987260" w:rsidRDefault="009872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60">
        <w:rPr>
          <w:rFonts w:ascii="Times New Roman" w:hAnsi="Times New Roman"/>
          <w:color w:val="000000"/>
          <w:sz w:val="24"/>
          <w:szCs w:val="24"/>
        </w:rPr>
        <w:t>Formularz ofert</w:t>
      </w:r>
      <w:r>
        <w:rPr>
          <w:rFonts w:ascii="Times New Roman" w:hAnsi="Times New Roman"/>
          <w:color w:val="000000"/>
          <w:sz w:val="24"/>
          <w:szCs w:val="24"/>
        </w:rPr>
        <w:t>owy</w:t>
      </w:r>
      <w:r w:rsidR="0023628B">
        <w:rPr>
          <w:rFonts w:ascii="Times New Roman" w:hAnsi="Times New Roman"/>
          <w:color w:val="000000"/>
          <w:sz w:val="24"/>
          <w:szCs w:val="24"/>
        </w:rPr>
        <w:t xml:space="preserve"> wraz z kosztorysem ofertowym</w:t>
      </w:r>
      <w:r w:rsidRPr="00987260">
        <w:rPr>
          <w:rFonts w:ascii="Times New Roman" w:hAnsi="Times New Roman"/>
          <w:color w:val="000000"/>
          <w:sz w:val="24"/>
          <w:szCs w:val="24"/>
        </w:rPr>
        <w:t>.</w:t>
      </w:r>
    </w:p>
    <w:p w14:paraId="4364A34E" w14:textId="3899F7D6" w:rsidR="00B81E11" w:rsidRDefault="00B81E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Zapytanie ofertowe znak: RGI.ZO.271.</w:t>
      </w:r>
      <w:r w:rsidR="00033E7E">
        <w:rPr>
          <w:rFonts w:ascii="Times New Roman" w:hAnsi="Times New Roman"/>
          <w:color w:val="000000"/>
          <w:sz w:val="24"/>
          <w:szCs w:val="24"/>
        </w:rPr>
        <w:t>9</w:t>
      </w:r>
      <w:r w:rsidR="00EB540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.2022 wraz z załącznikami.</w:t>
      </w:r>
    </w:p>
    <w:p w14:paraId="1B9EFA2B" w14:textId="77777777" w:rsidR="0023628B" w:rsidRPr="00987260" w:rsidRDefault="0023628B" w:rsidP="0023628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238D06" w14:textId="77777777"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14:paraId="0EE5DDAC" w14:textId="77777777"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7A93C8B4" w14:textId="16425B3C" w:rsidR="000368B5" w:rsidRDefault="000368B5" w:rsidP="00CD1C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14:paraId="0AB2C718" w14:textId="77777777" w:rsidR="00CD1C8F" w:rsidRPr="00CD1C8F" w:rsidRDefault="00CD1C8F" w:rsidP="00CD1C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7A6B1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14:paraId="57BEA5A7" w14:textId="77777777"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4365" w14:textId="77777777" w:rsidR="002D032D" w:rsidRDefault="002D032D" w:rsidP="00E34E72">
      <w:pPr>
        <w:spacing w:after="0" w:line="240" w:lineRule="auto"/>
      </w:pPr>
      <w:r>
        <w:separator/>
      </w:r>
    </w:p>
  </w:endnote>
  <w:endnote w:type="continuationSeparator" w:id="0">
    <w:p w14:paraId="693F869F" w14:textId="77777777" w:rsidR="002D032D" w:rsidRDefault="002D032D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565807"/>
      <w:docPartObj>
        <w:docPartGallery w:val="Page Numbers (Bottom of Page)"/>
        <w:docPartUnique/>
      </w:docPartObj>
    </w:sdtPr>
    <w:sdtContent>
      <w:p w14:paraId="3274945E" w14:textId="77777777"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14:paraId="3D6CA9CC" w14:textId="77777777"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DA80" w14:textId="77777777" w:rsidR="002D032D" w:rsidRDefault="002D032D" w:rsidP="00E34E72">
      <w:pPr>
        <w:spacing w:after="0" w:line="240" w:lineRule="auto"/>
      </w:pPr>
      <w:r>
        <w:separator/>
      </w:r>
    </w:p>
  </w:footnote>
  <w:footnote w:type="continuationSeparator" w:id="0">
    <w:p w14:paraId="7342EDA6" w14:textId="77777777" w:rsidR="002D032D" w:rsidRDefault="002D032D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 w15:restartNumberingAfterBreak="0">
    <w:nsid w:val="11AB07D8"/>
    <w:multiLevelType w:val="hybridMultilevel"/>
    <w:tmpl w:val="1B840C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CEB7773"/>
    <w:multiLevelType w:val="hybridMultilevel"/>
    <w:tmpl w:val="7FE290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DEB412D"/>
    <w:multiLevelType w:val="hybridMultilevel"/>
    <w:tmpl w:val="4FF8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D730A5"/>
    <w:multiLevelType w:val="hybridMultilevel"/>
    <w:tmpl w:val="068201C6"/>
    <w:lvl w:ilvl="0" w:tplc="E2BC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2409"/>
    <w:multiLevelType w:val="hybridMultilevel"/>
    <w:tmpl w:val="4894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D2D"/>
    <w:multiLevelType w:val="hybridMultilevel"/>
    <w:tmpl w:val="FEC20E20"/>
    <w:lvl w:ilvl="0" w:tplc="6FBC07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46B52"/>
    <w:multiLevelType w:val="hybridMultilevel"/>
    <w:tmpl w:val="0674E9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78D25B87"/>
    <w:multiLevelType w:val="hybridMultilevel"/>
    <w:tmpl w:val="B6289F00"/>
    <w:lvl w:ilvl="0" w:tplc="6A1623F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E88"/>
    <w:multiLevelType w:val="hybridMultilevel"/>
    <w:tmpl w:val="F7980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6220890">
    <w:abstractNumId w:val="0"/>
  </w:num>
  <w:num w:numId="2" w16cid:durableId="660473070">
    <w:abstractNumId w:val="1"/>
  </w:num>
  <w:num w:numId="3" w16cid:durableId="1769546192">
    <w:abstractNumId w:val="2"/>
  </w:num>
  <w:num w:numId="4" w16cid:durableId="1266889183">
    <w:abstractNumId w:val="3"/>
  </w:num>
  <w:num w:numId="5" w16cid:durableId="1342515468">
    <w:abstractNumId w:val="4"/>
  </w:num>
  <w:num w:numId="6" w16cid:durableId="1574849161">
    <w:abstractNumId w:val="17"/>
  </w:num>
  <w:num w:numId="7" w16cid:durableId="448554709">
    <w:abstractNumId w:val="20"/>
  </w:num>
  <w:num w:numId="8" w16cid:durableId="866790686">
    <w:abstractNumId w:val="12"/>
  </w:num>
  <w:num w:numId="9" w16cid:durableId="1273054150">
    <w:abstractNumId w:val="29"/>
  </w:num>
  <w:num w:numId="10" w16cid:durableId="1742481445">
    <w:abstractNumId w:val="33"/>
  </w:num>
  <w:num w:numId="11" w16cid:durableId="1013805900">
    <w:abstractNumId w:val="22"/>
  </w:num>
  <w:num w:numId="12" w16cid:durableId="1340738550">
    <w:abstractNumId w:val="23"/>
  </w:num>
  <w:num w:numId="13" w16cid:durableId="847335208">
    <w:abstractNumId w:val="19"/>
  </w:num>
  <w:num w:numId="14" w16cid:durableId="2003003472">
    <w:abstractNumId w:val="14"/>
  </w:num>
  <w:num w:numId="15" w16cid:durableId="1810127566">
    <w:abstractNumId w:val="16"/>
  </w:num>
  <w:num w:numId="16" w16cid:durableId="1419132448">
    <w:abstractNumId w:val="24"/>
  </w:num>
  <w:num w:numId="17" w16cid:durableId="1860704979">
    <w:abstractNumId w:val="26"/>
  </w:num>
  <w:num w:numId="18" w16cid:durableId="24138977">
    <w:abstractNumId w:val="6"/>
  </w:num>
  <w:num w:numId="19" w16cid:durableId="1711176471">
    <w:abstractNumId w:val="15"/>
  </w:num>
  <w:num w:numId="20" w16cid:durableId="137772846">
    <w:abstractNumId w:val="7"/>
  </w:num>
  <w:num w:numId="21" w16cid:durableId="2059549090">
    <w:abstractNumId w:val="8"/>
  </w:num>
  <w:num w:numId="22" w16cid:durableId="291597706">
    <w:abstractNumId w:val="27"/>
  </w:num>
  <w:num w:numId="23" w16cid:durableId="168176954">
    <w:abstractNumId w:val="32"/>
  </w:num>
  <w:num w:numId="24" w16cid:durableId="1615088996">
    <w:abstractNumId w:val="30"/>
  </w:num>
  <w:num w:numId="25" w16cid:durableId="1554657417">
    <w:abstractNumId w:val="25"/>
  </w:num>
  <w:num w:numId="26" w16cid:durableId="1493522000">
    <w:abstractNumId w:val="9"/>
  </w:num>
  <w:num w:numId="27" w16cid:durableId="502668874">
    <w:abstractNumId w:val="34"/>
  </w:num>
  <w:num w:numId="28" w16cid:durableId="834878833">
    <w:abstractNumId w:val="11"/>
  </w:num>
  <w:num w:numId="29" w16cid:durableId="1626814073">
    <w:abstractNumId w:val="31"/>
  </w:num>
  <w:num w:numId="30" w16cid:durableId="1443183323">
    <w:abstractNumId w:val="13"/>
  </w:num>
  <w:num w:numId="31" w16cid:durableId="487407441">
    <w:abstractNumId w:val="18"/>
  </w:num>
  <w:num w:numId="32" w16cid:durableId="2061514263">
    <w:abstractNumId w:val="10"/>
  </w:num>
  <w:num w:numId="33" w16cid:durableId="1640725124">
    <w:abstractNumId w:val="28"/>
  </w:num>
  <w:num w:numId="34" w16cid:durableId="1960800924">
    <w:abstractNumId w:val="5"/>
  </w:num>
  <w:num w:numId="35" w16cid:durableId="171399255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3"/>
    <w:rsid w:val="00013DC4"/>
    <w:rsid w:val="00033E7E"/>
    <w:rsid w:val="000368B5"/>
    <w:rsid w:val="0007623B"/>
    <w:rsid w:val="00086A4C"/>
    <w:rsid w:val="000A35F5"/>
    <w:rsid w:val="000A7BAA"/>
    <w:rsid w:val="000B6114"/>
    <w:rsid w:val="000C11FC"/>
    <w:rsid w:val="000C2407"/>
    <w:rsid w:val="000E3454"/>
    <w:rsid w:val="000E4E62"/>
    <w:rsid w:val="00131909"/>
    <w:rsid w:val="00145DA3"/>
    <w:rsid w:val="00150496"/>
    <w:rsid w:val="001B291E"/>
    <w:rsid w:val="001C5F5F"/>
    <w:rsid w:val="001E132A"/>
    <w:rsid w:val="0020473E"/>
    <w:rsid w:val="0021122D"/>
    <w:rsid w:val="0023628B"/>
    <w:rsid w:val="002508BC"/>
    <w:rsid w:val="00261997"/>
    <w:rsid w:val="002937CD"/>
    <w:rsid w:val="002A5DD7"/>
    <w:rsid w:val="002C7F90"/>
    <w:rsid w:val="002D032D"/>
    <w:rsid w:val="002D7F24"/>
    <w:rsid w:val="002F1F6B"/>
    <w:rsid w:val="00361133"/>
    <w:rsid w:val="003674CE"/>
    <w:rsid w:val="003705B5"/>
    <w:rsid w:val="003D7EC5"/>
    <w:rsid w:val="003E7AB4"/>
    <w:rsid w:val="0041003D"/>
    <w:rsid w:val="00432906"/>
    <w:rsid w:val="00437E1E"/>
    <w:rsid w:val="00443873"/>
    <w:rsid w:val="00453A1E"/>
    <w:rsid w:val="0048317A"/>
    <w:rsid w:val="004A7DD1"/>
    <w:rsid w:val="004D064C"/>
    <w:rsid w:val="004D3D13"/>
    <w:rsid w:val="005034E2"/>
    <w:rsid w:val="00515241"/>
    <w:rsid w:val="005236BF"/>
    <w:rsid w:val="00534BB3"/>
    <w:rsid w:val="00553DF6"/>
    <w:rsid w:val="00555F85"/>
    <w:rsid w:val="00587C8B"/>
    <w:rsid w:val="005A0069"/>
    <w:rsid w:val="005D65F8"/>
    <w:rsid w:val="006007F7"/>
    <w:rsid w:val="00604E76"/>
    <w:rsid w:val="00640F4A"/>
    <w:rsid w:val="00652FE5"/>
    <w:rsid w:val="00697CEC"/>
    <w:rsid w:val="006B0AD0"/>
    <w:rsid w:val="006C619D"/>
    <w:rsid w:val="00712554"/>
    <w:rsid w:val="0071562B"/>
    <w:rsid w:val="00725822"/>
    <w:rsid w:val="00731413"/>
    <w:rsid w:val="0073497E"/>
    <w:rsid w:val="007449A1"/>
    <w:rsid w:val="00747872"/>
    <w:rsid w:val="00747C88"/>
    <w:rsid w:val="00777E07"/>
    <w:rsid w:val="007927E9"/>
    <w:rsid w:val="007970FA"/>
    <w:rsid w:val="007B6AEF"/>
    <w:rsid w:val="007C4FE9"/>
    <w:rsid w:val="00810E01"/>
    <w:rsid w:val="00817C30"/>
    <w:rsid w:val="0082464D"/>
    <w:rsid w:val="008B6B68"/>
    <w:rsid w:val="008D0A12"/>
    <w:rsid w:val="00906BA0"/>
    <w:rsid w:val="009679EB"/>
    <w:rsid w:val="00981868"/>
    <w:rsid w:val="00987260"/>
    <w:rsid w:val="009B59A5"/>
    <w:rsid w:val="009C5EC7"/>
    <w:rsid w:val="009E4928"/>
    <w:rsid w:val="00A050C1"/>
    <w:rsid w:val="00A247FF"/>
    <w:rsid w:val="00A251AF"/>
    <w:rsid w:val="00A529D6"/>
    <w:rsid w:val="00A55793"/>
    <w:rsid w:val="00A84642"/>
    <w:rsid w:val="00AE0536"/>
    <w:rsid w:val="00AF52A1"/>
    <w:rsid w:val="00B07F44"/>
    <w:rsid w:val="00B153EA"/>
    <w:rsid w:val="00B27985"/>
    <w:rsid w:val="00B36746"/>
    <w:rsid w:val="00B43FBF"/>
    <w:rsid w:val="00B514EB"/>
    <w:rsid w:val="00B62DC6"/>
    <w:rsid w:val="00B6596D"/>
    <w:rsid w:val="00B729CF"/>
    <w:rsid w:val="00B73140"/>
    <w:rsid w:val="00B81E11"/>
    <w:rsid w:val="00BA32B1"/>
    <w:rsid w:val="00BA4BCD"/>
    <w:rsid w:val="00BC51FD"/>
    <w:rsid w:val="00C31FAF"/>
    <w:rsid w:val="00C475D1"/>
    <w:rsid w:val="00C52475"/>
    <w:rsid w:val="00C711E2"/>
    <w:rsid w:val="00C73E2C"/>
    <w:rsid w:val="00C774DA"/>
    <w:rsid w:val="00CA0771"/>
    <w:rsid w:val="00CA565A"/>
    <w:rsid w:val="00CB1535"/>
    <w:rsid w:val="00CB5D0D"/>
    <w:rsid w:val="00CD1C8F"/>
    <w:rsid w:val="00CD1F8F"/>
    <w:rsid w:val="00D37C28"/>
    <w:rsid w:val="00D61C6C"/>
    <w:rsid w:val="00D857B7"/>
    <w:rsid w:val="00DC15AA"/>
    <w:rsid w:val="00DC722F"/>
    <w:rsid w:val="00DF6301"/>
    <w:rsid w:val="00E04E2B"/>
    <w:rsid w:val="00E106CE"/>
    <w:rsid w:val="00E34E72"/>
    <w:rsid w:val="00E4652F"/>
    <w:rsid w:val="00E83D2E"/>
    <w:rsid w:val="00E9786E"/>
    <w:rsid w:val="00EA7AF6"/>
    <w:rsid w:val="00EB4F37"/>
    <w:rsid w:val="00EB540F"/>
    <w:rsid w:val="00ED6C51"/>
    <w:rsid w:val="00EF2923"/>
    <w:rsid w:val="00F17569"/>
    <w:rsid w:val="00F23051"/>
    <w:rsid w:val="00F53E8A"/>
    <w:rsid w:val="00F84B83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111"/>
  <w15:docId w15:val="{ABB36301-3EFF-414E-868B-D4B8DDF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1B29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2888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Mariusz Trepka</cp:lastModifiedBy>
  <cp:revision>31</cp:revision>
  <cp:lastPrinted>2022-09-29T06:29:00Z</cp:lastPrinted>
  <dcterms:created xsi:type="dcterms:W3CDTF">2021-07-23T08:16:00Z</dcterms:created>
  <dcterms:modified xsi:type="dcterms:W3CDTF">2022-09-29T06:30:00Z</dcterms:modified>
</cp:coreProperties>
</file>