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3514" w14:textId="77777777" w:rsidR="00BF039E" w:rsidRDefault="00BF039E" w:rsidP="00750319">
      <w:pPr>
        <w:pStyle w:val="Nagwek10"/>
        <w:jc w:val="right"/>
        <w:rPr>
          <w:rFonts w:ascii="Open Sans" w:eastAsia="SimSun" w:hAnsi="Open Sans" w:cs="Open Sans"/>
          <w:kern w:val="1"/>
          <w:sz w:val="22"/>
          <w:szCs w:val="22"/>
          <w:u w:val="single"/>
        </w:rPr>
      </w:pPr>
    </w:p>
    <w:p w14:paraId="5B5C7F2F" w14:textId="77777777" w:rsidR="00BF039E" w:rsidRDefault="00BF039E" w:rsidP="00750319">
      <w:pPr>
        <w:pStyle w:val="Nagwek10"/>
        <w:jc w:val="right"/>
        <w:rPr>
          <w:rFonts w:ascii="Open Sans" w:eastAsia="SimSun" w:hAnsi="Open Sans" w:cs="Open Sans"/>
          <w:kern w:val="1"/>
          <w:sz w:val="22"/>
          <w:szCs w:val="22"/>
          <w:u w:val="single"/>
        </w:rPr>
      </w:pPr>
    </w:p>
    <w:p w14:paraId="79078E81" w14:textId="77777777" w:rsidR="006D2C87" w:rsidRPr="006D2C87" w:rsidRDefault="00187AED" w:rsidP="006D2C87">
      <w:pPr>
        <w:spacing w:line="276" w:lineRule="auto"/>
        <w:ind w:left="360"/>
        <w:jc w:val="right"/>
        <w:rPr>
          <w:rFonts w:ascii="Open Sans" w:hAnsi="Open Sans" w:cs="Open Sans"/>
          <w:color w:val="000000"/>
          <w:sz w:val="18"/>
          <w:szCs w:val="18"/>
        </w:rPr>
      </w:pPr>
      <w:r w:rsidRPr="006D2C87">
        <w:rPr>
          <w:rFonts w:ascii="Open Sans" w:hAnsi="Open Sans" w:cs="Open Sans"/>
          <w:color w:val="000000"/>
          <w:sz w:val="18"/>
          <w:szCs w:val="18"/>
        </w:rPr>
        <w:t>Ro</w:t>
      </w:r>
      <w:r w:rsidR="0083662E" w:rsidRPr="006D2C87">
        <w:rPr>
          <w:rFonts w:ascii="Open Sans" w:hAnsi="Open Sans" w:cs="Open Sans"/>
          <w:color w:val="000000"/>
          <w:sz w:val="18"/>
          <w:szCs w:val="18"/>
        </w:rPr>
        <w:t xml:space="preserve">zdział IV   </w:t>
      </w:r>
    </w:p>
    <w:p w14:paraId="582D6430" w14:textId="77777777" w:rsidR="006D2C87" w:rsidRDefault="006D2C87" w:rsidP="0085074C">
      <w:pPr>
        <w:spacing w:line="276" w:lineRule="auto"/>
        <w:ind w:left="360"/>
        <w:jc w:val="center"/>
        <w:rPr>
          <w:rFonts w:ascii="Open Sans" w:hAnsi="Open Sans" w:cs="Open Sans"/>
          <w:b/>
          <w:bCs/>
          <w:color w:val="000000"/>
        </w:rPr>
      </w:pPr>
    </w:p>
    <w:p w14:paraId="4D5459C1" w14:textId="3D3C9503" w:rsidR="001D6951" w:rsidRPr="0080716A" w:rsidRDefault="0083662E" w:rsidP="0085074C">
      <w:pPr>
        <w:spacing w:line="276" w:lineRule="auto"/>
        <w:ind w:left="360"/>
        <w:jc w:val="center"/>
        <w:rPr>
          <w:rFonts w:ascii="Open Sans" w:hAnsi="Open Sans" w:cs="Open Sans"/>
          <w:b/>
          <w:bCs/>
          <w:color w:val="000000"/>
        </w:rPr>
      </w:pPr>
      <w:r w:rsidRPr="0080716A">
        <w:rPr>
          <w:rFonts w:ascii="Open Sans" w:hAnsi="Open Sans" w:cs="Open Sans"/>
          <w:b/>
          <w:bCs/>
          <w:color w:val="000000"/>
        </w:rPr>
        <w:t>FORMULARZ</w:t>
      </w:r>
      <w:r w:rsidR="0085074C">
        <w:rPr>
          <w:rFonts w:ascii="Open Sans" w:hAnsi="Open Sans" w:cs="Open Sans"/>
          <w:b/>
          <w:bCs/>
          <w:color w:val="000000"/>
        </w:rPr>
        <w:t>E</w:t>
      </w:r>
      <w:r w:rsidRPr="0080716A">
        <w:rPr>
          <w:rFonts w:ascii="Open Sans" w:hAnsi="Open Sans" w:cs="Open Sans"/>
          <w:b/>
          <w:bCs/>
          <w:color w:val="000000"/>
        </w:rPr>
        <w:t xml:space="preserve"> OFERTOW</w:t>
      </w:r>
      <w:r w:rsidR="0085074C">
        <w:rPr>
          <w:rFonts w:ascii="Open Sans" w:hAnsi="Open Sans" w:cs="Open Sans"/>
          <w:b/>
          <w:bCs/>
          <w:color w:val="000000"/>
        </w:rPr>
        <w:t>E</w:t>
      </w:r>
    </w:p>
    <w:p w14:paraId="4BAB7657" w14:textId="37118104" w:rsidR="00750319" w:rsidRPr="0080716A" w:rsidRDefault="00750319" w:rsidP="001D6951">
      <w:pPr>
        <w:spacing w:line="276" w:lineRule="auto"/>
        <w:ind w:left="360"/>
        <w:jc w:val="both"/>
        <w:rPr>
          <w:rFonts w:ascii="Open Sans" w:hAnsi="Open Sans" w:cs="Open Sans"/>
          <w:color w:val="000000"/>
          <w:sz w:val="22"/>
          <w:szCs w:val="22"/>
          <w:u w:val="single"/>
        </w:rPr>
      </w:pPr>
    </w:p>
    <w:p w14:paraId="358F571D" w14:textId="77777777" w:rsidR="0071010D" w:rsidRDefault="0071010D" w:rsidP="001D6951">
      <w:pPr>
        <w:spacing w:line="276" w:lineRule="auto"/>
        <w:ind w:left="360"/>
        <w:jc w:val="both"/>
        <w:rPr>
          <w:rFonts w:ascii="Open Sans" w:hAnsi="Open Sans" w:cs="Open Sans"/>
          <w:color w:val="000000"/>
          <w:sz w:val="22"/>
          <w:szCs w:val="22"/>
        </w:rPr>
      </w:pPr>
    </w:p>
    <w:p w14:paraId="5C1A2602" w14:textId="602FC945" w:rsidR="00BB0D20" w:rsidRPr="008F4874" w:rsidRDefault="00BB0D20" w:rsidP="00BB0D20">
      <w:pPr>
        <w:suppressAutoHyphens/>
        <w:spacing w:after="120" w:line="276" w:lineRule="auto"/>
        <w:jc w:val="right"/>
        <w:rPr>
          <w:rFonts w:ascii="Cambria" w:eastAsia="Cambria" w:hAnsi="Cambria" w:cs="Cambria"/>
          <w:b/>
          <w:color w:val="FF0000"/>
          <w:u w:val="single"/>
        </w:rPr>
      </w:pPr>
      <w:bookmarkStart w:id="0" w:name="_Hlk80531756"/>
      <w:r w:rsidRPr="0080716A">
        <w:rPr>
          <w:rFonts w:ascii="Cambria" w:eastAsia="Cambria" w:hAnsi="Cambria" w:cs="Cambria"/>
          <w:b/>
          <w:color w:val="002060"/>
          <w:u w:val="single"/>
        </w:rPr>
        <w:t xml:space="preserve">Formularz ofertowy </w:t>
      </w:r>
      <w:r w:rsidRPr="008F4874">
        <w:rPr>
          <w:rFonts w:ascii="Cambria" w:eastAsia="Cambria" w:hAnsi="Cambria" w:cs="Cambria"/>
          <w:b/>
          <w:color w:val="FF0000"/>
          <w:u w:val="single"/>
        </w:rPr>
        <w:t>Zadanie 1</w:t>
      </w:r>
    </w:p>
    <w:p w14:paraId="72310EB6" w14:textId="77777777" w:rsidR="00BB0D20" w:rsidRDefault="00BB0D20" w:rsidP="00BB0D20">
      <w:pPr>
        <w:suppressAutoHyphens/>
        <w:jc w:val="right"/>
        <w:rPr>
          <w:rFonts w:ascii="Cambria" w:eastAsia="Cambria" w:hAnsi="Cambria" w:cs="Cambria"/>
        </w:rPr>
      </w:pPr>
      <w:bookmarkStart w:id="1" w:name="_Hlk80531293"/>
      <w:r>
        <w:rPr>
          <w:rFonts w:ascii="Cambria" w:eastAsia="Cambria" w:hAnsi="Cambria" w:cs="Cambria"/>
        </w:rPr>
        <w:t xml:space="preserve"> </w:t>
      </w:r>
    </w:p>
    <w:p w14:paraId="5F0E6336" w14:textId="77777777" w:rsidR="00BB0D20" w:rsidRPr="00524E37" w:rsidRDefault="00BB0D20" w:rsidP="00BB0D20">
      <w:pPr>
        <w:suppressAutoHyphens/>
        <w:jc w:val="right"/>
        <w:rPr>
          <w:rFonts w:ascii="Open Sans" w:eastAsia="Cambria" w:hAnsi="Open Sans" w:cs="Open Sans"/>
          <w:sz w:val="22"/>
          <w:szCs w:val="22"/>
        </w:rPr>
      </w:pPr>
      <w:r w:rsidRPr="00524E37">
        <w:rPr>
          <w:rFonts w:ascii="Open Sans" w:eastAsia="Cambria" w:hAnsi="Open Sans" w:cs="Open Sans"/>
          <w:sz w:val="22"/>
          <w:szCs w:val="22"/>
        </w:rPr>
        <w:t>____________2021 r.</w:t>
      </w:r>
    </w:p>
    <w:p w14:paraId="4600FBA3" w14:textId="77777777" w:rsidR="00BB0D20" w:rsidRPr="00524E37" w:rsidRDefault="00BB0D20" w:rsidP="00BB0D20">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BB0D20" w:rsidRPr="00524E37" w14:paraId="4A8C61CB"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C28112"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6DE55BE" w14:textId="77777777" w:rsidR="00BB0D20" w:rsidRPr="00524E37" w:rsidRDefault="00BB0D20" w:rsidP="008B6C2A">
            <w:pPr>
              <w:suppressAutoHyphens/>
              <w:rPr>
                <w:rFonts w:ascii="Open Sans" w:eastAsia="Calibri" w:hAnsi="Open Sans" w:cs="Open Sans"/>
                <w:sz w:val="22"/>
                <w:szCs w:val="22"/>
              </w:rPr>
            </w:pPr>
          </w:p>
        </w:tc>
      </w:tr>
      <w:tr w:rsidR="00BB0D20" w:rsidRPr="00524E37" w14:paraId="5451F336"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9087AF"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B1FD5E"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126F3167"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EC4664"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555A20"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4E54C1EB"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C70399"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E1F3DA"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768F466"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A03867"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A08DB4"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C9DF045"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74EE3C"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E42CF7"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06752C8C"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1780AD"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B03F31"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DDAB37C"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3A9FFE"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18C8C2"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616BD89"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A24834D"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CDDFFD"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6A7A9468"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71F555"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DD7913" w14:textId="77777777" w:rsidR="00BB0D20" w:rsidRPr="00524E37" w:rsidRDefault="00BB0D20"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609E857C" w14:textId="79205D42" w:rsidR="00BB0D20" w:rsidRPr="00524E37" w:rsidRDefault="00BB0D20" w:rsidP="00BB0D20">
      <w:pPr>
        <w:suppressAutoHyphens/>
        <w:rPr>
          <w:rFonts w:ascii="Open Sans" w:eastAsia="Cambria" w:hAnsi="Open Sans" w:cs="Open Sans"/>
          <w:b/>
          <w:sz w:val="22"/>
          <w:szCs w:val="22"/>
        </w:rPr>
      </w:pPr>
      <w:r w:rsidRPr="00524E37">
        <w:rPr>
          <w:rFonts w:ascii="Open Sans" w:eastAsia="Cambria" w:hAnsi="Open Sans" w:cs="Open Sans"/>
          <w:sz w:val="22"/>
          <w:szCs w:val="22"/>
        </w:rPr>
        <w:br/>
      </w:r>
      <w:r w:rsidRPr="00524E37">
        <w:rPr>
          <w:rFonts w:ascii="Open Sans" w:eastAsia="Cambria" w:hAnsi="Open Sans" w:cs="Open Sans"/>
          <w:sz w:val="22"/>
          <w:szCs w:val="22"/>
        </w:rPr>
        <w:tab/>
      </w:r>
    </w:p>
    <w:p w14:paraId="3C73C3EF" w14:textId="77777777" w:rsidR="00BB0D20" w:rsidRPr="00524E37" w:rsidRDefault="00BB0D20" w:rsidP="00BB0D20">
      <w:pPr>
        <w:suppressAutoHyphens/>
        <w:spacing w:line="276" w:lineRule="auto"/>
        <w:jc w:val="center"/>
        <w:rPr>
          <w:rFonts w:ascii="Open Sans" w:eastAsia="Cambria" w:hAnsi="Open Sans" w:cs="Open Sans"/>
          <w:b/>
          <w:sz w:val="22"/>
          <w:szCs w:val="22"/>
        </w:rPr>
      </w:pPr>
      <w:r w:rsidRPr="00524E37">
        <w:rPr>
          <w:rFonts w:ascii="Open Sans" w:eastAsia="Cambria" w:hAnsi="Open Sans" w:cs="Open Sans"/>
          <w:b/>
          <w:sz w:val="22"/>
          <w:szCs w:val="22"/>
        </w:rPr>
        <w:t>O F E R T A</w:t>
      </w:r>
    </w:p>
    <w:p w14:paraId="40307227" w14:textId="77777777" w:rsidR="00BB0D20" w:rsidRPr="00524E37" w:rsidRDefault="00BB0D20" w:rsidP="00BB0D20">
      <w:pPr>
        <w:suppressAutoHyphens/>
        <w:spacing w:line="276" w:lineRule="auto"/>
        <w:jc w:val="center"/>
        <w:rPr>
          <w:rFonts w:ascii="Open Sans" w:eastAsia="Cambria" w:hAnsi="Open Sans" w:cs="Open Sans"/>
          <w:sz w:val="22"/>
          <w:szCs w:val="22"/>
        </w:rPr>
      </w:pPr>
      <w:r w:rsidRPr="00524E37">
        <w:rPr>
          <w:rFonts w:ascii="Open Sans" w:eastAsia="Cambria" w:hAnsi="Open Sans" w:cs="Open Sans"/>
          <w:sz w:val="22"/>
          <w:szCs w:val="22"/>
        </w:rPr>
        <w:t>dla</w:t>
      </w:r>
    </w:p>
    <w:p w14:paraId="1D982334" w14:textId="77777777" w:rsidR="00BB0D20" w:rsidRPr="00524E37" w:rsidRDefault="00BB0D20" w:rsidP="00BB0D20">
      <w:pPr>
        <w:suppressAutoHyphens/>
        <w:spacing w:line="276" w:lineRule="auto"/>
        <w:jc w:val="center"/>
        <w:rPr>
          <w:rFonts w:ascii="Open Sans" w:eastAsia="Cambria" w:hAnsi="Open Sans" w:cs="Open Sans"/>
          <w:b/>
          <w:sz w:val="22"/>
          <w:szCs w:val="22"/>
        </w:rPr>
      </w:pPr>
      <w:r w:rsidRPr="00524E37">
        <w:rPr>
          <w:rFonts w:ascii="Open Sans" w:eastAsia="Cambria" w:hAnsi="Open Sans" w:cs="Open Sans"/>
          <w:b/>
          <w:sz w:val="22"/>
          <w:szCs w:val="22"/>
        </w:rPr>
        <w:t>Przedsiębiorstwa Gospodarki Komunalnej Sp. z o.o. w Koszalinie</w:t>
      </w:r>
    </w:p>
    <w:p w14:paraId="708B3DFB" w14:textId="77777777" w:rsidR="00BB0D20" w:rsidRPr="00524E37" w:rsidRDefault="00BB0D20" w:rsidP="00BB0D20">
      <w:pPr>
        <w:suppressAutoHyphens/>
        <w:spacing w:line="276" w:lineRule="auto"/>
        <w:jc w:val="center"/>
        <w:rPr>
          <w:rFonts w:ascii="Open Sans" w:eastAsia="Cambria" w:hAnsi="Open Sans" w:cs="Open Sans"/>
          <w:sz w:val="22"/>
          <w:szCs w:val="22"/>
        </w:rPr>
      </w:pPr>
    </w:p>
    <w:p w14:paraId="28D5B9F3" w14:textId="34405C17" w:rsidR="00BB0D20" w:rsidRPr="00524E37" w:rsidRDefault="00BB0D20" w:rsidP="00BB0D20">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 xml:space="preserve">Nawiązując do ogłoszenia o zamówieniu w postępowaniu prowadzonym w trybie </w:t>
      </w:r>
      <w:r w:rsidR="0029428A">
        <w:rPr>
          <w:rFonts w:ascii="Open Sans" w:eastAsia="Cambria" w:hAnsi="Open Sans" w:cs="Open Sans"/>
          <w:sz w:val="22"/>
          <w:szCs w:val="22"/>
        </w:rPr>
        <w:t xml:space="preserve">podstawowym bez przeprowadzenia negocjacji </w:t>
      </w:r>
      <w:r w:rsidRPr="00524E37">
        <w:rPr>
          <w:rFonts w:ascii="Open Sans" w:eastAsia="Cambria" w:hAnsi="Open Sans" w:cs="Open Sans"/>
          <w:sz w:val="22"/>
          <w:szCs w:val="22"/>
        </w:rPr>
        <w:t>na dostawę:</w:t>
      </w:r>
    </w:p>
    <w:p w14:paraId="28DF6E17" w14:textId="2ACBD226" w:rsidR="003C748D" w:rsidRPr="00524E37" w:rsidRDefault="003C748D" w:rsidP="003C748D">
      <w:pPr>
        <w:pStyle w:val="Tekstpodstawowy"/>
        <w:spacing w:line="276" w:lineRule="auto"/>
        <w:ind w:right="-427"/>
        <w:jc w:val="both"/>
        <w:rPr>
          <w:rFonts w:ascii="Open Sans" w:hAnsi="Open Sans" w:cs="Open Sans"/>
          <w:b/>
          <w:color w:val="0000FF"/>
          <w:sz w:val="22"/>
        </w:rPr>
      </w:pPr>
      <w:r w:rsidRPr="00524E37">
        <w:rPr>
          <w:rFonts w:ascii="Open Sans" w:hAnsi="Open Sans" w:cs="Open Sans"/>
          <w:b/>
          <w:color w:val="0000FF"/>
          <w:sz w:val="22"/>
        </w:rPr>
        <w:t xml:space="preserve">Dostawa nowego samochodu osobowego z napędem elektrycznym wraz z szybką ładowarką prądu przemiennego „wallbox” </w:t>
      </w:r>
      <w:r w:rsidR="00947605">
        <w:rPr>
          <w:rFonts w:ascii="Open Sans" w:hAnsi="Open Sans" w:cs="Open Sans"/>
          <w:b/>
          <w:color w:val="0000FF"/>
          <w:sz w:val="22"/>
        </w:rPr>
        <w:t xml:space="preserve">– Zadanie 1. </w:t>
      </w:r>
    </w:p>
    <w:p w14:paraId="768DC378" w14:textId="324D2528" w:rsidR="00BB0D20" w:rsidRPr="00524E37" w:rsidRDefault="00BB0D20" w:rsidP="00BB0D20">
      <w:pPr>
        <w:suppressAutoHyphens/>
        <w:spacing w:line="276" w:lineRule="auto"/>
        <w:rPr>
          <w:rFonts w:ascii="Open Sans" w:eastAsia="Cambria" w:hAnsi="Open Sans" w:cs="Open Sans"/>
          <w:sz w:val="22"/>
          <w:szCs w:val="22"/>
        </w:rPr>
      </w:pPr>
      <w:r w:rsidRPr="00524E37">
        <w:rPr>
          <w:rFonts w:ascii="Open Sans" w:eastAsia="Cambria" w:hAnsi="Open Sans" w:cs="Open Sans"/>
          <w:sz w:val="22"/>
          <w:szCs w:val="22"/>
        </w:rPr>
        <w:t>my niżej podpisani, działając w imieniu i na rzecz: _____________________________________________________________________________________________________________________________________________________________________</w:t>
      </w:r>
    </w:p>
    <w:p w14:paraId="3790C78F" w14:textId="77777777" w:rsidR="00BB0D20" w:rsidRPr="00524E37" w:rsidRDefault="00BB0D20" w:rsidP="00BB0D20">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(nazwa i dokładny adres Wykonawcy, a w przypadku podmiotów występujących wspólnie -  podać nazwy i adresy wszystkich członków konsorcjum)</w:t>
      </w:r>
    </w:p>
    <w:p w14:paraId="48448141" w14:textId="77777777" w:rsidR="00BB0D20" w:rsidRPr="00524E37" w:rsidRDefault="00BB0D20" w:rsidP="00BB0D20">
      <w:pPr>
        <w:suppressAutoHyphens/>
        <w:spacing w:line="276" w:lineRule="auto"/>
        <w:jc w:val="both"/>
        <w:rPr>
          <w:rFonts w:ascii="Open Sans" w:eastAsia="Cambria" w:hAnsi="Open Sans" w:cs="Open Sans"/>
          <w:sz w:val="22"/>
          <w:szCs w:val="22"/>
        </w:rPr>
      </w:pPr>
    </w:p>
    <w:p w14:paraId="071F7F52" w14:textId="77777777" w:rsidR="00BB0D20" w:rsidRPr="00524E37" w:rsidRDefault="00BB0D20" w:rsidP="00CD78DB">
      <w:pPr>
        <w:numPr>
          <w:ilvl w:val="0"/>
          <w:numId w:val="3"/>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 xml:space="preserve">Składamy ofertę na </w:t>
      </w:r>
      <w:r w:rsidRPr="00524E37">
        <w:rPr>
          <w:rFonts w:ascii="Open Sans" w:eastAsia="Cambria" w:hAnsi="Open Sans" w:cs="Open Sans"/>
          <w:b/>
          <w:sz w:val="22"/>
          <w:szCs w:val="22"/>
        </w:rPr>
        <w:t>wykonanie przedmiotu zamówienia</w:t>
      </w:r>
      <w:r w:rsidRPr="00524E37">
        <w:rPr>
          <w:rFonts w:ascii="Open Sans" w:eastAsia="Cambria" w:hAnsi="Open Sans" w:cs="Open Sans"/>
          <w:sz w:val="22"/>
          <w:szCs w:val="22"/>
        </w:rPr>
        <w:t>, w zakresie określonym w  Specyfikacji Warunków Zamówienia (SWZ) i zgodnie z załączoną do formularza ofertowego informacją  o oferowanym produkcie;</w:t>
      </w:r>
    </w:p>
    <w:p w14:paraId="5E64250F" w14:textId="77777777" w:rsidR="00BB0D20" w:rsidRPr="00524E37" w:rsidRDefault="00BB0D20" w:rsidP="00CD78DB">
      <w:pPr>
        <w:numPr>
          <w:ilvl w:val="0"/>
          <w:numId w:val="3"/>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cena brutto*) , wyliczona zgodnie ze sposobem określonym w SWZ wynosi:</w:t>
      </w:r>
    </w:p>
    <w:p w14:paraId="42EE9A19" w14:textId="77777777" w:rsidR="00BB0D20" w:rsidRPr="00524E37" w:rsidRDefault="00BB0D20" w:rsidP="00BB0D20">
      <w:pPr>
        <w:suppressAutoHyphens/>
        <w:spacing w:after="60" w:line="276" w:lineRule="auto"/>
        <w:ind w:left="397"/>
        <w:jc w:val="both"/>
        <w:rPr>
          <w:rFonts w:ascii="Open Sans" w:eastAsia="Cambria" w:hAnsi="Open Sans" w:cs="Open Sans"/>
          <w:sz w:val="22"/>
          <w:szCs w:val="22"/>
        </w:rPr>
      </w:pP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BB0D20" w:rsidRPr="00524E37" w14:paraId="027709E9" w14:textId="77777777" w:rsidTr="008B6C2A">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569A8F44" w14:textId="77777777" w:rsidR="00BB0D20" w:rsidRPr="00524E37" w:rsidRDefault="00BB0D20" w:rsidP="008B6C2A">
            <w:pPr>
              <w:tabs>
                <w:tab w:val="left" w:pos="0"/>
              </w:tabs>
              <w:suppressAutoHyphens/>
              <w:spacing w:line="276" w:lineRule="auto"/>
              <w:jc w:val="both"/>
              <w:rPr>
                <w:rFonts w:ascii="Open Sans" w:hAnsi="Open Sans" w:cs="Open Sans"/>
                <w:sz w:val="22"/>
                <w:szCs w:val="22"/>
              </w:rPr>
            </w:pPr>
            <w:r w:rsidRPr="00524E37">
              <w:rPr>
                <w:rFonts w:ascii="Open Sans" w:eastAsia="Cambria" w:hAnsi="Open Sans" w:cs="Open Sans"/>
                <w:b/>
                <w:sz w:val="22"/>
                <w:szCs w:val="22"/>
              </w:rPr>
              <w:t>Cena zamówienia:</w:t>
            </w:r>
          </w:p>
        </w:tc>
      </w:tr>
      <w:tr w:rsidR="00BB0D20" w:rsidRPr="00524E37" w14:paraId="76558FC5" w14:textId="77777777" w:rsidTr="008B6C2A">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BC3D9D5" w14:textId="77777777" w:rsidR="00BB0D20" w:rsidRPr="00524E37" w:rsidRDefault="00BB0D20" w:rsidP="008B6C2A">
            <w:pPr>
              <w:tabs>
                <w:tab w:val="left" w:pos="0"/>
              </w:tabs>
              <w:suppressAutoHyphens/>
              <w:spacing w:line="276" w:lineRule="auto"/>
              <w:jc w:val="both"/>
              <w:rPr>
                <w:rFonts w:ascii="Open Sans" w:hAnsi="Open Sans" w:cs="Open Sans"/>
                <w:sz w:val="22"/>
                <w:szCs w:val="22"/>
              </w:rPr>
            </w:pPr>
            <w:r w:rsidRPr="00524E37">
              <w:rPr>
                <w:rFonts w:ascii="Open Sans" w:eastAsia="Cambria" w:hAnsi="Open Sans" w:cs="Open Sans"/>
                <w:sz w:val="22"/>
                <w:szCs w:val="22"/>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887DFA" w14:textId="77777777" w:rsidR="00BB0D20" w:rsidRPr="00524E37" w:rsidRDefault="00BB0D20" w:rsidP="008B6C2A">
            <w:pPr>
              <w:tabs>
                <w:tab w:val="left" w:pos="0"/>
              </w:tabs>
              <w:suppressAutoHyphens/>
              <w:spacing w:line="276" w:lineRule="auto"/>
              <w:jc w:val="both"/>
              <w:rPr>
                <w:rFonts w:ascii="Open Sans" w:eastAsia="Calibri" w:hAnsi="Open Sans" w:cs="Open Sans"/>
                <w:sz w:val="22"/>
                <w:szCs w:val="22"/>
              </w:rPr>
            </w:pPr>
          </w:p>
        </w:tc>
      </w:tr>
      <w:tr w:rsidR="00BB0D20" w:rsidRPr="00524E37" w14:paraId="5D90A26C" w14:textId="77777777" w:rsidTr="008B6C2A">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79825C" w14:textId="77777777" w:rsidR="00BB0D20" w:rsidRPr="00524E37" w:rsidRDefault="00BB0D20" w:rsidP="008B6C2A">
            <w:pPr>
              <w:tabs>
                <w:tab w:val="left" w:pos="0"/>
              </w:tabs>
              <w:suppressAutoHyphens/>
              <w:spacing w:line="276" w:lineRule="auto"/>
              <w:jc w:val="both"/>
              <w:rPr>
                <w:rFonts w:ascii="Open Sans" w:hAnsi="Open Sans" w:cs="Open Sans"/>
                <w:sz w:val="22"/>
                <w:szCs w:val="22"/>
              </w:rPr>
            </w:pPr>
            <w:r w:rsidRPr="00524E37">
              <w:rPr>
                <w:rFonts w:ascii="Open Sans" w:eastAsia="Cambria" w:hAnsi="Open Sans" w:cs="Open Sans"/>
                <w:sz w:val="22"/>
                <w:szCs w:val="22"/>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8ADEC3" w14:textId="77777777" w:rsidR="00BB0D20" w:rsidRPr="00524E37" w:rsidRDefault="00BB0D20" w:rsidP="008B6C2A">
            <w:pPr>
              <w:tabs>
                <w:tab w:val="left" w:pos="0"/>
              </w:tabs>
              <w:suppressAutoHyphens/>
              <w:spacing w:line="276" w:lineRule="auto"/>
              <w:jc w:val="both"/>
              <w:rPr>
                <w:rFonts w:ascii="Open Sans" w:eastAsia="Calibri" w:hAnsi="Open Sans" w:cs="Open Sans"/>
                <w:sz w:val="22"/>
                <w:szCs w:val="22"/>
              </w:rPr>
            </w:pPr>
          </w:p>
        </w:tc>
      </w:tr>
    </w:tbl>
    <w:p w14:paraId="10B4034C" w14:textId="77777777" w:rsidR="00BB0D20" w:rsidRPr="00524E37" w:rsidRDefault="00BB0D20" w:rsidP="00BB0D20">
      <w:pPr>
        <w:suppressAutoHyphens/>
        <w:spacing w:line="276" w:lineRule="auto"/>
        <w:ind w:left="360"/>
        <w:rPr>
          <w:rFonts w:ascii="Open Sans" w:eastAsia="Cambria" w:hAnsi="Open Sans" w:cs="Open Sans"/>
          <w:sz w:val="22"/>
          <w:szCs w:val="22"/>
        </w:rPr>
      </w:pPr>
    </w:p>
    <w:p w14:paraId="64EF29F6" w14:textId="77777777" w:rsidR="00BB0D20" w:rsidRPr="00524E37" w:rsidRDefault="00BB0D20" w:rsidP="00CD78DB">
      <w:pPr>
        <w:numPr>
          <w:ilvl w:val="0"/>
          <w:numId w:val="4"/>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4629BAC7" w14:textId="11C834D7" w:rsidR="00BB0D20" w:rsidRPr="00524E37" w:rsidRDefault="00BB0D20" w:rsidP="00CD78DB">
      <w:pPr>
        <w:numPr>
          <w:ilvl w:val="0"/>
          <w:numId w:val="5"/>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Zgodnie z treścią art. </w:t>
      </w:r>
      <w:r w:rsidR="001239FE">
        <w:rPr>
          <w:rFonts w:ascii="Open Sans" w:eastAsia="Cambria" w:hAnsi="Open Sans" w:cs="Open Sans"/>
          <w:sz w:val="22"/>
          <w:szCs w:val="22"/>
        </w:rPr>
        <w:t>225</w:t>
      </w:r>
      <w:r w:rsidRPr="00524E37">
        <w:rPr>
          <w:rFonts w:ascii="Open Sans" w:eastAsia="Cambria" w:hAnsi="Open Sans" w:cs="Open Sans"/>
          <w:sz w:val="22"/>
          <w:szCs w:val="22"/>
        </w:rPr>
        <w:t xml:space="preserve"> ust. </w:t>
      </w:r>
      <w:r w:rsidR="001239FE">
        <w:rPr>
          <w:rFonts w:ascii="Open Sans" w:eastAsia="Cambria" w:hAnsi="Open Sans" w:cs="Open Sans"/>
          <w:sz w:val="22"/>
          <w:szCs w:val="22"/>
        </w:rPr>
        <w:t>2</w:t>
      </w:r>
      <w:r w:rsidRPr="00524E37">
        <w:rPr>
          <w:rFonts w:ascii="Open Sans" w:eastAsia="Cambria" w:hAnsi="Open Sans" w:cs="Open Sans"/>
          <w:sz w:val="22"/>
          <w:szCs w:val="22"/>
        </w:rPr>
        <w:t xml:space="preserve"> ustawy Prawo zamówień publicznych oświadczamy, że wybór przedmiotowej oferty**)</w:t>
      </w:r>
    </w:p>
    <w:p w14:paraId="49EF3A29"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nie będzie</w:t>
      </w:r>
      <w:r w:rsidRPr="00524E37">
        <w:rPr>
          <w:rFonts w:ascii="Open Sans" w:eastAsia="Cambria" w:hAnsi="Open Sans" w:cs="Open Sans"/>
          <w:sz w:val="22"/>
          <w:szCs w:val="22"/>
        </w:rPr>
        <w:t xml:space="preserve"> prowadzić do powstania u Zamawiającego obowiązku podatkowego </w:t>
      </w:r>
    </w:p>
    <w:p w14:paraId="799716E0"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będzie</w:t>
      </w:r>
      <w:r w:rsidRPr="00524E37">
        <w:rPr>
          <w:rFonts w:ascii="Open Sans" w:eastAsia="Cambria" w:hAnsi="Open Sans" w:cs="Open Sans"/>
          <w:sz w:val="22"/>
          <w:szCs w:val="22"/>
        </w:rPr>
        <w:t xml:space="preserve"> prowadzić do powstania u Zamawiającego obowiązku podatkowego, zgodnie z </w:t>
      </w:r>
      <w:hyperlink r:id="rId7" w:history="1">
        <w:r w:rsidRPr="00524E37">
          <w:rPr>
            <w:rStyle w:val="Hipercze"/>
            <w:rFonts w:ascii="Open Sans" w:eastAsia="Cambria" w:hAnsi="Open Sans" w:cs="Open Sans"/>
            <w:sz w:val="22"/>
            <w:szCs w:val="22"/>
          </w:rPr>
          <w:t>ustawą</w:t>
        </w:r>
      </w:hyperlink>
      <w:r w:rsidRPr="00524E37">
        <w:rPr>
          <w:rFonts w:ascii="Open Sans" w:eastAsia="Cambria" w:hAnsi="Open Sans" w:cs="Open Sans"/>
          <w:sz w:val="22"/>
          <w:szCs w:val="22"/>
        </w:rPr>
        <w:t xml:space="preserve"> z dnia 11 marca 2004 r. o podatku od towarów i usług (Dz. U. 2020, poz. 106 z późn. zm.)</w:t>
      </w:r>
    </w:p>
    <w:p w14:paraId="3455835D" w14:textId="77777777" w:rsidR="00BB0D20" w:rsidRPr="00524E37" w:rsidRDefault="00BB0D20" w:rsidP="00BB0D20">
      <w:pPr>
        <w:suppressAutoHyphens/>
        <w:spacing w:line="276" w:lineRule="auto"/>
        <w:ind w:left="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______________________________________________________________________________________________________</w:t>
      </w:r>
    </w:p>
    <w:p w14:paraId="4F9D6784" w14:textId="77777777" w:rsidR="00BB0D20" w:rsidRPr="00524E37" w:rsidRDefault="00BB0D20" w:rsidP="00BB0D20">
      <w:pPr>
        <w:suppressAutoHyphens/>
        <w:spacing w:line="276" w:lineRule="auto"/>
        <w:ind w:left="993"/>
        <w:jc w:val="both"/>
        <w:rPr>
          <w:rFonts w:ascii="Open Sans" w:eastAsia="Cambria" w:hAnsi="Open Sans" w:cs="Open Sans"/>
          <w:b/>
          <w:i/>
          <w:sz w:val="22"/>
          <w:szCs w:val="22"/>
          <w:vertAlign w:val="superscript"/>
        </w:rPr>
      </w:pPr>
      <w:r w:rsidRPr="00524E37">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64991FE6" w14:textId="7CDA5886" w:rsidR="00BB0D20" w:rsidRPr="0029428A" w:rsidRDefault="00BB0D20" w:rsidP="00CD78DB">
      <w:pPr>
        <w:numPr>
          <w:ilvl w:val="0"/>
          <w:numId w:val="6"/>
        </w:numPr>
        <w:suppressAutoHyphens/>
        <w:spacing w:after="60" w:line="276" w:lineRule="auto"/>
        <w:ind w:left="426" w:hanging="426"/>
        <w:jc w:val="both"/>
        <w:rPr>
          <w:rFonts w:ascii="Open Sans" w:eastAsia="Cambria" w:hAnsi="Open Sans" w:cs="Open Sans"/>
          <w:color w:val="FF0000"/>
          <w:sz w:val="22"/>
          <w:szCs w:val="22"/>
        </w:rPr>
      </w:pPr>
      <w:r w:rsidRPr="0029428A">
        <w:rPr>
          <w:rFonts w:ascii="Open Sans" w:eastAsia="Cambria" w:hAnsi="Open Sans" w:cs="Open Sans"/>
          <w:color w:val="FF0000"/>
          <w:sz w:val="22"/>
          <w:szCs w:val="22"/>
        </w:rPr>
        <w:t>Zobowiązujemy się dostarczyć  przedmiot zamówienia w terminie  określonym w SWZ</w:t>
      </w:r>
      <w:r w:rsidR="0029428A" w:rsidRPr="0029428A">
        <w:rPr>
          <w:rFonts w:ascii="Open Sans" w:eastAsia="Cambria" w:hAnsi="Open Sans" w:cs="Open Sans"/>
          <w:color w:val="FF0000"/>
          <w:sz w:val="22"/>
          <w:szCs w:val="22"/>
        </w:rPr>
        <w:t xml:space="preserve">  tj.  w ciągu ……….. dni od  dnia podpisania umowy</w:t>
      </w:r>
      <w:r w:rsidRPr="0029428A">
        <w:rPr>
          <w:rFonts w:ascii="Open Sans" w:eastAsia="Cambria" w:hAnsi="Open Sans" w:cs="Open Sans"/>
          <w:color w:val="FF0000"/>
          <w:sz w:val="22"/>
          <w:szCs w:val="22"/>
        </w:rPr>
        <w:t>.</w:t>
      </w:r>
    </w:p>
    <w:p w14:paraId="61699870" w14:textId="58AAC5F4"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 akceptujemy zawarty w SWZ wzór umowy – Zadanie nr</w:t>
      </w:r>
      <w:r w:rsidR="008F4874">
        <w:rPr>
          <w:rFonts w:ascii="Open Sans" w:eastAsia="Cambria" w:hAnsi="Open Sans" w:cs="Open Sans"/>
          <w:sz w:val="22"/>
          <w:szCs w:val="22"/>
        </w:rPr>
        <w:t xml:space="preserve"> </w:t>
      </w:r>
      <w:r w:rsidRPr="00524E37">
        <w:rPr>
          <w:rFonts w:ascii="Open Sans" w:eastAsia="Cambria" w:hAnsi="Open Sans" w:cs="Open Sans"/>
          <w:sz w:val="22"/>
          <w:szCs w:val="22"/>
        </w:rPr>
        <w:t xml:space="preserve">1 </w:t>
      </w:r>
      <w:r w:rsidR="00893133">
        <w:rPr>
          <w:rFonts w:ascii="Open Sans" w:eastAsia="Cambria" w:hAnsi="Open Sans" w:cs="Open Sans"/>
          <w:sz w:val="22"/>
          <w:szCs w:val="22"/>
        </w:rPr>
        <w:t xml:space="preserve">określony w Rozdziale III </w:t>
      </w:r>
      <w:r w:rsidRPr="00524E37">
        <w:rPr>
          <w:rFonts w:ascii="Open Sans" w:eastAsia="Cambria" w:hAnsi="Open Sans" w:cs="Open Sans"/>
          <w:sz w:val="22"/>
          <w:szCs w:val="22"/>
        </w:rPr>
        <w:t xml:space="preserve"> SWZ i zobowiązujemy się, w przypadku wyboru naszej oferty, do zawarcia umowy zgodnie z  niniejszą ofertą i na warunkach określonych w SWZ, w miejscu i terminie wyznaczonym przez Zamawiającego.</w:t>
      </w:r>
    </w:p>
    <w:p w14:paraId="2B09F162"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w:t>
      </w:r>
    </w:p>
    <w:p w14:paraId="377DF74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zapoznaliśmy się z treścią SWZ dla niniejszego zamówienia i nie wnosimy do niej żadnych zastrzeżeń,</w:t>
      </w:r>
    </w:p>
    <w:p w14:paraId="7683F485" w14:textId="7545FF70"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zakres wymagany w opisie przedmiotu zamówienia</w:t>
      </w:r>
      <w:r w:rsidR="0029428A">
        <w:rPr>
          <w:rFonts w:ascii="Open Sans" w:eastAsia="Cambria" w:hAnsi="Open Sans" w:cs="Open Sans"/>
          <w:sz w:val="22"/>
          <w:szCs w:val="22"/>
        </w:rPr>
        <w:t xml:space="preserve"> określony w Rozdziale II SWZ </w:t>
      </w:r>
      <w:r w:rsidRPr="00524E37">
        <w:rPr>
          <w:rFonts w:ascii="Open Sans" w:eastAsia="Cambria" w:hAnsi="Open Sans" w:cs="Open Sans"/>
          <w:sz w:val="22"/>
          <w:szCs w:val="22"/>
        </w:rPr>
        <w:t>,</w:t>
      </w:r>
    </w:p>
    <w:p w14:paraId="3F48861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oferujemy przedmiot zamówienia określony w załączniku do formularza ofertowego,</w:t>
      </w:r>
    </w:p>
    <w:p w14:paraId="5C4C9F88"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uzyskaliśmy niezbędne informacje do przygotowania oferty,</w:t>
      </w:r>
    </w:p>
    <w:p w14:paraId="0290FE53"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gwarantujemy wykonanie całości niniejszego zamówienia zgodnie z treścią: SWZ, wyjaśnień oraz zmian do SWZ,</w:t>
      </w:r>
    </w:p>
    <w:p w14:paraId="0F79686F" w14:textId="38E1F649"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 xml:space="preserve">uważamy się za związanych niniejszą ofertą na czas wskazany w SWZ – </w:t>
      </w:r>
      <w:r w:rsidR="000F4BEE">
        <w:rPr>
          <w:rFonts w:ascii="Open Sans" w:eastAsia="Cambria" w:hAnsi="Open Sans" w:cs="Open Sans"/>
          <w:sz w:val="22"/>
          <w:szCs w:val="22"/>
        </w:rPr>
        <w:t>3</w:t>
      </w:r>
      <w:r w:rsidRPr="00524E37">
        <w:rPr>
          <w:rFonts w:ascii="Open Sans" w:eastAsia="Cambria" w:hAnsi="Open Sans" w:cs="Open Sans"/>
          <w:sz w:val="22"/>
          <w:szCs w:val="22"/>
        </w:rPr>
        <w:t>0 dni od terminu składania ofert,</w:t>
      </w:r>
    </w:p>
    <w:p w14:paraId="3FA8193B"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zapewniamy wykonanie zamówienia w terminie określonym w SWZ,</w:t>
      </w:r>
    </w:p>
    <w:p w14:paraId="2EDCD20A"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lastRenderedPageBreak/>
        <w:t>akceptujemy warunki płatności określone w SWZ,</w:t>
      </w:r>
    </w:p>
    <w:p w14:paraId="687288CC"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warunki serwisu określone w SWZ</w:t>
      </w:r>
    </w:p>
    <w:p w14:paraId="0CF6D8AC"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ceny nie ulegną zmianie w  stosunku do określonych w ofercie cen</w:t>
      </w:r>
    </w:p>
    <w:p w14:paraId="74E2FACC" w14:textId="2F2E155D" w:rsidR="00BB0D20" w:rsidRPr="008B6C2A" w:rsidRDefault="00BB0D20" w:rsidP="00CD78DB">
      <w:pPr>
        <w:numPr>
          <w:ilvl w:val="0"/>
          <w:numId w:val="6"/>
        </w:numPr>
        <w:suppressAutoHyphens/>
        <w:spacing w:after="60" w:line="276" w:lineRule="auto"/>
        <w:ind w:left="426" w:hanging="426"/>
        <w:jc w:val="both"/>
        <w:rPr>
          <w:rFonts w:ascii="Open Sans" w:eastAsia="Cambria" w:hAnsi="Open Sans" w:cs="Open Sans"/>
          <w:color w:val="FF0000"/>
          <w:sz w:val="22"/>
          <w:szCs w:val="22"/>
        </w:rPr>
      </w:pPr>
      <w:r w:rsidRPr="007F5571">
        <w:rPr>
          <w:rFonts w:ascii="Open Sans" w:eastAsia="Cambria" w:hAnsi="Open Sans" w:cs="Open Sans"/>
          <w:sz w:val="22"/>
          <w:szCs w:val="22"/>
        </w:rPr>
        <w:t xml:space="preserve">Oświadczamy, że oferowany przez nas okres gwarancji i rękojmi </w:t>
      </w:r>
      <w:r w:rsidR="008B6C2A">
        <w:rPr>
          <w:rFonts w:ascii="Open Sans" w:eastAsia="Cambria" w:hAnsi="Open Sans" w:cs="Open Sans"/>
          <w:sz w:val="22"/>
          <w:szCs w:val="22"/>
        </w:rPr>
        <w:t xml:space="preserve"> na pojazd wynosi ………..miesięcy </w:t>
      </w:r>
      <w:r w:rsidR="008B6C2A" w:rsidRPr="008B6C2A">
        <w:rPr>
          <w:rFonts w:ascii="Open Sans" w:eastAsia="Cambria" w:hAnsi="Open Sans" w:cs="Open Sans"/>
          <w:color w:val="FF0000"/>
          <w:sz w:val="22"/>
          <w:szCs w:val="22"/>
        </w:rPr>
        <w:t>lub ……. km</w:t>
      </w:r>
    </w:p>
    <w:p w14:paraId="42BC6CC7" w14:textId="6CDA1C98" w:rsidR="00BB0D20" w:rsidRPr="007F5571"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7F5571">
        <w:rPr>
          <w:rFonts w:ascii="Open Sans" w:eastAsia="Cambria" w:hAnsi="Open Sans" w:cs="Open Sans"/>
          <w:sz w:val="22"/>
          <w:szCs w:val="22"/>
        </w:rPr>
        <w:t xml:space="preserve">Oświadczamy, że oferowany przez nas okres gwarancji i rękojmi  na </w:t>
      </w:r>
      <w:r w:rsidR="0071010D" w:rsidRPr="007F5571">
        <w:rPr>
          <w:rFonts w:ascii="Open Sans" w:eastAsia="Cambria" w:hAnsi="Open Sans" w:cs="Open Sans"/>
          <w:sz w:val="22"/>
          <w:szCs w:val="22"/>
        </w:rPr>
        <w:t>baterie</w:t>
      </w:r>
      <w:r w:rsidRPr="007F5571">
        <w:rPr>
          <w:rFonts w:ascii="Open Sans" w:eastAsia="Cambria" w:hAnsi="Open Sans" w:cs="Open Sans"/>
          <w:sz w:val="22"/>
          <w:szCs w:val="22"/>
        </w:rPr>
        <w:t xml:space="preserve">  wynosi ………..miesięcy</w:t>
      </w:r>
      <w:r w:rsidR="008B6C2A">
        <w:rPr>
          <w:rFonts w:ascii="Open Sans" w:eastAsia="Cambria" w:hAnsi="Open Sans" w:cs="Open Sans"/>
          <w:sz w:val="22"/>
          <w:szCs w:val="22"/>
        </w:rPr>
        <w:t xml:space="preserve"> </w:t>
      </w:r>
      <w:r w:rsidR="008B6C2A" w:rsidRPr="008B6C2A">
        <w:rPr>
          <w:rFonts w:ascii="Open Sans" w:eastAsia="Cambria" w:hAnsi="Open Sans" w:cs="Open Sans"/>
          <w:color w:val="FF0000"/>
          <w:sz w:val="22"/>
          <w:szCs w:val="22"/>
        </w:rPr>
        <w:t>lub ……</w:t>
      </w:r>
      <w:r w:rsidR="008B6C2A">
        <w:rPr>
          <w:rFonts w:ascii="Open Sans" w:eastAsia="Cambria" w:hAnsi="Open Sans" w:cs="Open Sans"/>
          <w:color w:val="FF0000"/>
          <w:sz w:val="22"/>
          <w:szCs w:val="22"/>
        </w:rPr>
        <w:t xml:space="preserve"> </w:t>
      </w:r>
      <w:r w:rsidR="008B6C2A" w:rsidRPr="008B6C2A">
        <w:rPr>
          <w:rFonts w:ascii="Open Sans" w:eastAsia="Cambria" w:hAnsi="Open Sans" w:cs="Open Sans"/>
          <w:color w:val="FF0000"/>
          <w:sz w:val="22"/>
          <w:szCs w:val="22"/>
        </w:rPr>
        <w:t>km</w:t>
      </w:r>
      <w:r w:rsidRPr="008B6C2A">
        <w:rPr>
          <w:rFonts w:ascii="Open Sans" w:eastAsia="Cambria" w:hAnsi="Open Sans" w:cs="Open Sans"/>
          <w:color w:val="FF0000"/>
          <w:sz w:val="22"/>
          <w:szCs w:val="22"/>
        </w:rPr>
        <w:t>.</w:t>
      </w:r>
    </w:p>
    <w:p w14:paraId="0EC022B8" w14:textId="380EBCAC" w:rsidR="0071010D" w:rsidRPr="007F5571" w:rsidRDefault="0071010D"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7F5571">
        <w:rPr>
          <w:rFonts w:ascii="Open Sans" w:eastAsia="Cambria" w:hAnsi="Open Sans" w:cs="Open Sans"/>
          <w:sz w:val="22"/>
          <w:szCs w:val="22"/>
        </w:rPr>
        <w:t>Oświadczamy, że oferowany przez nas okres gwarancji i rękojmi  na ładowarkę   wynosi ………..miesięcy.</w:t>
      </w:r>
    </w:p>
    <w:p w14:paraId="41E4DA68" w14:textId="609C45D6" w:rsidR="007F5571" w:rsidRPr="0029428A" w:rsidRDefault="007F5571" w:rsidP="00CD78DB">
      <w:pPr>
        <w:numPr>
          <w:ilvl w:val="0"/>
          <w:numId w:val="6"/>
        </w:numPr>
        <w:suppressAutoHyphens/>
        <w:spacing w:after="60" w:line="276" w:lineRule="auto"/>
        <w:ind w:left="426" w:hanging="426"/>
        <w:jc w:val="both"/>
        <w:rPr>
          <w:rFonts w:ascii="Open Sans" w:eastAsia="Cambria" w:hAnsi="Open Sans" w:cs="Open Sans"/>
          <w:color w:val="FF0000"/>
          <w:sz w:val="22"/>
          <w:szCs w:val="22"/>
        </w:rPr>
      </w:pPr>
      <w:r w:rsidRPr="0029428A">
        <w:rPr>
          <w:rFonts w:ascii="Open Sans" w:eastAsia="Cambria" w:hAnsi="Open Sans" w:cs="Open Sans"/>
          <w:color w:val="FF0000"/>
          <w:sz w:val="22"/>
          <w:szCs w:val="22"/>
        </w:rPr>
        <w:t xml:space="preserve">Oświadczamy, że oferowany przez nas </w:t>
      </w:r>
      <w:r>
        <w:rPr>
          <w:rFonts w:ascii="Open Sans" w:eastAsia="Cambria" w:hAnsi="Open Sans" w:cs="Open Sans"/>
          <w:color w:val="FF0000"/>
          <w:sz w:val="22"/>
          <w:szCs w:val="22"/>
        </w:rPr>
        <w:t>przebieg pojazdu</w:t>
      </w:r>
      <w:r w:rsidRPr="0029428A">
        <w:rPr>
          <w:rFonts w:ascii="Open Sans" w:eastAsia="Cambria" w:hAnsi="Open Sans" w:cs="Open Sans"/>
          <w:color w:val="FF0000"/>
          <w:sz w:val="22"/>
          <w:szCs w:val="22"/>
        </w:rPr>
        <w:t xml:space="preserve">  wynosi ………..</w:t>
      </w:r>
      <w:r>
        <w:rPr>
          <w:rFonts w:ascii="Open Sans" w:eastAsia="Cambria" w:hAnsi="Open Sans" w:cs="Open Sans"/>
          <w:color w:val="FF0000"/>
          <w:sz w:val="22"/>
          <w:szCs w:val="22"/>
        </w:rPr>
        <w:t xml:space="preserve"> km.</w:t>
      </w:r>
    </w:p>
    <w:p w14:paraId="51A5F41F" w14:textId="77777777" w:rsidR="00BB0D20" w:rsidRPr="0029428A" w:rsidRDefault="00BB0D20" w:rsidP="00D30AD6">
      <w:pPr>
        <w:suppressAutoHyphens/>
        <w:spacing w:after="60" w:line="276" w:lineRule="auto"/>
        <w:ind w:left="426"/>
        <w:jc w:val="both"/>
        <w:rPr>
          <w:rFonts w:ascii="Open Sans" w:eastAsia="Cambria" w:hAnsi="Open Sans" w:cs="Open Sans"/>
          <w:color w:val="FF0000"/>
          <w:sz w:val="22"/>
          <w:szCs w:val="22"/>
        </w:rPr>
      </w:pPr>
    </w:p>
    <w:p w14:paraId="66931D54"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w:t>
      </w:r>
    </w:p>
    <w:p w14:paraId="34D91814"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przedmiot zamówienia wykonamy samodzielnie</w:t>
      </w:r>
      <w:r w:rsidRPr="00524E37">
        <w:rPr>
          <w:rFonts w:ascii="Open Sans" w:eastAsia="Cambria" w:hAnsi="Open Sans" w:cs="Open Sans"/>
          <w:b/>
          <w:sz w:val="22"/>
          <w:szCs w:val="22"/>
        </w:rPr>
        <w:t>**</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077D74B6"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 xml:space="preserve">powierzymy podwykonawcom realizację następujących części zamówienia (zadań): </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72F31B7E" w14:textId="77777777" w:rsidR="00BB0D20" w:rsidRPr="00524E37" w:rsidRDefault="00BB0D20" w:rsidP="00BB0D20">
      <w:pPr>
        <w:suppressAutoHyphens/>
        <w:spacing w:line="276" w:lineRule="auto"/>
        <w:ind w:firstLine="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w:t>
      </w:r>
    </w:p>
    <w:p w14:paraId="7372A582"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 xml:space="preserve"> część (zakres) przedmiotu zamówienia</w:t>
      </w:r>
      <w:r w:rsidRPr="00524E37">
        <w:rPr>
          <w:rFonts w:ascii="Open Sans" w:eastAsia="Cambria" w:hAnsi="Open Sans" w:cs="Open Sans"/>
          <w:sz w:val="22"/>
          <w:szCs w:val="22"/>
        </w:rPr>
        <w:t xml:space="preserve">  </w:t>
      </w:r>
    </w:p>
    <w:p w14:paraId="10446C6F"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_________________________________________________________________________________</w:t>
      </w:r>
    </w:p>
    <w:p w14:paraId="2C0089B6"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2BAFC51D"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w:t>
      </w:r>
      <w:r w:rsidRPr="00524E37">
        <w:rPr>
          <w:rFonts w:ascii="Open Sans" w:eastAsia="Cambria" w:hAnsi="Open Sans" w:cs="Open Sans"/>
          <w:sz w:val="22"/>
          <w:szCs w:val="22"/>
        </w:rPr>
        <w:t>_</w:t>
      </w:r>
      <w:r w:rsidRPr="00524E37">
        <w:rPr>
          <w:rFonts w:ascii="Open Sans" w:eastAsia="Cambria" w:hAnsi="Open Sans" w:cs="Open Sans"/>
          <w:i/>
          <w:sz w:val="22"/>
          <w:szCs w:val="22"/>
        </w:rPr>
        <w:t>_______</w:t>
      </w:r>
    </w:p>
    <w:p w14:paraId="1129B3A4"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07DD66B6" w14:textId="77777777" w:rsidR="00BB0D20" w:rsidRPr="00524E37" w:rsidRDefault="00BB0D20" w:rsidP="00BB0D20">
      <w:pPr>
        <w:suppressAutoHyphens/>
        <w:spacing w:line="276" w:lineRule="auto"/>
        <w:rPr>
          <w:rFonts w:ascii="Open Sans" w:eastAsia="Cambria" w:hAnsi="Open Sans" w:cs="Open Sans"/>
          <w:sz w:val="22"/>
          <w:szCs w:val="22"/>
        </w:rPr>
      </w:pPr>
    </w:p>
    <w:p w14:paraId="53B9F635" w14:textId="77777777" w:rsidR="00BB0D20" w:rsidRPr="00524E37" w:rsidRDefault="00BB0D20" w:rsidP="00CD78DB">
      <w:pPr>
        <w:numPr>
          <w:ilvl w:val="0"/>
          <w:numId w:val="7"/>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 informacje i dokumenty</w:t>
      </w:r>
    </w:p>
    <w:p w14:paraId="202741E5" w14:textId="77777777" w:rsidR="00BB0D20" w:rsidRPr="00524E37" w:rsidRDefault="00BB0D20" w:rsidP="00BB0D20">
      <w:pPr>
        <w:suppressAutoHyphens/>
        <w:spacing w:after="60" w:line="276" w:lineRule="auto"/>
        <w:ind w:left="397"/>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1D17C496"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33DD7287" w14:textId="77777777" w:rsidR="00BB0D20" w:rsidRPr="00524E37" w:rsidRDefault="00BB0D20" w:rsidP="00BB0D20">
      <w:pPr>
        <w:suppressAutoHyphens/>
        <w:spacing w:after="60" w:line="276" w:lineRule="auto"/>
        <w:ind w:left="426"/>
        <w:jc w:val="both"/>
        <w:rPr>
          <w:rFonts w:ascii="Open Sans" w:eastAsia="Cambria" w:hAnsi="Open Sans" w:cs="Open Sans"/>
          <w:i/>
          <w:sz w:val="22"/>
          <w:szCs w:val="22"/>
        </w:rPr>
      </w:pPr>
      <w:r w:rsidRPr="00524E37">
        <w:rPr>
          <w:rFonts w:ascii="Open Sans" w:eastAsia="Cambria" w:hAnsi="Open Sans" w:cs="Open Sans"/>
          <w:i/>
          <w:sz w:val="22"/>
          <w:szCs w:val="22"/>
        </w:rPr>
        <w:t>(tylko, jeśli dotyczy - podać nazwę dokumentu, nr załącznika, nr strony)</w:t>
      </w:r>
    </w:p>
    <w:p w14:paraId="517F7C2F"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22CBFA6E" w14:textId="03FCA852" w:rsidR="00BB0D20" w:rsidRDefault="00BB0D20" w:rsidP="00CD78DB">
      <w:pPr>
        <w:numPr>
          <w:ilvl w:val="0"/>
          <w:numId w:val="8"/>
        </w:numPr>
        <w:suppressAutoHyphens/>
        <w:spacing w:after="60" w:line="276" w:lineRule="auto"/>
        <w:ind w:left="426" w:hanging="426"/>
        <w:jc w:val="both"/>
        <w:rPr>
          <w:rFonts w:ascii="Open Sans" w:eastAsia="Cambria" w:hAnsi="Open Sans" w:cs="Open Sans"/>
          <w:color w:val="FF0000"/>
          <w:sz w:val="22"/>
          <w:szCs w:val="22"/>
        </w:rPr>
      </w:pPr>
      <w:r w:rsidRPr="008F4874">
        <w:rPr>
          <w:rFonts w:ascii="Open Sans" w:eastAsia="Cambria" w:hAnsi="Open Sans" w:cs="Open Sans"/>
          <w:color w:val="FF0000"/>
          <w:sz w:val="22"/>
          <w:szCs w:val="22"/>
        </w:rPr>
        <w:t>Oświadczamy, że jesteśmy/ nie jesteśmy ****) mikroprzedsiębiorstwem bądź małym lub średnim przedsiębiorstwem.</w:t>
      </w:r>
    </w:p>
    <w:p w14:paraId="31A79F2C" w14:textId="67954C53" w:rsidR="004B4782" w:rsidRDefault="004B4782" w:rsidP="00CD78DB">
      <w:pPr>
        <w:pStyle w:val="Akapitzlist"/>
        <w:numPr>
          <w:ilvl w:val="0"/>
          <w:numId w:val="8"/>
        </w:numPr>
        <w:jc w:val="both"/>
        <w:rPr>
          <w:rFonts w:ascii="Open Sans" w:eastAsia="Cambria" w:hAnsi="Open Sans" w:cs="Open Sans"/>
          <w:color w:val="FF0000"/>
          <w:sz w:val="22"/>
          <w:szCs w:val="22"/>
          <w:lang w:eastAsia="pl-PL"/>
        </w:rPr>
      </w:pPr>
      <w:r>
        <w:rPr>
          <w:rFonts w:ascii="Open Sans" w:eastAsia="Cambria" w:hAnsi="Open Sans" w:cs="Open Sans"/>
          <w:color w:val="FF0000"/>
          <w:sz w:val="22"/>
          <w:szCs w:val="22"/>
          <w:lang w:eastAsia="pl-PL"/>
        </w:rPr>
        <w:t xml:space="preserve">Oświadczamy, że </w:t>
      </w:r>
      <w:r w:rsidRPr="004B4782">
        <w:rPr>
          <w:rFonts w:ascii="Open Sans" w:eastAsia="Cambria" w:hAnsi="Open Sans" w:cs="Open Sans"/>
          <w:color w:val="FF0000"/>
          <w:sz w:val="22"/>
          <w:szCs w:val="22"/>
          <w:lang w:eastAsia="pl-PL"/>
        </w:rPr>
        <w:t>odległość do serwisu gwarancyjnego</w:t>
      </w:r>
      <w:r>
        <w:rPr>
          <w:rFonts w:ascii="Open Sans" w:eastAsia="Cambria" w:hAnsi="Open Sans" w:cs="Open Sans"/>
          <w:color w:val="FF0000"/>
          <w:sz w:val="22"/>
          <w:szCs w:val="22"/>
          <w:lang w:eastAsia="pl-PL"/>
        </w:rPr>
        <w:t xml:space="preserve"> wynosi ……….</w:t>
      </w:r>
      <w:r w:rsidRPr="004B4782">
        <w:rPr>
          <w:rFonts w:ascii="Open Sans" w:eastAsia="Cambria" w:hAnsi="Open Sans" w:cs="Open Sans"/>
          <w:color w:val="FF0000"/>
          <w:sz w:val="22"/>
          <w:szCs w:val="22"/>
          <w:lang w:eastAsia="pl-PL"/>
        </w:rPr>
        <w:t xml:space="preserve">  km </w:t>
      </w:r>
      <w:r>
        <w:rPr>
          <w:rFonts w:ascii="Open Sans" w:eastAsia="Cambria" w:hAnsi="Open Sans" w:cs="Open Sans"/>
          <w:color w:val="FF0000"/>
          <w:sz w:val="22"/>
          <w:szCs w:val="22"/>
          <w:lang w:eastAsia="pl-PL"/>
        </w:rPr>
        <w:br/>
        <w:t xml:space="preserve">        </w:t>
      </w:r>
      <w:r w:rsidRPr="004B4782">
        <w:rPr>
          <w:rFonts w:ascii="Open Sans" w:eastAsia="Cambria" w:hAnsi="Open Sans" w:cs="Open Sans"/>
          <w:color w:val="FF0000"/>
          <w:sz w:val="22"/>
          <w:szCs w:val="22"/>
          <w:lang w:eastAsia="pl-PL"/>
        </w:rPr>
        <w:t>od siedziby Zamawiającego.</w:t>
      </w:r>
    </w:p>
    <w:p w14:paraId="659DF4AD" w14:textId="02084AEF" w:rsidR="001C2AFE" w:rsidRPr="004B4782" w:rsidRDefault="001C2AFE" w:rsidP="00CD78DB">
      <w:pPr>
        <w:pStyle w:val="Akapitzlist"/>
        <w:numPr>
          <w:ilvl w:val="0"/>
          <w:numId w:val="8"/>
        </w:numPr>
        <w:jc w:val="both"/>
        <w:rPr>
          <w:rFonts w:ascii="Open Sans" w:eastAsia="Cambria" w:hAnsi="Open Sans" w:cs="Open Sans"/>
          <w:color w:val="FF0000"/>
          <w:sz w:val="22"/>
          <w:szCs w:val="22"/>
          <w:lang w:eastAsia="pl-PL"/>
        </w:rPr>
      </w:pPr>
      <w:r w:rsidRPr="001C2AFE">
        <w:rPr>
          <w:rFonts w:ascii="Open Sans" w:eastAsia="Cambria" w:hAnsi="Open Sans" w:cs="Open Sans"/>
          <w:color w:val="FF0000"/>
          <w:sz w:val="22"/>
          <w:szCs w:val="22"/>
          <w:lang w:eastAsia="pl-PL"/>
        </w:rPr>
        <w:t>Wadium wnieśliśmy w dniu………. w formie ………. w wysokości:  …………….. złotych (słownie: …………….. 00/100). Nazwa banku i nr konta bankowego na które ma zostać zwrócone wadium (jeżeli zostało wniesione w pieniądzu): …………………………………</w:t>
      </w:r>
    </w:p>
    <w:p w14:paraId="0ED1F2E9" w14:textId="77777777" w:rsidR="004B4782" w:rsidRPr="008F4874" w:rsidRDefault="004B4782" w:rsidP="004B4782">
      <w:pPr>
        <w:suppressAutoHyphens/>
        <w:spacing w:after="60" w:line="276" w:lineRule="auto"/>
        <w:ind w:left="426"/>
        <w:jc w:val="both"/>
        <w:rPr>
          <w:rFonts w:ascii="Open Sans" w:eastAsia="Cambria" w:hAnsi="Open Sans" w:cs="Open Sans"/>
          <w:color w:val="FF0000"/>
          <w:sz w:val="22"/>
          <w:szCs w:val="22"/>
        </w:rPr>
      </w:pPr>
    </w:p>
    <w:p w14:paraId="06532242" w14:textId="77777777" w:rsidR="00BB0D20" w:rsidRPr="00524E37" w:rsidRDefault="00BB0D20" w:rsidP="00CD78DB">
      <w:pPr>
        <w:numPr>
          <w:ilvl w:val="0"/>
          <w:numId w:val="8"/>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3E55FEB7" w14:textId="77777777" w:rsidR="00BB0D20" w:rsidRPr="00524E37" w:rsidRDefault="00BB0D20" w:rsidP="00CD78DB">
      <w:pPr>
        <w:numPr>
          <w:ilvl w:val="0"/>
          <w:numId w:val="8"/>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041989ED" w14:textId="55FA284A" w:rsidR="00BB0D20" w:rsidRPr="00524E37" w:rsidRDefault="00BB0D20" w:rsidP="00BB0D20">
      <w:pPr>
        <w:suppressAutoHyphens/>
        <w:spacing w:after="60" w:line="276" w:lineRule="auto"/>
        <w:ind w:left="425"/>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w:t>
      </w:r>
    </w:p>
    <w:p w14:paraId="62CCFB99"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 xml:space="preserve">Korespondencję w sprawie niniejszego postępowania należy kierować na: </w:t>
      </w:r>
    </w:p>
    <w:p w14:paraId="6CDD06C1"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adres __________________________________________________________</w:t>
      </w:r>
    </w:p>
    <w:p w14:paraId="765902B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nr  telefonu___________________________________________________</w:t>
      </w:r>
    </w:p>
    <w:p w14:paraId="4FC9EFD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 xml:space="preserve">e-mail_________________________________________________________ </w:t>
      </w:r>
    </w:p>
    <w:p w14:paraId="1102B7FE"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Wraz z ofertą składamy następujące oświadczenia i dokumenty:</w:t>
      </w:r>
    </w:p>
    <w:p w14:paraId="3059372F"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9A6CA7B"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C15D0DE" w14:textId="77777777" w:rsidR="00BB0D20" w:rsidRPr="00524E37" w:rsidRDefault="00BB0D20" w:rsidP="00CD78DB">
      <w:pPr>
        <w:numPr>
          <w:ilvl w:val="0"/>
          <w:numId w:val="9"/>
        </w:numPr>
        <w:suppressAutoHyphens/>
        <w:spacing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BFAD12F" w14:textId="256D654A" w:rsidR="00BB0D20" w:rsidRPr="00340542" w:rsidRDefault="00340542" w:rsidP="00340542">
      <w:pPr>
        <w:pStyle w:val="Akapitzlist"/>
        <w:numPr>
          <w:ilvl w:val="0"/>
          <w:numId w:val="9"/>
        </w:numPr>
        <w:suppressAutoHyphens/>
        <w:spacing w:line="276" w:lineRule="auto"/>
        <w:jc w:val="both"/>
        <w:rPr>
          <w:rFonts w:ascii="Open Sans" w:eastAsia="Cambria" w:hAnsi="Open Sans" w:cs="Open Sans"/>
          <w:sz w:val="22"/>
          <w:szCs w:val="22"/>
        </w:rPr>
      </w:pPr>
      <w:r w:rsidRPr="00340542">
        <w:rPr>
          <w:rFonts w:ascii="Open Sans" w:eastAsia="Calibri" w:hAnsi="Open Sans" w:cs="Open Sans"/>
          <w:sz w:val="22"/>
          <w:szCs w:val="22"/>
        </w:rPr>
        <w:t xml:space="preserve">Oświadczamy, że akceptujemy postanowienia Specyfikacji Warunków Zamówienia, Regulaminu korzystania z systemu </w:t>
      </w:r>
      <w:hyperlink r:id="rId8" w:history="1">
        <w:r w:rsidRPr="00340542">
          <w:rPr>
            <w:rFonts w:ascii="Open Sans" w:hAnsi="Open Sans" w:cs="Open Sans"/>
            <w:color w:val="0000FF"/>
            <w:sz w:val="22"/>
            <w:szCs w:val="22"/>
            <w:u w:val="single"/>
            <w:lang w:eastAsia="pl-PL"/>
          </w:rPr>
          <w:t>https://platformazakupowa.pl/strona/1-regulamin</w:t>
        </w:r>
      </w:hyperlink>
      <w:r w:rsidRPr="00340542">
        <w:rPr>
          <w:rFonts w:ascii="Open Sans" w:hAnsi="Open Sans" w:cs="Open Sans"/>
          <w:sz w:val="22"/>
          <w:szCs w:val="22"/>
          <w:lang w:eastAsia="pl-PL"/>
        </w:rPr>
        <w:t>,</w:t>
      </w:r>
      <w:r w:rsidRPr="00340542">
        <w:rPr>
          <w:rFonts w:ascii="Open Sans" w:eastAsia="Calibri" w:hAnsi="Open Sans" w:cs="Open Sans"/>
          <w:sz w:val="22"/>
          <w:szCs w:val="22"/>
        </w:rPr>
        <w:t xml:space="preserve"> Warunków korzystania z elektronicznej platformy usług administracji publicznej </w:t>
      </w:r>
      <w:hyperlink r:id="rId9" w:history="1">
        <w:r w:rsidRPr="00340542">
          <w:rPr>
            <w:rFonts w:ascii="Open Sans" w:hAnsi="Open Sans" w:cs="Open Sans"/>
            <w:color w:val="0000FF"/>
            <w:sz w:val="22"/>
            <w:szCs w:val="22"/>
            <w:u w:val="single"/>
            <w:lang w:eastAsia="pl-PL"/>
          </w:rPr>
          <w:t>https://platformazakupowa.pl/pn/pgk_koszalin/proceedings</w:t>
        </w:r>
      </w:hyperlink>
      <w:r w:rsidRPr="00340542">
        <w:rPr>
          <w:rFonts w:ascii="Times New Roman" w:hAnsi="Times New Roman"/>
          <w:sz w:val="22"/>
          <w:szCs w:val="22"/>
          <w:lang w:eastAsia="pl-PL"/>
        </w:rPr>
        <w:t xml:space="preserve"> </w:t>
      </w:r>
      <w:r w:rsidRPr="00340542">
        <w:rPr>
          <w:rFonts w:ascii="Open Sans" w:eastAsia="Calibri" w:hAnsi="Open Sans" w:cs="Open Sans"/>
          <w:sz w:val="22"/>
          <w:szCs w:val="22"/>
        </w:rPr>
        <w:t xml:space="preserve">oraz Instrukcji użytkownika systemu </w:t>
      </w:r>
      <w:hyperlink r:id="rId10" w:history="1">
        <w:r w:rsidRPr="00340542">
          <w:rPr>
            <w:rFonts w:ascii="Open Sans" w:hAnsi="Open Sans" w:cs="Open Sans"/>
            <w:color w:val="0000FF"/>
            <w:sz w:val="22"/>
            <w:szCs w:val="22"/>
            <w:u w:val="single"/>
            <w:lang w:eastAsia="pl-PL"/>
          </w:rPr>
          <w:t>https://platformazakupowa.pl/strona/45-instrukcje</w:t>
        </w:r>
      </w:hyperlink>
      <w:r w:rsidR="00BB0D20" w:rsidRPr="00340542">
        <w:rPr>
          <w:rFonts w:ascii="Open Sans" w:eastAsia="Cambria" w:hAnsi="Open Sans" w:cs="Open Sans"/>
          <w:sz w:val="22"/>
          <w:szCs w:val="22"/>
        </w:rPr>
        <w:t xml:space="preserve">                        </w:t>
      </w:r>
    </w:p>
    <w:p w14:paraId="0037A75C" w14:textId="77777777" w:rsidR="00BB0D20" w:rsidRPr="00524E37" w:rsidRDefault="00BB0D20" w:rsidP="00BB0D20">
      <w:pPr>
        <w:suppressAutoHyphens/>
        <w:spacing w:line="276" w:lineRule="auto"/>
        <w:jc w:val="right"/>
        <w:rPr>
          <w:rFonts w:ascii="Open Sans" w:eastAsia="Cambria" w:hAnsi="Open Sans" w:cs="Open Sans"/>
          <w:i/>
          <w:sz w:val="22"/>
          <w:szCs w:val="22"/>
        </w:rPr>
      </w:pPr>
    </w:p>
    <w:p w14:paraId="7414CB1C" w14:textId="77777777" w:rsidR="00451453" w:rsidRDefault="00451453" w:rsidP="00451453">
      <w:pPr>
        <w:suppressAutoHyphens/>
        <w:spacing w:line="276" w:lineRule="auto"/>
        <w:jc w:val="both"/>
        <w:rPr>
          <w:rFonts w:ascii="Open Sans" w:eastAsia="Cambria" w:hAnsi="Open Sans" w:cs="Open Sans"/>
          <w:i/>
          <w:color w:val="FF0000"/>
          <w:sz w:val="22"/>
          <w:szCs w:val="22"/>
        </w:rPr>
      </w:pPr>
      <w:bookmarkStart w:id="2" w:name="_Hlk74738101"/>
      <w:r>
        <w:rPr>
          <w:rFonts w:ascii="Open Sans" w:eastAsia="Cambria" w:hAnsi="Open Sans" w:cs="Open Sans"/>
          <w:i/>
          <w:color w:val="FF0000"/>
          <w:sz w:val="22"/>
          <w:szCs w:val="22"/>
        </w:rPr>
        <w:t>UWAGA !!!!</w:t>
      </w:r>
    </w:p>
    <w:p w14:paraId="721C1922" w14:textId="04921AA4" w:rsidR="00BB0D20" w:rsidRPr="00524E37" w:rsidRDefault="00BB0D20" w:rsidP="00451453">
      <w:pPr>
        <w:suppressAutoHyphens/>
        <w:spacing w:line="276" w:lineRule="auto"/>
        <w:jc w:val="both"/>
        <w:rPr>
          <w:rFonts w:ascii="Open Sans" w:eastAsia="Cambria" w:hAnsi="Open Sans" w:cs="Open Sans"/>
          <w:i/>
          <w:color w:val="FF0000"/>
          <w:sz w:val="22"/>
          <w:szCs w:val="22"/>
        </w:rPr>
      </w:pPr>
      <w:r w:rsidRPr="00524E37">
        <w:rPr>
          <w:rFonts w:ascii="Open Sans" w:eastAsia="Cambria" w:hAnsi="Open Sans" w:cs="Open Sans"/>
          <w:i/>
          <w:color w:val="FF0000"/>
          <w:sz w:val="22"/>
          <w:szCs w:val="22"/>
        </w:rPr>
        <w:t>Niniejszą ofertę należy sporządzić w formie elektronicznej, podpisać kwalifikowanym podpisem elektronicznym</w:t>
      </w:r>
      <w:r w:rsidR="00246249">
        <w:rPr>
          <w:rFonts w:ascii="Open Sans" w:eastAsia="Cambria" w:hAnsi="Open Sans" w:cs="Open Sans"/>
          <w:i/>
          <w:color w:val="FF0000"/>
          <w:sz w:val="22"/>
          <w:szCs w:val="22"/>
        </w:rPr>
        <w:t>, podpisem zaufanym lub podpisem osobistym.</w:t>
      </w:r>
    </w:p>
    <w:p w14:paraId="3AFD2DB5" w14:textId="77777777" w:rsidR="00BB0D20" w:rsidRPr="00524E37" w:rsidRDefault="00BB0D20" w:rsidP="00BB0D20">
      <w:pPr>
        <w:suppressAutoHyphens/>
        <w:spacing w:line="276" w:lineRule="auto"/>
        <w:rPr>
          <w:rFonts w:ascii="Open Sans" w:eastAsia="Cambria" w:hAnsi="Open Sans" w:cs="Open Sans"/>
          <w:b/>
          <w:sz w:val="22"/>
          <w:szCs w:val="22"/>
        </w:rPr>
      </w:pPr>
    </w:p>
    <w:bookmarkEnd w:id="2"/>
    <w:p w14:paraId="32E8C230"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cenę oferty należy podać w PLN z dokładnością do 1 grosza, to znaczy z  dokładnością do dwóch miejsc po przecinku,</w:t>
      </w:r>
    </w:p>
    <w:p w14:paraId="266E84A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w:t>
      </w:r>
      <w:r w:rsidRPr="00451453">
        <w:rPr>
          <w:rFonts w:ascii="Open Sans" w:eastAsia="Cambria" w:hAnsi="Open Sans" w:cs="Open Sans"/>
          <w:sz w:val="16"/>
          <w:szCs w:val="16"/>
        </w:rPr>
        <w:tab/>
      </w:r>
    </w:p>
    <w:p w14:paraId="78E4C77F"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ab/>
        <w:t>niepotrzebne skreślić; w przypadku nie wykreślenia którejś z pozycji i nie wypełnienia pola w pkt</w:t>
      </w:r>
      <w:r w:rsidRPr="00451453">
        <w:rPr>
          <w:rFonts w:ascii="Open Sans" w:eastAsia="Cambria" w:hAnsi="Open Sans" w:cs="Open Sans"/>
          <w:i/>
          <w:sz w:val="16"/>
          <w:szCs w:val="16"/>
        </w:rPr>
        <w:t xml:space="preserve"> 11 formularza oznaczonego: „część (zakres) przedmiotu zamówienia”, „część (zakres) przedmiotu zamówienia oraz nazwa (firma) podwykonawcy” –</w:t>
      </w:r>
      <w:r w:rsidRPr="00451453">
        <w:rPr>
          <w:rFonts w:ascii="Open Sans" w:eastAsia="Cambria" w:hAnsi="Open Sans" w:cs="Open Sans"/>
          <w:sz w:val="16"/>
          <w:szCs w:val="16"/>
        </w:rPr>
        <w:t xml:space="preserve"> Zamawiający uzna, odpowiednio, że Wykonawca nie zamierza powierzyć wykonania żadnej części zamówienia (zadań) podwykonawcom.</w:t>
      </w:r>
    </w:p>
    <w:p w14:paraId="7BC64D7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0197CC72"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bookmarkEnd w:id="1"/>
    <w:p w14:paraId="312A4AE5" w14:textId="77777777" w:rsidR="00E749DC" w:rsidRDefault="00E749DC" w:rsidP="00BB0D20">
      <w:pPr>
        <w:suppressAutoHyphens/>
        <w:spacing w:line="276" w:lineRule="auto"/>
        <w:jc w:val="both"/>
        <w:rPr>
          <w:rFonts w:ascii="Cambria" w:eastAsia="Cambria" w:hAnsi="Cambria" w:cs="Cambria"/>
          <w:sz w:val="20"/>
        </w:rPr>
      </w:pPr>
    </w:p>
    <w:bookmarkEnd w:id="0"/>
    <w:p w14:paraId="62487524" w14:textId="375C6844" w:rsidR="0080716A" w:rsidRPr="00054AB8" w:rsidRDefault="0080716A" w:rsidP="00054AB8">
      <w:pPr>
        <w:pStyle w:val="Akapitzlist"/>
        <w:ind w:left="0"/>
        <w:jc w:val="right"/>
        <w:rPr>
          <w:rFonts w:ascii="Open Sans" w:hAnsi="Open Sans" w:cs="Open Sans"/>
          <w:sz w:val="18"/>
          <w:szCs w:val="18"/>
          <w:u w:val="single"/>
        </w:rPr>
      </w:pPr>
      <w:r w:rsidRPr="00054AB8">
        <w:rPr>
          <w:rFonts w:ascii="Open Sans" w:hAnsi="Open Sans" w:cs="Open Sans"/>
          <w:sz w:val="18"/>
          <w:szCs w:val="18"/>
          <w:u w:val="single"/>
        </w:rPr>
        <w:lastRenderedPageBreak/>
        <w:t>Z</w:t>
      </w:r>
      <w:r w:rsidR="004F6C69" w:rsidRPr="00054AB8">
        <w:rPr>
          <w:rFonts w:ascii="Open Sans" w:hAnsi="Open Sans" w:cs="Open Sans"/>
          <w:sz w:val="18"/>
          <w:szCs w:val="18"/>
          <w:u w:val="single"/>
        </w:rPr>
        <w:t>ałącznik do formularza ofertowego</w:t>
      </w:r>
      <w:r w:rsidRPr="00054AB8">
        <w:rPr>
          <w:rFonts w:ascii="Open Sans" w:hAnsi="Open Sans" w:cs="Open Sans"/>
          <w:sz w:val="18"/>
          <w:szCs w:val="18"/>
          <w:u w:val="single"/>
        </w:rPr>
        <w:t xml:space="preserve"> na zadanie 1</w:t>
      </w:r>
    </w:p>
    <w:p w14:paraId="78F42E58" w14:textId="77777777" w:rsidR="00054AB8" w:rsidRPr="00054AB8" w:rsidRDefault="0080716A" w:rsidP="00054AB8">
      <w:pPr>
        <w:rPr>
          <w:rFonts w:ascii="Open Sans" w:hAnsi="Open Sans" w:cs="Open Sans"/>
          <w:sz w:val="16"/>
          <w:szCs w:val="16"/>
        </w:rPr>
      </w:pPr>
      <w:r>
        <w:rPr>
          <w:rFonts w:ascii="Open Sans" w:hAnsi="Open Sans" w:cs="Open Sans"/>
          <w:sz w:val="16"/>
          <w:szCs w:val="16"/>
        </w:rPr>
        <w:t xml:space="preserve"> </w:t>
      </w:r>
      <w:r w:rsidR="00054AB8" w:rsidRPr="00054AB8">
        <w:rPr>
          <w:rFonts w:ascii="Open Sans" w:hAnsi="Open Sans" w:cs="Open Sans"/>
          <w:sz w:val="16"/>
          <w:szCs w:val="16"/>
        </w:rPr>
        <w:t xml:space="preserve">…………………….………………….…...  </w:t>
      </w:r>
    </w:p>
    <w:p w14:paraId="4AA2CCC5" w14:textId="77777777" w:rsidR="00054AB8" w:rsidRPr="00054AB8" w:rsidRDefault="00054AB8" w:rsidP="00054AB8">
      <w:pPr>
        <w:rPr>
          <w:rFonts w:ascii="Open Sans" w:hAnsi="Open Sans" w:cs="Open Sans"/>
          <w:b/>
          <w:sz w:val="32"/>
          <w:szCs w:val="32"/>
          <w:u w:val="single"/>
        </w:rPr>
      </w:pPr>
      <w:r w:rsidRPr="00054AB8">
        <w:rPr>
          <w:rFonts w:ascii="Open Sans" w:hAnsi="Open Sans" w:cs="Open Sans"/>
          <w:sz w:val="16"/>
          <w:szCs w:val="16"/>
        </w:rPr>
        <w:t xml:space="preserve">    Nazwa i adres Wykonawcy</w:t>
      </w:r>
      <w:r w:rsidRPr="00054AB8">
        <w:rPr>
          <w:rFonts w:ascii="Open Sans" w:hAnsi="Open Sans" w:cs="Open Sans"/>
          <w:b/>
          <w:sz w:val="32"/>
          <w:szCs w:val="32"/>
          <w:u w:val="single"/>
        </w:rPr>
        <w:t xml:space="preserve"> </w:t>
      </w:r>
    </w:p>
    <w:p w14:paraId="6296837F" w14:textId="77777777" w:rsidR="00054AB8" w:rsidRPr="00054AB8" w:rsidRDefault="00054AB8" w:rsidP="00054AB8">
      <w:pPr>
        <w:rPr>
          <w:rFonts w:ascii="Open Sans" w:hAnsi="Open Sans" w:cs="Open Sans"/>
          <w:b/>
          <w:sz w:val="16"/>
          <w:szCs w:val="16"/>
          <w:u w:val="single"/>
        </w:rPr>
      </w:pPr>
    </w:p>
    <w:p w14:paraId="433F887C" w14:textId="77777777" w:rsidR="00054AB8" w:rsidRPr="00054AB8" w:rsidRDefault="00054AB8" w:rsidP="00054AB8">
      <w:pPr>
        <w:rPr>
          <w:rFonts w:ascii="Open Sans" w:hAnsi="Open Sans" w:cs="Open Sans"/>
          <w:b/>
          <w:sz w:val="16"/>
          <w:szCs w:val="16"/>
          <w:u w:val="single"/>
        </w:rPr>
      </w:pPr>
    </w:p>
    <w:p w14:paraId="7763E5B8" w14:textId="77777777" w:rsidR="00054AB8" w:rsidRPr="00054AB8" w:rsidRDefault="00054AB8" w:rsidP="00054AB8">
      <w:pPr>
        <w:jc w:val="center"/>
        <w:rPr>
          <w:rFonts w:ascii="Open Sans" w:hAnsi="Open Sans" w:cs="Open Sans"/>
          <w:bCs/>
          <w:iCs/>
          <w:color w:val="FF0000"/>
          <w:sz w:val="20"/>
          <w:szCs w:val="20"/>
        </w:rPr>
      </w:pPr>
      <w:r w:rsidRPr="00054AB8">
        <w:rPr>
          <w:rFonts w:ascii="Open Sans" w:hAnsi="Open Sans" w:cs="Open Sans"/>
          <w:bCs/>
          <w:sz w:val="20"/>
          <w:szCs w:val="20"/>
          <w:u w:val="single"/>
        </w:rPr>
        <w:t>INFORMACJA O OFEROWANYM PRODUKCIE</w:t>
      </w:r>
      <w:bookmarkStart w:id="3" w:name="_Hlk42736100"/>
      <w:bookmarkStart w:id="4" w:name="_Hlk15622036"/>
      <w:bookmarkStart w:id="5" w:name="_Hlk51299446"/>
      <w:r w:rsidRPr="00054AB8">
        <w:rPr>
          <w:rFonts w:ascii="Open Sans" w:hAnsi="Open Sans" w:cs="Open Sans"/>
          <w:bCs/>
          <w:sz w:val="20"/>
          <w:szCs w:val="20"/>
          <w:u w:val="single"/>
        </w:rPr>
        <w:t xml:space="preserve"> </w:t>
      </w:r>
      <w:r w:rsidRPr="00054AB8">
        <w:rPr>
          <w:rFonts w:ascii="Open Sans" w:hAnsi="Open Sans" w:cs="Open Sans"/>
          <w:bCs/>
          <w:color w:val="FF0000"/>
          <w:sz w:val="20"/>
          <w:szCs w:val="20"/>
          <w:u w:val="single"/>
        </w:rPr>
        <w:t xml:space="preserve">– Zadanie 1 </w:t>
      </w:r>
    </w:p>
    <w:p w14:paraId="4E70BA88" w14:textId="77777777" w:rsidR="00054AB8" w:rsidRPr="00054AB8" w:rsidRDefault="00054AB8" w:rsidP="00054AB8">
      <w:pPr>
        <w:jc w:val="center"/>
        <w:rPr>
          <w:rFonts w:ascii="Open Sans" w:hAnsi="Open Sans" w:cs="Open Sans"/>
          <w:bCs/>
          <w:iCs/>
          <w:sz w:val="20"/>
          <w:szCs w:val="20"/>
        </w:rPr>
      </w:pPr>
    </w:p>
    <w:p w14:paraId="55B0C274" w14:textId="77777777" w:rsidR="00054AB8" w:rsidRPr="00054AB8" w:rsidRDefault="00054AB8" w:rsidP="00054AB8">
      <w:pPr>
        <w:jc w:val="center"/>
        <w:rPr>
          <w:rFonts w:ascii="Open Sans" w:hAnsi="Open Sans" w:cs="Open Sans"/>
          <w:bCs/>
          <w:iCs/>
          <w:sz w:val="20"/>
          <w:szCs w:val="20"/>
        </w:rPr>
      </w:pPr>
      <w:r w:rsidRPr="00054AB8">
        <w:rPr>
          <w:rFonts w:ascii="Open Sans" w:hAnsi="Open Sans" w:cs="Open Sans"/>
          <w:bCs/>
          <w:iCs/>
          <w:sz w:val="20"/>
          <w:szCs w:val="20"/>
        </w:rPr>
        <w:t>„</w:t>
      </w:r>
      <w:r w:rsidRPr="00054AB8">
        <w:rPr>
          <w:rFonts w:ascii="Open Sans" w:hAnsi="Open Sans" w:cs="Open Sans"/>
          <w:bCs/>
          <w:sz w:val="20"/>
          <w:szCs w:val="20"/>
        </w:rPr>
        <w:t>Dostawa nowego samochodu osobowego z napędem elektrycznym wraz z szybką ładowarką prądu przemiennego „wallbox””.</w:t>
      </w:r>
      <w:bookmarkEnd w:id="3"/>
      <w:bookmarkEnd w:id="4"/>
    </w:p>
    <w:bookmarkEnd w:id="5"/>
    <w:p w14:paraId="7920CE2E" w14:textId="77777777" w:rsidR="00054AB8" w:rsidRPr="00054AB8" w:rsidRDefault="00054AB8" w:rsidP="00054AB8">
      <w:pPr>
        <w:jc w:val="center"/>
        <w:rPr>
          <w:rFonts w:ascii="Open Sans" w:hAnsi="Open Sans" w:cs="Open Sans"/>
          <w:b/>
          <w:bCs/>
        </w:rPr>
      </w:pPr>
    </w:p>
    <w:p w14:paraId="7A92A614" w14:textId="77777777" w:rsidR="00054AB8" w:rsidRPr="00054AB8" w:rsidRDefault="00054AB8" w:rsidP="00CD78DB">
      <w:pPr>
        <w:numPr>
          <w:ilvl w:val="0"/>
          <w:numId w:val="11"/>
        </w:numPr>
        <w:ind w:left="426" w:hanging="426"/>
        <w:rPr>
          <w:rFonts w:ascii="Open Sans" w:hAnsi="Open Sans" w:cs="Open Sans"/>
          <w:b/>
          <w:bCs/>
        </w:rPr>
      </w:pPr>
      <w:r w:rsidRPr="00054AB8">
        <w:rPr>
          <w:rFonts w:ascii="Open Sans" w:hAnsi="Open Sans" w:cs="Open Sans"/>
          <w:b/>
          <w:bCs/>
          <w:color w:val="0000FF"/>
        </w:rPr>
        <w:t>Dane techniczne pojazdu.</w:t>
      </w:r>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414"/>
        <w:gridCol w:w="6531"/>
        <w:gridCol w:w="1349"/>
      </w:tblGrid>
      <w:tr w:rsidR="00054AB8" w:rsidRPr="00054AB8" w14:paraId="3D59E390" w14:textId="77777777" w:rsidTr="00054AB8">
        <w:trPr>
          <w:trHeight w:val="542"/>
        </w:trPr>
        <w:tc>
          <w:tcPr>
            <w:tcW w:w="2222" w:type="dxa"/>
            <w:gridSpan w:val="2"/>
            <w:shd w:val="clear" w:color="auto" w:fill="F2F2F2"/>
            <w:vAlign w:val="center"/>
          </w:tcPr>
          <w:p w14:paraId="66FA58B5" w14:textId="77777777" w:rsidR="00054AB8" w:rsidRPr="00054AB8" w:rsidRDefault="00054AB8" w:rsidP="00054AB8">
            <w:pPr>
              <w:rPr>
                <w:rFonts w:ascii="Open Sans" w:hAnsi="Open Sans" w:cs="Open Sans"/>
                <w:b/>
                <w:bCs/>
                <w:sz w:val="20"/>
                <w:szCs w:val="20"/>
              </w:rPr>
            </w:pPr>
            <w:r w:rsidRPr="00054AB8">
              <w:rPr>
                <w:rFonts w:ascii="Open Sans" w:hAnsi="Open Sans" w:cs="Open Sans"/>
                <w:b/>
                <w:bCs/>
                <w:sz w:val="20"/>
                <w:szCs w:val="20"/>
              </w:rPr>
              <w:t>Marka / Typ:</w:t>
            </w:r>
          </w:p>
        </w:tc>
        <w:tc>
          <w:tcPr>
            <w:tcW w:w="7880" w:type="dxa"/>
            <w:gridSpan w:val="2"/>
          </w:tcPr>
          <w:p w14:paraId="2D29F2F1" w14:textId="77777777" w:rsidR="00054AB8" w:rsidRPr="00054AB8" w:rsidRDefault="00054AB8" w:rsidP="00054AB8">
            <w:pPr>
              <w:rPr>
                <w:rFonts w:ascii="Open Sans" w:hAnsi="Open Sans" w:cs="Open Sans"/>
                <w:sz w:val="20"/>
                <w:szCs w:val="20"/>
              </w:rPr>
            </w:pPr>
            <w:r w:rsidRPr="00054AB8">
              <w:rPr>
                <w:rFonts w:ascii="Open Sans" w:hAnsi="Open Sans" w:cs="Open Sans"/>
                <w:sz w:val="20"/>
                <w:szCs w:val="20"/>
              </w:rPr>
              <w:t>……………………………………………………………………………………………………………………………………………………………………………………………</w:t>
            </w:r>
          </w:p>
        </w:tc>
      </w:tr>
      <w:tr w:rsidR="0087251C" w:rsidRPr="00054AB8" w14:paraId="6C500E33" w14:textId="77777777" w:rsidTr="00054AB8">
        <w:trPr>
          <w:trHeight w:val="542"/>
        </w:trPr>
        <w:tc>
          <w:tcPr>
            <w:tcW w:w="2222" w:type="dxa"/>
            <w:gridSpan w:val="2"/>
            <w:shd w:val="clear" w:color="auto" w:fill="F2F2F2"/>
            <w:vAlign w:val="center"/>
          </w:tcPr>
          <w:p w14:paraId="64E85981" w14:textId="563DB75B" w:rsidR="0087251C" w:rsidRPr="0087251C" w:rsidRDefault="0087251C" w:rsidP="00054AB8">
            <w:pPr>
              <w:rPr>
                <w:rFonts w:ascii="Open Sans" w:hAnsi="Open Sans" w:cs="Open Sans"/>
                <w:b/>
                <w:bCs/>
                <w:color w:val="FF0000"/>
                <w:sz w:val="20"/>
                <w:szCs w:val="20"/>
              </w:rPr>
            </w:pPr>
            <w:r w:rsidRPr="0087251C">
              <w:rPr>
                <w:rFonts w:ascii="Open Sans" w:hAnsi="Open Sans" w:cs="Open Sans"/>
                <w:b/>
                <w:bCs/>
                <w:color w:val="FF0000"/>
                <w:sz w:val="20"/>
                <w:szCs w:val="20"/>
              </w:rPr>
              <w:t xml:space="preserve">Przebieg </w:t>
            </w:r>
          </w:p>
        </w:tc>
        <w:tc>
          <w:tcPr>
            <w:tcW w:w="7880" w:type="dxa"/>
            <w:gridSpan w:val="2"/>
          </w:tcPr>
          <w:p w14:paraId="40BEA1C0" w14:textId="26C8C712" w:rsidR="0087251C" w:rsidRPr="0087251C" w:rsidRDefault="0087251C" w:rsidP="00054AB8">
            <w:pPr>
              <w:rPr>
                <w:rFonts w:ascii="Open Sans" w:hAnsi="Open Sans" w:cs="Open Sans"/>
                <w:color w:val="FF0000"/>
                <w:sz w:val="20"/>
                <w:szCs w:val="20"/>
              </w:rPr>
            </w:pPr>
            <w:r w:rsidRPr="0087251C">
              <w:rPr>
                <w:rFonts w:ascii="Open Sans" w:hAnsi="Open Sans" w:cs="Open Sans"/>
                <w:color w:val="FF0000"/>
                <w:sz w:val="20"/>
                <w:szCs w:val="20"/>
              </w:rPr>
              <w:t xml:space="preserve">…………………. Km </w:t>
            </w:r>
          </w:p>
        </w:tc>
      </w:tr>
      <w:tr w:rsidR="0087251C" w:rsidRPr="00054AB8" w14:paraId="615B0F3E" w14:textId="77777777" w:rsidTr="00054AB8">
        <w:trPr>
          <w:trHeight w:val="542"/>
        </w:trPr>
        <w:tc>
          <w:tcPr>
            <w:tcW w:w="2222" w:type="dxa"/>
            <w:gridSpan w:val="2"/>
            <w:shd w:val="clear" w:color="auto" w:fill="F2F2F2"/>
            <w:vAlign w:val="center"/>
          </w:tcPr>
          <w:p w14:paraId="6A226340" w14:textId="06F4369C" w:rsidR="0087251C" w:rsidRPr="0087251C" w:rsidRDefault="0087251C" w:rsidP="00054AB8">
            <w:pPr>
              <w:rPr>
                <w:rFonts w:ascii="Open Sans" w:hAnsi="Open Sans" w:cs="Open Sans"/>
                <w:b/>
                <w:bCs/>
                <w:color w:val="FF0000"/>
                <w:sz w:val="20"/>
                <w:szCs w:val="20"/>
              </w:rPr>
            </w:pPr>
            <w:r>
              <w:rPr>
                <w:rFonts w:ascii="Open Sans" w:hAnsi="Open Sans" w:cs="Open Sans"/>
                <w:b/>
                <w:bCs/>
                <w:color w:val="FF0000"/>
                <w:sz w:val="20"/>
                <w:szCs w:val="20"/>
              </w:rPr>
              <w:t xml:space="preserve">Ładowarka prądu przemiennego „wallbox” </w:t>
            </w:r>
          </w:p>
        </w:tc>
        <w:tc>
          <w:tcPr>
            <w:tcW w:w="7880" w:type="dxa"/>
            <w:gridSpan w:val="2"/>
          </w:tcPr>
          <w:p w14:paraId="44468B4E" w14:textId="288E557C" w:rsidR="0087251C" w:rsidRPr="0087251C" w:rsidRDefault="0087251C" w:rsidP="00054AB8">
            <w:pPr>
              <w:rPr>
                <w:rFonts w:ascii="Open Sans" w:hAnsi="Open Sans" w:cs="Open Sans"/>
                <w:color w:val="FF0000"/>
                <w:sz w:val="20"/>
                <w:szCs w:val="20"/>
              </w:rPr>
            </w:pPr>
            <w:r>
              <w:rPr>
                <w:rFonts w:ascii="Open Sans" w:hAnsi="Open Sans" w:cs="Open Sans"/>
                <w:color w:val="FF0000"/>
                <w:sz w:val="20"/>
                <w:szCs w:val="20"/>
              </w:rPr>
              <w:t xml:space="preserve">……………….kW </w:t>
            </w:r>
          </w:p>
        </w:tc>
      </w:tr>
      <w:tr w:rsidR="00054AB8" w:rsidRPr="00054AB8" w14:paraId="5F1CF31D" w14:textId="77777777" w:rsidTr="00054AB8">
        <w:trPr>
          <w:trHeight w:val="270"/>
        </w:trPr>
        <w:tc>
          <w:tcPr>
            <w:tcW w:w="808" w:type="dxa"/>
            <w:tcBorders>
              <w:top w:val="single" w:sz="4" w:space="0" w:color="auto"/>
              <w:bottom w:val="single" w:sz="4" w:space="0" w:color="auto"/>
            </w:tcBorders>
            <w:shd w:val="clear" w:color="auto" w:fill="F2F2F2"/>
            <w:vAlign w:val="center"/>
          </w:tcPr>
          <w:p w14:paraId="3C7BE740" w14:textId="77777777" w:rsidR="00054AB8" w:rsidRPr="00054AB8" w:rsidRDefault="00054AB8" w:rsidP="00054AB8">
            <w:pPr>
              <w:ind w:left="720" w:hanging="685"/>
              <w:jc w:val="center"/>
              <w:rPr>
                <w:rFonts w:ascii="Open Sans" w:hAnsi="Open Sans" w:cs="Open Sans"/>
                <w:b/>
                <w:bCs/>
                <w:sz w:val="20"/>
                <w:szCs w:val="20"/>
              </w:rPr>
            </w:pPr>
            <w:r w:rsidRPr="00054AB8">
              <w:rPr>
                <w:rFonts w:ascii="Open Sans" w:hAnsi="Open Sans" w:cs="Open Sans"/>
                <w:b/>
                <w:bCs/>
                <w:sz w:val="20"/>
                <w:szCs w:val="20"/>
              </w:rPr>
              <w:t>Lp.</w:t>
            </w:r>
          </w:p>
        </w:tc>
        <w:tc>
          <w:tcPr>
            <w:tcW w:w="7945" w:type="dxa"/>
            <w:gridSpan w:val="2"/>
            <w:tcBorders>
              <w:top w:val="single" w:sz="4" w:space="0" w:color="auto"/>
              <w:bottom w:val="single" w:sz="4" w:space="0" w:color="auto"/>
            </w:tcBorders>
            <w:shd w:val="clear" w:color="auto" w:fill="F2F2F2"/>
            <w:vAlign w:val="center"/>
          </w:tcPr>
          <w:p w14:paraId="78635737" w14:textId="77777777" w:rsidR="00054AB8" w:rsidRPr="00054AB8" w:rsidRDefault="00054AB8" w:rsidP="00054AB8">
            <w:pPr>
              <w:jc w:val="center"/>
              <w:rPr>
                <w:rFonts w:ascii="Open Sans" w:hAnsi="Open Sans" w:cs="Open Sans"/>
                <w:b/>
                <w:bCs/>
                <w:sz w:val="20"/>
                <w:szCs w:val="20"/>
              </w:rPr>
            </w:pPr>
            <w:r w:rsidRPr="00054AB8">
              <w:rPr>
                <w:rFonts w:ascii="Open Sans" w:hAnsi="Open Sans" w:cs="Open Sans"/>
                <w:b/>
                <w:bCs/>
                <w:sz w:val="20"/>
                <w:szCs w:val="20"/>
              </w:rPr>
              <w:t>Parametry:</w:t>
            </w:r>
          </w:p>
        </w:tc>
        <w:tc>
          <w:tcPr>
            <w:tcW w:w="1348" w:type="dxa"/>
            <w:tcBorders>
              <w:top w:val="single" w:sz="4" w:space="0" w:color="auto"/>
              <w:bottom w:val="single" w:sz="4" w:space="0" w:color="auto"/>
            </w:tcBorders>
            <w:shd w:val="clear" w:color="auto" w:fill="F2F2F2"/>
            <w:vAlign w:val="center"/>
          </w:tcPr>
          <w:p w14:paraId="1615D870" w14:textId="77777777" w:rsidR="00054AB8" w:rsidRPr="00054AB8" w:rsidRDefault="00054AB8" w:rsidP="00054AB8">
            <w:pPr>
              <w:jc w:val="center"/>
              <w:rPr>
                <w:rFonts w:ascii="Open Sans" w:hAnsi="Open Sans" w:cs="Open Sans"/>
                <w:b/>
                <w:bCs/>
                <w:sz w:val="20"/>
                <w:szCs w:val="20"/>
              </w:rPr>
            </w:pPr>
            <w:r w:rsidRPr="00054AB8">
              <w:rPr>
                <w:rFonts w:ascii="Open Sans" w:hAnsi="Open Sans" w:cs="Open Sans"/>
                <w:b/>
                <w:bCs/>
                <w:sz w:val="20"/>
                <w:szCs w:val="20"/>
              </w:rPr>
              <w:t>Tak/Nie</w:t>
            </w:r>
            <w:r w:rsidRPr="00054AB8">
              <w:rPr>
                <w:rFonts w:ascii="Open Sans" w:hAnsi="Open Sans" w:cs="Open Sans"/>
                <w:b/>
                <w:bCs/>
                <w:sz w:val="20"/>
                <w:szCs w:val="20"/>
                <w:vertAlign w:val="superscript"/>
              </w:rPr>
              <w:t>*</w:t>
            </w:r>
          </w:p>
        </w:tc>
      </w:tr>
      <w:tr w:rsidR="00054AB8" w:rsidRPr="00054AB8" w14:paraId="1AABA3B2"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74A782BD"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594F7961" w14:textId="674476E0" w:rsidR="00054AB8" w:rsidRPr="00054AB8" w:rsidRDefault="0087251C" w:rsidP="00054AB8">
            <w:pPr>
              <w:rPr>
                <w:rFonts w:ascii="Open Sans" w:hAnsi="Open Sans" w:cs="Open Sans"/>
                <w:sz w:val="20"/>
                <w:szCs w:val="20"/>
              </w:rPr>
            </w:pPr>
            <w:r>
              <w:rPr>
                <w:rFonts w:ascii="Open Sans" w:hAnsi="Open Sans" w:cs="Open Sans"/>
                <w:sz w:val="20"/>
                <w:szCs w:val="20"/>
              </w:rPr>
              <w:t>Pojazd</w:t>
            </w:r>
            <w:r w:rsidR="00054AB8" w:rsidRPr="00054AB8">
              <w:rPr>
                <w:rFonts w:ascii="Open Sans" w:hAnsi="Open Sans" w:cs="Open Sans"/>
                <w:sz w:val="20"/>
                <w:szCs w:val="20"/>
              </w:rPr>
              <w:t xml:space="preserve"> fabrycznie nowy.</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8F06DA8"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Tak/Nie*</w:t>
            </w:r>
          </w:p>
        </w:tc>
      </w:tr>
      <w:tr w:rsidR="0087251C" w:rsidRPr="00054AB8" w14:paraId="5D0B9894"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AFBF82E" w14:textId="77777777" w:rsidR="0087251C" w:rsidRPr="00054AB8" w:rsidRDefault="0087251C"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7F6CA133" w14:textId="0DB2AC90" w:rsidR="0087251C" w:rsidRPr="0087251C" w:rsidRDefault="0087251C" w:rsidP="00054AB8">
            <w:pPr>
              <w:rPr>
                <w:rFonts w:ascii="Open Sans" w:hAnsi="Open Sans" w:cs="Open Sans"/>
                <w:color w:val="FF0000"/>
                <w:sz w:val="20"/>
                <w:szCs w:val="20"/>
              </w:rPr>
            </w:pPr>
            <w:r w:rsidRPr="0087251C">
              <w:rPr>
                <w:rFonts w:ascii="Open Sans" w:hAnsi="Open Sans" w:cs="Open Sans"/>
                <w:color w:val="FF0000"/>
                <w:sz w:val="20"/>
                <w:szCs w:val="20"/>
              </w:rPr>
              <w:t xml:space="preserve">Pojazd demonstracyjny </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5710CFA" w14:textId="0CC6DE8A" w:rsidR="0087251C" w:rsidRPr="0087251C" w:rsidRDefault="0087251C" w:rsidP="00054AB8">
            <w:pPr>
              <w:jc w:val="center"/>
              <w:rPr>
                <w:rFonts w:ascii="Open Sans" w:hAnsi="Open Sans" w:cs="Open Sans"/>
                <w:color w:val="FF0000"/>
                <w:sz w:val="20"/>
                <w:szCs w:val="20"/>
              </w:rPr>
            </w:pPr>
            <w:r w:rsidRPr="0087251C">
              <w:rPr>
                <w:rFonts w:ascii="Open Sans" w:hAnsi="Open Sans" w:cs="Open Sans"/>
                <w:color w:val="FF0000"/>
                <w:sz w:val="20"/>
                <w:szCs w:val="20"/>
              </w:rPr>
              <w:t>Tak/Nie*</w:t>
            </w:r>
          </w:p>
        </w:tc>
      </w:tr>
      <w:tr w:rsidR="008F221A" w:rsidRPr="00054AB8" w14:paraId="6F11F208"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28ED57F1" w14:textId="77777777" w:rsidR="008F221A" w:rsidRPr="00054AB8" w:rsidRDefault="008F221A"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34537EC2" w14:textId="4ABD9048" w:rsidR="008F221A" w:rsidRPr="0087251C" w:rsidRDefault="008F221A" w:rsidP="00054AB8">
            <w:pPr>
              <w:rPr>
                <w:rFonts w:ascii="Open Sans" w:hAnsi="Open Sans" w:cs="Open Sans"/>
                <w:color w:val="FF0000"/>
                <w:sz w:val="20"/>
                <w:szCs w:val="20"/>
              </w:rPr>
            </w:pPr>
            <w:r w:rsidRPr="008F221A">
              <w:rPr>
                <w:rFonts w:ascii="Open Sans" w:hAnsi="Open Sans" w:cs="Open Sans"/>
                <w:color w:val="FF0000"/>
                <w:sz w:val="20"/>
                <w:szCs w:val="20"/>
              </w:rPr>
              <w:t>Pojazd fabrycznie nowy z przebiegiem do 10.000 km</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232B9E3" w14:textId="07F5AA06" w:rsidR="008F221A" w:rsidRPr="0087251C" w:rsidRDefault="008F221A" w:rsidP="00054AB8">
            <w:pPr>
              <w:jc w:val="center"/>
              <w:rPr>
                <w:rFonts w:ascii="Open Sans" w:hAnsi="Open Sans" w:cs="Open Sans"/>
                <w:color w:val="FF0000"/>
                <w:sz w:val="20"/>
                <w:szCs w:val="20"/>
              </w:rPr>
            </w:pPr>
            <w:r w:rsidRPr="0087251C">
              <w:rPr>
                <w:rFonts w:ascii="Open Sans" w:hAnsi="Open Sans" w:cs="Open Sans"/>
                <w:color w:val="FF0000"/>
                <w:sz w:val="20"/>
                <w:szCs w:val="20"/>
              </w:rPr>
              <w:t>Tak/Nie*</w:t>
            </w:r>
          </w:p>
        </w:tc>
      </w:tr>
      <w:tr w:rsidR="00054AB8" w:rsidRPr="00054AB8" w14:paraId="192F7494"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5B39917"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1604CE64" w14:textId="77777777" w:rsidR="00054AB8" w:rsidRPr="00054AB8" w:rsidRDefault="00054AB8" w:rsidP="00054AB8">
            <w:pPr>
              <w:rPr>
                <w:rFonts w:ascii="Open Sans" w:hAnsi="Open Sans" w:cs="Open Sans"/>
                <w:b/>
                <w:sz w:val="20"/>
                <w:szCs w:val="20"/>
              </w:rPr>
            </w:pPr>
            <w:r w:rsidRPr="00054AB8">
              <w:rPr>
                <w:rFonts w:ascii="Open Sans" w:hAnsi="Open Sans" w:cs="Open Sans"/>
                <w:sz w:val="20"/>
                <w:szCs w:val="20"/>
              </w:rPr>
              <w:t xml:space="preserve">Rok produkcji </w:t>
            </w:r>
            <w:r w:rsidRPr="00054AB8">
              <w:rPr>
                <w:rFonts w:ascii="Open Sans" w:hAnsi="Open Sans" w:cs="Open Sans"/>
                <w:b/>
                <w:bCs/>
                <w:sz w:val="20"/>
                <w:szCs w:val="20"/>
              </w:rPr>
              <w:t xml:space="preserve"> 2020 lub 2021.</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16E8D4C"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 rok</w:t>
            </w:r>
          </w:p>
        </w:tc>
      </w:tr>
      <w:tr w:rsidR="00054AB8" w:rsidRPr="00054AB8" w14:paraId="72E73F5C"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C980EAF"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00781CE8" w14:textId="77777777" w:rsidR="00054AB8" w:rsidRPr="00054AB8" w:rsidRDefault="00054AB8" w:rsidP="00054AB8">
            <w:pPr>
              <w:rPr>
                <w:rFonts w:ascii="Open Sans" w:hAnsi="Open Sans" w:cs="Open Sans"/>
                <w:b/>
                <w:sz w:val="20"/>
                <w:szCs w:val="20"/>
              </w:rPr>
            </w:pPr>
            <w:r w:rsidRPr="00054AB8">
              <w:rPr>
                <w:rFonts w:ascii="Open Sans" w:hAnsi="Open Sans" w:cs="Open Sans"/>
                <w:bCs/>
                <w:sz w:val="20"/>
                <w:szCs w:val="20"/>
              </w:rPr>
              <w:t>Wykonanie dla ruchu prawostronnego.</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1AF98EC8"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Tak/Nie*</w:t>
            </w:r>
          </w:p>
        </w:tc>
      </w:tr>
      <w:tr w:rsidR="00054AB8" w:rsidRPr="00054AB8" w14:paraId="6A698FC3"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2C769450"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5C2481E0" w14:textId="17913081" w:rsidR="00054AB8" w:rsidRPr="00054AB8" w:rsidRDefault="00054AB8" w:rsidP="00054AB8">
            <w:pPr>
              <w:rPr>
                <w:rFonts w:ascii="Open Sans" w:hAnsi="Open Sans" w:cs="Open Sans"/>
                <w:bCs/>
                <w:sz w:val="20"/>
                <w:szCs w:val="20"/>
              </w:rPr>
            </w:pPr>
            <w:r w:rsidRPr="00B47A59">
              <w:rPr>
                <w:rFonts w:ascii="Open Sans" w:hAnsi="Open Sans" w:cs="Open Sans"/>
                <w:bCs/>
                <w:color w:val="FF0000"/>
                <w:sz w:val="20"/>
                <w:szCs w:val="20"/>
              </w:rPr>
              <w:t xml:space="preserve">Przebieg max: </w:t>
            </w:r>
            <w:r w:rsidR="00B47A59" w:rsidRPr="00B47A59">
              <w:rPr>
                <w:rFonts w:ascii="Open Sans" w:hAnsi="Open Sans" w:cs="Open Sans"/>
                <w:b/>
                <w:bCs/>
                <w:color w:val="FF0000"/>
                <w:sz w:val="20"/>
                <w:szCs w:val="20"/>
              </w:rPr>
              <w:t>100</w:t>
            </w:r>
            <w:r w:rsidRPr="00B47A59">
              <w:rPr>
                <w:rFonts w:ascii="Open Sans" w:hAnsi="Open Sans" w:cs="Open Sans"/>
                <w:b/>
                <w:bCs/>
                <w:color w:val="FF0000"/>
                <w:sz w:val="20"/>
                <w:szCs w:val="20"/>
              </w:rPr>
              <w:t>00 km.</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F974CC8"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Tak/Nie*</w:t>
            </w:r>
          </w:p>
        </w:tc>
      </w:tr>
      <w:tr w:rsidR="00054AB8" w:rsidRPr="00054AB8" w14:paraId="65843528"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6EBD1676"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671398E9" w14:textId="77777777" w:rsidR="00054AB8" w:rsidRPr="00054AB8" w:rsidRDefault="00054AB8" w:rsidP="00054AB8">
            <w:pPr>
              <w:rPr>
                <w:rFonts w:ascii="Open Sans" w:hAnsi="Open Sans" w:cs="Open Sans"/>
                <w:bCs/>
                <w:sz w:val="20"/>
                <w:szCs w:val="20"/>
              </w:rPr>
            </w:pPr>
            <w:r w:rsidRPr="00054AB8">
              <w:rPr>
                <w:rFonts w:ascii="Open Sans" w:hAnsi="Open Sans" w:cs="Open Sans"/>
                <w:bCs/>
                <w:sz w:val="20"/>
                <w:szCs w:val="20"/>
              </w:rPr>
              <w:t xml:space="preserve">Napęd: </w:t>
            </w:r>
            <w:r w:rsidRPr="00054AB8">
              <w:rPr>
                <w:rFonts w:ascii="Open Sans" w:hAnsi="Open Sans" w:cs="Open Sans"/>
                <w:b/>
                <w:bCs/>
                <w:sz w:val="20"/>
                <w:szCs w:val="20"/>
              </w:rPr>
              <w:t>100% elektryczny.</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5DE2025"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Tak/Nie*</w:t>
            </w:r>
          </w:p>
        </w:tc>
      </w:tr>
      <w:tr w:rsidR="00054AB8" w:rsidRPr="00054AB8" w14:paraId="3E4ECBAC"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BF83A57"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1CE2EA48" w14:textId="77777777" w:rsidR="00054AB8" w:rsidRPr="00054AB8" w:rsidRDefault="00054AB8" w:rsidP="00054AB8">
            <w:pPr>
              <w:rPr>
                <w:rFonts w:ascii="Open Sans" w:hAnsi="Open Sans" w:cs="Open Sans"/>
                <w:bCs/>
                <w:sz w:val="20"/>
                <w:szCs w:val="20"/>
              </w:rPr>
            </w:pPr>
            <w:r w:rsidRPr="00054AB8">
              <w:rPr>
                <w:rFonts w:ascii="Open Sans" w:hAnsi="Open Sans" w:cs="Open Sans"/>
                <w:bCs/>
                <w:sz w:val="20"/>
                <w:szCs w:val="20"/>
              </w:rPr>
              <w:t xml:space="preserve">Moc: </w:t>
            </w:r>
            <w:r w:rsidRPr="00054AB8">
              <w:rPr>
                <w:rFonts w:ascii="Open Sans" w:hAnsi="Open Sans" w:cs="Open Sans"/>
                <w:b/>
                <w:bCs/>
                <w:sz w:val="20"/>
                <w:szCs w:val="20"/>
              </w:rPr>
              <w:t>min 100 kM.</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8429B5B"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Tak/Nie*</w:t>
            </w:r>
          </w:p>
        </w:tc>
      </w:tr>
      <w:tr w:rsidR="00054AB8" w:rsidRPr="00054AB8" w14:paraId="1E95891C"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6FE8689D"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420234CA" w14:textId="77777777" w:rsidR="00054AB8" w:rsidRPr="00054AB8" w:rsidRDefault="00054AB8" w:rsidP="00054AB8">
            <w:pPr>
              <w:rPr>
                <w:rFonts w:ascii="Open Sans" w:hAnsi="Open Sans" w:cs="Open Sans"/>
                <w:bCs/>
                <w:sz w:val="20"/>
                <w:szCs w:val="20"/>
              </w:rPr>
            </w:pPr>
            <w:r w:rsidRPr="00054AB8">
              <w:rPr>
                <w:rFonts w:ascii="Open Sans" w:hAnsi="Open Sans" w:cs="Open Sans"/>
                <w:bCs/>
                <w:sz w:val="20"/>
                <w:szCs w:val="20"/>
              </w:rPr>
              <w:t xml:space="preserve">Rozstaw osi min. </w:t>
            </w:r>
            <w:r w:rsidRPr="00054AB8">
              <w:rPr>
                <w:rFonts w:ascii="Open Sans" w:hAnsi="Open Sans" w:cs="Open Sans"/>
                <w:b/>
                <w:bCs/>
                <w:sz w:val="20"/>
                <w:szCs w:val="20"/>
              </w:rPr>
              <w:t>2580 mm.</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9AFF6A2"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……….mm</w:t>
            </w:r>
          </w:p>
        </w:tc>
      </w:tr>
      <w:tr w:rsidR="00054AB8" w:rsidRPr="00054AB8" w14:paraId="1E4EE47F"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69B9ABFE"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130831A7" w14:textId="77777777" w:rsidR="00054AB8" w:rsidRPr="00054AB8" w:rsidRDefault="00054AB8" w:rsidP="00054AB8">
            <w:pPr>
              <w:rPr>
                <w:rFonts w:ascii="Open Sans" w:hAnsi="Open Sans" w:cs="Open Sans"/>
                <w:bCs/>
                <w:sz w:val="20"/>
                <w:szCs w:val="20"/>
              </w:rPr>
            </w:pPr>
            <w:r w:rsidRPr="00054AB8">
              <w:rPr>
                <w:rFonts w:ascii="Open Sans" w:hAnsi="Open Sans" w:cs="Open Sans"/>
                <w:bCs/>
                <w:sz w:val="20"/>
                <w:szCs w:val="20"/>
              </w:rPr>
              <w:t xml:space="preserve">Zasięg pojazdu zgodnie cyklem pomiaru WLTP: </w:t>
            </w:r>
            <w:r w:rsidRPr="00054AB8">
              <w:rPr>
                <w:rFonts w:ascii="Open Sans" w:hAnsi="Open Sans" w:cs="Open Sans"/>
                <w:b/>
                <w:bCs/>
                <w:sz w:val="20"/>
                <w:szCs w:val="20"/>
              </w:rPr>
              <w:t>min. 200 km.</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C65893E"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………….km</w:t>
            </w:r>
          </w:p>
        </w:tc>
      </w:tr>
      <w:tr w:rsidR="00054AB8" w:rsidRPr="00054AB8" w14:paraId="01EE8FA5"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3A08EDD"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51958D00" w14:textId="77777777" w:rsidR="00054AB8" w:rsidRPr="00054AB8" w:rsidRDefault="00054AB8" w:rsidP="00054AB8">
            <w:pPr>
              <w:rPr>
                <w:rFonts w:ascii="Open Sans" w:hAnsi="Open Sans" w:cs="Open Sans"/>
                <w:bCs/>
                <w:sz w:val="20"/>
                <w:szCs w:val="20"/>
              </w:rPr>
            </w:pPr>
            <w:r w:rsidRPr="00054AB8">
              <w:rPr>
                <w:rFonts w:ascii="Open Sans" w:hAnsi="Open Sans" w:cs="Open Sans"/>
                <w:bCs/>
                <w:sz w:val="20"/>
                <w:szCs w:val="20"/>
              </w:rPr>
              <w:t xml:space="preserve">Kabina pasażerska; </w:t>
            </w:r>
            <w:r w:rsidRPr="00054AB8">
              <w:rPr>
                <w:rFonts w:ascii="Open Sans" w:hAnsi="Open Sans" w:cs="Open Sans"/>
                <w:b/>
                <w:bCs/>
                <w:sz w:val="20"/>
                <w:szCs w:val="20"/>
              </w:rPr>
              <w:t>min. 5 miejsc.</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14F153C"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Tak/Nie*</w:t>
            </w:r>
          </w:p>
        </w:tc>
      </w:tr>
      <w:tr w:rsidR="00054AB8" w:rsidRPr="00054AB8" w14:paraId="515BBFC1"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8094F56"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58355808" w14:textId="77777777" w:rsidR="00054AB8" w:rsidRPr="00054AB8" w:rsidRDefault="00054AB8" w:rsidP="00054AB8">
            <w:pPr>
              <w:rPr>
                <w:rFonts w:ascii="Open Sans" w:hAnsi="Open Sans" w:cs="Open Sans"/>
                <w:bCs/>
                <w:sz w:val="20"/>
                <w:szCs w:val="20"/>
              </w:rPr>
            </w:pPr>
            <w:r w:rsidRPr="00054AB8">
              <w:rPr>
                <w:rFonts w:ascii="Open Sans" w:hAnsi="Open Sans" w:cs="Open Sans"/>
                <w:bCs/>
                <w:sz w:val="20"/>
                <w:szCs w:val="20"/>
              </w:rPr>
              <w:t>Klimatyzacja fabryczna.</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17F07D2"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Tak/Nie*</w:t>
            </w:r>
          </w:p>
        </w:tc>
      </w:tr>
      <w:tr w:rsidR="00054AB8" w:rsidRPr="00054AB8" w14:paraId="28A254FF"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7D83F5B"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4E0363A5" w14:textId="77777777" w:rsidR="00054AB8" w:rsidRPr="00054AB8" w:rsidRDefault="00054AB8" w:rsidP="00054AB8">
            <w:pPr>
              <w:rPr>
                <w:rFonts w:ascii="Open Sans" w:hAnsi="Open Sans" w:cs="Open Sans"/>
                <w:bCs/>
                <w:sz w:val="20"/>
                <w:szCs w:val="20"/>
              </w:rPr>
            </w:pPr>
            <w:r w:rsidRPr="00054AB8">
              <w:rPr>
                <w:rFonts w:ascii="Open Sans" w:hAnsi="Open Sans" w:cs="Open Sans"/>
                <w:bCs/>
                <w:sz w:val="20"/>
                <w:szCs w:val="20"/>
              </w:rPr>
              <w:t>Radioodbiornik fabryczny.</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31285C2"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Tak/Nie*</w:t>
            </w:r>
          </w:p>
        </w:tc>
      </w:tr>
      <w:tr w:rsidR="00054AB8" w:rsidRPr="00054AB8" w14:paraId="2FEFDD73"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76A3754D"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77D813CA" w14:textId="77777777" w:rsidR="00054AB8" w:rsidRPr="00054AB8" w:rsidRDefault="00054AB8" w:rsidP="00054AB8">
            <w:pPr>
              <w:rPr>
                <w:rFonts w:ascii="Open Sans" w:hAnsi="Open Sans" w:cs="Open Sans"/>
                <w:bCs/>
                <w:sz w:val="20"/>
                <w:szCs w:val="20"/>
              </w:rPr>
            </w:pPr>
            <w:r w:rsidRPr="00054AB8">
              <w:rPr>
                <w:rFonts w:ascii="Open Sans" w:hAnsi="Open Sans" w:cs="Open Sans"/>
                <w:bCs/>
                <w:sz w:val="20"/>
                <w:szCs w:val="20"/>
              </w:rPr>
              <w:t>Zestaw głośnomówiący bluetooth.</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77C204C"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Tak/Nie*</w:t>
            </w:r>
          </w:p>
        </w:tc>
      </w:tr>
      <w:tr w:rsidR="00054AB8" w:rsidRPr="00054AB8" w14:paraId="75215E95"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200F5674"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0774532C" w14:textId="77777777" w:rsidR="00054AB8" w:rsidRPr="00054AB8" w:rsidRDefault="00054AB8" w:rsidP="00054AB8">
            <w:pPr>
              <w:rPr>
                <w:rFonts w:ascii="Open Sans" w:hAnsi="Open Sans" w:cs="Open Sans"/>
                <w:bCs/>
                <w:sz w:val="20"/>
                <w:szCs w:val="20"/>
              </w:rPr>
            </w:pPr>
            <w:r w:rsidRPr="00054AB8">
              <w:rPr>
                <w:rFonts w:ascii="Open Sans" w:hAnsi="Open Sans" w:cs="Open Sans"/>
                <w:bCs/>
                <w:sz w:val="20"/>
                <w:szCs w:val="20"/>
              </w:rPr>
              <w:t>Min, jedno gniazdo zasilające 12V.</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4A766D9"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Tak/Nie*</w:t>
            </w:r>
          </w:p>
        </w:tc>
      </w:tr>
      <w:tr w:rsidR="00054AB8" w:rsidRPr="00054AB8" w14:paraId="3D45E5AE"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C366C79"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6EEC18A0" w14:textId="77777777" w:rsidR="00054AB8" w:rsidRPr="00054AB8" w:rsidRDefault="00054AB8" w:rsidP="00054AB8">
            <w:pPr>
              <w:rPr>
                <w:rFonts w:ascii="Open Sans" w:hAnsi="Open Sans" w:cs="Open Sans"/>
                <w:bCs/>
                <w:sz w:val="20"/>
                <w:szCs w:val="20"/>
              </w:rPr>
            </w:pPr>
            <w:r w:rsidRPr="00054AB8">
              <w:rPr>
                <w:rFonts w:ascii="Open Sans" w:hAnsi="Open Sans" w:cs="Open Sans"/>
                <w:bCs/>
                <w:sz w:val="20"/>
                <w:szCs w:val="20"/>
              </w:rPr>
              <w:t>Opony: w komplecie letnie oraz zimowe opony (komplet opon letnich zamontowany na pojeździe).</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2799494"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Tak/Nie*</w:t>
            </w:r>
          </w:p>
        </w:tc>
      </w:tr>
      <w:tr w:rsidR="00054AB8" w:rsidRPr="00054AB8" w14:paraId="0A0BF9DC"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D891E0D"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5052AA65" w14:textId="77777777" w:rsidR="00054AB8" w:rsidRPr="00054AB8" w:rsidRDefault="00054AB8" w:rsidP="00054AB8">
            <w:pPr>
              <w:rPr>
                <w:rFonts w:ascii="Open Sans" w:hAnsi="Open Sans" w:cs="Open Sans"/>
                <w:bCs/>
                <w:sz w:val="20"/>
                <w:szCs w:val="20"/>
              </w:rPr>
            </w:pPr>
            <w:r w:rsidRPr="00054AB8">
              <w:rPr>
                <w:rFonts w:ascii="Open Sans" w:hAnsi="Open Sans" w:cs="Open Sans"/>
                <w:bCs/>
                <w:sz w:val="20"/>
                <w:szCs w:val="20"/>
              </w:rPr>
              <w:t>Belka świetlna LED zamontowana na dachu lub na relingach dachowych z lampami ostrzegawczymi koloru pomarańczowego wysokości max 100 mm. Klasa szczelności: IP67 . Homologacja: ECE R10, R65.</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E5FBE16"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Tak/Nie*</w:t>
            </w:r>
          </w:p>
        </w:tc>
      </w:tr>
      <w:tr w:rsidR="00054AB8" w:rsidRPr="00054AB8" w14:paraId="51F5A779"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87D1251"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4134530A" w14:textId="567F4B49" w:rsidR="00054AB8" w:rsidRPr="00054AB8" w:rsidRDefault="00054AB8" w:rsidP="0087251C">
            <w:pPr>
              <w:rPr>
                <w:rFonts w:ascii="Open Sans" w:hAnsi="Open Sans" w:cs="Open Sans"/>
                <w:bCs/>
                <w:sz w:val="20"/>
                <w:szCs w:val="20"/>
              </w:rPr>
            </w:pPr>
            <w:r w:rsidRPr="00054AB8">
              <w:rPr>
                <w:rFonts w:ascii="Open Sans" w:hAnsi="Open Sans" w:cs="Open Sans"/>
                <w:bCs/>
                <w:sz w:val="20"/>
                <w:szCs w:val="20"/>
              </w:rPr>
              <w:t xml:space="preserve">Ładowanie pojazdu: możliwość ładowania pojazdu przy użyciu szybkiej ładowarki „wallbox” </w:t>
            </w:r>
            <w:r w:rsidRPr="0087251C">
              <w:rPr>
                <w:rFonts w:ascii="Open Sans" w:hAnsi="Open Sans" w:cs="Open Sans"/>
                <w:bCs/>
                <w:strike/>
                <w:sz w:val="20"/>
                <w:szCs w:val="20"/>
              </w:rPr>
              <w:t>do 7,2 kW.</w:t>
            </w:r>
            <w:r w:rsidR="0087251C">
              <w:rPr>
                <w:rFonts w:ascii="Open Sans" w:hAnsi="Open Sans" w:cs="Open Sans"/>
                <w:bCs/>
                <w:strike/>
                <w:sz w:val="20"/>
                <w:szCs w:val="20"/>
              </w:rPr>
              <w:t xml:space="preserve"> </w:t>
            </w:r>
            <w:r w:rsidR="0087251C" w:rsidRPr="0087251C">
              <w:rPr>
                <w:rFonts w:ascii="Open Sans" w:hAnsi="Open Sans" w:cs="Open Sans"/>
                <w:bCs/>
                <w:color w:val="FF0000"/>
                <w:sz w:val="20"/>
                <w:szCs w:val="20"/>
              </w:rPr>
              <w:t>od 7 kW do 22 kW</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F628785"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Tak/Nie*</w:t>
            </w:r>
          </w:p>
        </w:tc>
      </w:tr>
      <w:tr w:rsidR="00054AB8" w:rsidRPr="00054AB8" w14:paraId="12B0523C"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826A299"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5D38B906" w14:textId="16F43CF8" w:rsidR="00054AB8" w:rsidRPr="00054AB8" w:rsidRDefault="00054AB8" w:rsidP="0087251C">
            <w:pPr>
              <w:rPr>
                <w:rFonts w:ascii="Open Sans" w:hAnsi="Open Sans" w:cs="Open Sans"/>
                <w:bCs/>
                <w:sz w:val="20"/>
                <w:szCs w:val="20"/>
              </w:rPr>
            </w:pPr>
            <w:r w:rsidRPr="00054AB8">
              <w:rPr>
                <w:rFonts w:ascii="Open Sans" w:hAnsi="Open Sans" w:cs="Open Sans"/>
                <w:bCs/>
                <w:sz w:val="20"/>
                <w:szCs w:val="20"/>
              </w:rPr>
              <w:t xml:space="preserve">Ładowarka prądu przemiennego „wallbox” </w:t>
            </w:r>
            <w:r w:rsidR="0087251C" w:rsidRPr="0087251C">
              <w:rPr>
                <w:rFonts w:ascii="Open Sans" w:hAnsi="Open Sans" w:cs="Open Sans"/>
                <w:bCs/>
                <w:strike/>
                <w:sz w:val="20"/>
                <w:szCs w:val="20"/>
              </w:rPr>
              <w:t xml:space="preserve"> do 7,2 kW.</w:t>
            </w:r>
            <w:r w:rsidR="0087251C">
              <w:rPr>
                <w:rFonts w:ascii="Open Sans" w:hAnsi="Open Sans" w:cs="Open Sans"/>
                <w:bCs/>
                <w:strike/>
                <w:sz w:val="20"/>
                <w:szCs w:val="20"/>
              </w:rPr>
              <w:t xml:space="preserve"> </w:t>
            </w:r>
            <w:r w:rsidR="0087251C" w:rsidRPr="0087251C">
              <w:rPr>
                <w:rFonts w:ascii="Open Sans" w:hAnsi="Open Sans" w:cs="Open Sans"/>
                <w:bCs/>
                <w:color w:val="FF0000"/>
                <w:sz w:val="20"/>
                <w:szCs w:val="20"/>
              </w:rPr>
              <w:t>od 7 kW do 22 kW</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41EF52B" w14:textId="77777777" w:rsidR="00054AB8" w:rsidRPr="00054AB8" w:rsidRDefault="00054AB8" w:rsidP="00054AB8">
            <w:pPr>
              <w:jc w:val="center"/>
              <w:rPr>
                <w:rFonts w:ascii="Open Sans" w:hAnsi="Open Sans" w:cs="Open Sans"/>
                <w:sz w:val="20"/>
                <w:szCs w:val="20"/>
              </w:rPr>
            </w:pPr>
            <w:r w:rsidRPr="00054AB8">
              <w:rPr>
                <w:rFonts w:ascii="Open Sans" w:hAnsi="Open Sans" w:cs="Open Sans"/>
                <w:sz w:val="20"/>
                <w:szCs w:val="20"/>
              </w:rPr>
              <w:t>Tak/Nie*</w:t>
            </w:r>
          </w:p>
        </w:tc>
      </w:tr>
      <w:tr w:rsidR="00054AB8" w:rsidRPr="00054AB8" w14:paraId="2926FC73"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14F7296"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2FEB8D1B" w14:textId="77777777" w:rsidR="00054AB8" w:rsidRPr="00054AB8" w:rsidRDefault="00054AB8" w:rsidP="00054AB8">
            <w:pPr>
              <w:rPr>
                <w:rFonts w:ascii="Open Sans" w:hAnsi="Open Sans" w:cs="Open Sans"/>
                <w:bCs/>
                <w:sz w:val="20"/>
                <w:szCs w:val="20"/>
              </w:rPr>
            </w:pPr>
            <w:r w:rsidRPr="00054AB8">
              <w:rPr>
                <w:rFonts w:ascii="Open Sans" w:hAnsi="Open Sans" w:cs="Open Sans"/>
                <w:bCs/>
                <w:sz w:val="20"/>
                <w:szCs w:val="20"/>
              </w:rPr>
              <w:t>Centralny zamek.</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A910984" w14:textId="77777777" w:rsidR="00054AB8" w:rsidRPr="00054AB8" w:rsidRDefault="00054AB8" w:rsidP="00054AB8">
            <w:pPr>
              <w:jc w:val="center"/>
              <w:rPr>
                <w:rFonts w:ascii="Open Sans" w:hAnsi="Open Sans" w:cs="Open Sans"/>
                <w:bCs/>
                <w:sz w:val="20"/>
                <w:szCs w:val="20"/>
              </w:rPr>
            </w:pPr>
            <w:r w:rsidRPr="00054AB8">
              <w:rPr>
                <w:rFonts w:ascii="Open Sans" w:hAnsi="Open Sans" w:cs="Open Sans"/>
                <w:bCs/>
                <w:sz w:val="20"/>
                <w:szCs w:val="20"/>
              </w:rPr>
              <w:t>Tak/Nie*</w:t>
            </w:r>
          </w:p>
        </w:tc>
      </w:tr>
      <w:tr w:rsidR="00054AB8" w:rsidRPr="00054AB8" w14:paraId="22658912"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7AF860B"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03B62BAB" w14:textId="77777777" w:rsidR="00054AB8" w:rsidRPr="00054AB8" w:rsidRDefault="00054AB8" w:rsidP="00054AB8">
            <w:pPr>
              <w:rPr>
                <w:rFonts w:ascii="Open Sans" w:hAnsi="Open Sans" w:cs="Open Sans"/>
                <w:bCs/>
                <w:sz w:val="20"/>
                <w:szCs w:val="20"/>
              </w:rPr>
            </w:pPr>
            <w:r w:rsidRPr="00054AB8">
              <w:rPr>
                <w:rFonts w:ascii="Open Sans" w:hAnsi="Open Sans" w:cs="Open Sans"/>
                <w:bCs/>
                <w:sz w:val="20"/>
                <w:szCs w:val="20"/>
              </w:rPr>
              <w:t>Autoalarm.</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EB5E029" w14:textId="77777777" w:rsidR="00054AB8" w:rsidRPr="00054AB8" w:rsidRDefault="00054AB8" w:rsidP="00054AB8">
            <w:pPr>
              <w:jc w:val="center"/>
              <w:rPr>
                <w:rFonts w:ascii="Open Sans" w:hAnsi="Open Sans" w:cs="Open Sans"/>
                <w:bCs/>
                <w:sz w:val="20"/>
                <w:szCs w:val="20"/>
              </w:rPr>
            </w:pPr>
            <w:r w:rsidRPr="00054AB8">
              <w:rPr>
                <w:rFonts w:ascii="Open Sans" w:hAnsi="Open Sans" w:cs="Open Sans"/>
                <w:bCs/>
                <w:sz w:val="20"/>
                <w:szCs w:val="20"/>
              </w:rPr>
              <w:t>Tak/Nie*</w:t>
            </w:r>
          </w:p>
        </w:tc>
      </w:tr>
      <w:tr w:rsidR="00054AB8" w:rsidRPr="00054AB8" w14:paraId="74AF9DA9" w14:textId="77777777" w:rsidTr="00054AB8">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2C483AE7"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6A086EB5" w14:textId="77777777" w:rsidR="00054AB8" w:rsidRPr="00054AB8" w:rsidRDefault="00054AB8" w:rsidP="00054AB8">
            <w:pPr>
              <w:rPr>
                <w:rFonts w:ascii="Open Sans" w:hAnsi="Open Sans" w:cs="Open Sans"/>
                <w:bCs/>
                <w:sz w:val="20"/>
                <w:szCs w:val="20"/>
              </w:rPr>
            </w:pPr>
            <w:r w:rsidRPr="00054AB8">
              <w:rPr>
                <w:rFonts w:ascii="Open Sans" w:hAnsi="Open Sans" w:cs="Open Sans"/>
                <w:bCs/>
                <w:sz w:val="20"/>
                <w:szCs w:val="20"/>
              </w:rPr>
              <w:t>Immobilizer.</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08BF7D5" w14:textId="77777777" w:rsidR="00054AB8" w:rsidRPr="00054AB8" w:rsidRDefault="00054AB8" w:rsidP="00054AB8">
            <w:pPr>
              <w:jc w:val="center"/>
              <w:rPr>
                <w:rFonts w:ascii="Open Sans" w:hAnsi="Open Sans" w:cs="Open Sans"/>
                <w:bCs/>
                <w:sz w:val="20"/>
                <w:szCs w:val="20"/>
              </w:rPr>
            </w:pPr>
            <w:r w:rsidRPr="00054AB8">
              <w:rPr>
                <w:rFonts w:ascii="Open Sans" w:hAnsi="Open Sans" w:cs="Open Sans"/>
                <w:bCs/>
                <w:sz w:val="20"/>
                <w:szCs w:val="20"/>
              </w:rPr>
              <w:t>Tak/Nie*</w:t>
            </w:r>
          </w:p>
        </w:tc>
      </w:tr>
      <w:tr w:rsidR="00054AB8" w:rsidRPr="00054AB8" w14:paraId="7E638E52" w14:textId="77777777" w:rsidTr="00054AB8">
        <w:trPr>
          <w:trHeight w:val="198"/>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0406332" w14:textId="77777777" w:rsidR="00054AB8" w:rsidRPr="00054AB8" w:rsidRDefault="00054AB8" w:rsidP="00CD78DB">
            <w:pPr>
              <w:numPr>
                <w:ilvl w:val="0"/>
                <w:numId w:val="10"/>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112A1FF4" w14:textId="77777777" w:rsidR="00054AB8" w:rsidRPr="00054AB8" w:rsidRDefault="00054AB8" w:rsidP="00054AB8">
            <w:pPr>
              <w:rPr>
                <w:rFonts w:ascii="Open Sans" w:hAnsi="Open Sans" w:cs="Open Sans"/>
                <w:bCs/>
                <w:sz w:val="20"/>
                <w:szCs w:val="20"/>
              </w:rPr>
            </w:pPr>
            <w:r w:rsidRPr="00054AB8">
              <w:rPr>
                <w:rFonts w:ascii="Open Sans" w:hAnsi="Open Sans" w:cs="Open Sans"/>
                <w:bCs/>
                <w:sz w:val="20"/>
                <w:szCs w:val="20"/>
              </w:rPr>
              <w:t>Przewód do ładowania pojazdu ze stacji szybkiego ładowania „wallbox”.</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8187C41" w14:textId="77777777" w:rsidR="00054AB8" w:rsidRPr="00054AB8" w:rsidRDefault="00054AB8" w:rsidP="00054AB8">
            <w:pPr>
              <w:jc w:val="center"/>
              <w:rPr>
                <w:rFonts w:ascii="Open Sans" w:hAnsi="Open Sans" w:cs="Open Sans"/>
                <w:bCs/>
                <w:sz w:val="20"/>
                <w:szCs w:val="20"/>
              </w:rPr>
            </w:pPr>
            <w:r w:rsidRPr="00054AB8">
              <w:rPr>
                <w:rFonts w:ascii="Open Sans" w:hAnsi="Open Sans" w:cs="Open Sans"/>
                <w:bCs/>
                <w:sz w:val="20"/>
                <w:szCs w:val="20"/>
              </w:rPr>
              <w:t>Tak/Nie*</w:t>
            </w:r>
          </w:p>
        </w:tc>
      </w:tr>
    </w:tbl>
    <w:p w14:paraId="4C57CF48" w14:textId="77777777" w:rsidR="00054AB8" w:rsidRPr="00054AB8" w:rsidRDefault="00054AB8" w:rsidP="00054AB8">
      <w:pPr>
        <w:widowControl w:val="0"/>
        <w:autoSpaceDE w:val="0"/>
        <w:autoSpaceDN w:val="0"/>
        <w:adjustRightInd w:val="0"/>
        <w:rPr>
          <w:rFonts w:ascii="Open Sans" w:hAnsi="Open Sans" w:cs="Open Sans"/>
          <w:b/>
          <w:color w:val="000000"/>
          <w:sz w:val="20"/>
          <w:szCs w:val="20"/>
          <w:u w:val="single"/>
        </w:rPr>
      </w:pPr>
      <w:r w:rsidRPr="00054AB8">
        <w:rPr>
          <w:rFonts w:ascii="Open Sans" w:hAnsi="Open Sans" w:cs="Open Sans"/>
          <w:b/>
          <w:color w:val="000000"/>
          <w:sz w:val="20"/>
          <w:szCs w:val="20"/>
          <w:u w:val="single"/>
        </w:rPr>
        <w:t>*</w:t>
      </w:r>
      <w:r w:rsidRPr="00054AB8">
        <w:rPr>
          <w:rFonts w:ascii="Open Sans" w:hAnsi="Open Sans" w:cs="Open Sans"/>
          <w:b/>
          <w:color w:val="000000"/>
          <w:sz w:val="16"/>
          <w:szCs w:val="16"/>
          <w:u w:val="single"/>
        </w:rPr>
        <w:t>Skreślić niewłaściwe</w:t>
      </w:r>
      <w:r w:rsidRPr="00054AB8">
        <w:rPr>
          <w:rFonts w:ascii="Open Sans" w:hAnsi="Open Sans" w:cs="Open Sans"/>
          <w:b/>
          <w:color w:val="000000"/>
          <w:sz w:val="20"/>
          <w:szCs w:val="20"/>
          <w:u w:val="single"/>
        </w:rPr>
        <w:t xml:space="preserve">                           </w:t>
      </w:r>
    </w:p>
    <w:p w14:paraId="5FB7E1C9" w14:textId="77777777" w:rsidR="00054AB8" w:rsidRPr="00054AB8" w:rsidRDefault="00054AB8" w:rsidP="00054AB8">
      <w:pPr>
        <w:contextualSpacing/>
        <w:rPr>
          <w:rFonts w:ascii="Open Sans" w:hAnsi="Open Sans" w:cs="Open Sans"/>
          <w:b/>
          <w:bCs/>
          <w:color w:val="FF0000"/>
          <w:sz w:val="22"/>
          <w:szCs w:val="22"/>
        </w:rPr>
      </w:pPr>
      <w:r w:rsidRPr="00054AB8">
        <w:rPr>
          <w:rFonts w:ascii="Open Sans" w:hAnsi="Open Sans" w:cs="Open Sans"/>
          <w:b/>
          <w:bCs/>
          <w:color w:val="FF0000"/>
          <w:sz w:val="22"/>
          <w:szCs w:val="22"/>
        </w:rPr>
        <w:lastRenderedPageBreak/>
        <w:t xml:space="preserve">Uwaga !!! </w:t>
      </w:r>
    </w:p>
    <w:p w14:paraId="2C5DB3B0" w14:textId="77777777" w:rsidR="00054AB8" w:rsidRPr="00054AB8" w:rsidRDefault="00054AB8" w:rsidP="00054AB8">
      <w:pPr>
        <w:contextualSpacing/>
        <w:rPr>
          <w:rFonts w:ascii="Open Sans" w:hAnsi="Open Sans" w:cs="Open Sans"/>
          <w:b/>
          <w:bCs/>
          <w:color w:val="FF0000"/>
          <w:sz w:val="22"/>
          <w:szCs w:val="22"/>
        </w:rPr>
      </w:pPr>
      <w:r w:rsidRPr="00054AB8">
        <w:rPr>
          <w:rFonts w:ascii="Open Sans" w:hAnsi="Open Sans" w:cs="Open Sans"/>
          <w:b/>
          <w:bCs/>
          <w:color w:val="FF0000"/>
          <w:sz w:val="22"/>
          <w:szCs w:val="22"/>
        </w:rPr>
        <w:t>Niniejszy dokument stanowiący ofertę należy sporządzić w formie elektronicznej, podpisać kwalifikowanym podpisem elektronicznym, podpisem zaufanym lub podpisem osobistym.</w:t>
      </w:r>
    </w:p>
    <w:p w14:paraId="239D6E25" w14:textId="21C32E59" w:rsidR="004F6C69" w:rsidRDefault="004F6C69" w:rsidP="00535F95">
      <w:pPr>
        <w:pStyle w:val="Akapitzlist"/>
        <w:ind w:left="0"/>
        <w:rPr>
          <w:rFonts w:ascii="Open Sans" w:hAnsi="Open Sans" w:cs="Open Sans"/>
          <w:sz w:val="16"/>
          <w:szCs w:val="16"/>
        </w:rPr>
      </w:pPr>
    </w:p>
    <w:p w14:paraId="4B7A3222" w14:textId="77777777" w:rsidR="004F6C69" w:rsidRDefault="004F6C69" w:rsidP="00535F95">
      <w:pPr>
        <w:rPr>
          <w:rFonts w:ascii="Open Sans" w:hAnsi="Open Sans" w:cs="Open Sans"/>
          <w:b/>
        </w:rPr>
      </w:pPr>
    </w:p>
    <w:p w14:paraId="29E22615" w14:textId="77777777" w:rsidR="004F6C69" w:rsidRDefault="004F6C69" w:rsidP="00535F95">
      <w:pPr>
        <w:rPr>
          <w:rFonts w:ascii="Open Sans" w:hAnsi="Open Sans" w:cs="Open Sans"/>
          <w:b/>
          <w:bCs/>
          <w:sz w:val="16"/>
          <w:szCs w:val="16"/>
        </w:rPr>
      </w:pPr>
    </w:p>
    <w:p w14:paraId="2930EC7B" w14:textId="779D9024" w:rsidR="00FE2DC3" w:rsidRPr="0080716A" w:rsidRDefault="00FE2DC3" w:rsidP="00FE2DC3">
      <w:pPr>
        <w:suppressAutoHyphens/>
        <w:spacing w:after="120" w:line="276" w:lineRule="auto"/>
        <w:jc w:val="right"/>
        <w:rPr>
          <w:rFonts w:ascii="Cambria" w:eastAsia="Cambria" w:hAnsi="Cambria" w:cs="Cambria"/>
          <w:b/>
          <w:u w:val="single"/>
        </w:rPr>
      </w:pPr>
      <w:r w:rsidRPr="0080716A">
        <w:rPr>
          <w:rFonts w:ascii="Cambria" w:eastAsia="Cambria" w:hAnsi="Cambria" w:cs="Cambria"/>
          <w:b/>
          <w:u w:val="single"/>
        </w:rPr>
        <w:t xml:space="preserve">Formularz ofertowy </w:t>
      </w:r>
      <w:r w:rsidRPr="00947605">
        <w:rPr>
          <w:rFonts w:ascii="Cambria" w:eastAsia="Cambria" w:hAnsi="Cambria" w:cs="Cambria"/>
          <w:b/>
          <w:color w:val="FF0000"/>
          <w:u w:val="single"/>
        </w:rPr>
        <w:t>Zadanie</w:t>
      </w:r>
      <w:r w:rsidR="00440858" w:rsidRPr="00947605">
        <w:rPr>
          <w:rFonts w:ascii="Cambria" w:eastAsia="Cambria" w:hAnsi="Cambria" w:cs="Cambria"/>
          <w:b/>
          <w:color w:val="FF0000"/>
          <w:u w:val="single"/>
        </w:rPr>
        <w:t xml:space="preserve"> 2</w:t>
      </w:r>
    </w:p>
    <w:p w14:paraId="470883F7" w14:textId="77777777" w:rsidR="00947605" w:rsidRDefault="00947605" w:rsidP="00947605">
      <w:pPr>
        <w:suppressAutoHyphens/>
        <w:jc w:val="right"/>
        <w:rPr>
          <w:rFonts w:ascii="Cambria" w:eastAsia="Cambria" w:hAnsi="Cambria" w:cs="Cambria"/>
        </w:rPr>
      </w:pPr>
    </w:p>
    <w:p w14:paraId="2CBB6596" w14:textId="77777777" w:rsidR="00947605" w:rsidRPr="00524E37" w:rsidRDefault="00947605" w:rsidP="00947605">
      <w:pPr>
        <w:suppressAutoHyphens/>
        <w:jc w:val="right"/>
        <w:rPr>
          <w:rFonts w:ascii="Open Sans" w:eastAsia="Cambria" w:hAnsi="Open Sans" w:cs="Open Sans"/>
          <w:sz w:val="22"/>
          <w:szCs w:val="22"/>
        </w:rPr>
      </w:pPr>
      <w:r w:rsidRPr="00524E37">
        <w:rPr>
          <w:rFonts w:ascii="Open Sans" w:eastAsia="Cambria" w:hAnsi="Open Sans" w:cs="Open Sans"/>
          <w:sz w:val="22"/>
          <w:szCs w:val="22"/>
        </w:rPr>
        <w:t>____________2021 r.</w:t>
      </w:r>
    </w:p>
    <w:p w14:paraId="2C34F094" w14:textId="77777777" w:rsidR="00947605" w:rsidRPr="00524E37" w:rsidRDefault="00947605" w:rsidP="00947605">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947605" w:rsidRPr="00524E37" w14:paraId="6EDCF617"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FE2361"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19FE9E7" w14:textId="77777777" w:rsidR="00947605" w:rsidRPr="00524E37" w:rsidRDefault="00947605" w:rsidP="008B6C2A">
            <w:pPr>
              <w:suppressAutoHyphens/>
              <w:rPr>
                <w:rFonts w:ascii="Open Sans" w:eastAsia="Calibri" w:hAnsi="Open Sans" w:cs="Open Sans"/>
                <w:sz w:val="22"/>
                <w:szCs w:val="22"/>
              </w:rPr>
            </w:pPr>
          </w:p>
        </w:tc>
      </w:tr>
      <w:tr w:rsidR="00947605" w:rsidRPr="00524E37" w14:paraId="66C55ED8"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DD9D2E2"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87BF727"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947605" w:rsidRPr="00524E37" w14:paraId="1680B652"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CD46FD7"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CD3701C"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947605" w:rsidRPr="00524E37" w14:paraId="7964703F"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DF1A97"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0BF28A"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947605" w:rsidRPr="00524E37" w14:paraId="7E90A8AB"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D33121B"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4A5AF8"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947605" w:rsidRPr="00524E37" w14:paraId="3D5FED40"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39A64"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66A1F4"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947605" w:rsidRPr="00524E37" w14:paraId="0239F89F"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1D8166"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AF9F508"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947605" w:rsidRPr="00524E37" w14:paraId="62697624"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038E88"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47FB5AC"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947605" w:rsidRPr="00524E37" w14:paraId="3B0F8AC0"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2E63EF0"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6093A54"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947605" w:rsidRPr="00524E37" w14:paraId="0026F286"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E4AB73F"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64E15F" w14:textId="77777777" w:rsidR="00947605" w:rsidRPr="00524E37" w:rsidRDefault="00947605"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7132BFA4" w14:textId="77777777" w:rsidR="00947605" w:rsidRPr="00524E37" w:rsidRDefault="00947605" w:rsidP="00947605">
      <w:pPr>
        <w:suppressAutoHyphens/>
        <w:rPr>
          <w:rFonts w:ascii="Open Sans" w:eastAsia="Cambria" w:hAnsi="Open Sans" w:cs="Open Sans"/>
          <w:b/>
          <w:sz w:val="22"/>
          <w:szCs w:val="22"/>
        </w:rPr>
      </w:pPr>
      <w:r w:rsidRPr="00524E37">
        <w:rPr>
          <w:rFonts w:ascii="Open Sans" w:eastAsia="Cambria" w:hAnsi="Open Sans" w:cs="Open Sans"/>
          <w:sz w:val="22"/>
          <w:szCs w:val="22"/>
        </w:rPr>
        <w:br/>
      </w:r>
      <w:r w:rsidRPr="00524E37">
        <w:rPr>
          <w:rFonts w:ascii="Open Sans" w:eastAsia="Cambria" w:hAnsi="Open Sans" w:cs="Open Sans"/>
          <w:sz w:val="22"/>
          <w:szCs w:val="22"/>
        </w:rPr>
        <w:tab/>
      </w:r>
    </w:p>
    <w:p w14:paraId="42EEE2ED" w14:textId="77777777" w:rsidR="00947605" w:rsidRPr="00524E37" w:rsidRDefault="00947605" w:rsidP="00947605">
      <w:pPr>
        <w:suppressAutoHyphens/>
        <w:spacing w:line="276" w:lineRule="auto"/>
        <w:jc w:val="center"/>
        <w:rPr>
          <w:rFonts w:ascii="Open Sans" w:eastAsia="Cambria" w:hAnsi="Open Sans" w:cs="Open Sans"/>
          <w:b/>
          <w:sz w:val="22"/>
          <w:szCs w:val="22"/>
        </w:rPr>
      </w:pPr>
      <w:r w:rsidRPr="00524E37">
        <w:rPr>
          <w:rFonts w:ascii="Open Sans" w:eastAsia="Cambria" w:hAnsi="Open Sans" w:cs="Open Sans"/>
          <w:b/>
          <w:sz w:val="22"/>
          <w:szCs w:val="22"/>
        </w:rPr>
        <w:t>O F E R T A</w:t>
      </w:r>
    </w:p>
    <w:p w14:paraId="618478FC" w14:textId="77777777" w:rsidR="00947605" w:rsidRPr="00524E37" w:rsidRDefault="00947605" w:rsidP="00947605">
      <w:pPr>
        <w:suppressAutoHyphens/>
        <w:spacing w:line="276" w:lineRule="auto"/>
        <w:jc w:val="center"/>
        <w:rPr>
          <w:rFonts w:ascii="Open Sans" w:eastAsia="Cambria" w:hAnsi="Open Sans" w:cs="Open Sans"/>
          <w:sz w:val="22"/>
          <w:szCs w:val="22"/>
        </w:rPr>
      </w:pPr>
      <w:r w:rsidRPr="00524E37">
        <w:rPr>
          <w:rFonts w:ascii="Open Sans" w:eastAsia="Cambria" w:hAnsi="Open Sans" w:cs="Open Sans"/>
          <w:sz w:val="22"/>
          <w:szCs w:val="22"/>
        </w:rPr>
        <w:t>dla</w:t>
      </w:r>
    </w:p>
    <w:p w14:paraId="3222420D" w14:textId="77777777" w:rsidR="00947605" w:rsidRPr="00524E37" w:rsidRDefault="00947605" w:rsidP="00947605">
      <w:pPr>
        <w:suppressAutoHyphens/>
        <w:spacing w:line="276" w:lineRule="auto"/>
        <w:jc w:val="center"/>
        <w:rPr>
          <w:rFonts w:ascii="Open Sans" w:eastAsia="Cambria" w:hAnsi="Open Sans" w:cs="Open Sans"/>
          <w:b/>
          <w:sz w:val="22"/>
          <w:szCs w:val="22"/>
        </w:rPr>
      </w:pPr>
      <w:r w:rsidRPr="00524E37">
        <w:rPr>
          <w:rFonts w:ascii="Open Sans" w:eastAsia="Cambria" w:hAnsi="Open Sans" w:cs="Open Sans"/>
          <w:b/>
          <w:sz w:val="22"/>
          <w:szCs w:val="22"/>
        </w:rPr>
        <w:t>Przedsiębiorstwa Gospodarki Komunalnej Sp. z o.o. w Koszalinie</w:t>
      </w:r>
    </w:p>
    <w:p w14:paraId="674CB2C7" w14:textId="77777777" w:rsidR="00947605" w:rsidRPr="00524E37" w:rsidRDefault="00947605" w:rsidP="00947605">
      <w:pPr>
        <w:suppressAutoHyphens/>
        <w:spacing w:line="276" w:lineRule="auto"/>
        <w:jc w:val="center"/>
        <w:rPr>
          <w:rFonts w:ascii="Open Sans" w:eastAsia="Cambria" w:hAnsi="Open Sans" w:cs="Open Sans"/>
          <w:sz w:val="22"/>
          <w:szCs w:val="22"/>
        </w:rPr>
      </w:pPr>
    </w:p>
    <w:p w14:paraId="04737621" w14:textId="77777777" w:rsidR="00947605" w:rsidRPr="00524E37" w:rsidRDefault="00947605" w:rsidP="00947605">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 xml:space="preserve">Nawiązując do ogłoszenia o zamówieniu w postępowaniu prowadzonym w trybie </w:t>
      </w:r>
      <w:r>
        <w:rPr>
          <w:rFonts w:ascii="Open Sans" w:eastAsia="Cambria" w:hAnsi="Open Sans" w:cs="Open Sans"/>
          <w:sz w:val="22"/>
          <w:szCs w:val="22"/>
        </w:rPr>
        <w:t xml:space="preserve">podstawowym bez przeprowadzenia negocjacji </w:t>
      </w:r>
      <w:r w:rsidRPr="00524E37">
        <w:rPr>
          <w:rFonts w:ascii="Open Sans" w:eastAsia="Cambria" w:hAnsi="Open Sans" w:cs="Open Sans"/>
          <w:sz w:val="22"/>
          <w:szCs w:val="22"/>
        </w:rPr>
        <w:t>na dostawę:</w:t>
      </w:r>
    </w:p>
    <w:p w14:paraId="5C8790CD" w14:textId="4B537FCE" w:rsidR="00947605" w:rsidRPr="00524E37" w:rsidRDefault="00947605" w:rsidP="00947605">
      <w:pPr>
        <w:pStyle w:val="Tekstpodstawowy"/>
        <w:spacing w:line="276" w:lineRule="auto"/>
        <w:ind w:right="-427"/>
        <w:jc w:val="both"/>
        <w:rPr>
          <w:rFonts w:ascii="Open Sans" w:hAnsi="Open Sans" w:cs="Open Sans"/>
          <w:b/>
          <w:color w:val="0000FF"/>
          <w:sz w:val="22"/>
        </w:rPr>
      </w:pPr>
      <w:r w:rsidRPr="00524E37">
        <w:rPr>
          <w:rFonts w:ascii="Open Sans" w:hAnsi="Open Sans" w:cs="Open Sans"/>
          <w:b/>
          <w:color w:val="0000FF"/>
          <w:sz w:val="22"/>
        </w:rPr>
        <w:t xml:space="preserve">Dostawa nowego samochodu osobowego z napędem elektrycznym wraz z szybką ładowarką prądu przemiennego „wallbox” </w:t>
      </w:r>
      <w:r>
        <w:rPr>
          <w:rFonts w:ascii="Open Sans" w:hAnsi="Open Sans" w:cs="Open Sans"/>
          <w:b/>
          <w:color w:val="0000FF"/>
          <w:sz w:val="22"/>
        </w:rPr>
        <w:t xml:space="preserve"> - Zadanie 2. </w:t>
      </w:r>
    </w:p>
    <w:p w14:paraId="57CAE6E2" w14:textId="77777777" w:rsidR="00947605" w:rsidRPr="00524E37" w:rsidRDefault="00947605" w:rsidP="00947605">
      <w:pPr>
        <w:suppressAutoHyphens/>
        <w:spacing w:line="276" w:lineRule="auto"/>
        <w:rPr>
          <w:rFonts w:ascii="Open Sans" w:eastAsia="Cambria" w:hAnsi="Open Sans" w:cs="Open Sans"/>
          <w:sz w:val="22"/>
          <w:szCs w:val="22"/>
        </w:rPr>
      </w:pPr>
      <w:r w:rsidRPr="00524E37">
        <w:rPr>
          <w:rFonts w:ascii="Open Sans" w:eastAsia="Cambria" w:hAnsi="Open Sans" w:cs="Open Sans"/>
          <w:sz w:val="22"/>
          <w:szCs w:val="22"/>
        </w:rPr>
        <w:t>my niżej podpisani, działając w imieniu i na rzecz: _____________________________________________________________________________________________________________________________________________________________________</w:t>
      </w:r>
    </w:p>
    <w:p w14:paraId="1E0840D9" w14:textId="77777777" w:rsidR="00947605" w:rsidRPr="00947605" w:rsidRDefault="00947605" w:rsidP="00947605">
      <w:pPr>
        <w:suppressAutoHyphens/>
        <w:spacing w:line="276" w:lineRule="auto"/>
        <w:jc w:val="both"/>
        <w:rPr>
          <w:rFonts w:ascii="Open Sans" w:eastAsia="Cambria" w:hAnsi="Open Sans" w:cs="Open Sans"/>
          <w:sz w:val="20"/>
          <w:szCs w:val="20"/>
        </w:rPr>
      </w:pPr>
      <w:r w:rsidRPr="00947605">
        <w:rPr>
          <w:rFonts w:ascii="Open Sans" w:eastAsia="Cambria" w:hAnsi="Open Sans" w:cs="Open Sans"/>
          <w:sz w:val="20"/>
          <w:szCs w:val="20"/>
        </w:rPr>
        <w:t>(nazwa i dokładny adres Wykonawcy, a w przypadku podmiotów występujących wspólnie -  podać nazwy i adresy wszystkich członków konsorcjum)</w:t>
      </w:r>
    </w:p>
    <w:p w14:paraId="3DAC8904" w14:textId="77777777" w:rsidR="00947605" w:rsidRPr="00524E37" w:rsidRDefault="00947605" w:rsidP="00947605">
      <w:pPr>
        <w:suppressAutoHyphens/>
        <w:spacing w:line="276" w:lineRule="auto"/>
        <w:jc w:val="both"/>
        <w:rPr>
          <w:rFonts w:ascii="Open Sans" w:eastAsia="Cambria" w:hAnsi="Open Sans" w:cs="Open Sans"/>
          <w:sz w:val="22"/>
          <w:szCs w:val="22"/>
        </w:rPr>
      </w:pPr>
    </w:p>
    <w:p w14:paraId="1F114389" w14:textId="77777777" w:rsidR="00947605" w:rsidRPr="00524E37" w:rsidRDefault="00947605" w:rsidP="00CD78DB">
      <w:pPr>
        <w:numPr>
          <w:ilvl w:val="0"/>
          <w:numId w:val="3"/>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 xml:space="preserve">Składamy ofertę na </w:t>
      </w:r>
      <w:r w:rsidRPr="00524E37">
        <w:rPr>
          <w:rFonts w:ascii="Open Sans" w:eastAsia="Cambria" w:hAnsi="Open Sans" w:cs="Open Sans"/>
          <w:b/>
          <w:sz w:val="22"/>
          <w:szCs w:val="22"/>
        </w:rPr>
        <w:t>wykonanie przedmiotu zamówienia</w:t>
      </w:r>
      <w:r w:rsidRPr="00524E37">
        <w:rPr>
          <w:rFonts w:ascii="Open Sans" w:eastAsia="Cambria" w:hAnsi="Open Sans" w:cs="Open Sans"/>
          <w:sz w:val="22"/>
          <w:szCs w:val="22"/>
        </w:rPr>
        <w:t>, w zakresie określonym w  Specyfikacji Warunków Zamówienia (SWZ) i zgodnie z załączoną do formularza ofertowego informacją  o oferowanym produkcie;</w:t>
      </w:r>
    </w:p>
    <w:p w14:paraId="74589384" w14:textId="77777777" w:rsidR="00947605" w:rsidRPr="00524E37" w:rsidRDefault="00947605" w:rsidP="00CD78DB">
      <w:pPr>
        <w:numPr>
          <w:ilvl w:val="0"/>
          <w:numId w:val="3"/>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cena brutto*) , wyliczona zgodnie ze sposobem określonym w SWZ wynosi:</w:t>
      </w:r>
    </w:p>
    <w:p w14:paraId="05202A5D" w14:textId="77777777" w:rsidR="00947605" w:rsidRPr="00524E37" w:rsidRDefault="00947605" w:rsidP="00947605">
      <w:pPr>
        <w:suppressAutoHyphens/>
        <w:spacing w:after="60" w:line="276" w:lineRule="auto"/>
        <w:ind w:left="397"/>
        <w:jc w:val="both"/>
        <w:rPr>
          <w:rFonts w:ascii="Open Sans" w:eastAsia="Cambria" w:hAnsi="Open Sans" w:cs="Open Sans"/>
          <w:sz w:val="22"/>
          <w:szCs w:val="22"/>
        </w:rPr>
      </w:pP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947605" w:rsidRPr="00524E37" w14:paraId="042A8227" w14:textId="77777777" w:rsidTr="008B6C2A">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3E05EB8E" w14:textId="77777777" w:rsidR="00947605" w:rsidRPr="00524E37" w:rsidRDefault="00947605" w:rsidP="008B6C2A">
            <w:pPr>
              <w:tabs>
                <w:tab w:val="left" w:pos="0"/>
              </w:tabs>
              <w:suppressAutoHyphens/>
              <w:spacing w:line="276" w:lineRule="auto"/>
              <w:jc w:val="both"/>
              <w:rPr>
                <w:rFonts w:ascii="Open Sans" w:hAnsi="Open Sans" w:cs="Open Sans"/>
                <w:sz w:val="22"/>
                <w:szCs w:val="22"/>
              </w:rPr>
            </w:pPr>
            <w:r w:rsidRPr="00524E37">
              <w:rPr>
                <w:rFonts w:ascii="Open Sans" w:eastAsia="Cambria" w:hAnsi="Open Sans" w:cs="Open Sans"/>
                <w:b/>
                <w:sz w:val="22"/>
                <w:szCs w:val="22"/>
              </w:rPr>
              <w:lastRenderedPageBreak/>
              <w:t>Cena zamówienia:</w:t>
            </w:r>
          </w:p>
        </w:tc>
      </w:tr>
      <w:tr w:rsidR="00947605" w:rsidRPr="00524E37" w14:paraId="61091A64" w14:textId="77777777" w:rsidTr="008B6C2A">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DCFC44B" w14:textId="77777777" w:rsidR="00947605" w:rsidRPr="00524E37" w:rsidRDefault="00947605" w:rsidP="008B6C2A">
            <w:pPr>
              <w:tabs>
                <w:tab w:val="left" w:pos="0"/>
              </w:tabs>
              <w:suppressAutoHyphens/>
              <w:spacing w:line="276" w:lineRule="auto"/>
              <w:jc w:val="both"/>
              <w:rPr>
                <w:rFonts w:ascii="Open Sans" w:hAnsi="Open Sans" w:cs="Open Sans"/>
                <w:sz w:val="22"/>
                <w:szCs w:val="22"/>
              </w:rPr>
            </w:pPr>
            <w:r w:rsidRPr="00524E37">
              <w:rPr>
                <w:rFonts w:ascii="Open Sans" w:eastAsia="Cambria" w:hAnsi="Open Sans" w:cs="Open Sans"/>
                <w:sz w:val="22"/>
                <w:szCs w:val="22"/>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AA5EF1" w14:textId="77777777" w:rsidR="00947605" w:rsidRPr="00524E37" w:rsidRDefault="00947605" w:rsidP="008B6C2A">
            <w:pPr>
              <w:tabs>
                <w:tab w:val="left" w:pos="0"/>
              </w:tabs>
              <w:suppressAutoHyphens/>
              <w:spacing w:line="276" w:lineRule="auto"/>
              <w:jc w:val="both"/>
              <w:rPr>
                <w:rFonts w:ascii="Open Sans" w:eastAsia="Calibri" w:hAnsi="Open Sans" w:cs="Open Sans"/>
                <w:sz w:val="22"/>
                <w:szCs w:val="22"/>
              </w:rPr>
            </w:pPr>
          </w:p>
        </w:tc>
      </w:tr>
      <w:tr w:rsidR="00947605" w:rsidRPr="00524E37" w14:paraId="3FD06671" w14:textId="77777777" w:rsidTr="008B6C2A">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5465C2D" w14:textId="77777777" w:rsidR="00947605" w:rsidRPr="00524E37" w:rsidRDefault="00947605" w:rsidP="008B6C2A">
            <w:pPr>
              <w:tabs>
                <w:tab w:val="left" w:pos="0"/>
              </w:tabs>
              <w:suppressAutoHyphens/>
              <w:spacing w:line="276" w:lineRule="auto"/>
              <w:jc w:val="both"/>
              <w:rPr>
                <w:rFonts w:ascii="Open Sans" w:hAnsi="Open Sans" w:cs="Open Sans"/>
                <w:sz w:val="22"/>
                <w:szCs w:val="22"/>
              </w:rPr>
            </w:pPr>
            <w:r w:rsidRPr="00524E37">
              <w:rPr>
                <w:rFonts w:ascii="Open Sans" w:eastAsia="Cambria" w:hAnsi="Open Sans" w:cs="Open Sans"/>
                <w:sz w:val="22"/>
                <w:szCs w:val="22"/>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4AE8C3" w14:textId="77777777" w:rsidR="00947605" w:rsidRPr="00524E37" w:rsidRDefault="00947605" w:rsidP="008B6C2A">
            <w:pPr>
              <w:tabs>
                <w:tab w:val="left" w:pos="0"/>
              </w:tabs>
              <w:suppressAutoHyphens/>
              <w:spacing w:line="276" w:lineRule="auto"/>
              <w:jc w:val="both"/>
              <w:rPr>
                <w:rFonts w:ascii="Open Sans" w:eastAsia="Calibri" w:hAnsi="Open Sans" w:cs="Open Sans"/>
                <w:sz w:val="22"/>
                <w:szCs w:val="22"/>
              </w:rPr>
            </w:pPr>
          </w:p>
        </w:tc>
      </w:tr>
    </w:tbl>
    <w:p w14:paraId="38F6E294" w14:textId="77777777" w:rsidR="00947605" w:rsidRPr="00524E37" w:rsidRDefault="00947605" w:rsidP="00947605">
      <w:pPr>
        <w:suppressAutoHyphens/>
        <w:spacing w:line="276" w:lineRule="auto"/>
        <w:ind w:left="360"/>
        <w:rPr>
          <w:rFonts w:ascii="Open Sans" w:eastAsia="Cambria" w:hAnsi="Open Sans" w:cs="Open Sans"/>
          <w:sz w:val="22"/>
          <w:szCs w:val="22"/>
        </w:rPr>
      </w:pPr>
    </w:p>
    <w:p w14:paraId="725F2653" w14:textId="77777777" w:rsidR="00947605" w:rsidRPr="00524E37" w:rsidRDefault="00947605" w:rsidP="00CD78DB">
      <w:pPr>
        <w:numPr>
          <w:ilvl w:val="0"/>
          <w:numId w:val="4"/>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474E20D5" w14:textId="77777777" w:rsidR="00947605" w:rsidRPr="00524E37" w:rsidRDefault="00947605" w:rsidP="00CD78DB">
      <w:pPr>
        <w:numPr>
          <w:ilvl w:val="0"/>
          <w:numId w:val="5"/>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Zgodnie z treścią art. </w:t>
      </w:r>
      <w:r>
        <w:rPr>
          <w:rFonts w:ascii="Open Sans" w:eastAsia="Cambria" w:hAnsi="Open Sans" w:cs="Open Sans"/>
          <w:sz w:val="22"/>
          <w:szCs w:val="22"/>
        </w:rPr>
        <w:t>225</w:t>
      </w:r>
      <w:r w:rsidRPr="00524E37">
        <w:rPr>
          <w:rFonts w:ascii="Open Sans" w:eastAsia="Cambria" w:hAnsi="Open Sans" w:cs="Open Sans"/>
          <w:sz w:val="22"/>
          <w:szCs w:val="22"/>
        </w:rPr>
        <w:t xml:space="preserve"> ust. </w:t>
      </w:r>
      <w:r>
        <w:rPr>
          <w:rFonts w:ascii="Open Sans" w:eastAsia="Cambria" w:hAnsi="Open Sans" w:cs="Open Sans"/>
          <w:sz w:val="22"/>
          <w:szCs w:val="22"/>
        </w:rPr>
        <w:t>2</w:t>
      </w:r>
      <w:r w:rsidRPr="00524E37">
        <w:rPr>
          <w:rFonts w:ascii="Open Sans" w:eastAsia="Cambria" w:hAnsi="Open Sans" w:cs="Open Sans"/>
          <w:sz w:val="22"/>
          <w:szCs w:val="22"/>
        </w:rPr>
        <w:t xml:space="preserve"> ustawy Prawo zamówień publicznych oświadczamy, że wybór przedmiotowej oferty**)</w:t>
      </w:r>
    </w:p>
    <w:p w14:paraId="1B4E6DC3" w14:textId="77777777" w:rsidR="00947605" w:rsidRPr="00524E37" w:rsidRDefault="00947605"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nie będzie</w:t>
      </w:r>
      <w:r w:rsidRPr="00524E37">
        <w:rPr>
          <w:rFonts w:ascii="Open Sans" w:eastAsia="Cambria" w:hAnsi="Open Sans" w:cs="Open Sans"/>
          <w:sz w:val="22"/>
          <w:szCs w:val="22"/>
        </w:rPr>
        <w:t xml:space="preserve"> prowadzić do powstania u Zamawiającego obowiązku podatkowego </w:t>
      </w:r>
    </w:p>
    <w:p w14:paraId="2AD59846" w14:textId="77777777" w:rsidR="00947605" w:rsidRPr="00524E37" w:rsidRDefault="00947605"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będzie</w:t>
      </w:r>
      <w:r w:rsidRPr="00524E37">
        <w:rPr>
          <w:rFonts w:ascii="Open Sans" w:eastAsia="Cambria" w:hAnsi="Open Sans" w:cs="Open Sans"/>
          <w:sz w:val="22"/>
          <w:szCs w:val="22"/>
        </w:rPr>
        <w:t xml:space="preserve"> prowadzić do powstania u Zamawiającego obowiązku podatkowego, zgodnie z </w:t>
      </w:r>
      <w:hyperlink r:id="rId11" w:history="1">
        <w:r w:rsidRPr="00524E37">
          <w:rPr>
            <w:rStyle w:val="Hipercze"/>
            <w:rFonts w:ascii="Open Sans" w:eastAsia="Cambria" w:hAnsi="Open Sans" w:cs="Open Sans"/>
            <w:sz w:val="22"/>
            <w:szCs w:val="22"/>
          </w:rPr>
          <w:t>ustawą</w:t>
        </w:r>
      </w:hyperlink>
      <w:r w:rsidRPr="00524E37">
        <w:rPr>
          <w:rFonts w:ascii="Open Sans" w:eastAsia="Cambria" w:hAnsi="Open Sans" w:cs="Open Sans"/>
          <w:sz w:val="22"/>
          <w:szCs w:val="22"/>
        </w:rPr>
        <w:t xml:space="preserve"> z dnia 11 marca 2004 r. o podatku od towarów i usług (Dz. U. 2020, poz. 106 z późn. zm.)</w:t>
      </w:r>
    </w:p>
    <w:p w14:paraId="5F3F8560" w14:textId="3D1E2E5D" w:rsidR="00947605" w:rsidRPr="00524E37" w:rsidRDefault="00947605" w:rsidP="00947605">
      <w:pPr>
        <w:suppressAutoHyphens/>
        <w:spacing w:line="276" w:lineRule="auto"/>
        <w:ind w:left="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_________________________________________________________________________________________</w:t>
      </w:r>
    </w:p>
    <w:p w14:paraId="22ECACD0" w14:textId="77777777" w:rsidR="00947605" w:rsidRPr="00524E37" w:rsidRDefault="00947605" w:rsidP="00947605">
      <w:pPr>
        <w:suppressAutoHyphens/>
        <w:spacing w:line="276" w:lineRule="auto"/>
        <w:ind w:left="993"/>
        <w:jc w:val="both"/>
        <w:rPr>
          <w:rFonts w:ascii="Open Sans" w:eastAsia="Cambria" w:hAnsi="Open Sans" w:cs="Open Sans"/>
          <w:b/>
          <w:i/>
          <w:sz w:val="22"/>
          <w:szCs w:val="22"/>
          <w:vertAlign w:val="superscript"/>
        </w:rPr>
      </w:pPr>
      <w:r w:rsidRPr="00524E37">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6CAE617B" w14:textId="77777777" w:rsidR="00947605" w:rsidRPr="0029428A" w:rsidRDefault="00947605" w:rsidP="00CD78DB">
      <w:pPr>
        <w:numPr>
          <w:ilvl w:val="0"/>
          <w:numId w:val="6"/>
        </w:numPr>
        <w:suppressAutoHyphens/>
        <w:spacing w:after="60" w:line="276" w:lineRule="auto"/>
        <w:ind w:left="426" w:hanging="426"/>
        <w:jc w:val="both"/>
        <w:rPr>
          <w:rFonts w:ascii="Open Sans" w:eastAsia="Cambria" w:hAnsi="Open Sans" w:cs="Open Sans"/>
          <w:color w:val="FF0000"/>
          <w:sz w:val="22"/>
          <w:szCs w:val="22"/>
        </w:rPr>
      </w:pPr>
      <w:r w:rsidRPr="0029428A">
        <w:rPr>
          <w:rFonts w:ascii="Open Sans" w:eastAsia="Cambria" w:hAnsi="Open Sans" w:cs="Open Sans"/>
          <w:color w:val="FF0000"/>
          <w:sz w:val="22"/>
          <w:szCs w:val="22"/>
        </w:rPr>
        <w:t>Zobowiązujemy się dostarczyć  przedmiot zamówienia w terminie  określonym w SWZ  tj.  w ciągu ……….. dni od  dnia podpisania umowy.</w:t>
      </w:r>
    </w:p>
    <w:p w14:paraId="78DE952E" w14:textId="45E8F50D" w:rsidR="00947605" w:rsidRPr="00524E37" w:rsidRDefault="00947605"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 akceptujemy zawarty w SWZ wzór umowy – Zadanie nr</w:t>
      </w:r>
      <w:r>
        <w:rPr>
          <w:rFonts w:ascii="Open Sans" w:eastAsia="Cambria" w:hAnsi="Open Sans" w:cs="Open Sans"/>
          <w:sz w:val="22"/>
          <w:szCs w:val="22"/>
        </w:rPr>
        <w:t xml:space="preserve"> 2</w:t>
      </w:r>
      <w:r w:rsidRPr="00524E37">
        <w:rPr>
          <w:rFonts w:ascii="Open Sans" w:eastAsia="Cambria" w:hAnsi="Open Sans" w:cs="Open Sans"/>
          <w:sz w:val="22"/>
          <w:szCs w:val="22"/>
        </w:rPr>
        <w:t xml:space="preserve"> </w:t>
      </w:r>
      <w:r>
        <w:rPr>
          <w:rFonts w:ascii="Open Sans" w:eastAsia="Cambria" w:hAnsi="Open Sans" w:cs="Open Sans"/>
          <w:sz w:val="22"/>
          <w:szCs w:val="22"/>
        </w:rPr>
        <w:t xml:space="preserve">określony w Rozdziale III </w:t>
      </w:r>
      <w:r w:rsidRPr="00524E37">
        <w:rPr>
          <w:rFonts w:ascii="Open Sans" w:eastAsia="Cambria" w:hAnsi="Open Sans" w:cs="Open Sans"/>
          <w:sz w:val="22"/>
          <w:szCs w:val="22"/>
        </w:rPr>
        <w:t xml:space="preserve"> SWZ i zobowiązujemy się, w przypadku wyboru naszej oferty, do zawarcia umowy zgodnie z  niniejszą ofertą i na warunkach określonych w SWZ, w miejscu i terminie wyznaczonym przez Zamawiającego.</w:t>
      </w:r>
    </w:p>
    <w:p w14:paraId="0E0DFC53" w14:textId="77777777" w:rsidR="00947605" w:rsidRPr="00524E37" w:rsidRDefault="00947605"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w:t>
      </w:r>
    </w:p>
    <w:p w14:paraId="4995C44F" w14:textId="77777777" w:rsidR="00947605" w:rsidRPr="00524E37" w:rsidRDefault="00947605"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zapoznaliśmy się z treścią SWZ dla niniejszego zamówienia i nie wnosimy do niej żadnych zastrzeżeń,</w:t>
      </w:r>
    </w:p>
    <w:p w14:paraId="1198E178" w14:textId="77777777" w:rsidR="00947605" w:rsidRPr="00524E37" w:rsidRDefault="00947605"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zakres wymagany w opisie przedmiotu zamówienia</w:t>
      </w:r>
      <w:r>
        <w:rPr>
          <w:rFonts w:ascii="Open Sans" w:eastAsia="Cambria" w:hAnsi="Open Sans" w:cs="Open Sans"/>
          <w:sz w:val="22"/>
          <w:szCs w:val="22"/>
        </w:rPr>
        <w:t xml:space="preserve"> określony w Rozdziale II SWZ </w:t>
      </w:r>
      <w:r w:rsidRPr="00524E37">
        <w:rPr>
          <w:rFonts w:ascii="Open Sans" w:eastAsia="Cambria" w:hAnsi="Open Sans" w:cs="Open Sans"/>
          <w:sz w:val="22"/>
          <w:szCs w:val="22"/>
        </w:rPr>
        <w:t>,</w:t>
      </w:r>
    </w:p>
    <w:p w14:paraId="310E791C" w14:textId="77777777" w:rsidR="00947605" w:rsidRPr="00524E37" w:rsidRDefault="00947605"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oferujemy przedmiot zamówienia określony w załączniku do formularza ofertowego,</w:t>
      </w:r>
    </w:p>
    <w:p w14:paraId="1348E9B6" w14:textId="77777777" w:rsidR="00947605" w:rsidRPr="00524E37" w:rsidRDefault="00947605"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uzyskaliśmy niezbędne informacje do przygotowania oferty,</w:t>
      </w:r>
    </w:p>
    <w:p w14:paraId="6F3AA9FB" w14:textId="77777777" w:rsidR="00947605" w:rsidRPr="00524E37" w:rsidRDefault="00947605"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gwarantujemy wykonanie całości niniejszego zamówienia zgodnie z treścią: SWZ, wyjaśnień oraz zmian do SWZ,</w:t>
      </w:r>
    </w:p>
    <w:p w14:paraId="3897EB3C" w14:textId="77777777" w:rsidR="00947605" w:rsidRPr="00524E37" w:rsidRDefault="00947605"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 xml:space="preserve">uważamy się za związanych niniejszą ofertą na czas wskazany w SWZ – </w:t>
      </w:r>
      <w:r>
        <w:rPr>
          <w:rFonts w:ascii="Open Sans" w:eastAsia="Cambria" w:hAnsi="Open Sans" w:cs="Open Sans"/>
          <w:sz w:val="22"/>
          <w:szCs w:val="22"/>
        </w:rPr>
        <w:t>3</w:t>
      </w:r>
      <w:r w:rsidRPr="00524E37">
        <w:rPr>
          <w:rFonts w:ascii="Open Sans" w:eastAsia="Cambria" w:hAnsi="Open Sans" w:cs="Open Sans"/>
          <w:sz w:val="22"/>
          <w:szCs w:val="22"/>
        </w:rPr>
        <w:t>0 dni od terminu składania ofert,</w:t>
      </w:r>
    </w:p>
    <w:p w14:paraId="372829C0" w14:textId="77777777" w:rsidR="00947605" w:rsidRPr="00524E37" w:rsidRDefault="00947605"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zapewniamy wykonanie zamówienia w terminie określonym w SWZ,</w:t>
      </w:r>
    </w:p>
    <w:p w14:paraId="1AD67322" w14:textId="77777777" w:rsidR="00947605" w:rsidRPr="00524E37" w:rsidRDefault="00947605"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warunki płatności określone w SWZ,</w:t>
      </w:r>
    </w:p>
    <w:p w14:paraId="300BA4A9" w14:textId="77777777" w:rsidR="00947605" w:rsidRPr="00524E37" w:rsidRDefault="00947605"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lastRenderedPageBreak/>
        <w:t>akceptujemy warunki serwisu określone w SWZ</w:t>
      </w:r>
    </w:p>
    <w:p w14:paraId="49B8C1E8" w14:textId="77777777" w:rsidR="00947605" w:rsidRPr="00524E37" w:rsidRDefault="00947605"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ceny nie ulegną zmianie w  stosunku do określonych w ofercie cen</w:t>
      </w:r>
    </w:p>
    <w:p w14:paraId="12879DA8" w14:textId="77777777" w:rsidR="0087251C" w:rsidRPr="008B6C2A" w:rsidRDefault="0087251C" w:rsidP="0087251C">
      <w:pPr>
        <w:numPr>
          <w:ilvl w:val="0"/>
          <w:numId w:val="6"/>
        </w:numPr>
        <w:suppressAutoHyphens/>
        <w:spacing w:after="60" w:line="276" w:lineRule="auto"/>
        <w:ind w:left="426" w:hanging="426"/>
        <w:jc w:val="both"/>
        <w:rPr>
          <w:rFonts w:ascii="Open Sans" w:eastAsia="Cambria" w:hAnsi="Open Sans" w:cs="Open Sans"/>
          <w:color w:val="FF0000"/>
          <w:sz w:val="22"/>
          <w:szCs w:val="22"/>
        </w:rPr>
      </w:pPr>
      <w:r w:rsidRPr="007F5571">
        <w:rPr>
          <w:rFonts w:ascii="Open Sans" w:eastAsia="Cambria" w:hAnsi="Open Sans" w:cs="Open Sans"/>
          <w:sz w:val="22"/>
          <w:szCs w:val="22"/>
        </w:rPr>
        <w:t xml:space="preserve">Oświadczamy, że oferowany przez nas okres gwarancji i rękojmi </w:t>
      </w:r>
      <w:r>
        <w:rPr>
          <w:rFonts w:ascii="Open Sans" w:eastAsia="Cambria" w:hAnsi="Open Sans" w:cs="Open Sans"/>
          <w:sz w:val="22"/>
          <w:szCs w:val="22"/>
        </w:rPr>
        <w:t xml:space="preserve"> na pojazd wynosi ………..miesięcy </w:t>
      </w:r>
      <w:r w:rsidRPr="008B6C2A">
        <w:rPr>
          <w:rFonts w:ascii="Open Sans" w:eastAsia="Cambria" w:hAnsi="Open Sans" w:cs="Open Sans"/>
          <w:color w:val="FF0000"/>
          <w:sz w:val="22"/>
          <w:szCs w:val="22"/>
        </w:rPr>
        <w:t>lub ……. km</w:t>
      </w:r>
    </w:p>
    <w:p w14:paraId="77B7E3BC" w14:textId="77777777" w:rsidR="0087251C" w:rsidRPr="007F5571" w:rsidRDefault="0087251C" w:rsidP="0087251C">
      <w:pPr>
        <w:numPr>
          <w:ilvl w:val="0"/>
          <w:numId w:val="6"/>
        </w:numPr>
        <w:suppressAutoHyphens/>
        <w:spacing w:after="60" w:line="276" w:lineRule="auto"/>
        <w:ind w:left="426" w:hanging="426"/>
        <w:jc w:val="both"/>
        <w:rPr>
          <w:rFonts w:ascii="Open Sans" w:eastAsia="Cambria" w:hAnsi="Open Sans" w:cs="Open Sans"/>
          <w:sz w:val="22"/>
          <w:szCs w:val="22"/>
        </w:rPr>
      </w:pPr>
      <w:r w:rsidRPr="007F5571">
        <w:rPr>
          <w:rFonts w:ascii="Open Sans" w:eastAsia="Cambria" w:hAnsi="Open Sans" w:cs="Open Sans"/>
          <w:sz w:val="22"/>
          <w:szCs w:val="22"/>
        </w:rPr>
        <w:t>Oświadczamy, że oferowany przez nas okres gwarancji i rękojmi  na baterie  wynosi ………..miesięcy</w:t>
      </w:r>
      <w:r>
        <w:rPr>
          <w:rFonts w:ascii="Open Sans" w:eastAsia="Cambria" w:hAnsi="Open Sans" w:cs="Open Sans"/>
          <w:sz w:val="22"/>
          <w:szCs w:val="22"/>
        </w:rPr>
        <w:t xml:space="preserve"> </w:t>
      </w:r>
      <w:r w:rsidRPr="008B6C2A">
        <w:rPr>
          <w:rFonts w:ascii="Open Sans" w:eastAsia="Cambria" w:hAnsi="Open Sans" w:cs="Open Sans"/>
          <w:color w:val="FF0000"/>
          <w:sz w:val="22"/>
          <w:szCs w:val="22"/>
        </w:rPr>
        <w:t>lub ……</w:t>
      </w:r>
      <w:r>
        <w:rPr>
          <w:rFonts w:ascii="Open Sans" w:eastAsia="Cambria" w:hAnsi="Open Sans" w:cs="Open Sans"/>
          <w:color w:val="FF0000"/>
          <w:sz w:val="22"/>
          <w:szCs w:val="22"/>
        </w:rPr>
        <w:t xml:space="preserve"> </w:t>
      </w:r>
      <w:r w:rsidRPr="008B6C2A">
        <w:rPr>
          <w:rFonts w:ascii="Open Sans" w:eastAsia="Cambria" w:hAnsi="Open Sans" w:cs="Open Sans"/>
          <w:color w:val="FF0000"/>
          <w:sz w:val="22"/>
          <w:szCs w:val="22"/>
        </w:rPr>
        <w:t>km.</w:t>
      </w:r>
    </w:p>
    <w:p w14:paraId="4FE2B399" w14:textId="77777777" w:rsidR="00947605" w:rsidRPr="007F5571" w:rsidRDefault="00947605"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7F5571">
        <w:rPr>
          <w:rFonts w:ascii="Open Sans" w:eastAsia="Cambria" w:hAnsi="Open Sans" w:cs="Open Sans"/>
          <w:sz w:val="22"/>
          <w:szCs w:val="22"/>
        </w:rPr>
        <w:t>Oświadczamy, że oferowany przez nas okres gwarancji i rękojmi  na ładowarkę   wynosi ………..miesięcy.</w:t>
      </w:r>
    </w:p>
    <w:p w14:paraId="1A447516" w14:textId="49FDA13F" w:rsidR="007F5571" w:rsidRPr="007F5571" w:rsidRDefault="007F5571" w:rsidP="007F5571">
      <w:pPr>
        <w:numPr>
          <w:ilvl w:val="0"/>
          <w:numId w:val="6"/>
        </w:numPr>
        <w:suppressAutoHyphens/>
        <w:spacing w:after="60" w:line="276" w:lineRule="auto"/>
        <w:ind w:left="426" w:hanging="426"/>
        <w:jc w:val="both"/>
        <w:rPr>
          <w:rFonts w:ascii="Open Sans" w:eastAsia="Cambria" w:hAnsi="Open Sans" w:cs="Open Sans"/>
          <w:color w:val="FF0000"/>
          <w:sz w:val="22"/>
          <w:szCs w:val="22"/>
        </w:rPr>
      </w:pPr>
      <w:r w:rsidRPr="0029428A">
        <w:rPr>
          <w:rFonts w:ascii="Open Sans" w:eastAsia="Cambria" w:hAnsi="Open Sans" w:cs="Open Sans"/>
          <w:color w:val="FF0000"/>
          <w:sz w:val="22"/>
          <w:szCs w:val="22"/>
        </w:rPr>
        <w:t xml:space="preserve">Oświadczamy, że oferowany przez nas </w:t>
      </w:r>
      <w:r>
        <w:rPr>
          <w:rFonts w:ascii="Open Sans" w:eastAsia="Cambria" w:hAnsi="Open Sans" w:cs="Open Sans"/>
          <w:color w:val="FF0000"/>
          <w:sz w:val="22"/>
          <w:szCs w:val="22"/>
        </w:rPr>
        <w:t>przebieg pojazdu</w:t>
      </w:r>
      <w:r w:rsidRPr="0029428A">
        <w:rPr>
          <w:rFonts w:ascii="Open Sans" w:eastAsia="Cambria" w:hAnsi="Open Sans" w:cs="Open Sans"/>
          <w:color w:val="FF0000"/>
          <w:sz w:val="22"/>
          <w:szCs w:val="22"/>
        </w:rPr>
        <w:t xml:space="preserve">  wynosi ………..</w:t>
      </w:r>
      <w:r>
        <w:rPr>
          <w:rFonts w:ascii="Open Sans" w:eastAsia="Cambria" w:hAnsi="Open Sans" w:cs="Open Sans"/>
          <w:color w:val="FF0000"/>
          <w:sz w:val="22"/>
          <w:szCs w:val="22"/>
        </w:rPr>
        <w:t xml:space="preserve"> km.</w:t>
      </w:r>
    </w:p>
    <w:p w14:paraId="69AF43B5" w14:textId="77777777" w:rsidR="00947605" w:rsidRPr="00524E37" w:rsidRDefault="00947605"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w:t>
      </w:r>
    </w:p>
    <w:p w14:paraId="03C56880" w14:textId="77777777" w:rsidR="00947605" w:rsidRPr="00524E37" w:rsidRDefault="00947605"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przedmiot zamówienia wykonamy samodzielnie</w:t>
      </w:r>
      <w:r w:rsidRPr="00524E37">
        <w:rPr>
          <w:rFonts w:ascii="Open Sans" w:eastAsia="Cambria" w:hAnsi="Open Sans" w:cs="Open Sans"/>
          <w:b/>
          <w:sz w:val="22"/>
          <w:szCs w:val="22"/>
        </w:rPr>
        <w:t>**</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47469FA3" w14:textId="77777777" w:rsidR="00947605" w:rsidRPr="00524E37" w:rsidRDefault="00947605"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 xml:space="preserve">powierzymy podwykonawcom realizację następujących części zamówienia (zadań): </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7B66FF56" w14:textId="77777777" w:rsidR="00947605" w:rsidRPr="00524E37" w:rsidRDefault="00947605" w:rsidP="00947605">
      <w:pPr>
        <w:suppressAutoHyphens/>
        <w:spacing w:line="276" w:lineRule="auto"/>
        <w:ind w:firstLine="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w:t>
      </w:r>
    </w:p>
    <w:p w14:paraId="395E7F41" w14:textId="77777777" w:rsidR="00947605" w:rsidRPr="00524E37" w:rsidRDefault="00947605" w:rsidP="00947605">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 xml:space="preserve"> część (zakres) przedmiotu zamówienia</w:t>
      </w:r>
      <w:r w:rsidRPr="00524E37">
        <w:rPr>
          <w:rFonts w:ascii="Open Sans" w:eastAsia="Cambria" w:hAnsi="Open Sans" w:cs="Open Sans"/>
          <w:sz w:val="22"/>
          <w:szCs w:val="22"/>
        </w:rPr>
        <w:t xml:space="preserve">  </w:t>
      </w:r>
    </w:p>
    <w:p w14:paraId="7944A193" w14:textId="77777777" w:rsidR="00947605" w:rsidRPr="00524E37" w:rsidRDefault="00947605" w:rsidP="00947605">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_________________________________________________________________________________</w:t>
      </w:r>
    </w:p>
    <w:p w14:paraId="58F770BF" w14:textId="77777777" w:rsidR="00947605" w:rsidRPr="00524E37" w:rsidRDefault="00947605" w:rsidP="00947605">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27AD4267" w14:textId="77777777" w:rsidR="00947605" w:rsidRPr="00524E37" w:rsidRDefault="00947605" w:rsidP="00947605">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w:t>
      </w:r>
      <w:r w:rsidRPr="00524E37">
        <w:rPr>
          <w:rFonts w:ascii="Open Sans" w:eastAsia="Cambria" w:hAnsi="Open Sans" w:cs="Open Sans"/>
          <w:sz w:val="22"/>
          <w:szCs w:val="22"/>
        </w:rPr>
        <w:t>_</w:t>
      </w:r>
      <w:r w:rsidRPr="00524E37">
        <w:rPr>
          <w:rFonts w:ascii="Open Sans" w:eastAsia="Cambria" w:hAnsi="Open Sans" w:cs="Open Sans"/>
          <w:i/>
          <w:sz w:val="22"/>
          <w:szCs w:val="22"/>
        </w:rPr>
        <w:t>_______</w:t>
      </w:r>
    </w:p>
    <w:p w14:paraId="3CD93C4A" w14:textId="77777777" w:rsidR="00947605" w:rsidRPr="00524E37" w:rsidRDefault="00947605" w:rsidP="00947605">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74EAB8AC" w14:textId="77777777" w:rsidR="00947605" w:rsidRPr="00524E37" w:rsidRDefault="00947605" w:rsidP="00947605">
      <w:pPr>
        <w:suppressAutoHyphens/>
        <w:spacing w:line="276" w:lineRule="auto"/>
        <w:rPr>
          <w:rFonts w:ascii="Open Sans" w:eastAsia="Cambria" w:hAnsi="Open Sans" w:cs="Open Sans"/>
          <w:sz w:val="22"/>
          <w:szCs w:val="22"/>
        </w:rPr>
      </w:pPr>
    </w:p>
    <w:p w14:paraId="6BBB9DDC" w14:textId="77777777" w:rsidR="00947605" w:rsidRPr="00524E37" w:rsidRDefault="00947605" w:rsidP="00CD78DB">
      <w:pPr>
        <w:numPr>
          <w:ilvl w:val="0"/>
          <w:numId w:val="7"/>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 informacje i dokumenty</w:t>
      </w:r>
    </w:p>
    <w:p w14:paraId="08958858" w14:textId="37263C2A" w:rsidR="00947605" w:rsidRPr="00524E37" w:rsidRDefault="00947605" w:rsidP="00340542">
      <w:pPr>
        <w:suppressAutoHyphens/>
        <w:spacing w:after="60" w:line="276" w:lineRule="auto"/>
        <w:ind w:left="397"/>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w:t>
      </w:r>
    </w:p>
    <w:p w14:paraId="6B9C42AD" w14:textId="77777777" w:rsidR="00947605" w:rsidRPr="00524E37" w:rsidRDefault="00947605" w:rsidP="00947605">
      <w:pPr>
        <w:suppressAutoHyphens/>
        <w:spacing w:after="60" w:line="276" w:lineRule="auto"/>
        <w:ind w:left="426"/>
        <w:jc w:val="both"/>
        <w:rPr>
          <w:rFonts w:ascii="Open Sans" w:eastAsia="Cambria" w:hAnsi="Open Sans" w:cs="Open Sans"/>
          <w:i/>
          <w:sz w:val="22"/>
          <w:szCs w:val="22"/>
        </w:rPr>
      </w:pPr>
      <w:r w:rsidRPr="00524E37">
        <w:rPr>
          <w:rFonts w:ascii="Open Sans" w:eastAsia="Cambria" w:hAnsi="Open Sans" w:cs="Open Sans"/>
          <w:i/>
          <w:sz w:val="22"/>
          <w:szCs w:val="22"/>
        </w:rPr>
        <w:t>(tylko, jeśli dotyczy - podać nazwę dokumentu, nr załącznika, nr strony)</w:t>
      </w:r>
    </w:p>
    <w:p w14:paraId="64B6D537" w14:textId="77777777" w:rsidR="00947605" w:rsidRPr="00524E37" w:rsidRDefault="00947605" w:rsidP="00947605">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51E8E3F" w14:textId="77777777" w:rsidR="00947605" w:rsidRDefault="00947605" w:rsidP="00CD78DB">
      <w:pPr>
        <w:numPr>
          <w:ilvl w:val="0"/>
          <w:numId w:val="8"/>
        </w:numPr>
        <w:suppressAutoHyphens/>
        <w:spacing w:after="60" w:line="276" w:lineRule="auto"/>
        <w:ind w:left="426" w:hanging="426"/>
        <w:jc w:val="both"/>
        <w:rPr>
          <w:rFonts w:ascii="Open Sans" w:eastAsia="Cambria" w:hAnsi="Open Sans" w:cs="Open Sans"/>
          <w:color w:val="FF0000"/>
          <w:sz w:val="22"/>
          <w:szCs w:val="22"/>
        </w:rPr>
      </w:pPr>
      <w:r w:rsidRPr="008F4874">
        <w:rPr>
          <w:rFonts w:ascii="Open Sans" w:eastAsia="Cambria" w:hAnsi="Open Sans" w:cs="Open Sans"/>
          <w:color w:val="FF0000"/>
          <w:sz w:val="22"/>
          <w:szCs w:val="22"/>
        </w:rPr>
        <w:t>Oświadczamy, że jesteśmy/ nie jesteśmy ****) mikroprzedsiębiorstwem bądź małym lub średnim przedsiębiorstwem.</w:t>
      </w:r>
    </w:p>
    <w:p w14:paraId="1043FCFA" w14:textId="77777777" w:rsidR="00947605" w:rsidRDefault="00947605" w:rsidP="00CD78DB">
      <w:pPr>
        <w:pStyle w:val="Akapitzlist"/>
        <w:numPr>
          <w:ilvl w:val="0"/>
          <w:numId w:val="8"/>
        </w:numPr>
        <w:jc w:val="both"/>
        <w:rPr>
          <w:rFonts w:ascii="Open Sans" w:eastAsia="Cambria" w:hAnsi="Open Sans" w:cs="Open Sans"/>
          <w:color w:val="FF0000"/>
          <w:sz w:val="22"/>
          <w:szCs w:val="22"/>
          <w:lang w:eastAsia="pl-PL"/>
        </w:rPr>
      </w:pPr>
      <w:r>
        <w:rPr>
          <w:rFonts w:ascii="Open Sans" w:eastAsia="Cambria" w:hAnsi="Open Sans" w:cs="Open Sans"/>
          <w:color w:val="FF0000"/>
          <w:sz w:val="22"/>
          <w:szCs w:val="22"/>
          <w:lang w:eastAsia="pl-PL"/>
        </w:rPr>
        <w:t xml:space="preserve">Oświadczamy, że </w:t>
      </w:r>
      <w:r w:rsidRPr="004B4782">
        <w:rPr>
          <w:rFonts w:ascii="Open Sans" w:eastAsia="Cambria" w:hAnsi="Open Sans" w:cs="Open Sans"/>
          <w:color w:val="FF0000"/>
          <w:sz w:val="22"/>
          <w:szCs w:val="22"/>
          <w:lang w:eastAsia="pl-PL"/>
        </w:rPr>
        <w:t>odległość do serwisu gwarancyjnego</w:t>
      </w:r>
      <w:r>
        <w:rPr>
          <w:rFonts w:ascii="Open Sans" w:eastAsia="Cambria" w:hAnsi="Open Sans" w:cs="Open Sans"/>
          <w:color w:val="FF0000"/>
          <w:sz w:val="22"/>
          <w:szCs w:val="22"/>
          <w:lang w:eastAsia="pl-PL"/>
        </w:rPr>
        <w:t xml:space="preserve"> wynosi ……….</w:t>
      </w:r>
      <w:r w:rsidRPr="004B4782">
        <w:rPr>
          <w:rFonts w:ascii="Open Sans" w:eastAsia="Cambria" w:hAnsi="Open Sans" w:cs="Open Sans"/>
          <w:color w:val="FF0000"/>
          <w:sz w:val="22"/>
          <w:szCs w:val="22"/>
          <w:lang w:eastAsia="pl-PL"/>
        </w:rPr>
        <w:t xml:space="preserve">  km </w:t>
      </w:r>
      <w:r>
        <w:rPr>
          <w:rFonts w:ascii="Open Sans" w:eastAsia="Cambria" w:hAnsi="Open Sans" w:cs="Open Sans"/>
          <w:color w:val="FF0000"/>
          <w:sz w:val="22"/>
          <w:szCs w:val="22"/>
          <w:lang w:eastAsia="pl-PL"/>
        </w:rPr>
        <w:br/>
        <w:t xml:space="preserve">        </w:t>
      </w:r>
      <w:r w:rsidRPr="004B4782">
        <w:rPr>
          <w:rFonts w:ascii="Open Sans" w:eastAsia="Cambria" w:hAnsi="Open Sans" w:cs="Open Sans"/>
          <w:color w:val="FF0000"/>
          <w:sz w:val="22"/>
          <w:szCs w:val="22"/>
          <w:lang w:eastAsia="pl-PL"/>
        </w:rPr>
        <w:t>od siedziby Zamawiającego.</w:t>
      </w:r>
    </w:p>
    <w:p w14:paraId="1B4CC07D" w14:textId="77777777" w:rsidR="00947605" w:rsidRPr="004B4782" w:rsidRDefault="00947605" w:rsidP="00CD78DB">
      <w:pPr>
        <w:pStyle w:val="Akapitzlist"/>
        <w:numPr>
          <w:ilvl w:val="0"/>
          <w:numId w:val="8"/>
        </w:numPr>
        <w:jc w:val="both"/>
        <w:rPr>
          <w:rFonts w:ascii="Open Sans" w:eastAsia="Cambria" w:hAnsi="Open Sans" w:cs="Open Sans"/>
          <w:color w:val="FF0000"/>
          <w:sz w:val="22"/>
          <w:szCs w:val="22"/>
          <w:lang w:eastAsia="pl-PL"/>
        </w:rPr>
      </w:pPr>
      <w:r w:rsidRPr="001C2AFE">
        <w:rPr>
          <w:rFonts w:ascii="Open Sans" w:eastAsia="Cambria" w:hAnsi="Open Sans" w:cs="Open Sans"/>
          <w:color w:val="FF0000"/>
          <w:sz w:val="22"/>
          <w:szCs w:val="22"/>
          <w:lang w:eastAsia="pl-PL"/>
        </w:rPr>
        <w:t>Wadium wnieśliśmy w dniu………. w formie ………. w wysokości:  …………….. złotych (słownie: …………….. 00/100). Nazwa banku i nr konta bankowego na które ma zostać zwrócone wadium (jeżeli zostało wniesione w pieniądzu): …………………………………</w:t>
      </w:r>
    </w:p>
    <w:p w14:paraId="6A8141B1" w14:textId="77777777" w:rsidR="00947605" w:rsidRPr="008F4874" w:rsidRDefault="00947605" w:rsidP="00947605">
      <w:pPr>
        <w:suppressAutoHyphens/>
        <w:spacing w:after="60" w:line="276" w:lineRule="auto"/>
        <w:ind w:left="426"/>
        <w:jc w:val="both"/>
        <w:rPr>
          <w:rFonts w:ascii="Open Sans" w:eastAsia="Cambria" w:hAnsi="Open Sans" w:cs="Open Sans"/>
          <w:color w:val="FF0000"/>
          <w:sz w:val="22"/>
          <w:szCs w:val="22"/>
        </w:rPr>
      </w:pPr>
    </w:p>
    <w:p w14:paraId="7BC20BAC" w14:textId="77777777" w:rsidR="00947605" w:rsidRPr="00524E37" w:rsidRDefault="00947605" w:rsidP="00CD78DB">
      <w:pPr>
        <w:numPr>
          <w:ilvl w:val="0"/>
          <w:numId w:val="8"/>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 że wypełniłem obowiązki informacyjne przewidziane w art. 13 lub art. 14 RODO wobec osób fizycznych, od których dane osobowe bezpośrednio lub </w:t>
      </w:r>
      <w:r w:rsidRPr="00524E37">
        <w:rPr>
          <w:rFonts w:ascii="Open Sans" w:eastAsia="Cambria" w:hAnsi="Open Sans" w:cs="Open Sans"/>
          <w:sz w:val="22"/>
          <w:szCs w:val="22"/>
        </w:rPr>
        <w:lastRenderedPageBreak/>
        <w:t>pośrednio pozyskałem w celu ubiegania się o udzielenie zamówienia publicznego w niniejszym postępowaniu. *****)</w:t>
      </w:r>
    </w:p>
    <w:p w14:paraId="5E46C6A9" w14:textId="77777777" w:rsidR="00947605" w:rsidRPr="00524E37" w:rsidRDefault="00947605" w:rsidP="00CD78DB">
      <w:pPr>
        <w:numPr>
          <w:ilvl w:val="0"/>
          <w:numId w:val="8"/>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C4020ED" w14:textId="03914900" w:rsidR="00947605" w:rsidRPr="00524E37" w:rsidRDefault="00947605" w:rsidP="00947605">
      <w:pPr>
        <w:suppressAutoHyphens/>
        <w:spacing w:after="60" w:line="276" w:lineRule="auto"/>
        <w:ind w:left="425"/>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w:t>
      </w:r>
    </w:p>
    <w:p w14:paraId="233C14A4" w14:textId="77777777" w:rsidR="00947605" w:rsidRPr="00524E37" w:rsidRDefault="00947605"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 xml:space="preserve">Korespondencję w sprawie niniejszego postępowania należy kierować na: </w:t>
      </w:r>
    </w:p>
    <w:p w14:paraId="52F0AAAC" w14:textId="77777777" w:rsidR="00947605" w:rsidRPr="00524E37" w:rsidRDefault="00947605"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adres __________________________________________________________</w:t>
      </w:r>
    </w:p>
    <w:p w14:paraId="75D0732E" w14:textId="77777777" w:rsidR="00947605" w:rsidRPr="00524E37" w:rsidRDefault="00947605"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nr  telefonu___________________________________________________</w:t>
      </w:r>
    </w:p>
    <w:p w14:paraId="58DF9EBA" w14:textId="77777777" w:rsidR="00947605" w:rsidRPr="00524E37" w:rsidRDefault="00947605"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 xml:space="preserve">e-mail_________________________________________________________ </w:t>
      </w:r>
    </w:p>
    <w:p w14:paraId="15D91885" w14:textId="77777777" w:rsidR="00947605" w:rsidRPr="00524E37" w:rsidRDefault="00947605"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Wraz z ofertą składamy następujące oświadczenia i dokumenty:</w:t>
      </w:r>
    </w:p>
    <w:p w14:paraId="448E5CB7" w14:textId="77777777" w:rsidR="00947605" w:rsidRPr="00524E37" w:rsidRDefault="00947605"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2487AD60" w14:textId="77777777" w:rsidR="00947605" w:rsidRPr="00524E37" w:rsidRDefault="00947605"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A0CCC78" w14:textId="77777777" w:rsidR="00947605" w:rsidRPr="00524E37" w:rsidRDefault="00947605" w:rsidP="00CD78DB">
      <w:pPr>
        <w:numPr>
          <w:ilvl w:val="0"/>
          <w:numId w:val="9"/>
        </w:numPr>
        <w:suppressAutoHyphens/>
        <w:spacing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080D19D3" w14:textId="75C7B2F0" w:rsidR="00947605" w:rsidRPr="00340542" w:rsidRDefault="00340542" w:rsidP="00340542">
      <w:pPr>
        <w:pStyle w:val="Akapitzlist"/>
        <w:numPr>
          <w:ilvl w:val="0"/>
          <w:numId w:val="9"/>
        </w:numPr>
        <w:suppressAutoHyphens/>
        <w:spacing w:line="276" w:lineRule="auto"/>
        <w:jc w:val="both"/>
        <w:rPr>
          <w:rFonts w:ascii="Open Sans" w:eastAsia="Cambria" w:hAnsi="Open Sans" w:cs="Open Sans"/>
          <w:sz w:val="21"/>
          <w:szCs w:val="21"/>
        </w:rPr>
      </w:pPr>
      <w:r w:rsidRPr="00340542">
        <w:rPr>
          <w:rFonts w:ascii="Open Sans" w:eastAsia="Calibri" w:hAnsi="Open Sans" w:cs="Open Sans"/>
          <w:sz w:val="21"/>
          <w:szCs w:val="21"/>
        </w:rPr>
        <w:t xml:space="preserve">Oświadczamy, że akceptujemy postanowienia Specyfikacji Warunków Zamówienia, Regulaminu korzystania z systemu </w:t>
      </w:r>
      <w:hyperlink r:id="rId12" w:history="1">
        <w:r w:rsidRPr="00340542">
          <w:rPr>
            <w:rFonts w:ascii="Open Sans" w:hAnsi="Open Sans" w:cs="Open Sans"/>
            <w:color w:val="0000FF"/>
            <w:sz w:val="21"/>
            <w:szCs w:val="21"/>
            <w:u w:val="single"/>
            <w:lang w:eastAsia="pl-PL"/>
          </w:rPr>
          <w:t>https://platformazakupowa.pl/strona/1-regulamin</w:t>
        </w:r>
      </w:hyperlink>
      <w:r w:rsidRPr="00340542">
        <w:rPr>
          <w:rFonts w:ascii="Open Sans" w:hAnsi="Open Sans" w:cs="Open Sans"/>
          <w:sz w:val="21"/>
          <w:szCs w:val="21"/>
          <w:lang w:eastAsia="pl-PL"/>
        </w:rPr>
        <w:t>,</w:t>
      </w:r>
      <w:r w:rsidRPr="00340542">
        <w:rPr>
          <w:rFonts w:ascii="Open Sans" w:eastAsia="Calibri" w:hAnsi="Open Sans" w:cs="Open Sans"/>
          <w:sz w:val="21"/>
          <w:szCs w:val="21"/>
        </w:rPr>
        <w:t xml:space="preserve"> Warunków korzystania z elektronicznej platformy usług administracji publicznej </w:t>
      </w:r>
      <w:hyperlink r:id="rId13" w:history="1">
        <w:r w:rsidRPr="00340542">
          <w:rPr>
            <w:rFonts w:ascii="Open Sans" w:hAnsi="Open Sans" w:cs="Open Sans"/>
            <w:color w:val="0000FF"/>
            <w:sz w:val="21"/>
            <w:szCs w:val="21"/>
            <w:u w:val="single"/>
            <w:lang w:eastAsia="pl-PL"/>
          </w:rPr>
          <w:t>https://platformazakupowa.pl/pn/pgk_koszalin/proceedings</w:t>
        </w:r>
      </w:hyperlink>
      <w:r w:rsidRPr="00340542">
        <w:rPr>
          <w:rFonts w:ascii="Times New Roman" w:hAnsi="Times New Roman"/>
          <w:sz w:val="21"/>
          <w:szCs w:val="21"/>
          <w:lang w:eastAsia="pl-PL"/>
        </w:rPr>
        <w:t xml:space="preserve"> </w:t>
      </w:r>
      <w:r w:rsidRPr="00340542">
        <w:rPr>
          <w:rFonts w:ascii="Open Sans" w:eastAsia="Calibri" w:hAnsi="Open Sans" w:cs="Open Sans"/>
          <w:sz w:val="21"/>
          <w:szCs w:val="21"/>
        </w:rPr>
        <w:t xml:space="preserve">oraz Instrukcji użytkownika systemu </w:t>
      </w:r>
      <w:hyperlink r:id="rId14" w:history="1">
        <w:r w:rsidRPr="00340542">
          <w:rPr>
            <w:rFonts w:ascii="Open Sans" w:hAnsi="Open Sans" w:cs="Open Sans"/>
            <w:color w:val="0000FF"/>
            <w:sz w:val="21"/>
            <w:szCs w:val="21"/>
            <w:u w:val="single"/>
            <w:lang w:eastAsia="pl-PL"/>
          </w:rPr>
          <w:t>https://platformazakupowa.pl/strona/45-instrukcje</w:t>
        </w:r>
      </w:hyperlink>
      <w:r w:rsidR="00947605" w:rsidRPr="00340542">
        <w:rPr>
          <w:rFonts w:ascii="Open Sans" w:eastAsia="Cambria" w:hAnsi="Open Sans" w:cs="Open Sans"/>
          <w:sz w:val="21"/>
          <w:szCs w:val="21"/>
        </w:rPr>
        <w:tab/>
      </w:r>
      <w:r w:rsidR="00947605" w:rsidRPr="00340542">
        <w:rPr>
          <w:rFonts w:ascii="Open Sans" w:eastAsia="Cambria" w:hAnsi="Open Sans" w:cs="Open Sans"/>
          <w:sz w:val="21"/>
          <w:szCs w:val="21"/>
        </w:rPr>
        <w:tab/>
        <w:t xml:space="preserve">                          </w:t>
      </w:r>
    </w:p>
    <w:p w14:paraId="79A45B49" w14:textId="77777777" w:rsidR="00947605" w:rsidRPr="00524E37" w:rsidRDefault="00947605" w:rsidP="00947605">
      <w:pPr>
        <w:suppressAutoHyphens/>
        <w:spacing w:line="276" w:lineRule="auto"/>
        <w:jc w:val="right"/>
        <w:rPr>
          <w:rFonts w:ascii="Open Sans" w:eastAsia="Cambria" w:hAnsi="Open Sans" w:cs="Open Sans"/>
          <w:i/>
          <w:sz w:val="22"/>
          <w:szCs w:val="22"/>
        </w:rPr>
      </w:pPr>
    </w:p>
    <w:p w14:paraId="314F0318" w14:textId="77777777" w:rsidR="00947605" w:rsidRDefault="00947605" w:rsidP="00947605">
      <w:pPr>
        <w:suppressAutoHyphens/>
        <w:spacing w:line="276" w:lineRule="auto"/>
        <w:jc w:val="both"/>
        <w:rPr>
          <w:rFonts w:ascii="Open Sans" w:eastAsia="Cambria" w:hAnsi="Open Sans" w:cs="Open Sans"/>
          <w:i/>
          <w:color w:val="FF0000"/>
          <w:sz w:val="22"/>
          <w:szCs w:val="22"/>
        </w:rPr>
      </w:pPr>
      <w:r>
        <w:rPr>
          <w:rFonts w:ascii="Open Sans" w:eastAsia="Cambria" w:hAnsi="Open Sans" w:cs="Open Sans"/>
          <w:i/>
          <w:color w:val="FF0000"/>
          <w:sz w:val="22"/>
          <w:szCs w:val="22"/>
        </w:rPr>
        <w:t>UWAGA !!!!</w:t>
      </w:r>
    </w:p>
    <w:p w14:paraId="3F36880F" w14:textId="77777777" w:rsidR="00947605" w:rsidRPr="00524E37" w:rsidRDefault="00947605" w:rsidP="00947605">
      <w:pPr>
        <w:suppressAutoHyphens/>
        <w:spacing w:line="276" w:lineRule="auto"/>
        <w:jc w:val="both"/>
        <w:rPr>
          <w:rFonts w:ascii="Open Sans" w:eastAsia="Cambria" w:hAnsi="Open Sans" w:cs="Open Sans"/>
          <w:i/>
          <w:color w:val="FF0000"/>
          <w:sz w:val="22"/>
          <w:szCs w:val="22"/>
        </w:rPr>
      </w:pPr>
      <w:r w:rsidRPr="00524E37">
        <w:rPr>
          <w:rFonts w:ascii="Open Sans" w:eastAsia="Cambria" w:hAnsi="Open Sans" w:cs="Open Sans"/>
          <w:i/>
          <w:color w:val="FF0000"/>
          <w:sz w:val="22"/>
          <w:szCs w:val="22"/>
        </w:rPr>
        <w:t>Niniejszą ofertę należy sporządzić w formie elektronicznej, podpisać kwalifikowanym podpisem elektronicznym</w:t>
      </w:r>
      <w:r>
        <w:rPr>
          <w:rFonts w:ascii="Open Sans" w:eastAsia="Cambria" w:hAnsi="Open Sans" w:cs="Open Sans"/>
          <w:i/>
          <w:color w:val="FF0000"/>
          <w:sz w:val="22"/>
          <w:szCs w:val="22"/>
        </w:rPr>
        <w:t>, podpisem zaufanym lub podpisem osobistym.</w:t>
      </w:r>
    </w:p>
    <w:p w14:paraId="2A0E8736" w14:textId="77777777" w:rsidR="00947605" w:rsidRPr="00524E37" w:rsidRDefault="00947605" w:rsidP="00947605">
      <w:pPr>
        <w:suppressAutoHyphens/>
        <w:spacing w:line="276" w:lineRule="auto"/>
        <w:rPr>
          <w:rFonts w:ascii="Open Sans" w:eastAsia="Cambria" w:hAnsi="Open Sans" w:cs="Open Sans"/>
          <w:b/>
          <w:sz w:val="22"/>
          <w:szCs w:val="22"/>
        </w:rPr>
      </w:pPr>
    </w:p>
    <w:p w14:paraId="0A65DB57" w14:textId="77777777" w:rsidR="00947605" w:rsidRPr="00E749DC" w:rsidRDefault="00947605" w:rsidP="00947605">
      <w:pPr>
        <w:suppressAutoHyphens/>
        <w:spacing w:line="276" w:lineRule="auto"/>
        <w:jc w:val="right"/>
        <w:rPr>
          <w:rFonts w:ascii="Open Sans" w:eastAsia="Cambria" w:hAnsi="Open Sans" w:cs="Open Sans"/>
          <w:i/>
          <w:sz w:val="20"/>
          <w:szCs w:val="20"/>
        </w:rPr>
      </w:pPr>
    </w:p>
    <w:p w14:paraId="009C5F58" w14:textId="77777777" w:rsidR="00947605" w:rsidRPr="00451453" w:rsidRDefault="00947605" w:rsidP="00947605">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cenę oferty należy podać w PLN z dokładnością do 1 grosza, to znaczy z  dokładnością do dwóch miejsc po przecinku,</w:t>
      </w:r>
    </w:p>
    <w:p w14:paraId="0A025211" w14:textId="77777777" w:rsidR="00947605" w:rsidRPr="00451453" w:rsidRDefault="00947605" w:rsidP="00947605">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w:t>
      </w:r>
      <w:r w:rsidRPr="00451453">
        <w:rPr>
          <w:rFonts w:ascii="Open Sans" w:eastAsia="Cambria" w:hAnsi="Open Sans" w:cs="Open Sans"/>
          <w:sz w:val="16"/>
          <w:szCs w:val="16"/>
        </w:rPr>
        <w:tab/>
      </w:r>
    </w:p>
    <w:p w14:paraId="16131844" w14:textId="77777777" w:rsidR="00947605" w:rsidRPr="00451453" w:rsidRDefault="00947605" w:rsidP="00947605">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ab/>
        <w:t>niepotrzebne skreślić; w przypadku nie wykreślenia którejś z pozycji i nie wypełnienia pola w pkt</w:t>
      </w:r>
      <w:r w:rsidRPr="00451453">
        <w:rPr>
          <w:rFonts w:ascii="Open Sans" w:eastAsia="Cambria" w:hAnsi="Open Sans" w:cs="Open Sans"/>
          <w:i/>
          <w:sz w:val="16"/>
          <w:szCs w:val="16"/>
        </w:rPr>
        <w:t xml:space="preserve"> 11 formularza oznaczonego: „część (zakres) przedmiotu zamówienia”, „część (zakres) przedmiotu zamówienia oraz nazwa (firma) podwykonawcy” –</w:t>
      </w:r>
      <w:r w:rsidRPr="00451453">
        <w:rPr>
          <w:rFonts w:ascii="Open Sans" w:eastAsia="Cambria" w:hAnsi="Open Sans" w:cs="Open Sans"/>
          <w:sz w:val="16"/>
          <w:szCs w:val="16"/>
        </w:rPr>
        <w:t xml:space="preserve"> Zamawiający uzna, odpowiednio, że Wykonawca nie zamierza powierzyć wykonania żadnej części zamówienia (zadań) podwykonawcom.</w:t>
      </w:r>
    </w:p>
    <w:p w14:paraId="7596AF9F" w14:textId="77777777" w:rsidR="00947605" w:rsidRPr="00451453" w:rsidRDefault="00947605" w:rsidP="00947605">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30DC50D3" w14:textId="77777777" w:rsidR="00947605" w:rsidRPr="00451453" w:rsidRDefault="00947605" w:rsidP="00947605">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D749421" w14:textId="77777777" w:rsidR="00BE22FF" w:rsidRDefault="00BE22FF" w:rsidP="00FE2DC3">
      <w:pPr>
        <w:suppressAutoHyphens/>
        <w:jc w:val="right"/>
        <w:rPr>
          <w:rFonts w:ascii="Cambria" w:eastAsia="Cambria" w:hAnsi="Cambria" w:cs="Cambria"/>
        </w:rPr>
      </w:pPr>
    </w:p>
    <w:p w14:paraId="53DEFAAF" w14:textId="77777777" w:rsidR="00BE22FF" w:rsidRDefault="00BE22FF" w:rsidP="00FE2DC3">
      <w:pPr>
        <w:suppressAutoHyphens/>
        <w:jc w:val="right"/>
        <w:rPr>
          <w:rFonts w:ascii="Cambria" w:eastAsia="Cambria" w:hAnsi="Cambria" w:cs="Cambria"/>
        </w:rPr>
      </w:pPr>
    </w:p>
    <w:p w14:paraId="46CD0243" w14:textId="77777777" w:rsidR="00BE22FF" w:rsidRDefault="00BE22FF" w:rsidP="00FE2DC3">
      <w:pPr>
        <w:suppressAutoHyphens/>
        <w:jc w:val="right"/>
        <w:rPr>
          <w:rFonts w:ascii="Cambria" w:eastAsia="Cambria" w:hAnsi="Cambria" w:cs="Cambria"/>
        </w:rPr>
      </w:pPr>
    </w:p>
    <w:p w14:paraId="47961D6B" w14:textId="3B012D96" w:rsidR="00BE22FF" w:rsidRDefault="00BE22FF" w:rsidP="00FE2DC3">
      <w:pPr>
        <w:suppressAutoHyphens/>
        <w:jc w:val="right"/>
        <w:rPr>
          <w:rFonts w:ascii="Cambria" w:eastAsia="Cambria" w:hAnsi="Cambria" w:cs="Cambria"/>
        </w:rPr>
      </w:pPr>
    </w:p>
    <w:p w14:paraId="373EB5E0" w14:textId="77777777" w:rsidR="00562A87" w:rsidRDefault="00562A87" w:rsidP="00FE2DC3">
      <w:pPr>
        <w:suppressAutoHyphens/>
        <w:jc w:val="right"/>
        <w:rPr>
          <w:rFonts w:ascii="Cambria" w:eastAsia="Cambria" w:hAnsi="Cambria" w:cs="Cambria"/>
        </w:rPr>
      </w:pPr>
    </w:p>
    <w:p w14:paraId="6897C0E0" w14:textId="77777777" w:rsidR="00BE22FF" w:rsidRDefault="00BE22FF" w:rsidP="00FE2DC3">
      <w:pPr>
        <w:suppressAutoHyphens/>
        <w:jc w:val="right"/>
        <w:rPr>
          <w:rFonts w:ascii="Cambria" w:eastAsia="Cambria" w:hAnsi="Cambria" w:cs="Cambria"/>
        </w:rPr>
      </w:pPr>
    </w:p>
    <w:p w14:paraId="48D61657" w14:textId="77777777" w:rsidR="00BE22FF" w:rsidRDefault="00BE22FF" w:rsidP="00FE2DC3">
      <w:pPr>
        <w:suppressAutoHyphens/>
        <w:jc w:val="right"/>
        <w:rPr>
          <w:rFonts w:ascii="Cambria" w:eastAsia="Cambria" w:hAnsi="Cambria" w:cs="Cambria"/>
        </w:rPr>
      </w:pPr>
    </w:p>
    <w:p w14:paraId="725BF1CB" w14:textId="77777777" w:rsidR="00BE22FF" w:rsidRDefault="00BE22FF" w:rsidP="00FE2DC3">
      <w:pPr>
        <w:suppressAutoHyphens/>
        <w:jc w:val="right"/>
        <w:rPr>
          <w:rFonts w:ascii="Cambria" w:eastAsia="Cambria" w:hAnsi="Cambria" w:cs="Cambria"/>
        </w:rPr>
      </w:pPr>
    </w:p>
    <w:p w14:paraId="5DFDED86" w14:textId="77777777" w:rsidR="00BE22FF" w:rsidRPr="00BE22FF" w:rsidRDefault="00BE22FF" w:rsidP="00BE22FF">
      <w:pPr>
        <w:jc w:val="right"/>
        <w:rPr>
          <w:rFonts w:ascii="Open Sans" w:hAnsi="Open Sans" w:cs="Open Sans"/>
          <w:sz w:val="16"/>
          <w:szCs w:val="16"/>
          <w:u w:val="single"/>
        </w:rPr>
      </w:pPr>
      <w:r w:rsidRPr="00BE22FF">
        <w:rPr>
          <w:rFonts w:ascii="Open Sans" w:hAnsi="Open Sans" w:cs="Open Sans"/>
          <w:sz w:val="16"/>
          <w:szCs w:val="16"/>
          <w:u w:val="single"/>
        </w:rPr>
        <w:t>Załącznik nr 1 do formularza ofertowego.</w:t>
      </w:r>
    </w:p>
    <w:p w14:paraId="736F6C35" w14:textId="77777777" w:rsidR="00BE22FF" w:rsidRPr="00BE22FF" w:rsidRDefault="00BE22FF" w:rsidP="00BE22FF">
      <w:pPr>
        <w:rPr>
          <w:rFonts w:ascii="Open Sans" w:hAnsi="Open Sans" w:cs="Open Sans"/>
          <w:sz w:val="16"/>
          <w:szCs w:val="16"/>
        </w:rPr>
      </w:pPr>
      <w:r w:rsidRPr="00BE22FF">
        <w:rPr>
          <w:rFonts w:ascii="Open Sans" w:hAnsi="Open Sans" w:cs="Open Sans"/>
          <w:sz w:val="16"/>
          <w:szCs w:val="16"/>
        </w:rPr>
        <w:t xml:space="preserve">…………………….………………….…...  </w:t>
      </w:r>
    </w:p>
    <w:p w14:paraId="14971748" w14:textId="77777777" w:rsidR="00BE22FF" w:rsidRPr="00BE22FF" w:rsidRDefault="00BE22FF" w:rsidP="00BE22FF">
      <w:pPr>
        <w:rPr>
          <w:rFonts w:ascii="Open Sans" w:hAnsi="Open Sans" w:cs="Open Sans"/>
          <w:b/>
          <w:sz w:val="32"/>
          <w:szCs w:val="32"/>
          <w:u w:val="single"/>
        </w:rPr>
      </w:pPr>
      <w:r w:rsidRPr="00BE22FF">
        <w:rPr>
          <w:rFonts w:ascii="Open Sans" w:hAnsi="Open Sans" w:cs="Open Sans"/>
          <w:sz w:val="16"/>
          <w:szCs w:val="16"/>
        </w:rPr>
        <w:t xml:space="preserve">    Nazwa i adres Wykonawcy</w:t>
      </w:r>
      <w:r w:rsidRPr="00BE22FF">
        <w:rPr>
          <w:rFonts w:ascii="Open Sans" w:hAnsi="Open Sans" w:cs="Open Sans"/>
          <w:b/>
          <w:sz w:val="32"/>
          <w:szCs w:val="32"/>
          <w:u w:val="single"/>
        </w:rPr>
        <w:t xml:space="preserve"> </w:t>
      </w:r>
    </w:p>
    <w:p w14:paraId="0364D989" w14:textId="77777777" w:rsidR="00BE22FF" w:rsidRPr="00BE22FF" w:rsidRDefault="00BE22FF" w:rsidP="00BE22FF">
      <w:pPr>
        <w:rPr>
          <w:rFonts w:ascii="Open Sans" w:hAnsi="Open Sans" w:cs="Open Sans"/>
          <w:b/>
          <w:sz w:val="16"/>
          <w:szCs w:val="16"/>
          <w:u w:val="single"/>
        </w:rPr>
      </w:pPr>
    </w:p>
    <w:p w14:paraId="4EFA0EF9" w14:textId="77777777" w:rsidR="00BE22FF" w:rsidRPr="00BE22FF" w:rsidRDefault="00BE22FF" w:rsidP="00BE22FF">
      <w:pPr>
        <w:jc w:val="center"/>
        <w:rPr>
          <w:rFonts w:ascii="Open Sans" w:hAnsi="Open Sans" w:cs="Open Sans"/>
          <w:bCs/>
          <w:color w:val="FF0000"/>
          <w:sz w:val="22"/>
          <w:szCs w:val="22"/>
          <w:u w:val="single"/>
        </w:rPr>
      </w:pPr>
      <w:r w:rsidRPr="00BE22FF">
        <w:rPr>
          <w:rFonts w:ascii="Open Sans" w:hAnsi="Open Sans" w:cs="Open Sans"/>
          <w:bCs/>
          <w:sz w:val="22"/>
          <w:szCs w:val="22"/>
          <w:u w:val="single"/>
        </w:rPr>
        <w:t xml:space="preserve">INFORMACJA O OFEROWANYM PRODUKCIE </w:t>
      </w:r>
      <w:r w:rsidRPr="00BE22FF">
        <w:rPr>
          <w:rFonts w:ascii="Open Sans" w:hAnsi="Open Sans" w:cs="Open Sans"/>
          <w:bCs/>
          <w:color w:val="FF0000"/>
          <w:sz w:val="22"/>
          <w:szCs w:val="22"/>
          <w:u w:val="single"/>
        </w:rPr>
        <w:t xml:space="preserve">– Zadanie 2 </w:t>
      </w:r>
    </w:p>
    <w:p w14:paraId="6A1D34C1" w14:textId="77777777" w:rsidR="00BE22FF" w:rsidRPr="00BE22FF" w:rsidRDefault="00BE22FF" w:rsidP="00BE22FF">
      <w:pPr>
        <w:jc w:val="center"/>
        <w:rPr>
          <w:rFonts w:ascii="Open Sans" w:hAnsi="Open Sans" w:cs="Open Sans"/>
          <w:bCs/>
          <w:iCs/>
          <w:sz w:val="22"/>
          <w:szCs w:val="22"/>
        </w:rPr>
      </w:pPr>
    </w:p>
    <w:p w14:paraId="7D7DC932" w14:textId="77777777" w:rsidR="00BE22FF" w:rsidRPr="00BE22FF" w:rsidRDefault="00BE22FF" w:rsidP="00BE22FF">
      <w:pPr>
        <w:jc w:val="center"/>
        <w:rPr>
          <w:rFonts w:ascii="Open Sans" w:hAnsi="Open Sans" w:cs="Open Sans"/>
          <w:bCs/>
          <w:iCs/>
          <w:sz w:val="22"/>
          <w:szCs w:val="22"/>
        </w:rPr>
      </w:pPr>
      <w:r w:rsidRPr="00BE22FF">
        <w:rPr>
          <w:rFonts w:ascii="Open Sans" w:hAnsi="Open Sans" w:cs="Open Sans"/>
          <w:bCs/>
          <w:iCs/>
          <w:sz w:val="22"/>
          <w:szCs w:val="22"/>
        </w:rPr>
        <w:t>„</w:t>
      </w:r>
      <w:r w:rsidRPr="00BE22FF">
        <w:rPr>
          <w:rFonts w:ascii="Open Sans" w:hAnsi="Open Sans" w:cs="Open Sans"/>
          <w:bCs/>
          <w:sz w:val="22"/>
          <w:szCs w:val="22"/>
        </w:rPr>
        <w:t>Dostawa nowego samochodu osobowego z napędem elektrycznym wraz z szybką ładowarką prądu przemiennego „wallbox””.</w:t>
      </w:r>
    </w:p>
    <w:p w14:paraId="5D9C7162" w14:textId="77777777" w:rsidR="00BE22FF" w:rsidRPr="00BE22FF" w:rsidRDefault="00BE22FF" w:rsidP="00BE22FF">
      <w:pPr>
        <w:jc w:val="center"/>
        <w:rPr>
          <w:rFonts w:ascii="Open Sans" w:hAnsi="Open Sans" w:cs="Open Sans"/>
          <w:b/>
          <w:bCs/>
        </w:rPr>
      </w:pPr>
    </w:p>
    <w:p w14:paraId="55B69DEF" w14:textId="77777777" w:rsidR="00BE22FF" w:rsidRPr="00BE22FF" w:rsidRDefault="00BE22FF" w:rsidP="00CD78DB">
      <w:pPr>
        <w:numPr>
          <w:ilvl w:val="0"/>
          <w:numId w:val="11"/>
        </w:numPr>
        <w:ind w:left="426" w:hanging="426"/>
        <w:rPr>
          <w:rFonts w:ascii="Open Sans" w:hAnsi="Open Sans" w:cs="Open Sans"/>
          <w:b/>
          <w:bCs/>
        </w:rPr>
      </w:pPr>
      <w:r w:rsidRPr="00BE22FF">
        <w:rPr>
          <w:rFonts w:ascii="Open Sans" w:hAnsi="Open Sans" w:cs="Open Sans"/>
          <w:b/>
          <w:bCs/>
          <w:color w:val="0000FF"/>
        </w:rPr>
        <w:t>Dane techniczne pojazdu.</w:t>
      </w:r>
    </w:p>
    <w:p w14:paraId="64A89BDB" w14:textId="77777777" w:rsidR="0087251C" w:rsidRDefault="0087251C" w:rsidP="00BE22FF">
      <w:pPr>
        <w:widowControl w:val="0"/>
        <w:autoSpaceDE w:val="0"/>
        <w:autoSpaceDN w:val="0"/>
        <w:adjustRightInd w:val="0"/>
        <w:rPr>
          <w:rFonts w:ascii="Open Sans" w:hAnsi="Open Sans" w:cs="Open Sans"/>
          <w:b/>
          <w:color w:val="000000"/>
          <w:sz w:val="20"/>
          <w:szCs w:val="20"/>
          <w:u w:val="single"/>
        </w:rPr>
      </w:pPr>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414"/>
        <w:gridCol w:w="6531"/>
        <w:gridCol w:w="1349"/>
      </w:tblGrid>
      <w:tr w:rsidR="0087251C" w:rsidRPr="00054AB8" w14:paraId="46E4991C" w14:textId="77777777" w:rsidTr="00122AAB">
        <w:trPr>
          <w:trHeight w:val="542"/>
        </w:trPr>
        <w:tc>
          <w:tcPr>
            <w:tcW w:w="2222" w:type="dxa"/>
            <w:gridSpan w:val="2"/>
            <w:shd w:val="clear" w:color="auto" w:fill="F2F2F2"/>
            <w:vAlign w:val="center"/>
          </w:tcPr>
          <w:p w14:paraId="641064A3" w14:textId="77777777" w:rsidR="0087251C" w:rsidRPr="00054AB8" w:rsidRDefault="0087251C" w:rsidP="00122AAB">
            <w:pPr>
              <w:rPr>
                <w:rFonts w:ascii="Open Sans" w:hAnsi="Open Sans" w:cs="Open Sans"/>
                <w:b/>
                <w:bCs/>
                <w:sz w:val="20"/>
                <w:szCs w:val="20"/>
              </w:rPr>
            </w:pPr>
            <w:r w:rsidRPr="00054AB8">
              <w:rPr>
                <w:rFonts w:ascii="Open Sans" w:hAnsi="Open Sans" w:cs="Open Sans"/>
                <w:b/>
                <w:bCs/>
                <w:sz w:val="20"/>
                <w:szCs w:val="20"/>
              </w:rPr>
              <w:t>Marka / Typ:</w:t>
            </w:r>
          </w:p>
        </w:tc>
        <w:tc>
          <w:tcPr>
            <w:tcW w:w="7880" w:type="dxa"/>
            <w:gridSpan w:val="2"/>
          </w:tcPr>
          <w:p w14:paraId="63F19B6D" w14:textId="77777777" w:rsidR="0087251C" w:rsidRPr="00054AB8" w:rsidRDefault="0087251C" w:rsidP="00122AAB">
            <w:pPr>
              <w:rPr>
                <w:rFonts w:ascii="Open Sans" w:hAnsi="Open Sans" w:cs="Open Sans"/>
                <w:sz w:val="20"/>
                <w:szCs w:val="20"/>
              </w:rPr>
            </w:pPr>
            <w:r w:rsidRPr="00054AB8">
              <w:rPr>
                <w:rFonts w:ascii="Open Sans" w:hAnsi="Open Sans" w:cs="Open Sans"/>
                <w:sz w:val="20"/>
                <w:szCs w:val="20"/>
              </w:rPr>
              <w:t>……………………………………………………………………………………………………………………………………………………………………………………………</w:t>
            </w:r>
          </w:p>
        </w:tc>
      </w:tr>
      <w:tr w:rsidR="0087251C" w:rsidRPr="00054AB8" w14:paraId="47DABBF9" w14:textId="77777777" w:rsidTr="00122AAB">
        <w:trPr>
          <w:trHeight w:val="542"/>
        </w:trPr>
        <w:tc>
          <w:tcPr>
            <w:tcW w:w="2222" w:type="dxa"/>
            <w:gridSpan w:val="2"/>
            <w:shd w:val="clear" w:color="auto" w:fill="F2F2F2"/>
            <w:vAlign w:val="center"/>
          </w:tcPr>
          <w:p w14:paraId="4AD2B252" w14:textId="77777777" w:rsidR="0087251C" w:rsidRPr="0087251C" w:rsidRDefault="0087251C" w:rsidP="00122AAB">
            <w:pPr>
              <w:rPr>
                <w:rFonts w:ascii="Open Sans" w:hAnsi="Open Sans" w:cs="Open Sans"/>
                <w:b/>
                <w:bCs/>
                <w:color w:val="FF0000"/>
                <w:sz w:val="20"/>
                <w:szCs w:val="20"/>
              </w:rPr>
            </w:pPr>
            <w:r w:rsidRPr="0087251C">
              <w:rPr>
                <w:rFonts w:ascii="Open Sans" w:hAnsi="Open Sans" w:cs="Open Sans"/>
                <w:b/>
                <w:bCs/>
                <w:color w:val="FF0000"/>
                <w:sz w:val="20"/>
                <w:szCs w:val="20"/>
              </w:rPr>
              <w:t xml:space="preserve">Przebieg </w:t>
            </w:r>
          </w:p>
        </w:tc>
        <w:tc>
          <w:tcPr>
            <w:tcW w:w="7880" w:type="dxa"/>
            <w:gridSpan w:val="2"/>
          </w:tcPr>
          <w:p w14:paraId="100FC3E4" w14:textId="77777777" w:rsidR="0087251C" w:rsidRPr="0087251C" w:rsidRDefault="0087251C" w:rsidP="00122AAB">
            <w:pPr>
              <w:rPr>
                <w:rFonts w:ascii="Open Sans" w:hAnsi="Open Sans" w:cs="Open Sans"/>
                <w:color w:val="FF0000"/>
                <w:sz w:val="20"/>
                <w:szCs w:val="20"/>
              </w:rPr>
            </w:pPr>
            <w:r w:rsidRPr="0087251C">
              <w:rPr>
                <w:rFonts w:ascii="Open Sans" w:hAnsi="Open Sans" w:cs="Open Sans"/>
                <w:color w:val="FF0000"/>
                <w:sz w:val="20"/>
                <w:szCs w:val="20"/>
              </w:rPr>
              <w:t xml:space="preserve">…………………. Km </w:t>
            </w:r>
          </w:p>
        </w:tc>
      </w:tr>
      <w:tr w:rsidR="0087251C" w:rsidRPr="00054AB8" w14:paraId="57E9982B" w14:textId="77777777" w:rsidTr="00122AAB">
        <w:trPr>
          <w:trHeight w:val="542"/>
        </w:trPr>
        <w:tc>
          <w:tcPr>
            <w:tcW w:w="2222" w:type="dxa"/>
            <w:gridSpan w:val="2"/>
            <w:shd w:val="clear" w:color="auto" w:fill="F2F2F2"/>
            <w:vAlign w:val="center"/>
          </w:tcPr>
          <w:p w14:paraId="2D6A1780" w14:textId="77777777" w:rsidR="0087251C" w:rsidRPr="0087251C" w:rsidRDefault="0087251C" w:rsidP="00122AAB">
            <w:pPr>
              <w:rPr>
                <w:rFonts w:ascii="Open Sans" w:hAnsi="Open Sans" w:cs="Open Sans"/>
                <w:b/>
                <w:bCs/>
                <w:color w:val="FF0000"/>
                <w:sz w:val="20"/>
                <w:szCs w:val="20"/>
              </w:rPr>
            </w:pPr>
            <w:r>
              <w:rPr>
                <w:rFonts w:ascii="Open Sans" w:hAnsi="Open Sans" w:cs="Open Sans"/>
                <w:b/>
                <w:bCs/>
                <w:color w:val="FF0000"/>
                <w:sz w:val="20"/>
                <w:szCs w:val="20"/>
              </w:rPr>
              <w:t xml:space="preserve">Ładowarka prądu przemiennego „wallbox” </w:t>
            </w:r>
          </w:p>
        </w:tc>
        <w:tc>
          <w:tcPr>
            <w:tcW w:w="7880" w:type="dxa"/>
            <w:gridSpan w:val="2"/>
          </w:tcPr>
          <w:p w14:paraId="5A144D62" w14:textId="77777777" w:rsidR="0087251C" w:rsidRPr="0087251C" w:rsidRDefault="0087251C" w:rsidP="00122AAB">
            <w:pPr>
              <w:rPr>
                <w:rFonts w:ascii="Open Sans" w:hAnsi="Open Sans" w:cs="Open Sans"/>
                <w:color w:val="FF0000"/>
                <w:sz w:val="20"/>
                <w:szCs w:val="20"/>
              </w:rPr>
            </w:pPr>
            <w:r>
              <w:rPr>
                <w:rFonts w:ascii="Open Sans" w:hAnsi="Open Sans" w:cs="Open Sans"/>
                <w:color w:val="FF0000"/>
                <w:sz w:val="20"/>
                <w:szCs w:val="20"/>
              </w:rPr>
              <w:t xml:space="preserve">……………….kW </w:t>
            </w:r>
          </w:p>
        </w:tc>
      </w:tr>
      <w:tr w:rsidR="0087251C" w:rsidRPr="00054AB8" w14:paraId="7A473CF5" w14:textId="77777777" w:rsidTr="008F221A">
        <w:trPr>
          <w:trHeight w:val="270"/>
        </w:trPr>
        <w:tc>
          <w:tcPr>
            <w:tcW w:w="808" w:type="dxa"/>
            <w:tcBorders>
              <w:top w:val="single" w:sz="4" w:space="0" w:color="auto"/>
              <w:bottom w:val="single" w:sz="4" w:space="0" w:color="auto"/>
            </w:tcBorders>
            <w:shd w:val="clear" w:color="auto" w:fill="F2F2F2"/>
            <w:vAlign w:val="center"/>
          </w:tcPr>
          <w:p w14:paraId="377F9538" w14:textId="77777777" w:rsidR="0087251C" w:rsidRPr="00054AB8" w:rsidRDefault="0087251C" w:rsidP="00122AAB">
            <w:pPr>
              <w:ind w:left="720" w:hanging="685"/>
              <w:jc w:val="center"/>
              <w:rPr>
                <w:rFonts w:ascii="Open Sans" w:hAnsi="Open Sans" w:cs="Open Sans"/>
                <w:b/>
                <w:bCs/>
                <w:sz w:val="20"/>
                <w:szCs w:val="20"/>
              </w:rPr>
            </w:pPr>
            <w:r w:rsidRPr="00054AB8">
              <w:rPr>
                <w:rFonts w:ascii="Open Sans" w:hAnsi="Open Sans" w:cs="Open Sans"/>
                <w:b/>
                <w:bCs/>
                <w:sz w:val="20"/>
                <w:szCs w:val="20"/>
              </w:rPr>
              <w:t>Lp.</w:t>
            </w:r>
          </w:p>
        </w:tc>
        <w:tc>
          <w:tcPr>
            <w:tcW w:w="7945" w:type="dxa"/>
            <w:gridSpan w:val="2"/>
            <w:tcBorders>
              <w:top w:val="single" w:sz="4" w:space="0" w:color="auto"/>
              <w:bottom w:val="single" w:sz="4" w:space="0" w:color="auto"/>
            </w:tcBorders>
            <w:shd w:val="clear" w:color="auto" w:fill="F2F2F2"/>
            <w:vAlign w:val="center"/>
          </w:tcPr>
          <w:p w14:paraId="348C58E4" w14:textId="77777777" w:rsidR="0087251C" w:rsidRPr="00054AB8" w:rsidRDefault="0087251C" w:rsidP="00122AAB">
            <w:pPr>
              <w:jc w:val="center"/>
              <w:rPr>
                <w:rFonts w:ascii="Open Sans" w:hAnsi="Open Sans" w:cs="Open Sans"/>
                <w:b/>
                <w:bCs/>
                <w:sz w:val="20"/>
                <w:szCs w:val="20"/>
              </w:rPr>
            </w:pPr>
            <w:r w:rsidRPr="00054AB8">
              <w:rPr>
                <w:rFonts w:ascii="Open Sans" w:hAnsi="Open Sans" w:cs="Open Sans"/>
                <w:b/>
                <w:bCs/>
                <w:sz w:val="20"/>
                <w:szCs w:val="20"/>
              </w:rPr>
              <w:t>Parametry:</w:t>
            </w:r>
          </w:p>
        </w:tc>
        <w:tc>
          <w:tcPr>
            <w:tcW w:w="1349" w:type="dxa"/>
            <w:tcBorders>
              <w:top w:val="single" w:sz="4" w:space="0" w:color="auto"/>
              <w:bottom w:val="single" w:sz="4" w:space="0" w:color="auto"/>
            </w:tcBorders>
            <w:shd w:val="clear" w:color="auto" w:fill="F2F2F2"/>
            <w:vAlign w:val="center"/>
          </w:tcPr>
          <w:p w14:paraId="073AEA9D" w14:textId="77777777" w:rsidR="0087251C" w:rsidRPr="00054AB8" w:rsidRDefault="0087251C" w:rsidP="00122AAB">
            <w:pPr>
              <w:jc w:val="center"/>
              <w:rPr>
                <w:rFonts w:ascii="Open Sans" w:hAnsi="Open Sans" w:cs="Open Sans"/>
                <w:b/>
                <w:bCs/>
                <w:sz w:val="20"/>
                <w:szCs w:val="20"/>
              </w:rPr>
            </w:pPr>
            <w:r w:rsidRPr="00054AB8">
              <w:rPr>
                <w:rFonts w:ascii="Open Sans" w:hAnsi="Open Sans" w:cs="Open Sans"/>
                <w:b/>
                <w:bCs/>
                <w:sz w:val="20"/>
                <w:szCs w:val="20"/>
              </w:rPr>
              <w:t>Tak/Nie</w:t>
            </w:r>
            <w:r w:rsidRPr="00054AB8">
              <w:rPr>
                <w:rFonts w:ascii="Open Sans" w:hAnsi="Open Sans" w:cs="Open Sans"/>
                <w:b/>
                <w:bCs/>
                <w:sz w:val="20"/>
                <w:szCs w:val="20"/>
                <w:vertAlign w:val="superscript"/>
              </w:rPr>
              <w:t>*</w:t>
            </w:r>
          </w:p>
        </w:tc>
      </w:tr>
      <w:tr w:rsidR="0087251C" w:rsidRPr="00054AB8" w14:paraId="5F7A76DC"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9FA7E7D" w14:textId="77777777" w:rsidR="0087251C" w:rsidRPr="00054AB8" w:rsidRDefault="0087251C" w:rsidP="0087251C">
            <w:pPr>
              <w:numPr>
                <w:ilvl w:val="0"/>
                <w:numId w:val="14"/>
              </w:numPr>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39D34213" w14:textId="77777777" w:rsidR="0087251C" w:rsidRPr="00054AB8" w:rsidRDefault="0087251C" w:rsidP="00122AAB">
            <w:pPr>
              <w:rPr>
                <w:rFonts w:ascii="Open Sans" w:hAnsi="Open Sans" w:cs="Open Sans"/>
                <w:sz w:val="20"/>
                <w:szCs w:val="20"/>
              </w:rPr>
            </w:pPr>
            <w:r>
              <w:rPr>
                <w:rFonts w:ascii="Open Sans" w:hAnsi="Open Sans" w:cs="Open Sans"/>
                <w:sz w:val="20"/>
                <w:szCs w:val="20"/>
              </w:rPr>
              <w:t>Pojazd</w:t>
            </w:r>
            <w:r w:rsidRPr="00054AB8">
              <w:rPr>
                <w:rFonts w:ascii="Open Sans" w:hAnsi="Open Sans" w:cs="Open Sans"/>
                <w:sz w:val="20"/>
                <w:szCs w:val="20"/>
              </w:rPr>
              <w:t xml:space="preserve"> fabrycznie nowy.</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789AA35F" w14:textId="77777777" w:rsidR="0087251C" w:rsidRPr="00054AB8" w:rsidRDefault="0087251C" w:rsidP="00122AAB">
            <w:pPr>
              <w:jc w:val="center"/>
              <w:rPr>
                <w:rFonts w:ascii="Open Sans" w:hAnsi="Open Sans" w:cs="Open Sans"/>
                <w:sz w:val="20"/>
                <w:szCs w:val="20"/>
              </w:rPr>
            </w:pPr>
            <w:r w:rsidRPr="00054AB8">
              <w:rPr>
                <w:rFonts w:ascii="Open Sans" w:hAnsi="Open Sans" w:cs="Open Sans"/>
                <w:sz w:val="20"/>
                <w:szCs w:val="20"/>
              </w:rPr>
              <w:t>Tak/Nie*</w:t>
            </w:r>
          </w:p>
        </w:tc>
      </w:tr>
      <w:tr w:rsidR="0087251C" w:rsidRPr="00054AB8" w14:paraId="6BEB0DCC"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782EBFCB" w14:textId="77777777" w:rsidR="0087251C" w:rsidRPr="00054AB8" w:rsidRDefault="0087251C" w:rsidP="0087251C">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3480C1D6" w14:textId="77777777" w:rsidR="0087251C" w:rsidRPr="0087251C" w:rsidRDefault="0087251C" w:rsidP="00122AAB">
            <w:pPr>
              <w:rPr>
                <w:rFonts w:ascii="Open Sans" w:hAnsi="Open Sans" w:cs="Open Sans"/>
                <w:color w:val="FF0000"/>
                <w:sz w:val="20"/>
                <w:szCs w:val="20"/>
              </w:rPr>
            </w:pPr>
            <w:r w:rsidRPr="0087251C">
              <w:rPr>
                <w:rFonts w:ascii="Open Sans" w:hAnsi="Open Sans" w:cs="Open Sans"/>
                <w:color w:val="FF0000"/>
                <w:sz w:val="20"/>
                <w:szCs w:val="20"/>
              </w:rPr>
              <w:t xml:space="preserve">Pojazd demonstracyjny </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4A990895" w14:textId="77777777" w:rsidR="0087251C" w:rsidRPr="0087251C" w:rsidRDefault="0087251C" w:rsidP="00122AAB">
            <w:pPr>
              <w:jc w:val="center"/>
              <w:rPr>
                <w:rFonts w:ascii="Open Sans" w:hAnsi="Open Sans" w:cs="Open Sans"/>
                <w:color w:val="FF0000"/>
                <w:sz w:val="20"/>
                <w:szCs w:val="20"/>
              </w:rPr>
            </w:pPr>
            <w:r w:rsidRPr="0087251C">
              <w:rPr>
                <w:rFonts w:ascii="Open Sans" w:hAnsi="Open Sans" w:cs="Open Sans"/>
                <w:color w:val="FF0000"/>
                <w:sz w:val="20"/>
                <w:szCs w:val="20"/>
              </w:rPr>
              <w:t>Tak/Nie*</w:t>
            </w:r>
          </w:p>
        </w:tc>
      </w:tr>
      <w:tr w:rsidR="008F221A" w:rsidRPr="00054AB8" w14:paraId="3EFC7FD5"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C100D9F"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4EE763D4" w14:textId="35DDF3AB" w:rsidR="008F221A" w:rsidRPr="0087251C" w:rsidRDefault="008F221A" w:rsidP="008F221A">
            <w:pPr>
              <w:rPr>
                <w:rFonts w:ascii="Open Sans" w:hAnsi="Open Sans" w:cs="Open Sans"/>
                <w:color w:val="FF0000"/>
                <w:sz w:val="20"/>
                <w:szCs w:val="20"/>
              </w:rPr>
            </w:pPr>
            <w:r w:rsidRPr="008F221A">
              <w:rPr>
                <w:rFonts w:ascii="Open Sans" w:hAnsi="Open Sans" w:cs="Open Sans"/>
                <w:color w:val="FF0000"/>
                <w:sz w:val="20"/>
                <w:szCs w:val="20"/>
              </w:rPr>
              <w:t>Pojazd fabrycznie nowy z przebiegiem do 10.000 km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DED9868" w14:textId="1ED9A52A" w:rsidR="008F221A" w:rsidRPr="0087251C" w:rsidRDefault="008F221A" w:rsidP="008F221A">
            <w:pPr>
              <w:jc w:val="center"/>
              <w:rPr>
                <w:rFonts w:ascii="Open Sans" w:hAnsi="Open Sans" w:cs="Open Sans"/>
                <w:color w:val="FF0000"/>
                <w:sz w:val="20"/>
                <w:szCs w:val="20"/>
              </w:rPr>
            </w:pPr>
            <w:r w:rsidRPr="0087251C">
              <w:rPr>
                <w:rFonts w:ascii="Open Sans" w:hAnsi="Open Sans" w:cs="Open Sans"/>
                <w:color w:val="FF0000"/>
                <w:sz w:val="20"/>
                <w:szCs w:val="20"/>
              </w:rPr>
              <w:t>Tak/Nie*</w:t>
            </w:r>
          </w:p>
        </w:tc>
      </w:tr>
      <w:tr w:rsidR="008F221A" w:rsidRPr="00054AB8" w14:paraId="67E2BCD6"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37D4ADD"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68ADCE95" w14:textId="77777777" w:rsidR="008F221A" w:rsidRPr="00054AB8" w:rsidRDefault="008F221A" w:rsidP="008F221A">
            <w:pPr>
              <w:rPr>
                <w:rFonts w:ascii="Open Sans" w:hAnsi="Open Sans" w:cs="Open Sans"/>
                <w:b/>
                <w:sz w:val="20"/>
                <w:szCs w:val="20"/>
              </w:rPr>
            </w:pPr>
            <w:r w:rsidRPr="00054AB8">
              <w:rPr>
                <w:rFonts w:ascii="Open Sans" w:hAnsi="Open Sans" w:cs="Open Sans"/>
                <w:sz w:val="20"/>
                <w:szCs w:val="20"/>
              </w:rPr>
              <w:t xml:space="preserve">Rok produkcji </w:t>
            </w:r>
            <w:r w:rsidRPr="00054AB8">
              <w:rPr>
                <w:rFonts w:ascii="Open Sans" w:hAnsi="Open Sans" w:cs="Open Sans"/>
                <w:b/>
                <w:bCs/>
                <w:sz w:val="20"/>
                <w:szCs w:val="20"/>
              </w:rPr>
              <w:t xml:space="preserve"> 2020 lub 2021.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6EDB2336" w14:textId="77777777" w:rsidR="008F221A" w:rsidRPr="00054AB8" w:rsidRDefault="008F221A" w:rsidP="008F221A">
            <w:pPr>
              <w:jc w:val="center"/>
              <w:rPr>
                <w:rFonts w:ascii="Open Sans" w:hAnsi="Open Sans" w:cs="Open Sans"/>
                <w:sz w:val="20"/>
                <w:szCs w:val="20"/>
              </w:rPr>
            </w:pPr>
            <w:r w:rsidRPr="00054AB8">
              <w:rPr>
                <w:rFonts w:ascii="Open Sans" w:hAnsi="Open Sans" w:cs="Open Sans"/>
                <w:sz w:val="20"/>
                <w:szCs w:val="20"/>
              </w:rPr>
              <w:t>……….. rok</w:t>
            </w:r>
          </w:p>
        </w:tc>
      </w:tr>
      <w:tr w:rsidR="008F221A" w:rsidRPr="00054AB8" w14:paraId="71781940"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0733F14"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604793DE" w14:textId="77777777" w:rsidR="008F221A" w:rsidRPr="00054AB8" w:rsidRDefault="008F221A" w:rsidP="008F221A">
            <w:pPr>
              <w:rPr>
                <w:rFonts w:ascii="Open Sans" w:hAnsi="Open Sans" w:cs="Open Sans"/>
                <w:b/>
                <w:sz w:val="20"/>
                <w:szCs w:val="20"/>
              </w:rPr>
            </w:pPr>
            <w:r w:rsidRPr="00054AB8">
              <w:rPr>
                <w:rFonts w:ascii="Open Sans" w:hAnsi="Open Sans" w:cs="Open Sans"/>
                <w:bCs/>
                <w:sz w:val="20"/>
                <w:szCs w:val="20"/>
              </w:rPr>
              <w:t>Wykonanie dla ruchu prawostronnego.</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35008EEE" w14:textId="77777777" w:rsidR="008F221A" w:rsidRPr="00054AB8" w:rsidRDefault="008F221A" w:rsidP="008F221A">
            <w:pPr>
              <w:jc w:val="center"/>
              <w:rPr>
                <w:rFonts w:ascii="Open Sans" w:hAnsi="Open Sans" w:cs="Open Sans"/>
                <w:sz w:val="20"/>
                <w:szCs w:val="20"/>
              </w:rPr>
            </w:pPr>
            <w:r w:rsidRPr="00054AB8">
              <w:rPr>
                <w:rFonts w:ascii="Open Sans" w:hAnsi="Open Sans" w:cs="Open Sans"/>
                <w:sz w:val="20"/>
                <w:szCs w:val="20"/>
              </w:rPr>
              <w:t>Tak/Nie*</w:t>
            </w:r>
          </w:p>
        </w:tc>
      </w:tr>
      <w:tr w:rsidR="008F221A" w:rsidRPr="00054AB8" w14:paraId="614AFB65"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276D8F75"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312541DD" w14:textId="77777777" w:rsidR="008F221A" w:rsidRPr="00054AB8" w:rsidRDefault="008F221A" w:rsidP="008F221A">
            <w:pPr>
              <w:rPr>
                <w:rFonts w:ascii="Open Sans" w:hAnsi="Open Sans" w:cs="Open Sans"/>
                <w:bCs/>
                <w:sz w:val="20"/>
                <w:szCs w:val="20"/>
              </w:rPr>
            </w:pPr>
            <w:r w:rsidRPr="00B47A59">
              <w:rPr>
                <w:rFonts w:ascii="Open Sans" w:hAnsi="Open Sans" w:cs="Open Sans"/>
                <w:bCs/>
                <w:color w:val="FF0000"/>
                <w:sz w:val="20"/>
                <w:szCs w:val="20"/>
              </w:rPr>
              <w:t xml:space="preserve">Przebieg max: </w:t>
            </w:r>
            <w:r w:rsidRPr="00B47A59">
              <w:rPr>
                <w:rFonts w:ascii="Open Sans" w:hAnsi="Open Sans" w:cs="Open Sans"/>
                <w:b/>
                <w:bCs/>
                <w:color w:val="FF0000"/>
                <w:sz w:val="20"/>
                <w:szCs w:val="20"/>
              </w:rPr>
              <w:t>10000 km.</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7D5C8443" w14:textId="77777777" w:rsidR="008F221A" w:rsidRPr="00054AB8" w:rsidRDefault="008F221A" w:rsidP="008F221A">
            <w:pPr>
              <w:jc w:val="center"/>
              <w:rPr>
                <w:rFonts w:ascii="Open Sans" w:hAnsi="Open Sans" w:cs="Open Sans"/>
                <w:sz w:val="20"/>
                <w:szCs w:val="20"/>
              </w:rPr>
            </w:pPr>
            <w:r w:rsidRPr="00054AB8">
              <w:rPr>
                <w:rFonts w:ascii="Open Sans" w:hAnsi="Open Sans" w:cs="Open Sans"/>
                <w:sz w:val="20"/>
                <w:szCs w:val="20"/>
              </w:rPr>
              <w:t>Tak/Nie*</w:t>
            </w:r>
          </w:p>
        </w:tc>
      </w:tr>
      <w:tr w:rsidR="008F221A" w:rsidRPr="00054AB8" w14:paraId="46C105E2"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49B31AD"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20CD877A"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 xml:space="preserve">Napęd: </w:t>
            </w:r>
            <w:r w:rsidRPr="00054AB8">
              <w:rPr>
                <w:rFonts w:ascii="Open Sans" w:hAnsi="Open Sans" w:cs="Open Sans"/>
                <w:b/>
                <w:bCs/>
                <w:sz w:val="20"/>
                <w:szCs w:val="20"/>
              </w:rPr>
              <w:t>100% elektryczny.</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07D30DB1" w14:textId="77777777" w:rsidR="008F221A" w:rsidRPr="00054AB8" w:rsidRDefault="008F221A" w:rsidP="008F221A">
            <w:pPr>
              <w:jc w:val="center"/>
              <w:rPr>
                <w:rFonts w:ascii="Open Sans" w:hAnsi="Open Sans" w:cs="Open Sans"/>
                <w:sz w:val="20"/>
                <w:szCs w:val="20"/>
              </w:rPr>
            </w:pPr>
            <w:r w:rsidRPr="00054AB8">
              <w:rPr>
                <w:rFonts w:ascii="Open Sans" w:hAnsi="Open Sans" w:cs="Open Sans"/>
                <w:sz w:val="20"/>
                <w:szCs w:val="20"/>
              </w:rPr>
              <w:t>Tak/Nie*</w:t>
            </w:r>
          </w:p>
        </w:tc>
      </w:tr>
      <w:tr w:rsidR="008F221A" w:rsidRPr="00054AB8" w14:paraId="041F1B43"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760B8CFC"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342C903D"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 xml:space="preserve">Moc: </w:t>
            </w:r>
            <w:r w:rsidRPr="00054AB8">
              <w:rPr>
                <w:rFonts w:ascii="Open Sans" w:hAnsi="Open Sans" w:cs="Open Sans"/>
                <w:b/>
                <w:bCs/>
                <w:sz w:val="20"/>
                <w:szCs w:val="20"/>
              </w:rPr>
              <w:t>min 100 kM.</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2CA65532" w14:textId="77777777" w:rsidR="008F221A" w:rsidRPr="00054AB8" w:rsidRDefault="008F221A" w:rsidP="008F221A">
            <w:pPr>
              <w:jc w:val="center"/>
              <w:rPr>
                <w:rFonts w:ascii="Open Sans" w:hAnsi="Open Sans" w:cs="Open Sans"/>
                <w:sz w:val="20"/>
                <w:szCs w:val="20"/>
              </w:rPr>
            </w:pPr>
            <w:r w:rsidRPr="00054AB8">
              <w:rPr>
                <w:rFonts w:ascii="Open Sans" w:hAnsi="Open Sans" w:cs="Open Sans"/>
                <w:sz w:val="20"/>
                <w:szCs w:val="20"/>
              </w:rPr>
              <w:t>Tak/Nie*</w:t>
            </w:r>
          </w:p>
        </w:tc>
      </w:tr>
      <w:tr w:rsidR="008F221A" w:rsidRPr="00054AB8" w14:paraId="7EF34205"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8658061"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28FAD511"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 xml:space="preserve">Rozstaw osi min. </w:t>
            </w:r>
            <w:r w:rsidRPr="00054AB8">
              <w:rPr>
                <w:rFonts w:ascii="Open Sans" w:hAnsi="Open Sans" w:cs="Open Sans"/>
                <w:b/>
                <w:bCs/>
                <w:sz w:val="20"/>
                <w:szCs w:val="20"/>
              </w:rPr>
              <w:t>2580 mm.</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39CCC01F" w14:textId="77777777" w:rsidR="008F221A" w:rsidRPr="00054AB8" w:rsidRDefault="008F221A" w:rsidP="008F221A">
            <w:pPr>
              <w:jc w:val="center"/>
              <w:rPr>
                <w:rFonts w:ascii="Open Sans" w:hAnsi="Open Sans" w:cs="Open Sans"/>
                <w:sz w:val="20"/>
                <w:szCs w:val="20"/>
              </w:rPr>
            </w:pPr>
            <w:r w:rsidRPr="00054AB8">
              <w:rPr>
                <w:rFonts w:ascii="Open Sans" w:hAnsi="Open Sans" w:cs="Open Sans"/>
                <w:sz w:val="20"/>
                <w:szCs w:val="20"/>
              </w:rPr>
              <w:t>……….mm</w:t>
            </w:r>
          </w:p>
        </w:tc>
      </w:tr>
      <w:tr w:rsidR="008F221A" w:rsidRPr="00054AB8" w14:paraId="74558234"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538B513"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7B876C18"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 xml:space="preserve">Zasięg pojazdu zgodnie cyklem pomiaru WLTP: </w:t>
            </w:r>
            <w:r w:rsidRPr="00054AB8">
              <w:rPr>
                <w:rFonts w:ascii="Open Sans" w:hAnsi="Open Sans" w:cs="Open Sans"/>
                <w:b/>
                <w:bCs/>
                <w:sz w:val="20"/>
                <w:szCs w:val="20"/>
              </w:rPr>
              <w:t>min. 200 km.</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154ADEE4" w14:textId="77777777" w:rsidR="008F221A" w:rsidRPr="00054AB8" w:rsidRDefault="008F221A" w:rsidP="008F221A">
            <w:pPr>
              <w:jc w:val="center"/>
              <w:rPr>
                <w:rFonts w:ascii="Open Sans" w:hAnsi="Open Sans" w:cs="Open Sans"/>
                <w:sz w:val="20"/>
                <w:szCs w:val="20"/>
              </w:rPr>
            </w:pPr>
            <w:r w:rsidRPr="00054AB8">
              <w:rPr>
                <w:rFonts w:ascii="Open Sans" w:hAnsi="Open Sans" w:cs="Open Sans"/>
                <w:sz w:val="20"/>
                <w:szCs w:val="20"/>
              </w:rPr>
              <w:t>………….km</w:t>
            </w:r>
          </w:p>
        </w:tc>
      </w:tr>
      <w:tr w:rsidR="008F221A" w:rsidRPr="00054AB8" w14:paraId="2615F9FB"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F70F9A2"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7C256F53"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 xml:space="preserve">Kabina pasażerska; </w:t>
            </w:r>
            <w:r w:rsidRPr="00054AB8">
              <w:rPr>
                <w:rFonts w:ascii="Open Sans" w:hAnsi="Open Sans" w:cs="Open Sans"/>
                <w:b/>
                <w:bCs/>
                <w:sz w:val="20"/>
                <w:szCs w:val="20"/>
              </w:rPr>
              <w:t>min. 5 miejsc.</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432CBB30" w14:textId="77777777" w:rsidR="008F221A" w:rsidRPr="00054AB8" w:rsidRDefault="008F221A" w:rsidP="008F221A">
            <w:pPr>
              <w:jc w:val="center"/>
              <w:rPr>
                <w:rFonts w:ascii="Open Sans" w:hAnsi="Open Sans" w:cs="Open Sans"/>
                <w:sz w:val="20"/>
                <w:szCs w:val="20"/>
              </w:rPr>
            </w:pPr>
            <w:r w:rsidRPr="00054AB8">
              <w:rPr>
                <w:rFonts w:ascii="Open Sans" w:hAnsi="Open Sans" w:cs="Open Sans"/>
                <w:sz w:val="20"/>
                <w:szCs w:val="20"/>
              </w:rPr>
              <w:t>Tak/Nie*</w:t>
            </w:r>
          </w:p>
        </w:tc>
      </w:tr>
      <w:tr w:rsidR="008F221A" w:rsidRPr="00054AB8" w14:paraId="09D4D631"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423C7FC"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5BBBD20E"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Klimatyzacja fabryczna.</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4F76562D" w14:textId="77777777" w:rsidR="008F221A" w:rsidRPr="00054AB8" w:rsidRDefault="008F221A" w:rsidP="008F221A">
            <w:pPr>
              <w:jc w:val="center"/>
              <w:rPr>
                <w:rFonts w:ascii="Open Sans" w:hAnsi="Open Sans" w:cs="Open Sans"/>
                <w:sz w:val="20"/>
                <w:szCs w:val="20"/>
              </w:rPr>
            </w:pPr>
            <w:r w:rsidRPr="00054AB8">
              <w:rPr>
                <w:rFonts w:ascii="Open Sans" w:hAnsi="Open Sans" w:cs="Open Sans"/>
                <w:sz w:val="20"/>
                <w:szCs w:val="20"/>
              </w:rPr>
              <w:t>Tak/Nie*</w:t>
            </w:r>
          </w:p>
        </w:tc>
      </w:tr>
      <w:tr w:rsidR="008F221A" w:rsidRPr="00054AB8" w14:paraId="27447BE3"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529C11C"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6DE2288F"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Radioodbiornik fabryczny.</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183AEA8A" w14:textId="77777777" w:rsidR="008F221A" w:rsidRPr="00054AB8" w:rsidRDefault="008F221A" w:rsidP="008F221A">
            <w:pPr>
              <w:jc w:val="center"/>
              <w:rPr>
                <w:rFonts w:ascii="Open Sans" w:hAnsi="Open Sans" w:cs="Open Sans"/>
                <w:sz w:val="20"/>
                <w:szCs w:val="20"/>
              </w:rPr>
            </w:pPr>
            <w:r w:rsidRPr="00054AB8">
              <w:rPr>
                <w:rFonts w:ascii="Open Sans" w:hAnsi="Open Sans" w:cs="Open Sans"/>
                <w:sz w:val="20"/>
                <w:szCs w:val="20"/>
              </w:rPr>
              <w:t>Tak/Nie*</w:t>
            </w:r>
          </w:p>
        </w:tc>
      </w:tr>
      <w:tr w:rsidR="008F221A" w:rsidRPr="00054AB8" w14:paraId="784DF89C"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9517F72"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1692F2F0"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Zestaw głośnomówiący bluetooth.</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1E7E8F59" w14:textId="77777777" w:rsidR="008F221A" w:rsidRPr="00054AB8" w:rsidRDefault="008F221A" w:rsidP="008F221A">
            <w:pPr>
              <w:jc w:val="center"/>
              <w:rPr>
                <w:rFonts w:ascii="Open Sans" w:hAnsi="Open Sans" w:cs="Open Sans"/>
                <w:sz w:val="20"/>
                <w:szCs w:val="20"/>
              </w:rPr>
            </w:pPr>
            <w:r w:rsidRPr="00054AB8">
              <w:rPr>
                <w:rFonts w:ascii="Open Sans" w:hAnsi="Open Sans" w:cs="Open Sans"/>
                <w:sz w:val="20"/>
                <w:szCs w:val="20"/>
              </w:rPr>
              <w:t>Tak/Nie*</w:t>
            </w:r>
          </w:p>
        </w:tc>
      </w:tr>
      <w:tr w:rsidR="008F221A" w:rsidRPr="00054AB8" w14:paraId="0B74B3D1"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62476A1D"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68BEB4AC"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Min, jedno gniazdo zasilające 12V.</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77261807" w14:textId="77777777" w:rsidR="008F221A" w:rsidRPr="00054AB8" w:rsidRDefault="008F221A" w:rsidP="008F221A">
            <w:pPr>
              <w:jc w:val="center"/>
              <w:rPr>
                <w:rFonts w:ascii="Open Sans" w:hAnsi="Open Sans" w:cs="Open Sans"/>
                <w:sz w:val="20"/>
                <w:szCs w:val="20"/>
              </w:rPr>
            </w:pPr>
            <w:r w:rsidRPr="00054AB8">
              <w:rPr>
                <w:rFonts w:ascii="Open Sans" w:hAnsi="Open Sans" w:cs="Open Sans"/>
                <w:sz w:val="20"/>
                <w:szCs w:val="20"/>
              </w:rPr>
              <w:t>Tak/Nie*</w:t>
            </w:r>
          </w:p>
        </w:tc>
      </w:tr>
      <w:tr w:rsidR="008F221A" w:rsidRPr="00054AB8" w14:paraId="7E7FF670"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723025D"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351E6E6C"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Opony: w komplecie letnie oraz zimowe opony (komplet opon letnich zamontowany na pojeździe).</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6B7EE765" w14:textId="77777777" w:rsidR="008F221A" w:rsidRPr="00054AB8" w:rsidRDefault="008F221A" w:rsidP="008F221A">
            <w:pPr>
              <w:jc w:val="center"/>
              <w:rPr>
                <w:rFonts w:ascii="Open Sans" w:hAnsi="Open Sans" w:cs="Open Sans"/>
                <w:sz w:val="20"/>
                <w:szCs w:val="20"/>
              </w:rPr>
            </w:pPr>
            <w:r w:rsidRPr="00054AB8">
              <w:rPr>
                <w:rFonts w:ascii="Open Sans" w:hAnsi="Open Sans" w:cs="Open Sans"/>
                <w:sz w:val="20"/>
                <w:szCs w:val="20"/>
              </w:rPr>
              <w:t>Tak/Nie*</w:t>
            </w:r>
          </w:p>
        </w:tc>
      </w:tr>
      <w:tr w:rsidR="008F221A" w:rsidRPr="00054AB8" w14:paraId="6DCE8174"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E1E247F"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356ACEB7"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Belka świetlna LED zamontowana na dachu lub na relingach dachowych z lampami ostrzegawczymi koloru pomarańczowego wysokości max 100 mm. Klasa szczelności: IP67 . Homologacja: ECE R10, R65.</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5D890D42" w14:textId="77777777" w:rsidR="008F221A" w:rsidRPr="00054AB8" w:rsidRDefault="008F221A" w:rsidP="008F221A">
            <w:pPr>
              <w:jc w:val="center"/>
              <w:rPr>
                <w:rFonts w:ascii="Open Sans" w:hAnsi="Open Sans" w:cs="Open Sans"/>
                <w:sz w:val="20"/>
                <w:szCs w:val="20"/>
              </w:rPr>
            </w:pPr>
            <w:r w:rsidRPr="00054AB8">
              <w:rPr>
                <w:rFonts w:ascii="Open Sans" w:hAnsi="Open Sans" w:cs="Open Sans"/>
                <w:sz w:val="20"/>
                <w:szCs w:val="20"/>
              </w:rPr>
              <w:t>Tak/Nie*</w:t>
            </w:r>
          </w:p>
        </w:tc>
      </w:tr>
      <w:tr w:rsidR="008F221A" w:rsidRPr="00054AB8" w14:paraId="5F88DCB9"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26492F3C"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60A5E072"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 xml:space="preserve">Ładowanie pojazdu: możliwość ładowania pojazdu przy użyciu szybkiej ładowarki „wallbox” </w:t>
            </w:r>
            <w:r w:rsidRPr="0087251C">
              <w:rPr>
                <w:rFonts w:ascii="Open Sans" w:hAnsi="Open Sans" w:cs="Open Sans"/>
                <w:bCs/>
                <w:strike/>
                <w:sz w:val="20"/>
                <w:szCs w:val="20"/>
              </w:rPr>
              <w:t>do 7,2 kW.</w:t>
            </w:r>
            <w:r>
              <w:rPr>
                <w:rFonts w:ascii="Open Sans" w:hAnsi="Open Sans" w:cs="Open Sans"/>
                <w:bCs/>
                <w:strike/>
                <w:sz w:val="20"/>
                <w:szCs w:val="20"/>
              </w:rPr>
              <w:t xml:space="preserve"> </w:t>
            </w:r>
            <w:r w:rsidRPr="0087251C">
              <w:rPr>
                <w:rFonts w:ascii="Open Sans" w:hAnsi="Open Sans" w:cs="Open Sans"/>
                <w:bCs/>
                <w:color w:val="FF0000"/>
                <w:sz w:val="20"/>
                <w:szCs w:val="20"/>
              </w:rPr>
              <w:t>od 7 kW do 22 kW</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56A05279" w14:textId="77777777" w:rsidR="008F221A" w:rsidRPr="00054AB8" w:rsidRDefault="008F221A" w:rsidP="008F221A">
            <w:pPr>
              <w:jc w:val="center"/>
              <w:rPr>
                <w:rFonts w:ascii="Open Sans" w:hAnsi="Open Sans" w:cs="Open Sans"/>
                <w:sz w:val="20"/>
                <w:szCs w:val="20"/>
              </w:rPr>
            </w:pPr>
            <w:r w:rsidRPr="00054AB8">
              <w:rPr>
                <w:rFonts w:ascii="Open Sans" w:hAnsi="Open Sans" w:cs="Open Sans"/>
                <w:sz w:val="20"/>
                <w:szCs w:val="20"/>
              </w:rPr>
              <w:t>Tak/Nie*</w:t>
            </w:r>
          </w:p>
        </w:tc>
      </w:tr>
      <w:tr w:rsidR="008F221A" w:rsidRPr="00054AB8" w14:paraId="52544D28"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20888D36"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319E0897"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 xml:space="preserve">Ładowarka prądu przemiennego „wallbox” </w:t>
            </w:r>
            <w:r w:rsidRPr="0087251C">
              <w:rPr>
                <w:rFonts w:ascii="Open Sans" w:hAnsi="Open Sans" w:cs="Open Sans"/>
                <w:bCs/>
                <w:strike/>
                <w:sz w:val="20"/>
                <w:szCs w:val="20"/>
              </w:rPr>
              <w:t xml:space="preserve"> do 7,2 kW.</w:t>
            </w:r>
            <w:r>
              <w:rPr>
                <w:rFonts w:ascii="Open Sans" w:hAnsi="Open Sans" w:cs="Open Sans"/>
                <w:bCs/>
                <w:strike/>
                <w:sz w:val="20"/>
                <w:szCs w:val="20"/>
              </w:rPr>
              <w:t xml:space="preserve"> </w:t>
            </w:r>
            <w:r w:rsidRPr="0087251C">
              <w:rPr>
                <w:rFonts w:ascii="Open Sans" w:hAnsi="Open Sans" w:cs="Open Sans"/>
                <w:bCs/>
                <w:color w:val="FF0000"/>
                <w:sz w:val="20"/>
                <w:szCs w:val="20"/>
              </w:rPr>
              <w:t>od 7 kW do 22 kW</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16BC56A2" w14:textId="77777777" w:rsidR="008F221A" w:rsidRPr="00054AB8" w:rsidRDefault="008F221A" w:rsidP="008F221A">
            <w:pPr>
              <w:jc w:val="center"/>
              <w:rPr>
                <w:rFonts w:ascii="Open Sans" w:hAnsi="Open Sans" w:cs="Open Sans"/>
                <w:sz w:val="20"/>
                <w:szCs w:val="20"/>
              </w:rPr>
            </w:pPr>
            <w:r w:rsidRPr="00054AB8">
              <w:rPr>
                <w:rFonts w:ascii="Open Sans" w:hAnsi="Open Sans" w:cs="Open Sans"/>
                <w:sz w:val="20"/>
                <w:szCs w:val="20"/>
              </w:rPr>
              <w:t>Tak/Nie*</w:t>
            </w:r>
          </w:p>
        </w:tc>
      </w:tr>
      <w:tr w:rsidR="008F221A" w:rsidRPr="00054AB8" w14:paraId="00E9F7DC"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720DC3D"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12ADC86F"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Centralny zamek.</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2FEF0D9C" w14:textId="77777777" w:rsidR="008F221A" w:rsidRPr="00054AB8" w:rsidRDefault="008F221A" w:rsidP="008F221A">
            <w:pPr>
              <w:jc w:val="center"/>
              <w:rPr>
                <w:rFonts w:ascii="Open Sans" w:hAnsi="Open Sans" w:cs="Open Sans"/>
                <w:bCs/>
                <w:sz w:val="20"/>
                <w:szCs w:val="20"/>
              </w:rPr>
            </w:pPr>
            <w:r w:rsidRPr="00054AB8">
              <w:rPr>
                <w:rFonts w:ascii="Open Sans" w:hAnsi="Open Sans" w:cs="Open Sans"/>
                <w:bCs/>
                <w:sz w:val="20"/>
                <w:szCs w:val="20"/>
              </w:rPr>
              <w:t>Tak/Nie*</w:t>
            </w:r>
          </w:p>
        </w:tc>
      </w:tr>
      <w:tr w:rsidR="008F221A" w:rsidRPr="00054AB8" w14:paraId="7C57D93B"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2AD672C3"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7FFD7363"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Autoalarm.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39408C6C" w14:textId="77777777" w:rsidR="008F221A" w:rsidRPr="00054AB8" w:rsidRDefault="008F221A" w:rsidP="008F221A">
            <w:pPr>
              <w:jc w:val="center"/>
              <w:rPr>
                <w:rFonts w:ascii="Open Sans" w:hAnsi="Open Sans" w:cs="Open Sans"/>
                <w:bCs/>
                <w:sz w:val="20"/>
                <w:szCs w:val="20"/>
              </w:rPr>
            </w:pPr>
            <w:r w:rsidRPr="00054AB8">
              <w:rPr>
                <w:rFonts w:ascii="Open Sans" w:hAnsi="Open Sans" w:cs="Open Sans"/>
                <w:bCs/>
                <w:sz w:val="20"/>
                <w:szCs w:val="20"/>
              </w:rPr>
              <w:t>Tak/Nie*</w:t>
            </w:r>
          </w:p>
        </w:tc>
      </w:tr>
      <w:tr w:rsidR="008F221A" w:rsidRPr="00054AB8" w14:paraId="5DDC0BE8" w14:textId="77777777" w:rsidTr="008F221A">
        <w:trPr>
          <w:trHeight w:val="70"/>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135B002"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13AE1512"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Immobilizer.</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86B0CF0" w14:textId="77777777" w:rsidR="008F221A" w:rsidRPr="00054AB8" w:rsidRDefault="008F221A" w:rsidP="008F221A">
            <w:pPr>
              <w:jc w:val="center"/>
              <w:rPr>
                <w:rFonts w:ascii="Open Sans" w:hAnsi="Open Sans" w:cs="Open Sans"/>
                <w:bCs/>
                <w:sz w:val="20"/>
                <w:szCs w:val="20"/>
              </w:rPr>
            </w:pPr>
            <w:r w:rsidRPr="00054AB8">
              <w:rPr>
                <w:rFonts w:ascii="Open Sans" w:hAnsi="Open Sans" w:cs="Open Sans"/>
                <w:bCs/>
                <w:sz w:val="20"/>
                <w:szCs w:val="20"/>
              </w:rPr>
              <w:t>Tak/Nie*</w:t>
            </w:r>
          </w:p>
        </w:tc>
      </w:tr>
      <w:tr w:rsidR="008F221A" w:rsidRPr="00054AB8" w14:paraId="31DF0951" w14:textId="77777777" w:rsidTr="008F221A">
        <w:trPr>
          <w:trHeight w:val="198"/>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DC1B060" w14:textId="77777777" w:rsidR="008F221A" w:rsidRPr="00054AB8" w:rsidRDefault="008F221A" w:rsidP="008F221A">
            <w:pPr>
              <w:numPr>
                <w:ilvl w:val="0"/>
                <w:numId w:val="14"/>
              </w:numPr>
              <w:ind w:hanging="609"/>
              <w:rPr>
                <w:rFonts w:ascii="Open Sans" w:hAnsi="Open Sans" w:cs="Open Sans"/>
                <w:b/>
                <w:sz w:val="20"/>
                <w:szCs w:val="20"/>
              </w:rPr>
            </w:pP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6A983EB2" w14:textId="77777777" w:rsidR="008F221A" w:rsidRPr="00054AB8" w:rsidRDefault="008F221A" w:rsidP="008F221A">
            <w:pPr>
              <w:rPr>
                <w:rFonts w:ascii="Open Sans" w:hAnsi="Open Sans" w:cs="Open Sans"/>
                <w:bCs/>
                <w:sz w:val="20"/>
                <w:szCs w:val="20"/>
              </w:rPr>
            </w:pPr>
            <w:r w:rsidRPr="00054AB8">
              <w:rPr>
                <w:rFonts w:ascii="Open Sans" w:hAnsi="Open Sans" w:cs="Open Sans"/>
                <w:bCs/>
                <w:sz w:val="20"/>
                <w:szCs w:val="20"/>
              </w:rPr>
              <w:t>Przewód do ładowania pojazdu ze stacji szybkiego ładowania „wallbox”.</w:t>
            </w: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6DAA1B1D" w14:textId="77777777" w:rsidR="008F221A" w:rsidRPr="00054AB8" w:rsidRDefault="008F221A" w:rsidP="008F221A">
            <w:pPr>
              <w:jc w:val="center"/>
              <w:rPr>
                <w:rFonts w:ascii="Open Sans" w:hAnsi="Open Sans" w:cs="Open Sans"/>
                <w:bCs/>
                <w:sz w:val="20"/>
                <w:szCs w:val="20"/>
              </w:rPr>
            </w:pPr>
            <w:r w:rsidRPr="00054AB8">
              <w:rPr>
                <w:rFonts w:ascii="Open Sans" w:hAnsi="Open Sans" w:cs="Open Sans"/>
                <w:bCs/>
                <w:sz w:val="20"/>
                <w:szCs w:val="20"/>
              </w:rPr>
              <w:t>Tak/Nie*</w:t>
            </w:r>
          </w:p>
        </w:tc>
      </w:tr>
    </w:tbl>
    <w:p w14:paraId="33700470" w14:textId="77777777" w:rsidR="0087251C" w:rsidRDefault="0087251C" w:rsidP="00BE22FF">
      <w:pPr>
        <w:widowControl w:val="0"/>
        <w:autoSpaceDE w:val="0"/>
        <w:autoSpaceDN w:val="0"/>
        <w:adjustRightInd w:val="0"/>
        <w:rPr>
          <w:rFonts w:ascii="Open Sans" w:hAnsi="Open Sans" w:cs="Open Sans"/>
          <w:b/>
          <w:color w:val="000000"/>
          <w:sz w:val="20"/>
          <w:szCs w:val="20"/>
          <w:u w:val="single"/>
        </w:rPr>
      </w:pPr>
    </w:p>
    <w:p w14:paraId="664B30C7" w14:textId="77777777" w:rsidR="00BE22FF" w:rsidRPr="00BE22FF" w:rsidRDefault="00BE22FF" w:rsidP="00BE22FF">
      <w:pPr>
        <w:widowControl w:val="0"/>
        <w:autoSpaceDE w:val="0"/>
        <w:autoSpaceDN w:val="0"/>
        <w:adjustRightInd w:val="0"/>
        <w:rPr>
          <w:rFonts w:ascii="Open Sans" w:hAnsi="Open Sans" w:cs="Open Sans"/>
          <w:b/>
          <w:color w:val="000000"/>
          <w:sz w:val="20"/>
          <w:szCs w:val="20"/>
          <w:u w:val="single"/>
        </w:rPr>
      </w:pPr>
      <w:r w:rsidRPr="00BE22FF">
        <w:rPr>
          <w:rFonts w:ascii="Open Sans" w:hAnsi="Open Sans" w:cs="Open Sans"/>
          <w:b/>
          <w:color w:val="000000"/>
          <w:sz w:val="20"/>
          <w:szCs w:val="20"/>
          <w:u w:val="single"/>
        </w:rPr>
        <w:t>*</w:t>
      </w:r>
      <w:r w:rsidRPr="00BE22FF">
        <w:rPr>
          <w:rFonts w:ascii="Open Sans" w:hAnsi="Open Sans" w:cs="Open Sans"/>
          <w:b/>
          <w:color w:val="000000"/>
          <w:sz w:val="16"/>
          <w:szCs w:val="16"/>
          <w:u w:val="single"/>
        </w:rPr>
        <w:t>Skreślić niewłaściwe</w:t>
      </w:r>
      <w:r w:rsidRPr="00BE22FF">
        <w:rPr>
          <w:rFonts w:ascii="Open Sans" w:hAnsi="Open Sans" w:cs="Open Sans"/>
          <w:b/>
          <w:color w:val="000000"/>
          <w:sz w:val="20"/>
          <w:szCs w:val="20"/>
          <w:u w:val="single"/>
        </w:rPr>
        <w:t xml:space="preserve">                           </w:t>
      </w:r>
    </w:p>
    <w:p w14:paraId="6D9B1E27" w14:textId="77777777" w:rsidR="00BE22FF" w:rsidRPr="00BE22FF" w:rsidRDefault="00BE22FF" w:rsidP="00BE22FF">
      <w:pPr>
        <w:contextualSpacing/>
        <w:rPr>
          <w:rFonts w:ascii="Open Sans" w:hAnsi="Open Sans" w:cs="Open Sans"/>
          <w:b/>
          <w:bCs/>
          <w:color w:val="FF0000"/>
          <w:sz w:val="22"/>
          <w:szCs w:val="22"/>
        </w:rPr>
      </w:pPr>
      <w:r w:rsidRPr="00BE22FF">
        <w:rPr>
          <w:rFonts w:ascii="Open Sans" w:hAnsi="Open Sans" w:cs="Open Sans"/>
          <w:b/>
          <w:bCs/>
          <w:color w:val="FF0000"/>
          <w:sz w:val="22"/>
          <w:szCs w:val="22"/>
        </w:rPr>
        <w:t xml:space="preserve">Uwaga !!! </w:t>
      </w:r>
    </w:p>
    <w:p w14:paraId="72E0B287" w14:textId="4AAA5D90" w:rsidR="00BE22FF" w:rsidRDefault="00BE22FF" w:rsidP="00BE22FF">
      <w:pPr>
        <w:contextualSpacing/>
        <w:rPr>
          <w:rFonts w:ascii="Open Sans" w:hAnsi="Open Sans" w:cs="Open Sans"/>
          <w:b/>
          <w:bCs/>
          <w:color w:val="FF0000"/>
          <w:sz w:val="22"/>
          <w:szCs w:val="22"/>
        </w:rPr>
      </w:pPr>
      <w:r w:rsidRPr="00BE22FF">
        <w:rPr>
          <w:rFonts w:ascii="Open Sans" w:hAnsi="Open Sans" w:cs="Open Sans"/>
          <w:b/>
          <w:bCs/>
          <w:color w:val="FF0000"/>
          <w:sz w:val="22"/>
          <w:szCs w:val="22"/>
        </w:rPr>
        <w:t>Niniejszy dokument stanowiący ofertę należy sporządzić w formie elektronicznej, podpisać kwalifikowanym podpisem elektronicznym, podpisem zaufanym lub podpisem osobistym.</w:t>
      </w:r>
    </w:p>
    <w:p w14:paraId="04D44039" w14:textId="5DB07531" w:rsidR="00A028CD" w:rsidRDefault="00A028CD" w:rsidP="00BE22FF">
      <w:pPr>
        <w:contextualSpacing/>
        <w:rPr>
          <w:rFonts w:ascii="Open Sans" w:hAnsi="Open Sans" w:cs="Open Sans"/>
          <w:b/>
          <w:bCs/>
          <w:color w:val="FF0000"/>
          <w:sz w:val="22"/>
          <w:szCs w:val="22"/>
        </w:rPr>
      </w:pPr>
    </w:p>
    <w:p w14:paraId="558CB244" w14:textId="119FAFE6" w:rsidR="00A028CD" w:rsidRDefault="00A028CD" w:rsidP="00BE22FF">
      <w:pPr>
        <w:contextualSpacing/>
        <w:rPr>
          <w:rFonts w:ascii="Open Sans" w:hAnsi="Open Sans" w:cs="Open Sans"/>
          <w:b/>
          <w:bCs/>
          <w:color w:val="FF0000"/>
          <w:sz w:val="22"/>
          <w:szCs w:val="22"/>
        </w:rPr>
      </w:pPr>
    </w:p>
    <w:p w14:paraId="796DEDBE" w14:textId="0946784E" w:rsidR="00A028CD" w:rsidRDefault="00A028CD" w:rsidP="00BE22FF">
      <w:pPr>
        <w:contextualSpacing/>
        <w:rPr>
          <w:rFonts w:ascii="Open Sans" w:hAnsi="Open Sans" w:cs="Open Sans"/>
          <w:b/>
          <w:bCs/>
          <w:color w:val="FF0000"/>
          <w:sz w:val="22"/>
          <w:szCs w:val="22"/>
        </w:rPr>
      </w:pPr>
    </w:p>
    <w:p w14:paraId="43C82F44" w14:textId="140F9BB2" w:rsidR="00A028CD" w:rsidRPr="008F4874" w:rsidRDefault="00A028CD" w:rsidP="00A028CD">
      <w:pPr>
        <w:suppressAutoHyphens/>
        <w:spacing w:after="120" w:line="276" w:lineRule="auto"/>
        <w:jc w:val="right"/>
        <w:rPr>
          <w:rFonts w:ascii="Cambria" w:eastAsia="Cambria" w:hAnsi="Cambria" w:cs="Cambria"/>
          <w:b/>
          <w:color w:val="FF0000"/>
          <w:u w:val="single"/>
        </w:rPr>
      </w:pPr>
      <w:r w:rsidRPr="0080716A">
        <w:rPr>
          <w:rFonts w:ascii="Cambria" w:eastAsia="Cambria" w:hAnsi="Cambria" w:cs="Cambria"/>
          <w:b/>
          <w:color w:val="002060"/>
          <w:u w:val="single"/>
        </w:rPr>
        <w:t xml:space="preserve">Formularz ofertowy </w:t>
      </w:r>
      <w:r w:rsidRPr="008F4874">
        <w:rPr>
          <w:rFonts w:ascii="Cambria" w:eastAsia="Cambria" w:hAnsi="Cambria" w:cs="Cambria"/>
          <w:b/>
          <w:color w:val="FF0000"/>
          <w:u w:val="single"/>
        </w:rPr>
        <w:t xml:space="preserve">Zadanie </w:t>
      </w:r>
      <w:r>
        <w:rPr>
          <w:rFonts w:ascii="Cambria" w:eastAsia="Cambria" w:hAnsi="Cambria" w:cs="Cambria"/>
          <w:b/>
          <w:color w:val="FF0000"/>
          <w:u w:val="single"/>
        </w:rPr>
        <w:t>3</w:t>
      </w:r>
    </w:p>
    <w:p w14:paraId="71CA0ABC" w14:textId="77777777" w:rsidR="00A028CD" w:rsidRDefault="00A028CD" w:rsidP="00A028CD">
      <w:pPr>
        <w:suppressAutoHyphens/>
        <w:jc w:val="right"/>
        <w:rPr>
          <w:rFonts w:ascii="Cambria" w:eastAsia="Cambria" w:hAnsi="Cambria" w:cs="Cambria"/>
        </w:rPr>
      </w:pPr>
      <w:r>
        <w:rPr>
          <w:rFonts w:ascii="Cambria" w:eastAsia="Cambria" w:hAnsi="Cambria" w:cs="Cambria"/>
        </w:rPr>
        <w:t xml:space="preserve"> </w:t>
      </w:r>
    </w:p>
    <w:p w14:paraId="6F0AAFA0" w14:textId="77777777" w:rsidR="00A028CD" w:rsidRPr="00524E37" w:rsidRDefault="00A028CD" w:rsidP="00A028CD">
      <w:pPr>
        <w:suppressAutoHyphens/>
        <w:jc w:val="right"/>
        <w:rPr>
          <w:rFonts w:ascii="Open Sans" w:eastAsia="Cambria" w:hAnsi="Open Sans" w:cs="Open Sans"/>
          <w:sz w:val="22"/>
          <w:szCs w:val="22"/>
        </w:rPr>
      </w:pPr>
      <w:r w:rsidRPr="00524E37">
        <w:rPr>
          <w:rFonts w:ascii="Open Sans" w:eastAsia="Cambria" w:hAnsi="Open Sans" w:cs="Open Sans"/>
          <w:sz w:val="22"/>
          <w:szCs w:val="22"/>
        </w:rPr>
        <w:t>____________2021 r.</w:t>
      </w:r>
    </w:p>
    <w:p w14:paraId="08008B88" w14:textId="77777777" w:rsidR="00A028CD" w:rsidRPr="00524E37" w:rsidRDefault="00A028CD" w:rsidP="00A028CD">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A028CD" w:rsidRPr="00524E37" w14:paraId="77F48343"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7F5A45E"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5AF7A52" w14:textId="77777777" w:rsidR="00A028CD" w:rsidRPr="00524E37" w:rsidRDefault="00A028CD" w:rsidP="008B6C2A">
            <w:pPr>
              <w:suppressAutoHyphens/>
              <w:rPr>
                <w:rFonts w:ascii="Open Sans" w:eastAsia="Calibri" w:hAnsi="Open Sans" w:cs="Open Sans"/>
                <w:sz w:val="22"/>
                <w:szCs w:val="22"/>
              </w:rPr>
            </w:pPr>
          </w:p>
        </w:tc>
      </w:tr>
      <w:tr w:rsidR="00A028CD" w:rsidRPr="00524E37" w14:paraId="01CD54BA"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5C9B9F"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DCB0D62"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A028CD" w:rsidRPr="00524E37" w14:paraId="6EF75848"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381B2B"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7711EC"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A028CD" w:rsidRPr="00524E37" w14:paraId="73E068F5"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02C249"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EE4355F"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A028CD" w:rsidRPr="00524E37" w14:paraId="1C0BBFE2"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3276AFB"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A3FC8EC"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A028CD" w:rsidRPr="00524E37" w14:paraId="1E94E823"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CD09C9"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9FD1ED7"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A028CD" w:rsidRPr="00524E37" w14:paraId="4D5B088B"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19A4BDF"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5D9CF4"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A028CD" w:rsidRPr="00524E37" w14:paraId="68737E49"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639669"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F8E12C8"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A028CD" w:rsidRPr="00524E37" w14:paraId="00CF8D88"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C0AB7C"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77F7C47"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A028CD" w:rsidRPr="00524E37" w14:paraId="31C7D1C6" w14:textId="77777777" w:rsidTr="008B6C2A">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7556CD"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8FB962" w14:textId="77777777" w:rsidR="00A028CD" w:rsidRPr="00524E37" w:rsidRDefault="00A028CD" w:rsidP="008B6C2A">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59C7656E" w14:textId="77777777" w:rsidR="00A028CD" w:rsidRPr="00524E37" w:rsidRDefault="00A028CD" w:rsidP="00A028CD">
      <w:pPr>
        <w:suppressAutoHyphens/>
        <w:rPr>
          <w:rFonts w:ascii="Open Sans" w:eastAsia="Cambria" w:hAnsi="Open Sans" w:cs="Open Sans"/>
          <w:b/>
          <w:sz w:val="22"/>
          <w:szCs w:val="22"/>
        </w:rPr>
      </w:pPr>
      <w:r w:rsidRPr="00524E37">
        <w:rPr>
          <w:rFonts w:ascii="Open Sans" w:eastAsia="Cambria" w:hAnsi="Open Sans" w:cs="Open Sans"/>
          <w:sz w:val="22"/>
          <w:szCs w:val="22"/>
        </w:rPr>
        <w:br/>
      </w:r>
      <w:r w:rsidRPr="00524E37">
        <w:rPr>
          <w:rFonts w:ascii="Open Sans" w:eastAsia="Cambria" w:hAnsi="Open Sans" w:cs="Open Sans"/>
          <w:sz w:val="22"/>
          <w:szCs w:val="22"/>
        </w:rPr>
        <w:tab/>
      </w:r>
    </w:p>
    <w:p w14:paraId="720B9D5A" w14:textId="1A430DEC" w:rsidR="00A028CD" w:rsidRPr="00524E37" w:rsidRDefault="00A028CD" w:rsidP="00A028CD">
      <w:pPr>
        <w:suppressAutoHyphens/>
        <w:spacing w:line="276" w:lineRule="auto"/>
        <w:jc w:val="center"/>
        <w:rPr>
          <w:rFonts w:ascii="Open Sans" w:eastAsia="Cambria" w:hAnsi="Open Sans" w:cs="Open Sans"/>
          <w:b/>
          <w:sz w:val="22"/>
          <w:szCs w:val="22"/>
        </w:rPr>
      </w:pPr>
      <w:r w:rsidRPr="00524E37">
        <w:rPr>
          <w:rFonts w:ascii="Open Sans" w:eastAsia="Cambria" w:hAnsi="Open Sans" w:cs="Open Sans"/>
          <w:b/>
          <w:sz w:val="22"/>
          <w:szCs w:val="22"/>
        </w:rPr>
        <w:t>O F E R T A</w:t>
      </w:r>
      <w:r w:rsidR="00562A87">
        <w:rPr>
          <w:rFonts w:ascii="Open Sans" w:eastAsia="Cambria" w:hAnsi="Open Sans" w:cs="Open Sans"/>
          <w:b/>
          <w:sz w:val="22"/>
          <w:szCs w:val="22"/>
        </w:rPr>
        <w:t xml:space="preserve">  </w:t>
      </w:r>
      <w:r w:rsidRPr="00524E37">
        <w:rPr>
          <w:rFonts w:ascii="Open Sans" w:eastAsia="Cambria" w:hAnsi="Open Sans" w:cs="Open Sans"/>
          <w:sz w:val="22"/>
          <w:szCs w:val="22"/>
        </w:rPr>
        <w:t>dla</w:t>
      </w:r>
      <w:r w:rsidR="00562A87">
        <w:rPr>
          <w:rFonts w:ascii="Open Sans" w:eastAsia="Cambria" w:hAnsi="Open Sans" w:cs="Open Sans"/>
          <w:sz w:val="22"/>
          <w:szCs w:val="22"/>
        </w:rPr>
        <w:t xml:space="preserve"> </w:t>
      </w:r>
      <w:r w:rsidRPr="00524E37">
        <w:rPr>
          <w:rFonts w:ascii="Open Sans" w:eastAsia="Cambria" w:hAnsi="Open Sans" w:cs="Open Sans"/>
          <w:b/>
          <w:sz w:val="22"/>
          <w:szCs w:val="22"/>
        </w:rPr>
        <w:t>Przedsiębiorstwa Gospodarki Komunalnej Sp. z o.o. w Koszalinie</w:t>
      </w:r>
    </w:p>
    <w:p w14:paraId="42A084D9" w14:textId="77777777" w:rsidR="00A028CD" w:rsidRPr="00524E37" w:rsidRDefault="00A028CD" w:rsidP="00A028CD">
      <w:pPr>
        <w:suppressAutoHyphens/>
        <w:spacing w:line="276" w:lineRule="auto"/>
        <w:jc w:val="center"/>
        <w:rPr>
          <w:rFonts w:ascii="Open Sans" w:eastAsia="Cambria" w:hAnsi="Open Sans" w:cs="Open Sans"/>
          <w:sz w:val="22"/>
          <w:szCs w:val="22"/>
        </w:rPr>
      </w:pPr>
    </w:p>
    <w:p w14:paraId="23155C1D" w14:textId="77777777" w:rsidR="00A028CD" w:rsidRPr="00524E37" w:rsidRDefault="00A028CD" w:rsidP="00A028CD">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 xml:space="preserve">Nawiązując do ogłoszenia o zamówieniu w postępowaniu prowadzonym w trybie </w:t>
      </w:r>
      <w:r>
        <w:rPr>
          <w:rFonts w:ascii="Open Sans" w:eastAsia="Cambria" w:hAnsi="Open Sans" w:cs="Open Sans"/>
          <w:sz w:val="22"/>
          <w:szCs w:val="22"/>
        </w:rPr>
        <w:t xml:space="preserve">podstawowym bez przeprowadzenia negocjacji </w:t>
      </w:r>
      <w:r w:rsidRPr="00524E37">
        <w:rPr>
          <w:rFonts w:ascii="Open Sans" w:eastAsia="Cambria" w:hAnsi="Open Sans" w:cs="Open Sans"/>
          <w:sz w:val="22"/>
          <w:szCs w:val="22"/>
        </w:rPr>
        <w:t>na dostawę:</w:t>
      </w:r>
    </w:p>
    <w:p w14:paraId="057B91DD" w14:textId="3C863BC9" w:rsidR="00A028CD" w:rsidRPr="00524E37" w:rsidRDefault="00A028CD" w:rsidP="00A028CD">
      <w:pPr>
        <w:pStyle w:val="Tekstpodstawowy"/>
        <w:spacing w:line="276" w:lineRule="auto"/>
        <w:ind w:right="-427"/>
        <w:jc w:val="both"/>
        <w:rPr>
          <w:rFonts w:ascii="Open Sans" w:hAnsi="Open Sans" w:cs="Open Sans"/>
          <w:b/>
          <w:color w:val="0000FF"/>
          <w:sz w:val="22"/>
        </w:rPr>
      </w:pPr>
      <w:r w:rsidRPr="00524E37">
        <w:rPr>
          <w:rFonts w:ascii="Open Sans" w:hAnsi="Open Sans" w:cs="Open Sans"/>
          <w:b/>
          <w:color w:val="0000FF"/>
          <w:sz w:val="22"/>
        </w:rPr>
        <w:t xml:space="preserve">Dostawa nowego samochodu osobowego z napędem elektrycznym wraz z szybką ładowarką prądu przemiennego „wallbox” </w:t>
      </w:r>
      <w:r>
        <w:rPr>
          <w:rFonts w:ascii="Open Sans" w:hAnsi="Open Sans" w:cs="Open Sans"/>
          <w:b/>
          <w:color w:val="0000FF"/>
          <w:sz w:val="22"/>
        </w:rPr>
        <w:t xml:space="preserve">– Zadanie 3. </w:t>
      </w:r>
    </w:p>
    <w:p w14:paraId="70979024" w14:textId="77777777" w:rsidR="00A028CD" w:rsidRPr="00524E37" w:rsidRDefault="00A028CD" w:rsidP="00A028CD">
      <w:pPr>
        <w:suppressAutoHyphens/>
        <w:spacing w:line="276" w:lineRule="auto"/>
        <w:rPr>
          <w:rFonts w:ascii="Open Sans" w:eastAsia="Cambria" w:hAnsi="Open Sans" w:cs="Open Sans"/>
          <w:sz w:val="22"/>
          <w:szCs w:val="22"/>
        </w:rPr>
      </w:pPr>
      <w:r w:rsidRPr="00524E37">
        <w:rPr>
          <w:rFonts w:ascii="Open Sans" w:eastAsia="Cambria" w:hAnsi="Open Sans" w:cs="Open Sans"/>
          <w:sz w:val="22"/>
          <w:szCs w:val="22"/>
        </w:rPr>
        <w:t>my niżej podpisani, działając w imieniu i na rzecz: _____________________________________________________________________________________________________________________________________________________________________</w:t>
      </w:r>
    </w:p>
    <w:p w14:paraId="0181B283" w14:textId="77777777" w:rsidR="00A028CD" w:rsidRPr="00524E37" w:rsidRDefault="00A028CD" w:rsidP="00A028CD">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(nazwa i dokładny adres Wykonawcy, a w przypadku podmiotów występujących wspólnie -  podać nazwy i adresy wszystkich członków konsorcjum)</w:t>
      </w:r>
    </w:p>
    <w:p w14:paraId="67AA01C3" w14:textId="77777777" w:rsidR="00A028CD" w:rsidRPr="00524E37" w:rsidRDefault="00A028CD" w:rsidP="00A028CD">
      <w:pPr>
        <w:suppressAutoHyphens/>
        <w:spacing w:line="276" w:lineRule="auto"/>
        <w:jc w:val="both"/>
        <w:rPr>
          <w:rFonts w:ascii="Open Sans" w:eastAsia="Cambria" w:hAnsi="Open Sans" w:cs="Open Sans"/>
          <w:sz w:val="22"/>
          <w:szCs w:val="22"/>
        </w:rPr>
      </w:pPr>
    </w:p>
    <w:p w14:paraId="00127C33" w14:textId="77777777" w:rsidR="00A028CD" w:rsidRPr="00524E37" w:rsidRDefault="00A028CD" w:rsidP="00CD78DB">
      <w:pPr>
        <w:numPr>
          <w:ilvl w:val="0"/>
          <w:numId w:val="3"/>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lastRenderedPageBreak/>
        <w:t xml:space="preserve">Składamy ofertę na </w:t>
      </w:r>
      <w:r w:rsidRPr="00524E37">
        <w:rPr>
          <w:rFonts w:ascii="Open Sans" w:eastAsia="Cambria" w:hAnsi="Open Sans" w:cs="Open Sans"/>
          <w:b/>
          <w:sz w:val="22"/>
          <w:szCs w:val="22"/>
        </w:rPr>
        <w:t>wykonanie przedmiotu zamówienia</w:t>
      </w:r>
      <w:r w:rsidRPr="00524E37">
        <w:rPr>
          <w:rFonts w:ascii="Open Sans" w:eastAsia="Cambria" w:hAnsi="Open Sans" w:cs="Open Sans"/>
          <w:sz w:val="22"/>
          <w:szCs w:val="22"/>
        </w:rPr>
        <w:t>, w zakresie określonym w  Specyfikacji Warunków Zamówienia (SWZ) i zgodnie z załączoną do formularza ofertowego informacją  o oferowanym produkcie;</w:t>
      </w:r>
    </w:p>
    <w:p w14:paraId="60334DBF" w14:textId="77777777" w:rsidR="00A028CD" w:rsidRPr="00524E37" w:rsidRDefault="00A028CD" w:rsidP="00CD78DB">
      <w:pPr>
        <w:numPr>
          <w:ilvl w:val="0"/>
          <w:numId w:val="3"/>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cena brutto*) , wyliczona zgodnie ze sposobem określonym w SWZ wynosi:</w:t>
      </w:r>
    </w:p>
    <w:p w14:paraId="2B3A9273" w14:textId="77777777" w:rsidR="00A028CD" w:rsidRPr="00524E37" w:rsidRDefault="00A028CD" w:rsidP="00A028CD">
      <w:pPr>
        <w:suppressAutoHyphens/>
        <w:spacing w:after="60" w:line="276" w:lineRule="auto"/>
        <w:ind w:left="397"/>
        <w:jc w:val="both"/>
        <w:rPr>
          <w:rFonts w:ascii="Open Sans" w:eastAsia="Cambria" w:hAnsi="Open Sans" w:cs="Open Sans"/>
          <w:sz w:val="22"/>
          <w:szCs w:val="22"/>
        </w:rPr>
      </w:pP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A028CD" w:rsidRPr="00524E37" w14:paraId="04A413DD" w14:textId="77777777" w:rsidTr="008B6C2A">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11102C6" w14:textId="77777777" w:rsidR="00A028CD" w:rsidRPr="00524E37" w:rsidRDefault="00A028CD" w:rsidP="008B6C2A">
            <w:pPr>
              <w:tabs>
                <w:tab w:val="left" w:pos="0"/>
              </w:tabs>
              <w:suppressAutoHyphens/>
              <w:spacing w:line="276" w:lineRule="auto"/>
              <w:jc w:val="both"/>
              <w:rPr>
                <w:rFonts w:ascii="Open Sans" w:hAnsi="Open Sans" w:cs="Open Sans"/>
                <w:sz w:val="22"/>
                <w:szCs w:val="22"/>
              </w:rPr>
            </w:pPr>
            <w:r w:rsidRPr="00524E37">
              <w:rPr>
                <w:rFonts w:ascii="Open Sans" w:eastAsia="Cambria" w:hAnsi="Open Sans" w:cs="Open Sans"/>
                <w:b/>
                <w:sz w:val="22"/>
                <w:szCs w:val="22"/>
              </w:rPr>
              <w:t>Cena zamówienia:</w:t>
            </w:r>
          </w:p>
        </w:tc>
      </w:tr>
      <w:tr w:rsidR="00A028CD" w:rsidRPr="00524E37" w14:paraId="7F9CD9C4" w14:textId="77777777" w:rsidTr="008B6C2A">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9AC607" w14:textId="77777777" w:rsidR="00A028CD" w:rsidRPr="00524E37" w:rsidRDefault="00A028CD" w:rsidP="008B6C2A">
            <w:pPr>
              <w:tabs>
                <w:tab w:val="left" w:pos="0"/>
              </w:tabs>
              <w:suppressAutoHyphens/>
              <w:spacing w:line="276" w:lineRule="auto"/>
              <w:jc w:val="both"/>
              <w:rPr>
                <w:rFonts w:ascii="Open Sans" w:hAnsi="Open Sans" w:cs="Open Sans"/>
                <w:sz w:val="22"/>
                <w:szCs w:val="22"/>
              </w:rPr>
            </w:pPr>
            <w:r w:rsidRPr="00524E37">
              <w:rPr>
                <w:rFonts w:ascii="Open Sans" w:eastAsia="Cambria" w:hAnsi="Open Sans" w:cs="Open Sans"/>
                <w:sz w:val="22"/>
                <w:szCs w:val="22"/>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ABB71E" w14:textId="77777777" w:rsidR="00A028CD" w:rsidRPr="00524E37" w:rsidRDefault="00A028CD" w:rsidP="008B6C2A">
            <w:pPr>
              <w:tabs>
                <w:tab w:val="left" w:pos="0"/>
              </w:tabs>
              <w:suppressAutoHyphens/>
              <w:spacing w:line="276" w:lineRule="auto"/>
              <w:jc w:val="both"/>
              <w:rPr>
                <w:rFonts w:ascii="Open Sans" w:eastAsia="Calibri" w:hAnsi="Open Sans" w:cs="Open Sans"/>
                <w:sz w:val="22"/>
                <w:szCs w:val="22"/>
              </w:rPr>
            </w:pPr>
          </w:p>
        </w:tc>
      </w:tr>
      <w:tr w:rsidR="00A028CD" w:rsidRPr="00524E37" w14:paraId="4CCC09AB" w14:textId="77777777" w:rsidTr="008B6C2A">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F5B30E2" w14:textId="77777777" w:rsidR="00A028CD" w:rsidRPr="00524E37" w:rsidRDefault="00A028CD" w:rsidP="008B6C2A">
            <w:pPr>
              <w:tabs>
                <w:tab w:val="left" w:pos="0"/>
              </w:tabs>
              <w:suppressAutoHyphens/>
              <w:spacing w:line="276" w:lineRule="auto"/>
              <w:jc w:val="both"/>
              <w:rPr>
                <w:rFonts w:ascii="Open Sans" w:hAnsi="Open Sans" w:cs="Open Sans"/>
                <w:sz w:val="22"/>
                <w:szCs w:val="22"/>
              </w:rPr>
            </w:pPr>
            <w:r w:rsidRPr="00524E37">
              <w:rPr>
                <w:rFonts w:ascii="Open Sans" w:eastAsia="Cambria" w:hAnsi="Open Sans" w:cs="Open Sans"/>
                <w:sz w:val="22"/>
                <w:szCs w:val="22"/>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6F3188" w14:textId="77777777" w:rsidR="00A028CD" w:rsidRPr="00524E37" w:rsidRDefault="00A028CD" w:rsidP="008B6C2A">
            <w:pPr>
              <w:tabs>
                <w:tab w:val="left" w:pos="0"/>
              </w:tabs>
              <w:suppressAutoHyphens/>
              <w:spacing w:line="276" w:lineRule="auto"/>
              <w:jc w:val="both"/>
              <w:rPr>
                <w:rFonts w:ascii="Open Sans" w:eastAsia="Calibri" w:hAnsi="Open Sans" w:cs="Open Sans"/>
                <w:sz w:val="22"/>
                <w:szCs w:val="22"/>
              </w:rPr>
            </w:pPr>
          </w:p>
        </w:tc>
      </w:tr>
    </w:tbl>
    <w:p w14:paraId="4A9BC81A" w14:textId="77777777" w:rsidR="00A028CD" w:rsidRPr="00524E37" w:rsidRDefault="00A028CD" w:rsidP="00A028CD">
      <w:pPr>
        <w:suppressAutoHyphens/>
        <w:spacing w:line="276" w:lineRule="auto"/>
        <w:ind w:left="360"/>
        <w:rPr>
          <w:rFonts w:ascii="Open Sans" w:eastAsia="Cambria" w:hAnsi="Open Sans" w:cs="Open Sans"/>
          <w:sz w:val="22"/>
          <w:szCs w:val="22"/>
        </w:rPr>
      </w:pPr>
    </w:p>
    <w:p w14:paraId="55586543" w14:textId="77777777" w:rsidR="00A028CD" w:rsidRPr="00524E37" w:rsidRDefault="00A028CD" w:rsidP="00CD78DB">
      <w:pPr>
        <w:numPr>
          <w:ilvl w:val="0"/>
          <w:numId w:val="4"/>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3B3190AF" w14:textId="77777777" w:rsidR="00A028CD" w:rsidRPr="00524E37" w:rsidRDefault="00A028CD" w:rsidP="00CD78DB">
      <w:pPr>
        <w:numPr>
          <w:ilvl w:val="0"/>
          <w:numId w:val="5"/>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Zgodnie z treścią art. </w:t>
      </w:r>
      <w:r>
        <w:rPr>
          <w:rFonts w:ascii="Open Sans" w:eastAsia="Cambria" w:hAnsi="Open Sans" w:cs="Open Sans"/>
          <w:sz w:val="22"/>
          <w:szCs w:val="22"/>
        </w:rPr>
        <w:t>225</w:t>
      </w:r>
      <w:r w:rsidRPr="00524E37">
        <w:rPr>
          <w:rFonts w:ascii="Open Sans" w:eastAsia="Cambria" w:hAnsi="Open Sans" w:cs="Open Sans"/>
          <w:sz w:val="22"/>
          <w:szCs w:val="22"/>
        </w:rPr>
        <w:t xml:space="preserve"> ust. </w:t>
      </w:r>
      <w:r>
        <w:rPr>
          <w:rFonts w:ascii="Open Sans" w:eastAsia="Cambria" w:hAnsi="Open Sans" w:cs="Open Sans"/>
          <w:sz w:val="22"/>
          <w:szCs w:val="22"/>
        </w:rPr>
        <w:t>2</w:t>
      </w:r>
      <w:r w:rsidRPr="00524E37">
        <w:rPr>
          <w:rFonts w:ascii="Open Sans" w:eastAsia="Cambria" w:hAnsi="Open Sans" w:cs="Open Sans"/>
          <w:sz w:val="22"/>
          <w:szCs w:val="22"/>
        </w:rPr>
        <w:t xml:space="preserve"> ustawy Prawo zamówień publicznych oświadczamy, że wybór przedmiotowej oferty**)</w:t>
      </w:r>
    </w:p>
    <w:p w14:paraId="77885F24" w14:textId="77777777" w:rsidR="00A028CD" w:rsidRPr="00524E37" w:rsidRDefault="00A028CD"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nie będzie</w:t>
      </w:r>
      <w:r w:rsidRPr="00524E37">
        <w:rPr>
          <w:rFonts w:ascii="Open Sans" w:eastAsia="Cambria" w:hAnsi="Open Sans" w:cs="Open Sans"/>
          <w:sz w:val="22"/>
          <w:szCs w:val="22"/>
        </w:rPr>
        <w:t xml:space="preserve"> prowadzić do powstania u Zamawiającego obowiązku podatkowego </w:t>
      </w:r>
    </w:p>
    <w:p w14:paraId="45B6D28D" w14:textId="77777777" w:rsidR="00A028CD" w:rsidRPr="00524E37" w:rsidRDefault="00A028CD"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będzie</w:t>
      </w:r>
      <w:r w:rsidRPr="00524E37">
        <w:rPr>
          <w:rFonts w:ascii="Open Sans" w:eastAsia="Cambria" w:hAnsi="Open Sans" w:cs="Open Sans"/>
          <w:sz w:val="22"/>
          <w:szCs w:val="22"/>
        </w:rPr>
        <w:t xml:space="preserve"> prowadzić do powstania u Zamawiającego obowiązku podatkowego, zgodnie z </w:t>
      </w:r>
      <w:hyperlink r:id="rId15" w:history="1">
        <w:r w:rsidRPr="00524E37">
          <w:rPr>
            <w:rStyle w:val="Hipercze"/>
            <w:rFonts w:ascii="Open Sans" w:eastAsia="Cambria" w:hAnsi="Open Sans" w:cs="Open Sans"/>
            <w:sz w:val="22"/>
            <w:szCs w:val="22"/>
          </w:rPr>
          <w:t>ustawą</w:t>
        </w:r>
      </w:hyperlink>
      <w:r w:rsidRPr="00524E37">
        <w:rPr>
          <w:rFonts w:ascii="Open Sans" w:eastAsia="Cambria" w:hAnsi="Open Sans" w:cs="Open Sans"/>
          <w:sz w:val="22"/>
          <w:szCs w:val="22"/>
        </w:rPr>
        <w:t xml:space="preserve"> z dnia 11 marca 2004 r. o podatku od towarów i usług (Dz. U. 2020, poz. 106 z późn. zm.)</w:t>
      </w:r>
    </w:p>
    <w:p w14:paraId="11B84969" w14:textId="1979E75C" w:rsidR="00A028CD" w:rsidRPr="00524E37" w:rsidRDefault="00A028CD" w:rsidP="00A028CD">
      <w:pPr>
        <w:suppressAutoHyphens/>
        <w:spacing w:line="276" w:lineRule="auto"/>
        <w:ind w:left="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_____________________________________________________________________________________________________</w:t>
      </w:r>
    </w:p>
    <w:p w14:paraId="65E500FB" w14:textId="77777777" w:rsidR="00A028CD" w:rsidRPr="00524E37" w:rsidRDefault="00A028CD" w:rsidP="00A028CD">
      <w:pPr>
        <w:suppressAutoHyphens/>
        <w:spacing w:line="276" w:lineRule="auto"/>
        <w:ind w:left="993"/>
        <w:jc w:val="both"/>
        <w:rPr>
          <w:rFonts w:ascii="Open Sans" w:eastAsia="Cambria" w:hAnsi="Open Sans" w:cs="Open Sans"/>
          <w:b/>
          <w:i/>
          <w:sz w:val="22"/>
          <w:szCs w:val="22"/>
          <w:vertAlign w:val="superscript"/>
        </w:rPr>
      </w:pPr>
      <w:r w:rsidRPr="00524E37">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1D639419" w14:textId="4DC21253" w:rsidR="00A028CD" w:rsidRPr="0029428A" w:rsidRDefault="00A028CD" w:rsidP="00CD78DB">
      <w:pPr>
        <w:numPr>
          <w:ilvl w:val="0"/>
          <w:numId w:val="6"/>
        </w:numPr>
        <w:suppressAutoHyphens/>
        <w:spacing w:after="60" w:line="276" w:lineRule="auto"/>
        <w:ind w:left="426" w:hanging="426"/>
        <w:jc w:val="both"/>
        <w:rPr>
          <w:rFonts w:ascii="Open Sans" w:eastAsia="Cambria" w:hAnsi="Open Sans" w:cs="Open Sans"/>
          <w:color w:val="FF0000"/>
          <w:sz w:val="22"/>
          <w:szCs w:val="22"/>
        </w:rPr>
      </w:pPr>
      <w:r w:rsidRPr="0029428A">
        <w:rPr>
          <w:rFonts w:ascii="Open Sans" w:eastAsia="Cambria" w:hAnsi="Open Sans" w:cs="Open Sans"/>
          <w:color w:val="FF0000"/>
          <w:sz w:val="22"/>
          <w:szCs w:val="22"/>
        </w:rPr>
        <w:t>Zobowiązujemy się dostarczyć  przedmiot zamówienia w terminie  określonym w SWZ  tj.  w ciągu ………..</w:t>
      </w:r>
      <w:r>
        <w:rPr>
          <w:rFonts w:ascii="Open Sans" w:eastAsia="Cambria" w:hAnsi="Open Sans" w:cs="Open Sans"/>
          <w:color w:val="FF0000"/>
          <w:sz w:val="22"/>
          <w:szCs w:val="22"/>
        </w:rPr>
        <w:t xml:space="preserve">tygodni </w:t>
      </w:r>
      <w:r w:rsidRPr="0029428A">
        <w:rPr>
          <w:rFonts w:ascii="Open Sans" w:eastAsia="Cambria" w:hAnsi="Open Sans" w:cs="Open Sans"/>
          <w:color w:val="FF0000"/>
          <w:sz w:val="22"/>
          <w:szCs w:val="22"/>
        </w:rPr>
        <w:t xml:space="preserve"> od  dnia podpisania umowy.</w:t>
      </w:r>
    </w:p>
    <w:p w14:paraId="103540AD" w14:textId="5E04CA57" w:rsidR="00A028CD" w:rsidRPr="00524E37" w:rsidRDefault="00A028CD"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 akceptujemy zawarty w SWZ wzór umowy – Zadanie nr</w:t>
      </w:r>
      <w:r>
        <w:rPr>
          <w:rFonts w:ascii="Open Sans" w:eastAsia="Cambria" w:hAnsi="Open Sans" w:cs="Open Sans"/>
          <w:sz w:val="22"/>
          <w:szCs w:val="22"/>
        </w:rPr>
        <w:t xml:space="preserve"> 3</w:t>
      </w:r>
      <w:r w:rsidRPr="00524E37">
        <w:rPr>
          <w:rFonts w:ascii="Open Sans" w:eastAsia="Cambria" w:hAnsi="Open Sans" w:cs="Open Sans"/>
          <w:sz w:val="22"/>
          <w:szCs w:val="22"/>
        </w:rPr>
        <w:t xml:space="preserve"> </w:t>
      </w:r>
      <w:r>
        <w:rPr>
          <w:rFonts w:ascii="Open Sans" w:eastAsia="Cambria" w:hAnsi="Open Sans" w:cs="Open Sans"/>
          <w:sz w:val="22"/>
          <w:szCs w:val="22"/>
        </w:rPr>
        <w:t xml:space="preserve">określony w Rozdziale III </w:t>
      </w:r>
      <w:r w:rsidRPr="00524E37">
        <w:rPr>
          <w:rFonts w:ascii="Open Sans" w:eastAsia="Cambria" w:hAnsi="Open Sans" w:cs="Open Sans"/>
          <w:sz w:val="22"/>
          <w:szCs w:val="22"/>
        </w:rPr>
        <w:t xml:space="preserve"> SWZ i zobowiązujemy się, w przypadku wyboru naszej oferty, </w:t>
      </w:r>
      <w:r>
        <w:rPr>
          <w:rFonts w:ascii="Open Sans" w:eastAsia="Cambria" w:hAnsi="Open Sans" w:cs="Open Sans"/>
          <w:sz w:val="22"/>
          <w:szCs w:val="22"/>
        </w:rPr>
        <w:br/>
      </w:r>
      <w:r w:rsidRPr="00524E37">
        <w:rPr>
          <w:rFonts w:ascii="Open Sans" w:eastAsia="Cambria" w:hAnsi="Open Sans" w:cs="Open Sans"/>
          <w:sz w:val="22"/>
          <w:szCs w:val="22"/>
        </w:rPr>
        <w:t xml:space="preserve">do zawarcia umowy zgodnie z  niniejszą ofertą i na warunkach określonych w SWZ, </w:t>
      </w:r>
      <w:r>
        <w:rPr>
          <w:rFonts w:ascii="Open Sans" w:eastAsia="Cambria" w:hAnsi="Open Sans" w:cs="Open Sans"/>
          <w:sz w:val="22"/>
          <w:szCs w:val="22"/>
        </w:rPr>
        <w:br/>
      </w:r>
      <w:r w:rsidRPr="00524E37">
        <w:rPr>
          <w:rFonts w:ascii="Open Sans" w:eastAsia="Cambria" w:hAnsi="Open Sans" w:cs="Open Sans"/>
          <w:sz w:val="22"/>
          <w:szCs w:val="22"/>
        </w:rPr>
        <w:t>w miejscu i terminie wyznaczonym przez Zamawiającego.</w:t>
      </w:r>
    </w:p>
    <w:p w14:paraId="65FEEC29" w14:textId="77777777" w:rsidR="00A028CD" w:rsidRPr="00524E37" w:rsidRDefault="00A028CD"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w:t>
      </w:r>
    </w:p>
    <w:p w14:paraId="7FB6CD63" w14:textId="77777777" w:rsidR="00A028CD" w:rsidRPr="00524E37" w:rsidRDefault="00A028CD"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zapoznaliśmy się z treścią SWZ dla niniejszego zamówienia i nie wnosimy do niej żadnych zastrzeżeń,</w:t>
      </w:r>
    </w:p>
    <w:p w14:paraId="22F24FC5" w14:textId="77777777" w:rsidR="00A028CD" w:rsidRPr="00524E37" w:rsidRDefault="00A028CD"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zakres wymagany w opisie przedmiotu zamówienia</w:t>
      </w:r>
      <w:r>
        <w:rPr>
          <w:rFonts w:ascii="Open Sans" w:eastAsia="Cambria" w:hAnsi="Open Sans" w:cs="Open Sans"/>
          <w:sz w:val="22"/>
          <w:szCs w:val="22"/>
        </w:rPr>
        <w:t xml:space="preserve"> określony w Rozdziale II SWZ </w:t>
      </w:r>
      <w:r w:rsidRPr="00524E37">
        <w:rPr>
          <w:rFonts w:ascii="Open Sans" w:eastAsia="Cambria" w:hAnsi="Open Sans" w:cs="Open Sans"/>
          <w:sz w:val="22"/>
          <w:szCs w:val="22"/>
        </w:rPr>
        <w:t>,</w:t>
      </w:r>
    </w:p>
    <w:p w14:paraId="44EAF555" w14:textId="77777777" w:rsidR="00A028CD" w:rsidRPr="00524E37" w:rsidRDefault="00A028CD"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oferujemy przedmiot zamówienia określony w załączniku do formularza ofertowego,</w:t>
      </w:r>
    </w:p>
    <w:p w14:paraId="04D2A3A3" w14:textId="77777777" w:rsidR="00A028CD" w:rsidRPr="00524E37" w:rsidRDefault="00A028CD"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uzyskaliśmy niezbędne informacje do przygotowania oferty,</w:t>
      </w:r>
    </w:p>
    <w:p w14:paraId="1FDC4AF4" w14:textId="77777777" w:rsidR="00A028CD" w:rsidRPr="00524E37" w:rsidRDefault="00A028CD"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lastRenderedPageBreak/>
        <w:t>gwarantujemy wykonanie całości niniejszego zamówienia zgodnie z treścią: SWZ, wyjaśnień oraz zmian do SWZ,</w:t>
      </w:r>
    </w:p>
    <w:p w14:paraId="613448F5" w14:textId="77777777" w:rsidR="00A028CD" w:rsidRPr="00524E37" w:rsidRDefault="00A028CD"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 xml:space="preserve">uważamy się za związanych niniejszą ofertą na czas wskazany w SWZ – </w:t>
      </w:r>
      <w:r>
        <w:rPr>
          <w:rFonts w:ascii="Open Sans" w:eastAsia="Cambria" w:hAnsi="Open Sans" w:cs="Open Sans"/>
          <w:sz w:val="22"/>
          <w:szCs w:val="22"/>
        </w:rPr>
        <w:t>3</w:t>
      </w:r>
      <w:r w:rsidRPr="00524E37">
        <w:rPr>
          <w:rFonts w:ascii="Open Sans" w:eastAsia="Cambria" w:hAnsi="Open Sans" w:cs="Open Sans"/>
          <w:sz w:val="22"/>
          <w:szCs w:val="22"/>
        </w:rPr>
        <w:t>0 dni od terminu składania ofert,</w:t>
      </w:r>
    </w:p>
    <w:p w14:paraId="2DDFC26F" w14:textId="77777777" w:rsidR="00A028CD" w:rsidRPr="00524E37" w:rsidRDefault="00A028CD"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zapewniamy wykonanie zamówienia w terminie określonym w SWZ,</w:t>
      </w:r>
    </w:p>
    <w:p w14:paraId="7C32F795" w14:textId="77777777" w:rsidR="00A028CD" w:rsidRPr="00524E37" w:rsidRDefault="00A028CD"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warunki płatności określone w SWZ,</w:t>
      </w:r>
    </w:p>
    <w:p w14:paraId="4A511879" w14:textId="77777777" w:rsidR="00A028CD" w:rsidRPr="00524E37" w:rsidRDefault="00A028CD"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warunki serwisu określone w SWZ</w:t>
      </w:r>
    </w:p>
    <w:p w14:paraId="2424B1DA" w14:textId="77777777" w:rsidR="00A028CD" w:rsidRPr="00524E37" w:rsidRDefault="00A028CD"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ceny nie ulegną zmianie w  stosunku do określonych w ofercie cen</w:t>
      </w:r>
    </w:p>
    <w:p w14:paraId="3EC71811" w14:textId="77777777" w:rsidR="0087251C" w:rsidRPr="008B6C2A" w:rsidRDefault="0087251C" w:rsidP="0087251C">
      <w:pPr>
        <w:numPr>
          <w:ilvl w:val="0"/>
          <w:numId w:val="6"/>
        </w:numPr>
        <w:suppressAutoHyphens/>
        <w:spacing w:after="60" w:line="276" w:lineRule="auto"/>
        <w:ind w:left="426" w:hanging="426"/>
        <w:jc w:val="both"/>
        <w:rPr>
          <w:rFonts w:ascii="Open Sans" w:eastAsia="Cambria" w:hAnsi="Open Sans" w:cs="Open Sans"/>
          <w:color w:val="FF0000"/>
          <w:sz w:val="22"/>
          <w:szCs w:val="22"/>
        </w:rPr>
      </w:pPr>
      <w:r w:rsidRPr="007F5571">
        <w:rPr>
          <w:rFonts w:ascii="Open Sans" w:eastAsia="Cambria" w:hAnsi="Open Sans" w:cs="Open Sans"/>
          <w:sz w:val="22"/>
          <w:szCs w:val="22"/>
        </w:rPr>
        <w:t xml:space="preserve">Oświadczamy, że oferowany przez nas okres gwarancji i rękojmi </w:t>
      </w:r>
      <w:r>
        <w:rPr>
          <w:rFonts w:ascii="Open Sans" w:eastAsia="Cambria" w:hAnsi="Open Sans" w:cs="Open Sans"/>
          <w:sz w:val="22"/>
          <w:szCs w:val="22"/>
        </w:rPr>
        <w:t xml:space="preserve"> na pojazd wynosi ………..miesięcy </w:t>
      </w:r>
      <w:r w:rsidRPr="008B6C2A">
        <w:rPr>
          <w:rFonts w:ascii="Open Sans" w:eastAsia="Cambria" w:hAnsi="Open Sans" w:cs="Open Sans"/>
          <w:color w:val="FF0000"/>
          <w:sz w:val="22"/>
          <w:szCs w:val="22"/>
        </w:rPr>
        <w:t>lub ……. km</w:t>
      </w:r>
    </w:p>
    <w:p w14:paraId="76F315B2" w14:textId="77777777" w:rsidR="0087251C" w:rsidRPr="007F5571" w:rsidRDefault="0087251C" w:rsidP="0087251C">
      <w:pPr>
        <w:numPr>
          <w:ilvl w:val="0"/>
          <w:numId w:val="6"/>
        </w:numPr>
        <w:suppressAutoHyphens/>
        <w:spacing w:after="60" w:line="276" w:lineRule="auto"/>
        <w:ind w:left="426" w:hanging="426"/>
        <w:jc w:val="both"/>
        <w:rPr>
          <w:rFonts w:ascii="Open Sans" w:eastAsia="Cambria" w:hAnsi="Open Sans" w:cs="Open Sans"/>
          <w:sz w:val="22"/>
          <w:szCs w:val="22"/>
        </w:rPr>
      </w:pPr>
      <w:r w:rsidRPr="007F5571">
        <w:rPr>
          <w:rFonts w:ascii="Open Sans" w:eastAsia="Cambria" w:hAnsi="Open Sans" w:cs="Open Sans"/>
          <w:sz w:val="22"/>
          <w:szCs w:val="22"/>
        </w:rPr>
        <w:t>Oświadczamy, że oferowany przez nas okres gwarancji i rękojmi  na baterie  wynosi ………..miesięcy</w:t>
      </w:r>
      <w:r>
        <w:rPr>
          <w:rFonts w:ascii="Open Sans" w:eastAsia="Cambria" w:hAnsi="Open Sans" w:cs="Open Sans"/>
          <w:sz w:val="22"/>
          <w:szCs w:val="22"/>
        </w:rPr>
        <w:t xml:space="preserve"> </w:t>
      </w:r>
      <w:r w:rsidRPr="008B6C2A">
        <w:rPr>
          <w:rFonts w:ascii="Open Sans" w:eastAsia="Cambria" w:hAnsi="Open Sans" w:cs="Open Sans"/>
          <w:color w:val="FF0000"/>
          <w:sz w:val="22"/>
          <w:szCs w:val="22"/>
        </w:rPr>
        <w:t>lub ……</w:t>
      </w:r>
      <w:r>
        <w:rPr>
          <w:rFonts w:ascii="Open Sans" w:eastAsia="Cambria" w:hAnsi="Open Sans" w:cs="Open Sans"/>
          <w:color w:val="FF0000"/>
          <w:sz w:val="22"/>
          <w:szCs w:val="22"/>
        </w:rPr>
        <w:t xml:space="preserve"> </w:t>
      </w:r>
      <w:r w:rsidRPr="008B6C2A">
        <w:rPr>
          <w:rFonts w:ascii="Open Sans" w:eastAsia="Cambria" w:hAnsi="Open Sans" w:cs="Open Sans"/>
          <w:color w:val="FF0000"/>
          <w:sz w:val="22"/>
          <w:szCs w:val="22"/>
        </w:rPr>
        <w:t>km.</w:t>
      </w:r>
    </w:p>
    <w:p w14:paraId="22BFF951" w14:textId="77777777" w:rsidR="00A028CD" w:rsidRPr="007F5571" w:rsidRDefault="00A028CD"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7F5571">
        <w:rPr>
          <w:rFonts w:ascii="Open Sans" w:eastAsia="Cambria" w:hAnsi="Open Sans" w:cs="Open Sans"/>
          <w:sz w:val="22"/>
          <w:szCs w:val="22"/>
        </w:rPr>
        <w:t>Oświadczamy, że oferowany przez nas okres gwarancji i rękojmi  na ładowarkę   wynosi ………..miesięcy.</w:t>
      </w:r>
    </w:p>
    <w:p w14:paraId="3A7A0282" w14:textId="77777777" w:rsidR="007F5571" w:rsidRPr="0029428A" w:rsidRDefault="007F5571" w:rsidP="007F5571">
      <w:pPr>
        <w:numPr>
          <w:ilvl w:val="0"/>
          <w:numId w:val="6"/>
        </w:numPr>
        <w:suppressAutoHyphens/>
        <w:spacing w:after="60" w:line="276" w:lineRule="auto"/>
        <w:ind w:left="426" w:hanging="426"/>
        <w:jc w:val="both"/>
        <w:rPr>
          <w:rFonts w:ascii="Open Sans" w:eastAsia="Cambria" w:hAnsi="Open Sans" w:cs="Open Sans"/>
          <w:color w:val="FF0000"/>
          <w:sz w:val="22"/>
          <w:szCs w:val="22"/>
        </w:rPr>
      </w:pPr>
      <w:r w:rsidRPr="0029428A">
        <w:rPr>
          <w:rFonts w:ascii="Open Sans" w:eastAsia="Cambria" w:hAnsi="Open Sans" w:cs="Open Sans"/>
          <w:color w:val="FF0000"/>
          <w:sz w:val="22"/>
          <w:szCs w:val="22"/>
        </w:rPr>
        <w:t xml:space="preserve">Oświadczamy, że oferowany przez nas </w:t>
      </w:r>
      <w:r>
        <w:rPr>
          <w:rFonts w:ascii="Open Sans" w:eastAsia="Cambria" w:hAnsi="Open Sans" w:cs="Open Sans"/>
          <w:color w:val="FF0000"/>
          <w:sz w:val="22"/>
          <w:szCs w:val="22"/>
        </w:rPr>
        <w:t>przebieg pojazdu</w:t>
      </w:r>
      <w:r w:rsidRPr="0029428A">
        <w:rPr>
          <w:rFonts w:ascii="Open Sans" w:eastAsia="Cambria" w:hAnsi="Open Sans" w:cs="Open Sans"/>
          <w:color w:val="FF0000"/>
          <w:sz w:val="22"/>
          <w:szCs w:val="22"/>
        </w:rPr>
        <w:t xml:space="preserve">  wynosi ………..</w:t>
      </w:r>
      <w:r>
        <w:rPr>
          <w:rFonts w:ascii="Open Sans" w:eastAsia="Cambria" w:hAnsi="Open Sans" w:cs="Open Sans"/>
          <w:color w:val="FF0000"/>
          <w:sz w:val="22"/>
          <w:szCs w:val="22"/>
        </w:rPr>
        <w:t xml:space="preserve"> km.</w:t>
      </w:r>
    </w:p>
    <w:p w14:paraId="6DA56D4B" w14:textId="77777777" w:rsidR="00A028CD" w:rsidRPr="00524E37" w:rsidRDefault="00A028CD"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w:t>
      </w:r>
    </w:p>
    <w:p w14:paraId="7E5ED326" w14:textId="77777777" w:rsidR="00A028CD" w:rsidRPr="00524E37" w:rsidRDefault="00A028CD"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przedmiot zamówienia wykonamy samodzielnie</w:t>
      </w:r>
      <w:r w:rsidRPr="00524E37">
        <w:rPr>
          <w:rFonts w:ascii="Open Sans" w:eastAsia="Cambria" w:hAnsi="Open Sans" w:cs="Open Sans"/>
          <w:b/>
          <w:sz w:val="22"/>
          <w:szCs w:val="22"/>
        </w:rPr>
        <w:t>**</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16D75138" w14:textId="77777777" w:rsidR="00A028CD" w:rsidRPr="00524E37" w:rsidRDefault="00A028CD"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 xml:space="preserve">powierzymy podwykonawcom realizację następujących części zamówienia (zadań): </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5D5380EC" w14:textId="77777777" w:rsidR="00A028CD" w:rsidRPr="00524E37" w:rsidRDefault="00A028CD" w:rsidP="00A028CD">
      <w:pPr>
        <w:suppressAutoHyphens/>
        <w:spacing w:line="276" w:lineRule="auto"/>
        <w:ind w:firstLine="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w:t>
      </w:r>
    </w:p>
    <w:p w14:paraId="6785C4AF" w14:textId="77777777" w:rsidR="00A028CD" w:rsidRPr="00524E37" w:rsidRDefault="00A028CD" w:rsidP="00A028CD">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 xml:space="preserve"> część (zakres) przedmiotu zamówienia</w:t>
      </w:r>
      <w:r w:rsidRPr="00524E37">
        <w:rPr>
          <w:rFonts w:ascii="Open Sans" w:eastAsia="Cambria" w:hAnsi="Open Sans" w:cs="Open Sans"/>
          <w:sz w:val="22"/>
          <w:szCs w:val="22"/>
        </w:rPr>
        <w:t xml:space="preserve">  </w:t>
      </w:r>
    </w:p>
    <w:p w14:paraId="11D75D72" w14:textId="77777777" w:rsidR="00A028CD" w:rsidRPr="00524E37" w:rsidRDefault="00A028CD" w:rsidP="00A028CD">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_________________________________________________________________________________</w:t>
      </w:r>
    </w:p>
    <w:p w14:paraId="0E289929" w14:textId="77777777" w:rsidR="00A028CD" w:rsidRPr="00524E37" w:rsidRDefault="00A028CD" w:rsidP="00A028CD">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46887CF5" w14:textId="77777777" w:rsidR="00A028CD" w:rsidRPr="00524E37" w:rsidRDefault="00A028CD" w:rsidP="00A028CD">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w:t>
      </w:r>
      <w:r w:rsidRPr="00524E37">
        <w:rPr>
          <w:rFonts w:ascii="Open Sans" w:eastAsia="Cambria" w:hAnsi="Open Sans" w:cs="Open Sans"/>
          <w:sz w:val="22"/>
          <w:szCs w:val="22"/>
        </w:rPr>
        <w:t>_</w:t>
      </w:r>
      <w:r w:rsidRPr="00524E37">
        <w:rPr>
          <w:rFonts w:ascii="Open Sans" w:eastAsia="Cambria" w:hAnsi="Open Sans" w:cs="Open Sans"/>
          <w:i/>
          <w:sz w:val="22"/>
          <w:szCs w:val="22"/>
        </w:rPr>
        <w:t>_______</w:t>
      </w:r>
    </w:p>
    <w:p w14:paraId="7D2E8C48" w14:textId="77777777" w:rsidR="00A028CD" w:rsidRPr="00524E37" w:rsidRDefault="00A028CD" w:rsidP="00A028CD">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7DC898B8" w14:textId="77777777" w:rsidR="00A028CD" w:rsidRPr="00524E37" w:rsidRDefault="00A028CD" w:rsidP="00A028CD">
      <w:pPr>
        <w:suppressAutoHyphens/>
        <w:spacing w:line="276" w:lineRule="auto"/>
        <w:rPr>
          <w:rFonts w:ascii="Open Sans" w:eastAsia="Cambria" w:hAnsi="Open Sans" w:cs="Open Sans"/>
          <w:sz w:val="22"/>
          <w:szCs w:val="22"/>
        </w:rPr>
      </w:pPr>
    </w:p>
    <w:p w14:paraId="1397C0B6" w14:textId="77777777" w:rsidR="00A028CD" w:rsidRPr="00524E37" w:rsidRDefault="00A028CD" w:rsidP="00CD78DB">
      <w:pPr>
        <w:numPr>
          <w:ilvl w:val="0"/>
          <w:numId w:val="7"/>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 informacje i dokumenty</w:t>
      </w:r>
    </w:p>
    <w:p w14:paraId="3FC8AEF4" w14:textId="77777777" w:rsidR="00A028CD" w:rsidRPr="00524E37" w:rsidRDefault="00A028CD" w:rsidP="00A028CD">
      <w:pPr>
        <w:suppressAutoHyphens/>
        <w:spacing w:after="60" w:line="276" w:lineRule="auto"/>
        <w:ind w:left="397"/>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60CCC0BE" w14:textId="77777777" w:rsidR="00A028CD" w:rsidRPr="00524E37" w:rsidRDefault="00A028CD" w:rsidP="00A028CD">
      <w:pPr>
        <w:suppressAutoHyphens/>
        <w:spacing w:after="60" w:line="276" w:lineRule="auto"/>
        <w:ind w:left="426"/>
        <w:jc w:val="both"/>
        <w:rPr>
          <w:rFonts w:ascii="Open Sans" w:eastAsia="Cambria" w:hAnsi="Open Sans" w:cs="Open Sans"/>
          <w:i/>
          <w:sz w:val="22"/>
          <w:szCs w:val="22"/>
        </w:rPr>
      </w:pPr>
      <w:r w:rsidRPr="00524E37">
        <w:rPr>
          <w:rFonts w:ascii="Open Sans" w:eastAsia="Cambria" w:hAnsi="Open Sans" w:cs="Open Sans"/>
          <w:i/>
          <w:sz w:val="22"/>
          <w:szCs w:val="22"/>
        </w:rPr>
        <w:t>(tylko, jeśli dotyczy - podać nazwę dokumentu, nr załącznika, nr strony)</w:t>
      </w:r>
    </w:p>
    <w:p w14:paraId="2A0B1EC7" w14:textId="77777777" w:rsidR="00A028CD" w:rsidRPr="00524E37" w:rsidRDefault="00A028CD" w:rsidP="00A028CD">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07A88566" w14:textId="77777777" w:rsidR="00A028CD" w:rsidRDefault="00A028CD" w:rsidP="00CD78DB">
      <w:pPr>
        <w:numPr>
          <w:ilvl w:val="0"/>
          <w:numId w:val="8"/>
        </w:numPr>
        <w:suppressAutoHyphens/>
        <w:spacing w:after="60" w:line="276" w:lineRule="auto"/>
        <w:ind w:left="426" w:hanging="426"/>
        <w:jc w:val="both"/>
        <w:rPr>
          <w:rFonts w:ascii="Open Sans" w:eastAsia="Cambria" w:hAnsi="Open Sans" w:cs="Open Sans"/>
          <w:color w:val="FF0000"/>
          <w:sz w:val="22"/>
          <w:szCs w:val="22"/>
        </w:rPr>
      </w:pPr>
      <w:r w:rsidRPr="008F4874">
        <w:rPr>
          <w:rFonts w:ascii="Open Sans" w:eastAsia="Cambria" w:hAnsi="Open Sans" w:cs="Open Sans"/>
          <w:color w:val="FF0000"/>
          <w:sz w:val="22"/>
          <w:szCs w:val="22"/>
        </w:rPr>
        <w:t>Oświadczamy, że jesteśmy/ nie jesteśmy ****) mikroprzedsiębiorstwem bądź małym lub średnim przedsiębiorstwem.</w:t>
      </w:r>
    </w:p>
    <w:p w14:paraId="67124A02" w14:textId="77777777" w:rsidR="00A028CD" w:rsidRDefault="00A028CD" w:rsidP="00CD78DB">
      <w:pPr>
        <w:pStyle w:val="Akapitzlist"/>
        <w:numPr>
          <w:ilvl w:val="0"/>
          <w:numId w:val="8"/>
        </w:numPr>
        <w:jc w:val="both"/>
        <w:rPr>
          <w:rFonts w:ascii="Open Sans" w:eastAsia="Cambria" w:hAnsi="Open Sans" w:cs="Open Sans"/>
          <w:color w:val="FF0000"/>
          <w:sz w:val="22"/>
          <w:szCs w:val="22"/>
          <w:lang w:eastAsia="pl-PL"/>
        </w:rPr>
      </w:pPr>
      <w:r>
        <w:rPr>
          <w:rFonts w:ascii="Open Sans" w:eastAsia="Cambria" w:hAnsi="Open Sans" w:cs="Open Sans"/>
          <w:color w:val="FF0000"/>
          <w:sz w:val="22"/>
          <w:szCs w:val="22"/>
          <w:lang w:eastAsia="pl-PL"/>
        </w:rPr>
        <w:t xml:space="preserve">Oświadczamy, że </w:t>
      </w:r>
      <w:r w:rsidRPr="004B4782">
        <w:rPr>
          <w:rFonts w:ascii="Open Sans" w:eastAsia="Cambria" w:hAnsi="Open Sans" w:cs="Open Sans"/>
          <w:color w:val="FF0000"/>
          <w:sz w:val="22"/>
          <w:szCs w:val="22"/>
          <w:lang w:eastAsia="pl-PL"/>
        </w:rPr>
        <w:t>odległość do serwisu gwarancyjnego</w:t>
      </w:r>
      <w:r>
        <w:rPr>
          <w:rFonts w:ascii="Open Sans" w:eastAsia="Cambria" w:hAnsi="Open Sans" w:cs="Open Sans"/>
          <w:color w:val="FF0000"/>
          <w:sz w:val="22"/>
          <w:szCs w:val="22"/>
          <w:lang w:eastAsia="pl-PL"/>
        </w:rPr>
        <w:t xml:space="preserve"> wynosi ……….</w:t>
      </w:r>
      <w:r w:rsidRPr="004B4782">
        <w:rPr>
          <w:rFonts w:ascii="Open Sans" w:eastAsia="Cambria" w:hAnsi="Open Sans" w:cs="Open Sans"/>
          <w:color w:val="FF0000"/>
          <w:sz w:val="22"/>
          <w:szCs w:val="22"/>
          <w:lang w:eastAsia="pl-PL"/>
        </w:rPr>
        <w:t xml:space="preserve">  km </w:t>
      </w:r>
      <w:r>
        <w:rPr>
          <w:rFonts w:ascii="Open Sans" w:eastAsia="Cambria" w:hAnsi="Open Sans" w:cs="Open Sans"/>
          <w:color w:val="FF0000"/>
          <w:sz w:val="22"/>
          <w:szCs w:val="22"/>
          <w:lang w:eastAsia="pl-PL"/>
        </w:rPr>
        <w:br/>
        <w:t xml:space="preserve">        </w:t>
      </w:r>
      <w:r w:rsidRPr="004B4782">
        <w:rPr>
          <w:rFonts w:ascii="Open Sans" w:eastAsia="Cambria" w:hAnsi="Open Sans" w:cs="Open Sans"/>
          <w:color w:val="FF0000"/>
          <w:sz w:val="22"/>
          <w:szCs w:val="22"/>
          <w:lang w:eastAsia="pl-PL"/>
        </w:rPr>
        <w:t>od siedziby Zamawiającego.</w:t>
      </w:r>
    </w:p>
    <w:p w14:paraId="43AE1228" w14:textId="77777777" w:rsidR="00A028CD" w:rsidRPr="004B4782" w:rsidRDefault="00A028CD" w:rsidP="00CD78DB">
      <w:pPr>
        <w:pStyle w:val="Akapitzlist"/>
        <w:numPr>
          <w:ilvl w:val="0"/>
          <w:numId w:val="8"/>
        </w:numPr>
        <w:jc w:val="both"/>
        <w:rPr>
          <w:rFonts w:ascii="Open Sans" w:eastAsia="Cambria" w:hAnsi="Open Sans" w:cs="Open Sans"/>
          <w:color w:val="FF0000"/>
          <w:sz w:val="22"/>
          <w:szCs w:val="22"/>
          <w:lang w:eastAsia="pl-PL"/>
        </w:rPr>
      </w:pPr>
      <w:r w:rsidRPr="001C2AFE">
        <w:rPr>
          <w:rFonts w:ascii="Open Sans" w:eastAsia="Cambria" w:hAnsi="Open Sans" w:cs="Open Sans"/>
          <w:color w:val="FF0000"/>
          <w:sz w:val="22"/>
          <w:szCs w:val="22"/>
          <w:lang w:eastAsia="pl-PL"/>
        </w:rPr>
        <w:lastRenderedPageBreak/>
        <w:t>Wadium wnieśliśmy w dniu………. w formie ………. w wysokości:  …………….. złotych (słownie: …………….. 00/100). Nazwa banku i nr konta bankowego na które ma zostać zwrócone wadium (jeżeli zostało wniesione w pieniądzu): …………………………………</w:t>
      </w:r>
    </w:p>
    <w:p w14:paraId="07FB63CC" w14:textId="77777777" w:rsidR="00A028CD" w:rsidRPr="008F4874" w:rsidRDefault="00A028CD" w:rsidP="00A028CD">
      <w:pPr>
        <w:suppressAutoHyphens/>
        <w:spacing w:after="60" w:line="276" w:lineRule="auto"/>
        <w:ind w:left="426"/>
        <w:jc w:val="both"/>
        <w:rPr>
          <w:rFonts w:ascii="Open Sans" w:eastAsia="Cambria" w:hAnsi="Open Sans" w:cs="Open Sans"/>
          <w:color w:val="FF0000"/>
          <w:sz w:val="22"/>
          <w:szCs w:val="22"/>
        </w:rPr>
      </w:pPr>
    </w:p>
    <w:p w14:paraId="523045BA" w14:textId="77777777" w:rsidR="00A028CD" w:rsidRPr="00524E37" w:rsidRDefault="00A028CD" w:rsidP="00CD78DB">
      <w:pPr>
        <w:numPr>
          <w:ilvl w:val="0"/>
          <w:numId w:val="8"/>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20EFC863" w14:textId="77777777" w:rsidR="00A028CD" w:rsidRPr="00524E37" w:rsidRDefault="00A028CD" w:rsidP="00CD78DB">
      <w:pPr>
        <w:numPr>
          <w:ilvl w:val="0"/>
          <w:numId w:val="8"/>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29E7534F" w14:textId="24121B1B" w:rsidR="00A028CD" w:rsidRPr="00524E37" w:rsidRDefault="00A028CD" w:rsidP="00A028CD">
      <w:pPr>
        <w:suppressAutoHyphens/>
        <w:spacing w:after="60" w:line="276" w:lineRule="auto"/>
        <w:ind w:left="425"/>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w:t>
      </w:r>
    </w:p>
    <w:p w14:paraId="2A73D345" w14:textId="77777777" w:rsidR="00A028CD" w:rsidRPr="00524E37" w:rsidRDefault="00A028CD"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 xml:space="preserve">Korespondencję w sprawie niniejszego postępowania należy kierować na: </w:t>
      </w:r>
    </w:p>
    <w:p w14:paraId="387CC22D" w14:textId="77777777" w:rsidR="00A028CD" w:rsidRPr="00524E37" w:rsidRDefault="00A028CD"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adres __________________________________________________________</w:t>
      </w:r>
    </w:p>
    <w:p w14:paraId="25321676" w14:textId="77777777" w:rsidR="00A028CD" w:rsidRPr="00524E37" w:rsidRDefault="00A028CD"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nr  telefonu___________________________________________________</w:t>
      </w:r>
    </w:p>
    <w:p w14:paraId="0D9465BE" w14:textId="77777777" w:rsidR="00A028CD" w:rsidRPr="00524E37" w:rsidRDefault="00A028CD"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 xml:space="preserve">e-mail_________________________________________________________ </w:t>
      </w:r>
    </w:p>
    <w:p w14:paraId="110FD855" w14:textId="77777777" w:rsidR="00A028CD" w:rsidRPr="00524E37" w:rsidRDefault="00A028CD"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Wraz z ofertą składamy następujące oświadczenia i dokumenty:</w:t>
      </w:r>
    </w:p>
    <w:p w14:paraId="27EAF219" w14:textId="77777777" w:rsidR="00A028CD" w:rsidRPr="00524E37" w:rsidRDefault="00A028CD"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7B566BEA" w14:textId="77777777" w:rsidR="00A028CD" w:rsidRPr="00524E37" w:rsidRDefault="00A028CD"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170C97D1" w14:textId="77777777" w:rsidR="00A028CD" w:rsidRPr="00524E37" w:rsidRDefault="00A028CD" w:rsidP="00CD78DB">
      <w:pPr>
        <w:numPr>
          <w:ilvl w:val="0"/>
          <w:numId w:val="9"/>
        </w:numPr>
        <w:suppressAutoHyphens/>
        <w:spacing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5928DBD4" w14:textId="0D7C19AD" w:rsidR="00A028CD" w:rsidRPr="00562A87" w:rsidRDefault="00562A87" w:rsidP="00562A87">
      <w:pPr>
        <w:pStyle w:val="Akapitzlist"/>
        <w:numPr>
          <w:ilvl w:val="0"/>
          <w:numId w:val="9"/>
        </w:numPr>
        <w:suppressAutoHyphens/>
        <w:spacing w:line="276" w:lineRule="auto"/>
        <w:jc w:val="both"/>
        <w:rPr>
          <w:rFonts w:ascii="Open Sans" w:eastAsia="Cambria" w:hAnsi="Open Sans" w:cs="Open Sans"/>
          <w:sz w:val="21"/>
          <w:szCs w:val="21"/>
        </w:rPr>
      </w:pPr>
      <w:r w:rsidRPr="00562A87">
        <w:rPr>
          <w:rFonts w:ascii="Open Sans" w:eastAsia="Calibri" w:hAnsi="Open Sans" w:cs="Open Sans"/>
          <w:sz w:val="21"/>
          <w:szCs w:val="21"/>
        </w:rPr>
        <w:t xml:space="preserve">Oświadczamy, że akceptujemy postanowienia Specyfikacji Warunków Zamówienia, Regulaminu korzystania z systemu </w:t>
      </w:r>
      <w:hyperlink r:id="rId16" w:history="1">
        <w:r w:rsidRPr="00562A87">
          <w:rPr>
            <w:rFonts w:ascii="Open Sans" w:hAnsi="Open Sans" w:cs="Open Sans"/>
            <w:color w:val="0000FF"/>
            <w:sz w:val="21"/>
            <w:szCs w:val="21"/>
            <w:u w:val="single"/>
            <w:lang w:eastAsia="pl-PL"/>
          </w:rPr>
          <w:t>https://platformazakupowa.pl/strona/1-regulamin</w:t>
        </w:r>
      </w:hyperlink>
      <w:r w:rsidRPr="00562A87">
        <w:rPr>
          <w:rFonts w:ascii="Open Sans" w:hAnsi="Open Sans" w:cs="Open Sans"/>
          <w:sz w:val="21"/>
          <w:szCs w:val="21"/>
          <w:lang w:eastAsia="pl-PL"/>
        </w:rPr>
        <w:t>,</w:t>
      </w:r>
      <w:r w:rsidRPr="00562A87">
        <w:rPr>
          <w:rFonts w:ascii="Open Sans" w:eastAsia="Calibri" w:hAnsi="Open Sans" w:cs="Open Sans"/>
          <w:sz w:val="21"/>
          <w:szCs w:val="21"/>
        </w:rPr>
        <w:t xml:space="preserve"> Warunków korzystania z elektronicznej platformy usług administracji publicznej </w:t>
      </w:r>
      <w:hyperlink r:id="rId17" w:history="1">
        <w:r w:rsidRPr="00562A87">
          <w:rPr>
            <w:rFonts w:ascii="Open Sans" w:hAnsi="Open Sans" w:cs="Open Sans"/>
            <w:color w:val="0000FF"/>
            <w:sz w:val="21"/>
            <w:szCs w:val="21"/>
            <w:u w:val="single"/>
            <w:lang w:eastAsia="pl-PL"/>
          </w:rPr>
          <w:t>https://platformazakupowa.pl/pn/pgk_koszalin/proceedings</w:t>
        </w:r>
      </w:hyperlink>
      <w:r w:rsidRPr="00562A87">
        <w:rPr>
          <w:rFonts w:ascii="Times New Roman" w:hAnsi="Times New Roman"/>
          <w:sz w:val="21"/>
          <w:szCs w:val="21"/>
          <w:lang w:eastAsia="pl-PL"/>
        </w:rPr>
        <w:t xml:space="preserve"> </w:t>
      </w:r>
      <w:r w:rsidRPr="00562A87">
        <w:rPr>
          <w:rFonts w:ascii="Open Sans" w:eastAsia="Calibri" w:hAnsi="Open Sans" w:cs="Open Sans"/>
          <w:sz w:val="21"/>
          <w:szCs w:val="21"/>
        </w:rPr>
        <w:t xml:space="preserve">oraz Instrukcji użytkownika systemu </w:t>
      </w:r>
      <w:hyperlink r:id="rId18" w:history="1">
        <w:r w:rsidRPr="00562A87">
          <w:rPr>
            <w:rFonts w:ascii="Open Sans" w:hAnsi="Open Sans" w:cs="Open Sans"/>
            <w:color w:val="0000FF"/>
            <w:sz w:val="21"/>
            <w:szCs w:val="21"/>
            <w:u w:val="single"/>
            <w:lang w:eastAsia="pl-PL"/>
          </w:rPr>
          <w:t>https://platformazakupowa.pl/strona/45-instrukcje</w:t>
        </w:r>
      </w:hyperlink>
      <w:r w:rsidR="00A028CD" w:rsidRPr="00562A87">
        <w:rPr>
          <w:rFonts w:ascii="Open Sans" w:eastAsia="Cambria" w:hAnsi="Open Sans" w:cs="Open Sans"/>
          <w:sz w:val="21"/>
          <w:szCs w:val="21"/>
        </w:rPr>
        <w:t xml:space="preserve">                          </w:t>
      </w:r>
    </w:p>
    <w:p w14:paraId="0F8648FB" w14:textId="77777777" w:rsidR="00A028CD" w:rsidRPr="00524E37" w:rsidRDefault="00A028CD" w:rsidP="00A028CD">
      <w:pPr>
        <w:suppressAutoHyphens/>
        <w:spacing w:line="276" w:lineRule="auto"/>
        <w:jc w:val="right"/>
        <w:rPr>
          <w:rFonts w:ascii="Open Sans" w:eastAsia="Cambria" w:hAnsi="Open Sans" w:cs="Open Sans"/>
          <w:i/>
          <w:sz w:val="22"/>
          <w:szCs w:val="22"/>
        </w:rPr>
      </w:pPr>
    </w:p>
    <w:p w14:paraId="2DAA8D6A" w14:textId="77777777" w:rsidR="00A028CD" w:rsidRDefault="00A028CD" w:rsidP="00A028CD">
      <w:pPr>
        <w:suppressAutoHyphens/>
        <w:spacing w:line="276" w:lineRule="auto"/>
        <w:jc w:val="both"/>
        <w:rPr>
          <w:rFonts w:ascii="Open Sans" w:eastAsia="Cambria" w:hAnsi="Open Sans" w:cs="Open Sans"/>
          <w:i/>
          <w:color w:val="FF0000"/>
          <w:sz w:val="22"/>
          <w:szCs w:val="22"/>
        </w:rPr>
      </w:pPr>
      <w:r>
        <w:rPr>
          <w:rFonts w:ascii="Open Sans" w:eastAsia="Cambria" w:hAnsi="Open Sans" w:cs="Open Sans"/>
          <w:i/>
          <w:color w:val="FF0000"/>
          <w:sz w:val="22"/>
          <w:szCs w:val="22"/>
        </w:rPr>
        <w:t>UWAGA !!!!</w:t>
      </w:r>
    </w:p>
    <w:p w14:paraId="02FFF93F" w14:textId="77777777" w:rsidR="00A028CD" w:rsidRPr="00524E37" w:rsidRDefault="00A028CD" w:rsidP="00A028CD">
      <w:pPr>
        <w:suppressAutoHyphens/>
        <w:spacing w:line="276" w:lineRule="auto"/>
        <w:jc w:val="both"/>
        <w:rPr>
          <w:rFonts w:ascii="Open Sans" w:eastAsia="Cambria" w:hAnsi="Open Sans" w:cs="Open Sans"/>
          <w:i/>
          <w:color w:val="FF0000"/>
          <w:sz w:val="22"/>
          <w:szCs w:val="22"/>
        </w:rPr>
      </w:pPr>
      <w:r w:rsidRPr="00524E37">
        <w:rPr>
          <w:rFonts w:ascii="Open Sans" w:eastAsia="Cambria" w:hAnsi="Open Sans" w:cs="Open Sans"/>
          <w:i/>
          <w:color w:val="FF0000"/>
          <w:sz w:val="22"/>
          <w:szCs w:val="22"/>
        </w:rPr>
        <w:t>Niniejszą ofertę należy sporządzić w formie elektronicznej, podpisać kwalifikowanym podpisem elektronicznym</w:t>
      </w:r>
      <w:r>
        <w:rPr>
          <w:rFonts w:ascii="Open Sans" w:eastAsia="Cambria" w:hAnsi="Open Sans" w:cs="Open Sans"/>
          <w:i/>
          <w:color w:val="FF0000"/>
          <w:sz w:val="22"/>
          <w:szCs w:val="22"/>
        </w:rPr>
        <w:t>, podpisem zaufanym lub podpisem osobistym.</w:t>
      </w:r>
    </w:p>
    <w:p w14:paraId="3109A248" w14:textId="77777777" w:rsidR="00A028CD" w:rsidRPr="00524E37" w:rsidRDefault="00A028CD" w:rsidP="00A028CD">
      <w:pPr>
        <w:suppressAutoHyphens/>
        <w:spacing w:line="276" w:lineRule="auto"/>
        <w:rPr>
          <w:rFonts w:ascii="Open Sans" w:eastAsia="Cambria" w:hAnsi="Open Sans" w:cs="Open Sans"/>
          <w:b/>
          <w:sz w:val="22"/>
          <w:szCs w:val="22"/>
        </w:rPr>
      </w:pPr>
    </w:p>
    <w:p w14:paraId="59A36711" w14:textId="77777777" w:rsidR="00A028CD" w:rsidRPr="00E749DC" w:rsidRDefault="00A028CD" w:rsidP="00A028CD">
      <w:pPr>
        <w:suppressAutoHyphens/>
        <w:spacing w:line="276" w:lineRule="auto"/>
        <w:jc w:val="right"/>
        <w:rPr>
          <w:rFonts w:ascii="Open Sans" w:eastAsia="Cambria" w:hAnsi="Open Sans" w:cs="Open Sans"/>
          <w:i/>
          <w:sz w:val="20"/>
          <w:szCs w:val="20"/>
        </w:rPr>
      </w:pPr>
    </w:p>
    <w:p w14:paraId="6CB5EFE2" w14:textId="77777777" w:rsidR="00A028CD" w:rsidRPr="00451453" w:rsidRDefault="00A028CD" w:rsidP="00A028CD">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cenę oferty należy podać w PLN z dokładnością do 1 grosza, to znaczy z  dokładnością do dwóch miejsc po przecinku,</w:t>
      </w:r>
    </w:p>
    <w:p w14:paraId="1AC0A2D8" w14:textId="77777777" w:rsidR="00A028CD" w:rsidRPr="00451453" w:rsidRDefault="00A028CD" w:rsidP="00A028CD">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w:t>
      </w:r>
      <w:r w:rsidRPr="00451453">
        <w:rPr>
          <w:rFonts w:ascii="Open Sans" w:eastAsia="Cambria" w:hAnsi="Open Sans" w:cs="Open Sans"/>
          <w:sz w:val="16"/>
          <w:szCs w:val="16"/>
        </w:rPr>
        <w:tab/>
      </w:r>
    </w:p>
    <w:p w14:paraId="6B34081D" w14:textId="77777777" w:rsidR="00A028CD" w:rsidRPr="00451453" w:rsidRDefault="00A028CD" w:rsidP="00A028CD">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ab/>
        <w:t>niepotrzebne skreślić; w przypadku nie wykreślenia którejś z pozycji i nie wypełnienia pola w pkt</w:t>
      </w:r>
      <w:r w:rsidRPr="00451453">
        <w:rPr>
          <w:rFonts w:ascii="Open Sans" w:eastAsia="Cambria" w:hAnsi="Open Sans" w:cs="Open Sans"/>
          <w:i/>
          <w:sz w:val="16"/>
          <w:szCs w:val="16"/>
        </w:rPr>
        <w:t xml:space="preserve"> 11 formularza oznaczonego: „część (zakres) przedmiotu zamówienia”, „część (zakres) przedmiotu zamówienia oraz nazwa (firma) podwykonawcy” –</w:t>
      </w:r>
      <w:r w:rsidRPr="00451453">
        <w:rPr>
          <w:rFonts w:ascii="Open Sans" w:eastAsia="Cambria" w:hAnsi="Open Sans" w:cs="Open Sans"/>
          <w:sz w:val="16"/>
          <w:szCs w:val="16"/>
        </w:rPr>
        <w:t xml:space="preserve"> Zamawiający uzna, odpowiednio, że Wykonawca nie zamierza powierzyć wykonania żadnej części zamówienia (zadań) podwykonawcom.</w:t>
      </w:r>
    </w:p>
    <w:p w14:paraId="462843F6" w14:textId="77777777" w:rsidR="00A028CD" w:rsidRPr="00451453" w:rsidRDefault="00A028CD" w:rsidP="00A028CD">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11C3FEED" w14:textId="77777777" w:rsidR="00A028CD" w:rsidRPr="00451453" w:rsidRDefault="00A028CD" w:rsidP="00A028CD">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lastRenderedPageBreak/>
        <w:t>*****)</w:t>
      </w:r>
      <w:r w:rsidRPr="00451453">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717734F" w14:textId="77777777" w:rsidR="00A028CD" w:rsidRDefault="00A028CD" w:rsidP="00A028CD">
      <w:pPr>
        <w:suppressAutoHyphens/>
        <w:spacing w:line="276" w:lineRule="auto"/>
        <w:jc w:val="both"/>
        <w:rPr>
          <w:rFonts w:ascii="Cambria" w:eastAsia="Cambria" w:hAnsi="Cambria" w:cs="Cambria"/>
          <w:sz w:val="20"/>
        </w:rPr>
      </w:pPr>
    </w:p>
    <w:p w14:paraId="49AF73CB" w14:textId="77777777" w:rsidR="00A028CD" w:rsidRDefault="00A028CD" w:rsidP="00A028CD">
      <w:pPr>
        <w:suppressAutoHyphens/>
        <w:spacing w:line="276" w:lineRule="auto"/>
        <w:jc w:val="both"/>
        <w:rPr>
          <w:rFonts w:ascii="Cambria" w:eastAsia="Cambria" w:hAnsi="Cambria" w:cs="Cambria"/>
          <w:sz w:val="20"/>
        </w:rPr>
      </w:pPr>
    </w:p>
    <w:p w14:paraId="6F81F990" w14:textId="77777777" w:rsidR="00A028CD" w:rsidRPr="00BE22FF" w:rsidRDefault="00A028CD" w:rsidP="00BE22FF">
      <w:pPr>
        <w:contextualSpacing/>
        <w:rPr>
          <w:rFonts w:ascii="Open Sans" w:hAnsi="Open Sans" w:cs="Open Sans"/>
          <w:b/>
          <w:bCs/>
          <w:color w:val="FF0000"/>
          <w:sz w:val="22"/>
          <w:szCs w:val="22"/>
        </w:rPr>
      </w:pPr>
    </w:p>
    <w:p w14:paraId="312DE8B1" w14:textId="77777777" w:rsidR="00BE22FF" w:rsidRPr="00BE22FF" w:rsidRDefault="00BE22FF" w:rsidP="00BE22FF">
      <w:pPr>
        <w:widowControl w:val="0"/>
        <w:autoSpaceDE w:val="0"/>
        <w:autoSpaceDN w:val="0"/>
        <w:adjustRightInd w:val="0"/>
        <w:ind w:left="3828"/>
        <w:jc w:val="center"/>
        <w:rPr>
          <w:rFonts w:ascii="Open Sans" w:hAnsi="Open Sans" w:cs="Open Sans"/>
          <w:color w:val="000000"/>
        </w:rPr>
      </w:pPr>
    </w:p>
    <w:p w14:paraId="3683FAA9" w14:textId="20F40AC1" w:rsidR="00FD6281" w:rsidRDefault="00FD6281" w:rsidP="00FE2DC3">
      <w:pPr>
        <w:suppressAutoHyphens/>
        <w:jc w:val="right"/>
        <w:rPr>
          <w:rFonts w:ascii="Cambria" w:eastAsia="Cambria" w:hAnsi="Cambria" w:cs="Cambria"/>
        </w:rPr>
      </w:pPr>
    </w:p>
    <w:p w14:paraId="4D4D5106" w14:textId="198BB499" w:rsidR="000E07DF" w:rsidRDefault="000E07DF" w:rsidP="00FE2DC3">
      <w:pPr>
        <w:suppressAutoHyphens/>
        <w:jc w:val="right"/>
        <w:rPr>
          <w:rFonts w:ascii="Cambria" w:eastAsia="Cambria" w:hAnsi="Cambria" w:cs="Cambria"/>
        </w:rPr>
      </w:pPr>
    </w:p>
    <w:p w14:paraId="1F9C19E4" w14:textId="4299FE2B" w:rsidR="00DD6E1D" w:rsidRDefault="00DD6E1D" w:rsidP="00FE2DC3">
      <w:pPr>
        <w:suppressAutoHyphens/>
        <w:jc w:val="right"/>
        <w:rPr>
          <w:rFonts w:ascii="Cambria" w:eastAsia="Cambria" w:hAnsi="Cambria" w:cs="Cambria"/>
        </w:rPr>
      </w:pPr>
    </w:p>
    <w:p w14:paraId="78C75986" w14:textId="77777777" w:rsidR="00DD6E1D" w:rsidRDefault="00DD6E1D" w:rsidP="00FE2DC3">
      <w:pPr>
        <w:suppressAutoHyphens/>
        <w:jc w:val="right"/>
        <w:rPr>
          <w:rFonts w:ascii="Cambria" w:eastAsia="Cambria" w:hAnsi="Cambria" w:cs="Cambria"/>
          <w:sz w:val="16"/>
          <w:szCs w:val="16"/>
          <w:u w:val="single"/>
        </w:rPr>
      </w:pPr>
    </w:p>
    <w:p w14:paraId="54ECE3B4" w14:textId="4C692543" w:rsidR="00FE2DC3" w:rsidRPr="000E07DF" w:rsidRDefault="000E07DF" w:rsidP="00FE2DC3">
      <w:pPr>
        <w:suppressAutoHyphens/>
        <w:jc w:val="right"/>
        <w:rPr>
          <w:rFonts w:ascii="Cambria" w:eastAsia="Cambria" w:hAnsi="Cambria" w:cs="Cambria"/>
          <w:sz w:val="16"/>
          <w:szCs w:val="16"/>
          <w:u w:val="single"/>
        </w:rPr>
      </w:pPr>
      <w:r w:rsidRPr="000E07DF">
        <w:rPr>
          <w:rFonts w:ascii="Cambria" w:eastAsia="Cambria" w:hAnsi="Cambria" w:cs="Cambria"/>
          <w:sz w:val="16"/>
          <w:szCs w:val="16"/>
          <w:u w:val="single"/>
        </w:rPr>
        <w:t>Załącznik nr 1 do formularza ofertowego.</w:t>
      </w:r>
      <w:r w:rsidR="00FE2DC3" w:rsidRPr="000E07DF">
        <w:rPr>
          <w:rFonts w:ascii="Cambria" w:eastAsia="Cambria" w:hAnsi="Cambria" w:cs="Cambria"/>
          <w:sz w:val="16"/>
          <w:szCs w:val="16"/>
          <w:u w:val="single"/>
        </w:rPr>
        <w:t xml:space="preserve"> </w:t>
      </w:r>
    </w:p>
    <w:p w14:paraId="11531613" w14:textId="77777777" w:rsidR="000E07DF" w:rsidRPr="000E07DF" w:rsidRDefault="000E07DF" w:rsidP="000E07DF">
      <w:pPr>
        <w:rPr>
          <w:rFonts w:ascii="Open Sans" w:hAnsi="Open Sans" w:cs="Open Sans"/>
          <w:sz w:val="18"/>
          <w:szCs w:val="18"/>
        </w:rPr>
      </w:pPr>
      <w:r w:rsidRPr="000E07DF">
        <w:rPr>
          <w:rFonts w:ascii="Open Sans" w:hAnsi="Open Sans" w:cs="Open Sans"/>
          <w:sz w:val="18"/>
          <w:szCs w:val="18"/>
        </w:rPr>
        <w:t xml:space="preserve">………………….………………….…...  </w:t>
      </w:r>
    </w:p>
    <w:p w14:paraId="3B828416" w14:textId="77777777" w:rsidR="000E07DF" w:rsidRPr="000E07DF" w:rsidRDefault="000E07DF" w:rsidP="000E07DF">
      <w:pPr>
        <w:rPr>
          <w:rFonts w:ascii="Open Sans" w:hAnsi="Open Sans" w:cs="Open Sans"/>
          <w:b/>
          <w:sz w:val="18"/>
          <w:szCs w:val="18"/>
          <w:u w:val="single"/>
        </w:rPr>
      </w:pPr>
      <w:r w:rsidRPr="000E07DF">
        <w:rPr>
          <w:rFonts w:ascii="Open Sans" w:hAnsi="Open Sans" w:cs="Open Sans"/>
          <w:sz w:val="18"/>
          <w:szCs w:val="18"/>
        </w:rPr>
        <w:t xml:space="preserve">    Nazwa i adres Wykonawcy</w:t>
      </w:r>
      <w:r w:rsidRPr="000E07DF">
        <w:rPr>
          <w:rFonts w:ascii="Open Sans" w:hAnsi="Open Sans" w:cs="Open Sans"/>
          <w:b/>
          <w:sz w:val="18"/>
          <w:szCs w:val="18"/>
          <w:u w:val="single"/>
        </w:rPr>
        <w:t xml:space="preserve"> </w:t>
      </w:r>
    </w:p>
    <w:p w14:paraId="6F185FA3" w14:textId="77777777" w:rsidR="00C052FB" w:rsidRDefault="00C052FB" w:rsidP="000E07DF">
      <w:pPr>
        <w:jc w:val="center"/>
        <w:rPr>
          <w:rFonts w:ascii="Open Sans" w:hAnsi="Open Sans" w:cs="Open Sans"/>
          <w:b/>
          <w:sz w:val="22"/>
          <w:szCs w:val="22"/>
          <w:u w:val="single"/>
        </w:rPr>
      </w:pPr>
    </w:p>
    <w:p w14:paraId="191207C7" w14:textId="1519DE96" w:rsidR="000E07DF" w:rsidRPr="007627CF" w:rsidRDefault="000E07DF" w:rsidP="000E07DF">
      <w:pPr>
        <w:jc w:val="center"/>
        <w:rPr>
          <w:rFonts w:ascii="Open Sans" w:hAnsi="Open Sans" w:cs="Open Sans"/>
          <w:bCs/>
          <w:color w:val="FF0000"/>
          <w:sz w:val="22"/>
          <w:szCs w:val="22"/>
          <w:u w:val="single"/>
        </w:rPr>
      </w:pPr>
      <w:r w:rsidRPr="000E07DF">
        <w:rPr>
          <w:rFonts w:ascii="Open Sans" w:hAnsi="Open Sans" w:cs="Open Sans"/>
          <w:bCs/>
          <w:sz w:val="22"/>
          <w:szCs w:val="22"/>
          <w:u w:val="single"/>
        </w:rPr>
        <w:t xml:space="preserve">INFORMACJA O OFEROWANYM PRODUKCIE </w:t>
      </w:r>
      <w:r w:rsidRPr="000E07DF">
        <w:rPr>
          <w:rFonts w:ascii="Open Sans" w:hAnsi="Open Sans" w:cs="Open Sans"/>
          <w:bCs/>
          <w:color w:val="FF0000"/>
          <w:sz w:val="22"/>
          <w:szCs w:val="22"/>
          <w:u w:val="single"/>
        </w:rPr>
        <w:t xml:space="preserve">– Zadanie 3 </w:t>
      </w:r>
    </w:p>
    <w:p w14:paraId="63C11137" w14:textId="77777777" w:rsidR="000E07DF" w:rsidRPr="000E07DF" w:rsidRDefault="000E07DF" w:rsidP="000E07DF">
      <w:pPr>
        <w:jc w:val="center"/>
        <w:rPr>
          <w:rFonts w:ascii="Open Sans" w:hAnsi="Open Sans" w:cs="Open Sans"/>
          <w:bCs/>
          <w:iCs/>
          <w:sz w:val="22"/>
          <w:szCs w:val="22"/>
        </w:rPr>
      </w:pPr>
      <w:r w:rsidRPr="000E07DF">
        <w:rPr>
          <w:rFonts w:ascii="Open Sans" w:hAnsi="Open Sans" w:cs="Open Sans"/>
          <w:bCs/>
          <w:iCs/>
          <w:sz w:val="22"/>
          <w:szCs w:val="22"/>
        </w:rPr>
        <w:t>„</w:t>
      </w:r>
      <w:r w:rsidRPr="000E07DF">
        <w:rPr>
          <w:rFonts w:ascii="Open Sans" w:hAnsi="Open Sans" w:cs="Open Sans"/>
          <w:bCs/>
          <w:sz w:val="22"/>
          <w:szCs w:val="22"/>
        </w:rPr>
        <w:t>Dostawa nowego samochodu osobowego z napędem elektrycznym wraz z szybką ładowarką prądu przemiennego „wallbox”</w:t>
      </w:r>
      <w:r w:rsidRPr="000E07DF">
        <w:rPr>
          <w:rFonts w:ascii="Open Sans" w:hAnsi="Open Sans" w:cs="Open Sans"/>
          <w:bCs/>
          <w:iCs/>
          <w:sz w:val="22"/>
          <w:szCs w:val="22"/>
        </w:rPr>
        <w:t>”.</w:t>
      </w:r>
    </w:p>
    <w:p w14:paraId="00BE6677" w14:textId="77777777" w:rsidR="000E07DF" w:rsidRPr="000E07DF" w:rsidRDefault="000E07DF" w:rsidP="00CD78DB">
      <w:pPr>
        <w:numPr>
          <w:ilvl w:val="0"/>
          <w:numId w:val="11"/>
        </w:numPr>
        <w:ind w:left="426" w:hanging="426"/>
        <w:rPr>
          <w:rFonts w:ascii="Open Sans" w:hAnsi="Open Sans" w:cs="Open Sans"/>
          <w:bCs/>
          <w:sz w:val="22"/>
          <w:szCs w:val="22"/>
        </w:rPr>
      </w:pPr>
      <w:r w:rsidRPr="000E07DF">
        <w:rPr>
          <w:rFonts w:ascii="Open Sans" w:hAnsi="Open Sans" w:cs="Open Sans"/>
          <w:bCs/>
          <w:color w:val="0000FF"/>
          <w:sz w:val="22"/>
          <w:szCs w:val="22"/>
        </w:rPr>
        <w:t>Dane techniczne pojazdu.</w:t>
      </w:r>
    </w:p>
    <w:tbl>
      <w:tblPr>
        <w:tblW w:w="102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437"/>
        <w:gridCol w:w="6637"/>
        <w:gridCol w:w="1371"/>
      </w:tblGrid>
      <w:tr w:rsidR="000E07DF" w:rsidRPr="000E07DF" w14:paraId="59975A3E" w14:textId="77777777" w:rsidTr="000E07DF">
        <w:trPr>
          <w:trHeight w:val="598"/>
        </w:trPr>
        <w:tc>
          <w:tcPr>
            <w:tcW w:w="2258" w:type="dxa"/>
            <w:gridSpan w:val="2"/>
            <w:shd w:val="clear" w:color="auto" w:fill="F2F2F2"/>
            <w:vAlign w:val="center"/>
          </w:tcPr>
          <w:p w14:paraId="236DA3E5" w14:textId="77777777" w:rsidR="000E07DF" w:rsidRPr="000E07DF" w:rsidRDefault="000E07DF" w:rsidP="000E07DF">
            <w:pPr>
              <w:rPr>
                <w:rFonts w:ascii="Open Sans" w:hAnsi="Open Sans" w:cs="Open Sans"/>
                <w:b/>
                <w:bCs/>
                <w:sz w:val="22"/>
                <w:szCs w:val="22"/>
              </w:rPr>
            </w:pPr>
            <w:r w:rsidRPr="000E07DF">
              <w:rPr>
                <w:rFonts w:ascii="Open Sans" w:hAnsi="Open Sans" w:cs="Open Sans"/>
                <w:b/>
                <w:bCs/>
                <w:sz w:val="22"/>
                <w:szCs w:val="22"/>
              </w:rPr>
              <w:t>Marka / Typ:</w:t>
            </w:r>
          </w:p>
        </w:tc>
        <w:tc>
          <w:tcPr>
            <w:tcW w:w="8008" w:type="dxa"/>
            <w:gridSpan w:val="2"/>
          </w:tcPr>
          <w:p w14:paraId="403558AA" w14:textId="77777777" w:rsidR="000E07DF" w:rsidRPr="000E07DF" w:rsidRDefault="000E07DF" w:rsidP="000E07DF">
            <w:pPr>
              <w:rPr>
                <w:rFonts w:ascii="Open Sans" w:hAnsi="Open Sans" w:cs="Open Sans"/>
                <w:sz w:val="22"/>
                <w:szCs w:val="22"/>
              </w:rPr>
            </w:pPr>
            <w:r w:rsidRPr="000E07DF">
              <w:rPr>
                <w:rFonts w:ascii="Open Sans" w:hAnsi="Open Sans" w:cs="Open Sans"/>
                <w:sz w:val="22"/>
                <w:szCs w:val="22"/>
              </w:rPr>
              <w:t>……………………………………………………………………………………………………………………………………………………………………………………………</w:t>
            </w:r>
          </w:p>
        </w:tc>
      </w:tr>
      <w:tr w:rsidR="0087251C" w:rsidRPr="000E07DF" w14:paraId="3351B498" w14:textId="77777777" w:rsidTr="000E07DF">
        <w:trPr>
          <w:trHeight w:val="598"/>
        </w:trPr>
        <w:tc>
          <w:tcPr>
            <w:tcW w:w="2258" w:type="dxa"/>
            <w:gridSpan w:val="2"/>
            <w:shd w:val="clear" w:color="auto" w:fill="F2F2F2"/>
            <w:vAlign w:val="center"/>
          </w:tcPr>
          <w:p w14:paraId="34752189" w14:textId="1A37DB39" w:rsidR="0087251C" w:rsidRPr="000E07DF" w:rsidRDefault="0087251C" w:rsidP="0087251C">
            <w:pPr>
              <w:rPr>
                <w:rFonts w:ascii="Open Sans" w:hAnsi="Open Sans" w:cs="Open Sans"/>
                <w:b/>
                <w:bCs/>
                <w:sz w:val="22"/>
                <w:szCs w:val="22"/>
              </w:rPr>
            </w:pPr>
            <w:r w:rsidRPr="0087251C">
              <w:rPr>
                <w:rFonts w:ascii="Open Sans" w:hAnsi="Open Sans" w:cs="Open Sans"/>
                <w:b/>
                <w:bCs/>
                <w:color w:val="FF0000"/>
                <w:sz w:val="20"/>
                <w:szCs w:val="20"/>
              </w:rPr>
              <w:t xml:space="preserve">Przebieg </w:t>
            </w:r>
          </w:p>
        </w:tc>
        <w:tc>
          <w:tcPr>
            <w:tcW w:w="8008" w:type="dxa"/>
            <w:gridSpan w:val="2"/>
          </w:tcPr>
          <w:p w14:paraId="0C9460C9" w14:textId="6BE1E276" w:rsidR="0087251C" w:rsidRPr="000E07DF" w:rsidRDefault="0087251C" w:rsidP="0087251C">
            <w:pPr>
              <w:rPr>
                <w:rFonts w:ascii="Open Sans" w:hAnsi="Open Sans" w:cs="Open Sans"/>
                <w:sz w:val="22"/>
                <w:szCs w:val="22"/>
              </w:rPr>
            </w:pPr>
            <w:r w:rsidRPr="0087251C">
              <w:rPr>
                <w:rFonts w:ascii="Open Sans" w:hAnsi="Open Sans" w:cs="Open Sans"/>
                <w:color w:val="FF0000"/>
                <w:sz w:val="20"/>
                <w:szCs w:val="20"/>
              </w:rPr>
              <w:t xml:space="preserve">…………………. Km </w:t>
            </w:r>
          </w:p>
        </w:tc>
      </w:tr>
      <w:tr w:rsidR="0087251C" w:rsidRPr="000E07DF" w14:paraId="1026FC4D" w14:textId="77777777" w:rsidTr="000E07DF">
        <w:trPr>
          <w:trHeight w:val="598"/>
        </w:trPr>
        <w:tc>
          <w:tcPr>
            <w:tcW w:w="2258" w:type="dxa"/>
            <w:gridSpan w:val="2"/>
            <w:shd w:val="clear" w:color="auto" w:fill="F2F2F2"/>
            <w:vAlign w:val="center"/>
          </w:tcPr>
          <w:p w14:paraId="17980B0B" w14:textId="53B9B104" w:rsidR="0087251C" w:rsidRPr="000E07DF" w:rsidRDefault="0087251C" w:rsidP="0087251C">
            <w:pPr>
              <w:rPr>
                <w:rFonts w:ascii="Open Sans" w:hAnsi="Open Sans" w:cs="Open Sans"/>
                <w:b/>
                <w:bCs/>
                <w:sz w:val="22"/>
                <w:szCs w:val="22"/>
              </w:rPr>
            </w:pPr>
            <w:r>
              <w:rPr>
                <w:rFonts w:ascii="Open Sans" w:hAnsi="Open Sans" w:cs="Open Sans"/>
                <w:b/>
                <w:bCs/>
                <w:color w:val="FF0000"/>
                <w:sz w:val="20"/>
                <w:szCs w:val="20"/>
              </w:rPr>
              <w:t xml:space="preserve">Ładowarka prądu przemiennego „wallbox” </w:t>
            </w:r>
          </w:p>
        </w:tc>
        <w:tc>
          <w:tcPr>
            <w:tcW w:w="8008" w:type="dxa"/>
            <w:gridSpan w:val="2"/>
          </w:tcPr>
          <w:p w14:paraId="3EEC73E5" w14:textId="15C8D2E1" w:rsidR="0087251C" w:rsidRPr="000E07DF" w:rsidRDefault="0087251C" w:rsidP="0087251C">
            <w:pPr>
              <w:rPr>
                <w:rFonts w:ascii="Open Sans" w:hAnsi="Open Sans" w:cs="Open Sans"/>
                <w:sz w:val="22"/>
                <w:szCs w:val="22"/>
              </w:rPr>
            </w:pPr>
            <w:r>
              <w:rPr>
                <w:rFonts w:ascii="Open Sans" w:hAnsi="Open Sans" w:cs="Open Sans"/>
                <w:color w:val="FF0000"/>
                <w:sz w:val="20"/>
                <w:szCs w:val="20"/>
              </w:rPr>
              <w:t xml:space="preserve">……………….kW </w:t>
            </w:r>
          </w:p>
        </w:tc>
      </w:tr>
      <w:tr w:rsidR="0087251C" w:rsidRPr="000E07DF" w14:paraId="0D5E3680" w14:textId="77777777" w:rsidTr="0087251C">
        <w:trPr>
          <w:trHeight w:val="271"/>
        </w:trPr>
        <w:tc>
          <w:tcPr>
            <w:tcW w:w="821" w:type="dxa"/>
            <w:tcBorders>
              <w:top w:val="single" w:sz="4" w:space="0" w:color="auto"/>
              <w:bottom w:val="single" w:sz="4" w:space="0" w:color="auto"/>
            </w:tcBorders>
            <w:shd w:val="clear" w:color="auto" w:fill="F2F2F2"/>
            <w:vAlign w:val="center"/>
          </w:tcPr>
          <w:p w14:paraId="1E6DF503" w14:textId="77777777" w:rsidR="0087251C" w:rsidRPr="000E07DF" w:rsidRDefault="0087251C" w:rsidP="0087251C">
            <w:pPr>
              <w:ind w:left="720" w:hanging="685"/>
              <w:jc w:val="center"/>
              <w:rPr>
                <w:rFonts w:ascii="Open Sans" w:hAnsi="Open Sans" w:cs="Open Sans"/>
                <w:b/>
                <w:bCs/>
                <w:sz w:val="20"/>
                <w:szCs w:val="20"/>
              </w:rPr>
            </w:pPr>
            <w:r w:rsidRPr="000E07DF">
              <w:rPr>
                <w:rFonts w:ascii="Open Sans" w:hAnsi="Open Sans" w:cs="Open Sans"/>
                <w:b/>
                <w:bCs/>
                <w:sz w:val="20"/>
                <w:szCs w:val="20"/>
              </w:rPr>
              <w:t>Lp.</w:t>
            </w:r>
          </w:p>
        </w:tc>
        <w:tc>
          <w:tcPr>
            <w:tcW w:w="8074" w:type="dxa"/>
            <w:gridSpan w:val="2"/>
            <w:tcBorders>
              <w:top w:val="single" w:sz="4" w:space="0" w:color="auto"/>
              <w:bottom w:val="single" w:sz="4" w:space="0" w:color="auto"/>
            </w:tcBorders>
            <w:shd w:val="clear" w:color="auto" w:fill="F2F2F2"/>
            <w:vAlign w:val="center"/>
          </w:tcPr>
          <w:p w14:paraId="7B5D2A8F" w14:textId="77777777" w:rsidR="0087251C" w:rsidRPr="000E07DF" w:rsidRDefault="0087251C" w:rsidP="0087251C">
            <w:pPr>
              <w:jc w:val="center"/>
              <w:rPr>
                <w:rFonts w:ascii="Open Sans" w:hAnsi="Open Sans" w:cs="Open Sans"/>
                <w:b/>
                <w:bCs/>
                <w:sz w:val="20"/>
                <w:szCs w:val="20"/>
              </w:rPr>
            </w:pPr>
            <w:r w:rsidRPr="000E07DF">
              <w:rPr>
                <w:rFonts w:ascii="Open Sans" w:hAnsi="Open Sans" w:cs="Open Sans"/>
                <w:b/>
                <w:bCs/>
                <w:sz w:val="20"/>
                <w:szCs w:val="20"/>
              </w:rPr>
              <w:t>Parametry:</w:t>
            </w:r>
          </w:p>
        </w:tc>
        <w:tc>
          <w:tcPr>
            <w:tcW w:w="1371" w:type="dxa"/>
            <w:tcBorders>
              <w:top w:val="single" w:sz="4" w:space="0" w:color="auto"/>
              <w:bottom w:val="single" w:sz="4" w:space="0" w:color="auto"/>
            </w:tcBorders>
            <w:shd w:val="clear" w:color="auto" w:fill="F2F2F2"/>
            <w:vAlign w:val="center"/>
          </w:tcPr>
          <w:p w14:paraId="4036B22D" w14:textId="77777777" w:rsidR="0087251C" w:rsidRPr="000E07DF" w:rsidRDefault="0087251C" w:rsidP="0087251C">
            <w:pPr>
              <w:jc w:val="center"/>
              <w:rPr>
                <w:rFonts w:ascii="Open Sans" w:hAnsi="Open Sans" w:cs="Open Sans"/>
                <w:b/>
                <w:bCs/>
                <w:sz w:val="20"/>
                <w:szCs w:val="20"/>
              </w:rPr>
            </w:pPr>
            <w:r w:rsidRPr="000E07DF">
              <w:rPr>
                <w:rFonts w:ascii="Open Sans" w:hAnsi="Open Sans" w:cs="Open Sans"/>
                <w:b/>
                <w:bCs/>
                <w:sz w:val="20"/>
                <w:szCs w:val="20"/>
              </w:rPr>
              <w:t>Tak/Nie</w:t>
            </w:r>
            <w:r w:rsidRPr="000E07DF">
              <w:rPr>
                <w:rFonts w:ascii="Open Sans" w:hAnsi="Open Sans" w:cs="Open Sans"/>
                <w:b/>
                <w:bCs/>
                <w:sz w:val="20"/>
                <w:szCs w:val="20"/>
                <w:vertAlign w:val="superscript"/>
              </w:rPr>
              <w:t>*</w:t>
            </w:r>
          </w:p>
        </w:tc>
      </w:tr>
      <w:tr w:rsidR="0087251C" w:rsidRPr="000E07DF" w14:paraId="4AE94A31"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25D9148" w14:textId="77777777" w:rsidR="0087251C" w:rsidRPr="000E07DF" w:rsidRDefault="0087251C" w:rsidP="0087251C">
            <w:pPr>
              <w:numPr>
                <w:ilvl w:val="0"/>
                <w:numId w:val="13"/>
              </w:numPr>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0A9B6D9F" w14:textId="1A73B1FA" w:rsidR="0087251C" w:rsidRPr="000E07DF" w:rsidRDefault="0087251C" w:rsidP="0087251C">
            <w:pPr>
              <w:rPr>
                <w:rFonts w:ascii="Open Sans" w:hAnsi="Open Sans" w:cs="Open Sans"/>
                <w:b/>
                <w:sz w:val="20"/>
                <w:szCs w:val="20"/>
              </w:rPr>
            </w:pPr>
            <w:r w:rsidRPr="000E07DF">
              <w:rPr>
                <w:rFonts w:ascii="Open Sans" w:hAnsi="Open Sans" w:cs="Open Sans"/>
                <w:sz w:val="20"/>
                <w:szCs w:val="20"/>
              </w:rPr>
              <w:t xml:space="preserve">Rok produkcji </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7C926FC" w14:textId="77777777" w:rsidR="0087251C" w:rsidRPr="000E07DF" w:rsidRDefault="0087251C" w:rsidP="0087251C">
            <w:pPr>
              <w:jc w:val="center"/>
              <w:rPr>
                <w:rFonts w:ascii="Open Sans" w:hAnsi="Open Sans" w:cs="Open Sans"/>
                <w:sz w:val="20"/>
                <w:szCs w:val="20"/>
              </w:rPr>
            </w:pPr>
            <w:r w:rsidRPr="000E07DF">
              <w:rPr>
                <w:rFonts w:ascii="Open Sans" w:hAnsi="Open Sans" w:cs="Open Sans"/>
                <w:sz w:val="20"/>
                <w:szCs w:val="20"/>
              </w:rPr>
              <w:t>……….. rok</w:t>
            </w:r>
          </w:p>
        </w:tc>
      </w:tr>
      <w:tr w:rsidR="0087251C" w:rsidRPr="000E07DF" w14:paraId="5FC0476A"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72AC335"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4E8F9A13" w14:textId="6E80A085" w:rsidR="0087251C" w:rsidRPr="000E07DF" w:rsidRDefault="0087251C" w:rsidP="0087251C">
            <w:pPr>
              <w:rPr>
                <w:rFonts w:ascii="Open Sans" w:hAnsi="Open Sans" w:cs="Open Sans"/>
                <w:bCs/>
                <w:sz w:val="20"/>
                <w:szCs w:val="20"/>
              </w:rPr>
            </w:pPr>
            <w:r w:rsidRPr="0087251C">
              <w:rPr>
                <w:rFonts w:ascii="Open Sans" w:hAnsi="Open Sans" w:cs="Open Sans"/>
                <w:color w:val="FF0000"/>
                <w:sz w:val="20"/>
                <w:szCs w:val="20"/>
              </w:rPr>
              <w:t>Pojazd demonstracyjny</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7616B23A" w14:textId="55D959E6" w:rsidR="0087251C" w:rsidRPr="000E07DF" w:rsidRDefault="0087251C" w:rsidP="0087251C">
            <w:pPr>
              <w:jc w:val="center"/>
              <w:rPr>
                <w:rFonts w:ascii="Open Sans" w:hAnsi="Open Sans" w:cs="Open Sans"/>
                <w:sz w:val="20"/>
                <w:szCs w:val="20"/>
              </w:rPr>
            </w:pPr>
            <w:r w:rsidRPr="000E07DF">
              <w:rPr>
                <w:rFonts w:ascii="Open Sans" w:hAnsi="Open Sans" w:cs="Open Sans"/>
                <w:sz w:val="20"/>
                <w:szCs w:val="20"/>
              </w:rPr>
              <w:t>Tak/Nie*</w:t>
            </w:r>
          </w:p>
        </w:tc>
      </w:tr>
      <w:tr w:rsidR="008F221A" w:rsidRPr="000E07DF" w14:paraId="2DA430FC"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B65B3A2" w14:textId="77777777" w:rsidR="008F221A" w:rsidRPr="000E07DF" w:rsidRDefault="008F221A"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07A94A76" w14:textId="4DC8F317" w:rsidR="008F221A" w:rsidRPr="0087251C" w:rsidRDefault="008F221A" w:rsidP="008F221A">
            <w:pPr>
              <w:rPr>
                <w:rFonts w:ascii="Open Sans" w:hAnsi="Open Sans" w:cs="Open Sans"/>
                <w:color w:val="FF0000"/>
                <w:sz w:val="20"/>
                <w:szCs w:val="20"/>
              </w:rPr>
            </w:pPr>
            <w:r w:rsidRPr="008F221A">
              <w:rPr>
                <w:rFonts w:ascii="Open Sans" w:hAnsi="Open Sans" w:cs="Open Sans"/>
                <w:color w:val="FF0000"/>
                <w:sz w:val="20"/>
                <w:szCs w:val="20"/>
              </w:rPr>
              <w:t>Pojazd fabrycznie nowy z przebiegiem do 10.000 km</w:t>
            </w:r>
            <w:r w:rsidRPr="008F221A">
              <w:rPr>
                <w:rFonts w:ascii="Open Sans" w:hAnsi="Open Sans" w:cs="Open Sans"/>
                <w:color w:val="FF0000"/>
                <w:sz w:val="20"/>
                <w:szCs w:val="20"/>
              </w:rPr>
              <w:tab/>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49A470B" w14:textId="31229F7C" w:rsidR="008F221A" w:rsidRPr="000E07DF" w:rsidRDefault="008F221A" w:rsidP="0087251C">
            <w:pPr>
              <w:jc w:val="center"/>
              <w:rPr>
                <w:rFonts w:ascii="Open Sans" w:hAnsi="Open Sans" w:cs="Open Sans"/>
                <w:sz w:val="20"/>
                <w:szCs w:val="20"/>
              </w:rPr>
            </w:pPr>
            <w:r w:rsidRPr="008F221A">
              <w:rPr>
                <w:rFonts w:ascii="Open Sans" w:hAnsi="Open Sans" w:cs="Open Sans"/>
                <w:color w:val="FF0000"/>
                <w:sz w:val="20"/>
                <w:szCs w:val="20"/>
              </w:rPr>
              <w:t>Tak/Nie*</w:t>
            </w:r>
          </w:p>
        </w:tc>
      </w:tr>
      <w:tr w:rsidR="0087251C" w:rsidRPr="000E07DF" w14:paraId="20AADECD"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2D01FED"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3565B70B" w14:textId="4740DBC4" w:rsidR="0087251C" w:rsidRPr="000E07DF" w:rsidRDefault="0087251C" w:rsidP="0087251C">
            <w:pPr>
              <w:rPr>
                <w:rFonts w:ascii="Open Sans" w:hAnsi="Open Sans" w:cs="Open Sans"/>
                <w:b/>
                <w:sz w:val="20"/>
                <w:szCs w:val="20"/>
              </w:rPr>
            </w:pPr>
            <w:r w:rsidRPr="000E07DF">
              <w:rPr>
                <w:rFonts w:ascii="Open Sans" w:hAnsi="Open Sans" w:cs="Open Sans"/>
                <w:bCs/>
                <w:sz w:val="20"/>
                <w:szCs w:val="20"/>
              </w:rPr>
              <w:t>Wyk</w:t>
            </w:r>
            <w:r>
              <w:rPr>
                <w:rFonts w:ascii="Open Sans" w:hAnsi="Open Sans" w:cs="Open Sans"/>
                <w:bCs/>
                <w:sz w:val="20"/>
                <w:szCs w:val="20"/>
              </w:rPr>
              <w:t>onanie dla ruchu prawostronnego</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A2BE2DC" w14:textId="77777777" w:rsidR="0087251C" w:rsidRPr="000E07DF" w:rsidRDefault="0087251C" w:rsidP="0087251C">
            <w:pPr>
              <w:jc w:val="center"/>
              <w:rPr>
                <w:rFonts w:ascii="Open Sans" w:hAnsi="Open Sans" w:cs="Open Sans"/>
                <w:sz w:val="20"/>
                <w:szCs w:val="20"/>
              </w:rPr>
            </w:pPr>
            <w:r w:rsidRPr="000E07DF">
              <w:rPr>
                <w:rFonts w:ascii="Open Sans" w:hAnsi="Open Sans" w:cs="Open Sans"/>
                <w:sz w:val="20"/>
                <w:szCs w:val="20"/>
              </w:rPr>
              <w:t>Tak/Nie*</w:t>
            </w:r>
          </w:p>
        </w:tc>
      </w:tr>
      <w:tr w:rsidR="0087251C" w:rsidRPr="000E07DF" w14:paraId="37E8B310"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6321FE2"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5BFE10E5" w14:textId="79645DE9" w:rsidR="0087251C" w:rsidRPr="000E07DF" w:rsidRDefault="0087251C" w:rsidP="0087251C">
            <w:pPr>
              <w:rPr>
                <w:rFonts w:ascii="Open Sans" w:hAnsi="Open Sans" w:cs="Open Sans"/>
                <w:bCs/>
                <w:sz w:val="20"/>
                <w:szCs w:val="20"/>
              </w:rPr>
            </w:pPr>
            <w:r w:rsidRPr="00B47A59">
              <w:rPr>
                <w:rFonts w:ascii="Open Sans" w:hAnsi="Open Sans" w:cs="Open Sans"/>
                <w:bCs/>
                <w:color w:val="FF0000"/>
                <w:sz w:val="20"/>
                <w:szCs w:val="20"/>
              </w:rPr>
              <w:t xml:space="preserve">Przebieg max : </w:t>
            </w:r>
            <w:r w:rsidRPr="00B47A59">
              <w:rPr>
                <w:rFonts w:ascii="Open Sans" w:hAnsi="Open Sans" w:cs="Open Sans"/>
                <w:b/>
                <w:bCs/>
                <w:color w:val="FF0000"/>
                <w:sz w:val="20"/>
                <w:szCs w:val="20"/>
              </w:rPr>
              <w:t xml:space="preserve">10000 </w:t>
            </w:r>
            <w:r>
              <w:rPr>
                <w:rFonts w:ascii="Open Sans" w:hAnsi="Open Sans" w:cs="Open Sans"/>
                <w:b/>
                <w:bCs/>
                <w:color w:val="FF0000"/>
                <w:sz w:val="20"/>
                <w:szCs w:val="20"/>
              </w:rPr>
              <w:t>km</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CDAFB55" w14:textId="77777777" w:rsidR="0087251C" w:rsidRPr="000E07DF" w:rsidRDefault="0087251C" w:rsidP="0087251C">
            <w:pPr>
              <w:jc w:val="center"/>
              <w:rPr>
                <w:rFonts w:ascii="Open Sans" w:hAnsi="Open Sans" w:cs="Open Sans"/>
                <w:sz w:val="20"/>
                <w:szCs w:val="20"/>
              </w:rPr>
            </w:pPr>
            <w:r w:rsidRPr="000E07DF">
              <w:rPr>
                <w:rFonts w:ascii="Open Sans" w:hAnsi="Open Sans" w:cs="Open Sans"/>
                <w:sz w:val="20"/>
                <w:szCs w:val="20"/>
              </w:rPr>
              <w:t>Tak/Nie*</w:t>
            </w:r>
          </w:p>
        </w:tc>
      </w:tr>
      <w:tr w:rsidR="0087251C" w:rsidRPr="000E07DF" w14:paraId="4D79471C"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52A35B7"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6F5BA391"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 xml:space="preserve">Napęd: </w:t>
            </w:r>
            <w:r w:rsidRPr="000E07DF">
              <w:rPr>
                <w:rFonts w:ascii="Open Sans" w:hAnsi="Open Sans" w:cs="Open Sans"/>
                <w:b/>
                <w:bCs/>
                <w:sz w:val="20"/>
                <w:szCs w:val="20"/>
              </w:rPr>
              <w:t>100% elektryczny</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99ED5B5" w14:textId="77777777" w:rsidR="0087251C" w:rsidRPr="000E07DF" w:rsidRDefault="0087251C" w:rsidP="0087251C">
            <w:pPr>
              <w:jc w:val="center"/>
              <w:rPr>
                <w:rFonts w:ascii="Open Sans" w:hAnsi="Open Sans" w:cs="Open Sans"/>
                <w:sz w:val="20"/>
                <w:szCs w:val="20"/>
              </w:rPr>
            </w:pPr>
            <w:r w:rsidRPr="000E07DF">
              <w:rPr>
                <w:rFonts w:ascii="Open Sans" w:hAnsi="Open Sans" w:cs="Open Sans"/>
                <w:sz w:val="20"/>
                <w:szCs w:val="20"/>
              </w:rPr>
              <w:t>Tak/Nie*</w:t>
            </w:r>
          </w:p>
        </w:tc>
      </w:tr>
      <w:tr w:rsidR="0087251C" w:rsidRPr="000E07DF" w14:paraId="577FB0DA"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0A9EC84"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51E35AA5"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 xml:space="preserve">Zasięg pojazdu zgodnie cyklem pomiaru WLTP: </w:t>
            </w:r>
            <w:r w:rsidRPr="000E07DF">
              <w:rPr>
                <w:rFonts w:ascii="Open Sans" w:hAnsi="Open Sans" w:cs="Open Sans"/>
                <w:b/>
                <w:bCs/>
                <w:sz w:val="20"/>
                <w:szCs w:val="20"/>
              </w:rPr>
              <w:t>min. 200 km</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A194BDA" w14:textId="77777777" w:rsidR="0087251C" w:rsidRPr="000E07DF" w:rsidRDefault="0087251C" w:rsidP="0087251C">
            <w:pPr>
              <w:jc w:val="center"/>
              <w:rPr>
                <w:rFonts w:ascii="Open Sans" w:hAnsi="Open Sans" w:cs="Open Sans"/>
                <w:sz w:val="20"/>
                <w:szCs w:val="20"/>
              </w:rPr>
            </w:pPr>
            <w:r w:rsidRPr="000E07DF">
              <w:rPr>
                <w:rFonts w:ascii="Open Sans" w:hAnsi="Open Sans" w:cs="Open Sans"/>
                <w:sz w:val="20"/>
                <w:szCs w:val="20"/>
              </w:rPr>
              <w:t>………….km</w:t>
            </w:r>
          </w:p>
        </w:tc>
      </w:tr>
      <w:tr w:rsidR="0087251C" w:rsidRPr="000E07DF" w14:paraId="344B9A95"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8B0800C"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062D38EF"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 xml:space="preserve">Kabina pasażerska; </w:t>
            </w:r>
            <w:r w:rsidRPr="000E07DF">
              <w:rPr>
                <w:rFonts w:ascii="Open Sans" w:hAnsi="Open Sans" w:cs="Open Sans"/>
                <w:b/>
                <w:bCs/>
                <w:sz w:val="20"/>
                <w:szCs w:val="20"/>
              </w:rPr>
              <w:t>min. 5 miejsc</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FEDE3DF" w14:textId="77777777" w:rsidR="0087251C" w:rsidRPr="000E07DF" w:rsidRDefault="0087251C" w:rsidP="0087251C">
            <w:pPr>
              <w:jc w:val="center"/>
              <w:rPr>
                <w:rFonts w:ascii="Open Sans" w:hAnsi="Open Sans" w:cs="Open Sans"/>
                <w:sz w:val="20"/>
                <w:szCs w:val="20"/>
              </w:rPr>
            </w:pPr>
            <w:r w:rsidRPr="000E07DF">
              <w:rPr>
                <w:rFonts w:ascii="Open Sans" w:hAnsi="Open Sans" w:cs="Open Sans"/>
                <w:sz w:val="20"/>
                <w:szCs w:val="20"/>
              </w:rPr>
              <w:t>Tak/Nie*</w:t>
            </w:r>
          </w:p>
        </w:tc>
      </w:tr>
      <w:tr w:rsidR="0087251C" w:rsidRPr="000E07DF" w14:paraId="2407D9D8"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3762549"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76815595" w14:textId="77777777" w:rsidR="0087251C" w:rsidRPr="000E07DF" w:rsidRDefault="0087251C" w:rsidP="0087251C">
            <w:pPr>
              <w:tabs>
                <w:tab w:val="left" w:pos="1710"/>
              </w:tabs>
              <w:rPr>
                <w:rFonts w:ascii="Open Sans" w:hAnsi="Open Sans" w:cs="Open Sans"/>
                <w:bCs/>
                <w:sz w:val="20"/>
                <w:szCs w:val="20"/>
              </w:rPr>
            </w:pPr>
            <w:r w:rsidRPr="000E07DF">
              <w:rPr>
                <w:rFonts w:ascii="Open Sans" w:hAnsi="Open Sans" w:cs="Open Sans"/>
                <w:bCs/>
                <w:sz w:val="20"/>
                <w:szCs w:val="20"/>
              </w:rPr>
              <w:t xml:space="preserve">Rozstaw osi: </w:t>
            </w:r>
            <w:r w:rsidRPr="000E07DF">
              <w:rPr>
                <w:rFonts w:ascii="Open Sans" w:hAnsi="Open Sans" w:cs="Open Sans"/>
                <w:b/>
                <w:bCs/>
                <w:sz w:val="20"/>
                <w:szCs w:val="20"/>
              </w:rPr>
              <w:t>min. 2700 mm</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ABD1CD4" w14:textId="77777777" w:rsidR="0087251C" w:rsidRPr="000E07DF" w:rsidRDefault="0087251C" w:rsidP="0087251C">
            <w:pPr>
              <w:jc w:val="center"/>
              <w:rPr>
                <w:rFonts w:ascii="Open Sans" w:hAnsi="Open Sans" w:cs="Open Sans"/>
                <w:sz w:val="20"/>
                <w:szCs w:val="20"/>
              </w:rPr>
            </w:pPr>
            <w:r w:rsidRPr="000E07DF">
              <w:rPr>
                <w:rFonts w:ascii="Open Sans" w:hAnsi="Open Sans" w:cs="Open Sans"/>
                <w:sz w:val="20"/>
                <w:szCs w:val="20"/>
              </w:rPr>
              <w:t>……………….</w:t>
            </w:r>
          </w:p>
        </w:tc>
      </w:tr>
      <w:tr w:rsidR="0087251C" w:rsidRPr="000E07DF" w14:paraId="2BD74A4B"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C3CEB5D"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281E3BF5"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Klimatyzacja fabryczna</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AEEF26F" w14:textId="77777777" w:rsidR="0087251C" w:rsidRPr="000E07DF" w:rsidRDefault="0087251C" w:rsidP="0087251C">
            <w:pPr>
              <w:jc w:val="center"/>
              <w:rPr>
                <w:rFonts w:ascii="Open Sans" w:hAnsi="Open Sans" w:cs="Open Sans"/>
                <w:sz w:val="20"/>
                <w:szCs w:val="20"/>
              </w:rPr>
            </w:pPr>
            <w:r w:rsidRPr="000E07DF">
              <w:rPr>
                <w:rFonts w:ascii="Open Sans" w:hAnsi="Open Sans" w:cs="Open Sans"/>
                <w:sz w:val="20"/>
                <w:szCs w:val="20"/>
              </w:rPr>
              <w:t>Tak/Nie*</w:t>
            </w:r>
          </w:p>
        </w:tc>
      </w:tr>
      <w:tr w:rsidR="0087251C" w:rsidRPr="000E07DF" w14:paraId="3DD38797"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D49DB09"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1564E687"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Radioodbiornik fabryczny</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AEC7F11" w14:textId="77777777" w:rsidR="0087251C" w:rsidRPr="000E07DF" w:rsidRDefault="0087251C" w:rsidP="0087251C">
            <w:pPr>
              <w:jc w:val="center"/>
              <w:rPr>
                <w:rFonts w:ascii="Open Sans" w:hAnsi="Open Sans" w:cs="Open Sans"/>
                <w:sz w:val="20"/>
                <w:szCs w:val="20"/>
              </w:rPr>
            </w:pPr>
            <w:r w:rsidRPr="000E07DF">
              <w:rPr>
                <w:rFonts w:ascii="Open Sans" w:hAnsi="Open Sans" w:cs="Open Sans"/>
                <w:sz w:val="20"/>
                <w:szCs w:val="20"/>
              </w:rPr>
              <w:t>Tak/Nie*</w:t>
            </w:r>
          </w:p>
        </w:tc>
      </w:tr>
      <w:tr w:rsidR="0087251C" w:rsidRPr="000E07DF" w14:paraId="3ABD8AB2"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7059294"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2BD53918"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Zestaw głośnomówiący bluetooth</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DFC14FA" w14:textId="77777777" w:rsidR="0087251C" w:rsidRPr="000E07DF" w:rsidRDefault="0087251C" w:rsidP="0087251C">
            <w:pPr>
              <w:jc w:val="center"/>
              <w:rPr>
                <w:rFonts w:ascii="Open Sans" w:hAnsi="Open Sans" w:cs="Open Sans"/>
                <w:sz w:val="20"/>
                <w:szCs w:val="20"/>
              </w:rPr>
            </w:pPr>
            <w:r w:rsidRPr="000E07DF">
              <w:rPr>
                <w:rFonts w:ascii="Open Sans" w:hAnsi="Open Sans" w:cs="Open Sans"/>
                <w:sz w:val="20"/>
                <w:szCs w:val="20"/>
              </w:rPr>
              <w:t>Tak/Nie*</w:t>
            </w:r>
          </w:p>
        </w:tc>
      </w:tr>
      <w:tr w:rsidR="0087251C" w:rsidRPr="000E07DF" w14:paraId="2BFAC798"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47E9A45"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57F1071B"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Min, jedno gniazdo zasilające 12V</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4AA7FEF" w14:textId="77777777" w:rsidR="0087251C" w:rsidRPr="000E07DF" w:rsidRDefault="0087251C" w:rsidP="0087251C">
            <w:pPr>
              <w:jc w:val="center"/>
              <w:rPr>
                <w:rFonts w:ascii="Open Sans" w:hAnsi="Open Sans" w:cs="Open Sans"/>
                <w:sz w:val="20"/>
                <w:szCs w:val="20"/>
              </w:rPr>
            </w:pPr>
            <w:r w:rsidRPr="000E07DF">
              <w:rPr>
                <w:rFonts w:ascii="Open Sans" w:hAnsi="Open Sans" w:cs="Open Sans"/>
                <w:sz w:val="20"/>
                <w:szCs w:val="20"/>
              </w:rPr>
              <w:t>Tak/Nie*</w:t>
            </w:r>
          </w:p>
        </w:tc>
      </w:tr>
      <w:tr w:rsidR="0087251C" w:rsidRPr="000E07DF" w14:paraId="52317799"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EC7EEE8"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67250834"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Opony: w komplecie letnie oraz zimowe opony (komplet opon zimowych zamontowany na pojeździe)</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2B8AF80" w14:textId="77777777" w:rsidR="0087251C" w:rsidRPr="000E07DF" w:rsidRDefault="0087251C" w:rsidP="0087251C">
            <w:pPr>
              <w:jc w:val="center"/>
              <w:rPr>
                <w:rFonts w:ascii="Open Sans" w:hAnsi="Open Sans" w:cs="Open Sans"/>
                <w:sz w:val="20"/>
                <w:szCs w:val="20"/>
              </w:rPr>
            </w:pPr>
            <w:r w:rsidRPr="000E07DF">
              <w:rPr>
                <w:rFonts w:ascii="Open Sans" w:hAnsi="Open Sans" w:cs="Open Sans"/>
                <w:sz w:val="20"/>
                <w:szCs w:val="20"/>
              </w:rPr>
              <w:t>Tak/Nie*</w:t>
            </w:r>
          </w:p>
        </w:tc>
      </w:tr>
      <w:tr w:rsidR="0087251C" w:rsidRPr="000E07DF" w14:paraId="1502D6B8"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EC607F7"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1E2C7157"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Belka świetlna LED zamontowana na dachu lub na relingach dachowych z lampami ostrzegawczymi koloru pomarańczowego wysokości max 100 mm. Klasa szczelności: IP67 . Homologacja: ECE R10, R65</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A04CB95" w14:textId="77777777" w:rsidR="0087251C" w:rsidRPr="000E07DF" w:rsidRDefault="0087251C" w:rsidP="0087251C">
            <w:pPr>
              <w:jc w:val="center"/>
              <w:rPr>
                <w:rFonts w:ascii="Open Sans" w:hAnsi="Open Sans" w:cs="Open Sans"/>
                <w:sz w:val="20"/>
                <w:szCs w:val="20"/>
              </w:rPr>
            </w:pPr>
            <w:r w:rsidRPr="000E07DF">
              <w:rPr>
                <w:rFonts w:ascii="Open Sans" w:hAnsi="Open Sans" w:cs="Open Sans"/>
                <w:sz w:val="20"/>
                <w:szCs w:val="20"/>
              </w:rPr>
              <w:t>Tak/Nie*</w:t>
            </w:r>
          </w:p>
        </w:tc>
      </w:tr>
      <w:tr w:rsidR="0087251C" w:rsidRPr="000E07DF" w14:paraId="1F75B094"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8F3FE2D"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336ADA11" w14:textId="32F97947" w:rsidR="0087251C" w:rsidRPr="000E07DF" w:rsidRDefault="0087251C" w:rsidP="0087251C">
            <w:pPr>
              <w:rPr>
                <w:rFonts w:ascii="Open Sans" w:hAnsi="Open Sans" w:cs="Open Sans"/>
                <w:bCs/>
                <w:sz w:val="20"/>
                <w:szCs w:val="20"/>
              </w:rPr>
            </w:pPr>
            <w:r w:rsidRPr="00054AB8">
              <w:rPr>
                <w:rFonts w:ascii="Open Sans" w:hAnsi="Open Sans" w:cs="Open Sans"/>
                <w:bCs/>
                <w:sz w:val="20"/>
                <w:szCs w:val="20"/>
              </w:rPr>
              <w:t xml:space="preserve">Ładowanie pojazdu: możliwość ładowania pojazdu przy użyciu szybkiej ładowarki „wallbox” </w:t>
            </w:r>
            <w:r w:rsidRPr="0087251C">
              <w:rPr>
                <w:rFonts w:ascii="Open Sans" w:hAnsi="Open Sans" w:cs="Open Sans"/>
                <w:bCs/>
                <w:strike/>
                <w:sz w:val="20"/>
                <w:szCs w:val="20"/>
              </w:rPr>
              <w:t>do 7,2 kW.</w:t>
            </w:r>
            <w:r>
              <w:rPr>
                <w:rFonts w:ascii="Open Sans" w:hAnsi="Open Sans" w:cs="Open Sans"/>
                <w:bCs/>
                <w:strike/>
                <w:sz w:val="20"/>
                <w:szCs w:val="20"/>
              </w:rPr>
              <w:t xml:space="preserve"> </w:t>
            </w:r>
            <w:r w:rsidRPr="0087251C">
              <w:rPr>
                <w:rFonts w:ascii="Open Sans" w:hAnsi="Open Sans" w:cs="Open Sans"/>
                <w:bCs/>
                <w:color w:val="FF0000"/>
                <w:sz w:val="20"/>
                <w:szCs w:val="20"/>
              </w:rPr>
              <w:t>od 7 kW do 22 kW</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53C9039" w14:textId="77777777" w:rsidR="0087251C" w:rsidRPr="000E07DF" w:rsidRDefault="0087251C" w:rsidP="0087251C">
            <w:pPr>
              <w:jc w:val="center"/>
              <w:rPr>
                <w:rFonts w:ascii="Open Sans" w:hAnsi="Open Sans" w:cs="Open Sans"/>
                <w:sz w:val="20"/>
                <w:szCs w:val="20"/>
              </w:rPr>
            </w:pPr>
            <w:r w:rsidRPr="000E07DF">
              <w:rPr>
                <w:rFonts w:ascii="Open Sans" w:hAnsi="Open Sans" w:cs="Open Sans"/>
                <w:sz w:val="20"/>
                <w:szCs w:val="20"/>
              </w:rPr>
              <w:t>Tak/Nie*</w:t>
            </w:r>
          </w:p>
        </w:tc>
      </w:tr>
      <w:tr w:rsidR="0087251C" w:rsidRPr="000E07DF" w14:paraId="43447DF1"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103D764"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0B6ABE98" w14:textId="68C715A9" w:rsidR="0087251C" w:rsidRPr="000E07DF" w:rsidRDefault="0087251C" w:rsidP="0087251C">
            <w:pPr>
              <w:rPr>
                <w:rFonts w:ascii="Open Sans" w:hAnsi="Open Sans" w:cs="Open Sans"/>
                <w:bCs/>
                <w:sz w:val="20"/>
                <w:szCs w:val="20"/>
              </w:rPr>
            </w:pPr>
            <w:r w:rsidRPr="00054AB8">
              <w:rPr>
                <w:rFonts w:ascii="Open Sans" w:hAnsi="Open Sans" w:cs="Open Sans"/>
                <w:bCs/>
                <w:sz w:val="20"/>
                <w:szCs w:val="20"/>
              </w:rPr>
              <w:t xml:space="preserve">Ładowarka prądu przemiennego „wallbox” </w:t>
            </w:r>
            <w:r w:rsidRPr="0087251C">
              <w:rPr>
                <w:rFonts w:ascii="Open Sans" w:hAnsi="Open Sans" w:cs="Open Sans"/>
                <w:bCs/>
                <w:strike/>
                <w:sz w:val="20"/>
                <w:szCs w:val="20"/>
              </w:rPr>
              <w:t xml:space="preserve"> do 7,2 kW.</w:t>
            </w:r>
            <w:r>
              <w:rPr>
                <w:rFonts w:ascii="Open Sans" w:hAnsi="Open Sans" w:cs="Open Sans"/>
                <w:bCs/>
                <w:strike/>
                <w:sz w:val="20"/>
                <w:szCs w:val="20"/>
              </w:rPr>
              <w:t xml:space="preserve"> </w:t>
            </w:r>
            <w:r w:rsidRPr="0087251C">
              <w:rPr>
                <w:rFonts w:ascii="Open Sans" w:hAnsi="Open Sans" w:cs="Open Sans"/>
                <w:bCs/>
                <w:color w:val="FF0000"/>
                <w:sz w:val="20"/>
                <w:szCs w:val="20"/>
              </w:rPr>
              <w:t>od 7 kW do 22 kW</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91E8797" w14:textId="77777777" w:rsidR="0087251C" w:rsidRPr="000E07DF" w:rsidRDefault="0087251C" w:rsidP="0087251C">
            <w:pPr>
              <w:jc w:val="center"/>
              <w:rPr>
                <w:rFonts w:ascii="Open Sans" w:hAnsi="Open Sans" w:cs="Open Sans"/>
                <w:sz w:val="20"/>
                <w:szCs w:val="20"/>
              </w:rPr>
            </w:pPr>
            <w:r w:rsidRPr="000E07DF">
              <w:rPr>
                <w:rFonts w:ascii="Open Sans" w:hAnsi="Open Sans" w:cs="Open Sans"/>
                <w:sz w:val="20"/>
                <w:szCs w:val="20"/>
              </w:rPr>
              <w:t>Tak/Nie*</w:t>
            </w:r>
          </w:p>
        </w:tc>
      </w:tr>
      <w:tr w:rsidR="0087251C" w:rsidRPr="000E07DF" w14:paraId="656C3545"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5A04CB9"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61AC1FFC"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Centralny zamek.</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2353EB07" w14:textId="77777777" w:rsidR="0087251C" w:rsidRPr="000E07DF" w:rsidRDefault="0087251C" w:rsidP="0087251C">
            <w:pPr>
              <w:jc w:val="center"/>
              <w:rPr>
                <w:rFonts w:ascii="Open Sans" w:hAnsi="Open Sans" w:cs="Open Sans"/>
                <w:bCs/>
                <w:sz w:val="20"/>
                <w:szCs w:val="20"/>
              </w:rPr>
            </w:pPr>
            <w:r w:rsidRPr="000E07DF">
              <w:rPr>
                <w:rFonts w:ascii="Open Sans" w:hAnsi="Open Sans" w:cs="Open Sans"/>
                <w:bCs/>
                <w:sz w:val="20"/>
                <w:szCs w:val="20"/>
              </w:rPr>
              <w:t>Tak/Nie*</w:t>
            </w:r>
          </w:p>
        </w:tc>
      </w:tr>
      <w:tr w:rsidR="0087251C" w:rsidRPr="000E07DF" w14:paraId="79CE985F"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3448E15"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780B7253"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Autoalarm.</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A2DCAEB" w14:textId="77777777" w:rsidR="0087251C" w:rsidRPr="000E07DF" w:rsidRDefault="0087251C" w:rsidP="0087251C">
            <w:pPr>
              <w:jc w:val="center"/>
              <w:rPr>
                <w:rFonts w:ascii="Open Sans" w:hAnsi="Open Sans" w:cs="Open Sans"/>
                <w:bCs/>
                <w:sz w:val="20"/>
                <w:szCs w:val="20"/>
              </w:rPr>
            </w:pPr>
            <w:r w:rsidRPr="000E07DF">
              <w:rPr>
                <w:rFonts w:ascii="Open Sans" w:hAnsi="Open Sans" w:cs="Open Sans"/>
                <w:bCs/>
                <w:sz w:val="20"/>
                <w:szCs w:val="20"/>
              </w:rPr>
              <w:t>Tak/Nie*</w:t>
            </w:r>
          </w:p>
        </w:tc>
      </w:tr>
      <w:tr w:rsidR="0087251C" w:rsidRPr="000E07DF" w14:paraId="68293296"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5B87026"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0FB30A32"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Immobilizer.</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29ACFF7" w14:textId="77777777" w:rsidR="0087251C" w:rsidRPr="000E07DF" w:rsidRDefault="0087251C" w:rsidP="0087251C">
            <w:pPr>
              <w:jc w:val="center"/>
              <w:rPr>
                <w:rFonts w:ascii="Open Sans" w:hAnsi="Open Sans" w:cs="Open Sans"/>
                <w:bCs/>
                <w:sz w:val="20"/>
                <w:szCs w:val="20"/>
              </w:rPr>
            </w:pPr>
            <w:r w:rsidRPr="000E07DF">
              <w:rPr>
                <w:rFonts w:ascii="Open Sans" w:hAnsi="Open Sans" w:cs="Open Sans"/>
                <w:bCs/>
                <w:sz w:val="20"/>
                <w:szCs w:val="20"/>
              </w:rPr>
              <w:t>Tak/Nie*</w:t>
            </w:r>
          </w:p>
        </w:tc>
      </w:tr>
      <w:tr w:rsidR="0087251C" w:rsidRPr="000E07DF" w14:paraId="7C03856A"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F868800"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371C23DE"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Dwa komplety kluczyków z pilotami uruchamiających centralny zamek oraz samochód.</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4D98DA82" w14:textId="77777777" w:rsidR="0087251C" w:rsidRPr="000E07DF" w:rsidRDefault="0087251C" w:rsidP="0087251C">
            <w:pPr>
              <w:jc w:val="center"/>
              <w:rPr>
                <w:rFonts w:ascii="Open Sans" w:hAnsi="Open Sans" w:cs="Open Sans"/>
                <w:bCs/>
                <w:sz w:val="20"/>
                <w:szCs w:val="20"/>
              </w:rPr>
            </w:pPr>
            <w:r w:rsidRPr="000E07DF">
              <w:rPr>
                <w:rFonts w:ascii="Open Sans" w:hAnsi="Open Sans" w:cs="Open Sans"/>
                <w:bCs/>
                <w:sz w:val="20"/>
                <w:szCs w:val="20"/>
              </w:rPr>
              <w:t>Tak/Nie*</w:t>
            </w:r>
          </w:p>
        </w:tc>
      </w:tr>
      <w:tr w:rsidR="0087251C" w:rsidRPr="000E07DF" w14:paraId="3B5AE89C"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E222BB2"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6FF30CA0"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Apteczka.</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A384278" w14:textId="77777777" w:rsidR="0087251C" w:rsidRPr="000E07DF" w:rsidRDefault="0087251C" w:rsidP="0087251C">
            <w:pPr>
              <w:jc w:val="center"/>
              <w:rPr>
                <w:rFonts w:ascii="Open Sans" w:hAnsi="Open Sans" w:cs="Open Sans"/>
                <w:bCs/>
                <w:sz w:val="20"/>
                <w:szCs w:val="20"/>
              </w:rPr>
            </w:pPr>
            <w:r w:rsidRPr="000E07DF">
              <w:rPr>
                <w:rFonts w:ascii="Open Sans" w:hAnsi="Open Sans" w:cs="Open Sans"/>
                <w:bCs/>
                <w:sz w:val="20"/>
                <w:szCs w:val="20"/>
              </w:rPr>
              <w:t>Tak/Nie*</w:t>
            </w:r>
          </w:p>
        </w:tc>
      </w:tr>
      <w:tr w:rsidR="0087251C" w:rsidRPr="000E07DF" w14:paraId="5F67FD4D"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99A7B8B"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2682594A"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Trójkąt ostrzegawczy.</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1A844E5" w14:textId="77777777" w:rsidR="0087251C" w:rsidRPr="000E07DF" w:rsidRDefault="0087251C" w:rsidP="0087251C">
            <w:pPr>
              <w:jc w:val="center"/>
              <w:rPr>
                <w:rFonts w:ascii="Open Sans" w:hAnsi="Open Sans" w:cs="Open Sans"/>
                <w:bCs/>
                <w:sz w:val="20"/>
                <w:szCs w:val="20"/>
              </w:rPr>
            </w:pPr>
            <w:r w:rsidRPr="000E07DF">
              <w:rPr>
                <w:rFonts w:ascii="Open Sans" w:hAnsi="Open Sans" w:cs="Open Sans"/>
                <w:bCs/>
                <w:sz w:val="20"/>
                <w:szCs w:val="20"/>
              </w:rPr>
              <w:t>Tak/Nie*</w:t>
            </w:r>
          </w:p>
        </w:tc>
      </w:tr>
      <w:tr w:rsidR="0087251C" w:rsidRPr="000E07DF" w14:paraId="6CFDCD81"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36D5368"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04258DDC"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Gaśnica polska.</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FBFD291" w14:textId="77777777" w:rsidR="0087251C" w:rsidRPr="000E07DF" w:rsidRDefault="0087251C" w:rsidP="0087251C">
            <w:pPr>
              <w:jc w:val="center"/>
              <w:rPr>
                <w:rFonts w:ascii="Open Sans" w:hAnsi="Open Sans" w:cs="Open Sans"/>
                <w:bCs/>
                <w:sz w:val="20"/>
                <w:szCs w:val="20"/>
              </w:rPr>
            </w:pPr>
            <w:r w:rsidRPr="000E07DF">
              <w:rPr>
                <w:rFonts w:ascii="Open Sans" w:hAnsi="Open Sans" w:cs="Open Sans"/>
                <w:bCs/>
                <w:sz w:val="20"/>
                <w:szCs w:val="20"/>
              </w:rPr>
              <w:t>Tak/Nie*</w:t>
            </w:r>
          </w:p>
        </w:tc>
      </w:tr>
      <w:tr w:rsidR="0087251C" w:rsidRPr="000E07DF" w14:paraId="40458598" w14:textId="77777777" w:rsidTr="0087251C">
        <w:trPr>
          <w:trHeight w:val="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FC1BCFB" w14:textId="77777777" w:rsidR="0087251C" w:rsidRPr="000E07DF" w:rsidRDefault="0087251C" w:rsidP="0087251C">
            <w:pPr>
              <w:numPr>
                <w:ilvl w:val="0"/>
                <w:numId w:val="13"/>
              </w:numPr>
              <w:ind w:hanging="609"/>
              <w:rPr>
                <w:rFonts w:ascii="Open Sans" w:hAnsi="Open Sans" w:cs="Open Sans"/>
                <w:b/>
                <w:sz w:val="20"/>
                <w:szCs w:val="20"/>
              </w:rPr>
            </w:pPr>
          </w:p>
        </w:tc>
        <w:tc>
          <w:tcPr>
            <w:tcW w:w="8074" w:type="dxa"/>
            <w:gridSpan w:val="2"/>
            <w:tcBorders>
              <w:top w:val="single" w:sz="4" w:space="0" w:color="auto"/>
              <w:left w:val="single" w:sz="4" w:space="0" w:color="auto"/>
              <w:bottom w:val="single" w:sz="4" w:space="0" w:color="auto"/>
              <w:right w:val="single" w:sz="4" w:space="0" w:color="auto"/>
            </w:tcBorders>
            <w:shd w:val="clear" w:color="auto" w:fill="auto"/>
          </w:tcPr>
          <w:p w14:paraId="267BD169" w14:textId="77777777" w:rsidR="0087251C" w:rsidRPr="000E07DF" w:rsidRDefault="0087251C" w:rsidP="0087251C">
            <w:pPr>
              <w:rPr>
                <w:rFonts w:ascii="Open Sans" w:hAnsi="Open Sans" w:cs="Open Sans"/>
                <w:bCs/>
                <w:sz w:val="20"/>
                <w:szCs w:val="20"/>
              </w:rPr>
            </w:pPr>
            <w:r w:rsidRPr="000E07DF">
              <w:rPr>
                <w:rFonts w:ascii="Open Sans" w:hAnsi="Open Sans" w:cs="Open Sans"/>
                <w:bCs/>
                <w:sz w:val="20"/>
                <w:szCs w:val="20"/>
              </w:rPr>
              <w:t>Przewód do ładowania pojazdu ze stacji szybkiego ładowania „wallbox”</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71D7605" w14:textId="77777777" w:rsidR="0087251C" w:rsidRPr="000E07DF" w:rsidRDefault="0087251C" w:rsidP="0087251C">
            <w:pPr>
              <w:jc w:val="center"/>
              <w:rPr>
                <w:rFonts w:ascii="Open Sans" w:hAnsi="Open Sans" w:cs="Open Sans"/>
                <w:bCs/>
                <w:sz w:val="20"/>
                <w:szCs w:val="20"/>
              </w:rPr>
            </w:pPr>
            <w:r w:rsidRPr="000E07DF">
              <w:rPr>
                <w:rFonts w:ascii="Open Sans" w:hAnsi="Open Sans" w:cs="Open Sans"/>
                <w:bCs/>
                <w:sz w:val="20"/>
                <w:szCs w:val="20"/>
              </w:rPr>
              <w:t>Tak/Nie*</w:t>
            </w:r>
          </w:p>
        </w:tc>
      </w:tr>
    </w:tbl>
    <w:p w14:paraId="4622E1B9" w14:textId="77777777" w:rsidR="000E07DF" w:rsidRPr="000E07DF" w:rsidRDefault="000E07DF" w:rsidP="000E07DF">
      <w:pPr>
        <w:widowControl w:val="0"/>
        <w:autoSpaceDE w:val="0"/>
        <w:autoSpaceDN w:val="0"/>
        <w:adjustRightInd w:val="0"/>
        <w:rPr>
          <w:rFonts w:ascii="Open Sans" w:hAnsi="Open Sans" w:cs="Open Sans"/>
          <w:b/>
          <w:color w:val="FF0000"/>
          <w:sz w:val="16"/>
          <w:szCs w:val="16"/>
          <w:u w:val="single"/>
        </w:rPr>
      </w:pPr>
      <w:r w:rsidRPr="000E07DF">
        <w:rPr>
          <w:rFonts w:ascii="Open Sans" w:hAnsi="Open Sans" w:cs="Open Sans"/>
          <w:b/>
          <w:color w:val="FF0000"/>
          <w:sz w:val="16"/>
          <w:szCs w:val="16"/>
          <w:u w:val="single"/>
        </w:rPr>
        <w:t xml:space="preserve">*Skreślić niewłaściwe                           </w:t>
      </w:r>
    </w:p>
    <w:p w14:paraId="3034817D" w14:textId="77777777" w:rsidR="000E07DF" w:rsidRPr="000E07DF" w:rsidRDefault="000E07DF" w:rsidP="000E07DF">
      <w:pPr>
        <w:contextualSpacing/>
        <w:rPr>
          <w:rFonts w:ascii="Open Sans" w:hAnsi="Open Sans" w:cs="Open Sans"/>
          <w:b/>
          <w:bCs/>
          <w:color w:val="FF0000"/>
          <w:sz w:val="22"/>
          <w:szCs w:val="22"/>
        </w:rPr>
      </w:pPr>
    </w:p>
    <w:p w14:paraId="695861B0" w14:textId="77777777" w:rsidR="000E07DF" w:rsidRPr="000E07DF" w:rsidRDefault="000E07DF" w:rsidP="000E07DF">
      <w:pPr>
        <w:contextualSpacing/>
        <w:rPr>
          <w:rFonts w:ascii="Open Sans" w:hAnsi="Open Sans" w:cs="Open Sans"/>
          <w:b/>
          <w:bCs/>
          <w:color w:val="FF0000"/>
          <w:sz w:val="22"/>
          <w:szCs w:val="22"/>
        </w:rPr>
      </w:pPr>
      <w:r w:rsidRPr="000E07DF">
        <w:rPr>
          <w:rFonts w:ascii="Open Sans" w:hAnsi="Open Sans" w:cs="Open Sans"/>
          <w:b/>
          <w:bCs/>
          <w:color w:val="FF0000"/>
          <w:sz w:val="22"/>
          <w:szCs w:val="22"/>
        </w:rPr>
        <w:t xml:space="preserve">Uwaga !!! </w:t>
      </w:r>
    </w:p>
    <w:p w14:paraId="7EA88F80" w14:textId="77777777" w:rsidR="000E07DF" w:rsidRPr="000E07DF" w:rsidRDefault="000E07DF" w:rsidP="000E07DF">
      <w:pPr>
        <w:contextualSpacing/>
        <w:rPr>
          <w:rFonts w:ascii="Open Sans" w:hAnsi="Open Sans" w:cs="Open Sans"/>
          <w:b/>
          <w:bCs/>
          <w:color w:val="FF0000"/>
          <w:sz w:val="22"/>
          <w:szCs w:val="22"/>
        </w:rPr>
      </w:pPr>
      <w:r w:rsidRPr="000E07DF">
        <w:rPr>
          <w:rFonts w:ascii="Open Sans" w:hAnsi="Open Sans" w:cs="Open Sans"/>
          <w:b/>
          <w:bCs/>
          <w:color w:val="FF0000"/>
          <w:sz w:val="22"/>
          <w:szCs w:val="22"/>
        </w:rPr>
        <w:t>Niniejszy dokument stanowiący ofertę należy sporządzić w formie elektronicznej, podpisać kwalifikowanym podpisem elektronicznym, podpisem zaufanym lub podpisem osobistym.</w:t>
      </w:r>
    </w:p>
    <w:p w14:paraId="3DCD1282" w14:textId="77777777" w:rsidR="000E07DF" w:rsidRDefault="000E07DF" w:rsidP="006F48C1">
      <w:pPr>
        <w:suppressAutoHyphens/>
        <w:rPr>
          <w:rFonts w:ascii="Cambria" w:eastAsia="Cambria" w:hAnsi="Cambria" w:cs="Cambria"/>
        </w:rPr>
      </w:pPr>
    </w:p>
    <w:sectPr w:rsidR="000E07DF" w:rsidSect="00377D59">
      <w:footerReference w:type="default" r:id="rId1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3385" w14:textId="77777777" w:rsidR="00793207" w:rsidRDefault="00793207" w:rsidP="00377D59">
      <w:r>
        <w:separator/>
      </w:r>
    </w:p>
  </w:endnote>
  <w:endnote w:type="continuationSeparator" w:id="0">
    <w:p w14:paraId="5D48B2BD" w14:textId="77777777" w:rsidR="00793207" w:rsidRDefault="00793207"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8B6C2A" w:rsidRDefault="008B6C2A">
        <w:pPr>
          <w:pStyle w:val="Stopka"/>
          <w:jc w:val="center"/>
        </w:pPr>
        <w:r>
          <w:fldChar w:fldCharType="begin"/>
        </w:r>
        <w:r>
          <w:instrText>PAGE   \* MERGEFORMAT</w:instrText>
        </w:r>
        <w:r>
          <w:fldChar w:fldCharType="separate"/>
        </w:r>
        <w:r w:rsidR="008F221A">
          <w:rPr>
            <w:noProof/>
          </w:rPr>
          <w:t>16</w:t>
        </w:r>
        <w:r>
          <w:fldChar w:fldCharType="end"/>
        </w:r>
      </w:p>
    </w:sdtContent>
  </w:sdt>
  <w:p w14:paraId="2A9A32B8" w14:textId="77777777" w:rsidR="008B6C2A" w:rsidRDefault="008B6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C6A8" w14:textId="77777777" w:rsidR="00793207" w:rsidRDefault="00793207" w:rsidP="00377D59">
      <w:r>
        <w:separator/>
      </w:r>
    </w:p>
  </w:footnote>
  <w:footnote w:type="continuationSeparator" w:id="0">
    <w:p w14:paraId="6BCDBE98" w14:textId="77777777" w:rsidR="00793207" w:rsidRDefault="00793207"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62762E"/>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C416733"/>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9" w15:restartNumberingAfterBreak="0">
    <w:nsid w:val="76992ED7"/>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1"/>
  </w:num>
  <w:num w:numId="2">
    <w:abstractNumId w:val="38"/>
  </w:num>
  <w:num w:numId="3">
    <w:abstractNumId w:val="29"/>
  </w:num>
  <w:num w:numId="4">
    <w:abstractNumId w:val="28"/>
  </w:num>
  <w:num w:numId="5">
    <w:abstractNumId w:val="40"/>
  </w:num>
  <w:num w:numId="6">
    <w:abstractNumId w:val="37"/>
  </w:num>
  <w:num w:numId="7">
    <w:abstractNumId w:val="35"/>
  </w:num>
  <w:num w:numId="8">
    <w:abstractNumId w:val="30"/>
  </w:num>
  <w:num w:numId="9">
    <w:abstractNumId w:val="36"/>
  </w:num>
  <w:num w:numId="10">
    <w:abstractNumId w:val="41"/>
  </w:num>
  <w:num w:numId="11">
    <w:abstractNumId w:val="32"/>
  </w:num>
  <w:num w:numId="12">
    <w:abstractNumId w:val="33"/>
  </w:num>
  <w:num w:numId="13">
    <w:abstractNumId w:val="34"/>
  </w:num>
  <w:num w:numId="14">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0B"/>
    <w:rsid w:val="000125FC"/>
    <w:rsid w:val="00022D63"/>
    <w:rsid w:val="00034FDF"/>
    <w:rsid w:val="00037FB6"/>
    <w:rsid w:val="000509DD"/>
    <w:rsid w:val="00053E3D"/>
    <w:rsid w:val="00054AB8"/>
    <w:rsid w:val="00054B43"/>
    <w:rsid w:val="00056F08"/>
    <w:rsid w:val="00057D08"/>
    <w:rsid w:val="00071ACC"/>
    <w:rsid w:val="00072CE9"/>
    <w:rsid w:val="000952BA"/>
    <w:rsid w:val="000967B7"/>
    <w:rsid w:val="000D696A"/>
    <w:rsid w:val="000D7C38"/>
    <w:rsid w:val="000E07DF"/>
    <w:rsid w:val="000F4BEE"/>
    <w:rsid w:val="0011731E"/>
    <w:rsid w:val="0012263E"/>
    <w:rsid w:val="001239FE"/>
    <w:rsid w:val="0013642D"/>
    <w:rsid w:val="00137130"/>
    <w:rsid w:val="00146EC8"/>
    <w:rsid w:val="001572BB"/>
    <w:rsid w:val="00157ADF"/>
    <w:rsid w:val="00173DAD"/>
    <w:rsid w:val="0018470B"/>
    <w:rsid w:val="00187AED"/>
    <w:rsid w:val="00192C4B"/>
    <w:rsid w:val="001A2CE0"/>
    <w:rsid w:val="001A32E8"/>
    <w:rsid w:val="001B43C9"/>
    <w:rsid w:val="001B5EA4"/>
    <w:rsid w:val="001C2AFE"/>
    <w:rsid w:val="001D0CE2"/>
    <w:rsid w:val="001D6951"/>
    <w:rsid w:val="0021701F"/>
    <w:rsid w:val="00223C50"/>
    <w:rsid w:val="00225321"/>
    <w:rsid w:val="00246249"/>
    <w:rsid w:val="00264193"/>
    <w:rsid w:val="002663CE"/>
    <w:rsid w:val="0027787E"/>
    <w:rsid w:val="0029428A"/>
    <w:rsid w:val="002B2172"/>
    <w:rsid w:val="002B701F"/>
    <w:rsid w:val="002E3C2D"/>
    <w:rsid w:val="002F367D"/>
    <w:rsid w:val="00305A4E"/>
    <w:rsid w:val="00313F97"/>
    <w:rsid w:val="00322130"/>
    <w:rsid w:val="00325865"/>
    <w:rsid w:val="00340542"/>
    <w:rsid w:val="00353097"/>
    <w:rsid w:val="003636DE"/>
    <w:rsid w:val="003753C6"/>
    <w:rsid w:val="00377D59"/>
    <w:rsid w:val="00382228"/>
    <w:rsid w:val="00384FDA"/>
    <w:rsid w:val="0039612D"/>
    <w:rsid w:val="003A1F64"/>
    <w:rsid w:val="003A731F"/>
    <w:rsid w:val="003C748D"/>
    <w:rsid w:val="003D78A8"/>
    <w:rsid w:val="003E7BE2"/>
    <w:rsid w:val="003F6682"/>
    <w:rsid w:val="00422234"/>
    <w:rsid w:val="00425FBF"/>
    <w:rsid w:val="00431D16"/>
    <w:rsid w:val="00440858"/>
    <w:rsid w:val="00441A60"/>
    <w:rsid w:val="00441C92"/>
    <w:rsid w:val="00444F8E"/>
    <w:rsid w:val="00447E4F"/>
    <w:rsid w:val="00451453"/>
    <w:rsid w:val="00453DF1"/>
    <w:rsid w:val="00485AD8"/>
    <w:rsid w:val="00491AEA"/>
    <w:rsid w:val="00497D20"/>
    <w:rsid w:val="004A5C65"/>
    <w:rsid w:val="004B4782"/>
    <w:rsid w:val="004C7C13"/>
    <w:rsid w:val="004E220D"/>
    <w:rsid w:val="004F2AC2"/>
    <w:rsid w:val="004F6C69"/>
    <w:rsid w:val="00524E37"/>
    <w:rsid w:val="00531A87"/>
    <w:rsid w:val="00535F95"/>
    <w:rsid w:val="005425D1"/>
    <w:rsid w:val="0054520B"/>
    <w:rsid w:val="00546C90"/>
    <w:rsid w:val="005477D3"/>
    <w:rsid w:val="00562A87"/>
    <w:rsid w:val="0056743D"/>
    <w:rsid w:val="00582EB4"/>
    <w:rsid w:val="005979A5"/>
    <w:rsid w:val="005B3CAA"/>
    <w:rsid w:val="005C0723"/>
    <w:rsid w:val="005C38AE"/>
    <w:rsid w:val="005C6ECA"/>
    <w:rsid w:val="005C6F51"/>
    <w:rsid w:val="005D2B3D"/>
    <w:rsid w:val="00606F40"/>
    <w:rsid w:val="006314BD"/>
    <w:rsid w:val="0063273E"/>
    <w:rsid w:val="00636F6A"/>
    <w:rsid w:val="00642400"/>
    <w:rsid w:val="006442E9"/>
    <w:rsid w:val="0065021F"/>
    <w:rsid w:val="006552F7"/>
    <w:rsid w:val="00656CCA"/>
    <w:rsid w:val="00680981"/>
    <w:rsid w:val="00682505"/>
    <w:rsid w:val="00686828"/>
    <w:rsid w:val="00695505"/>
    <w:rsid w:val="006B1170"/>
    <w:rsid w:val="006D2C87"/>
    <w:rsid w:val="006E222D"/>
    <w:rsid w:val="006E2BB4"/>
    <w:rsid w:val="006F48C1"/>
    <w:rsid w:val="00701F5D"/>
    <w:rsid w:val="00707F50"/>
    <w:rsid w:val="0071010D"/>
    <w:rsid w:val="007171AB"/>
    <w:rsid w:val="00721766"/>
    <w:rsid w:val="00721D2B"/>
    <w:rsid w:val="00741EB3"/>
    <w:rsid w:val="00750319"/>
    <w:rsid w:val="007627CF"/>
    <w:rsid w:val="00764BC7"/>
    <w:rsid w:val="007701E8"/>
    <w:rsid w:val="00791486"/>
    <w:rsid w:val="00791CB1"/>
    <w:rsid w:val="00793207"/>
    <w:rsid w:val="007C57F7"/>
    <w:rsid w:val="007C789E"/>
    <w:rsid w:val="007D30AA"/>
    <w:rsid w:val="007E120A"/>
    <w:rsid w:val="007F5571"/>
    <w:rsid w:val="00800D9C"/>
    <w:rsid w:val="0080716A"/>
    <w:rsid w:val="0081754F"/>
    <w:rsid w:val="00826F05"/>
    <w:rsid w:val="008351C5"/>
    <w:rsid w:val="0083662E"/>
    <w:rsid w:val="0085074C"/>
    <w:rsid w:val="00857A25"/>
    <w:rsid w:val="00860582"/>
    <w:rsid w:val="0087251C"/>
    <w:rsid w:val="00877369"/>
    <w:rsid w:val="00893133"/>
    <w:rsid w:val="008A0199"/>
    <w:rsid w:val="008B6C2A"/>
    <w:rsid w:val="008C01A8"/>
    <w:rsid w:val="008E6622"/>
    <w:rsid w:val="008E74F1"/>
    <w:rsid w:val="008F221A"/>
    <w:rsid w:val="008F4874"/>
    <w:rsid w:val="008F74B7"/>
    <w:rsid w:val="009172C4"/>
    <w:rsid w:val="00926337"/>
    <w:rsid w:val="0092788C"/>
    <w:rsid w:val="009431E1"/>
    <w:rsid w:val="00947605"/>
    <w:rsid w:val="00990BF4"/>
    <w:rsid w:val="009A6E8D"/>
    <w:rsid w:val="009B44EC"/>
    <w:rsid w:val="009E3637"/>
    <w:rsid w:val="009E6318"/>
    <w:rsid w:val="009F49B8"/>
    <w:rsid w:val="009F67AC"/>
    <w:rsid w:val="00A024F3"/>
    <w:rsid w:val="00A028CD"/>
    <w:rsid w:val="00A16FAB"/>
    <w:rsid w:val="00A17E19"/>
    <w:rsid w:val="00A30B66"/>
    <w:rsid w:val="00A47A64"/>
    <w:rsid w:val="00A52F74"/>
    <w:rsid w:val="00AB65FD"/>
    <w:rsid w:val="00AC03F5"/>
    <w:rsid w:val="00AE121D"/>
    <w:rsid w:val="00B01BEE"/>
    <w:rsid w:val="00B03B81"/>
    <w:rsid w:val="00B468A8"/>
    <w:rsid w:val="00B47A59"/>
    <w:rsid w:val="00BA2615"/>
    <w:rsid w:val="00BA27AE"/>
    <w:rsid w:val="00BA4578"/>
    <w:rsid w:val="00BB0D20"/>
    <w:rsid w:val="00BD61BD"/>
    <w:rsid w:val="00BE1A4F"/>
    <w:rsid w:val="00BE1AAE"/>
    <w:rsid w:val="00BE22FF"/>
    <w:rsid w:val="00BF039E"/>
    <w:rsid w:val="00C052FB"/>
    <w:rsid w:val="00C07F23"/>
    <w:rsid w:val="00C11E30"/>
    <w:rsid w:val="00C34582"/>
    <w:rsid w:val="00C40D38"/>
    <w:rsid w:val="00C6053E"/>
    <w:rsid w:val="00C97977"/>
    <w:rsid w:val="00CB4CEC"/>
    <w:rsid w:val="00CD1C2A"/>
    <w:rsid w:val="00CD3728"/>
    <w:rsid w:val="00CD78DB"/>
    <w:rsid w:val="00D05AA1"/>
    <w:rsid w:val="00D07E7E"/>
    <w:rsid w:val="00D25983"/>
    <w:rsid w:val="00D30AD6"/>
    <w:rsid w:val="00D31C05"/>
    <w:rsid w:val="00D40E92"/>
    <w:rsid w:val="00D429C2"/>
    <w:rsid w:val="00D43380"/>
    <w:rsid w:val="00DB5B94"/>
    <w:rsid w:val="00DC54AC"/>
    <w:rsid w:val="00DC6246"/>
    <w:rsid w:val="00DD6E1D"/>
    <w:rsid w:val="00DF7C9C"/>
    <w:rsid w:val="00E23818"/>
    <w:rsid w:val="00E2548A"/>
    <w:rsid w:val="00E31682"/>
    <w:rsid w:val="00E4560C"/>
    <w:rsid w:val="00E62F16"/>
    <w:rsid w:val="00E7344C"/>
    <w:rsid w:val="00E749DC"/>
    <w:rsid w:val="00E768AC"/>
    <w:rsid w:val="00E84B3E"/>
    <w:rsid w:val="00E9136C"/>
    <w:rsid w:val="00EA68BE"/>
    <w:rsid w:val="00EC019E"/>
    <w:rsid w:val="00EC3896"/>
    <w:rsid w:val="00EE7181"/>
    <w:rsid w:val="00F00E93"/>
    <w:rsid w:val="00F03FAF"/>
    <w:rsid w:val="00F24060"/>
    <w:rsid w:val="00F37ABC"/>
    <w:rsid w:val="00F523FF"/>
    <w:rsid w:val="00F53A10"/>
    <w:rsid w:val="00F53A5F"/>
    <w:rsid w:val="00F7030D"/>
    <w:rsid w:val="00F83A88"/>
    <w:rsid w:val="00F866B6"/>
    <w:rsid w:val="00F905CE"/>
    <w:rsid w:val="00F92EF1"/>
    <w:rsid w:val="00F97226"/>
    <w:rsid w:val="00FA10E5"/>
    <w:rsid w:val="00FA4E5F"/>
    <w:rsid w:val="00FD6281"/>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customStyle="1" w:styleId="Nierozpoznanawzmianka1">
    <w:name w:val="Nierozpoznana wzmianka1"/>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pn/pgk_koszalin/proceedings"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ip.lex.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pgk_koszalin/proceedings"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pgk_koszalin/proceedings"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4772</Words>
  <Characters>28636</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cp:revision>
  <dcterms:created xsi:type="dcterms:W3CDTF">2021-09-13T05:16:00Z</dcterms:created>
  <dcterms:modified xsi:type="dcterms:W3CDTF">2021-09-13T05:16:00Z</dcterms:modified>
</cp:coreProperties>
</file>