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F32D69" w14:textId="77777777" w:rsidR="00CC1C02" w:rsidRDefault="00CC1C02" w:rsidP="00973DD3">
      <w:pPr>
        <w:spacing w:line="276" w:lineRule="auto"/>
        <w:rPr>
          <w:rFonts w:asciiTheme="minorHAnsi" w:hAnsiTheme="minorHAnsi" w:cstheme="minorHAnsi"/>
          <w:b/>
          <w:noProof/>
          <w:color w:val="0070C0"/>
          <w:sz w:val="20"/>
          <w:szCs w:val="20"/>
        </w:rPr>
      </w:pPr>
    </w:p>
    <w:p w14:paraId="499D2B7B" w14:textId="4CF95F61" w:rsidR="00CC1C02" w:rsidRDefault="00CC1C02" w:rsidP="00CC1C02">
      <w:pPr>
        <w:spacing w:line="276" w:lineRule="auto"/>
        <w:jc w:val="center"/>
        <w:rPr>
          <w:rFonts w:asciiTheme="minorHAnsi" w:hAnsiTheme="minorHAnsi" w:cstheme="minorHAnsi"/>
          <w:b/>
          <w:noProof/>
          <w:color w:val="0070C0"/>
          <w:sz w:val="20"/>
          <w:szCs w:val="20"/>
        </w:rPr>
      </w:pPr>
      <w:r w:rsidRPr="00CC1C02">
        <w:rPr>
          <w:rFonts w:asciiTheme="minorHAnsi" w:hAnsiTheme="minorHAnsi" w:cstheme="minorHAnsi"/>
          <w:b/>
          <w:noProof/>
          <w:color w:val="0070C0"/>
          <w:sz w:val="20"/>
          <w:szCs w:val="20"/>
        </w:rPr>
        <w:t>DOKUMENT SKŁADANY NA WEZWANIE ZAMAWIAJĄCEGO</w:t>
      </w:r>
    </w:p>
    <w:p w14:paraId="02DB424C" w14:textId="77777777" w:rsidR="00CC1C02" w:rsidRDefault="00CC1C02" w:rsidP="00973DD3">
      <w:pPr>
        <w:spacing w:line="276" w:lineRule="auto"/>
        <w:rPr>
          <w:rFonts w:asciiTheme="minorHAnsi" w:hAnsiTheme="minorHAnsi" w:cstheme="minorHAnsi"/>
          <w:b/>
          <w:noProof/>
          <w:color w:val="0070C0"/>
          <w:sz w:val="20"/>
          <w:szCs w:val="20"/>
        </w:rPr>
      </w:pPr>
    </w:p>
    <w:p w14:paraId="4656F416" w14:textId="26931EC3" w:rsidR="00973DD3" w:rsidRDefault="00973DD3" w:rsidP="00973DD3">
      <w:pPr>
        <w:spacing w:line="276" w:lineRule="auto"/>
        <w:rPr>
          <w:rFonts w:asciiTheme="minorHAnsi" w:hAnsiTheme="minorHAnsi" w:cstheme="minorHAnsi"/>
          <w:b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70C0"/>
          <w:sz w:val="20"/>
          <w:szCs w:val="20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FC3699" w:rsidRDefault="00BE7640" w:rsidP="00BE7640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091A0108" w14:textId="4280C0D7" w:rsidR="00BE7640" w:rsidRPr="00CC1C02" w:rsidRDefault="00BE7640" w:rsidP="00BE7640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Wykonawcy wspólnie ubiegającego się o udzielenie zamówienia</w:t>
      </w:r>
      <w:r w:rsidR="00CC1C02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)</w:t>
      </w: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Default="00973DD3" w:rsidP="00DC2BD6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6ED8A8EC" w14:textId="77777777" w:rsidR="00973DD3" w:rsidRDefault="00973DD3" w:rsidP="00DC2BD6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6A123D22" w14:textId="6F5B34DF" w:rsidR="00857D49" w:rsidRPr="00FC3699" w:rsidRDefault="00857D49" w:rsidP="00071E73">
      <w:pPr>
        <w:tabs>
          <w:tab w:val="left" w:pos="2268"/>
        </w:tabs>
        <w:rPr>
          <w:rFonts w:ascii="Arial" w:hAnsi="Arial" w:cs="Arial"/>
          <w:sz w:val="18"/>
          <w:szCs w:val="18"/>
        </w:rPr>
      </w:pPr>
    </w:p>
    <w:p w14:paraId="6243BA65" w14:textId="19E220DD" w:rsidR="00857D49" w:rsidRPr="00FC3699" w:rsidRDefault="00857D49" w:rsidP="00DC2BD6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18"/>
          <w:szCs w:val="18"/>
        </w:rPr>
      </w:pPr>
      <w:r w:rsidRPr="00FC3699">
        <w:rPr>
          <w:rFonts w:ascii="Arial" w:hAnsi="Arial" w:cs="Arial"/>
          <w:sz w:val="18"/>
          <w:szCs w:val="18"/>
        </w:rPr>
        <w:t>Oświadczenie – art. 108 ust. 1 pkt 5</w:t>
      </w:r>
      <w:r w:rsidR="00DC2BD6" w:rsidRPr="00FC3699">
        <w:rPr>
          <w:rFonts w:ascii="Arial" w:hAnsi="Arial" w:cs="Arial"/>
          <w:sz w:val="18"/>
          <w:szCs w:val="18"/>
        </w:rPr>
        <w:t>)</w:t>
      </w:r>
      <w:r w:rsidRPr="00FC36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C3699">
        <w:rPr>
          <w:rFonts w:ascii="Arial" w:hAnsi="Arial" w:cs="Arial"/>
          <w:sz w:val="18"/>
          <w:szCs w:val="18"/>
        </w:rPr>
        <w:t>Pzp</w:t>
      </w:r>
      <w:proofErr w:type="spellEnd"/>
    </w:p>
    <w:p w14:paraId="0A37501D" w14:textId="77777777" w:rsidR="000138B3" w:rsidRPr="00FC3699" w:rsidRDefault="000138B3" w:rsidP="00050BB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5378108" w14:textId="77777777" w:rsidR="004806A6" w:rsidRPr="00FC3699" w:rsidRDefault="004806A6" w:rsidP="00050BB6">
      <w:pPr>
        <w:spacing w:line="276" w:lineRule="auto"/>
        <w:ind w:left="2127" w:firstLine="709"/>
        <w:rPr>
          <w:rFonts w:ascii="Arial" w:hAnsi="Arial" w:cs="Arial"/>
          <w:sz w:val="18"/>
          <w:szCs w:val="18"/>
        </w:rPr>
      </w:pPr>
      <w:r w:rsidRPr="00FC3699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3244CE" w:rsidRDefault="000138B3" w:rsidP="00050BB6">
      <w:pPr>
        <w:spacing w:line="276" w:lineRule="auto"/>
        <w:ind w:left="-142" w:right="-143"/>
        <w:rPr>
          <w:rFonts w:asciiTheme="minorHAnsi" w:hAnsiTheme="minorHAnsi" w:cstheme="minorHAnsi"/>
          <w:sz w:val="20"/>
          <w:szCs w:val="20"/>
        </w:rPr>
      </w:pPr>
    </w:p>
    <w:p w14:paraId="40051646" w14:textId="62F0991D" w:rsidR="00593727" w:rsidRPr="00FC3699" w:rsidRDefault="00593727" w:rsidP="00593727">
      <w:pPr>
        <w:spacing w:line="360" w:lineRule="auto"/>
        <w:ind w:right="-3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Hlk113550925"/>
      <w:bookmarkStart w:id="1" w:name="_Hlk113551150"/>
      <w:r w:rsidRPr="00FC3699">
        <w:rPr>
          <w:rFonts w:ascii="Arial" w:hAnsi="Arial" w:cs="Arial"/>
          <w:b/>
          <w:bCs/>
          <w:sz w:val="18"/>
          <w:szCs w:val="18"/>
        </w:rPr>
        <w:t xml:space="preserve">Usługa wykonania pomiarów z wykorzystaniem </w:t>
      </w:r>
      <w:r w:rsidR="00CC1C02">
        <w:rPr>
          <w:rFonts w:ascii="Arial" w:hAnsi="Arial" w:cs="Arial"/>
          <w:b/>
          <w:bCs/>
          <w:sz w:val="18"/>
          <w:szCs w:val="18"/>
        </w:rPr>
        <w:t>pojazdów</w:t>
      </w:r>
      <w:r w:rsidRPr="00FC3699">
        <w:rPr>
          <w:rFonts w:ascii="Arial" w:hAnsi="Arial" w:cs="Arial"/>
          <w:b/>
          <w:bCs/>
          <w:sz w:val="18"/>
          <w:szCs w:val="18"/>
        </w:rPr>
        <w:t xml:space="preserve"> ROV i AUV dla Wydziału Oceanografii i Geografii Uniwersytetu Gdańskiego.</w:t>
      </w:r>
    </w:p>
    <w:bookmarkEnd w:id="0"/>
    <w:bookmarkEnd w:id="1"/>
    <w:p w14:paraId="62D38B89" w14:textId="28098383" w:rsidR="001F539D" w:rsidRPr="00FC3699" w:rsidRDefault="001F539D" w:rsidP="0059329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0FD1D9FF" w:rsidR="008F3E67" w:rsidRPr="00FC3699" w:rsidRDefault="004806A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FC3699">
        <w:rPr>
          <w:rFonts w:ascii="Arial" w:hAnsi="Arial" w:cs="Arial"/>
          <w:sz w:val="18"/>
          <w:szCs w:val="18"/>
        </w:rPr>
        <w:t>J</w:t>
      </w:r>
      <w:r w:rsidR="0017527D" w:rsidRPr="00FC3699">
        <w:rPr>
          <w:rFonts w:ascii="Arial" w:hAnsi="Arial" w:cs="Arial"/>
          <w:sz w:val="18"/>
          <w:szCs w:val="18"/>
        </w:rPr>
        <w:t xml:space="preserve">a/my </w:t>
      </w:r>
      <w:r w:rsidR="00CC1C02">
        <w:rPr>
          <w:rFonts w:ascii="Arial" w:hAnsi="Arial" w:cs="Arial"/>
          <w:sz w:val="18"/>
          <w:szCs w:val="18"/>
        </w:rPr>
        <w:t>n</w:t>
      </w:r>
      <w:r w:rsidR="0017527D" w:rsidRPr="00FC3699">
        <w:rPr>
          <w:rFonts w:ascii="Arial" w:hAnsi="Arial" w:cs="Arial"/>
          <w:sz w:val="18"/>
          <w:szCs w:val="18"/>
        </w:rPr>
        <w:t>iżej podpisany/i</w:t>
      </w:r>
      <w:r w:rsidR="00431F37" w:rsidRPr="00FC3699">
        <w:rPr>
          <w:rFonts w:ascii="Arial" w:hAnsi="Arial" w:cs="Arial"/>
          <w:sz w:val="18"/>
          <w:szCs w:val="18"/>
        </w:rPr>
        <w:t xml:space="preserve"> </w:t>
      </w:r>
      <w:r w:rsidR="0017527D" w:rsidRPr="00FC3699">
        <w:rPr>
          <w:rFonts w:ascii="Arial" w:hAnsi="Arial" w:cs="Arial"/>
          <w:sz w:val="18"/>
          <w:szCs w:val="18"/>
        </w:rPr>
        <w:t>, po zapoznaniu się z informacją z otwarcia ofert, oświadczam/my</w:t>
      </w:r>
      <w:r w:rsidR="00CC1C02">
        <w:rPr>
          <w:rFonts w:ascii="Arial" w:hAnsi="Arial" w:cs="Arial"/>
          <w:sz w:val="18"/>
          <w:szCs w:val="18"/>
        </w:rPr>
        <w:t>*</w:t>
      </w:r>
      <w:r w:rsidR="0017527D" w:rsidRPr="00FC3699">
        <w:rPr>
          <w:rFonts w:ascii="Arial" w:hAnsi="Arial" w:cs="Arial"/>
          <w:sz w:val="18"/>
          <w:szCs w:val="18"/>
        </w:rPr>
        <w:t>:</w:t>
      </w:r>
    </w:p>
    <w:p w14:paraId="0FC3BEBD" w14:textId="11EB4EFC" w:rsidR="008F3E67" w:rsidRPr="00FC3699" w:rsidRDefault="008F3E67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FC3699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FC3699">
        <w:rPr>
          <w:rFonts w:ascii="Arial" w:hAnsi="Arial" w:cs="Arial"/>
          <w:sz w:val="18"/>
          <w:szCs w:val="18"/>
        </w:rPr>
        <w:t xml:space="preserve"> </w:t>
      </w:r>
      <w:r w:rsidRPr="00FC3699">
        <w:rPr>
          <w:rFonts w:ascii="Arial" w:hAnsi="Arial" w:cs="Arial"/>
          <w:sz w:val="18"/>
          <w:szCs w:val="18"/>
        </w:rPr>
        <w:t>r.</w:t>
      </w:r>
      <w:r w:rsidR="00D179BD" w:rsidRPr="00FC3699">
        <w:rPr>
          <w:rFonts w:ascii="Arial" w:hAnsi="Arial" w:cs="Arial"/>
          <w:sz w:val="18"/>
          <w:szCs w:val="18"/>
        </w:rPr>
        <w:t xml:space="preserve"> </w:t>
      </w:r>
      <w:r w:rsidRPr="00FC3699">
        <w:rPr>
          <w:rFonts w:ascii="Arial" w:hAnsi="Arial" w:cs="Arial"/>
          <w:sz w:val="18"/>
          <w:szCs w:val="18"/>
        </w:rPr>
        <w:t>o ochronie konkurencji i konsumentów (</w:t>
      </w:r>
      <w:r w:rsidR="00395BF1" w:rsidRPr="00FC3699">
        <w:rPr>
          <w:rFonts w:ascii="Arial" w:hAnsi="Arial" w:cs="Arial"/>
          <w:sz w:val="18"/>
          <w:szCs w:val="18"/>
        </w:rPr>
        <w:t xml:space="preserve">tekst jednolity </w:t>
      </w:r>
      <w:r w:rsidRPr="00FC3699">
        <w:rPr>
          <w:rFonts w:ascii="Arial" w:hAnsi="Arial" w:cs="Arial"/>
          <w:sz w:val="18"/>
          <w:szCs w:val="18"/>
        </w:rPr>
        <w:t xml:space="preserve">Dz.U. z </w:t>
      </w:r>
      <w:r w:rsidR="00532689" w:rsidRPr="00FC3699">
        <w:rPr>
          <w:rFonts w:ascii="Arial" w:hAnsi="Arial" w:cs="Arial"/>
          <w:sz w:val="18"/>
          <w:szCs w:val="18"/>
        </w:rPr>
        <w:t>2021 poz. 275</w:t>
      </w:r>
      <w:r w:rsidR="00395BF1" w:rsidRPr="00FC3699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395BF1" w:rsidRPr="00FC3699">
        <w:rPr>
          <w:rFonts w:ascii="Arial" w:hAnsi="Arial" w:cs="Arial"/>
          <w:sz w:val="18"/>
          <w:szCs w:val="18"/>
        </w:rPr>
        <w:t>późn</w:t>
      </w:r>
      <w:proofErr w:type="spellEnd"/>
      <w:r w:rsidR="00395BF1" w:rsidRPr="00FC3699">
        <w:rPr>
          <w:rFonts w:ascii="Arial" w:hAnsi="Arial" w:cs="Arial"/>
          <w:sz w:val="18"/>
          <w:szCs w:val="18"/>
        </w:rPr>
        <w:t>. zm.</w:t>
      </w:r>
      <w:r w:rsidR="003223C2" w:rsidRPr="00FC3699">
        <w:rPr>
          <w:rFonts w:ascii="Arial" w:hAnsi="Arial" w:cs="Arial"/>
          <w:sz w:val="18"/>
          <w:szCs w:val="18"/>
        </w:rPr>
        <w:t xml:space="preserve">), z </w:t>
      </w:r>
      <w:r w:rsidR="004A3477" w:rsidRPr="00FC3699">
        <w:rPr>
          <w:rFonts w:ascii="Arial" w:hAnsi="Arial" w:cs="Arial"/>
          <w:sz w:val="18"/>
          <w:szCs w:val="18"/>
        </w:rPr>
        <w:t xml:space="preserve">innym </w:t>
      </w:r>
      <w:r w:rsidR="003223C2" w:rsidRPr="00FC3699">
        <w:rPr>
          <w:rFonts w:ascii="Arial" w:hAnsi="Arial" w:cs="Arial"/>
          <w:sz w:val="18"/>
          <w:szCs w:val="18"/>
        </w:rPr>
        <w:t>W</w:t>
      </w:r>
      <w:r w:rsidRPr="00FC3699">
        <w:rPr>
          <w:rFonts w:ascii="Arial" w:hAnsi="Arial" w:cs="Arial"/>
          <w:sz w:val="18"/>
          <w:szCs w:val="18"/>
        </w:rPr>
        <w:t>ykonawc</w:t>
      </w:r>
      <w:r w:rsidR="004A3477" w:rsidRPr="00FC3699">
        <w:rPr>
          <w:rFonts w:ascii="Arial" w:hAnsi="Arial" w:cs="Arial"/>
          <w:sz w:val="18"/>
          <w:szCs w:val="18"/>
        </w:rPr>
        <w:t>ą,</w:t>
      </w:r>
      <w:r w:rsidR="003223C2" w:rsidRPr="00FC3699">
        <w:rPr>
          <w:rFonts w:ascii="Arial" w:hAnsi="Arial" w:cs="Arial"/>
          <w:sz w:val="18"/>
          <w:szCs w:val="18"/>
        </w:rPr>
        <w:t xml:space="preserve"> </w:t>
      </w:r>
      <w:r w:rsidR="00395BF1" w:rsidRPr="00FC3699">
        <w:rPr>
          <w:rFonts w:ascii="Arial" w:hAnsi="Arial" w:cs="Arial"/>
          <w:sz w:val="18"/>
          <w:szCs w:val="18"/>
        </w:rPr>
        <w:br/>
      </w:r>
      <w:r w:rsidR="003223C2" w:rsidRPr="00FC3699">
        <w:rPr>
          <w:rFonts w:ascii="Arial" w:hAnsi="Arial" w:cs="Arial"/>
          <w:sz w:val="18"/>
          <w:szCs w:val="18"/>
        </w:rPr>
        <w:t>któr</w:t>
      </w:r>
      <w:r w:rsidR="004A3477" w:rsidRPr="00FC3699">
        <w:rPr>
          <w:rFonts w:ascii="Arial" w:hAnsi="Arial" w:cs="Arial"/>
          <w:sz w:val="18"/>
          <w:szCs w:val="18"/>
        </w:rPr>
        <w:t>y złożył odrębną</w:t>
      </w:r>
      <w:r w:rsidR="00D179BD" w:rsidRPr="00FC3699">
        <w:rPr>
          <w:rFonts w:ascii="Arial" w:hAnsi="Arial" w:cs="Arial"/>
          <w:sz w:val="18"/>
          <w:szCs w:val="18"/>
        </w:rPr>
        <w:t xml:space="preserve"> </w:t>
      </w:r>
      <w:r w:rsidR="004A3477" w:rsidRPr="00FC3699">
        <w:rPr>
          <w:rFonts w:ascii="Arial" w:hAnsi="Arial" w:cs="Arial"/>
          <w:sz w:val="18"/>
          <w:szCs w:val="18"/>
        </w:rPr>
        <w:t>ofertę w przedmiotowym postępowaniu</w:t>
      </w:r>
      <w:r w:rsidR="00431F37" w:rsidRPr="00FC3699">
        <w:rPr>
          <w:rFonts w:ascii="Arial" w:hAnsi="Arial" w:cs="Arial"/>
          <w:sz w:val="18"/>
          <w:szCs w:val="18"/>
        </w:rPr>
        <w:t>,</w:t>
      </w:r>
    </w:p>
    <w:p w14:paraId="13ED783E" w14:textId="77777777" w:rsidR="00D179BD" w:rsidRPr="00FC3699" w:rsidRDefault="00D179BD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FC3699">
        <w:rPr>
          <w:rFonts w:ascii="Arial" w:hAnsi="Arial" w:cs="Arial"/>
          <w:sz w:val="18"/>
          <w:szCs w:val="18"/>
        </w:rPr>
        <w:t>o przynależności do tej samej grupy kapitałowej z Wykonawcą: ……………….... (nazwa, firma Wykonawcy), który złożył odrębną ofertę w przedmiotowym postępowaniu.</w:t>
      </w:r>
    </w:p>
    <w:p w14:paraId="263BB6E3" w14:textId="0B41E4DA" w:rsidR="00D179BD" w:rsidRPr="00FC3699" w:rsidRDefault="00D179BD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FC3699">
        <w:rPr>
          <w:rFonts w:ascii="Arial" w:hAnsi="Arial" w:cs="Arial"/>
          <w:sz w:val="18"/>
          <w:szCs w:val="18"/>
        </w:rPr>
        <w:t>W związku z tą okolicznością dołączam dokumenty lub informacje potwierdzające przygotowanie oferty,</w:t>
      </w:r>
      <w:r w:rsidR="003244CE" w:rsidRPr="00FC3699">
        <w:rPr>
          <w:rFonts w:ascii="Arial" w:hAnsi="Arial" w:cs="Arial"/>
          <w:sz w:val="18"/>
          <w:szCs w:val="18"/>
        </w:rPr>
        <w:t xml:space="preserve"> </w:t>
      </w:r>
      <w:r w:rsidRPr="00FC3699">
        <w:rPr>
          <w:rFonts w:ascii="Arial" w:hAnsi="Arial" w:cs="Arial"/>
          <w:sz w:val="18"/>
          <w:szCs w:val="18"/>
        </w:rPr>
        <w:t>niezależnie od tego Wykonawcy</w:t>
      </w:r>
      <w:r w:rsidR="00431F37" w:rsidRPr="00FC3699">
        <w:rPr>
          <w:rFonts w:ascii="Arial" w:hAnsi="Arial" w:cs="Arial"/>
          <w:sz w:val="18"/>
          <w:szCs w:val="18"/>
        </w:rPr>
        <w:t>,</w:t>
      </w:r>
    </w:p>
    <w:p w14:paraId="36746525" w14:textId="51173341" w:rsidR="008F3E67" w:rsidRPr="00FC3699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FC3699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FC3699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FC3699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051F501E" w14:textId="2419303F" w:rsidR="00EC32CE" w:rsidRPr="00FC3699" w:rsidRDefault="008F3E67" w:rsidP="00DB129E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FC3699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FC3699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FC3699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</w:t>
      </w:r>
      <w:r w:rsidR="003244CE" w:rsidRPr="00FC3699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FC3699">
        <w:rPr>
          <w:rFonts w:ascii="Arial" w:hAnsi="Arial" w:cs="Arial"/>
          <w:color w:val="000000"/>
          <w:sz w:val="18"/>
          <w:szCs w:val="18"/>
          <w:lang w:eastAsia="ja-JP"/>
        </w:rPr>
        <w:t xml:space="preserve">… </w:t>
      </w:r>
    </w:p>
    <w:p w14:paraId="01BBFCC8" w14:textId="77777777" w:rsidR="002700C3" w:rsidRPr="00FC3699" w:rsidRDefault="002700C3" w:rsidP="00050BB6">
      <w:pPr>
        <w:spacing w:line="276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FC3699" w:rsidRDefault="00641E80" w:rsidP="00050BB6">
      <w:pPr>
        <w:spacing w:line="276" w:lineRule="auto"/>
        <w:ind w:firstLine="142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FC3699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FC3699" w:rsidRDefault="00641E80" w:rsidP="00050BB6">
      <w:pPr>
        <w:spacing w:line="276" w:lineRule="aut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FC3699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C3699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FC3699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5BA2D60B" w:rsidR="001E60CA" w:rsidRDefault="001E60CA" w:rsidP="001E60CA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</w:p>
    <w:p w14:paraId="10FA39DE" w14:textId="6A8ABEBB" w:rsidR="007E4285" w:rsidRDefault="007E4285" w:rsidP="001E60CA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</w:p>
    <w:p w14:paraId="67C3F7E7" w14:textId="77777777" w:rsidR="007E4285" w:rsidRPr="003244CE" w:rsidRDefault="007E4285" w:rsidP="001E60CA">
      <w:pPr>
        <w:spacing w:line="276" w:lineRule="auto"/>
        <w:ind w:right="-3"/>
        <w:rPr>
          <w:rFonts w:asciiTheme="minorHAnsi" w:hAnsiTheme="minorHAnsi" w:cstheme="minorHAnsi"/>
          <w:sz w:val="20"/>
          <w:szCs w:val="20"/>
        </w:rPr>
      </w:pPr>
    </w:p>
    <w:p w14:paraId="67B7F891" w14:textId="77777777" w:rsidR="007E4285" w:rsidRPr="007E4285" w:rsidRDefault="007E4285" w:rsidP="007E4285">
      <w:pPr>
        <w:spacing w:line="276" w:lineRule="auto"/>
        <w:ind w:right="-3" w:firstLine="284"/>
        <w:rPr>
          <w:rFonts w:asciiTheme="minorHAnsi" w:hAnsiTheme="minorHAnsi" w:cstheme="minorHAnsi"/>
          <w:sz w:val="20"/>
          <w:szCs w:val="20"/>
        </w:rPr>
      </w:pPr>
      <w:r w:rsidRPr="007E4285">
        <w:rPr>
          <w:rFonts w:asciiTheme="minorHAnsi" w:hAnsiTheme="minorHAnsi" w:cstheme="minorHAnsi"/>
          <w:sz w:val="20"/>
          <w:szCs w:val="20"/>
        </w:rPr>
        <w:t xml:space="preserve">..................................., </w:t>
      </w:r>
      <w:r w:rsidRPr="007E4285">
        <w:rPr>
          <w:rFonts w:ascii="Arial" w:hAnsi="Arial" w:cs="Arial"/>
          <w:sz w:val="18"/>
          <w:szCs w:val="18"/>
        </w:rPr>
        <w:t>dnia</w:t>
      </w:r>
      <w:r w:rsidRPr="007E4285">
        <w:rPr>
          <w:rFonts w:asciiTheme="minorHAnsi" w:hAnsiTheme="minorHAnsi" w:cstheme="minorHAnsi"/>
          <w:sz w:val="20"/>
          <w:szCs w:val="20"/>
        </w:rPr>
        <w:t xml:space="preserve"> .................... r.</w:t>
      </w:r>
    </w:p>
    <w:p w14:paraId="1157EA0E" w14:textId="0123F60C" w:rsidR="001E60CA" w:rsidRPr="00FC3699" w:rsidRDefault="001E60CA" w:rsidP="001E60CA">
      <w:pPr>
        <w:spacing w:line="276" w:lineRule="auto"/>
        <w:ind w:right="-3" w:firstLine="284"/>
        <w:rPr>
          <w:rFonts w:ascii="Arial" w:hAnsi="Arial" w:cs="Arial"/>
          <w:sz w:val="20"/>
          <w:szCs w:val="20"/>
        </w:rPr>
      </w:pPr>
      <w:r w:rsidRPr="003244C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  <w:r w:rsidRPr="003244CE">
        <w:rPr>
          <w:rFonts w:asciiTheme="minorHAnsi" w:hAnsiTheme="minorHAnsi" w:cstheme="minorHAnsi"/>
          <w:sz w:val="20"/>
          <w:szCs w:val="20"/>
        </w:rPr>
        <w:tab/>
      </w:r>
      <w:r w:rsidRPr="00FC3699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74BAE4AA" w14:textId="6DB775D7" w:rsidR="001E60CA" w:rsidRPr="003244CE" w:rsidRDefault="001E60CA" w:rsidP="001E60CA">
      <w:pPr>
        <w:spacing w:line="276" w:lineRule="auto"/>
        <w:ind w:left="5387" w:right="-3"/>
        <w:jc w:val="center"/>
        <w:rPr>
          <w:rFonts w:asciiTheme="minorHAnsi" w:hAnsiTheme="minorHAnsi" w:cstheme="minorHAnsi"/>
          <w:sz w:val="20"/>
          <w:szCs w:val="20"/>
        </w:rPr>
      </w:pPr>
    </w:p>
    <w:p w14:paraId="40E335D5" w14:textId="77777777" w:rsidR="001E60CA" w:rsidRPr="003244CE" w:rsidRDefault="001E60CA" w:rsidP="001E60CA">
      <w:pPr>
        <w:spacing w:line="276" w:lineRule="auto"/>
        <w:ind w:left="5387" w:right="-3"/>
        <w:jc w:val="center"/>
        <w:rPr>
          <w:rFonts w:asciiTheme="minorHAnsi" w:hAnsiTheme="minorHAnsi" w:cstheme="minorHAnsi"/>
          <w:sz w:val="20"/>
          <w:szCs w:val="20"/>
        </w:rPr>
      </w:pPr>
    </w:p>
    <w:p w14:paraId="53AAF3F7" w14:textId="605E3FB1" w:rsidR="00274CFC" w:rsidRPr="003244CE" w:rsidRDefault="00274CFC" w:rsidP="001E60CA">
      <w:pPr>
        <w:spacing w:line="276" w:lineRule="auto"/>
        <w:ind w:left="5387" w:right="-3"/>
        <w:jc w:val="center"/>
        <w:rPr>
          <w:rFonts w:asciiTheme="minorHAnsi" w:hAnsiTheme="minorHAnsi" w:cstheme="minorHAnsi"/>
          <w:sz w:val="20"/>
          <w:szCs w:val="20"/>
        </w:rPr>
      </w:pPr>
    </w:p>
    <w:p w14:paraId="1ABE57E6" w14:textId="77777777" w:rsidR="00274CFC" w:rsidRPr="003244CE" w:rsidRDefault="00274CFC" w:rsidP="001E60CA">
      <w:pPr>
        <w:spacing w:line="276" w:lineRule="auto"/>
        <w:ind w:left="5387" w:right="-3"/>
        <w:jc w:val="center"/>
        <w:rPr>
          <w:rFonts w:asciiTheme="minorHAnsi" w:hAnsiTheme="minorHAnsi" w:cstheme="minorHAnsi"/>
          <w:sz w:val="20"/>
          <w:szCs w:val="20"/>
        </w:rPr>
      </w:pPr>
    </w:p>
    <w:p w14:paraId="6DE052A4" w14:textId="3F7EEA59" w:rsidR="00094F70" w:rsidRDefault="007E4285" w:rsidP="001E60CA">
      <w:pPr>
        <w:spacing w:line="276" w:lineRule="auto"/>
        <w:ind w:left="5387" w:right="-3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</w:p>
    <w:p w14:paraId="679511C1" w14:textId="35C1FBA9" w:rsidR="001E60CA" w:rsidRPr="00FC3699" w:rsidRDefault="001E60CA" w:rsidP="001E60CA">
      <w:pPr>
        <w:spacing w:line="276" w:lineRule="auto"/>
        <w:ind w:left="5387" w:right="-3"/>
        <w:jc w:val="center"/>
        <w:rPr>
          <w:rFonts w:ascii="Arial" w:hAnsi="Arial" w:cs="Arial"/>
          <w:sz w:val="18"/>
          <w:szCs w:val="18"/>
        </w:rPr>
      </w:pPr>
      <w:r w:rsidRPr="00FC3699">
        <w:rPr>
          <w:rFonts w:ascii="Arial" w:hAnsi="Arial" w:cs="Arial"/>
          <w:sz w:val="18"/>
          <w:szCs w:val="18"/>
        </w:rPr>
        <w:t>podpis Wykonawcy</w:t>
      </w:r>
    </w:p>
    <w:p w14:paraId="0141931B" w14:textId="02E772BD" w:rsidR="00410855" w:rsidRPr="00FC3699" w:rsidRDefault="001E60CA" w:rsidP="00450FA3">
      <w:pPr>
        <w:spacing w:line="276" w:lineRule="auto"/>
        <w:ind w:left="5387" w:right="-3"/>
        <w:jc w:val="center"/>
        <w:rPr>
          <w:rFonts w:ascii="Arial" w:hAnsi="Arial" w:cs="Arial"/>
          <w:i/>
          <w:sz w:val="18"/>
          <w:szCs w:val="18"/>
        </w:rPr>
      </w:pPr>
      <w:r w:rsidRPr="00FC3699">
        <w:rPr>
          <w:rFonts w:ascii="Arial" w:hAnsi="Arial" w:cs="Arial"/>
          <w:i/>
          <w:sz w:val="18"/>
          <w:szCs w:val="18"/>
        </w:rPr>
        <w:t>(zgodnie z zapisami w SWZ)</w:t>
      </w:r>
    </w:p>
    <w:p w14:paraId="0E603210" w14:textId="77777777" w:rsidR="00973DD3" w:rsidRDefault="00973DD3" w:rsidP="00393ACF">
      <w:pPr>
        <w:spacing w:line="276" w:lineRule="auto"/>
        <w:ind w:left="-142" w:right="-143" w:firstLine="142"/>
        <w:rPr>
          <w:rFonts w:asciiTheme="minorHAnsi" w:hAnsiTheme="minorHAnsi" w:cstheme="minorHAnsi"/>
          <w:i/>
          <w:iCs/>
          <w:sz w:val="18"/>
          <w:szCs w:val="18"/>
        </w:rPr>
      </w:pPr>
    </w:p>
    <w:p w14:paraId="4A5398B3" w14:textId="5B3345E4" w:rsidR="00973DD3" w:rsidRPr="00A72ABB" w:rsidRDefault="00973DD3" w:rsidP="00A72ABB">
      <w:pPr>
        <w:pStyle w:val="Akapitzlist"/>
        <w:spacing w:line="276" w:lineRule="auto"/>
        <w:ind w:left="-142" w:right="-143"/>
        <w:rPr>
          <w:rFonts w:ascii="Arial" w:hAnsi="Arial" w:cs="Arial"/>
          <w:i/>
          <w:iCs/>
          <w:sz w:val="16"/>
          <w:szCs w:val="16"/>
        </w:rPr>
      </w:pPr>
    </w:p>
    <w:p w14:paraId="419B7F51" w14:textId="3F512D86" w:rsidR="00410855" w:rsidRPr="00FC3699" w:rsidRDefault="00A72ABB" w:rsidP="00393ACF">
      <w:pPr>
        <w:spacing w:line="276" w:lineRule="auto"/>
        <w:ind w:left="-142" w:right="-143"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="000138B3" w:rsidRPr="00FC3699">
        <w:rPr>
          <w:rFonts w:ascii="Arial" w:hAnsi="Arial" w:cs="Arial"/>
          <w:i/>
          <w:iCs/>
          <w:sz w:val="16"/>
          <w:szCs w:val="16"/>
        </w:rPr>
        <w:t>w odpowiednim kwadracie proszę zaznaczyć znakiem X</w:t>
      </w:r>
    </w:p>
    <w:sectPr w:rsidR="00410855" w:rsidRPr="00FC3699" w:rsidSect="00593727">
      <w:headerReference w:type="default" r:id="rId11"/>
      <w:footerReference w:type="default" r:id="rId12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77777777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iCs/>
        <w:sz w:val="18"/>
        <w:szCs w:val="18"/>
      </w:rPr>
    </w:pPr>
    <w:r w:rsidRPr="007E521D">
      <w:rPr>
        <w:rFonts w:ascii="Calibri" w:hAnsi="Calibri" w:cs="Calibri"/>
        <w:iCs/>
        <w:sz w:val="18"/>
        <w:szCs w:val="18"/>
      </w:rPr>
      <w:t xml:space="preserve">Uniwersytet Gdański, Centrum Polityki Zakupowej, Dział Procedur Zakupowych, </w:t>
    </w:r>
    <w:r w:rsidRPr="007E521D">
      <w:rPr>
        <w:rFonts w:ascii="Calibri" w:hAnsi="Calibri" w:cs="Calibri"/>
        <w:iCs/>
        <w:sz w:val="18"/>
        <w:szCs w:val="18"/>
      </w:rPr>
      <w:br/>
      <w:t xml:space="preserve">ul. Jana Bażyńskiego 8, 80-309 Gdańsk, e-mail: </w:t>
    </w:r>
    <w:hyperlink r:id="rId1" w:history="1">
      <w:r w:rsidRPr="007E521D">
        <w:rPr>
          <w:rStyle w:val="Hipercze"/>
          <w:rFonts w:ascii="Calibri" w:hAnsi="Calibri" w:cs="Calibri"/>
          <w:iCs/>
          <w:sz w:val="18"/>
          <w:szCs w:val="18"/>
        </w:rPr>
        <w:t>cpz@ug.edu.pl</w:t>
      </w:r>
    </w:hyperlink>
  </w:p>
  <w:p w14:paraId="6FC62E58" w14:textId="2D1CEF4D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libri" w:hAnsi="Calibri" w:cs="Calibri"/>
        <w:sz w:val="18"/>
        <w:szCs w:val="18"/>
      </w:rPr>
    </w:pPr>
    <w:r w:rsidRPr="007E521D">
      <w:rPr>
        <w:rFonts w:ascii="Calibri" w:hAnsi="Calibri" w:cs="Calibri"/>
        <w:sz w:val="18"/>
        <w:szCs w:val="18"/>
      </w:rPr>
      <w:tab/>
    </w:r>
    <w:r w:rsidRPr="007E521D">
      <w:rPr>
        <w:rFonts w:ascii="Calibri" w:hAnsi="Calibri" w:cs="Calibri"/>
        <w:sz w:val="18"/>
        <w:szCs w:val="18"/>
      </w:rPr>
      <w:tab/>
      <w:t xml:space="preserve">str. </w:t>
    </w:r>
    <w:r w:rsidRPr="007E521D">
      <w:rPr>
        <w:rFonts w:ascii="Calibri" w:hAnsi="Calibri" w:cs="Calibri"/>
        <w:sz w:val="18"/>
        <w:szCs w:val="18"/>
      </w:rPr>
      <w:fldChar w:fldCharType="begin"/>
    </w:r>
    <w:r w:rsidRPr="007E521D">
      <w:rPr>
        <w:rFonts w:ascii="Calibri" w:hAnsi="Calibri" w:cs="Calibri"/>
        <w:sz w:val="18"/>
        <w:szCs w:val="18"/>
      </w:rPr>
      <w:instrText xml:space="preserve"> PAGE    \* MERGEFORMAT </w:instrText>
    </w:r>
    <w:r w:rsidRPr="007E521D">
      <w:rPr>
        <w:rFonts w:ascii="Calibri" w:hAnsi="Calibri"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</w:t>
    </w:r>
    <w:r w:rsidRPr="007E521D">
      <w:rPr>
        <w:rFonts w:ascii="Calibri" w:hAnsi="Calibri" w:cs="Calibri"/>
        <w:sz w:val="18"/>
        <w:szCs w:val="18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D7D1" w14:textId="4260B4E2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78E76AA3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do Specyfikacji Warunków Zamówienia – </w:t>
    </w:r>
    <w:r w:rsidRPr="00FC3699">
      <w:rPr>
        <w:rFonts w:ascii="Arial" w:hAnsi="Arial" w:cs="Arial"/>
        <w:bCs/>
        <w:sz w:val="16"/>
        <w:szCs w:val="16"/>
        <w:lang w:eastAsia="pl-PL"/>
      </w:rPr>
      <w:t>postępowanie nr 5750.291.1.</w:t>
    </w:r>
    <w:r w:rsidR="00593727" w:rsidRPr="00FC3699">
      <w:rPr>
        <w:rFonts w:ascii="Arial" w:hAnsi="Arial" w:cs="Arial"/>
        <w:bCs/>
        <w:sz w:val="16"/>
        <w:szCs w:val="16"/>
        <w:lang w:eastAsia="pl-PL"/>
      </w:rPr>
      <w:t>50</w:t>
    </w:r>
    <w:r w:rsidRPr="00FC3699">
      <w:rPr>
        <w:rFonts w:ascii="Arial" w:hAnsi="Arial" w:cs="Arial"/>
        <w:bCs/>
        <w:sz w:val="16"/>
        <w:szCs w:val="16"/>
        <w:lang w:eastAsia="pl-PL"/>
      </w:rPr>
      <w:t>.2023.ER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1073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67</cp:revision>
  <cp:lastPrinted>2023-04-24T07:29:00Z</cp:lastPrinted>
  <dcterms:created xsi:type="dcterms:W3CDTF">2021-03-05T07:29:00Z</dcterms:created>
  <dcterms:modified xsi:type="dcterms:W3CDTF">2023-04-24T07:29:00Z</dcterms:modified>
</cp:coreProperties>
</file>