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38515E4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C06E46"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46221BA9" w14:textId="77777777" w:rsidR="00CA7562" w:rsidRDefault="00CA7562" w:rsidP="00CA7562">
      <w:pPr>
        <w:pStyle w:val="Standard"/>
        <w:jc w:val="center"/>
        <w:rPr>
          <w:b/>
          <w:bCs/>
        </w:rPr>
      </w:pPr>
      <w:r w:rsidRPr="00CA7562">
        <w:rPr>
          <w:b/>
          <w:bCs/>
        </w:rPr>
        <w:t>„Budowa punktu selektywnego zbierania odpadów komunalnych dla miasta i gminy Szamotuły”- zaprojektuj i wybuduj</w:t>
      </w:r>
    </w:p>
    <w:p w14:paraId="64BCFAA5" w14:textId="1791B56E" w:rsidR="0034666B" w:rsidRPr="00CA7562" w:rsidRDefault="0034666B" w:rsidP="00CA7562">
      <w:pPr>
        <w:pStyle w:val="Standard"/>
        <w:jc w:val="center"/>
        <w:rPr>
          <w:b/>
          <w:bCs/>
        </w:rPr>
      </w:pPr>
      <w:r w:rsidRPr="001B43F3">
        <w:rPr>
          <w:b/>
          <w:bCs/>
        </w:rPr>
        <w:t>nr WI.271.</w:t>
      </w:r>
      <w:r w:rsidR="00CA7562">
        <w:rPr>
          <w:b/>
          <w:bCs/>
        </w:rPr>
        <w:t>9</w:t>
      </w:r>
      <w:r w:rsidRPr="001B43F3">
        <w:rPr>
          <w:b/>
          <w:bCs/>
        </w:rPr>
        <w:t>.202</w:t>
      </w:r>
      <w:r w:rsidR="00CA7562">
        <w:rPr>
          <w:b/>
          <w:bCs/>
        </w:rPr>
        <w:t>3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lastRenderedPageBreak/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02F8C9CC" w14:textId="77777777" w:rsidR="00CA7562" w:rsidRPr="000461FF" w:rsidRDefault="00CA7562" w:rsidP="00CA7562">
    <w:pPr>
      <w:pStyle w:val="Standard"/>
      <w:widowControl w:val="0"/>
      <w:jc w:val="both"/>
      <w:rPr>
        <w:rFonts w:eastAsia="Arial" w:cs="Times New Roman"/>
        <w:b/>
        <w:bCs/>
        <w:sz w:val="16"/>
        <w:szCs w:val="16"/>
      </w:rPr>
    </w:pPr>
    <w:bookmarkStart w:id="0" w:name="_Hlk93478902"/>
    <w:r w:rsidRPr="000461FF">
      <w:rPr>
        <w:b/>
        <w:bCs/>
        <w:sz w:val="16"/>
        <w:szCs w:val="16"/>
      </w:rPr>
      <w:t xml:space="preserve">WI.271.9.2023 - </w:t>
    </w:r>
    <w:bookmarkEnd w:id="0"/>
    <w:r w:rsidRPr="000461FF">
      <w:rPr>
        <w:b/>
        <w:bCs/>
        <w:sz w:val="16"/>
        <w:szCs w:val="16"/>
      </w:rPr>
      <w:t xml:space="preserve">Przetarg w trybie podstawowym na podstawie art. 275 pkt. 1  pn.: </w:t>
    </w:r>
    <w:r w:rsidRPr="000461FF">
      <w:rPr>
        <w:rFonts w:eastAsia="Arial" w:cs="Times New Roman"/>
        <w:b/>
        <w:bCs/>
        <w:sz w:val="16"/>
        <w:szCs w:val="16"/>
      </w:rPr>
      <w:t>„Budowa punktu selektywnego zbierania odpadów komunalnych dla miasta i gminy Szamotuły”- zaprojektuj i wybuduj</w:t>
    </w:r>
  </w:p>
  <w:p w14:paraId="5E305589" w14:textId="77777777" w:rsidR="00CA7562" w:rsidRDefault="00CA7562" w:rsidP="00CA7562">
    <w:pPr>
      <w:pStyle w:val="Standard"/>
      <w:jc w:val="both"/>
      <w:rPr>
        <w:b/>
        <w:bCs/>
        <w:i/>
        <w:iCs/>
        <w:sz w:val="16"/>
        <w:szCs w:val="16"/>
      </w:rPr>
    </w:pPr>
  </w:p>
  <w:p w14:paraId="7F4E5DE1" w14:textId="77777777" w:rsidR="00CA7562" w:rsidRPr="00A0261B" w:rsidRDefault="00CA7562" w:rsidP="00CA7562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625FC57D" w14:textId="33B1F93E" w:rsidR="00472AFD" w:rsidRDefault="00472AFD" w:rsidP="0067709E">
    <w:pPr>
      <w:pStyle w:val="Standard"/>
      <w:jc w:val="both"/>
      <w:rPr>
        <w:sz w:val="20"/>
        <w:szCs w:val="20"/>
      </w:rPr>
    </w:pPr>
    <w:r>
      <w:rPr>
        <w:b/>
        <w:bCs/>
        <w:iCs/>
        <w:sz w:val="20"/>
        <w:szCs w:val="20"/>
      </w:rPr>
      <w:t xml:space="preserve">                      </w:t>
    </w:r>
    <w:r w:rsidR="001B43F3">
      <w:rPr>
        <w:b/>
        <w:bCs/>
        <w:iCs/>
        <w:sz w:val="20"/>
        <w:szCs w:val="20"/>
      </w:rPr>
      <w:t xml:space="preserve">                                                                        </w:t>
    </w:r>
    <w:r>
      <w:rPr>
        <w:b/>
        <w:bCs/>
        <w:iCs/>
        <w:sz w:val="20"/>
        <w:szCs w:val="20"/>
      </w:rPr>
      <w:t xml:space="preserve"> </w:t>
    </w:r>
    <w:r w:rsidR="0067709E">
      <w:rPr>
        <w:b/>
        <w:bCs/>
        <w:iCs/>
        <w:sz w:val="20"/>
        <w:szCs w:val="20"/>
      </w:rPr>
      <w:t xml:space="preserve">                                                                                       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64C9E771" w:rsidR="00472AFD" w:rsidRDefault="002B318A" w:rsidP="004811C8">
    <w:pPr>
      <w:jc w:val="center"/>
    </w:pPr>
    <w:r>
      <w:rPr>
        <w:noProof/>
      </w:rPr>
      <w:drawing>
        <wp:inline distT="0" distB="0" distL="0" distR="0" wp14:anchorId="30C0D742" wp14:editId="710EC675">
          <wp:extent cx="1994535" cy="753745"/>
          <wp:effectExtent l="0" t="0" r="571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882582">
    <w:abstractNumId w:val="0"/>
  </w:num>
  <w:num w:numId="2" w16cid:durableId="1214584141">
    <w:abstractNumId w:val="22"/>
  </w:num>
  <w:num w:numId="3" w16cid:durableId="326203238">
    <w:abstractNumId w:val="12"/>
  </w:num>
  <w:num w:numId="4" w16cid:durableId="150754674">
    <w:abstractNumId w:val="2"/>
  </w:num>
  <w:num w:numId="5" w16cid:durableId="1001393373">
    <w:abstractNumId w:val="37"/>
  </w:num>
  <w:num w:numId="6" w16cid:durableId="619655118">
    <w:abstractNumId w:val="7"/>
  </w:num>
  <w:num w:numId="7" w16cid:durableId="592082864">
    <w:abstractNumId w:val="21"/>
  </w:num>
  <w:num w:numId="8" w16cid:durableId="1146777075">
    <w:abstractNumId w:val="27"/>
  </w:num>
  <w:num w:numId="9" w16cid:durableId="1904557894">
    <w:abstractNumId w:val="29"/>
  </w:num>
  <w:num w:numId="10" w16cid:durableId="13197004">
    <w:abstractNumId w:val="25"/>
  </w:num>
  <w:num w:numId="11" w16cid:durableId="978339885">
    <w:abstractNumId w:val="18"/>
  </w:num>
  <w:num w:numId="12" w16cid:durableId="713122801">
    <w:abstractNumId w:val="17"/>
  </w:num>
  <w:num w:numId="13" w16cid:durableId="48505298">
    <w:abstractNumId w:val="10"/>
  </w:num>
  <w:num w:numId="14" w16cid:durableId="1379166484">
    <w:abstractNumId w:val="13"/>
  </w:num>
  <w:num w:numId="15" w16cid:durableId="1905753287">
    <w:abstractNumId w:val="11"/>
  </w:num>
  <w:num w:numId="16" w16cid:durableId="94595406">
    <w:abstractNumId w:val="6"/>
  </w:num>
  <w:num w:numId="17" w16cid:durableId="1426076788">
    <w:abstractNumId w:val="28"/>
  </w:num>
  <w:num w:numId="18" w16cid:durableId="98834628">
    <w:abstractNumId w:val="32"/>
  </w:num>
  <w:num w:numId="19" w16cid:durableId="733549529">
    <w:abstractNumId w:val="26"/>
  </w:num>
  <w:num w:numId="20" w16cid:durableId="1787771458">
    <w:abstractNumId w:val="23"/>
  </w:num>
  <w:num w:numId="21" w16cid:durableId="1286498517">
    <w:abstractNumId w:val="34"/>
  </w:num>
  <w:num w:numId="22" w16cid:durableId="2005816525">
    <w:abstractNumId w:val="39"/>
  </w:num>
  <w:num w:numId="23" w16cid:durableId="473913922">
    <w:abstractNumId w:val="33"/>
  </w:num>
  <w:num w:numId="24" w16cid:durableId="1925411471">
    <w:abstractNumId w:val="16"/>
  </w:num>
  <w:num w:numId="25" w16cid:durableId="1955821149">
    <w:abstractNumId w:val="38"/>
  </w:num>
  <w:num w:numId="26" w16cid:durableId="1480224807">
    <w:abstractNumId w:val="30"/>
  </w:num>
  <w:num w:numId="27" w16cid:durableId="77944798">
    <w:abstractNumId w:val="20"/>
  </w:num>
  <w:num w:numId="28" w16cid:durableId="353574803">
    <w:abstractNumId w:val="14"/>
  </w:num>
  <w:num w:numId="29" w16cid:durableId="2112234136">
    <w:abstractNumId w:val="24"/>
  </w:num>
  <w:num w:numId="30" w16cid:durableId="995302269">
    <w:abstractNumId w:val="15"/>
  </w:num>
  <w:num w:numId="31" w16cid:durableId="1313560075">
    <w:abstractNumId w:val="1"/>
  </w:num>
  <w:num w:numId="32" w16cid:durableId="1223056985">
    <w:abstractNumId w:val="8"/>
  </w:num>
  <w:num w:numId="33" w16cid:durableId="1268925386">
    <w:abstractNumId w:val="19"/>
  </w:num>
  <w:num w:numId="34" w16cid:durableId="829951411">
    <w:abstractNumId w:val="9"/>
  </w:num>
  <w:num w:numId="35" w16cid:durableId="2099249904">
    <w:abstractNumId w:val="36"/>
  </w:num>
  <w:num w:numId="36" w16cid:durableId="305085005">
    <w:abstractNumId w:val="31"/>
  </w:num>
  <w:num w:numId="37" w16cid:durableId="864058700">
    <w:abstractNumId w:val="35"/>
  </w:num>
  <w:num w:numId="38" w16cid:durableId="149580186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4309C"/>
    <w:rsid w:val="000752D3"/>
    <w:rsid w:val="00081265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43F3"/>
    <w:rsid w:val="001C2FBC"/>
    <w:rsid w:val="001C3375"/>
    <w:rsid w:val="001C77A8"/>
    <w:rsid w:val="00276736"/>
    <w:rsid w:val="002A2FB6"/>
    <w:rsid w:val="002B040C"/>
    <w:rsid w:val="002B318A"/>
    <w:rsid w:val="003131A7"/>
    <w:rsid w:val="0032618E"/>
    <w:rsid w:val="003307E5"/>
    <w:rsid w:val="00330E6D"/>
    <w:rsid w:val="003407E4"/>
    <w:rsid w:val="0034666B"/>
    <w:rsid w:val="00360243"/>
    <w:rsid w:val="00377AC1"/>
    <w:rsid w:val="003B6BCB"/>
    <w:rsid w:val="0042325B"/>
    <w:rsid w:val="00436BA8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6A8A"/>
    <w:rsid w:val="00507B9D"/>
    <w:rsid w:val="005173D9"/>
    <w:rsid w:val="005346B3"/>
    <w:rsid w:val="00581941"/>
    <w:rsid w:val="00584F29"/>
    <w:rsid w:val="00591297"/>
    <w:rsid w:val="006078B6"/>
    <w:rsid w:val="0061260C"/>
    <w:rsid w:val="006207D7"/>
    <w:rsid w:val="0066228B"/>
    <w:rsid w:val="0066260F"/>
    <w:rsid w:val="00664847"/>
    <w:rsid w:val="006704D8"/>
    <w:rsid w:val="0067709E"/>
    <w:rsid w:val="006B3DFD"/>
    <w:rsid w:val="006D5C3E"/>
    <w:rsid w:val="0070733A"/>
    <w:rsid w:val="00725992"/>
    <w:rsid w:val="007422CA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9CB"/>
    <w:rsid w:val="00BF142D"/>
    <w:rsid w:val="00C06E46"/>
    <w:rsid w:val="00C12950"/>
    <w:rsid w:val="00C15E96"/>
    <w:rsid w:val="00C2686B"/>
    <w:rsid w:val="00C318EC"/>
    <w:rsid w:val="00C43410"/>
    <w:rsid w:val="00C43F93"/>
    <w:rsid w:val="00C53746"/>
    <w:rsid w:val="00C668A8"/>
    <w:rsid w:val="00C87ACC"/>
    <w:rsid w:val="00C9183B"/>
    <w:rsid w:val="00CA0114"/>
    <w:rsid w:val="00CA7562"/>
    <w:rsid w:val="00CC5C61"/>
    <w:rsid w:val="00CC6A0B"/>
    <w:rsid w:val="00CD7941"/>
    <w:rsid w:val="00CE0CB2"/>
    <w:rsid w:val="00D67490"/>
    <w:rsid w:val="00D77DF2"/>
    <w:rsid w:val="00DA2D2B"/>
    <w:rsid w:val="00DB608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11</cp:revision>
  <cp:lastPrinted>2022-03-02T06:54:00Z</cp:lastPrinted>
  <dcterms:created xsi:type="dcterms:W3CDTF">2022-01-19T09:20:00Z</dcterms:created>
  <dcterms:modified xsi:type="dcterms:W3CDTF">2023-07-07T13:18:00Z</dcterms:modified>
</cp:coreProperties>
</file>