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3191C5CB" w:rsidR="00AF430B" w:rsidRDefault="00006608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722971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58817EA" w14:textId="77777777" w:rsidR="00DC504B" w:rsidRDefault="00DC504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80867F0" w14:textId="77777777" w:rsidR="00DC504B" w:rsidRDefault="00DC504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44B422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C87BF8B" w14:textId="707B28CE" w:rsidR="00A70A2C" w:rsidRPr="009A39A6" w:rsidRDefault="00006608" w:rsidP="009A39A6">
      <w:pPr>
        <w:spacing w:after="120" w:line="276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ECC287C" w14:textId="1136291C" w:rsidR="00A70A2C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7D47B6">
        <w:rPr>
          <w:rFonts w:ascii="Arial Narrow" w:hAnsi="Arial Narrow" w:cstheme="minorHAnsi"/>
          <w:b/>
        </w:rPr>
        <w:t>Dostawę</w:t>
      </w:r>
      <w:r w:rsidR="007D47B6" w:rsidRPr="00837C18">
        <w:rPr>
          <w:rFonts w:ascii="Arial Narrow" w:hAnsi="Arial Narrow" w:cstheme="minorHAnsi"/>
          <w:b/>
        </w:rPr>
        <w:t xml:space="preserve"> </w:t>
      </w:r>
      <w:r w:rsidR="00635614">
        <w:rPr>
          <w:rFonts w:ascii="Arial Narrow" w:hAnsi="Arial Narrow" w:cstheme="minorHAnsi"/>
          <w:b/>
        </w:rPr>
        <w:t>z instalacją myjni – dezynfektora laboratoryjnego oraz zmywarki laboratoryjnej z agregatem suszącym wraz z przeszkoleniem personelu</w:t>
      </w:r>
      <w:r w:rsidR="00603BA7">
        <w:rPr>
          <w:rFonts w:ascii="Arial Narrow" w:hAnsi="Arial Narrow"/>
          <w:b/>
          <w:color w:val="000000"/>
        </w:rPr>
        <w:t xml:space="preserve"> </w:t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</w:t>
      </w:r>
      <w:r w:rsidR="00C073A2">
        <w:rPr>
          <w:rFonts w:ascii="Arial Narrow" w:eastAsia="Times New Roman" w:hAnsi="Arial Narrow" w:cs="Arial"/>
          <w:b/>
        </w:rPr>
        <w:t>m-</w:t>
      </w:r>
      <w:r w:rsidR="0082453D">
        <w:rPr>
          <w:rFonts w:ascii="Arial Narrow" w:eastAsia="Times New Roman" w:hAnsi="Arial Narrow" w:cs="Arial"/>
          <w:b/>
        </w:rPr>
        <w:t>63/</w:t>
      </w:r>
      <w:r w:rsidR="00AD5A0A" w:rsidRPr="0045213C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>, 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45213C">
        <w:rPr>
          <w:rFonts w:ascii="Arial Narrow" w:eastAsia="Times New Roman" w:hAnsi="Arial Narrow" w:cs="Arial"/>
          <w:b/>
        </w:rPr>
        <w:t xml:space="preserve">w wariancie - wybór najkorzystniejszej oferty </w:t>
      </w:r>
      <w:r w:rsidR="009A39A6">
        <w:rPr>
          <w:rFonts w:ascii="Arial Narrow" w:eastAsia="Times New Roman" w:hAnsi="Arial Narrow" w:cs="Arial"/>
          <w:b/>
        </w:rPr>
        <w:t>z </w:t>
      </w:r>
      <w:r w:rsidR="00603BA7">
        <w:rPr>
          <w:rFonts w:ascii="Arial Narrow" w:eastAsia="Times New Roman" w:hAnsi="Arial Narrow" w:cs="Arial"/>
          <w:b/>
        </w:rPr>
        <w:t>możliwością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 w:rsidR="00603BA7">
        <w:rPr>
          <w:rFonts w:ascii="Arial Narrow" w:hAnsi="Arial Narrow"/>
        </w:rPr>
        <w:t xml:space="preserve">. </w:t>
      </w:r>
    </w:p>
    <w:p w14:paraId="3FB516A2" w14:textId="7FABE2F4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Zobowiązujemy się wykonać przedmiot zamówienia </w:t>
      </w:r>
      <w:r w:rsidR="00603BA7">
        <w:rPr>
          <w:rFonts w:ascii="Arial Narrow" w:hAnsi="Arial Narrow"/>
        </w:rPr>
        <w:t>na następujących warunkach</w:t>
      </w:r>
      <w:r>
        <w:rPr>
          <w:rFonts w:ascii="Arial Narrow" w:hAnsi="Arial Narrow"/>
        </w:rPr>
        <w:t>:</w:t>
      </w:r>
    </w:p>
    <w:tbl>
      <w:tblPr>
        <w:tblW w:w="98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654"/>
        <w:gridCol w:w="1842"/>
        <w:gridCol w:w="2733"/>
      </w:tblGrid>
      <w:tr w:rsidR="009A39A6" w14:paraId="66B8CBF7" w14:textId="77777777" w:rsidTr="00FD17EC">
        <w:trPr>
          <w:cantSplit/>
          <w:trHeight w:val="45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BFA" w14:textId="7C5BC557" w:rsidR="009A39A6" w:rsidRDefault="009A39A6" w:rsidP="00A5252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FD3" w14:textId="3C866766" w:rsidR="009A39A6" w:rsidRDefault="009A39A6" w:rsidP="00A5252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4C21" w14:textId="5E06EC15" w:rsidR="009A39A6" w:rsidRDefault="009A39A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(zgodnie z pkt. 15 SWZ)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C68" w14:textId="393C24EB" w:rsidR="009A39A6" w:rsidRPr="00F15756" w:rsidRDefault="009A39A6" w:rsidP="00A5252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hAnsi="Arial Narrow"/>
                <w:b/>
                <w:sz w:val="20"/>
              </w:rPr>
              <w:t>Termin realizacji zamówienia – wybrać właściwe</w:t>
            </w:r>
            <w:r w:rsidRPr="00F15756"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</w:tr>
      <w:tr w:rsidR="00FD17EC" w14:paraId="28B1EC70" w14:textId="77777777" w:rsidTr="00FD17EC">
        <w:trPr>
          <w:cantSplit/>
          <w:trHeight w:val="45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E16" w14:textId="6BAB79FC" w:rsidR="00FD17EC" w:rsidRPr="00974C06" w:rsidRDefault="00FD17EC" w:rsidP="00FD17EC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4C06">
              <w:rPr>
                <w:rFonts w:ascii="Arial Narrow" w:hAnsi="Arial Narrow"/>
                <w:sz w:val="20"/>
              </w:rPr>
              <w:t xml:space="preserve">myjnia-dezynfektor laboratoryjny (1 szt.)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31D" w14:textId="61523270" w:rsidR="00FD17EC" w:rsidRDefault="00FD17EC" w:rsidP="00FD17E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8DF4" w14:textId="72F1E901" w:rsidR="00FD17EC" w:rsidRDefault="00FD17EC" w:rsidP="00A5252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 mies. 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F6BCA" w14:textId="1CC39C0B" w:rsidR="00FD17EC" w:rsidRPr="00216E45" w:rsidRDefault="00FD17EC" w:rsidP="00F32D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16E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realizacji: </w:t>
            </w:r>
          </w:p>
          <w:p w14:paraId="3116EC2A" w14:textId="7201E282" w:rsidR="00FD17EC" w:rsidRPr="00F15756" w:rsidRDefault="00FD17EC" w:rsidP="00F32D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sym w:font="Symbol" w:char="F082"/>
            </w: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Termin realizacji do </w:t>
            </w:r>
            <w:r w:rsidRPr="00824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 tygodni</w:t>
            </w:r>
          </w:p>
          <w:p w14:paraId="2DF7EEAC" w14:textId="4D5B8B3D" w:rsidR="00FD17EC" w:rsidRPr="00F15756" w:rsidRDefault="00FD17EC" w:rsidP="00F32D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sym w:font="Symbol" w:char="F082"/>
            </w: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Termin realizacji do </w:t>
            </w:r>
            <w:r w:rsidRPr="00824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 tygodni</w:t>
            </w:r>
          </w:p>
          <w:p w14:paraId="2F429745" w14:textId="4BF9804C" w:rsidR="00FD17EC" w:rsidRPr="00F15756" w:rsidRDefault="00FD17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sym w:font="Symbol" w:char="F082"/>
            </w:r>
            <w:r w:rsidRPr="00F157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Termin realizacji do </w:t>
            </w:r>
            <w:r w:rsidRPr="00824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 tygodni</w:t>
            </w:r>
          </w:p>
        </w:tc>
      </w:tr>
      <w:tr w:rsidR="00FD17EC" w14:paraId="3EDD278F" w14:textId="77777777" w:rsidTr="00FD17EC">
        <w:trPr>
          <w:cantSplit/>
          <w:trHeight w:val="45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BAC" w14:textId="68A64535" w:rsidR="00FD17EC" w:rsidRPr="00974C06" w:rsidRDefault="00FD17EC" w:rsidP="00FD17EC">
            <w:pPr>
              <w:suppressAutoHyphens/>
              <w:spacing w:before="12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74C06">
              <w:rPr>
                <w:rFonts w:ascii="Arial Narrow" w:hAnsi="Arial Narrow"/>
                <w:sz w:val="20"/>
              </w:rPr>
              <w:t>zmywarka laboratoryjna z agregatem suszącym (1 szt.)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0EA7" w14:textId="7496011E" w:rsidR="00FD17EC" w:rsidRDefault="00FD17EC" w:rsidP="00FD17E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0D36" w14:textId="4DB9DEB7" w:rsidR="00FD17EC" w:rsidRDefault="00FD17EC" w:rsidP="00FD17E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A3DD" w14:textId="77777777" w:rsidR="00FD17EC" w:rsidRPr="00216E45" w:rsidRDefault="00FD17EC" w:rsidP="00FD17E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D17EC" w14:paraId="0CC48B29" w14:textId="77777777" w:rsidTr="00FD17EC">
        <w:trPr>
          <w:cantSplit/>
          <w:trHeight w:val="67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015" w14:textId="71B86D82" w:rsidR="00FD17EC" w:rsidRPr="00FD17EC" w:rsidRDefault="00FD17EC" w:rsidP="00FD17EC">
            <w:pPr>
              <w:suppressAutoHyphens/>
              <w:spacing w:before="120"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RAZEM cena oferty: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2C5" w14:textId="5E209C26" w:rsidR="00FD17EC" w:rsidRDefault="00FD17EC" w:rsidP="00FD17E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B1CC" w14:textId="77777777" w:rsidR="00FD17EC" w:rsidRDefault="00FD17EC" w:rsidP="00FD17E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E0B" w14:textId="77777777" w:rsidR="00FD17EC" w:rsidRPr="00216E45" w:rsidRDefault="00FD17EC" w:rsidP="00FD17E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E80C4FE" w14:textId="77777777" w:rsidR="00722971" w:rsidRDefault="00722971" w:rsidP="00722971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77777777" w:rsidR="00DD7BC6" w:rsidRPr="006279AD" w:rsidRDefault="00AF430B" w:rsidP="009A39A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9A39A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9A39A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</w:t>
      </w:r>
      <w:bookmarkStart w:id="0" w:name="_GoBack"/>
      <w:bookmarkEnd w:id="0"/>
      <w:r>
        <w:rPr>
          <w:rFonts w:ascii="Arial Narrow" w:hAnsi="Arial Narrow"/>
          <w:b w:val="0"/>
          <w:sz w:val="22"/>
          <w:szCs w:val="22"/>
        </w:rPr>
        <w:t>zej oferty podpiszemy umowę zgodnie z tym projektem.</w:t>
      </w:r>
    </w:p>
    <w:p w14:paraId="0BDC65A1" w14:textId="77777777" w:rsidR="00AF430B" w:rsidRDefault="00AF430B" w:rsidP="009A39A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2556A6AB" w14:textId="77777777" w:rsidR="00A70A2C" w:rsidRPr="00A70A2C" w:rsidRDefault="00A70A2C" w:rsidP="00A70A2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4DBE6848" w14:textId="77777777" w:rsidR="00AF430B" w:rsidRDefault="00AF430B" w:rsidP="009A39A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6E18A2E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357ECEF1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9A39A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3E64AD42" w14:textId="77777777" w:rsidR="00295580" w:rsidRDefault="00295580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37579984" w14:textId="5CD5D149" w:rsidR="00295580" w:rsidRDefault="00AF430B" w:rsidP="00C5544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EE80790" w14:textId="77777777" w:rsidR="00A70A2C" w:rsidRDefault="00A70A2C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06F0A5C" w14:textId="4C0057F3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703D6C7" w14:textId="77777777" w:rsidR="00F32DFA" w:rsidRDefault="00F32DFA" w:rsidP="00F51C76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B8CF99" w14:textId="2A3F26B5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F32DFA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F51C7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D0B654B" w14:textId="77777777" w:rsidR="00F51C76" w:rsidRDefault="00F51C76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5B47524" w14:textId="6F7FCA47" w:rsidR="00B535E6" w:rsidRPr="0082453D" w:rsidRDefault="00AF430B" w:rsidP="00F51C76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36C00" w:rsidRPr="0082453D">
        <w:rPr>
          <w:rFonts w:ascii="Arial Narrow" w:hAnsi="Arial Narrow"/>
          <w:b/>
          <w:color w:val="000000"/>
        </w:rPr>
        <w:t xml:space="preserve">na </w:t>
      </w:r>
      <w:r w:rsidR="00BE4B99">
        <w:rPr>
          <w:rFonts w:ascii="Arial Narrow" w:hAnsi="Arial Narrow" w:cstheme="minorHAnsi"/>
          <w:b/>
        </w:rPr>
        <w:t>dostawę</w:t>
      </w:r>
      <w:r w:rsidR="00BE4B99" w:rsidRPr="00837C18">
        <w:rPr>
          <w:rFonts w:ascii="Arial Narrow" w:hAnsi="Arial Narrow" w:cstheme="minorHAnsi"/>
          <w:b/>
        </w:rPr>
        <w:t xml:space="preserve"> </w:t>
      </w:r>
      <w:r w:rsidR="00635614">
        <w:rPr>
          <w:rFonts w:ascii="Arial Narrow" w:hAnsi="Arial Narrow" w:cstheme="minorHAnsi"/>
          <w:b/>
        </w:rPr>
        <w:t>z instalacją myjni – dezynfektora laboratoryjnego oraz zmywarki laboratoryjnej z agregatem suszącym wraz z przeszkoleniem personelu</w:t>
      </w:r>
      <w:r w:rsidR="00BE4B99">
        <w:rPr>
          <w:rFonts w:ascii="Arial Narrow" w:hAnsi="Arial Narrow"/>
          <w:b/>
          <w:color w:val="000000"/>
        </w:rPr>
        <w:t xml:space="preserve"> </w:t>
      </w:r>
      <w:r w:rsidR="00BE4B99" w:rsidRPr="0045213C">
        <w:rPr>
          <w:rFonts w:ascii="Arial Narrow" w:eastAsia="Times New Roman" w:hAnsi="Arial Narrow" w:cs="Arial"/>
          <w:b/>
        </w:rPr>
        <w:t>(</w:t>
      </w:r>
      <w:r w:rsidR="00BE4B99">
        <w:rPr>
          <w:rFonts w:ascii="Arial Narrow" w:eastAsia="Times New Roman" w:hAnsi="Arial Narrow" w:cs="Arial"/>
          <w:b/>
        </w:rPr>
        <w:t>TPm-</w:t>
      </w:r>
      <w:r w:rsidR="0082453D">
        <w:rPr>
          <w:rFonts w:ascii="Arial Narrow" w:eastAsia="Times New Roman" w:hAnsi="Arial Narrow" w:cs="Arial"/>
          <w:b/>
        </w:rPr>
        <w:t>63/</w:t>
      </w:r>
      <w:r w:rsidR="00BE4B99" w:rsidRPr="0045213C">
        <w:rPr>
          <w:rFonts w:ascii="Arial Narrow" w:eastAsia="Times New Roman" w:hAnsi="Arial Narrow" w:cs="Arial"/>
          <w:b/>
        </w:rPr>
        <w:t xml:space="preserve">21), </w:t>
      </w:r>
      <w:r w:rsidR="00B535E6" w:rsidRPr="0082453D">
        <w:rPr>
          <w:rFonts w:ascii="Arial Narrow" w:hAnsi="Arial Narrow" w:cstheme="minorHAnsi"/>
          <w:sz w:val="24"/>
        </w:rPr>
        <w:t>oświadczam, co nas</w:t>
      </w:r>
      <w:r w:rsidR="00B535E6" w:rsidRPr="0082453D">
        <w:rPr>
          <w:rFonts w:ascii="Arial Narrow" w:eastAsia="Verdana" w:hAnsi="Arial Narrow" w:cs="Arial"/>
          <w:bCs/>
          <w:sz w:val="24"/>
        </w:rPr>
        <w:t>tępuje:</w:t>
      </w:r>
    </w:p>
    <w:p w14:paraId="31BCFE0D" w14:textId="304AB953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9A39A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Pzp.</w:t>
      </w:r>
    </w:p>
    <w:p w14:paraId="4CA9473B" w14:textId="77777777" w:rsidR="00AF430B" w:rsidRDefault="00AF430B" w:rsidP="009A39A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49DB38D" w14:textId="77777777" w:rsidR="00F51C76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</w:t>
      </w:r>
    </w:p>
    <w:p w14:paraId="4CCEE3E5" w14:textId="10FE2595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1B3EB8C2" w14:textId="551F4E4B" w:rsidR="00AF430B" w:rsidRPr="00F51C76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Pzp]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141E1C56" w:rsidR="00AF430B" w:rsidRDefault="00F32DFA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2939C41E" w14:textId="77777777" w:rsidR="00F51C76" w:rsidRDefault="00F51C76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AB670E2" w14:textId="252BAA36" w:rsidR="00A70A2C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F51C76">
        <w:rPr>
          <w:rFonts w:ascii="Arial Narrow" w:hAnsi="Arial Narrow" w:cs="Arial"/>
          <w:color w:val="000000" w:themeColor="text1"/>
        </w:rPr>
        <w:t>przy przedstawianiu informacji.</w:t>
      </w:r>
    </w:p>
    <w:p w14:paraId="212DA047" w14:textId="4674EC1A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  <w:r w:rsidR="00F51C76">
        <w:rPr>
          <w:rFonts w:ascii="Arial Narrow" w:hAnsi="Arial Narrow" w:cs="Arial"/>
          <w:color w:val="000000" w:themeColor="text1"/>
        </w:rPr>
        <w:t>*</w:t>
      </w:r>
      <w:r w:rsidR="00F51C76" w:rsidRPr="00DD0BFE">
        <w:rPr>
          <w:rFonts w:ascii="Arial Narrow" w:hAnsi="Arial Narrow" w:cs="Arial"/>
          <w:color w:val="000000" w:themeColor="text1"/>
        </w:rPr>
        <w:t>(</w:t>
      </w:r>
      <w:r w:rsidR="00F51C76"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1078A5CF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5491D5B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9C055B8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2A5734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450367" w14:textId="77777777" w:rsidR="00604492" w:rsidRPr="00604492" w:rsidRDefault="00604492" w:rsidP="0060449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CCEA2C1" w14:textId="3D071A89" w:rsidR="00A305EC" w:rsidRPr="00A305EC" w:rsidRDefault="00A305EC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E6A8B7F" w14:textId="77777777" w:rsidR="005F02BF" w:rsidRDefault="005F02BF" w:rsidP="00C55449">
      <w:pPr>
        <w:spacing w:after="120" w:line="276" w:lineRule="auto"/>
      </w:pPr>
    </w:p>
    <w:p w14:paraId="087680D3" w14:textId="77777777" w:rsidR="005F02BF" w:rsidRDefault="005F02BF" w:rsidP="00C55449">
      <w:pPr>
        <w:spacing w:after="120" w:line="276" w:lineRule="auto"/>
      </w:pPr>
    </w:p>
    <w:p w14:paraId="05203045" w14:textId="77777777" w:rsidR="00161219" w:rsidRDefault="00161219" w:rsidP="00C55449">
      <w:pPr>
        <w:spacing w:after="120" w:line="276" w:lineRule="auto"/>
      </w:pPr>
    </w:p>
    <w:p w14:paraId="3EE887F4" w14:textId="77777777" w:rsidR="00161219" w:rsidRDefault="00161219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24CEAC51" w14:textId="77777777" w:rsidR="00FE7D98" w:rsidRDefault="00FE7D98" w:rsidP="00C55449">
      <w:pPr>
        <w:spacing w:after="120" w:line="276" w:lineRule="auto"/>
      </w:pPr>
    </w:p>
    <w:p w14:paraId="5C4AE0CF" w14:textId="77777777" w:rsidR="00376A42" w:rsidRDefault="00376A42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D944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A9E96F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112C239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7B1D08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1AEEEE1" w14:textId="5F1B136B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F0EE6E8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D42D4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CB96BC0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67691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A373DA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44B5D1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AFFC25B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0CFF613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52008A6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8F8A8AA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66B4BDD" w14:textId="77777777" w:rsidR="00604492" w:rsidRPr="00604492" w:rsidRDefault="00604492" w:rsidP="0060449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D4A296A" w14:textId="77777777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11238FF7" w14:textId="0C3F72BC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BE4B99">
        <w:rPr>
          <w:rFonts w:ascii="Arial Narrow" w:hAnsi="Arial Narrow" w:cstheme="minorHAnsi"/>
          <w:b/>
        </w:rPr>
        <w:t>Dostawę</w:t>
      </w:r>
      <w:r w:rsidR="00BE4B99" w:rsidRPr="00837C18">
        <w:rPr>
          <w:rFonts w:ascii="Arial Narrow" w:hAnsi="Arial Narrow" w:cstheme="minorHAnsi"/>
          <w:b/>
        </w:rPr>
        <w:t xml:space="preserve"> </w:t>
      </w:r>
      <w:r w:rsidR="00635614">
        <w:rPr>
          <w:rFonts w:ascii="Arial Narrow" w:hAnsi="Arial Narrow" w:cstheme="minorHAnsi"/>
          <w:b/>
        </w:rPr>
        <w:t>z instalacją myjni – dezynfektora laboratoryjnego oraz zmywarki laboratoryjnej z agregatem suszącym wraz z przeszkoleniem personelu</w:t>
      </w:r>
      <w:r w:rsidR="00BE4B99">
        <w:rPr>
          <w:rFonts w:ascii="Arial Narrow" w:hAnsi="Arial Narrow"/>
          <w:b/>
          <w:color w:val="000000"/>
        </w:rPr>
        <w:t xml:space="preserve"> </w:t>
      </w:r>
      <w:r w:rsidR="00BE4B99" w:rsidRPr="0045213C">
        <w:rPr>
          <w:rFonts w:ascii="Arial Narrow" w:eastAsia="Times New Roman" w:hAnsi="Arial Narrow" w:cs="Arial"/>
          <w:b/>
        </w:rPr>
        <w:t>(</w:t>
      </w:r>
      <w:r w:rsidR="00BE4B99">
        <w:rPr>
          <w:rFonts w:ascii="Arial Narrow" w:eastAsia="Times New Roman" w:hAnsi="Arial Narrow" w:cs="Arial"/>
          <w:b/>
        </w:rPr>
        <w:t>TPm-</w:t>
      </w:r>
      <w:r w:rsidR="0082453D">
        <w:rPr>
          <w:rFonts w:ascii="Arial Narrow" w:eastAsia="Times New Roman" w:hAnsi="Arial Narrow" w:cs="Arial"/>
          <w:b/>
        </w:rPr>
        <w:t>63/</w:t>
      </w:r>
      <w:r w:rsidR="00BE4B99" w:rsidRPr="0045213C">
        <w:rPr>
          <w:rFonts w:ascii="Arial Narrow" w:eastAsia="Times New Roman" w:hAnsi="Arial Narrow" w:cs="Arial"/>
          <w:b/>
        </w:rPr>
        <w:t>21)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1C56C303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783FA1E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2D1F3B4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232A9C1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CA70E1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FD4F619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7F22A8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057144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7B2A6D6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BB749EB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9B7EA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557CFE6" w14:textId="77777777" w:rsidR="00604492" w:rsidRPr="00604492" w:rsidRDefault="00604492" w:rsidP="00604492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4CF799B" w14:textId="77777777" w:rsidR="00604492" w:rsidRPr="00604492" w:rsidRDefault="00604492" w:rsidP="0060449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678FAFD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4180EB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AAE30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ED4100F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878CFB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D6A4D55" w14:textId="1FAF95E0" w:rsidR="00604492" w:rsidRPr="00604492" w:rsidRDefault="00604492" w:rsidP="00615A83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2AEC3ED" w14:textId="77777777" w:rsidR="00604492" w:rsidRDefault="00604492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sectPr w:rsidR="00604492" w:rsidSect="00635614">
      <w:footerReference w:type="default" r:id="rId9"/>
      <w:head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18A5" w14:textId="77777777" w:rsidR="0060349E" w:rsidRDefault="0060349E" w:rsidP="00260BF7">
      <w:pPr>
        <w:spacing w:after="0" w:line="240" w:lineRule="auto"/>
      </w:pPr>
      <w:r>
        <w:separator/>
      </w:r>
    </w:p>
  </w:endnote>
  <w:endnote w:type="continuationSeparator" w:id="0">
    <w:p w14:paraId="25A310C7" w14:textId="77777777" w:rsidR="0060349E" w:rsidRDefault="0060349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E63823E" w:rsidR="0060349E" w:rsidRDefault="0060349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3EE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A8F1" w14:textId="77777777" w:rsidR="0060349E" w:rsidRDefault="0060349E" w:rsidP="00260BF7">
      <w:pPr>
        <w:spacing w:after="0" w:line="240" w:lineRule="auto"/>
      </w:pPr>
      <w:r>
        <w:separator/>
      </w:r>
    </w:p>
  </w:footnote>
  <w:footnote w:type="continuationSeparator" w:id="0">
    <w:p w14:paraId="300DDDEB" w14:textId="77777777" w:rsidR="0060349E" w:rsidRDefault="0060349E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AFF5" w14:textId="77777777" w:rsidR="0060349E" w:rsidRDefault="0060349E" w:rsidP="00635614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9BD116" wp14:editId="73B10305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C613A9" w14:textId="77777777" w:rsidR="0060349E" w:rsidRDefault="0060349E" w:rsidP="00635614">
    <w:pPr>
      <w:pStyle w:val="Nagwek"/>
      <w:rPr>
        <w:sz w:val="18"/>
      </w:rPr>
    </w:pPr>
  </w:p>
  <w:p w14:paraId="7CA65ACB" w14:textId="68CDC256" w:rsidR="0060349E" w:rsidRPr="00635614" w:rsidRDefault="0060349E" w:rsidP="00635614">
    <w:pPr>
      <w:pStyle w:val="Nagwek"/>
      <w:jc w:val="both"/>
      <w:rPr>
        <w:sz w:val="18"/>
      </w:rPr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5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4"/>
  </w:num>
  <w:num w:numId="11">
    <w:abstractNumId w:val="33"/>
  </w:num>
  <w:num w:numId="12">
    <w:abstractNumId w:val="26"/>
  </w:num>
  <w:num w:numId="13">
    <w:abstractNumId w:val="25"/>
  </w:num>
  <w:num w:numId="14">
    <w:abstractNumId w:val="2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5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4"/>
  </w:num>
  <w:num w:numId="31">
    <w:abstractNumId w:val="38"/>
  </w:num>
  <w:num w:numId="32">
    <w:abstractNumId w:val="22"/>
  </w:num>
  <w:num w:numId="33">
    <w:abstractNumId w:val="36"/>
  </w:num>
  <w:num w:numId="34">
    <w:abstractNumId w:val="34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5964"/>
    <w:rsid w:val="00046248"/>
    <w:rsid w:val="00050242"/>
    <w:rsid w:val="000505E3"/>
    <w:rsid w:val="00050895"/>
    <w:rsid w:val="00051AFD"/>
    <w:rsid w:val="0005224E"/>
    <w:rsid w:val="00053056"/>
    <w:rsid w:val="000551C4"/>
    <w:rsid w:val="00055660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B3DB1"/>
    <w:rsid w:val="000B426B"/>
    <w:rsid w:val="000B7251"/>
    <w:rsid w:val="000C0DAD"/>
    <w:rsid w:val="000C170A"/>
    <w:rsid w:val="000C4FFA"/>
    <w:rsid w:val="000C50A3"/>
    <w:rsid w:val="000C7EB6"/>
    <w:rsid w:val="000D173D"/>
    <w:rsid w:val="000D29A4"/>
    <w:rsid w:val="000D634B"/>
    <w:rsid w:val="000D6ED4"/>
    <w:rsid w:val="000E16C7"/>
    <w:rsid w:val="000E214E"/>
    <w:rsid w:val="000E3086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21579"/>
    <w:rsid w:val="00122B36"/>
    <w:rsid w:val="00126320"/>
    <w:rsid w:val="00132B0D"/>
    <w:rsid w:val="001354FE"/>
    <w:rsid w:val="00140327"/>
    <w:rsid w:val="001414E0"/>
    <w:rsid w:val="00145CFA"/>
    <w:rsid w:val="00146667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714ED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131C"/>
    <w:rsid w:val="001B3E3A"/>
    <w:rsid w:val="001B4C24"/>
    <w:rsid w:val="001B64D2"/>
    <w:rsid w:val="001B6B36"/>
    <w:rsid w:val="001B7B18"/>
    <w:rsid w:val="001B7ECD"/>
    <w:rsid w:val="001C1BC2"/>
    <w:rsid w:val="001D18BE"/>
    <w:rsid w:val="001D4EA8"/>
    <w:rsid w:val="001D6378"/>
    <w:rsid w:val="001D7119"/>
    <w:rsid w:val="001E015B"/>
    <w:rsid w:val="001E1179"/>
    <w:rsid w:val="001F0EE7"/>
    <w:rsid w:val="001F5343"/>
    <w:rsid w:val="001F6A76"/>
    <w:rsid w:val="002030B4"/>
    <w:rsid w:val="00205698"/>
    <w:rsid w:val="00207F14"/>
    <w:rsid w:val="00212505"/>
    <w:rsid w:val="00215353"/>
    <w:rsid w:val="00216E45"/>
    <w:rsid w:val="002171D2"/>
    <w:rsid w:val="0022081E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7347"/>
    <w:rsid w:val="00252FBD"/>
    <w:rsid w:val="00260BF7"/>
    <w:rsid w:val="002642C8"/>
    <w:rsid w:val="00267B25"/>
    <w:rsid w:val="00273D87"/>
    <w:rsid w:val="002766E6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A7C0E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EE3"/>
    <w:rsid w:val="0033504F"/>
    <w:rsid w:val="0033725D"/>
    <w:rsid w:val="00340491"/>
    <w:rsid w:val="00343495"/>
    <w:rsid w:val="0034474C"/>
    <w:rsid w:val="00344E5B"/>
    <w:rsid w:val="00345ECD"/>
    <w:rsid w:val="00350F08"/>
    <w:rsid w:val="0035423D"/>
    <w:rsid w:val="00354824"/>
    <w:rsid w:val="00357643"/>
    <w:rsid w:val="00365022"/>
    <w:rsid w:val="00371529"/>
    <w:rsid w:val="00376A42"/>
    <w:rsid w:val="0037746C"/>
    <w:rsid w:val="003837E9"/>
    <w:rsid w:val="00386771"/>
    <w:rsid w:val="00386999"/>
    <w:rsid w:val="00396937"/>
    <w:rsid w:val="003A3B20"/>
    <w:rsid w:val="003B7166"/>
    <w:rsid w:val="003C1BDF"/>
    <w:rsid w:val="003C35BE"/>
    <w:rsid w:val="003C46B0"/>
    <w:rsid w:val="003C61B8"/>
    <w:rsid w:val="003C6697"/>
    <w:rsid w:val="003D1627"/>
    <w:rsid w:val="003D6498"/>
    <w:rsid w:val="003F31C5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6DC5"/>
    <w:rsid w:val="004214BF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2AAC"/>
    <w:rsid w:val="00484801"/>
    <w:rsid w:val="00485BA3"/>
    <w:rsid w:val="00486DE1"/>
    <w:rsid w:val="0049166C"/>
    <w:rsid w:val="00492674"/>
    <w:rsid w:val="00493125"/>
    <w:rsid w:val="004A05C9"/>
    <w:rsid w:val="004A3AF0"/>
    <w:rsid w:val="004A506D"/>
    <w:rsid w:val="004A70F6"/>
    <w:rsid w:val="004D0C1D"/>
    <w:rsid w:val="004D287C"/>
    <w:rsid w:val="004D619B"/>
    <w:rsid w:val="004E30B3"/>
    <w:rsid w:val="004E3C78"/>
    <w:rsid w:val="004E750B"/>
    <w:rsid w:val="004F08E0"/>
    <w:rsid w:val="004F17C5"/>
    <w:rsid w:val="004F2CBF"/>
    <w:rsid w:val="004F74B6"/>
    <w:rsid w:val="00502882"/>
    <w:rsid w:val="00505E8E"/>
    <w:rsid w:val="00506CAB"/>
    <w:rsid w:val="00510A1C"/>
    <w:rsid w:val="005132A7"/>
    <w:rsid w:val="00522F11"/>
    <w:rsid w:val="005242B3"/>
    <w:rsid w:val="0053182F"/>
    <w:rsid w:val="00531F4F"/>
    <w:rsid w:val="0053320B"/>
    <w:rsid w:val="005360F0"/>
    <w:rsid w:val="00537354"/>
    <w:rsid w:val="00537705"/>
    <w:rsid w:val="00541BEE"/>
    <w:rsid w:val="00544C2C"/>
    <w:rsid w:val="00546E75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2F91"/>
    <w:rsid w:val="0057388B"/>
    <w:rsid w:val="0057546B"/>
    <w:rsid w:val="0057764B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5072"/>
    <w:rsid w:val="005C7841"/>
    <w:rsid w:val="005D1002"/>
    <w:rsid w:val="005D1EA1"/>
    <w:rsid w:val="005D5FFC"/>
    <w:rsid w:val="005D62F8"/>
    <w:rsid w:val="005F02BF"/>
    <w:rsid w:val="005F0C3A"/>
    <w:rsid w:val="005F1B78"/>
    <w:rsid w:val="005F1C5B"/>
    <w:rsid w:val="005F4600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3826"/>
    <w:rsid w:val="00615A83"/>
    <w:rsid w:val="00617DA7"/>
    <w:rsid w:val="006240D2"/>
    <w:rsid w:val="006250EB"/>
    <w:rsid w:val="006279AD"/>
    <w:rsid w:val="00632066"/>
    <w:rsid w:val="006337BD"/>
    <w:rsid w:val="00635614"/>
    <w:rsid w:val="006432F7"/>
    <w:rsid w:val="00650FCC"/>
    <w:rsid w:val="006530D5"/>
    <w:rsid w:val="00656ECE"/>
    <w:rsid w:val="00661113"/>
    <w:rsid w:val="00662929"/>
    <w:rsid w:val="00670EE0"/>
    <w:rsid w:val="00671871"/>
    <w:rsid w:val="006748BB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6BCD"/>
    <w:rsid w:val="006B162A"/>
    <w:rsid w:val="006B68A6"/>
    <w:rsid w:val="006C3CBA"/>
    <w:rsid w:val="006C688A"/>
    <w:rsid w:val="006D229C"/>
    <w:rsid w:val="006D7BDA"/>
    <w:rsid w:val="006E1BE2"/>
    <w:rsid w:val="006E33FB"/>
    <w:rsid w:val="006E566D"/>
    <w:rsid w:val="006E665A"/>
    <w:rsid w:val="006F085F"/>
    <w:rsid w:val="006F1837"/>
    <w:rsid w:val="006F1FE8"/>
    <w:rsid w:val="006F2538"/>
    <w:rsid w:val="006F276D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E42"/>
    <w:rsid w:val="00746C9E"/>
    <w:rsid w:val="00753B83"/>
    <w:rsid w:val="00754311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5D59"/>
    <w:rsid w:val="00797991"/>
    <w:rsid w:val="007A32F5"/>
    <w:rsid w:val="007A4C73"/>
    <w:rsid w:val="007A4D68"/>
    <w:rsid w:val="007A79A2"/>
    <w:rsid w:val="007B12D9"/>
    <w:rsid w:val="007B6448"/>
    <w:rsid w:val="007C6D05"/>
    <w:rsid w:val="007D47B6"/>
    <w:rsid w:val="007D67B5"/>
    <w:rsid w:val="007D7C43"/>
    <w:rsid w:val="007E40F5"/>
    <w:rsid w:val="007E682F"/>
    <w:rsid w:val="007E6CFE"/>
    <w:rsid w:val="007F283E"/>
    <w:rsid w:val="007F5CCD"/>
    <w:rsid w:val="00800530"/>
    <w:rsid w:val="0080760E"/>
    <w:rsid w:val="00811611"/>
    <w:rsid w:val="00815995"/>
    <w:rsid w:val="0082371A"/>
    <w:rsid w:val="00823C1D"/>
    <w:rsid w:val="0082453D"/>
    <w:rsid w:val="0082625B"/>
    <w:rsid w:val="00826511"/>
    <w:rsid w:val="00830AF5"/>
    <w:rsid w:val="00831B20"/>
    <w:rsid w:val="0083212D"/>
    <w:rsid w:val="00835FCA"/>
    <w:rsid w:val="008363E4"/>
    <w:rsid w:val="00837522"/>
    <w:rsid w:val="008409E6"/>
    <w:rsid w:val="00842A3E"/>
    <w:rsid w:val="00842DB9"/>
    <w:rsid w:val="00844C9C"/>
    <w:rsid w:val="0085454F"/>
    <w:rsid w:val="00855A67"/>
    <w:rsid w:val="00863A79"/>
    <w:rsid w:val="0087042B"/>
    <w:rsid w:val="0087182D"/>
    <w:rsid w:val="008735F9"/>
    <w:rsid w:val="008756E7"/>
    <w:rsid w:val="0087634E"/>
    <w:rsid w:val="00876583"/>
    <w:rsid w:val="008805E3"/>
    <w:rsid w:val="008825C6"/>
    <w:rsid w:val="00886C10"/>
    <w:rsid w:val="00887F88"/>
    <w:rsid w:val="008906BA"/>
    <w:rsid w:val="00896F17"/>
    <w:rsid w:val="008A0881"/>
    <w:rsid w:val="008A1F84"/>
    <w:rsid w:val="008A2882"/>
    <w:rsid w:val="008A3894"/>
    <w:rsid w:val="008A3FD1"/>
    <w:rsid w:val="008A46B4"/>
    <w:rsid w:val="008B2BB0"/>
    <w:rsid w:val="008B2D88"/>
    <w:rsid w:val="008B5A8E"/>
    <w:rsid w:val="008C2AE8"/>
    <w:rsid w:val="008D391B"/>
    <w:rsid w:val="008D4164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67CD"/>
    <w:rsid w:val="00920689"/>
    <w:rsid w:val="00922670"/>
    <w:rsid w:val="00930F5D"/>
    <w:rsid w:val="009359D7"/>
    <w:rsid w:val="00936B76"/>
    <w:rsid w:val="0094229A"/>
    <w:rsid w:val="009517A0"/>
    <w:rsid w:val="00956CF4"/>
    <w:rsid w:val="00962E5A"/>
    <w:rsid w:val="009645AD"/>
    <w:rsid w:val="00967A3B"/>
    <w:rsid w:val="00972028"/>
    <w:rsid w:val="009721C2"/>
    <w:rsid w:val="00974C06"/>
    <w:rsid w:val="00975F20"/>
    <w:rsid w:val="00980CD0"/>
    <w:rsid w:val="00983660"/>
    <w:rsid w:val="0098406E"/>
    <w:rsid w:val="0098549E"/>
    <w:rsid w:val="00991141"/>
    <w:rsid w:val="00993C9D"/>
    <w:rsid w:val="009A39A6"/>
    <w:rsid w:val="009B0BA4"/>
    <w:rsid w:val="009B22D8"/>
    <w:rsid w:val="009B6946"/>
    <w:rsid w:val="009B77E1"/>
    <w:rsid w:val="009C101C"/>
    <w:rsid w:val="009C1CAB"/>
    <w:rsid w:val="009C3FAE"/>
    <w:rsid w:val="009C52B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44D"/>
    <w:rsid w:val="00A41A57"/>
    <w:rsid w:val="00A430AE"/>
    <w:rsid w:val="00A43AEE"/>
    <w:rsid w:val="00A45F68"/>
    <w:rsid w:val="00A503FD"/>
    <w:rsid w:val="00A52529"/>
    <w:rsid w:val="00A60700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870D4"/>
    <w:rsid w:val="00A91C26"/>
    <w:rsid w:val="00A93F59"/>
    <w:rsid w:val="00A94A40"/>
    <w:rsid w:val="00A96AE8"/>
    <w:rsid w:val="00A9795E"/>
    <w:rsid w:val="00A97F58"/>
    <w:rsid w:val="00AA1FD9"/>
    <w:rsid w:val="00AA3EE3"/>
    <w:rsid w:val="00AB299F"/>
    <w:rsid w:val="00AB3A34"/>
    <w:rsid w:val="00AC1E46"/>
    <w:rsid w:val="00AC53FE"/>
    <w:rsid w:val="00AC596F"/>
    <w:rsid w:val="00AD3603"/>
    <w:rsid w:val="00AD4A9C"/>
    <w:rsid w:val="00AD5A0A"/>
    <w:rsid w:val="00AD6F0E"/>
    <w:rsid w:val="00AE04FA"/>
    <w:rsid w:val="00AE25C0"/>
    <w:rsid w:val="00AE6FF0"/>
    <w:rsid w:val="00AF0395"/>
    <w:rsid w:val="00AF430B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40A05"/>
    <w:rsid w:val="00B418F5"/>
    <w:rsid w:val="00B4268A"/>
    <w:rsid w:val="00B43E72"/>
    <w:rsid w:val="00B44D92"/>
    <w:rsid w:val="00B47D12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77A2"/>
    <w:rsid w:val="00B82632"/>
    <w:rsid w:val="00B9691A"/>
    <w:rsid w:val="00BA0DD9"/>
    <w:rsid w:val="00BA2EA5"/>
    <w:rsid w:val="00BA5AF2"/>
    <w:rsid w:val="00BC6D10"/>
    <w:rsid w:val="00BC6D38"/>
    <w:rsid w:val="00BE162B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5A32"/>
    <w:rsid w:val="00C501B5"/>
    <w:rsid w:val="00C54DB1"/>
    <w:rsid w:val="00C55449"/>
    <w:rsid w:val="00C60532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07F0"/>
    <w:rsid w:val="00C75290"/>
    <w:rsid w:val="00C77402"/>
    <w:rsid w:val="00C81A5D"/>
    <w:rsid w:val="00C87528"/>
    <w:rsid w:val="00C91593"/>
    <w:rsid w:val="00C93A9C"/>
    <w:rsid w:val="00C96020"/>
    <w:rsid w:val="00CA6D6A"/>
    <w:rsid w:val="00CB173C"/>
    <w:rsid w:val="00CB2E7A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6976"/>
    <w:rsid w:val="00CF0066"/>
    <w:rsid w:val="00CF4028"/>
    <w:rsid w:val="00D223B7"/>
    <w:rsid w:val="00D232A4"/>
    <w:rsid w:val="00D23CAE"/>
    <w:rsid w:val="00D2560D"/>
    <w:rsid w:val="00D27577"/>
    <w:rsid w:val="00D32E0E"/>
    <w:rsid w:val="00D369EE"/>
    <w:rsid w:val="00D36C00"/>
    <w:rsid w:val="00D510A5"/>
    <w:rsid w:val="00D52C7B"/>
    <w:rsid w:val="00D56056"/>
    <w:rsid w:val="00D56C8F"/>
    <w:rsid w:val="00D61B36"/>
    <w:rsid w:val="00D669D2"/>
    <w:rsid w:val="00D67FD3"/>
    <w:rsid w:val="00D72EB8"/>
    <w:rsid w:val="00D77E0A"/>
    <w:rsid w:val="00D809DF"/>
    <w:rsid w:val="00D812B2"/>
    <w:rsid w:val="00D8373B"/>
    <w:rsid w:val="00D859CD"/>
    <w:rsid w:val="00D93ECC"/>
    <w:rsid w:val="00D9586E"/>
    <w:rsid w:val="00DA2730"/>
    <w:rsid w:val="00DA3CD7"/>
    <w:rsid w:val="00DA7317"/>
    <w:rsid w:val="00DA73FF"/>
    <w:rsid w:val="00DB0E78"/>
    <w:rsid w:val="00DB2C7B"/>
    <w:rsid w:val="00DB7255"/>
    <w:rsid w:val="00DC0405"/>
    <w:rsid w:val="00DC4392"/>
    <w:rsid w:val="00DC504B"/>
    <w:rsid w:val="00DC70B7"/>
    <w:rsid w:val="00DC7163"/>
    <w:rsid w:val="00DD0BFE"/>
    <w:rsid w:val="00DD117F"/>
    <w:rsid w:val="00DD575A"/>
    <w:rsid w:val="00DD588C"/>
    <w:rsid w:val="00DD7BC6"/>
    <w:rsid w:val="00DD7E40"/>
    <w:rsid w:val="00DE0F57"/>
    <w:rsid w:val="00DE320F"/>
    <w:rsid w:val="00DE4066"/>
    <w:rsid w:val="00DE4BC0"/>
    <w:rsid w:val="00DF3171"/>
    <w:rsid w:val="00DF703E"/>
    <w:rsid w:val="00E00616"/>
    <w:rsid w:val="00E03E17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190"/>
    <w:rsid w:val="00E5728E"/>
    <w:rsid w:val="00E61BAD"/>
    <w:rsid w:val="00E62CDC"/>
    <w:rsid w:val="00E72C23"/>
    <w:rsid w:val="00E735D4"/>
    <w:rsid w:val="00E800A1"/>
    <w:rsid w:val="00E825C9"/>
    <w:rsid w:val="00E843D0"/>
    <w:rsid w:val="00E87B37"/>
    <w:rsid w:val="00EA292E"/>
    <w:rsid w:val="00EA317E"/>
    <w:rsid w:val="00EA3BB1"/>
    <w:rsid w:val="00EB074F"/>
    <w:rsid w:val="00EB1600"/>
    <w:rsid w:val="00EB2B85"/>
    <w:rsid w:val="00EB3ABE"/>
    <w:rsid w:val="00EC0821"/>
    <w:rsid w:val="00EC47D8"/>
    <w:rsid w:val="00ED155A"/>
    <w:rsid w:val="00ED4704"/>
    <w:rsid w:val="00ED59D5"/>
    <w:rsid w:val="00ED6657"/>
    <w:rsid w:val="00ED72DA"/>
    <w:rsid w:val="00EE231D"/>
    <w:rsid w:val="00EE2591"/>
    <w:rsid w:val="00EF17C6"/>
    <w:rsid w:val="00EF1B43"/>
    <w:rsid w:val="00EF7E76"/>
    <w:rsid w:val="00F02950"/>
    <w:rsid w:val="00F0594F"/>
    <w:rsid w:val="00F10076"/>
    <w:rsid w:val="00F13DA8"/>
    <w:rsid w:val="00F15756"/>
    <w:rsid w:val="00F17090"/>
    <w:rsid w:val="00F20701"/>
    <w:rsid w:val="00F2270D"/>
    <w:rsid w:val="00F22A24"/>
    <w:rsid w:val="00F256EB"/>
    <w:rsid w:val="00F26672"/>
    <w:rsid w:val="00F32DFA"/>
    <w:rsid w:val="00F35399"/>
    <w:rsid w:val="00F417F3"/>
    <w:rsid w:val="00F41DE9"/>
    <w:rsid w:val="00F4519A"/>
    <w:rsid w:val="00F47815"/>
    <w:rsid w:val="00F51C76"/>
    <w:rsid w:val="00F54D9B"/>
    <w:rsid w:val="00F636D8"/>
    <w:rsid w:val="00F64117"/>
    <w:rsid w:val="00F80CF5"/>
    <w:rsid w:val="00F86771"/>
    <w:rsid w:val="00F90C21"/>
    <w:rsid w:val="00F90DED"/>
    <w:rsid w:val="00F91452"/>
    <w:rsid w:val="00F92223"/>
    <w:rsid w:val="00F967CE"/>
    <w:rsid w:val="00FA1A33"/>
    <w:rsid w:val="00FA664E"/>
    <w:rsid w:val="00FA6B58"/>
    <w:rsid w:val="00FB14CB"/>
    <w:rsid w:val="00FB5116"/>
    <w:rsid w:val="00FC1B49"/>
    <w:rsid w:val="00FC1BDC"/>
    <w:rsid w:val="00FC3992"/>
    <w:rsid w:val="00FC41C2"/>
    <w:rsid w:val="00FD17EC"/>
    <w:rsid w:val="00FD2338"/>
    <w:rsid w:val="00FD4636"/>
    <w:rsid w:val="00FE132A"/>
    <w:rsid w:val="00FE253B"/>
    <w:rsid w:val="00FE4F09"/>
    <w:rsid w:val="00FE6D11"/>
    <w:rsid w:val="00FE6FC2"/>
    <w:rsid w:val="00FE7D98"/>
    <w:rsid w:val="00FF12C4"/>
    <w:rsid w:val="00FF380D"/>
    <w:rsid w:val="00FF4E6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8BA2DD4"/>
  <w15:docId w15:val="{D0676C33-EA87-40B7-AA90-5072068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4E8E-877D-4B5D-BB56-5ED71AA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2021-06-09T11:40:00Z</cp:lastPrinted>
  <dcterms:created xsi:type="dcterms:W3CDTF">2021-06-10T12:25:00Z</dcterms:created>
  <dcterms:modified xsi:type="dcterms:W3CDTF">2021-06-10T12:25:00Z</dcterms:modified>
</cp:coreProperties>
</file>