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788735" w14:textId="77777777" w:rsidR="002166D9" w:rsidRDefault="002166D9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40539947" w14:textId="77777777" w:rsidR="002166D9" w:rsidRDefault="002166D9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672A6659" w14:textId="518B4AF0" w:rsidR="000138B3" w:rsidRPr="004806A6" w:rsidRDefault="76770332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  <w:r w:rsidRPr="004806A6">
        <w:rPr>
          <w:rFonts w:ascii="Cambria" w:hAnsi="Cambria" w:cs="Arial"/>
          <w:b/>
          <w:sz w:val="20"/>
          <w:szCs w:val="20"/>
        </w:rPr>
        <w:t>Załącznik nr 3A</w:t>
      </w:r>
    </w:p>
    <w:p w14:paraId="0A37501D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5DAB6C7B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41338512" w14:textId="47364928" w:rsidR="000138B3" w:rsidRPr="00310A86" w:rsidRDefault="000138B3" w:rsidP="0040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310A86">
        <w:rPr>
          <w:rFonts w:ascii="Cambria" w:hAnsi="Cambria" w:cs="Arial"/>
          <w:b/>
          <w:sz w:val="20"/>
          <w:szCs w:val="20"/>
        </w:rPr>
        <w:t>Oświadczenie</w:t>
      </w:r>
      <w:r w:rsidR="00310A86" w:rsidRPr="00310A86">
        <w:rPr>
          <w:rFonts w:ascii="Cambria" w:hAnsi="Cambria" w:cs="Arial"/>
          <w:b/>
          <w:sz w:val="20"/>
          <w:szCs w:val="20"/>
        </w:rPr>
        <w:t xml:space="preserve"> - </w:t>
      </w:r>
      <w:r w:rsidRPr="00310A86">
        <w:rPr>
          <w:rFonts w:ascii="Cambria" w:hAnsi="Cambria" w:cs="Arial"/>
          <w:b/>
          <w:sz w:val="20"/>
          <w:szCs w:val="20"/>
        </w:rPr>
        <w:t xml:space="preserve">art. </w:t>
      </w:r>
      <w:r w:rsidR="46BE04EB" w:rsidRPr="00310A86">
        <w:rPr>
          <w:rFonts w:ascii="Cambria" w:hAnsi="Cambria" w:cs="Arial"/>
          <w:b/>
          <w:sz w:val="20"/>
          <w:szCs w:val="20"/>
        </w:rPr>
        <w:t>108</w:t>
      </w:r>
      <w:r w:rsidRPr="00310A86">
        <w:rPr>
          <w:rFonts w:ascii="Cambria" w:hAnsi="Cambria" w:cs="Arial"/>
          <w:b/>
          <w:sz w:val="20"/>
          <w:szCs w:val="20"/>
        </w:rPr>
        <w:t xml:space="preserve"> ust. 1 pkt </w:t>
      </w:r>
      <w:r w:rsidR="3340D344" w:rsidRPr="00310A86">
        <w:rPr>
          <w:rFonts w:ascii="Cambria" w:hAnsi="Cambria" w:cs="Arial"/>
          <w:b/>
          <w:sz w:val="20"/>
          <w:szCs w:val="20"/>
        </w:rPr>
        <w:t>5</w:t>
      </w:r>
      <w:r w:rsidR="007D548E">
        <w:rPr>
          <w:rFonts w:ascii="Cambria" w:hAnsi="Cambria" w:cs="Arial"/>
          <w:b/>
          <w:sz w:val="20"/>
          <w:szCs w:val="20"/>
        </w:rPr>
        <w:t xml:space="preserve"> Pzp</w:t>
      </w:r>
    </w:p>
    <w:p w14:paraId="6A05A809" w14:textId="77777777" w:rsidR="000138B3" w:rsidRPr="00DE018E" w:rsidRDefault="000138B3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378108" w14:textId="77777777" w:rsidR="004806A6" w:rsidRPr="00D101F0" w:rsidRDefault="004806A6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0D0B940D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AC3A531" w14:textId="0830E876" w:rsidR="002166D9" w:rsidRDefault="002166D9" w:rsidP="00405972">
      <w:pPr>
        <w:shd w:val="clear" w:color="auto" w:fill="FFFFFF"/>
        <w:spacing w:line="276" w:lineRule="auto"/>
        <w:ind w:left="284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566A11">
        <w:rPr>
          <w:rFonts w:ascii="Cambria" w:hAnsi="Cambria" w:cs="Arial"/>
          <w:b/>
          <w:bCs/>
          <w:i/>
          <w:sz w:val="20"/>
          <w:szCs w:val="20"/>
        </w:rPr>
        <w:t>Dostaw</w:t>
      </w:r>
      <w:r>
        <w:rPr>
          <w:rFonts w:ascii="Cambria" w:hAnsi="Cambria" w:cs="Arial"/>
          <w:b/>
          <w:bCs/>
          <w:i/>
          <w:sz w:val="20"/>
          <w:szCs w:val="20"/>
        </w:rPr>
        <w:t>ę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/>
          <w:sz w:val="20"/>
          <w:szCs w:val="20"/>
        </w:rPr>
        <w:t>38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dysków o dużej pojemności</w:t>
      </w:r>
      <w:r w:rsidR="006E2C6A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>dla Instytutu Oceanografii Uniwersytetu Gdańskiego</w:t>
      </w:r>
    </w:p>
    <w:p w14:paraId="435919D6" w14:textId="77777777" w:rsidR="004806A6" w:rsidRPr="0017527D" w:rsidRDefault="004806A6" w:rsidP="00405972">
      <w:pPr>
        <w:pStyle w:val="Default"/>
        <w:spacing w:line="276" w:lineRule="auto"/>
        <w:ind w:firstLine="709"/>
        <w:rPr>
          <w:rFonts w:ascii="Cambria" w:hAnsi="Cambria"/>
          <w:sz w:val="20"/>
          <w:szCs w:val="20"/>
        </w:rPr>
      </w:pPr>
    </w:p>
    <w:p w14:paraId="2440699F" w14:textId="77777777" w:rsidR="004806A6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2CF00A31" w14:textId="5C5425AF" w:rsidR="008F3E67" w:rsidRDefault="004806A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</w:t>
      </w:r>
      <w:r w:rsidR="0017527D" w:rsidRPr="0017527D">
        <w:rPr>
          <w:rFonts w:ascii="Cambria" w:hAnsi="Cambria"/>
          <w:sz w:val="20"/>
          <w:szCs w:val="20"/>
        </w:rPr>
        <w:t xml:space="preserve">a/my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 xml:space="preserve"> ni</w:t>
      </w:r>
      <w:r w:rsidR="0017527D" w:rsidRPr="0017527D">
        <w:rPr>
          <w:rFonts w:ascii="Cambria" w:hAnsi="Cambria" w:cs="Cambria"/>
          <w:sz w:val="20"/>
          <w:szCs w:val="20"/>
        </w:rPr>
        <w:t>ż</w:t>
      </w:r>
      <w:r w:rsidR="0017527D" w:rsidRPr="0017527D">
        <w:rPr>
          <w:rFonts w:ascii="Cambria" w:hAnsi="Cambria"/>
          <w:sz w:val="20"/>
          <w:szCs w:val="20"/>
        </w:rPr>
        <w:t xml:space="preserve">ej podpisany/i </w:t>
      </w:r>
      <w:r w:rsidR="0017527D" w:rsidRPr="0017527D">
        <w:rPr>
          <w:sz w:val="20"/>
          <w:szCs w:val="20"/>
        </w:rPr>
        <w:t>⃰</w:t>
      </w:r>
      <w:r w:rsidR="00431F37">
        <w:rPr>
          <w:sz w:val="20"/>
          <w:szCs w:val="20"/>
        </w:rPr>
        <w:t xml:space="preserve"> </w:t>
      </w:r>
      <w:r w:rsidR="0017527D" w:rsidRPr="0017527D">
        <w:rPr>
          <w:rFonts w:ascii="Cambria" w:hAnsi="Cambria"/>
          <w:sz w:val="20"/>
          <w:szCs w:val="20"/>
        </w:rPr>
        <w:t>, po zapoznaniu si</w:t>
      </w:r>
      <w:r w:rsidR="0017527D" w:rsidRPr="0017527D">
        <w:rPr>
          <w:rFonts w:ascii="Cambria" w:hAnsi="Cambria" w:cs="Cambria"/>
          <w:sz w:val="20"/>
          <w:szCs w:val="20"/>
        </w:rPr>
        <w:t>ę</w:t>
      </w:r>
      <w:r w:rsidR="0017527D" w:rsidRPr="0017527D">
        <w:rPr>
          <w:rFonts w:ascii="Cambria" w:hAnsi="Cambria"/>
          <w:sz w:val="20"/>
          <w:szCs w:val="20"/>
        </w:rPr>
        <w:t xml:space="preserve"> z informacj</w:t>
      </w:r>
      <w:r w:rsidR="0017527D" w:rsidRPr="0017527D">
        <w:rPr>
          <w:rFonts w:ascii="Cambria" w:hAnsi="Cambria" w:cs="Cambria"/>
          <w:sz w:val="20"/>
          <w:szCs w:val="20"/>
        </w:rPr>
        <w:t>ą</w:t>
      </w:r>
      <w:r w:rsidR="0017527D" w:rsidRPr="0017527D">
        <w:rPr>
          <w:rFonts w:ascii="Cambria" w:hAnsi="Cambria"/>
          <w:sz w:val="20"/>
          <w:szCs w:val="20"/>
        </w:rPr>
        <w:t xml:space="preserve"> z otwarcia ofert, o</w:t>
      </w:r>
      <w:r w:rsidR="0017527D" w:rsidRPr="0017527D">
        <w:rPr>
          <w:rFonts w:ascii="Cambria" w:hAnsi="Cambria" w:cs="Cambria"/>
          <w:sz w:val="20"/>
          <w:szCs w:val="20"/>
        </w:rPr>
        <w:t>ś</w:t>
      </w:r>
      <w:r w:rsidR="0017527D" w:rsidRPr="0017527D">
        <w:rPr>
          <w:rFonts w:ascii="Cambria" w:hAnsi="Cambria"/>
          <w:sz w:val="20"/>
          <w:szCs w:val="20"/>
        </w:rPr>
        <w:t xml:space="preserve">wiadczam/my </w:t>
      </w:r>
      <w:r w:rsidR="0017527D" w:rsidRPr="0017527D">
        <w:rPr>
          <w:sz w:val="20"/>
          <w:szCs w:val="20"/>
        </w:rPr>
        <w:t>⃰</w:t>
      </w:r>
      <w:r w:rsidR="0017527D" w:rsidRPr="0017527D">
        <w:rPr>
          <w:rFonts w:ascii="Cambria" w:hAnsi="Cambria"/>
          <w:sz w:val="20"/>
          <w:szCs w:val="20"/>
        </w:rPr>
        <w:t>:</w:t>
      </w:r>
    </w:p>
    <w:p w14:paraId="4572C2B5" w14:textId="77777777" w:rsidR="00D179BD" w:rsidRPr="0017527D" w:rsidRDefault="00D179B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</w:p>
    <w:p w14:paraId="7AA6A240" w14:textId="77777777" w:rsidR="0017527D" w:rsidRPr="0017527D" w:rsidRDefault="0017527D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 w:cs="Symbol"/>
          <w:color w:val="000000"/>
          <w:sz w:val="20"/>
          <w:szCs w:val="20"/>
          <w:lang w:eastAsia="ja-JP"/>
        </w:rPr>
      </w:pPr>
    </w:p>
    <w:p w14:paraId="0FC3BEBD" w14:textId="36B8F46E" w:rsidR="008F3E67" w:rsidRPr="0017527D" w:rsidRDefault="008F3E67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17527D">
        <w:rPr>
          <w:rFonts w:ascii="Cambria" w:hAnsi="Cambria" w:cs="Arial"/>
          <w:sz w:val="20"/>
          <w:szCs w:val="20"/>
        </w:rPr>
        <w:t>o braku przynależności do tej samej grupy kapitałowej w rozumieniu ustawy z 16 lutego 2007</w:t>
      </w:r>
      <w:r w:rsidR="00810ED7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r.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Pr="0017527D">
        <w:rPr>
          <w:rFonts w:ascii="Cambria" w:hAnsi="Cambria" w:cs="Arial"/>
          <w:sz w:val="20"/>
          <w:szCs w:val="20"/>
        </w:rPr>
        <w:t>o ochronie konkurencji i konsumentów (Dz.U. z 202</w:t>
      </w:r>
      <w:r w:rsidR="003223C2">
        <w:rPr>
          <w:rFonts w:ascii="Cambria" w:hAnsi="Cambria" w:cs="Arial"/>
          <w:sz w:val="20"/>
          <w:szCs w:val="20"/>
        </w:rPr>
        <w:t xml:space="preserve">0 r. poz.1076 i 1086), z </w:t>
      </w:r>
      <w:r w:rsidR="004A3477">
        <w:rPr>
          <w:rFonts w:ascii="Cambria" w:hAnsi="Cambria" w:cs="Arial"/>
          <w:sz w:val="20"/>
          <w:szCs w:val="20"/>
        </w:rPr>
        <w:t xml:space="preserve">innym </w:t>
      </w:r>
      <w:r w:rsidR="003223C2">
        <w:rPr>
          <w:rFonts w:ascii="Cambria" w:hAnsi="Cambria" w:cs="Arial"/>
          <w:sz w:val="20"/>
          <w:szCs w:val="20"/>
        </w:rPr>
        <w:t>W</w:t>
      </w:r>
      <w:r w:rsidRPr="0017527D">
        <w:rPr>
          <w:rFonts w:ascii="Cambria" w:hAnsi="Cambria" w:cs="Arial"/>
          <w:sz w:val="20"/>
          <w:szCs w:val="20"/>
        </w:rPr>
        <w:t>ykonawc</w:t>
      </w:r>
      <w:r w:rsidR="004A3477">
        <w:rPr>
          <w:rFonts w:ascii="Cambria" w:hAnsi="Cambria" w:cs="Arial"/>
          <w:sz w:val="20"/>
          <w:szCs w:val="20"/>
        </w:rPr>
        <w:t>ą,</w:t>
      </w:r>
      <w:r w:rsidR="003223C2">
        <w:rPr>
          <w:rFonts w:ascii="Cambria" w:hAnsi="Cambria" w:cs="Arial"/>
          <w:sz w:val="20"/>
          <w:szCs w:val="20"/>
        </w:rPr>
        <w:t xml:space="preserve"> któr</w:t>
      </w:r>
      <w:r w:rsidR="004A3477">
        <w:rPr>
          <w:rFonts w:ascii="Cambria" w:hAnsi="Cambria" w:cs="Arial"/>
          <w:sz w:val="20"/>
          <w:szCs w:val="20"/>
        </w:rPr>
        <w:t>y złożył odrębną</w:t>
      </w:r>
      <w:r w:rsidR="00D179BD">
        <w:rPr>
          <w:rFonts w:ascii="Cambria" w:hAnsi="Cambria" w:cs="Arial"/>
          <w:sz w:val="20"/>
          <w:szCs w:val="20"/>
        </w:rPr>
        <w:t xml:space="preserve"> </w:t>
      </w:r>
      <w:r w:rsidR="004A3477">
        <w:rPr>
          <w:rFonts w:ascii="Cambria" w:hAnsi="Cambria" w:cs="Arial"/>
          <w:sz w:val="20"/>
          <w:szCs w:val="20"/>
        </w:rPr>
        <w:t>ofertę w przedmiotowym postępowaniu</w:t>
      </w:r>
      <w:r w:rsidR="00431F37">
        <w:rPr>
          <w:rFonts w:ascii="Cambria" w:hAnsi="Cambria" w:cs="Arial"/>
          <w:sz w:val="20"/>
          <w:szCs w:val="20"/>
        </w:rPr>
        <w:t>,</w:t>
      </w:r>
      <w:r w:rsidR="003223C2">
        <w:rPr>
          <w:rFonts w:ascii="Cambria" w:hAnsi="Cambria" w:cs="Arial"/>
          <w:sz w:val="20"/>
          <w:szCs w:val="20"/>
        </w:rPr>
        <w:t>*</w:t>
      </w:r>
      <w:r w:rsidRPr="0017527D">
        <w:rPr>
          <w:rFonts w:ascii="Cambria" w:hAnsi="Cambria" w:cs="Arial"/>
          <w:sz w:val="20"/>
          <w:szCs w:val="20"/>
        </w:rPr>
        <w:t xml:space="preserve">* </w:t>
      </w:r>
    </w:p>
    <w:p w14:paraId="095CE093" w14:textId="77777777" w:rsidR="00094A63" w:rsidRDefault="00094A63" w:rsidP="00405972">
      <w:pPr>
        <w:pStyle w:val="Akapitzlist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3ED783E" w14:textId="77777777" w:rsidR="00D179BD" w:rsidRDefault="00D179BD" w:rsidP="00405972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ambria" w:hAnsi="Cambria" w:cs="Arial"/>
          <w:sz w:val="20"/>
          <w:szCs w:val="20"/>
        </w:rPr>
      </w:pPr>
      <w:r w:rsidRPr="003223C2">
        <w:rPr>
          <w:rFonts w:ascii="Cambria" w:hAnsi="Cambria" w:cs="Arial"/>
          <w:sz w:val="20"/>
          <w:szCs w:val="20"/>
        </w:rPr>
        <w:t>o przynależności do tej samej grupy kapitałowej z Wykonawcą: ……………….... (nazwa, firma Wykonawcy), który złożył odrębną ofertę w przedmiotowym postępowaniu</w:t>
      </w:r>
      <w:r>
        <w:rPr>
          <w:rFonts w:ascii="Cambria" w:hAnsi="Cambria" w:cs="Arial"/>
          <w:sz w:val="20"/>
          <w:szCs w:val="20"/>
        </w:rPr>
        <w:t>.</w:t>
      </w:r>
    </w:p>
    <w:p w14:paraId="263BB6E3" w14:textId="5B0FCA35" w:rsidR="00D179BD" w:rsidRDefault="00D179BD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związku z tą okolicznością dołączam </w:t>
      </w:r>
      <w:r w:rsidRPr="003223C2">
        <w:rPr>
          <w:rFonts w:ascii="Cambria" w:hAnsi="Cambria" w:cs="Arial"/>
          <w:sz w:val="20"/>
          <w:szCs w:val="20"/>
        </w:rPr>
        <w:t>dokument</w:t>
      </w:r>
      <w:r>
        <w:rPr>
          <w:rFonts w:ascii="Cambria" w:hAnsi="Cambria" w:cs="Arial"/>
          <w:sz w:val="20"/>
          <w:szCs w:val="20"/>
        </w:rPr>
        <w:t>y</w:t>
      </w:r>
      <w:r w:rsidRPr="003223C2">
        <w:rPr>
          <w:rFonts w:ascii="Cambria" w:hAnsi="Cambria" w:cs="Arial"/>
          <w:sz w:val="20"/>
          <w:szCs w:val="20"/>
        </w:rPr>
        <w:t xml:space="preserve"> lub informacj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potwierdzając</w:t>
      </w:r>
      <w:r>
        <w:rPr>
          <w:rFonts w:ascii="Cambria" w:hAnsi="Cambria" w:cs="Arial"/>
          <w:sz w:val="20"/>
          <w:szCs w:val="20"/>
        </w:rPr>
        <w:t>e</w:t>
      </w:r>
      <w:r w:rsidRPr="003223C2">
        <w:rPr>
          <w:rFonts w:ascii="Cambria" w:hAnsi="Cambria" w:cs="Arial"/>
          <w:sz w:val="20"/>
          <w:szCs w:val="20"/>
        </w:rPr>
        <w:t xml:space="preserve"> przygotowanie oferty, niezależnie od </w:t>
      </w:r>
      <w:r>
        <w:rPr>
          <w:rFonts w:ascii="Cambria" w:hAnsi="Cambria" w:cs="Arial"/>
          <w:sz w:val="20"/>
          <w:szCs w:val="20"/>
        </w:rPr>
        <w:t>tego</w:t>
      </w:r>
      <w:r w:rsidRPr="003223C2">
        <w:rPr>
          <w:rFonts w:ascii="Cambria" w:hAnsi="Cambria" w:cs="Arial"/>
          <w:sz w:val="20"/>
          <w:szCs w:val="20"/>
        </w:rPr>
        <w:t xml:space="preserve"> Wykonawcy</w:t>
      </w:r>
      <w:r w:rsidR="00431F37">
        <w:rPr>
          <w:rFonts w:ascii="Cambria" w:hAnsi="Cambria" w:cs="Arial"/>
          <w:sz w:val="20"/>
          <w:szCs w:val="20"/>
        </w:rPr>
        <w:t>,</w:t>
      </w:r>
      <w:r w:rsidRPr="003223C2">
        <w:rPr>
          <w:rFonts w:ascii="Cambria" w:hAnsi="Cambria" w:cs="Arial"/>
          <w:sz w:val="20"/>
          <w:szCs w:val="20"/>
        </w:rPr>
        <w:t>**</w:t>
      </w:r>
    </w:p>
    <w:p w14:paraId="36746525" w14:textId="51173341" w:rsidR="008F3E67" w:rsidRPr="0017527D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0000"/>
          <w:sz w:val="20"/>
          <w:szCs w:val="20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1)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252DDEBB" w:rsidR="008F3E67" w:rsidRPr="008F3E67" w:rsidRDefault="008F3E67" w:rsidP="00405972">
      <w:pPr>
        <w:suppressAutoHyphens w:val="0"/>
        <w:autoSpaceDE w:val="0"/>
        <w:autoSpaceDN w:val="0"/>
        <w:adjustRightInd w:val="0"/>
        <w:spacing w:line="276" w:lineRule="auto"/>
        <w:ind w:left="567"/>
        <w:rPr>
          <w:color w:val="000000"/>
          <w:sz w:val="18"/>
          <w:szCs w:val="18"/>
          <w:lang w:eastAsia="ja-JP"/>
        </w:rPr>
      </w:pPr>
      <w:r w:rsidRPr="0017527D">
        <w:rPr>
          <w:rFonts w:ascii="Cambria" w:hAnsi="Cambria"/>
          <w:color w:val="000000"/>
          <w:sz w:val="20"/>
          <w:szCs w:val="20"/>
          <w:lang w:eastAsia="ja-JP"/>
        </w:rPr>
        <w:t>2)</w:t>
      </w:r>
      <w:r w:rsidR="00D179BD">
        <w:rPr>
          <w:rFonts w:ascii="Cambria" w:hAnsi="Cambria"/>
          <w:color w:val="000000"/>
          <w:sz w:val="20"/>
          <w:szCs w:val="20"/>
          <w:lang w:eastAsia="ja-JP"/>
        </w:rPr>
        <w:t> </w:t>
      </w:r>
      <w:r w:rsidRPr="0017527D">
        <w:rPr>
          <w:rFonts w:ascii="Cambria" w:hAnsi="Cambria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Pr="008F3E67">
        <w:rPr>
          <w:color w:val="000000"/>
          <w:sz w:val="18"/>
          <w:szCs w:val="18"/>
          <w:lang w:eastAsia="ja-JP"/>
        </w:rPr>
        <w:t xml:space="preserve"> </w:t>
      </w:r>
    </w:p>
    <w:p w14:paraId="50A2A19B" w14:textId="77777777" w:rsidR="003223C2" w:rsidRDefault="003223C2" w:rsidP="00405972">
      <w:pPr>
        <w:spacing w:line="276" w:lineRule="auto"/>
        <w:ind w:left="567" w:right="-143"/>
        <w:rPr>
          <w:rFonts w:ascii="Cambria" w:hAnsi="Cambria" w:cs="Arial"/>
          <w:i/>
          <w:sz w:val="20"/>
          <w:szCs w:val="20"/>
        </w:rPr>
      </w:pPr>
    </w:p>
    <w:p w14:paraId="051F501E" w14:textId="5EA46BA6" w:rsidR="00EC32CE" w:rsidRDefault="00EC32CE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6F76E4A3" w14:textId="77777777" w:rsidR="00D179BD" w:rsidRPr="00DE018E" w:rsidRDefault="00D179BD" w:rsidP="00405972">
      <w:pPr>
        <w:spacing w:line="276" w:lineRule="auto"/>
        <w:ind w:left="567" w:right="-143" w:hanging="567"/>
        <w:jc w:val="both"/>
        <w:rPr>
          <w:rFonts w:ascii="Cambria" w:hAnsi="Cambria" w:cs="Arial"/>
          <w:sz w:val="20"/>
          <w:szCs w:val="20"/>
        </w:rPr>
      </w:pPr>
    </w:p>
    <w:p w14:paraId="5F72FBF2" w14:textId="77777777" w:rsidR="00641E80" w:rsidRPr="004806A6" w:rsidRDefault="00641E80" w:rsidP="00405972">
      <w:pPr>
        <w:spacing w:line="276" w:lineRule="auto"/>
        <w:ind w:firstLine="142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4806A6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59384D20" w14:textId="26DBDB48" w:rsidR="00641E80" w:rsidRPr="00E8091F" w:rsidRDefault="00641E80" w:rsidP="00405972">
      <w:pPr>
        <w:spacing w:line="276" w:lineRule="auto"/>
        <w:ind w:left="142"/>
        <w:jc w:val="both"/>
        <w:rPr>
          <w:rFonts w:ascii="Cambria" w:hAnsi="Cambria" w:cs="Arial"/>
          <w:i/>
          <w:sz w:val="18"/>
          <w:szCs w:val="20"/>
        </w:rPr>
      </w:pPr>
      <w:r w:rsidRPr="00E8091F">
        <w:rPr>
          <w:rFonts w:ascii="Cambria" w:hAnsi="Cambria" w:cs="Arial"/>
          <w:i/>
          <w:sz w:val="18"/>
          <w:szCs w:val="20"/>
        </w:rPr>
        <w:t>Oświadczam, że wszystkie</w:t>
      </w:r>
      <w:r w:rsidR="00DE018E" w:rsidRPr="00E8091F">
        <w:rPr>
          <w:rFonts w:ascii="Cambria" w:hAnsi="Cambria" w:cs="Arial"/>
          <w:i/>
          <w:sz w:val="18"/>
          <w:szCs w:val="20"/>
        </w:rPr>
        <w:t xml:space="preserve"> podane w tym oświadczeniu informacje </w:t>
      </w:r>
      <w:r w:rsidRPr="00E8091F">
        <w:rPr>
          <w:rFonts w:ascii="Cambria" w:hAnsi="Cambria" w:cs="Arial"/>
          <w:i/>
          <w:sz w:val="18"/>
          <w:szCs w:val="20"/>
        </w:rPr>
        <w:t xml:space="preserve">są aktualne i zgodne z prawdą oraz zostały przedstawione </w:t>
      </w:r>
      <w:r w:rsidR="00E8091F">
        <w:rPr>
          <w:rFonts w:ascii="Cambria" w:hAnsi="Cambria" w:cs="Arial"/>
          <w:i/>
          <w:sz w:val="18"/>
          <w:szCs w:val="20"/>
        </w:rPr>
        <w:br/>
      </w:r>
      <w:r w:rsidRPr="00E8091F">
        <w:rPr>
          <w:rFonts w:ascii="Cambria" w:hAnsi="Cambria" w:cs="Arial"/>
          <w:i/>
          <w:sz w:val="18"/>
          <w:szCs w:val="20"/>
        </w:rPr>
        <w:t xml:space="preserve">z pełną świadomością konsekwencji wprowadzenia Zamawiającego w błąd przy przedstawianiu informacji. </w:t>
      </w:r>
    </w:p>
    <w:p w14:paraId="1D56E469" w14:textId="77777777" w:rsidR="00641E80" w:rsidRPr="00DE018E" w:rsidRDefault="00641E80" w:rsidP="00405972">
      <w:pPr>
        <w:spacing w:line="276" w:lineRule="auto"/>
        <w:rPr>
          <w:rFonts w:ascii="Cambria" w:hAnsi="Cambria" w:cs="Arial"/>
          <w:sz w:val="20"/>
          <w:szCs w:val="20"/>
        </w:rPr>
      </w:pPr>
    </w:p>
    <w:p w14:paraId="2F74CEA2" w14:textId="3F2E41B8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C9BF719" w14:textId="36637052" w:rsidR="00D179BD" w:rsidRDefault="00D179BD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F27D726" w14:textId="77777777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B2A9797" w14:textId="660CDB61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………..…………………………………………..</w:t>
      </w:r>
    </w:p>
    <w:p w14:paraId="68D12C65" w14:textId="4F5A65EE" w:rsidR="000138B3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</w:t>
      </w:r>
      <w:r w:rsidR="00DE018E">
        <w:rPr>
          <w:rFonts w:ascii="Cambria" w:hAnsi="Cambria" w:cs="Arial"/>
          <w:sz w:val="20"/>
          <w:szCs w:val="20"/>
        </w:rPr>
        <w:tab/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>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</w:t>
      </w:r>
      <w:r w:rsid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                 podpis Wykonawcy</w:t>
      </w:r>
    </w:p>
    <w:p w14:paraId="1D392613" w14:textId="5B865201" w:rsidR="009C7D25" w:rsidRPr="009C7D25" w:rsidRDefault="003B5346" w:rsidP="00405972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(</w:t>
      </w:r>
      <w:r w:rsidR="009C7D25">
        <w:rPr>
          <w:rFonts w:ascii="Cambria" w:hAnsi="Cambria" w:cs="Arial"/>
          <w:i/>
          <w:sz w:val="20"/>
          <w:szCs w:val="20"/>
        </w:rPr>
        <w:t>z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="009C7D25"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049F31CB" w14:textId="77777777" w:rsidR="000138B3" w:rsidRPr="00DE018E" w:rsidRDefault="000138B3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3128261" w14:textId="77777777" w:rsidR="000138B3" w:rsidRDefault="000138B3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46EA04E" w14:textId="77777777" w:rsidR="003B5346" w:rsidRDefault="003B5346" w:rsidP="00405972">
      <w:pPr>
        <w:spacing w:line="276" w:lineRule="auto"/>
        <w:ind w:right="-3"/>
        <w:jc w:val="both"/>
      </w:pPr>
    </w:p>
    <w:p w14:paraId="73087E1D" w14:textId="77777777" w:rsidR="003B5346" w:rsidRDefault="003B5346" w:rsidP="00405972">
      <w:pPr>
        <w:spacing w:line="276" w:lineRule="auto"/>
        <w:ind w:right="-3"/>
        <w:jc w:val="both"/>
      </w:pPr>
    </w:p>
    <w:p w14:paraId="4618F4FC" w14:textId="77777777" w:rsidR="00405972" w:rsidRDefault="00405972" w:rsidP="00405972">
      <w:pPr>
        <w:spacing w:line="276" w:lineRule="auto"/>
        <w:ind w:right="-3"/>
        <w:jc w:val="both"/>
      </w:pPr>
    </w:p>
    <w:p w14:paraId="39F090FD" w14:textId="77777777" w:rsidR="00405972" w:rsidRDefault="00405972" w:rsidP="00405972">
      <w:pPr>
        <w:spacing w:line="276" w:lineRule="auto"/>
        <w:ind w:right="-3"/>
        <w:jc w:val="both"/>
      </w:pPr>
    </w:p>
    <w:p w14:paraId="448A9053" w14:textId="77777777" w:rsidR="009C7D25" w:rsidRPr="00DE018E" w:rsidRDefault="009C7D25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62486C05" w14:textId="0A1E8F34" w:rsidR="000138B3" w:rsidRPr="00DE018E" w:rsidRDefault="003223C2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p w14:paraId="3877F198" w14:textId="681BC04A" w:rsidR="000138B3" w:rsidRPr="00DE018E" w:rsidRDefault="000138B3" w:rsidP="00405972">
      <w:pPr>
        <w:spacing w:line="276" w:lineRule="auto"/>
        <w:ind w:left="-142" w:right="-143" w:firstLine="426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i/>
          <w:iCs/>
          <w:sz w:val="20"/>
          <w:szCs w:val="20"/>
        </w:rPr>
        <w:t>*</w:t>
      </w:r>
      <w:r w:rsidR="003223C2">
        <w:rPr>
          <w:rFonts w:ascii="Cambria" w:hAnsi="Cambria" w:cs="Arial"/>
          <w:i/>
          <w:iCs/>
          <w:sz w:val="20"/>
          <w:szCs w:val="20"/>
        </w:rPr>
        <w:t>*</w:t>
      </w:r>
      <w:r w:rsidRPr="00DE018E">
        <w:rPr>
          <w:rFonts w:ascii="Cambria" w:hAnsi="Cambria" w:cs="Arial"/>
          <w:i/>
          <w:iCs/>
          <w:sz w:val="20"/>
          <w:szCs w:val="20"/>
        </w:rPr>
        <w:t>Uwaga: w odpowiednim kwadracie proszę zaznaczyć znakiem X</w:t>
      </w:r>
    </w:p>
    <w:p w14:paraId="2544D759" w14:textId="587BF7D6" w:rsidR="00EC32CE" w:rsidRDefault="00EC32CE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6BE7B800" w14:textId="77777777" w:rsidR="00405972" w:rsidRDefault="00405972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338AC971" w14:textId="77777777" w:rsidR="00405972" w:rsidRPr="00DE018E" w:rsidRDefault="00405972" w:rsidP="00405972">
      <w:pPr>
        <w:spacing w:line="276" w:lineRule="auto"/>
        <w:ind w:left="-142" w:right="-143"/>
        <w:rPr>
          <w:rFonts w:ascii="Cambria" w:hAnsi="Cambria" w:cs="Arial"/>
          <w:i/>
          <w:iCs/>
          <w:sz w:val="20"/>
          <w:szCs w:val="20"/>
        </w:rPr>
      </w:pPr>
    </w:p>
    <w:p w14:paraId="22D69933" w14:textId="77777777" w:rsidR="00405972" w:rsidRDefault="00405972" w:rsidP="00405972">
      <w:pPr>
        <w:spacing w:line="276" w:lineRule="auto"/>
        <w:ind w:left="-284" w:right="-426"/>
        <w:jc w:val="both"/>
        <w:rPr>
          <w:rFonts w:ascii="Cambria" w:hAnsi="Cambria" w:cs="Arial"/>
          <w:b/>
          <w:sz w:val="20"/>
          <w:szCs w:val="20"/>
        </w:rPr>
      </w:pPr>
    </w:p>
    <w:p w14:paraId="1DC00E0D" w14:textId="77777777" w:rsidR="00405972" w:rsidRDefault="00405972" w:rsidP="00405972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</w:p>
    <w:p w14:paraId="7DC36E2A" w14:textId="5A053B11" w:rsidR="00641E80" w:rsidRPr="00C7233F" w:rsidRDefault="00641E80" w:rsidP="00405972">
      <w:pPr>
        <w:spacing w:line="276" w:lineRule="auto"/>
        <w:ind w:right="-426"/>
        <w:jc w:val="both"/>
        <w:rPr>
          <w:rFonts w:ascii="Cambria" w:hAnsi="Cambria" w:cs="Arial"/>
          <w:b/>
          <w:sz w:val="20"/>
          <w:szCs w:val="20"/>
        </w:rPr>
      </w:pPr>
      <w:r w:rsidRPr="00C7233F">
        <w:rPr>
          <w:rFonts w:ascii="Cambria" w:hAnsi="Cambria" w:cs="Arial"/>
          <w:b/>
          <w:sz w:val="20"/>
          <w:szCs w:val="20"/>
        </w:rPr>
        <w:t>Załącznik nr 3B</w:t>
      </w:r>
    </w:p>
    <w:p w14:paraId="4D6648CD" w14:textId="4CE618E9" w:rsidR="00641E80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6803D0F0" w14:textId="77777777" w:rsidR="00641E80" w:rsidRPr="00DE018E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BC4FC78" w14:textId="53D95916" w:rsidR="00641E80" w:rsidRPr="008547FA" w:rsidRDefault="00641E80" w:rsidP="004059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547FA">
        <w:rPr>
          <w:rFonts w:ascii="Cambria" w:hAnsi="Cambria" w:cs="Arial"/>
          <w:b/>
          <w:sz w:val="20"/>
          <w:szCs w:val="20"/>
        </w:rPr>
        <w:t>Oświadczenie</w:t>
      </w:r>
      <w:r w:rsidR="008547FA" w:rsidRPr="008547FA">
        <w:rPr>
          <w:rFonts w:ascii="Cambria" w:hAnsi="Cambria" w:cs="Arial"/>
          <w:b/>
          <w:sz w:val="20"/>
          <w:szCs w:val="20"/>
        </w:rPr>
        <w:t xml:space="preserve"> - </w:t>
      </w:r>
      <w:r w:rsidRPr="008547FA">
        <w:rPr>
          <w:rFonts w:ascii="Cambria" w:hAnsi="Cambria" w:cs="Arial"/>
          <w:b/>
          <w:sz w:val="20"/>
          <w:szCs w:val="20"/>
        </w:rPr>
        <w:t>art. 108 ust. 1 pkt</w:t>
      </w:r>
      <w:r w:rsidR="00123FDF" w:rsidRPr="008547FA">
        <w:rPr>
          <w:rFonts w:ascii="Cambria" w:hAnsi="Cambria" w:cs="Arial"/>
          <w:b/>
          <w:sz w:val="20"/>
          <w:szCs w:val="20"/>
        </w:rPr>
        <w:t xml:space="preserve"> </w:t>
      </w:r>
      <w:r w:rsidR="000C2088" w:rsidRPr="008547FA">
        <w:rPr>
          <w:rFonts w:ascii="Cambria" w:hAnsi="Cambria" w:cs="Arial"/>
          <w:b/>
          <w:sz w:val="20"/>
          <w:szCs w:val="20"/>
        </w:rPr>
        <w:t>3</w:t>
      </w:r>
      <w:r w:rsidR="003F0FE6">
        <w:rPr>
          <w:rFonts w:ascii="Cambria" w:hAnsi="Cambria" w:cs="Arial"/>
          <w:b/>
          <w:sz w:val="20"/>
          <w:szCs w:val="20"/>
        </w:rPr>
        <w:t xml:space="preserve"> -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</w:t>
      </w:r>
      <w:r w:rsidRPr="008547FA">
        <w:rPr>
          <w:rFonts w:ascii="Cambria" w:hAnsi="Cambria" w:cs="Arial"/>
          <w:b/>
          <w:sz w:val="20"/>
          <w:szCs w:val="20"/>
        </w:rPr>
        <w:t>6</w:t>
      </w:r>
      <w:r w:rsidR="000C2088" w:rsidRPr="008547FA">
        <w:rPr>
          <w:rFonts w:ascii="Cambria" w:hAnsi="Cambria" w:cs="Arial"/>
          <w:b/>
          <w:sz w:val="20"/>
          <w:szCs w:val="20"/>
        </w:rPr>
        <w:t xml:space="preserve"> Pzp</w:t>
      </w:r>
    </w:p>
    <w:p w14:paraId="4F168B51" w14:textId="77777777" w:rsidR="00641E80" w:rsidRPr="00DE018E" w:rsidRDefault="00641E80" w:rsidP="00405972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p w14:paraId="75E3734D" w14:textId="77777777" w:rsidR="00310DE1" w:rsidRDefault="00310DE1" w:rsidP="00405972">
      <w:pPr>
        <w:pStyle w:val="Defaul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00F56928" w14:textId="397AC27E" w:rsidR="00C7233F" w:rsidRDefault="00C7233F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  <w:r w:rsidRPr="00D101F0">
        <w:rPr>
          <w:rFonts w:ascii="Cambria" w:hAnsi="Cambria" w:cs="Arial"/>
          <w:sz w:val="18"/>
          <w:szCs w:val="20"/>
        </w:rPr>
        <w:t>do postępowania o zamówienie publiczne na:</w:t>
      </w:r>
    </w:p>
    <w:p w14:paraId="358426B4" w14:textId="77777777" w:rsidR="00D179BD" w:rsidRPr="00D101F0" w:rsidRDefault="00D179BD" w:rsidP="00405972">
      <w:pPr>
        <w:spacing w:line="276" w:lineRule="auto"/>
        <w:ind w:left="2127" w:firstLine="709"/>
        <w:rPr>
          <w:rFonts w:ascii="Cambria" w:hAnsi="Cambria" w:cs="Arial"/>
          <w:sz w:val="18"/>
          <w:szCs w:val="20"/>
        </w:rPr>
      </w:pPr>
    </w:p>
    <w:p w14:paraId="622C0A17" w14:textId="4E8BF144" w:rsidR="002166D9" w:rsidRDefault="002166D9" w:rsidP="00405972">
      <w:pPr>
        <w:shd w:val="clear" w:color="auto" w:fill="FFFFFF"/>
        <w:spacing w:line="276" w:lineRule="auto"/>
        <w:ind w:left="284"/>
        <w:jc w:val="center"/>
        <w:rPr>
          <w:rFonts w:ascii="Cambria" w:hAnsi="Cambria" w:cs="Arial"/>
          <w:b/>
          <w:bCs/>
          <w:i/>
          <w:sz w:val="20"/>
          <w:szCs w:val="20"/>
        </w:rPr>
      </w:pPr>
      <w:r w:rsidRPr="00566A11">
        <w:rPr>
          <w:rFonts w:ascii="Cambria" w:hAnsi="Cambria" w:cs="Arial"/>
          <w:b/>
          <w:bCs/>
          <w:i/>
          <w:sz w:val="20"/>
          <w:szCs w:val="20"/>
        </w:rPr>
        <w:t>Dostaw</w:t>
      </w:r>
      <w:r>
        <w:rPr>
          <w:rFonts w:ascii="Cambria" w:hAnsi="Cambria" w:cs="Arial"/>
          <w:b/>
          <w:bCs/>
          <w:i/>
          <w:sz w:val="20"/>
          <w:szCs w:val="20"/>
        </w:rPr>
        <w:t>ę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/>
          <w:sz w:val="20"/>
          <w:szCs w:val="20"/>
        </w:rPr>
        <w:t>38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 xml:space="preserve"> dysków o dużej pojemności</w:t>
      </w:r>
      <w:r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r w:rsidRPr="00566A11">
        <w:rPr>
          <w:rFonts w:ascii="Cambria" w:hAnsi="Cambria" w:cs="Arial"/>
          <w:b/>
          <w:bCs/>
          <w:i/>
          <w:sz w:val="20"/>
          <w:szCs w:val="20"/>
        </w:rPr>
        <w:t>dla Instytutu Oceanografii Uniwersytetu Gdańskiego</w:t>
      </w:r>
    </w:p>
    <w:p w14:paraId="4176ADDF" w14:textId="77777777" w:rsidR="00641E80" w:rsidRPr="00DE018E" w:rsidRDefault="00641E80" w:rsidP="00405972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A574E52" w14:textId="43E298A9" w:rsidR="00123FDF" w:rsidRDefault="00123FDF" w:rsidP="00405972">
      <w:pPr>
        <w:spacing w:line="276" w:lineRule="auto"/>
        <w:ind w:right="-143"/>
        <w:jc w:val="center"/>
        <w:rPr>
          <w:rFonts w:ascii="Cambria" w:hAnsi="Cambria" w:cs="Arial"/>
          <w:sz w:val="20"/>
          <w:szCs w:val="20"/>
        </w:rPr>
      </w:pPr>
    </w:p>
    <w:p w14:paraId="06ED20DF" w14:textId="4629E85F" w:rsidR="00F007AA" w:rsidRPr="006C0C9C" w:rsidRDefault="00F007AA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6C0C9C">
        <w:rPr>
          <w:rFonts w:ascii="Cambria" w:hAnsi="Cambria"/>
          <w:b/>
          <w:sz w:val="20"/>
          <w:szCs w:val="20"/>
        </w:rPr>
        <w:t>J</w:t>
      </w:r>
      <w:r w:rsidR="006C0C9C">
        <w:rPr>
          <w:rFonts w:ascii="Cambria" w:hAnsi="Cambria"/>
          <w:b/>
          <w:sz w:val="20"/>
          <w:szCs w:val="20"/>
        </w:rPr>
        <w:t>a/my</w:t>
      </w:r>
      <w:r w:rsidRPr="006C0C9C">
        <w:rPr>
          <w:b/>
          <w:sz w:val="20"/>
          <w:szCs w:val="20"/>
        </w:rPr>
        <w:t>⃰</w:t>
      </w:r>
      <w:r w:rsidRPr="006C0C9C">
        <w:rPr>
          <w:rFonts w:ascii="Cambria" w:hAnsi="Cambria"/>
          <w:b/>
          <w:sz w:val="20"/>
          <w:szCs w:val="20"/>
        </w:rPr>
        <w:t xml:space="preserve"> ni</w:t>
      </w:r>
      <w:r w:rsidRPr="006C0C9C">
        <w:rPr>
          <w:rFonts w:ascii="Cambria" w:hAnsi="Cambria" w:cs="Cambria"/>
          <w:b/>
          <w:sz w:val="20"/>
          <w:szCs w:val="20"/>
        </w:rPr>
        <w:t>ż</w:t>
      </w:r>
      <w:r w:rsidRPr="006C0C9C">
        <w:rPr>
          <w:rFonts w:ascii="Cambria" w:hAnsi="Cambria"/>
          <w:b/>
          <w:sz w:val="20"/>
          <w:szCs w:val="20"/>
        </w:rPr>
        <w:t>ej podpisany/i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o</w:t>
      </w:r>
      <w:r w:rsidR="003F0FE6" w:rsidRPr="006C0C9C">
        <w:rPr>
          <w:rFonts w:ascii="Cambria" w:hAnsi="Cambria" w:cs="Cambria"/>
          <w:b/>
          <w:sz w:val="20"/>
          <w:szCs w:val="20"/>
        </w:rPr>
        <w:t>ś</w:t>
      </w:r>
      <w:r w:rsidR="003F0FE6" w:rsidRPr="006C0C9C">
        <w:rPr>
          <w:rFonts w:ascii="Cambria" w:hAnsi="Cambria"/>
          <w:b/>
          <w:sz w:val="20"/>
          <w:szCs w:val="20"/>
        </w:rPr>
        <w:t>wiadczam/my</w:t>
      </w:r>
      <w:r w:rsidR="006C0C9C">
        <w:rPr>
          <w:rFonts w:ascii="Cambria" w:hAnsi="Cambria"/>
          <w:b/>
          <w:sz w:val="20"/>
          <w:szCs w:val="20"/>
        </w:rPr>
        <w:t>*</w:t>
      </w:r>
      <w:r w:rsidR="003F0FE6" w:rsidRPr="006C0C9C">
        <w:rPr>
          <w:rFonts w:ascii="Cambria" w:hAnsi="Cambria"/>
          <w:b/>
          <w:sz w:val="20"/>
          <w:szCs w:val="20"/>
        </w:rPr>
        <w:t>, że</w:t>
      </w:r>
      <w:r w:rsidRPr="006C0C9C">
        <w:rPr>
          <w:rFonts w:ascii="Cambria" w:hAnsi="Cambria"/>
          <w:b/>
          <w:sz w:val="20"/>
          <w:szCs w:val="20"/>
        </w:rPr>
        <w:t xml:space="preserve"> </w:t>
      </w:r>
      <w:r w:rsidR="006C0C9C" w:rsidRPr="006C0C9C">
        <w:rPr>
          <w:rFonts w:ascii="Cambria" w:hAnsi="Cambria" w:cs="Arial"/>
          <w:b/>
          <w:sz w:val="20"/>
          <w:szCs w:val="20"/>
        </w:rPr>
        <w:t>informacje zawarte w oświadczeniu JEDZ, w</w:t>
      </w:r>
      <w:r w:rsidR="006C0C9C">
        <w:rPr>
          <w:rFonts w:ascii="Cambria" w:hAnsi="Cambria" w:cs="Arial"/>
          <w:b/>
          <w:sz w:val="20"/>
          <w:szCs w:val="20"/>
        </w:rPr>
        <w:t xml:space="preserve"> zakresie podstaw wykluczenia z</w:t>
      </w:r>
      <w:r w:rsidRPr="006C0C9C">
        <w:rPr>
          <w:b/>
          <w:sz w:val="20"/>
          <w:szCs w:val="20"/>
        </w:rPr>
        <w:t>:</w:t>
      </w:r>
    </w:p>
    <w:p w14:paraId="7396212C" w14:textId="74B9D3FE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3 Pzp,</w:t>
      </w:r>
    </w:p>
    <w:p w14:paraId="563F9B52" w14:textId="6C0C013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4</w:t>
      </w:r>
      <w:r w:rsidRPr="00F007AA">
        <w:rPr>
          <w:rFonts w:ascii="Cambria" w:hAnsi="Cambria" w:cs="Arial"/>
          <w:sz w:val="20"/>
          <w:szCs w:val="20"/>
        </w:rPr>
        <w:t xml:space="preserve"> Pzp</w:t>
      </w:r>
      <w:r w:rsidR="003F0FE6">
        <w:rPr>
          <w:rFonts w:ascii="Cambria" w:hAnsi="Cambria" w:cs="Arial"/>
          <w:sz w:val="20"/>
          <w:szCs w:val="20"/>
        </w:rPr>
        <w:t>,</w:t>
      </w:r>
      <w:r w:rsidRPr="00F007AA">
        <w:rPr>
          <w:rFonts w:ascii="Cambria" w:hAnsi="Cambria" w:cs="Arial"/>
          <w:sz w:val="20"/>
          <w:szCs w:val="20"/>
        </w:rPr>
        <w:t xml:space="preserve"> </w:t>
      </w:r>
      <w:r w:rsidR="003F0FE6" w:rsidRPr="003F0FE6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orzeczenia zakazu ubiegania się o zamówienie publiczne tytułem środka zapobiegawczego</w:t>
      </w:r>
      <w:r w:rsidRPr="00F007AA">
        <w:rPr>
          <w:rFonts w:ascii="Cambria" w:hAnsi="Cambria" w:cs="Arial"/>
          <w:sz w:val="20"/>
          <w:szCs w:val="20"/>
        </w:rPr>
        <w:t>,</w:t>
      </w:r>
    </w:p>
    <w:p w14:paraId="1195D6D2" w14:textId="64FBB7F1" w:rsidR="00F007AA" w:rsidRP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 xml:space="preserve">art. 108 ust. 1 pkt </w:t>
      </w:r>
      <w:r>
        <w:rPr>
          <w:rFonts w:ascii="Cambria" w:hAnsi="Cambria" w:cs="Arial"/>
          <w:sz w:val="20"/>
          <w:szCs w:val="20"/>
        </w:rPr>
        <w:t>5</w:t>
      </w:r>
      <w:r w:rsidRPr="00F007AA">
        <w:rPr>
          <w:rFonts w:ascii="Cambria" w:hAnsi="Cambria" w:cs="Arial"/>
          <w:sz w:val="20"/>
          <w:szCs w:val="20"/>
        </w:rPr>
        <w:t xml:space="preserve"> Pzp,</w:t>
      </w:r>
      <w:r w:rsidR="003F0FE6">
        <w:rPr>
          <w:rFonts w:ascii="Cambria" w:hAnsi="Cambria" w:cs="Arial"/>
          <w:sz w:val="20"/>
          <w:szCs w:val="20"/>
        </w:rPr>
        <w:t xml:space="preserve"> </w:t>
      </w:r>
      <w:r w:rsidR="005A2680">
        <w:rPr>
          <w:rFonts w:ascii="Cambria" w:hAnsi="Cambria" w:cs="Arial"/>
          <w:sz w:val="20"/>
          <w:szCs w:val="20"/>
        </w:rPr>
        <w:t>dotycząc</w:t>
      </w:r>
      <w:r w:rsidR="006C0C9C">
        <w:rPr>
          <w:rFonts w:ascii="Cambria" w:hAnsi="Cambria" w:cs="Arial"/>
          <w:sz w:val="20"/>
          <w:szCs w:val="20"/>
        </w:rPr>
        <w:t>e</w:t>
      </w:r>
      <w:r w:rsidR="003F0FE6" w:rsidRPr="003F0FE6">
        <w:rPr>
          <w:rFonts w:ascii="Cambria" w:hAnsi="Cambria" w:cs="Arial"/>
          <w:sz w:val="20"/>
          <w:szCs w:val="20"/>
        </w:rPr>
        <w:t xml:space="preserve"> zawarcia z innymi </w:t>
      </w:r>
      <w:r w:rsidR="003F0FE6">
        <w:rPr>
          <w:rFonts w:ascii="Cambria" w:hAnsi="Cambria" w:cs="Arial"/>
          <w:sz w:val="20"/>
          <w:szCs w:val="20"/>
        </w:rPr>
        <w:t>W</w:t>
      </w:r>
      <w:r w:rsidR="003F0FE6" w:rsidRPr="003F0FE6">
        <w:rPr>
          <w:rFonts w:ascii="Cambria" w:hAnsi="Cambria" w:cs="Arial"/>
          <w:sz w:val="20"/>
          <w:szCs w:val="20"/>
        </w:rPr>
        <w:t>ykonawcami porozumienia mającego</w:t>
      </w:r>
      <w:r w:rsidR="003F0FE6">
        <w:rPr>
          <w:rFonts w:ascii="Cambria" w:hAnsi="Cambria" w:cs="Arial"/>
          <w:sz w:val="20"/>
          <w:szCs w:val="20"/>
        </w:rPr>
        <w:t xml:space="preserve"> na celu zakłócenie konkurencji,</w:t>
      </w:r>
    </w:p>
    <w:p w14:paraId="0FCD2734" w14:textId="2D1B27F6" w:rsidR="00F007AA" w:rsidRDefault="00F007AA" w:rsidP="00405972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007AA">
        <w:rPr>
          <w:rFonts w:ascii="Cambria" w:hAnsi="Cambria" w:cs="Arial"/>
          <w:sz w:val="20"/>
          <w:szCs w:val="20"/>
        </w:rPr>
        <w:t>art. 108 ust. 1 pkt 6 Pzp</w:t>
      </w:r>
      <w:r w:rsidR="003F0FE6">
        <w:rPr>
          <w:rFonts w:ascii="Cambria" w:hAnsi="Cambria" w:cs="Arial"/>
          <w:sz w:val="20"/>
          <w:szCs w:val="20"/>
        </w:rPr>
        <w:t>,</w:t>
      </w:r>
    </w:p>
    <w:p w14:paraId="48F76738" w14:textId="4208F767" w:rsidR="00F007AA" w:rsidRPr="003F0FE6" w:rsidRDefault="003F0FE6" w:rsidP="00405972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b/>
          <w:sz w:val="20"/>
          <w:szCs w:val="20"/>
        </w:rPr>
      </w:pPr>
      <w:r w:rsidRPr="003F0FE6">
        <w:rPr>
          <w:rFonts w:ascii="Cambria" w:hAnsi="Cambria"/>
          <w:b/>
          <w:sz w:val="20"/>
          <w:szCs w:val="20"/>
        </w:rPr>
        <w:t>są aktualne</w:t>
      </w:r>
      <w:r>
        <w:rPr>
          <w:rFonts w:ascii="Cambria" w:hAnsi="Cambria"/>
          <w:b/>
          <w:sz w:val="20"/>
          <w:szCs w:val="20"/>
        </w:rPr>
        <w:t>.</w:t>
      </w:r>
    </w:p>
    <w:p w14:paraId="3E0A240F" w14:textId="2616324F" w:rsidR="00D179BD" w:rsidRDefault="00D179BD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</w:p>
    <w:p w14:paraId="25289120" w14:textId="77777777" w:rsidR="00C447F6" w:rsidRDefault="00C447F6" w:rsidP="00405972">
      <w:pPr>
        <w:pStyle w:val="Akapitzlist"/>
        <w:spacing w:line="276" w:lineRule="auto"/>
        <w:ind w:left="0"/>
        <w:jc w:val="both"/>
        <w:rPr>
          <w:rFonts w:ascii="Cambria" w:hAnsi="Cambria" w:cs="Arial"/>
          <w:sz w:val="20"/>
          <w:szCs w:val="20"/>
          <w:highlight w:val="yellow"/>
        </w:rPr>
      </w:pPr>
    </w:p>
    <w:p w14:paraId="2985644A" w14:textId="7BB20119" w:rsidR="00641E80" w:rsidRPr="00871714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  <w:u w:val="single"/>
        </w:rPr>
      </w:pPr>
      <w:r w:rsidRPr="00871714">
        <w:rPr>
          <w:rFonts w:ascii="Cambria" w:hAnsi="Cambria" w:cs="Arial"/>
          <w:i/>
          <w:sz w:val="18"/>
          <w:szCs w:val="20"/>
          <w:u w:val="single"/>
        </w:rPr>
        <w:t>OŚWIADCZENIE DOTYCZĄCE PODANYCH INFORMACJI:</w:t>
      </w:r>
    </w:p>
    <w:p w14:paraId="10A15E31" w14:textId="62DB68B0" w:rsidR="00641E80" w:rsidRDefault="00641E80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  <w:r w:rsidRPr="00C447F6">
        <w:rPr>
          <w:rFonts w:ascii="Cambria" w:hAnsi="Cambria" w:cs="Arial"/>
          <w:i/>
          <w:sz w:val="18"/>
          <w:szCs w:val="20"/>
        </w:rPr>
        <w:t>Oświadczam, że wszystkie informacje podane w powyższy</w:t>
      </w:r>
      <w:r w:rsidR="00310DE1" w:rsidRPr="00C447F6">
        <w:rPr>
          <w:rFonts w:ascii="Cambria" w:hAnsi="Cambria" w:cs="Arial"/>
          <w:i/>
          <w:sz w:val="18"/>
          <w:szCs w:val="20"/>
        </w:rPr>
        <w:t>m</w:t>
      </w:r>
      <w:r w:rsidRPr="00C447F6">
        <w:rPr>
          <w:rFonts w:ascii="Cambria" w:hAnsi="Cambria" w:cs="Arial"/>
          <w:i/>
          <w:sz w:val="18"/>
          <w:szCs w:val="20"/>
        </w:rPr>
        <w:t xml:space="preserve"> oświadczeni</w:t>
      </w:r>
      <w:r w:rsidR="00310DE1" w:rsidRPr="00C447F6">
        <w:rPr>
          <w:rFonts w:ascii="Cambria" w:hAnsi="Cambria" w:cs="Arial"/>
          <w:i/>
          <w:sz w:val="18"/>
          <w:szCs w:val="20"/>
        </w:rPr>
        <w:t>u</w:t>
      </w:r>
      <w:r w:rsidRPr="00C447F6">
        <w:rPr>
          <w:rFonts w:ascii="Cambria" w:hAnsi="Cambria" w:cs="Arial"/>
          <w:i/>
          <w:sz w:val="18"/>
          <w:szCs w:val="20"/>
        </w:rPr>
        <w:t xml:space="preserve"> są zgodne z prawdą oraz zostały przedstawione z pełną świadomością konsekwencji wprowadzenia Zamawiającego w błąd przy przedstawianiu informacji. </w:t>
      </w:r>
    </w:p>
    <w:p w14:paraId="6FB30245" w14:textId="77777777" w:rsidR="007B2D77" w:rsidRPr="00C447F6" w:rsidRDefault="007B2D77" w:rsidP="00405972">
      <w:pPr>
        <w:spacing w:line="276" w:lineRule="auto"/>
        <w:jc w:val="both"/>
        <w:rPr>
          <w:rFonts w:ascii="Cambria" w:hAnsi="Cambria" w:cs="Arial"/>
          <w:i/>
          <w:sz w:val="18"/>
          <w:szCs w:val="20"/>
        </w:rPr>
      </w:pPr>
    </w:p>
    <w:p w14:paraId="3643CADB" w14:textId="61CA10B1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1FEF4E0A" w14:textId="3A919326" w:rsidR="00D179BD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7DC6F783" w14:textId="77777777" w:rsidR="00D179BD" w:rsidRPr="00DE018E" w:rsidRDefault="00D179BD" w:rsidP="00405972">
      <w:pPr>
        <w:spacing w:line="276" w:lineRule="auto"/>
        <w:ind w:left="-142" w:right="-143"/>
        <w:jc w:val="right"/>
        <w:rPr>
          <w:rFonts w:ascii="Cambria" w:hAnsi="Cambria" w:cs="Arial"/>
          <w:sz w:val="20"/>
          <w:szCs w:val="20"/>
        </w:rPr>
      </w:pPr>
    </w:p>
    <w:p w14:paraId="546F3D5F" w14:textId="77777777" w:rsidR="00641E80" w:rsidRPr="00DE018E" w:rsidRDefault="00641E80" w:rsidP="00405972">
      <w:pPr>
        <w:spacing w:line="276" w:lineRule="auto"/>
        <w:ind w:left="-142" w:right="-143"/>
        <w:jc w:val="both"/>
        <w:rPr>
          <w:rFonts w:ascii="Cambria" w:hAnsi="Cambria" w:cs="Arial"/>
          <w:sz w:val="20"/>
          <w:szCs w:val="20"/>
        </w:rPr>
      </w:pPr>
    </w:p>
    <w:p w14:paraId="4A92584D" w14:textId="504D4720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 ………</w:t>
      </w:r>
      <w:r w:rsidR="00310DE1">
        <w:rPr>
          <w:rFonts w:ascii="Cambria" w:hAnsi="Cambria" w:cs="Arial"/>
          <w:sz w:val="20"/>
          <w:szCs w:val="20"/>
        </w:rPr>
        <w:t>……</w:t>
      </w:r>
      <w:r w:rsidRPr="00DE018E">
        <w:rPr>
          <w:rFonts w:ascii="Cambria" w:hAnsi="Cambria" w:cs="Arial"/>
          <w:sz w:val="20"/>
          <w:szCs w:val="20"/>
        </w:rPr>
        <w:t xml:space="preserve">…………………        </w:t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………..…………………………………………..</w:t>
      </w:r>
    </w:p>
    <w:p w14:paraId="6B52664D" w14:textId="1BE58C8A" w:rsidR="00641E80" w:rsidRPr="00DE018E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r w:rsidRPr="00DE018E">
        <w:rPr>
          <w:rFonts w:ascii="Cambria" w:hAnsi="Cambria" w:cs="Arial"/>
          <w:sz w:val="20"/>
          <w:szCs w:val="20"/>
        </w:rPr>
        <w:t xml:space="preserve">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  Data</w:t>
      </w:r>
      <w:r w:rsidRPr="00DE018E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ab/>
        <w:t xml:space="preserve">                                                            </w:t>
      </w:r>
      <w:r w:rsidR="00310DE1">
        <w:rPr>
          <w:rFonts w:ascii="Cambria" w:hAnsi="Cambria" w:cs="Arial"/>
          <w:sz w:val="20"/>
          <w:szCs w:val="20"/>
        </w:rPr>
        <w:tab/>
      </w:r>
      <w:r w:rsidR="00310DE1">
        <w:rPr>
          <w:rFonts w:ascii="Cambria" w:hAnsi="Cambria" w:cs="Arial"/>
          <w:sz w:val="20"/>
          <w:szCs w:val="20"/>
        </w:rPr>
        <w:tab/>
      </w:r>
      <w:r w:rsidRPr="00DE018E">
        <w:rPr>
          <w:rFonts w:ascii="Cambria" w:hAnsi="Cambria" w:cs="Arial"/>
          <w:sz w:val="20"/>
          <w:szCs w:val="20"/>
        </w:rPr>
        <w:t xml:space="preserve">  podpis Wykonawcy</w:t>
      </w:r>
    </w:p>
    <w:p w14:paraId="07050E83" w14:textId="62F4F8F1" w:rsidR="00167AA5" w:rsidRPr="009C7D25" w:rsidRDefault="00167AA5" w:rsidP="00405972">
      <w:pPr>
        <w:spacing w:line="276" w:lineRule="auto"/>
        <w:ind w:left="4821" w:right="-143" w:firstLine="142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>
        <w:rPr>
          <w:rFonts w:ascii="Cambria" w:hAnsi="Cambria" w:cs="Arial"/>
          <w:i/>
          <w:sz w:val="20"/>
          <w:szCs w:val="20"/>
        </w:rPr>
        <w:tab/>
        <w:t xml:space="preserve">         (z</w:t>
      </w:r>
      <w:r w:rsidRPr="009C7D25">
        <w:rPr>
          <w:rFonts w:ascii="Cambria" w:hAnsi="Cambria" w:cs="Arial"/>
          <w:i/>
          <w:sz w:val="20"/>
          <w:szCs w:val="20"/>
        </w:rPr>
        <w:t xml:space="preserve">godnie z </w:t>
      </w:r>
      <w:r>
        <w:rPr>
          <w:rFonts w:ascii="Cambria" w:hAnsi="Cambria" w:cs="Arial"/>
          <w:i/>
          <w:sz w:val="20"/>
          <w:szCs w:val="20"/>
        </w:rPr>
        <w:t xml:space="preserve">zapisami </w:t>
      </w:r>
      <w:r w:rsidRPr="009C7D25">
        <w:rPr>
          <w:rFonts w:ascii="Cambria" w:hAnsi="Cambria" w:cs="Arial"/>
          <w:i/>
          <w:sz w:val="20"/>
          <w:szCs w:val="20"/>
        </w:rPr>
        <w:t xml:space="preserve"> w SWZ</w:t>
      </w:r>
      <w:r>
        <w:rPr>
          <w:rFonts w:ascii="Cambria" w:hAnsi="Cambria" w:cs="Arial"/>
          <w:i/>
          <w:sz w:val="20"/>
          <w:szCs w:val="20"/>
        </w:rPr>
        <w:t>)</w:t>
      </w:r>
    </w:p>
    <w:p w14:paraId="532B7A21" w14:textId="77777777" w:rsidR="00641E80" w:rsidRDefault="00641E80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1634379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8204D2D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A3D977B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67E9253E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7646BA60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14:paraId="198CC2A3" w14:textId="77777777" w:rsidR="007578E5" w:rsidRDefault="007578E5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1268E293" w14:textId="77777777" w:rsidR="00F007AA" w:rsidRDefault="00F007AA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43B8A7E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3E3B7A5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379EB243" w14:textId="77777777" w:rsidR="003F0FE6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5E298423" w14:textId="77777777" w:rsidR="003F0FE6" w:rsidRPr="00DE018E" w:rsidRDefault="003F0FE6" w:rsidP="00405972">
      <w:pPr>
        <w:spacing w:line="276" w:lineRule="auto"/>
        <w:ind w:left="-142" w:right="-143"/>
        <w:rPr>
          <w:rFonts w:ascii="Cambria" w:hAnsi="Cambria" w:cs="Arial"/>
          <w:sz w:val="20"/>
          <w:szCs w:val="20"/>
        </w:rPr>
      </w:pPr>
    </w:p>
    <w:p w14:paraId="29A3000C" w14:textId="77777777" w:rsidR="00F007AA" w:rsidRPr="00DE018E" w:rsidRDefault="00F007AA" w:rsidP="00405972">
      <w:pPr>
        <w:spacing w:line="276" w:lineRule="auto"/>
        <w:ind w:left="-142" w:right="-143" w:firstLine="426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* </w:t>
      </w:r>
      <w:r w:rsidRPr="003223C2">
        <w:rPr>
          <w:rFonts w:ascii="Cambria" w:hAnsi="Cambria" w:cs="Arial"/>
          <w:i/>
          <w:iCs/>
          <w:sz w:val="20"/>
          <w:szCs w:val="20"/>
        </w:rPr>
        <w:t>niepotrzebne skreślić</w:t>
      </w:r>
    </w:p>
    <w:sectPr w:rsidR="00F007AA" w:rsidRPr="00DE018E" w:rsidSect="00EB026C">
      <w:headerReference w:type="default" r:id="rId11"/>
      <w:footerReference w:type="default" r:id="rId12"/>
      <w:pgSz w:w="11905" w:h="16837"/>
      <w:pgMar w:top="1521" w:right="990" w:bottom="851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EF00" w14:textId="77777777" w:rsidR="00310A86" w:rsidRPr="00CD6AED" w:rsidRDefault="00310A86" w:rsidP="00BE33BE">
    <w:pPr>
      <w:pStyle w:val="Stopka"/>
      <w:rPr>
        <w:rFonts w:ascii="Arial" w:hAnsi="Arial" w:cs="Arial"/>
        <w:sz w:val="2"/>
        <w:szCs w:val="18"/>
        <w:lang w:val="pl-PL"/>
      </w:rPr>
    </w:pPr>
  </w:p>
  <w:p w14:paraId="2243F459" w14:textId="77777777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mbria" w:hAnsi="Cambria" w:cs="Arial"/>
        <w:iCs/>
        <w:sz w:val="18"/>
        <w:szCs w:val="16"/>
      </w:rPr>
    </w:pPr>
  </w:p>
  <w:p w14:paraId="5F35F661" w14:textId="123E277C" w:rsidR="00310A86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Style w:val="Hipercze"/>
        <w:rFonts w:ascii="Cambria" w:hAnsi="Cambria" w:cs="Arial"/>
        <w:iCs/>
        <w:sz w:val="18"/>
        <w:szCs w:val="16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 xml:space="preserve">ul. Jana Bażyńskiego 8, 80-309 Gdańsk, </w:t>
    </w:r>
    <w:r>
      <w:rPr>
        <w:rFonts w:ascii="Cambria" w:hAnsi="Cambria" w:cs="Arial"/>
        <w:iCs/>
        <w:sz w:val="18"/>
        <w:szCs w:val="16"/>
      </w:rPr>
      <w:t xml:space="preserve">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6E4CC8D8" w14:textId="3439D622" w:rsidR="00310A86" w:rsidRPr="00EF0E05" w:rsidRDefault="00310A86" w:rsidP="00EF0E05">
    <w:pPr>
      <w:pBdr>
        <w:top w:val="single" w:sz="4" w:space="1" w:color="auto"/>
      </w:pBdr>
      <w:tabs>
        <w:tab w:val="center" w:pos="4536"/>
        <w:tab w:val="right" w:pos="9072"/>
      </w:tabs>
      <w:ind w:right="-3"/>
      <w:jc w:val="right"/>
      <w:rPr>
        <w:rFonts w:ascii="Cambria" w:hAnsi="Cambria" w:cs="Arial"/>
        <w:sz w:val="18"/>
        <w:szCs w:val="18"/>
      </w:rPr>
    </w:pPr>
    <w:r w:rsidRPr="00EF0E05">
      <w:rPr>
        <w:rFonts w:ascii="Cambria" w:hAnsi="Cambria" w:cs="Arial"/>
        <w:sz w:val="18"/>
        <w:szCs w:val="18"/>
      </w:rPr>
      <w:t xml:space="preserve">str. </w:t>
    </w:r>
    <w:r w:rsidRPr="00EF0E05">
      <w:rPr>
        <w:rFonts w:ascii="Cambria" w:hAnsi="Cambria" w:cs="Arial"/>
        <w:sz w:val="18"/>
        <w:szCs w:val="18"/>
      </w:rPr>
      <w:fldChar w:fldCharType="begin"/>
    </w:r>
    <w:r w:rsidRPr="00EF0E05">
      <w:rPr>
        <w:rFonts w:ascii="Cambria" w:hAnsi="Cambria" w:cs="Arial"/>
        <w:sz w:val="18"/>
        <w:szCs w:val="18"/>
      </w:rPr>
      <w:instrText xml:space="preserve"> PAGE    \* MERGEFORMAT </w:instrText>
    </w:r>
    <w:r w:rsidRPr="00EF0E05">
      <w:rPr>
        <w:rFonts w:ascii="Cambria" w:hAnsi="Cambria" w:cs="Arial"/>
        <w:sz w:val="18"/>
        <w:szCs w:val="18"/>
      </w:rPr>
      <w:fldChar w:fldCharType="separate"/>
    </w:r>
    <w:r w:rsidR="00405972">
      <w:rPr>
        <w:rFonts w:ascii="Cambria" w:hAnsi="Cambria" w:cs="Arial"/>
        <w:noProof/>
        <w:sz w:val="18"/>
        <w:szCs w:val="18"/>
      </w:rPr>
      <w:t>2</w:t>
    </w:r>
    <w:r w:rsidRPr="00EF0E05">
      <w:rPr>
        <w:rFonts w:ascii="Cambria" w:hAnsi="Cambria" w:cs="Arial"/>
        <w:sz w:val="18"/>
        <w:szCs w:val="18"/>
      </w:rPr>
      <w:fldChar w:fldCharType="end"/>
    </w:r>
  </w:p>
  <w:p w14:paraId="3461D779" w14:textId="77777777" w:rsidR="00310A86" w:rsidRPr="00EF2B70" w:rsidRDefault="00310A86" w:rsidP="00EF2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199D" w14:textId="10D5FDDB" w:rsidR="002166D9" w:rsidRDefault="002166D9" w:rsidP="002166D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51EEBBD" wp14:editId="79F6EC59">
          <wp:extent cx="107632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val="pl-PL" w:eastAsia="pl-PL"/>
      </w:rPr>
      <w:drawing>
        <wp:inline distT="0" distB="0" distL="0" distR="0" wp14:anchorId="4E468EB8" wp14:editId="6D26F319">
          <wp:extent cx="442912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95DAB" w14:textId="77777777" w:rsidR="002166D9" w:rsidRPr="00EB026C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rPr>
        <w:rFonts w:ascii="Arial" w:hAnsi="Arial" w:cs="Arial"/>
        <w:i/>
        <w:sz w:val="10"/>
        <w:szCs w:val="18"/>
      </w:rPr>
    </w:pPr>
  </w:p>
  <w:p w14:paraId="02DB6DD3" w14:textId="06BDE130" w:rsidR="002166D9" w:rsidRDefault="002166D9" w:rsidP="002166D9">
    <w:pPr>
      <w:pStyle w:val="Nagwek"/>
      <w:pBdr>
        <w:bottom w:val="single" w:sz="4" w:space="1" w:color="000000"/>
      </w:pBdr>
      <w:tabs>
        <w:tab w:val="clear" w:pos="4818"/>
        <w:tab w:val="clear" w:pos="9637"/>
      </w:tabs>
      <w:ind w:right="-3"/>
      <w:jc w:val="center"/>
    </w:pPr>
    <w:r>
      <w:rPr>
        <w:rFonts w:ascii="Cambria" w:hAnsi="Cambria" w:cs="Arial"/>
        <w:b/>
        <w:iCs/>
        <w:sz w:val="18"/>
        <w:szCs w:val="18"/>
      </w:rPr>
      <w:t xml:space="preserve">Załącznik nr </w:t>
    </w:r>
    <w:r>
      <w:rPr>
        <w:rFonts w:ascii="Cambria" w:hAnsi="Cambria" w:cs="Arial"/>
        <w:b/>
        <w:iCs/>
        <w:sz w:val="18"/>
        <w:szCs w:val="18"/>
        <w:lang w:val="pl-PL"/>
      </w:rPr>
      <w:t>3</w:t>
    </w:r>
    <w:r>
      <w:rPr>
        <w:rFonts w:ascii="Cambria" w:hAnsi="Cambria" w:cs="Arial"/>
        <w:b/>
        <w:iCs/>
        <w:sz w:val="18"/>
        <w:szCs w:val="18"/>
      </w:rPr>
      <w:t xml:space="preserve"> do SWZ </w:t>
    </w:r>
    <w:r w:rsidR="00FF3198">
      <w:rPr>
        <w:rFonts w:ascii="Cambria" w:hAnsi="Cambria" w:cs="Arial"/>
        <w:iCs/>
        <w:sz w:val="18"/>
        <w:szCs w:val="20"/>
      </w:rPr>
      <w:t xml:space="preserve">- postępowanie nr </w:t>
    </w:r>
    <w:r w:rsidR="00FF3198">
      <w:rPr>
        <w:rFonts w:ascii="Cambria" w:hAnsi="Cambria" w:cs="Arial"/>
        <w:iCs/>
        <w:sz w:val="18"/>
        <w:szCs w:val="20"/>
        <w:lang w:val="pl-PL"/>
      </w:rPr>
      <w:t>5210</w:t>
    </w:r>
    <w:r>
      <w:rPr>
        <w:rFonts w:ascii="Cambria" w:hAnsi="Cambria" w:cs="Arial"/>
        <w:iCs/>
        <w:sz w:val="18"/>
        <w:szCs w:val="20"/>
      </w:rPr>
      <w:t>.291.1.1.2021</w:t>
    </w:r>
    <w:r w:rsidRPr="00566A11">
      <w:rPr>
        <w:rFonts w:ascii="Cambria" w:hAnsi="Cambria" w:cs="Arial"/>
        <w:iCs/>
        <w:sz w:val="18"/>
        <w:szCs w:val="20"/>
      </w:rPr>
      <w:t>.MK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9"/>
  </w:num>
  <w:num w:numId="9">
    <w:abstractNumId w:val="29"/>
  </w:num>
  <w:num w:numId="10">
    <w:abstractNumId w:val="15"/>
  </w:num>
  <w:num w:numId="11">
    <w:abstractNumId w:val="25"/>
  </w:num>
  <w:num w:numId="12">
    <w:abstractNumId w:val="12"/>
  </w:num>
  <w:num w:numId="13">
    <w:abstractNumId w:val="11"/>
  </w:num>
  <w:num w:numId="14">
    <w:abstractNumId w:val="33"/>
  </w:num>
  <w:num w:numId="15">
    <w:abstractNumId w:val="14"/>
  </w:num>
  <w:num w:numId="16">
    <w:abstractNumId w:val="16"/>
  </w:num>
  <w:num w:numId="17">
    <w:abstractNumId w:val="36"/>
  </w:num>
  <w:num w:numId="18">
    <w:abstractNumId w:val="28"/>
  </w:num>
  <w:num w:numId="19">
    <w:abstractNumId w:val="9"/>
  </w:num>
  <w:num w:numId="20">
    <w:abstractNumId w:val="10"/>
  </w:num>
  <w:num w:numId="21">
    <w:abstractNumId w:val="32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7"/>
  </w:num>
  <w:num w:numId="27">
    <w:abstractNumId w:val="23"/>
  </w:num>
  <w:num w:numId="28">
    <w:abstractNumId w:val="31"/>
  </w:num>
  <w:num w:numId="29">
    <w:abstractNumId w:val="22"/>
  </w:num>
  <w:num w:numId="30">
    <w:abstractNumId w:val="20"/>
  </w:num>
  <w:num w:numId="31">
    <w:abstractNumId w:val="17"/>
  </w:num>
  <w:num w:numId="32">
    <w:abstractNumId w:val="37"/>
  </w:num>
  <w:num w:numId="33">
    <w:abstractNumId w:val="30"/>
  </w:num>
  <w:num w:numId="3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05972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26C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491E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94B6A-4B8E-4F33-B7D3-767499A0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64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Marta Kujawska-Nowik</cp:lastModifiedBy>
  <cp:revision>18</cp:revision>
  <cp:lastPrinted>2021-04-01T12:22:00Z</cp:lastPrinted>
  <dcterms:created xsi:type="dcterms:W3CDTF">2021-03-05T07:29:00Z</dcterms:created>
  <dcterms:modified xsi:type="dcterms:W3CDTF">2021-04-21T08:40:00Z</dcterms:modified>
</cp:coreProperties>
</file>