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4AA23D7B" w:rsidR="00023D82" w:rsidRPr="00847FBA" w:rsidRDefault="00023D82" w:rsidP="007658EA">
      <w:pPr>
        <w:spacing w:after="0"/>
        <w:jc w:val="center"/>
        <w:rPr>
          <w:rFonts w:ascii="Cambria" w:hAnsi="Cambria"/>
          <w:b/>
          <w:bCs/>
          <w:sz w:val="24"/>
          <w:szCs w:val="24"/>
        </w:rPr>
      </w:pPr>
      <w:r w:rsidRPr="00847FBA">
        <w:rPr>
          <w:rFonts w:ascii="Cambria" w:hAnsi="Cambria"/>
          <w:b/>
          <w:bCs/>
          <w:sz w:val="24"/>
          <w:szCs w:val="24"/>
        </w:rPr>
        <w:t>Załącznik Nr 2</w:t>
      </w:r>
      <w:r w:rsidR="008441C4">
        <w:rPr>
          <w:rFonts w:ascii="Cambria" w:hAnsi="Cambria"/>
          <w:b/>
          <w:bCs/>
          <w:sz w:val="24"/>
          <w:szCs w:val="24"/>
        </w:rPr>
        <w:t>c</w:t>
      </w:r>
      <w:r w:rsidRPr="00847FBA">
        <w:rPr>
          <w:rFonts w:ascii="Cambria" w:hAnsi="Cambria"/>
          <w:b/>
          <w:bCs/>
          <w:sz w:val="24"/>
          <w:szCs w:val="24"/>
        </w:rPr>
        <w:t xml:space="preserve"> do SWZ</w:t>
      </w:r>
    </w:p>
    <w:p w14:paraId="6CF4F7F6" w14:textId="77777777" w:rsidR="00023D82" w:rsidRPr="00847FBA" w:rsidRDefault="00023D82" w:rsidP="007658EA">
      <w:pPr>
        <w:pStyle w:val="Tekstpodstawowy"/>
        <w:pBdr>
          <w:bottom w:val="single" w:sz="4" w:space="1" w:color="auto"/>
        </w:pBdr>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p>
    <w:bookmarkEnd w:id="0"/>
    <w:p w14:paraId="0CD9902E" w14:textId="5CFA6BA8" w:rsidR="00023D82" w:rsidRDefault="00023D82" w:rsidP="007658EA">
      <w:pPr>
        <w:tabs>
          <w:tab w:val="left" w:pos="567"/>
        </w:tabs>
        <w:spacing w:after="0"/>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r w:rsidR="009E3EA6" w:rsidRPr="00774A8C">
        <w:rPr>
          <w:rFonts w:ascii="Cambria" w:hAnsi="Cambria"/>
          <w:b/>
          <w:bCs/>
          <w:color w:val="000000"/>
        </w:rPr>
        <w:t>TIA.271.33.2022</w:t>
      </w:r>
      <w:r w:rsidRPr="007F1E53">
        <w:rPr>
          <w:rFonts w:ascii="Cambria" w:hAnsi="Cambria"/>
          <w:bCs/>
          <w:color w:val="000000"/>
          <w:sz w:val="24"/>
          <w:szCs w:val="24"/>
          <w:shd w:val="clear" w:color="auto" w:fill="FFFFFF"/>
        </w:rPr>
        <w:t>)</w:t>
      </w:r>
    </w:p>
    <w:p w14:paraId="35FD3327" w14:textId="77777777" w:rsidR="00023D82" w:rsidRDefault="00023D82" w:rsidP="00467B1D">
      <w:pPr>
        <w:spacing w:after="0"/>
        <w:rPr>
          <w:rFonts w:ascii="Cambria" w:hAnsi="Cambria" w:cs="Cambria"/>
          <w:b/>
          <w:sz w:val="26"/>
          <w:szCs w:val="26"/>
        </w:rPr>
      </w:pPr>
    </w:p>
    <w:p w14:paraId="1E699097" w14:textId="18276A1B" w:rsidR="00023D82" w:rsidRDefault="007E0385" w:rsidP="007658EA">
      <w:pPr>
        <w:spacing w:after="0"/>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roofErr w:type="gramStart"/>
      <w:r w:rsidR="008D1827">
        <w:rPr>
          <w:rFonts w:ascii="Cambria" w:hAnsi="Cambria" w:cs="Cambria"/>
          <w:b/>
          <w:sz w:val="26"/>
          <w:szCs w:val="26"/>
        </w:rPr>
        <w:t>…….</w:t>
      </w:r>
      <w:proofErr w:type="gramEnd"/>
      <w:r w:rsidR="008D1827">
        <w:rPr>
          <w:rFonts w:ascii="Cambria" w:hAnsi="Cambria" w:cs="Cambria"/>
          <w:b/>
          <w:sz w:val="26"/>
          <w:szCs w:val="26"/>
        </w:rPr>
        <w:t>.</w:t>
      </w:r>
    </w:p>
    <w:p w14:paraId="52DCAB5E" w14:textId="77777777" w:rsidR="00023D82" w:rsidRPr="0041706C" w:rsidRDefault="00023D82" w:rsidP="007658EA">
      <w:pPr>
        <w:spacing w:after="0"/>
        <w:jc w:val="center"/>
        <w:rPr>
          <w:sz w:val="10"/>
          <w:szCs w:val="10"/>
        </w:rPr>
      </w:pPr>
    </w:p>
    <w:p w14:paraId="3AAA03D7" w14:textId="12F29465" w:rsidR="00722288" w:rsidRPr="00D0456D" w:rsidRDefault="00722288" w:rsidP="007658EA">
      <w:pPr>
        <w:spacing w:after="0"/>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proofErr w:type="gramStart"/>
      <w:r w:rsidRPr="00D0456D">
        <w:rPr>
          <w:rFonts w:ascii="Cambria" w:hAnsi="Cambria"/>
          <w:b/>
          <w:snapToGrid w:val="0"/>
          <w:sz w:val="24"/>
          <w:szCs w:val="24"/>
          <w:lang w:eastAsia="pl-PL"/>
        </w:rPr>
        <w:t>…….</w:t>
      </w:r>
      <w:proofErr w:type="gramEnd"/>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t>
      </w:r>
      <w:r w:rsidR="00467B1D">
        <w:rPr>
          <w:rFonts w:ascii="Cambria" w:hAnsi="Cambria"/>
          <w:snapToGrid w:val="0"/>
          <w:sz w:val="24"/>
          <w:szCs w:val="24"/>
          <w:lang w:eastAsia="pl-PL"/>
        </w:rPr>
        <w:t xml:space="preserve">w </w:t>
      </w:r>
      <w:r w:rsidR="00B23C2A">
        <w:rPr>
          <w:rFonts w:ascii="Cambria" w:hAnsi="Cambria"/>
          <w:snapToGrid w:val="0"/>
          <w:sz w:val="24"/>
          <w:szCs w:val="24"/>
          <w:lang w:eastAsia="pl-PL"/>
        </w:rPr>
        <w:t>Sławie</w:t>
      </w:r>
      <w:r w:rsidRPr="00D0456D">
        <w:rPr>
          <w:rFonts w:ascii="Cambria" w:hAnsi="Cambria"/>
          <w:snapToGrid w:val="0"/>
          <w:sz w:val="24"/>
          <w:szCs w:val="24"/>
          <w:lang w:eastAsia="pl-PL"/>
        </w:rPr>
        <w:t xml:space="preserve"> pomiędzy:</w:t>
      </w:r>
    </w:p>
    <w:p w14:paraId="2F7CF04A" w14:textId="3AB25E7E" w:rsidR="00E82292" w:rsidRPr="00DB6109" w:rsidRDefault="00E82292" w:rsidP="00E82292">
      <w:pPr>
        <w:pStyle w:val="Standard"/>
        <w:spacing w:line="276" w:lineRule="auto"/>
        <w:jc w:val="both"/>
        <w:rPr>
          <w:rFonts w:ascii="Cambria" w:hAnsi="Cambria"/>
          <w:lang w:val="pl-PL"/>
        </w:rPr>
      </w:pPr>
      <w:bookmarkStart w:id="1" w:name="_Hlk80649037"/>
      <w:r>
        <w:rPr>
          <w:rFonts w:ascii="Cambria" w:hAnsi="Cambria"/>
          <w:b/>
          <w:lang w:val="pl-PL"/>
        </w:rPr>
        <w:t>Gminą Sława</w:t>
      </w:r>
      <w:bookmarkEnd w:id="1"/>
      <w:r>
        <w:rPr>
          <w:rFonts w:ascii="Cambria" w:hAnsi="Cambria"/>
          <w:lang w:val="pl-PL"/>
        </w:rPr>
        <w:t xml:space="preserve">, </w:t>
      </w:r>
      <w:r w:rsidRPr="00DB6109">
        <w:rPr>
          <w:rFonts w:ascii="Cambria" w:hAnsi="Cambria"/>
          <w:lang w:val="pl-PL"/>
        </w:rPr>
        <w:t>ul. Henryka Pobożnego 10, 67-410 Sława</w:t>
      </w:r>
    </w:p>
    <w:p w14:paraId="72F70BF1" w14:textId="671B1841" w:rsidR="007658EA" w:rsidRPr="007658EA" w:rsidRDefault="00E82292" w:rsidP="00E82292">
      <w:pPr>
        <w:widowControl w:val="0"/>
        <w:adjustRightInd w:val="0"/>
        <w:spacing w:after="0"/>
        <w:jc w:val="both"/>
        <w:textAlignment w:val="baseline"/>
        <w:rPr>
          <w:rFonts w:ascii="Cambria" w:hAnsi="Cambria"/>
          <w:sz w:val="24"/>
          <w:szCs w:val="24"/>
          <w:lang w:eastAsia="ar-SA"/>
        </w:rPr>
      </w:pPr>
      <w:r w:rsidRPr="00DB6109">
        <w:rPr>
          <w:rFonts w:ascii="Cambria" w:hAnsi="Cambria" w:cs="Tahoma"/>
          <w:kern w:val="3"/>
          <w:lang w:eastAsia="en-US"/>
        </w:rPr>
        <w:t>NIP: 4970003455,</w:t>
      </w:r>
      <w:r>
        <w:rPr>
          <w:rFonts w:ascii="Cambria" w:hAnsi="Cambria" w:cs="Tahoma"/>
          <w:kern w:val="3"/>
          <w:lang w:eastAsia="en-US"/>
        </w:rPr>
        <w:t xml:space="preserve"> </w:t>
      </w:r>
      <w:r w:rsidRPr="00DB6109">
        <w:rPr>
          <w:rFonts w:ascii="Cambria" w:hAnsi="Cambria" w:cs="Tahoma"/>
          <w:kern w:val="3"/>
          <w:lang w:eastAsia="en-US"/>
        </w:rPr>
        <w:t>REGON: 970770400</w:t>
      </w:r>
      <w:r w:rsidR="007658EA" w:rsidRPr="007658EA">
        <w:rPr>
          <w:rFonts w:ascii="Cambria" w:hAnsi="Cambria"/>
          <w:sz w:val="24"/>
          <w:szCs w:val="24"/>
          <w:lang w:eastAsia="ar-SA"/>
        </w:rPr>
        <w:t>;</w:t>
      </w:r>
    </w:p>
    <w:p w14:paraId="0A92011C" w14:textId="77777777" w:rsidR="007658EA" w:rsidRPr="007658EA" w:rsidRDefault="007658EA" w:rsidP="007658EA">
      <w:pPr>
        <w:suppressAutoHyphens w:val="0"/>
        <w:autoSpaceDE w:val="0"/>
        <w:autoSpaceDN w:val="0"/>
        <w:adjustRightInd w:val="0"/>
        <w:spacing w:after="0"/>
        <w:jc w:val="both"/>
        <w:rPr>
          <w:rFonts w:ascii="Cambria" w:eastAsia="Calibri" w:hAnsi="Cambria"/>
          <w:b/>
          <w:color w:val="000000"/>
          <w:sz w:val="24"/>
          <w:szCs w:val="24"/>
          <w:lang w:eastAsia="en-US"/>
        </w:rPr>
      </w:pPr>
      <w:r w:rsidRPr="007658EA">
        <w:rPr>
          <w:rFonts w:ascii="Cambria" w:eastAsia="Calibri" w:hAnsi="Cambria"/>
          <w:color w:val="000000"/>
          <w:sz w:val="24"/>
          <w:szCs w:val="24"/>
          <w:lang w:eastAsia="en-US"/>
        </w:rPr>
        <w:t xml:space="preserve">zwaną w dalszej części umowy </w:t>
      </w:r>
      <w:r w:rsidRPr="007658EA">
        <w:rPr>
          <w:rFonts w:ascii="Cambria" w:eastAsia="Calibri" w:hAnsi="Cambria"/>
          <w:b/>
          <w:color w:val="000000"/>
          <w:sz w:val="24"/>
          <w:szCs w:val="24"/>
          <w:lang w:eastAsia="en-US"/>
        </w:rPr>
        <w:t>„Zamawiającym”,</w:t>
      </w:r>
    </w:p>
    <w:p w14:paraId="474DBB7F" w14:textId="6BC250CB" w:rsidR="007658EA" w:rsidRPr="00E82292" w:rsidRDefault="007658EA" w:rsidP="007658EA">
      <w:pPr>
        <w:widowControl w:val="0"/>
        <w:adjustRightInd w:val="0"/>
        <w:spacing w:after="0"/>
        <w:jc w:val="both"/>
        <w:textAlignment w:val="baseline"/>
        <w:rPr>
          <w:rFonts w:ascii="Cambria" w:hAnsi="Cambria"/>
          <w:sz w:val="24"/>
          <w:szCs w:val="24"/>
          <w:lang w:eastAsia="ar-SA"/>
        </w:rPr>
      </w:pPr>
      <w:r w:rsidRPr="007658EA">
        <w:rPr>
          <w:rFonts w:ascii="Cambria" w:hAnsi="Cambria"/>
          <w:sz w:val="24"/>
          <w:szCs w:val="24"/>
          <w:lang w:eastAsia="ar-SA"/>
        </w:rPr>
        <w:t xml:space="preserve">reprezentowaną przez </w:t>
      </w:r>
      <w:r w:rsidR="00E82292">
        <w:rPr>
          <w:rFonts w:ascii="Cambria" w:hAnsi="Cambria"/>
          <w:sz w:val="24"/>
          <w:szCs w:val="24"/>
          <w:lang w:eastAsia="ar-SA"/>
        </w:rPr>
        <w:t>Burmistrza</w:t>
      </w:r>
      <w:r w:rsidRPr="007658EA">
        <w:rPr>
          <w:rFonts w:ascii="Cambria" w:hAnsi="Cambria"/>
          <w:sz w:val="24"/>
          <w:szCs w:val="24"/>
          <w:lang w:eastAsia="ar-SA"/>
        </w:rPr>
        <w:t xml:space="preserve"> Gminy </w:t>
      </w:r>
      <w:r w:rsidR="00E82292">
        <w:rPr>
          <w:rFonts w:ascii="Cambria" w:hAnsi="Cambria"/>
          <w:sz w:val="24"/>
          <w:szCs w:val="24"/>
          <w:lang w:eastAsia="ar-SA"/>
        </w:rPr>
        <w:t>Sawa</w:t>
      </w:r>
      <w:r w:rsidRPr="007658EA">
        <w:rPr>
          <w:rFonts w:ascii="Cambria" w:hAnsi="Cambria"/>
          <w:sz w:val="24"/>
          <w:szCs w:val="24"/>
          <w:lang w:eastAsia="ar-SA"/>
        </w:rPr>
        <w:t xml:space="preserve">: </w:t>
      </w:r>
      <w:r w:rsidRPr="007658EA">
        <w:rPr>
          <w:rFonts w:ascii="Cambria" w:hAnsi="Cambria"/>
          <w:b/>
          <w:sz w:val="24"/>
          <w:szCs w:val="24"/>
          <w:lang w:eastAsia="ar-SA"/>
        </w:rPr>
        <w:t xml:space="preserve">Pana </w:t>
      </w:r>
      <w:r w:rsidR="00E82292">
        <w:rPr>
          <w:rFonts w:ascii="Cambria" w:hAnsi="Cambria"/>
          <w:b/>
          <w:sz w:val="24"/>
          <w:szCs w:val="24"/>
          <w:lang w:eastAsia="ar-SA"/>
        </w:rPr>
        <w:t xml:space="preserve">Cezarego </w:t>
      </w:r>
      <w:proofErr w:type="spellStart"/>
      <w:r w:rsidR="00E82292">
        <w:rPr>
          <w:rFonts w:ascii="Cambria" w:hAnsi="Cambria"/>
          <w:b/>
          <w:sz w:val="24"/>
          <w:szCs w:val="24"/>
          <w:lang w:eastAsia="ar-SA"/>
        </w:rPr>
        <w:t>Sadrakuły</w:t>
      </w:r>
      <w:proofErr w:type="spellEnd"/>
      <w:r w:rsidRPr="007658EA">
        <w:rPr>
          <w:rFonts w:ascii="Cambria" w:hAnsi="Cambria"/>
          <w:b/>
          <w:sz w:val="24"/>
          <w:szCs w:val="24"/>
          <w:lang w:eastAsia="ar-SA"/>
        </w:rPr>
        <w:t>,</w:t>
      </w:r>
    </w:p>
    <w:p w14:paraId="0C1ECC55" w14:textId="6AF8BDAA" w:rsidR="007658EA" w:rsidRPr="007658EA" w:rsidRDefault="007658EA" w:rsidP="007658EA">
      <w:pPr>
        <w:widowControl w:val="0"/>
        <w:adjustRightInd w:val="0"/>
        <w:spacing w:after="0"/>
        <w:jc w:val="both"/>
        <w:textAlignment w:val="baseline"/>
        <w:rPr>
          <w:rFonts w:ascii="Cambria" w:hAnsi="Cambria"/>
          <w:b/>
          <w:sz w:val="24"/>
          <w:szCs w:val="24"/>
          <w:lang w:eastAsia="ar-SA"/>
        </w:rPr>
      </w:pPr>
      <w:r w:rsidRPr="007658EA">
        <w:rPr>
          <w:rFonts w:ascii="Cambria" w:hAnsi="Cambria"/>
          <w:sz w:val="24"/>
          <w:szCs w:val="24"/>
          <w:lang w:eastAsia="ar-SA"/>
        </w:rPr>
        <w:t xml:space="preserve">przy kontrasygnacie Skarbnika Gminy – </w:t>
      </w:r>
      <w:r w:rsidRPr="007658EA">
        <w:rPr>
          <w:rFonts w:ascii="Cambria" w:hAnsi="Cambria"/>
          <w:b/>
          <w:sz w:val="24"/>
          <w:szCs w:val="24"/>
          <w:lang w:eastAsia="ar-SA"/>
        </w:rPr>
        <w:t xml:space="preserve">Pani </w:t>
      </w:r>
      <w:r w:rsidR="00E82292">
        <w:rPr>
          <w:rFonts w:ascii="Cambria" w:hAnsi="Cambria"/>
          <w:b/>
          <w:sz w:val="24"/>
          <w:szCs w:val="24"/>
          <w:lang w:eastAsia="ar-SA"/>
        </w:rPr>
        <w:t>Małgorzaty Szymoniak</w:t>
      </w:r>
    </w:p>
    <w:p w14:paraId="7C8D14CA" w14:textId="315516DE" w:rsidR="00722288" w:rsidRPr="000B098E" w:rsidRDefault="00722288" w:rsidP="007658EA">
      <w:pPr>
        <w:spacing w:after="0"/>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 </w:t>
      </w:r>
      <w:r w:rsidRPr="00D0456D">
        <w:rPr>
          <w:rFonts w:ascii="Cambria" w:hAnsi="Cambria" w:cs="Arial"/>
          <w:i/>
          <w:iCs/>
          <w:color w:val="000000"/>
          <w:sz w:val="24"/>
          <w:szCs w:val="24"/>
        </w:rPr>
        <w:t>(wpisać adres)</w:t>
      </w:r>
      <w:r w:rsidRPr="00D0456D">
        <w:rPr>
          <w:rFonts w:ascii="Cambria" w:hAnsi="Cambria" w:cs="Arial"/>
          <w:color w:val="000000"/>
          <w:sz w:val="24"/>
          <w:szCs w:val="24"/>
        </w:rPr>
        <w:t>, wpisaną do Rejestru Przedsiębiorców Krajowego Rejestru Sądowego pod numerem KRS ... – zgodnie z wydrukiem z Centralnej Informacji Krajowego Rejestru Sądowego, stanowiącym załącznik do umowy, NIP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7658EA">
      <w:pPr>
        <w:pStyle w:val="p2"/>
        <w:spacing w:line="276" w:lineRule="auto"/>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7658EA">
      <w:pPr>
        <w:pStyle w:val="p2"/>
        <w:spacing w:line="276" w:lineRule="auto"/>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7658EA">
      <w:pPr>
        <w:spacing w:after="0"/>
        <w:jc w:val="center"/>
        <w:rPr>
          <w:sz w:val="24"/>
          <w:szCs w:val="24"/>
        </w:rPr>
      </w:pPr>
      <w:r w:rsidRPr="004E1A62">
        <w:rPr>
          <w:rFonts w:ascii="Cambria" w:hAnsi="Cambria" w:cs="Cambria"/>
          <w:b/>
          <w:sz w:val="24"/>
          <w:szCs w:val="24"/>
        </w:rPr>
        <w:t>Oświadczenia Stron</w:t>
      </w:r>
    </w:p>
    <w:p w14:paraId="1BC44B6E" w14:textId="6DB9D470" w:rsidR="00023D82" w:rsidRPr="00153377" w:rsidRDefault="00652396" w:rsidP="007658EA">
      <w:pPr>
        <w:numPr>
          <w:ilvl w:val="0"/>
          <w:numId w:val="10"/>
        </w:numPr>
        <w:spacing w:after="0"/>
        <w:ind w:left="426" w:hanging="426"/>
        <w:contextualSpacing/>
        <w:jc w:val="both"/>
        <w:rPr>
          <w:rFonts w:ascii="Cambria" w:hAnsi="Cambria" w:cs="Cambria"/>
          <w:bCs/>
          <w:sz w:val="24"/>
          <w:szCs w:val="24"/>
        </w:rPr>
      </w:pPr>
      <w:r w:rsidRPr="00D0456D">
        <w:rPr>
          <w:rFonts w:ascii="Cambria" w:hAnsi="Cambria"/>
          <w:sz w:val="24"/>
          <w:szCs w:val="24"/>
        </w:rPr>
        <w:t xml:space="preserve">Strony oświadczają, że niniejsza umowa, zwana dalej „umową”, została zawarta </w:t>
      </w:r>
      <w:r w:rsidRPr="00D0456D">
        <w:rPr>
          <w:rFonts w:ascii="Cambria" w:hAnsi="Cambria"/>
          <w:sz w:val="24"/>
          <w:szCs w:val="24"/>
        </w:rPr>
        <w:br/>
        <w:t xml:space="preserve">w wyniku udzielenia zamówienia publicznego </w:t>
      </w:r>
      <w:r w:rsidRPr="00D0456D">
        <w:rPr>
          <w:rFonts w:ascii="Cambria" w:hAnsi="Cambria"/>
          <w:bCs/>
          <w:sz w:val="24"/>
          <w:szCs w:val="24"/>
        </w:rPr>
        <w:t xml:space="preserve">na podstawie przepisów ustawy, w trybie podstawowym w </w:t>
      </w:r>
      <w:r w:rsidRPr="00D0456D">
        <w:rPr>
          <w:rFonts w:ascii="Cambria" w:hAnsi="Cambria"/>
          <w:sz w:val="24"/>
          <w:szCs w:val="24"/>
        </w:rPr>
        <w:t>którym w odpowiedzi na ogłoszenie o zamówieniu oferty mogą składać wszyscy zainteresowani wykonawcy, a następnie zamawiający wybiera najkorzystniejszą ofertę bez przeprowadzenia negocjacji (art. 275 pkt 1 ustawy Pzp).</w:t>
      </w:r>
    </w:p>
    <w:p w14:paraId="548E85AA" w14:textId="20A2B1AF" w:rsidR="00023D82" w:rsidRPr="00134290" w:rsidRDefault="00023D82" w:rsidP="00134290">
      <w:pPr>
        <w:numPr>
          <w:ilvl w:val="0"/>
          <w:numId w:val="10"/>
        </w:numPr>
        <w:spacing w:after="0"/>
        <w:ind w:left="426" w:hanging="426"/>
        <w:contextualSpacing/>
        <w:jc w:val="both"/>
        <w:rPr>
          <w:rFonts w:ascii="Cambria" w:hAnsi="Cambria" w:cs="Cambria"/>
          <w:sz w:val="24"/>
          <w:szCs w:val="24"/>
        </w:rPr>
      </w:pPr>
      <w:bookmarkStart w:id="2" w:name="_Hlk90221839"/>
      <w:r w:rsidRPr="00134290">
        <w:rPr>
          <w:rFonts w:ascii="Cambria" w:hAnsi="Cambria" w:cs="Cambria"/>
          <w:sz w:val="24"/>
          <w:szCs w:val="24"/>
        </w:rPr>
        <w:lastRenderedPageBreak/>
        <w:t xml:space="preserve">Zamawiający informuje, iż zamówienie jest </w:t>
      </w:r>
      <w:r w:rsidR="00E82292">
        <w:rPr>
          <w:rFonts w:ascii="Cambria" w:hAnsi="Cambria" w:cs="Cambria"/>
          <w:sz w:val="24"/>
          <w:szCs w:val="24"/>
        </w:rPr>
        <w:t>wykonywane</w:t>
      </w:r>
      <w:r w:rsidRPr="00134290">
        <w:rPr>
          <w:rFonts w:ascii="Cambria" w:hAnsi="Cambria" w:cs="Cambria"/>
          <w:sz w:val="24"/>
          <w:szCs w:val="24"/>
        </w:rPr>
        <w:t xml:space="preserve"> </w:t>
      </w:r>
      <w:r w:rsidR="007F1E53" w:rsidRPr="00134290">
        <w:rPr>
          <w:rFonts w:ascii="Cambria" w:hAnsi="Cambria" w:cs="Cambria"/>
          <w:sz w:val="24"/>
          <w:szCs w:val="24"/>
        </w:rPr>
        <w:t xml:space="preserve">w </w:t>
      </w:r>
      <w:r w:rsidR="00153377" w:rsidRPr="00134290">
        <w:rPr>
          <w:rFonts w:ascii="Cambria" w:hAnsi="Cambria"/>
          <w:sz w:val="24"/>
          <w:szCs w:val="24"/>
        </w:rPr>
        <w:t xml:space="preserve">ramach </w:t>
      </w:r>
      <w:r w:rsidR="00134290" w:rsidRPr="00134290">
        <w:rPr>
          <w:rFonts w:ascii="Cambria" w:hAnsi="Cambria"/>
          <w:sz w:val="24"/>
          <w:szCs w:val="24"/>
        </w:rPr>
        <w:t>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w:t>
      </w:r>
    </w:p>
    <w:p w14:paraId="7AAAA844" w14:textId="77777777" w:rsidR="00023D82" w:rsidRPr="007F1E53" w:rsidRDefault="00023D82" w:rsidP="007658EA">
      <w:pPr>
        <w:spacing w:after="0"/>
        <w:ind w:left="426"/>
        <w:contextualSpacing/>
        <w:jc w:val="both"/>
        <w:rPr>
          <w:rFonts w:ascii="Cambria" w:hAnsi="Cambria" w:cs="Cambria"/>
          <w:sz w:val="24"/>
          <w:szCs w:val="24"/>
        </w:rPr>
      </w:pPr>
    </w:p>
    <w:p w14:paraId="00062CEC" w14:textId="77777777" w:rsidR="00023D82" w:rsidRPr="00025224" w:rsidRDefault="00023D82" w:rsidP="007658EA">
      <w:pPr>
        <w:pStyle w:val="p2"/>
        <w:spacing w:line="276" w:lineRule="auto"/>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7A791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 xml:space="preserve">Przedmiot </w:t>
      </w:r>
      <w:r w:rsidRPr="007A7912">
        <w:rPr>
          <w:rFonts w:ascii="Cambria" w:hAnsi="Cambria" w:cs="Cambria"/>
          <w:b/>
          <w:sz w:val="24"/>
          <w:szCs w:val="24"/>
        </w:rPr>
        <w:t>umowy</w:t>
      </w:r>
    </w:p>
    <w:p w14:paraId="03D33466" w14:textId="03A30D08" w:rsidR="00023D82" w:rsidRPr="00787C0C" w:rsidRDefault="00023D82" w:rsidP="00043B4F">
      <w:pPr>
        <w:pStyle w:val="Akapitzlist"/>
        <w:numPr>
          <w:ilvl w:val="0"/>
          <w:numId w:val="26"/>
        </w:numPr>
        <w:spacing w:line="276" w:lineRule="auto"/>
        <w:ind w:left="426" w:hanging="426"/>
        <w:jc w:val="both"/>
        <w:rPr>
          <w:rFonts w:ascii="Cambria" w:eastAsia="Times New Roman" w:hAnsi="Cambria" w:cs="Cambria"/>
          <w:lang w:eastAsia="zh-CN"/>
        </w:rPr>
      </w:pPr>
      <w:r w:rsidRPr="007658EA">
        <w:rPr>
          <w:rFonts w:ascii="Cambria" w:hAnsi="Cambria" w:cs="Cambria"/>
        </w:rPr>
        <w:t xml:space="preserve">Zamawiający zleca, a Wykonawca przyjmuje do wykonania zadanie pn.: </w:t>
      </w:r>
      <w:r w:rsidR="008441C4">
        <w:rPr>
          <w:rFonts w:ascii="Cambria" w:hAnsi="Cambria" w:cs="Cambria"/>
        </w:rPr>
        <w:t>„</w:t>
      </w:r>
      <w:r w:rsidR="00995CD8">
        <w:rPr>
          <w:rFonts w:ascii="Cambria" w:hAnsi="Cambria" w:cs="Arial"/>
          <w:b/>
          <w:color w:val="000000"/>
        </w:rPr>
        <w:t>Zakup wraz z dostawą</w:t>
      </w:r>
      <w:r w:rsidR="00995CD8" w:rsidRPr="00A23AD7">
        <w:rPr>
          <w:rFonts w:ascii="Cambria" w:hAnsi="Cambria" w:cs="Arial"/>
          <w:b/>
          <w:color w:val="000000"/>
        </w:rPr>
        <w:t xml:space="preserve"> </w:t>
      </w:r>
      <w:r w:rsidR="008441C4">
        <w:rPr>
          <w:rFonts w:ascii="Cambria" w:hAnsi="Cambria" w:cs="Arial"/>
          <w:b/>
          <w:color w:val="000000"/>
        </w:rPr>
        <w:t>tabletów”</w:t>
      </w:r>
      <w:r w:rsidR="00995CD8" w:rsidRPr="007658EA">
        <w:rPr>
          <w:rFonts w:ascii="Cambria" w:eastAsia="Times New Roman" w:hAnsi="Cambria" w:cs="Cambria"/>
          <w:lang w:eastAsia="zh-CN"/>
        </w:rPr>
        <w:t xml:space="preserve"> </w:t>
      </w:r>
      <w:r w:rsidR="00995CD8">
        <w:rPr>
          <w:rFonts w:ascii="Cambria" w:eastAsia="Times New Roman" w:hAnsi="Cambria" w:cs="Cambria"/>
          <w:lang w:eastAsia="zh-CN"/>
        </w:rPr>
        <w:t xml:space="preserve">w ramach zamówienia publicznego </w:t>
      </w:r>
      <w:r w:rsidR="007658EA" w:rsidRPr="007658EA">
        <w:rPr>
          <w:rFonts w:ascii="Cambria" w:eastAsia="Times New Roman" w:hAnsi="Cambria" w:cs="Cambria"/>
          <w:lang w:eastAsia="zh-CN"/>
        </w:rPr>
        <w:t>„</w:t>
      </w:r>
      <w:r w:rsidR="00077590" w:rsidRPr="00077590">
        <w:rPr>
          <w:rFonts w:ascii="Cambria" w:eastAsia="Times New Roman" w:hAnsi="Cambria" w:cs="Cambria"/>
          <w:lang w:eastAsia="zh-CN"/>
        </w:rPr>
        <w:t>Zakup wraz z dostawą sprzętu komputerowego ze środków projektu grantowego „Wsparcie dzieci z rodzin pegeerowskich w rozwoju cyfrowym – Granty PPGR</w:t>
      </w:r>
      <w:r w:rsidR="00995CD8">
        <w:rPr>
          <w:rFonts w:ascii="Cambria" w:eastAsia="Times New Roman" w:hAnsi="Cambria" w:cs="Cambria"/>
          <w:lang w:eastAsia="zh-CN"/>
        </w:rPr>
        <w:t>”,</w:t>
      </w:r>
      <w:r w:rsidR="00077590">
        <w:rPr>
          <w:rFonts w:ascii="Cambria" w:eastAsia="Times New Roman" w:hAnsi="Cambria" w:cs="Cambria"/>
          <w:lang w:eastAsia="zh-CN"/>
        </w:rPr>
        <w:t xml:space="preserve"> </w:t>
      </w:r>
      <w:r w:rsidRPr="007658EA">
        <w:rPr>
          <w:rFonts w:ascii="Cambria" w:hAnsi="Cambria" w:cs="Cambria"/>
        </w:rPr>
        <w:t>zgodnie z</w:t>
      </w:r>
      <w:r w:rsidR="00787C0C">
        <w:rPr>
          <w:rFonts w:ascii="Cambria" w:hAnsi="Cambria" w:cs="Cambria"/>
        </w:rPr>
        <w:t>e Specyfikacją Warunków Zamówienia, Opisem Przedmiotu Zamówienia i złożoną ofertą, które stanowią załączniki do umowy</w:t>
      </w:r>
      <w:r w:rsidR="00787C0C">
        <w:rPr>
          <w:rFonts w:ascii="Cambria" w:hAnsi="Cambria" w:cs="Cambria"/>
          <w:b/>
          <w:bCs/>
        </w:rPr>
        <w:t>.</w:t>
      </w:r>
    </w:p>
    <w:p w14:paraId="588DEF3C" w14:textId="77777777" w:rsidR="00023D82" w:rsidRPr="00CD7C70" w:rsidRDefault="00023D82" w:rsidP="00043B4F">
      <w:pPr>
        <w:numPr>
          <w:ilvl w:val="0"/>
          <w:numId w:val="26"/>
        </w:numPr>
        <w:suppressAutoHyphens w:val="0"/>
        <w:spacing w:after="0"/>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6DBF2636" w14:textId="77777777" w:rsidR="008441C4" w:rsidRPr="008441C4" w:rsidRDefault="008441C4" w:rsidP="00043B4F">
      <w:pPr>
        <w:pStyle w:val="Akapitzlist"/>
        <w:widowControl w:val="0"/>
        <w:numPr>
          <w:ilvl w:val="0"/>
          <w:numId w:val="31"/>
        </w:numPr>
        <w:spacing w:before="20" w:after="40"/>
        <w:jc w:val="both"/>
        <w:outlineLvl w:val="3"/>
        <w:rPr>
          <w:rFonts w:ascii="Cambria" w:hAnsi="Cambria" w:cs="Arial"/>
        </w:rPr>
      </w:pPr>
      <w:r w:rsidRPr="008441C4">
        <w:rPr>
          <w:rFonts w:ascii="Cambria" w:hAnsi="Cambria" w:cs="Arial"/>
        </w:rPr>
        <w:t xml:space="preserve">dostawę </w:t>
      </w:r>
      <w:r w:rsidRPr="008441C4">
        <w:rPr>
          <w:rFonts w:ascii="Cambria" w:hAnsi="Cambria" w:cs="Arial"/>
          <w:b/>
          <w:bCs/>
          <w:u w:val="single"/>
        </w:rPr>
        <w:t>28 szt. fabrycznie nowych tabletów</w:t>
      </w:r>
      <w:r w:rsidRPr="008441C4">
        <w:rPr>
          <w:rFonts w:ascii="Cambria" w:hAnsi="Cambria" w:cs="Arial"/>
        </w:rPr>
        <w:t xml:space="preserve">, tzn. nieużywanych przed dniem dostarczenia, z wyłączeniem używania niezbędnego dla przeprowadzenia testu poprawnej pracy, pochodzących z oficjalnych kanałów dystrybucyjnych producenta, zapewniających w szczególności realizację uprawnień gwarancyjnych, w zakresie określonym w Załączniku nr 1 do SWZ (dla części 3) wraz z ich </w:t>
      </w:r>
      <w:r w:rsidRPr="008441C4">
        <w:rPr>
          <w:rFonts w:ascii="Cambria" w:hAnsi="Cambria" w:cs="Cambria"/>
        </w:rPr>
        <w:t>transportem, wniesieniem i złożeniem w miejscu wskazanym przez Zamawiającego</w:t>
      </w:r>
      <w:r w:rsidRPr="008441C4">
        <w:rPr>
          <w:rFonts w:ascii="Cambria" w:hAnsi="Cambria" w:cs="Arial"/>
        </w:rPr>
        <w:t xml:space="preserve">. </w:t>
      </w:r>
      <w:r w:rsidRPr="008441C4">
        <w:rPr>
          <w:rFonts w:ascii="Cambria" w:hAnsi="Cambria" w:cs="Arial"/>
          <w:b/>
          <w:bCs/>
        </w:rPr>
        <w:t>Zamawiający nie dopuszcza sprzętu poleasingowego</w:t>
      </w:r>
      <w:r w:rsidRPr="008441C4">
        <w:rPr>
          <w:rFonts w:ascii="Cambria" w:hAnsi="Cambria" w:cs="Arial"/>
        </w:rPr>
        <w:t>.</w:t>
      </w:r>
    </w:p>
    <w:p w14:paraId="5929D675" w14:textId="77777777" w:rsidR="008441C4" w:rsidRPr="008441C4" w:rsidRDefault="008441C4" w:rsidP="00043B4F">
      <w:pPr>
        <w:pStyle w:val="Akapitzlist"/>
        <w:widowControl w:val="0"/>
        <w:numPr>
          <w:ilvl w:val="0"/>
          <w:numId w:val="31"/>
        </w:numPr>
        <w:spacing w:before="20" w:after="40"/>
        <w:jc w:val="both"/>
        <w:outlineLvl w:val="3"/>
        <w:rPr>
          <w:rFonts w:ascii="Cambria" w:hAnsi="Cambria" w:cs="Arial"/>
        </w:rPr>
      </w:pPr>
      <w:r w:rsidRPr="008441C4">
        <w:rPr>
          <w:rFonts w:ascii="Cambria" w:hAnsi="Cambria" w:cs="Arial"/>
        </w:rPr>
        <w:t>dostarczenie wraz z zamówieniem wymaganej do obsługi instrukcji w języku polskim,</w:t>
      </w:r>
    </w:p>
    <w:p w14:paraId="351535A0" w14:textId="77777777" w:rsidR="008441C4" w:rsidRPr="008441C4" w:rsidRDefault="008441C4" w:rsidP="00043B4F">
      <w:pPr>
        <w:pStyle w:val="Akapitzlist"/>
        <w:widowControl w:val="0"/>
        <w:numPr>
          <w:ilvl w:val="0"/>
          <w:numId w:val="31"/>
        </w:numPr>
        <w:spacing w:before="20" w:after="40"/>
        <w:jc w:val="both"/>
        <w:outlineLvl w:val="3"/>
        <w:rPr>
          <w:rFonts w:ascii="Cambria" w:hAnsi="Cambria" w:cs="Arial"/>
        </w:rPr>
      </w:pPr>
      <w:r w:rsidRPr="008441C4">
        <w:rPr>
          <w:rFonts w:ascii="Cambria" w:hAnsi="Cambria" w:cs="Arial"/>
        </w:rPr>
        <w:t>dostarczenie dokumentacji technicznej, użytkowej związanej z przedmiotem zamówienia,</w:t>
      </w:r>
    </w:p>
    <w:p w14:paraId="52F0ECAE" w14:textId="6CFC487A" w:rsidR="00023D82" w:rsidRPr="008441C4" w:rsidRDefault="008441C4" w:rsidP="00043B4F">
      <w:pPr>
        <w:pStyle w:val="Akapitzlist"/>
        <w:numPr>
          <w:ilvl w:val="0"/>
          <w:numId w:val="31"/>
        </w:numPr>
        <w:jc w:val="both"/>
        <w:rPr>
          <w:rFonts w:ascii="Cambria" w:hAnsi="Cambria" w:cs="Calibri"/>
        </w:rPr>
      </w:pPr>
      <w:r w:rsidRPr="008441C4">
        <w:rPr>
          <w:rFonts w:ascii="Cambria" w:hAnsi="Cambria"/>
        </w:rPr>
        <w:t xml:space="preserve">dostarczenie wraz z zamówieniem dokumentów gwarancyjnych wystawionych przez producenta, a także wszelkich niezbędnych do prawidłowego działania przewodów, kabli, złącz, itd. </w:t>
      </w:r>
      <w:r w:rsidRPr="008441C4">
        <w:rPr>
          <w:rFonts w:ascii="Cambria" w:hAnsi="Cambria"/>
          <w:i/>
          <w:iCs/>
        </w:rPr>
        <w:t>(jeżeli są wymagane do prawidłowego działania produktu)</w:t>
      </w:r>
      <w:r>
        <w:rPr>
          <w:rFonts w:ascii="Cambria" w:hAnsi="Cambria"/>
          <w:i/>
          <w:iCs/>
        </w:rPr>
        <w:t>.</w:t>
      </w:r>
    </w:p>
    <w:p w14:paraId="7FB4A214" w14:textId="4013D503" w:rsidR="00023D82" w:rsidRPr="00A1498F" w:rsidRDefault="00787C0C" w:rsidP="007658EA">
      <w:pPr>
        <w:pStyle w:val="Standardowy2"/>
        <w:numPr>
          <w:ilvl w:val="0"/>
          <w:numId w:val="4"/>
        </w:numPr>
        <w:spacing w:line="276" w:lineRule="auto"/>
        <w:ind w:left="426" w:hanging="426"/>
        <w:contextualSpacing/>
        <w:jc w:val="both"/>
        <w:rPr>
          <w:rFonts w:ascii="Cambria" w:hAnsi="Cambria"/>
          <w:sz w:val="24"/>
          <w:szCs w:val="24"/>
        </w:rPr>
      </w:pPr>
      <w:r>
        <w:rPr>
          <w:rFonts w:ascii="Cambria" w:hAnsi="Cambria" w:cs="Cambria"/>
          <w:sz w:val="24"/>
          <w:szCs w:val="24"/>
        </w:rPr>
        <w:t xml:space="preserve">Dostarczone produkty nie będą się różnić. </w:t>
      </w:r>
      <w:r>
        <w:rPr>
          <w:rFonts w:ascii="Cambria" w:hAnsi="Cambria" w:cs="Arial"/>
          <w:sz w:val="24"/>
          <w:szCs w:val="24"/>
        </w:rPr>
        <w:t xml:space="preserve">Wykonawca dostarczy produkty o tych samych parametrach, pochodzące od tego samego producenta (ten sam producent, </w:t>
      </w:r>
      <w:r w:rsidRPr="00A1498F">
        <w:rPr>
          <w:rFonts w:ascii="Cambria" w:hAnsi="Cambria" w:cs="Arial"/>
          <w:sz w:val="24"/>
          <w:szCs w:val="24"/>
        </w:rPr>
        <w:t>model, wersja).</w:t>
      </w:r>
    </w:p>
    <w:p w14:paraId="1CBCD35C" w14:textId="107791AE" w:rsidR="00787C0C" w:rsidRPr="00A1498F" w:rsidRDefault="00055BE8" w:rsidP="00A1498F">
      <w:pPr>
        <w:numPr>
          <w:ilvl w:val="0"/>
          <w:numId w:val="10"/>
        </w:numPr>
        <w:spacing w:after="0"/>
        <w:ind w:left="426" w:hanging="426"/>
        <w:contextualSpacing/>
        <w:jc w:val="both"/>
        <w:rPr>
          <w:rFonts w:ascii="Cambria" w:hAnsi="Cambria" w:cs="Cambria"/>
          <w:sz w:val="24"/>
          <w:szCs w:val="24"/>
        </w:rPr>
      </w:pPr>
      <w:r>
        <w:rPr>
          <w:rFonts w:ascii="Cambria" w:hAnsi="Cambria"/>
          <w:sz w:val="24"/>
          <w:szCs w:val="24"/>
        </w:rPr>
        <w:t xml:space="preserve">Produkty dostarczone w ramach niniejszej umowy zostaną przekazane osobom trzecim (Beneficjentom </w:t>
      </w:r>
      <w:r w:rsidRPr="00134290">
        <w:rPr>
          <w:rFonts w:ascii="Cambria" w:hAnsi="Cambria"/>
          <w:sz w:val="24"/>
          <w:szCs w:val="24"/>
        </w:rPr>
        <w:t>projektu grantowego „Wsparcie dzieci z rodzin pegeerowskich w rozwoju cyfrowym – Granty PPGR”</w:t>
      </w:r>
      <w:r>
        <w:rPr>
          <w:rFonts w:ascii="Cambria" w:hAnsi="Cambria"/>
          <w:sz w:val="24"/>
          <w:szCs w:val="24"/>
        </w:rPr>
        <w:t>). Dostarczony sprzęt nie będzie posiadał ograniczeń związanych z przeniesieniem uprawnień do korzystania z tego sprzętu oraz zainstalowanego na nim oprogramowania na rzecz Beneficjentów, jak również uprawnień z tytułu gwarancji i rękojmi, bez względu na podmiot będący gwarantem</w:t>
      </w:r>
      <w:r w:rsidR="00A1498F">
        <w:rPr>
          <w:rFonts w:ascii="Cambria" w:hAnsi="Cambria"/>
          <w:sz w:val="24"/>
          <w:szCs w:val="24"/>
        </w:rPr>
        <w:t xml:space="preserve">. </w:t>
      </w:r>
    </w:p>
    <w:p w14:paraId="4D9A6953" w14:textId="77777777" w:rsidR="00023D82" w:rsidRPr="007A7912" w:rsidRDefault="00023D82" w:rsidP="007658EA">
      <w:pPr>
        <w:pStyle w:val="p2"/>
        <w:spacing w:line="276" w:lineRule="auto"/>
        <w:jc w:val="center"/>
        <w:rPr>
          <w:rFonts w:ascii="Cambria" w:hAnsi="Cambria" w:cs="Cambria"/>
          <w:b/>
          <w:sz w:val="24"/>
          <w:szCs w:val="24"/>
        </w:rPr>
      </w:pPr>
    </w:p>
    <w:p w14:paraId="37C76DDE" w14:textId="77777777" w:rsidR="00023D82" w:rsidRDefault="00023D82" w:rsidP="007658EA">
      <w:pPr>
        <w:pStyle w:val="p2"/>
        <w:spacing w:line="276" w:lineRule="auto"/>
        <w:jc w:val="center"/>
      </w:pPr>
      <w:r w:rsidRPr="007A7912">
        <w:rPr>
          <w:rFonts w:ascii="Cambria" w:hAnsi="Cambria" w:cs="Cambria"/>
          <w:b/>
          <w:sz w:val="24"/>
          <w:szCs w:val="24"/>
        </w:rPr>
        <w:t>§ 3</w:t>
      </w:r>
    </w:p>
    <w:p w14:paraId="78CEB9E2"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7658EA">
      <w:pPr>
        <w:pStyle w:val="p2"/>
        <w:numPr>
          <w:ilvl w:val="0"/>
          <w:numId w:val="13"/>
        </w:numPr>
        <w:spacing w:line="276" w:lineRule="auto"/>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7658EA">
      <w:pPr>
        <w:pStyle w:val="p2"/>
        <w:numPr>
          <w:ilvl w:val="0"/>
          <w:numId w:val="13"/>
        </w:numPr>
        <w:spacing w:line="276" w:lineRule="auto"/>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7658EA">
      <w:pPr>
        <w:pStyle w:val="p2"/>
        <w:spacing w:line="276" w:lineRule="auto"/>
        <w:ind w:left="426"/>
        <w:jc w:val="both"/>
      </w:pPr>
    </w:p>
    <w:p w14:paraId="29700AEB" w14:textId="77777777" w:rsidR="00023D82" w:rsidRDefault="00023D82" w:rsidP="007658EA">
      <w:pPr>
        <w:pStyle w:val="p2"/>
        <w:spacing w:line="276" w:lineRule="auto"/>
        <w:jc w:val="center"/>
      </w:pPr>
      <w:r>
        <w:rPr>
          <w:rFonts w:ascii="Cambria" w:hAnsi="Cambria" w:cs="Cambria"/>
          <w:b/>
          <w:sz w:val="24"/>
          <w:szCs w:val="24"/>
        </w:rPr>
        <w:t>§ 4</w:t>
      </w:r>
    </w:p>
    <w:p w14:paraId="4A5F916B"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FC2DCD" w:rsidRDefault="00023D82" w:rsidP="007658EA">
      <w:pPr>
        <w:pStyle w:val="p2"/>
        <w:numPr>
          <w:ilvl w:val="0"/>
          <w:numId w:val="11"/>
        </w:numPr>
        <w:spacing w:line="276" w:lineRule="auto"/>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40CD981C" w14:textId="78C83FA3" w:rsidR="00023D82" w:rsidRPr="003D412D" w:rsidRDefault="00023D82" w:rsidP="00B23C2A">
      <w:pPr>
        <w:suppressAutoHyphens w:val="0"/>
        <w:spacing w:after="0"/>
        <w:contextualSpacing/>
        <w:jc w:val="both"/>
        <w:rPr>
          <w:rFonts w:ascii="Cambria" w:hAnsi="Cambria" w:cs="Cambria"/>
          <w:sz w:val="24"/>
          <w:szCs w:val="24"/>
        </w:rPr>
      </w:pPr>
    </w:p>
    <w:p w14:paraId="2A514609" w14:textId="77777777" w:rsidR="00023D82" w:rsidRDefault="00023D82" w:rsidP="007658EA">
      <w:pPr>
        <w:pStyle w:val="p2"/>
        <w:spacing w:line="276" w:lineRule="auto"/>
        <w:jc w:val="center"/>
        <w:rPr>
          <w:rStyle w:val="s1"/>
          <w:rFonts w:ascii="Cambria" w:hAnsi="Cambria" w:cs="Cambria"/>
          <w:b/>
          <w:sz w:val="24"/>
          <w:szCs w:val="24"/>
        </w:rPr>
      </w:pPr>
    </w:p>
    <w:p w14:paraId="0AF89546"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7658EA">
      <w:pPr>
        <w:pStyle w:val="p2"/>
        <w:tabs>
          <w:tab w:val="center" w:pos="4535"/>
          <w:tab w:val="right" w:pos="9070"/>
        </w:tabs>
        <w:spacing w:line="276" w:lineRule="auto"/>
      </w:pPr>
      <w:r>
        <w:rPr>
          <w:rFonts w:ascii="Cambria" w:hAnsi="Cambria" w:cs="Cambria"/>
          <w:b/>
          <w:sz w:val="24"/>
          <w:szCs w:val="24"/>
        </w:rPr>
        <w:tab/>
        <w:t>Termin i miejsce dostawy</w:t>
      </w:r>
      <w:r>
        <w:rPr>
          <w:rFonts w:ascii="Cambria" w:hAnsi="Cambria" w:cs="Cambria"/>
          <w:b/>
          <w:sz w:val="24"/>
          <w:szCs w:val="24"/>
        </w:rPr>
        <w:tab/>
      </w:r>
    </w:p>
    <w:p w14:paraId="5BE0C12F" w14:textId="0E7D6499" w:rsidR="00023D82" w:rsidRPr="00251F1A" w:rsidRDefault="00023D82" w:rsidP="00043B4F">
      <w:pPr>
        <w:pStyle w:val="Akapitzlist"/>
        <w:widowControl w:val="0"/>
        <w:numPr>
          <w:ilvl w:val="1"/>
          <w:numId w:val="17"/>
        </w:numPr>
        <w:tabs>
          <w:tab w:val="clear" w:pos="0"/>
        </w:tabs>
        <w:autoSpaceDE w:val="0"/>
        <w:autoSpaceDN w:val="0"/>
        <w:adjustRightInd w:val="0"/>
        <w:spacing w:before="20" w:after="40"/>
        <w:ind w:left="426" w:hanging="426"/>
        <w:jc w:val="both"/>
        <w:outlineLvl w:val="3"/>
        <w:rPr>
          <w:rFonts w:ascii="Cambria" w:hAnsi="Cambria" w:cs="Helvetica"/>
          <w:bCs/>
        </w:rPr>
      </w:pPr>
      <w:r w:rsidRPr="00251F1A">
        <w:rPr>
          <w:rFonts w:ascii="Cambria" w:hAnsi="Cambria" w:cs="Arial"/>
          <w:bCs/>
          <w:color w:val="000000"/>
        </w:rPr>
        <w:t>Wykonawca</w:t>
      </w:r>
      <w:r w:rsidRPr="00251F1A">
        <w:rPr>
          <w:rFonts w:ascii="Cambria" w:hAnsi="Cambria" w:cs="Arial"/>
          <w:bCs/>
        </w:rPr>
        <w:t xml:space="preserve"> jest zobowiązany wykonać zamówienie</w:t>
      </w:r>
      <w:r w:rsidRPr="00251F1A">
        <w:rPr>
          <w:rFonts w:ascii="Cambria" w:hAnsi="Cambria" w:cs="Arial"/>
          <w:b/>
          <w:color w:val="000000"/>
        </w:rPr>
        <w:t xml:space="preserve"> </w:t>
      </w:r>
      <w:r w:rsidRPr="00251F1A">
        <w:rPr>
          <w:rFonts w:ascii="Cambria" w:hAnsi="Cambria" w:cs="Arial"/>
          <w:color w:val="000000"/>
        </w:rPr>
        <w:t xml:space="preserve">w terminie: </w:t>
      </w:r>
      <w:r w:rsidRPr="00251F1A">
        <w:rPr>
          <w:rFonts w:ascii="Cambria" w:hAnsi="Cambria" w:cs="Arial"/>
          <w:b/>
          <w:bCs/>
          <w:color w:val="000000"/>
        </w:rPr>
        <w:t xml:space="preserve">do </w:t>
      </w:r>
      <w:r w:rsidR="00B23C2A">
        <w:rPr>
          <w:rFonts w:ascii="Cambria" w:hAnsi="Cambria" w:cs="Arial"/>
          <w:b/>
          <w:bCs/>
          <w:color w:val="000000"/>
        </w:rPr>
        <w:t>30</w:t>
      </w:r>
      <w:r w:rsidR="00B64942" w:rsidRPr="00251F1A">
        <w:rPr>
          <w:rFonts w:ascii="Cambria" w:hAnsi="Cambria" w:cs="Arial"/>
          <w:b/>
          <w:bCs/>
          <w:color w:val="000000"/>
        </w:rPr>
        <w:t xml:space="preserve"> dni</w:t>
      </w:r>
      <w:r w:rsidRPr="00251F1A">
        <w:rPr>
          <w:rFonts w:ascii="Cambria" w:hAnsi="Cambria" w:cs="Arial"/>
          <w:b/>
          <w:bCs/>
          <w:color w:val="000000"/>
        </w:rPr>
        <w:t xml:space="preserve"> od dnia zawarcia umowy, tj. do dnia …</w:t>
      </w:r>
      <w:proofErr w:type="gramStart"/>
      <w:r w:rsidRPr="00251F1A">
        <w:rPr>
          <w:rFonts w:ascii="Cambria" w:hAnsi="Cambria" w:cs="Arial"/>
          <w:b/>
          <w:bCs/>
          <w:color w:val="000000"/>
        </w:rPr>
        <w:t>…….</w:t>
      </w:r>
      <w:proofErr w:type="gramEnd"/>
      <w:r w:rsidRPr="00251F1A">
        <w:rPr>
          <w:rFonts w:ascii="Cambria" w:hAnsi="Cambria" w:cs="Arial"/>
          <w:b/>
          <w:bCs/>
          <w:color w:val="000000"/>
        </w:rPr>
        <w:t>. r.</w:t>
      </w:r>
      <w:r w:rsidR="00251F1A">
        <w:rPr>
          <w:rStyle w:val="Odwoanieprzypisudolnego"/>
          <w:rFonts w:ascii="Cambria" w:hAnsi="Cambria" w:cs="Arial"/>
          <w:b/>
          <w:bCs/>
          <w:color w:val="000000"/>
        </w:rPr>
        <w:footnoteReference w:id="4"/>
      </w:r>
    </w:p>
    <w:p w14:paraId="58600E20" w14:textId="6DF90868"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65E58231"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251F1A" w:rsidRPr="008A12CB">
        <w:rPr>
          <w:rFonts w:ascii="Cambria" w:hAnsi="Cambria"/>
          <w:bCs/>
          <w:color w:val="FF0000"/>
          <w:sz w:val="24"/>
          <w:szCs w:val="24"/>
        </w:rPr>
        <w:t>5</w:t>
      </w:r>
      <w:r w:rsidRPr="008A12CB">
        <w:rPr>
          <w:rFonts w:ascii="Cambria" w:hAnsi="Cambria"/>
          <w:bCs/>
          <w:color w:val="FF0000"/>
          <w:sz w:val="24"/>
          <w:szCs w:val="24"/>
        </w:rPr>
        <w:t xml:space="preserve"> dni</w:t>
      </w:r>
      <w:r w:rsidR="008A12CB" w:rsidRPr="008A12CB">
        <w:rPr>
          <w:rFonts w:ascii="Cambria" w:hAnsi="Cambria"/>
          <w:bCs/>
          <w:color w:val="FF0000"/>
          <w:sz w:val="24"/>
          <w:szCs w:val="24"/>
        </w:rPr>
        <w:t xml:space="preserve"> roboczych</w:t>
      </w:r>
      <w:r w:rsidRPr="008A12CB">
        <w:rPr>
          <w:rFonts w:ascii="Cambria" w:hAnsi="Cambria"/>
          <w:bCs/>
          <w:color w:val="FF0000"/>
          <w:sz w:val="24"/>
          <w:szCs w:val="24"/>
        </w:rPr>
        <w:t xml:space="preserve"> </w:t>
      </w:r>
      <w:r w:rsidRPr="00F93FD4">
        <w:rPr>
          <w:rFonts w:ascii="Cambria" w:hAnsi="Cambria"/>
          <w:bCs/>
          <w:sz w:val="24"/>
          <w:szCs w:val="24"/>
        </w:rPr>
        <w:t>od zawarcia umowy.</w:t>
      </w:r>
    </w:p>
    <w:p w14:paraId="510B3BC7" w14:textId="0EADED98"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Dostawa zostanie zrealizowana w dni robocze, w godzinach pracy Zamawiającego, po uprzednim awizowaniu przez Wykonawcę na piśmie lub e-mailem kierowanym </w:t>
      </w:r>
      <w:r w:rsidR="00375BE0">
        <w:rPr>
          <w:rFonts w:ascii="Cambria" w:hAnsi="Cambria"/>
          <w:bCs/>
          <w:sz w:val="24"/>
          <w:szCs w:val="24"/>
        </w:rPr>
        <w:t>na adres siedziby</w:t>
      </w:r>
      <w:r w:rsidRPr="00F93FD4">
        <w:rPr>
          <w:rFonts w:ascii="Cambria" w:hAnsi="Cambria"/>
          <w:bCs/>
          <w:sz w:val="24"/>
          <w:szCs w:val="24"/>
        </w:rPr>
        <w:t xml:space="preserve"> Zamawiającego lub na adres email</w:t>
      </w:r>
      <w:r w:rsidR="00375BE0">
        <w:rPr>
          <w:rFonts w:ascii="Cambria" w:hAnsi="Cambria"/>
          <w:bCs/>
          <w:sz w:val="24"/>
          <w:szCs w:val="24"/>
        </w:rPr>
        <w:t xml:space="preserve"> </w:t>
      </w:r>
      <w:r w:rsidRPr="00F93FD4">
        <w:rPr>
          <w:rFonts w:ascii="Cambria" w:hAnsi="Cambria"/>
          <w:bCs/>
          <w:sz w:val="24"/>
          <w:szCs w:val="24"/>
        </w:rPr>
        <w:t>……………</w:t>
      </w:r>
      <w:r w:rsidR="00375BE0">
        <w:rPr>
          <w:rFonts w:ascii="Cambria" w:hAnsi="Cambria"/>
          <w:bCs/>
          <w:sz w:val="24"/>
          <w:szCs w:val="24"/>
        </w:rPr>
        <w:t>,</w:t>
      </w:r>
      <w:r w:rsidRPr="00F93FD4">
        <w:rPr>
          <w:rFonts w:ascii="Cambria" w:hAnsi="Cambria"/>
          <w:bCs/>
          <w:sz w:val="24"/>
          <w:szCs w:val="24"/>
        </w:rPr>
        <w:t xml:space="preserve"> z co najmniej </w:t>
      </w:r>
      <w:r w:rsidR="00375BE0">
        <w:rPr>
          <w:rFonts w:ascii="Cambria" w:hAnsi="Cambria"/>
          <w:bCs/>
          <w:sz w:val="24"/>
          <w:szCs w:val="24"/>
        </w:rPr>
        <w:t>2</w:t>
      </w:r>
      <w:r w:rsidRPr="00F93FD4">
        <w:rPr>
          <w:rFonts w:ascii="Cambria" w:hAnsi="Cambria"/>
          <w:bCs/>
          <w:sz w:val="24"/>
          <w:szCs w:val="24"/>
        </w:rPr>
        <w:t xml:space="preserve"> dniowym wyprzedzeniem w stosunku do</w:t>
      </w:r>
      <w:r w:rsidR="00375BE0">
        <w:rPr>
          <w:rFonts w:ascii="Cambria" w:hAnsi="Cambria"/>
          <w:bCs/>
          <w:sz w:val="24"/>
          <w:szCs w:val="24"/>
        </w:rPr>
        <w:t xml:space="preserve"> planowanej</w:t>
      </w:r>
      <w:r w:rsidRPr="00F93FD4">
        <w:rPr>
          <w:rFonts w:ascii="Cambria" w:hAnsi="Cambria"/>
          <w:bCs/>
          <w:sz w:val="24"/>
          <w:szCs w:val="24"/>
        </w:rPr>
        <w:t xml:space="preserve"> daty dostawy.</w:t>
      </w:r>
    </w:p>
    <w:p w14:paraId="37012639" w14:textId="49EF7CC9"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Sprzęt zostanie dostarczony Zamawiającemu w opakowani</w:t>
      </w:r>
      <w:r w:rsidR="00375BE0">
        <w:rPr>
          <w:rFonts w:ascii="Cambria" w:hAnsi="Cambria"/>
          <w:bCs/>
          <w:sz w:val="24"/>
          <w:szCs w:val="24"/>
        </w:rPr>
        <w:t>ach</w:t>
      </w:r>
      <w:r w:rsidRPr="00F93FD4">
        <w:rPr>
          <w:rFonts w:ascii="Cambria" w:hAnsi="Cambria"/>
          <w:bCs/>
          <w:sz w:val="24"/>
          <w:szCs w:val="24"/>
        </w:rPr>
        <w:t xml:space="preserve"> zabezpieczający</w:t>
      </w:r>
      <w:r w:rsidR="00375BE0">
        <w:rPr>
          <w:rFonts w:ascii="Cambria" w:hAnsi="Cambria"/>
          <w:bCs/>
          <w:sz w:val="24"/>
          <w:szCs w:val="24"/>
        </w:rPr>
        <w:t>ch</w:t>
      </w:r>
      <w:r w:rsidRPr="00F93FD4">
        <w:rPr>
          <w:rFonts w:ascii="Cambria" w:hAnsi="Cambria"/>
          <w:bCs/>
          <w:sz w:val="24"/>
          <w:szCs w:val="24"/>
        </w:rPr>
        <w:t xml:space="preserve"> </w:t>
      </w:r>
      <w:r w:rsidR="00375BE0">
        <w:rPr>
          <w:rFonts w:ascii="Cambria" w:hAnsi="Cambria"/>
          <w:bCs/>
          <w:sz w:val="24"/>
          <w:szCs w:val="24"/>
        </w:rPr>
        <w:t xml:space="preserve">go </w:t>
      </w:r>
      <w:r w:rsidRPr="00F93FD4">
        <w:rPr>
          <w:rFonts w:ascii="Cambria" w:hAnsi="Cambria"/>
          <w:bCs/>
          <w:sz w:val="24"/>
          <w:szCs w:val="24"/>
        </w:rPr>
        <w:t>przed uszkodzeniem w czasie transportu.</w:t>
      </w:r>
    </w:p>
    <w:p w14:paraId="422425E2" w14:textId="77777777"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77777777" w:rsidR="00023D82" w:rsidRPr="00B261DF" w:rsidRDefault="00023D82" w:rsidP="007658EA">
      <w:pPr>
        <w:widowControl w:val="0"/>
        <w:autoSpaceDE w:val="0"/>
        <w:autoSpaceDN w:val="0"/>
        <w:adjustRightInd w:val="0"/>
        <w:spacing w:before="20" w:after="40"/>
        <w:ind w:left="426"/>
        <w:jc w:val="both"/>
        <w:outlineLvl w:val="3"/>
      </w:pPr>
    </w:p>
    <w:p w14:paraId="7462A610" w14:textId="77777777" w:rsidR="00023D82" w:rsidRPr="00CD7C70" w:rsidRDefault="00023D82" w:rsidP="007658EA">
      <w:pPr>
        <w:autoSpaceDE w:val="0"/>
        <w:autoSpaceDN w:val="0"/>
        <w:spacing w:after="0"/>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7658EA">
      <w:pPr>
        <w:autoSpaceDE w:val="0"/>
        <w:autoSpaceDN w:val="0"/>
        <w:spacing w:after="0"/>
        <w:jc w:val="center"/>
        <w:rPr>
          <w:rFonts w:ascii="Cambria" w:hAnsi="Cambria"/>
          <w:b/>
          <w:bCs/>
          <w:spacing w:val="-8"/>
          <w:sz w:val="24"/>
          <w:szCs w:val="24"/>
        </w:rPr>
      </w:pPr>
      <w:r w:rsidRPr="00CD7C70">
        <w:rPr>
          <w:rFonts w:ascii="Cambria" w:hAnsi="Cambria"/>
          <w:b/>
          <w:bCs/>
          <w:spacing w:val="-8"/>
          <w:sz w:val="24"/>
          <w:szCs w:val="24"/>
        </w:rPr>
        <w:t>Odbiór przedmiotu umowy</w:t>
      </w:r>
    </w:p>
    <w:p w14:paraId="134CCF41" w14:textId="405CB405" w:rsidR="00055BE8" w:rsidRPr="00055BE8" w:rsidRDefault="00023D82" w:rsidP="00043B4F">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w:t>
      </w:r>
      <w:r w:rsidR="009925B6">
        <w:rPr>
          <w:rFonts w:ascii="Cambria" w:hAnsi="Cambria" w:cs="Tahoma"/>
          <w:color w:val="000000"/>
          <w:sz w:val="24"/>
          <w:szCs w:val="24"/>
        </w:rPr>
        <w:t>wykonania</w:t>
      </w:r>
      <w:r w:rsidRPr="00CD7C70">
        <w:rPr>
          <w:rFonts w:ascii="Cambria" w:hAnsi="Cambria" w:cs="Tahoma"/>
          <w:color w:val="000000"/>
          <w:sz w:val="24"/>
          <w:szCs w:val="24"/>
        </w:rPr>
        <w:t xml:space="preserve"> przedmiotu umowy będzie </w:t>
      </w:r>
      <w:r w:rsidRPr="00CD7C70">
        <w:rPr>
          <w:rFonts w:ascii="Cambria" w:hAnsi="Cambria" w:cs="Tahoma"/>
          <w:b/>
          <w:bCs/>
          <w:color w:val="000000"/>
          <w:sz w:val="24"/>
          <w:szCs w:val="24"/>
        </w:rPr>
        <w:t>protokół odbioru końcowego</w:t>
      </w:r>
      <w:r w:rsidR="007C75A8">
        <w:rPr>
          <w:rFonts w:ascii="Cambria" w:hAnsi="Cambria" w:cs="Tahoma"/>
          <w:b/>
          <w:bCs/>
          <w:color w:val="000000"/>
          <w:sz w:val="24"/>
          <w:szCs w:val="24"/>
        </w:rPr>
        <w:t>,</w:t>
      </w:r>
      <w:r w:rsidRPr="00CD7C70">
        <w:rPr>
          <w:rFonts w:ascii="Cambria" w:hAnsi="Cambria" w:cs="Tahoma"/>
          <w:color w:val="000000"/>
          <w:sz w:val="24"/>
          <w:szCs w:val="24"/>
        </w:rPr>
        <w:t xml:space="preserve"> będący podstawą wystawienia faktury końcowej</w:t>
      </w:r>
      <w:r w:rsidR="009925B6">
        <w:rPr>
          <w:rFonts w:ascii="Cambria" w:hAnsi="Cambria" w:cs="Tahoma"/>
          <w:color w:val="000000"/>
          <w:sz w:val="24"/>
          <w:szCs w:val="24"/>
        </w:rPr>
        <w:t xml:space="preserve">, o której mowa w § 7 </w:t>
      </w:r>
      <w:r w:rsidR="009E3EA6">
        <w:rPr>
          <w:rFonts w:ascii="Cambria" w:hAnsi="Cambria" w:cs="Tahoma"/>
          <w:color w:val="000000"/>
          <w:sz w:val="24"/>
          <w:szCs w:val="24"/>
        </w:rPr>
        <w:t xml:space="preserve">ust. 4 </w:t>
      </w:r>
      <w:r w:rsidR="009925B6">
        <w:rPr>
          <w:rFonts w:ascii="Cambria" w:hAnsi="Cambria" w:cs="Tahoma"/>
          <w:color w:val="000000"/>
          <w:sz w:val="24"/>
          <w:szCs w:val="24"/>
        </w:rPr>
        <w:t>umowy</w:t>
      </w:r>
      <w:r w:rsidR="007C75A8">
        <w:rPr>
          <w:rFonts w:ascii="Cambria" w:hAnsi="Cambria" w:cs="Tahoma"/>
          <w:color w:val="000000"/>
          <w:sz w:val="24"/>
          <w:szCs w:val="24"/>
        </w:rPr>
        <w:t>.</w:t>
      </w:r>
      <w:r>
        <w:rPr>
          <w:rFonts w:ascii="Cambria" w:hAnsi="Cambria" w:cs="Tahoma"/>
          <w:sz w:val="24"/>
          <w:szCs w:val="24"/>
        </w:rPr>
        <w:t xml:space="preserve"> </w:t>
      </w:r>
    </w:p>
    <w:p w14:paraId="15104D2B" w14:textId="39249023" w:rsidR="00055BE8" w:rsidRPr="00055BE8" w:rsidRDefault="00055BE8" w:rsidP="00043B4F">
      <w:pPr>
        <w:numPr>
          <w:ilvl w:val="0"/>
          <w:numId w:val="29"/>
        </w:numPr>
        <w:suppressAutoHyphens w:val="0"/>
        <w:spacing w:after="0"/>
        <w:contextualSpacing/>
        <w:jc w:val="both"/>
        <w:rPr>
          <w:rFonts w:ascii="Cambria" w:hAnsi="Cambria" w:cs="Tahoma"/>
          <w:color w:val="000000"/>
          <w:sz w:val="24"/>
          <w:szCs w:val="24"/>
        </w:rPr>
      </w:pPr>
      <w:r w:rsidRPr="0072031C">
        <w:rPr>
          <w:rFonts w:ascii="Cambria" w:hAnsi="Cambria"/>
          <w:color w:val="000000" w:themeColor="text1"/>
          <w:sz w:val="24"/>
          <w:szCs w:val="24"/>
        </w:rPr>
        <w:t>Za termin wykonania umowy rozumie się datę zgłoszenia gotowości do odbioru (po dostarczenie wszystkich elementów objętych umową) pod warunkiem dokonania przez zamawiającego odbioru bez stwierdzenia wad istotnych</w:t>
      </w:r>
      <w:r>
        <w:rPr>
          <w:rFonts w:ascii="Cambria" w:hAnsi="Cambria"/>
          <w:color w:val="000000" w:themeColor="text1"/>
          <w:sz w:val="24"/>
          <w:szCs w:val="24"/>
        </w:rPr>
        <w:t>.</w:t>
      </w:r>
    </w:p>
    <w:p w14:paraId="1C7C9D8F" w14:textId="0759BC49" w:rsidR="00023D82" w:rsidRPr="00055BE8" w:rsidRDefault="00023D82" w:rsidP="00055BE8">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sz w:val="24"/>
          <w:szCs w:val="24"/>
        </w:rPr>
        <w:t xml:space="preserve">Wykonawca wraz ze zgłoszeniem gotowości </w:t>
      </w:r>
      <w:r w:rsidRPr="007C75A8">
        <w:rPr>
          <w:rFonts w:ascii="Cambria" w:hAnsi="Cambria" w:cs="Tahoma"/>
          <w:b/>
          <w:bCs/>
          <w:sz w:val="24"/>
          <w:szCs w:val="24"/>
        </w:rPr>
        <w:t>odbioru</w:t>
      </w:r>
      <w:r w:rsidR="007C75A8" w:rsidRPr="007C75A8">
        <w:rPr>
          <w:rFonts w:ascii="Cambria" w:hAnsi="Cambria" w:cs="Tahoma"/>
          <w:b/>
          <w:bCs/>
          <w:sz w:val="24"/>
          <w:szCs w:val="24"/>
        </w:rPr>
        <w:t xml:space="preserve"> końcowego</w:t>
      </w:r>
      <w:r>
        <w:rPr>
          <w:rFonts w:ascii="Cambria" w:hAnsi="Cambria" w:cs="Tahoma"/>
          <w:sz w:val="24"/>
          <w:szCs w:val="24"/>
        </w:rPr>
        <w:t xml:space="preserve"> przekaże zamawiającemu dokumenty potwierdzające gwarancję producenta na okres wskazany w umowie.</w:t>
      </w:r>
      <w:r w:rsidRPr="00055BE8">
        <w:rPr>
          <w:rFonts w:ascii="Cambria" w:hAnsi="Cambria" w:cs="Tahoma"/>
          <w:color w:val="000000"/>
          <w:sz w:val="24"/>
          <w:szCs w:val="24"/>
        </w:rPr>
        <w:t xml:space="preserve"> </w:t>
      </w:r>
    </w:p>
    <w:p w14:paraId="73B532AA" w14:textId="367F0A67" w:rsidR="00023D82" w:rsidRPr="00236DC9" w:rsidRDefault="00023D82" w:rsidP="00043B4F">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00417455">
        <w:rPr>
          <w:rFonts w:ascii="Cambria" w:hAnsi="Cambria" w:cs="Tahoma"/>
          <w:b/>
          <w:bCs/>
          <w:color w:val="000000"/>
          <w:sz w:val="24"/>
          <w:szCs w:val="24"/>
        </w:rPr>
        <w:t>2</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daty </w:t>
      </w:r>
      <w:r w:rsidR="00547759">
        <w:rPr>
          <w:rFonts w:ascii="Cambria" w:hAnsi="Cambria" w:cs="Tahoma"/>
          <w:color w:val="000000"/>
          <w:sz w:val="24"/>
          <w:szCs w:val="24"/>
        </w:rPr>
        <w:t>dostarczenia wszystkich produktów</w:t>
      </w:r>
      <w:r w:rsidRPr="00236DC9">
        <w:rPr>
          <w:rFonts w:ascii="Cambria" w:hAnsi="Cambria" w:cs="Tahoma"/>
          <w:color w:val="000000"/>
          <w:sz w:val="24"/>
          <w:szCs w:val="24"/>
        </w:rPr>
        <w:t>.</w:t>
      </w:r>
    </w:p>
    <w:p w14:paraId="09659B0C" w14:textId="3EA356A7" w:rsidR="00023D82" w:rsidRPr="00236DC9" w:rsidRDefault="00023D82" w:rsidP="00043B4F">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00055BE8">
        <w:rPr>
          <w:rFonts w:ascii="Cambria" w:hAnsi="Cambria" w:cs="Tahoma"/>
          <w:b/>
          <w:bCs/>
          <w:color w:val="000000"/>
          <w:sz w:val="24"/>
          <w:szCs w:val="24"/>
        </w:rPr>
        <w:t>3</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043B4F">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0B69AC3B"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lastRenderedPageBreak/>
        <w:t xml:space="preserve">jeżeli wady/niezgodności są nieistotne (tj. nie powodują niezgodności z wymogami technicznymi zawartymi w opisie przedmiotu zamówienia i nie uniemożliwiają korzystania z urządzeń zgodnie z ich przeznaczeniem) - Zamawiający podpisze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0010E06"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043B4F">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0EAF1732" w:rsidR="00023D82" w:rsidRDefault="00023D82" w:rsidP="00043B4F">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w:t>
      </w:r>
      <w:r w:rsidR="00055BE8">
        <w:rPr>
          <w:rFonts w:ascii="Cambria" w:hAnsi="Cambria" w:cs="Tahoma"/>
          <w:color w:val="000000"/>
          <w:sz w:val="24"/>
          <w:szCs w:val="24"/>
        </w:rPr>
        <w:t>7</w:t>
      </w:r>
      <w:r w:rsidRPr="00CD7C70">
        <w:rPr>
          <w:rFonts w:ascii="Cambria" w:hAnsi="Cambria" w:cs="Tahoma"/>
          <w:color w:val="000000"/>
          <w:sz w:val="24"/>
          <w:szCs w:val="24"/>
        </w:rPr>
        <w:t xml:space="preserve"> stosuje się odpowiednio. </w:t>
      </w:r>
    </w:p>
    <w:p w14:paraId="7A61B514" w14:textId="7691E72A" w:rsidR="00616AD5" w:rsidRPr="00CD7C70" w:rsidRDefault="00616AD5" w:rsidP="00043B4F">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r w:rsidR="00417455">
        <w:rPr>
          <w:rFonts w:ascii="Cambria" w:hAnsi="Cambria" w:cs="Tahoma"/>
          <w:color w:val="000000"/>
          <w:sz w:val="24"/>
          <w:szCs w:val="24"/>
        </w:rPr>
        <w:t>prawidłowości wykonania dostawy.</w:t>
      </w:r>
    </w:p>
    <w:p w14:paraId="2C2098E4" w14:textId="77777777" w:rsidR="00023D82" w:rsidRDefault="00023D82" w:rsidP="007658EA">
      <w:pPr>
        <w:pStyle w:val="p2"/>
        <w:spacing w:line="276" w:lineRule="auto"/>
        <w:jc w:val="center"/>
        <w:rPr>
          <w:rFonts w:ascii="Cambria" w:hAnsi="Cambria" w:cs="Cambria"/>
          <w:b/>
          <w:sz w:val="24"/>
          <w:szCs w:val="24"/>
        </w:rPr>
      </w:pPr>
    </w:p>
    <w:p w14:paraId="799628E2" w14:textId="77777777" w:rsidR="00023D82" w:rsidRDefault="00023D82" w:rsidP="007658EA">
      <w:pPr>
        <w:pStyle w:val="p2"/>
        <w:spacing w:line="276" w:lineRule="auto"/>
        <w:jc w:val="center"/>
      </w:pPr>
      <w:r>
        <w:rPr>
          <w:rFonts w:ascii="Cambria" w:hAnsi="Cambria" w:cs="Cambria"/>
          <w:b/>
          <w:sz w:val="24"/>
          <w:szCs w:val="24"/>
        </w:rPr>
        <w:t>§ 6</w:t>
      </w:r>
    </w:p>
    <w:p w14:paraId="198C3B27" w14:textId="11F9E7CE" w:rsidR="00023D82" w:rsidRPr="007C75A8" w:rsidRDefault="00023D82" w:rsidP="007C75A8">
      <w:pPr>
        <w:pStyle w:val="p2"/>
        <w:spacing w:line="276" w:lineRule="auto"/>
        <w:jc w:val="center"/>
        <w:rPr>
          <w:rFonts w:ascii="Cambria" w:hAnsi="Cambria" w:cs="Cambria"/>
          <w:b/>
          <w:sz w:val="24"/>
          <w:szCs w:val="24"/>
        </w:rPr>
      </w:pPr>
      <w:r>
        <w:rPr>
          <w:rFonts w:ascii="Cambria" w:hAnsi="Cambria" w:cs="Cambria"/>
          <w:b/>
          <w:sz w:val="24"/>
          <w:szCs w:val="24"/>
        </w:rPr>
        <w:t>Podwykonawcy</w:t>
      </w:r>
    </w:p>
    <w:p w14:paraId="33C60D27" w14:textId="4D3BC28B" w:rsidR="00023D82" w:rsidRDefault="00023D82" w:rsidP="00043B4F">
      <w:pPr>
        <w:pStyle w:val="redniasiatka1akcent21"/>
        <w:numPr>
          <w:ilvl w:val="3"/>
          <w:numId w:val="16"/>
        </w:numPr>
        <w:spacing w:before="0" w:after="0" w:line="276"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043B4F">
      <w:pPr>
        <w:pStyle w:val="redniasiatka1akcent21"/>
        <w:numPr>
          <w:ilvl w:val="3"/>
          <w:numId w:val="16"/>
        </w:numPr>
        <w:spacing w:before="0" w:after="0" w:line="276"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043B4F">
      <w:pPr>
        <w:pStyle w:val="redniasiatka1akcent21"/>
        <w:numPr>
          <w:ilvl w:val="3"/>
          <w:numId w:val="16"/>
        </w:numPr>
        <w:spacing w:before="0" w:after="0" w:line="276"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781F95D1" w14:textId="77777777" w:rsidR="00417455" w:rsidRDefault="00417455" w:rsidP="007658EA">
      <w:pPr>
        <w:pStyle w:val="p2"/>
        <w:spacing w:line="276" w:lineRule="auto"/>
        <w:jc w:val="center"/>
        <w:rPr>
          <w:rStyle w:val="s1"/>
          <w:rFonts w:ascii="Cambria" w:hAnsi="Cambria" w:cs="Cambria"/>
          <w:b/>
          <w:sz w:val="24"/>
          <w:szCs w:val="24"/>
        </w:rPr>
      </w:pPr>
    </w:p>
    <w:p w14:paraId="3AB6197A" w14:textId="77777777" w:rsidR="009E3EA6" w:rsidRDefault="009E3EA6" w:rsidP="007658EA">
      <w:pPr>
        <w:pStyle w:val="p2"/>
        <w:spacing w:line="276" w:lineRule="auto"/>
        <w:jc w:val="center"/>
        <w:rPr>
          <w:rStyle w:val="s1"/>
          <w:rFonts w:ascii="Cambria" w:hAnsi="Cambria" w:cs="Cambria"/>
          <w:b/>
          <w:sz w:val="24"/>
          <w:szCs w:val="24"/>
        </w:rPr>
      </w:pPr>
    </w:p>
    <w:p w14:paraId="057C6AE9" w14:textId="3F7305E6" w:rsidR="00023D82" w:rsidRDefault="00023D82" w:rsidP="007658EA">
      <w:pPr>
        <w:pStyle w:val="p2"/>
        <w:spacing w:line="276" w:lineRule="auto"/>
        <w:jc w:val="center"/>
      </w:pPr>
      <w:r>
        <w:rPr>
          <w:rStyle w:val="s1"/>
          <w:rFonts w:ascii="Cambria" w:hAnsi="Cambria" w:cs="Cambria"/>
          <w:b/>
          <w:sz w:val="24"/>
          <w:szCs w:val="24"/>
        </w:rPr>
        <w:lastRenderedPageBreak/>
        <w:t xml:space="preserve">§ </w:t>
      </w:r>
      <w:r>
        <w:rPr>
          <w:rFonts w:ascii="Cambria" w:hAnsi="Cambria" w:cs="Cambria"/>
          <w:b/>
          <w:sz w:val="24"/>
          <w:szCs w:val="24"/>
        </w:rPr>
        <w:t>7</w:t>
      </w:r>
    </w:p>
    <w:p w14:paraId="4B86B9A6" w14:textId="5D177C91"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Wynagrodzenie i płatności</w:t>
      </w:r>
    </w:p>
    <w:p w14:paraId="48AED9E0" w14:textId="77777777" w:rsidR="00AB4BB5" w:rsidRPr="00607C83"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Wynagrodzenie za wykonanie przedmiotu Umowy strony ustaliły na podstawie 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iloczynem przewidzianych do </w:t>
      </w:r>
      <w:r>
        <w:rPr>
          <w:rFonts w:ascii="Cambria" w:hAnsi="Cambria" w:cs="†¯øw≥¸"/>
          <w:bCs/>
          <w:color w:val="000000" w:themeColor="text1"/>
        </w:rPr>
        <w:t>dostarczenia urządzeń</w:t>
      </w:r>
      <w:r w:rsidRPr="00607C83">
        <w:rPr>
          <w:rFonts w:ascii="Cambria" w:hAnsi="Cambria" w:cs="†¯øw≥¸"/>
          <w:bCs/>
          <w:color w:val="000000" w:themeColor="text1"/>
        </w:rPr>
        <w:t xml:space="preserve"> oraz zryczałtowanej ceny </w:t>
      </w:r>
      <w:r>
        <w:rPr>
          <w:rFonts w:ascii="Cambria" w:hAnsi="Cambria" w:cs="†¯øw≥¸"/>
          <w:bCs/>
          <w:color w:val="000000" w:themeColor="text1"/>
        </w:rPr>
        <w:t xml:space="preserve">brutto jednego urządzenia </w:t>
      </w:r>
      <w:proofErr w:type="spellStart"/>
      <w:r>
        <w:rPr>
          <w:rFonts w:ascii="Cambria" w:hAnsi="Cambria" w:cs="†¯øw≥¸"/>
          <w:bCs/>
          <w:color w:val="000000" w:themeColor="text1"/>
        </w:rPr>
        <w:t>tj</w:t>
      </w:r>
      <w:proofErr w:type="spellEnd"/>
      <w:r>
        <w:rPr>
          <w:rFonts w:ascii="Cambria" w:hAnsi="Cambria" w:cs="†¯øw≥¸"/>
          <w:bCs/>
          <w:color w:val="000000" w:themeColor="text1"/>
        </w:rPr>
        <w:t xml:space="preserve"> kwoty ……......... zł</w:t>
      </w:r>
    </w:p>
    <w:p w14:paraId="76E94468" w14:textId="77777777" w:rsidR="00AB4BB5" w:rsidRPr="00607C83"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Ustalone w powyższej formie wynagrodzenie Wykonawcy za wykonanie przedmiotu umowy wynosi: ……………</w:t>
      </w:r>
      <w:proofErr w:type="gramStart"/>
      <w:r w:rsidRPr="006723D7">
        <w:rPr>
          <w:rFonts w:ascii="Cambria" w:hAnsi="Cambria" w:cs="†¯øw≥¸"/>
          <w:bCs/>
        </w:rPr>
        <w:t>…….</w:t>
      </w:r>
      <w:proofErr w:type="gramEnd"/>
      <w:r w:rsidRPr="006723D7">
        <w:rPr>
          <w:rFonts w:ascii="Cambria" w:hAnsi="Cambria" w:cs="†¯øw≥¸"/>
          <w:bCs/>
        </w:rPr>
        <w:t>. zł netto</w:t>
      </w:r>
      <w:r>
        <w:rPr>
          <w:rFonts w:ascii="Cambria" w:hAnsi="Cambria" w:cs="†¯øw≥¸"/>
          <w:bCs/>
        </w:rPr>
        <w:t xml:space="preserve"> plus </w:t>
      </w:r>
      <w:r w:rsidRPr="006723D7">
        <w:rPr>
          <w:rFonts w:ascii="Cambria" w:hAnsi="Cambria" w:cs="†¯øw≥¸"/>
          <w:bCs/>
        </w:rPr>
        <w:t xml:space="preserve">podatek VAT </w:t>
      </w:r>
      <w:r>
        <w:rPr>
          <w:rFonts w:ascii="Cambria" w:hAnsi="Cambria" w:cs="†¯øw≥¸"/>
          <w:bCs/>
        </w:rPr>
        <w:t xml:space="preserve">…… </w:t>
      </w:r>
      <w:r w:rsidRPr="006723D7">
        <w:rPr>
          <w:rFonts w:ascii="Cambria" w:hAnsi="Cambria" w:cs="†¯øw≥¸"/>
          <w:bCs/>
        </w:rPr>
        <w:t>% w kwocie ………</w:t>
      </w:r>
      <w:proofErr w:type="gramStart"/>
      <w:r w:rsidRPr="006723D7">
        <w:rPr>
          <w:rFonts w:ascii="Cambria" w:hAnsi="Cambria" w:cs="†¯øw≥¸"/>
          <w:bCs/>
        </w:rPr>
        <w:t>…….</w:t>
      </w:r>
      <w:proofErr w:type="gramEnd"/>
      <w:r w:rsidRPr="006723D7">
        <w:rPr>
          <w:rFonts w:ascii="Cambria" w:hAnsi="Cambria" w:cs="†¯øw≥¸"/>
          <w:bCs/>
        </w:rPr>
        <w:t xml:space="preserve">.…… zł, </w:t>
      </w:r>
      <w:r>
        <w:rPr>
          <w:rFonts w:ascii="Cambria" w:hAnsi="Cambria" w:cs="†¯øw≥¸"/>
          <w:b/>
        </w:rPr>
        <w:t>co daje</w:t>
      </w:r>
      <w:r w:rsidRPr="00E7482D">
        <w:rPr>
          <w:rFonts w:ascii="Cambria" w:hAnsi="Cambria" w:cs="†¯øw≥¸"/>
          <w:b/>
        </w:rPr>
        <w:t xml:space="preserve"> kwotę brutto ………………………</w:t>
      </w:r>
      <w:proofErr w:type="gramStart"/>
      <w:r w:rsidRPr="00E7482D">
        <w:rPr>
          <w:rFonts w:ascii="Cambria" w:hAnsi="Cambria" w:cs="†¯øw≥¸"/>
          <w:b/>
        </w:rPr>
        <w:t>…….</w:t>
      </w:r>
      <w:proofErr w:type="gramEnd"/>
      <w:r w:rsidRPr="00E7482D">
        <w:rPr>
          <w:rFonts w:ascii="Cambria" w:hAnsi="Cambria" w:cs="†¯øw≥¸"/>
          <w:b/>
        </w:rPr>
        <w:t>. zł.</w:t>
      </w:r>
    </w:p>
    <w:p w14:paraId="42B361B6" w14:textId="65E4E6A0" w:rsidR="0053202B" w:rsidRPr="00AB4BB5"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Pr="00607C83">
        <w:rPr>
          <w:rFonts w:ascii="Cambria" w:hAnsi="Cambria" w:cs="†¯øw≥¸"/>
          <w:bCs/>
          <w:color w:val="000000" w:themeColor="text1"/>
        </w:rPr>
        <w:t xml:space="preserve"> nie może zbywać ani przenosić na rzecz osób trzecich praw </w:t>
      </w:r>
      <w:r w:rsidRPr="00607C83">
        <w:rPr>
          <w:rFonts w:ascii="Cambria" w:hAnsi="Cambria" w:cs="†¯øw≥¸"/>
          <w:bCs/>
          <w:color w:val="000000" w:themeColor="text1"/>
        </w:rPr>
        <w:br/>
        <w:t xml:space="preserve">i wierzytelności powstałych w związku z realizacją niniejszej umowy </w:t>
      </w:r>
      <w:r w:rsidRPr="00607C83">
        <w:rPr>
          <w:rFonts w:ascii="Cambria" w:hAnsi="Cambria" w:cs="†¯øw≥¸"/>
          <w:bCs/>
          <w:color w:val="000000" w:themeColor="text1"/>
        </w:rPr>
        <w:br/>
        <w:t>bez pisemnej zgody Zamawiającego pod rygorem nieważności.</w:t>
      </w:r>
    </w:p>
    <w:p w14:paraId="4CCBB0C7" w14:textId="25E77FC2" w:rsidR="0053202B" w:rsidRPr="0053202B"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53202B">
        <w:rPr>
          <w:rFonts w:ascii="Cambria" w:hAnsi="Cambria" w:cs="†¯øw≥¸"/>
          <w:color w:val="000000" w:themeColor="text1"/>
        </w:rPr>
        <w:t xml:space="preserve">Strony postanawiają, że rozliczenie za wykonanie umowy odbędzie się </w:t>
      </w:r>
      <w:r w:rsidRPr="0053202B">
        <w:rPr>
          <w:rFonts w:ascii="Cambria" w:hAnsi="Cambria" w:cs="†¯øw≥¸"/>
          <w:b/>
          <w:bCs/>
          <w:color w:val="000000" w:themeColor="text1"/>
        </w:rPr>
        <w:t xml:space="preserve">jedną </w:t>
      </w:r>
      <w:r>
        <w:rPr>
          <w:rFonts w:ascii="Cambria" w:hAnsi="Cambria" w:cs="†¯øw≥¸"/>
          <w:b/>
          <w:color w:val="000000" w:themeColor="text1"/>
        </w:rPr>
        <w:t>fakturą</w:t>
      </w:r>
      <w:r w:rsidRPr="0053202B">
        <w:rPr>
          <w:rFonts w:ascii="Cambria" w:hAnsi="Cambria" w:cs="†¯øw≥¸"/>
          <w:b/>
          <w:color w:val="000000" w:themeColor="text1"/>
        </w:rPr>
        <w:t xml:space="preserve"> końcową</w:t>
      </w:r>
      <w:r w:rsidR="00793840">
        <w:rPr>
          <w:rFonts w:ascii="Cambria" w:hAnsi="Cambria" w:cs="†¯øw≥¸"/>
          <w:bCs/>
          <w:color w:val="000000" w:themeColor="text1"/>
        </w:rPr>
        <w:t>.</w:t>
      </w:r>
    </w:p>
    <w:p w14:paraId="74EDCCEC" w14:textId="77777777" w:rsidR="00793840" w:rsidRPr="00793840"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hAnsi="Cambria" w:cs="†¯øw≥¸"/>
          <w:color w:val="000000" w:themeColor="text1"/>
        </w:rPr>
        <w:t>Płatność na podstawie faktury końcowej</w:t>
      </w:r>
      <w:r>
        <w:rPr>
          <w:rFonts w:ascii="Cambria" w:hAnsi="Cambria" w:cs="†¯øw≥¸"/>
          <w:color w:val="000000" w:themeColor="text1"/>
        </w:rPr>
        <w:t xml:space="preserve"> nastąpi </w:t>
      </w:r>
      <w:r w:rsidRPr="007C291E">
        <w:rPr>
          <w:rFonts w:ascii="Cambria" w:hAnsi="Cambria" w:cs="†¯øw≥¸"/>
          <w:bCs/>
          <w:color w:val="000000"/>
        </w:rPr>
        <w:t>w terminie do 30 dni kalendarzowych, licząc od daty jej doręczenia Zamawiającemu</w:t>
      </w:r>
      <w:r w:rsidRPr="007C291E">
        <w:rPr>
          <w:rFonts w:ascii="Cambria" w:hAnsi="Cambria" w:cs="†¯øw≥¸"/>
          <w:color w:val="000000"/>
        </w:rPr>
        <w:t xml:space="preserve"> wraz z załączonym protokołem odbioru końcowego całego zadania, na </w:t>
      </w:r>
      <w:r>
        <w:rPr>
          <w:rFonts w:ascii="Cambria" w:hAnsi="Cambria" w:cs="†¯øw≥¸"/>
          <w:color w:val="000000"/>
        </w:rPr>
        <w:t>rachunek bankowy</w:t>
      </w:r>
      <w:r w:rsidRPr="007C291E">
        <w:rPr>
          <w:rFonts w:ascii="Cambria" w:hAnsi="Cambria" w:cs="†¯øw≥¸"/>
          <w:color w:val="000000"/>
        </w:rPr>
        <w:t xml:space="preserve"> Wykonawcy wskazan</w:t>
      </w:r>
      <w:r>
        <w:rPr>
          <w:rFonts w:ascii="Cambria" w:hAnsi="Cambria" w:cs="†¯øw≥¸"/>
          <w:color w:val="000000"/>
        </w:rPr>
        <w:t>y</w:t>
      </w:r>
      <w:r w:rsidRPr="007C291E">
        <w:rPr>
          <w:rFonts w:ascii="Cambria" w:hAnsi="Cambria" w:cs="†¯øw≥¸"/>
          <w:color w:val="000000"/>
        </w:rPr>
        <w:t xml:space="preserve"> na fakturze.</w:t>
      </w:r>
    </w:p>
    <w:p w14:paraId="23C014C0" w14:textId="2E32FBAC" w:rsidR="0053202B" w:rsidRPr="00793840"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93840">
        <w:rPr>
          <w:rFonts w:ascii="Cambria" w:hAnsi="Cambria" w:cs="†¯øw≥¸"/>
        </w:rPr>
        <w:t>Zasady wystawiania faktur:</w:t>
      </w:r>
    </w:p>
    <w:p w14:paraId="1AE8DEA5" w14:textId="77777777" w:rsidR="0053202B" w:rsidRPr="00E7482D" w:rsidRDefault="0053202B" w:rsidP="00043B4F">
      <w:pPr>
        <w:pStyle w:val="Akapitzlist"/>
        <w:numPr>
          <w:ilvl w:val="0"/>
          <w:numId w:val="34"/>
        </w:numPr>
        <w:tabs>
          <w:tab w:val="left" w:pos="426"/>
        </w:tabs>
        <w:autoSpaceDE w:val="0"/>
        <w:autoSpaceDN w:val="0"/>
        <w:adjustRightInd w:val="0"/>
        <w:spacing w:line="276" w:lineRule="auto"/>
        <w:ind w:left="709" w:hanging="283"/>
        <w:jc w:val="both"/>
        <w:rPr>
          <w:rFonts w:ascii="Cambria" w:hAnsi="Cambria" w:cs="ArialNarrow"/>
          <w:color w:val="000000" w:themeColor="text1"/>
        </w:rPr>
      </w:pPr>
      <w:r w:rsidRPr="00E7482D">
        <w:rPr>
          <w:rFonts w:ascii="Cambria" w:hAnsi="Cambria" w:cs="†¯øw≥¸"/>
        </w:rPr>
        <w:t>Wszystkie faktury wystawiane przez Wykonawcę w ramach realizacji niniejszej umowy winny zawierać następujące dane:</w:t>
      </w:r>
    </w:p>
    <w:p w14:paraId="72B2320F" w14:textId="03C44B21" w:rsidR="0053202B" w:rsidRPr="009E3EA6" w:rsidRDefault="00793840" w:rsidP="0053202B">
      <w:pPr>
        <w:pStyle w:val="Default"/>
        <w:spacing w:line="276" w:lineRule="auto"/>
        <w:ind w:firstLine="708"/>
        <w:jc w:val="both"/>
        <w:rPr>
          <w:rFonts w:ascii="Cambria" w:hAnsi="Cambria"/>
        </w:rPr>
      </w:pPr>
      <w:r w:rsidRPr="009E3EA6">
        <w:rPr>
          <w:rFonts w:ascii="Cambria" w:hAnsi="Cambria"/>
          <w:b/>
          <w:bCs/>
        </w:rPr>
        <w:t>………………</w:t>
      </w:r>
    </w:p>
    <w:p w14:paraId="39376CA6" w14:textId="469CEEE4" w:rsidR="0053202B" w:rsidRPr="009E3EA6" w:rsidRDefault="00793840" w:rsidP="00793840">
      <w:pPr>
        <w:pStyle w:val="Default"/>
        <w:spacing w:line="276" w:lineRule="auto"/>
        <w:ind w:firstLine="708"/>
        <w:jc w:val="both"/>
        <w:rPr>
          <w:rFonts w:ascii="Cambria" w:hAnsi="Cambria"/>
        </w:rPr>
      </w:pPr>
      <w:r w:rsidRPr="009E3EA6">
        <w:rPr>
          <w:rFonts w:ascii="Cambria" w:hAnsi="Cambria"/>
          <w:b/>
          <w:bCs/>
        </w:rPr>
        <w:t>………………</w:t>
      </w:r>
      <w:r w:rsidR="0053202B" w:rsidRPr="009E3EA6">
        <w:rPr>
          <w:rFonts w:ascii="Cambria" w:hAnsi="Cambria"/>
          <w:b/>
          <w:bCs/>
        </w:rPr>
        <w:t xml:space="preserve"> </w:t>
      </w:r>
    </w:p>
    <w:p w14:paraId="1E4FF83E" w14:textId="2C0B9EC8" w:rsidR="0053202B" w:rsidRPr="00793840" w:rsidRDefault="0053202B" w:rsidP="00793840">
      <w:pPr>
        <w:pStyle w:val="Default"/>
        <w:spacing w:line="276" w:lineRule="auto"/>
        <w:ind w:firstLine="708"/>
        <w:jc w:val="both"/>
        <w:rPr>
          <w:rFonts w:ascii="Cambria" w:hAnsi="Cambria"/>
        </w:rPr>
      </w:pPr>
      <w:r w:rsidRPr="009E3EA6">
        <w:rPr>
          <w:rFonts w:ascii="Cambria" w:hAnsi="Cambria"/>
          <w:b/>
          <w:bCs/>
        </w:rPr>
        <w:t xml:space="preserve">NIP </w:t>
      </w:r>
      <w:r w:rsidR="00793840" w:rsidRPr="009E3EA6">
        <w:rPr>
          <w:rFonts w:ascii="Cambria" w:hAnsi="Cambria"/>
          <w:b/>
          <w:bCs/>
        </w:rPr>
        <w:t>………………</w:t>
      </w:r>
    </w:p>
    <w:p w14:paraId="7CF3377D" w14:textId="77777777" w:rsidR="0053202B" w:rsidRPr="00440327" w:rsidRDefault="0053202B" w:rsidP="00043B4F">
      <w:pPr>
        <w:pStyle w:val="Akapitzlist"/>
        <w:numPr>
          <w:ilvl w:val="0"/>
          <w:numId w:val="33"/>
        </w:numPr>
        <w:spacing w:line="276" w:lineRule="auto"/>
        <w:jc w:val="both"/>
        <w:rPr>
          <w:rFonts w:ascii="Cambria" w:hAnsi="Cambria"/>
          <w:bCs/>
          <w:iCs/>
          <w:color w:val="000000" w:themeColor="text1"/>
        </w:rPr>
      </w:pPr>
      <w:r w:rsidRPr="00440327">
        <w:rPr>
          <w:rFonts w:ascii="Cambria" w:hAnsi="Cambria"/>
          <w:bCs/>
          <w:iCs/>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p>
    <w:p w14:paraId="19A4B5DE"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5EE1B813" w14:textId="77777777" w:rsidR="0053202B" w:rsidRPr="007C291E" w:rsidRDefault="0053202B" w:rsidP="00043B4F">
      <w:pPr>
        <w:pStyle w:val="Akapitzlist"/>
        <w:numPr>
          <w:ilvl w:val="0"/>
          <w:numId w:val="33"/>
        </w:numPr>
        <w:spacing w:line="276" w:lineRule="auto"/>
        <w:jc w:val="both"/>
        <w:rPr>
          <w:rFonts w:ascii="Cambria" w:hAnsi="Cambria"/>
          <w:bCs/>
          <w:iCs/>
          <w:color w:val="000000" w:themeColor="text1"/>
        </w:rPr>
      </w:pPr>
      <w:r w:rsidRPr="007C291E">
        <w:rPr>
          <w:rFonts w:ascii="Cambria" w:hAnsi="Cambria"/>
          <w:bCs/>
          <w:iCs/>
          <w:color w:val="000000" w:themeColor="text1"/>
        </w:rPr>
        <w:t>Wykonawca jest zobowiązany podać na fakturze adnotację „mechanizm podzielonej płatności”.</w:t>
      </w:r>
    </w:p>
    <w:p w14:paraId="145F941C"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31C1BC88"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eastAsia="Times New Roman" w:hAnsi="Cambria"/>
          <w:iCs/>
        </w:rPr>
        <w:lastRenderedPageBreak/>
        <w:t xml:space="preserve">W przypadku, w którym </w:t>
      </w:r>
      <w:r>
        <w:rPr>
          <w:rFonts w:ascii="Cambria" w:eastAsia="Times New Roman" w:hAnsi="Cambria"/>
          <w:iCs/>
        </w:rPr>
        <w:t>Wykonawca</w:t>
      </w:r>
      <w:r w:rsidRPr="00607C83">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706A7662" w14:textId="11AB5176" w:rsidR="0053202B" w:rsidRPr="007C291E" w:rsidRDefault="0053202B" w:rsidP="00043B4F">
      <w:pPr>
        <w:pStyle w:val="Akapitzlist"/>
        <w:numPr>
          <w:ilvl w:val="0"/>
          <w:numId w:val="32"/>
        </w:numPr>
        <w:autoSpaceDE w:val="0"/>
        <w:autoSpaceDN w:val="0"/>
        <w:adjustRightInd w:val="0"/>
        <w:spacing w:line="276" w:lineRule="auto"/>
        <w:ind w:left="426" w:hanging="426"/>
        <w:jc w:val="both"/>
        <w:rPr>
          <w:rFonts w:ascii="Cambria" w:hAnsi="Cambria" w:cs="ArialNarrow"/>
        </w:rPr>
      </w:pPr>
      <w:r w:rsidRPr="000B3836">
        <w:rPr>
          <w:rFonts w:ascii="Cambria" w:hAnsi="Cambria" w:cs="ArialNarrow"/>
        </w:rPr>
        <w:t>Zamawiający zastrzega sobie prawo odmowy zapłaty faktury niezgodnej z zapisami niniejszej umowy lub przepisów powszechnie obowiązujących.</w:t>
      </w:r>
    </w:p>
    <w:p w14:paraId="6C5C85AD" w14:textId="77777777" w:rsidR="002C5D4E" w:rsidRDefault="0053202B" w:rsidP="00043B4F">
      <w:pPr>
        <w:pStyle w:val="Akapitzlist"/>
        <w:numPr>
          <w:ilvl w:val="0"/>
          <w:numId w:val="32"/>
        </w:numPr>
        <w:tabs>
          <w:tab w:val="left" w:pos="426"/>
        </w:tabs>
        <w:autoSpaceDE w:val="0"/>
        <w:autoSpaceDN w:val="0"/>
        <w:adjustRightInd w:val="0"/>
        <w:spacing w:line="276" w:lineRule="auto"/>
        <w:ind w:left="426" w:hanging="426"/>
        <w:jc w:val="both"/>
        <w:rPr>
          <w:rFonts w:ascii="Cambria" w:hAnsi="Cambria" w:cs="ArialNarrow"/>
        </w:rPr>
      </w:pPr>
      <w:r w:rsidRPr="007C291E">
        <w:rPr>
          <w:rFonts w:ascii="Cambria" w:hAnsi="Cambria" w:cs="ArialNarrow"/>
        </w:rPr>
        <w:t xml:space="preserve">W przypadku, o którym mowa w ust. </w:t>
      </w:r>
      <w:r w:rsidR="002C5D4E">
        <w:rPr>
          <w:rFonts w:ascii="Cambria" w:hAnsi="Cambria" w:cs="ArialNarrow"/>
        </w:rPr>
        <w:t>7</w:t>
      </w:r>
      <w:r w:rsidRPr="007C291E">
        <w:rPr>
          <w:rFonts w:ascii="Cambria" w:hAnsi="Cambria" w:cs="ArialNarrow"/>
        </w:rPr>
        <w:t>, Zamawiający dokona zwrotu faktury bez jej zaksięgowania i zapłaty Wykonawcy, żądając jednocześnie dodatkowych wyjaśnień lub zmiany faktury.</w:t>
      </w:r>
    </w:p>
    <w:p w14:paraId="6912A8FB" w14:textId="30A64FC6" w:rsidR="0053202B" w:rsidRPr="002C5D4E" w:rsidRDefault="0053202B" w:rsidP="00043B4F">
      <w:pPr>
        <w:pStyle w:val="Akapitzlist"/>
        <w:numPr>
          <w:ilvl w:val="0"/>
          <w:numId w:val="32"/>
        </w:numPr>
        <w:tabs>
          <w:tab w:val="left" w:pos="426"/>
        </w:tabs>
        <w:autoSpaceDE w:val="0"/>
        <w:autoSpaceDN w:val="0"/>
        <w:adjustRightInd w:val="0"/>
        <w:spacing w:line="276" w:lineRule="auto"/>
        <w:ind w:left="426" w:hanging="426"/>
        <w:jc w:val="both"/>
        <w:rPr>
          <w:rFonts w:ascii="Cambria" w:hAnsi="Cambria" w:cs="ArialNarrow"/>
        </w:rPr>
      </w:pPr>
      <w:r w:rsidRPr="002C5D4E">
        <w:rPr>
          <w:rFonts w:ascii="Cambria" w:hAnsi="Cambria" w:cs="ArialNarrow"/>
        </w:rPr>
        <w:t>Termin płatności faktury</w:t>
      </w:r>
      <w:r w:rsidR="002C5D4E">
        <w:rPr>
          <w:rFonts w:ascii="Cambria" w:hAnsi="Cambria" w:cs="ArialNarrow"/>
        </w:rPr>
        <w:t xml:space="preserve">, </w:t>
      </w:r>
      <w:r w:rsidRPr="002C5D4E">
        <w:rPr>
          <w:rFonts w:ascii="Cambria" w:hAnsi="Cambria" w:cs="ArialNarrow"/>
        </w:rPr>
        <w:t xml:space="preserve">w sytuacji opisanej w ust. </w:t>
      </w:r>
      <w:r w:rsidR="001F1072">
        <w:rPr>
          <w:rFonts w:ascii="Cambria" w:hAnsi="Cambria" w:cs="ArialNarrow"/>
        </w:rPr>
        <w:t>8</w:t>
      </w:r>
      <w:r w:rsidRPr="002C5D4E">
        <w:rPr>
          <w:rFonts w:ascii="Cambria" w:hAnsi="Cambria" w:cs="ArialNarrow"/>
        </w:rPr>
        <w:t>, będzie liczony od dnia otrzymania wymaganych wyjaśnień lub prawidłowo wystawionej faktury.</w:t>
      </w:r>
    </w:p>
    <w:p w14:paraId="6E4FC576" w14:textId="77777777" w:rsidR="00023D82" w:rsidRDefault="00023D82" w:rsidP="007658EA">
      <w:pPr>
        <w:spacing w:after="0"/>
        <w:rPr>
          <w:rFonts w:ascii="Cambria" w:hAnsi="Cambria" w:cs="Cambria"/>
          <w:b/>
          <w:sz w:val="24"/>
          <w:szCs w:val="24"/>
          <w:lang w:eastAsia="pl-PL"/>
        </w:rPr>
      </w:pPr>
    </w:p>
    <w:p w14:paraId="05572CD1" w14:textId="77777777" w:rsidR="00023D82" w:rsidRDefault="00023D82" w:rsidP="007658EA">
      <w:pPr>
        <w:spacing w:after="0"/>
        <w:jc w:val="center"/>
      </w:pPr>
      <w:r>
        <w:rPr>
          <w:rFonts w:ascii="Cambria" w:hAnsi="Cambria" w:cs="Cambria"/>
          <w:b/>
          <w:sz w:val="24"/>
          <w:szCs w:val="24"/>
          <w:lang w:eastAsia="pl-PL"/>
        </w:rPr>
        <w:t>§ 8</w:t>
      </w:r>
    </w:p>
    <w:p w14:paraId="646696D8" w14:textId="7FF48525" w:rsidR="00023D82" w:rsidRPr="00D50F35"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Gwarancja i rękojmia</w:t>
      </w:r>
    </w:p>
    <w:p w14:paraId="3CD9D10F" w14:textId="77777777" w:rsidR="00AB4BB5" w:rsidRDefault="00AB4BB5" w:rsidP="00AB4BB5">
      <w:pPr>
        <w:pStyle w:val="p2"/>
        <w:numPr>
          <w:ilvl w:val="2"/>
          <w:numId w:val="30"/>
        </w:numPr>
        <w:spacing w:line="276" w:lineRule="auto"/>
        <w:ind w:left="458" w:hanging="458"/>
        <w:jc w:val="both"/>
        <w:rPr>
          <w:rFonts w:ascii="Cambria" w:hAnsi="Cambria" w:cs="Cambria"/>
          <w:sz w:val="24"/>
          <w:szCs w:val="24"/>
        </w:rPr>
      </w:pPr>
      <w:r w:rsidRPr="00B773A6">
        <w:rPr>
          <w:rFonts w:ascii="Cambria" w:hAnsi="Cambria" w:cs="Cambria"/>
          <w:sz w:val="24"/>
          <w:szCs w:val="24"/>
        </w:rPr>
        <w:t xml:space="preserve">Przedmiot zamówienia objęty jest gwarancją producenta </w:t>
      </w:r>
      <w:r w:rsidRPr="00F15EA1">
        <w:rPr>
          <w:rFonts w:ascii="Cambria" w:hAnsi="Cambria" w:cs="Cambria"/>
          <w:sz w:val="24"/>
          <w:szCs w:val="24"/>
        </w:rPr>
        <w:t>udziela</w:t>
      </w:r>
      <w:r>
        <w:rPr>
          <w:rFonts w:ascii="Cambria" w:hAnsi="Cambria" w:cs="Cambria"/>
          <w:sz w:val="24"/>
          <w:szCs w:val="24"/>
        </w:rPr>
        <w:t>ną</w:t>
      </w:r>
      <w:r w:rsidRPr="00F15EA1">
        <w:rPr>
          <w:rFonts w:ascii="Cambria" w:hAnsi="Cambria" w:cs="Cambria"/>
          <w:sz w:val="24"/>
          <w:szCs w:val="24"/>
        </w:rPr>
        <w:t xml:space="preserve"> w normalnych warunkach rynkowych </w:t>
      </w:r>
      <w:r w:rsidRPr="00B773A6">
        <w:rPr>
          <w:rFonts w:ascii="Cambria" w:hAnsi="Cambria" w:cs="Cambria"/>
          <w:sz w:val="24"/>
          <w:szCs w:val="24"/>
        </w:rPr>
        <w:t>na okres</w:t>
      </w:r>
      <w:r>
        <w:rPr>
          <w:rFonts w:ascii="Cambria" w:hAnsi="Cambria" w:cs="Cambria"/>
          <w:sz w:val="24"/>
          <w:szCs w:val="24"/>
        </w:rPr>
        <w:t>: …………</w:t>
      </w:r>
      <w:proofErr w:type="gramStart"/>
      <w:r>
        <w:rPr>
          <w:rFonts w:ascii="Cambria" w:hAnsi="Cambria" w:cs="Cambria"/>
          <w:sz w:val="24"/>
          <w:szCs w:val="24"/>
        </w:rPr>
        <w:t>…….</w:t>
      </w:r>
      <w:proofErr w:type="gramEnd"/>
      <w:r>
        <w:rPr>
          <w:rFonts w:ascii="Cambria" w:hAnsi="Cambria" w:cs="Cambria"/>
          <w:sz w:val="24"/>
          <w:szCs w:val="24"/>
        </w:rPr>
        <w:t>.</w:t>
      </w:r>
      <w:r>
        <w:rPr>
          <w:rStyle w:val="Odwoanieprzypisudolnego"/>
          <w:rFonts w:ascii="Cambria" w:hAnsi="Cambria" w:cs="Cambria"/>
          <w:sz w:val="24"/>
          <w:szCs w:val="24"/>
        </w:rPr>
        <w:footnoteReference w:id="5"/>
      </w:r>
    </w:p>
    <w:p w14:paraId="0B3606AB" w14:textId="77777777" w:rsidR="00AB4BB5" w:rsidRPr="00B773A6" w:rsidRDefault="00AB4BB5" w:rsidP="00AB4BB5">
      <w:pPr>
        <w:pStyle w:val="p2"/>
        <w:numPr>
          <w:ilvl w:val="2"/>
          <w:numId w:val="30"/>
        </w:numPr>
        <w:spacing w:line="276" w:lineRule="auto"/>
        <w:ind w:left="458" w:hanging="458"/>
        <w:jc w:val="both"/>
        <w:rPr>
          <w:rFonts w:ascii="Cambria" w:hAnsi="Cambria" w:cs="Cambria"/>
          <w:sz w:val="24"/>
          <w:szCs w:val="24"/>
        </w:rPr>
      </w:pPr>
      <w:r>
        <w:rPr>
          <w:rFonts w:ascii="Cambria" w:hAnsi="Cambria" w:cs="Cambria"/>
          <w:sz w:val="24"/>
          <w:szCs w:val="24"/>
        </w:rPr>
        <w:t>Gwarancja będzie realizowana zgodnie z postanowieniami warunków gwarancji producenta dostarczonych urządzeń.</w:t>
      </w:r>
    </w:p>
    <w:p w14:paraId="32AA75E9"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Strony nie ograniczają uprawnień zamawiającego z tytułu rękojmi za wady wynikających z przepisów art. 556 – 576 kodeksu cywilnego.</w:t>
      </w:r>
      <w:r>
        <w:rPr>
          <w:rFonts w:ascii="Cambria" w:hAnsi="Cambria" w:cs="Cambria"/>
          <w:sz w:val="24"/>
          <w:szCs w:val="24"/>
        </w:rPr>
        <w:t xml:space="preserve"> Rękojmia za wady</w:t>
      </w:r>
      <w:r w:rsidRPr="00F15EA1">
        <w:rPr>
          <w:rFonts w:ascii="Cambria" w:hAnsi="Cambria" w:cs="Cambria"/>
          <w:sz w:val="24"/>
          <w:szCs w:val="24"/>
        </w:rPr>
        <w:t xml:space="preserve"> </w:t>
      </w:r>
      <w:r>
        <w:rPr>
          <w:rFonts w:ascii="Cambria" w:hAnsi="Cambria" w:cs="Cambria"/>
          <w:sz w:val="24"/>
          <w:szCs w:val="24"/>
        </w:rPr>
        <w:t>wynosi 24 miesiące od dnia odbioru całości zamówienia.</w:t>
      </w:r>
    </w:p>
    <w:p w14:paraId="507A306E"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AA0BC0E"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 xml:space="preserve">Prawo wyboru dochodzenia roszczeń z rękojmi za wady i gwarancji jakości do każdej z wady z osobna należy do Zamawiającego. Dostawca nie może odmówić usunięcia wad ze względu na ich koszt. </w:t>
      </w:r>
    </w:p>
    <w:p w14:paraId="035B6BF6"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47E2B64D" w14:textId="65496E0B" w:rsidR="00023D82"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5F788E2C" w14:textId="77777777" w:rsidR="00023D82" w:rsidRPr="00C85684" w:rsidRDefault="00023D82" w:rsidP="007658EA">
      <w:pPr>
        <w:pStyle w:val="p2"/>
        <w:spacing w:line="276" w:lineRule="auto"/>
        <w:jc w:val="both"/>
        <w:rPr>
          <w:rFonts w:ascii="Cambria" w:hAnsi="Cambria" w:cs="Cambria"/>
          <w:b/>
          <w:sz w:val="24"/>
          <w:szCs w:val="24"/>
        </w:rPr>
      </w:pPr>
    </w:p>
    <w:p w14:paraId="2EF324E6" w14:textId="1289014A" w:rsidR="00023D82" w:rsidRPr="00C658F3" w:rsidRDefault="00023D82" w:rsidP="007658EA">
      <w:pPr>
        <w:pStyle w:val="p2"/>
        <w:spacing w:line="276" w:lineRule="auto"/>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7658EA">
      <w:pPr>
        <w:suppressAutoHyphens w:val="0"/>
        <w:autoSpaceDE w:val="0"/>
        <w:autoSpaceDN w:val="0"/>
        <w:adjustRightInd w:val="0"/>
        <w:spacing w:after="0"/>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043B4F">
      <w:pPr>
        <w:pStyle w:val="Akapitzlist"/>
        <w:numPr>
          <w:ilvl w:val="0"/>
          <w:numId w:val="20"/>
        </w:numPr>
        <w:tabs>
          <w:tab w:val="clear" w:pos="360"/>
          <w:tab w:val="num" w:pos="567"/>
        </w:tabs>
        <w:spacing w:line="276" w:lineRule="auto"/>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23DE4F6F" w:rsidR="00DC60DF" w:rsidRPr="00C12E25" w:rsidRDefault="00DC60DF" w:rsidP="00043B4F">
      <w:pPr>
        <w:pStyle w:val="Akapitzlist"/>
        <w:numPr>
          <w:ilvl w:val="0"/>
          <w:numId w:val="20"/>
        </w:numPr>
        <w:tabs>
          <w:tab w:val="clear" w:pos="360"/>
          <w:tab w:val="num" w:pos="567"/>
        </w:tabs>
        <w:spacing w:line="276" w:lineRule="auto"/>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77FF57B9" w14:textId="77777777" w:rsidR="00023D82" w:rsidRPr="00AE2617" w:rsidRDefault="00023D82" w:rsidP="007658EA">
      <w:pPr>
        <w:pStyle w:val="p2"/>
        <w:spacing w:line="276" w:lineRule="auto"/>
        <w:jc w:val="both"/>
        <w:rPr>
          <w:rFonts w:ascii="Cambria" w:hAnsi="Cambria" w:cs="Cambria"/>
          <w:b/>
          <w:sz w:val="24"/>
          <w:szCs w:val="24"/>
        </w:rPr>
      </w:pPr>
    </w:p>
    <w:p w14:paraId="19D54EB8" w14:textId="77777777" w:rsidR="00023D82" w:rsidRPr="00DE28F5" w:rsidRDefault="00023D82" w:rsidP="007658EA">
      <w:pPr>
        <w:pStyle w:val="p2"/>
        <w:spacing w:line="276" w:lineRule="auto"/>
        <w:jc w:val="center"/>
      </w:pPr>
      <w:r w:rsidRPr="00DE28F5">
        <w:rPr>
          <w:rFonts w:ascii="Cambria" w:hAnsi="Cambria" w:cs="Cambria"/>
          <w:b/>
          <w:sz w:val="24"/>
          <w:szCs w:val="24"/>
        </w:rPr>
        <w:t>§ 9</w:t>
      </w:r>
    </w:p>
    <w:p w14:paraId="27399BB9" w14:textId="77777777" w:rsidR="00023D82" w:rsidRPr="00AE2617" w:rsidRDefault="00023D82" w:rsidP="007658EA">
      <w:pPr>
        <w:pStyle w:val="p2"/>
        <w:spacing w:line="276" w:lineRule="auto"/>
        <w:jc w:val="center"/>
        <w:rPr>
          <w:rFonts w:ascii="Cambria" w:hAnsi="Cambria" w:cs="Cambria"/>
          <w:b/>
          <w:sz w:val="24"/>
          <w:szCs w:val="24"/>
        </w:rPr>
      </w:pPr>
      <w:r w:rsidRPr="00DE28F5">
        <w:rPr>
          <w:rFonts w:ascii="Cambria" w:hAnsi="Cambria" w:cs="Cambria"/>
          <w:b/>
          <w:sz w:val="24"/>
          <w:szCs w:val="24"/>
        </w:rPr>
        <w:t>Kary umowne i odstąpienie od umowy</w:t>
      </w:r>
    </w:p>
    <w:p w14:paraId="6817C87E" w14:textId="77777777" w:rsidR="00023D82" w:rsidRPr="00AE2617" w:rsidRDefault="00023D82" w:rsidP="007658EA">
      <w:pPr>
        <w:pStyle w:val="p2"/>
        <w:spacing w:line="276" w:lineRule="auto"/>
        <w:jc w:val="center"/>
      </w:pPr>
    </w:p>
    <w:p w14:paraId="73738421" w14:textId="03BE1F00" w:rsidR="00023D82" w:rsidRDefault="00023D82" w:rsidP="007658EA">
      <w:pPr>
        <w:pStyle w:val="p2"/>
        <w:numPr>
          <w:ilvl w:val="2"/>
          <w:numId w:val="12"/>
        </w:numPr>
        <w:spacing w:line="276" w:lineRule="auto"/>
        <w:ind w:left="426" w:hanging="426"/>
        <w:jc w:val="both"/>
      </w:pPr>
      <w:r w:rsidRPr="00AE2617">
        <w:rPr>
          <w:rFonts w:ascii="Cambria" w:hAnsi="Cambria" w:cs="Cambria"/>
          <w:sz w:val="24"/>
          <w:szCs w:val="24"/>
        </w:rPr>
        <w:t xml:space="preserve">W razie zwłoki w </w:t>
      </w:r>
      <w:r>
        <w:rPr>
          <w:rFonts w:ascii="Cambria" w:hAnsi="Cambria" w:cs="Cambria"/>
          <w:sz w:val="24"/>
          <w:szCs w:val="24"/>
        </w:rPr>
        <w:t>wykonaniu</w:t>
      </w:r>
      <w:r w:rsidRPr="00AE2617">
        <w:rPr>
          <w:rFonts w:ascii="Cambria" w:hAnsi="Cambria" w:cs="Cambria"/>
          <w:sz w:val="24"/>
          <w:szCs w:val="24"/>
        </w:rPr>
        <w:t xml:space="preserve"> przedmiotu </w:t>
      </w:r>
      <w:r w:rsidRPr="007A7912">
        <w:rPr>
          <w:rFonts w:ascii="Cambria" w:hAnsi="Cambria" w:cs="Cambria"/>
          <w:sz w:val="24"/>
          <w:szCs w:val="24"/>
        </w:rPr>
        <w:t xml:space="preserve">umowy, Wykonawca będzie zobowiązany do zapłacenia kary </w:t>
      </w:r>
      <w:r w:rsidRPr="00CA3F89">
        <w:rPr>
          <w:rFonts w:ascii="Cambria" w:hAnsi="Cambria" w:cs="Cambria"/>
          <w:sz w:val="24"/>
          <w:szCs w:val="24"/>
        </w:rPr>
        <w:t xml:space="preserve">umownej w wysokości </w:t>
      </w:r>
      <w:r w:rsidR="007B25E8" w:rsidRPr="00BC2C0A">
        <w:rPr>
          <w:rFonts w:ascii="Cambria" w:hAnsi="Cambria" w:cs="Cambria"/>
          <w:color w:val="FF0000"/>
          <w:sz w:val="24"/>
          <w:szCs w:val="24"/>
        </w:rPr>
        <w:t>0,</w:t>
      </w:r>
      <w:r w:rsidR="00BC2C0A" w:rsidRPr="00BC2C0A">
        <w:rPr>
          <w:rFonts w:ascii="Cambria" w:hAnsi="Cambria" w:cs="Cambria"/>
          <w:color w:val="FF0000"/>
          <w:sz w:val="24"/>
          <w:szCs w:val="24"/>
        </w:rPr>
        <w:t>1</w:t>
      </w:r>
      <w:r w:rsidRPr="00BC2C0A">
        <w:rPr>
          <w:rFonts w:ascii="Cambria" w:hAnsi="Cambria" w:cs="Cambria"/>
          <w:color w:val="FF0000"/>
          <w:sz w:val="24"/>
          <w:szCs w:val="24"/>
        </w:rPr>
        <w:t xml:space="preserve"> %</w:t>
      </w:r>
      <w:r w:rsidRPr="00E62D4C">
        <w:rPr>
          <w:rFonts w:ascii="Cambria" w:hAnsi="Cambria" w:cs="Cambria"/>
          <w:color w:val="000000" w:themeColor="text1"/>
          <w:sz w:val="24"/>
          <w:szCs w:val="24"/>
        </w:rPr>
        <w:t xml:space="preserve"> </w:t>
      </w:r>
      <w:r w:rsidRPr="00CA3F89">
        <w:rPr>
          <w:rFonts w:ascii="Cambria" w:hAnsi="Cambria" w:cs="Cambria"/>
          <w:sz w:val="24"/>
          <w:szCs w:val="24"/>
        </w:rPr>
        <w:t xml:space="preserve">kwoty wynagrodzenia </w:t>
      </w:r>
      <w:r w:rsidR="00B52200">
        <w:rPr>
          <w:rFonts w:ascii="Cambria" w:hAnsi="Cambria" w:cs="Cambria"/>
          <w:sz w:val="24"/>
          <w:szCs w:val="24"/>
        </w:rPr>
        <w:t>brutto</w:t>
      </w:r>
      <w:r w:rsidRPr="00CA3F89">
        <w:rPr>
          <w:rFonts w:ascii="Cambria" w:hAnsi="Cambria" w:cs="Cambria"/>
          <w:sz w:val="24"/>
          <w:szCs w:val="24"/>
        </w:rPr>
        <w:t xml:space="preserve">, o której mowa w § 7 ust. </w:t>
      </w:r>
      <w:r w:rsidR="007B25E8">
        <w:rPr>
          <w:rFonts w:ascii="Cambria" w:hAnsi="Cambria" w:cs="Cambria"/>
          <w:sz w:val="24"/>
          <w:szCs w:val="24"/>
        </w:rPr>
        <w:t>2</w:t>
      </w:r>
      <w:r w:rsidRPr="00CA3F89">
        <w:rPr>
          <w:rFonts w:ascii="Cambria" w:hAnsi="Cambria" w:cs="Cambria"/>
          <w:sz w:val="24"/>
          <w:szCs w:val="24"/>
        </w:rPr>
        <w:t xml:space="preserve"> umowy, za każdy dzień zwłoki. Zwłoka będzie liczona w stosunku do terminu, o którym mowa § 5 ust. </w:t>
      </w:r>
      <w:r w:rsidR="00B52200">
        <w:rPr>
          <w:rFonts w:ascii="Cambria" w:hAnsi="Cambria" w:cs="Cambria"/>
          <w:sz w:val="24"/>
          <w:szCs w:val="24"/>
        </w:rPr>
        <w:t>1</w:t>
      </w:r>
      <w:r w:rsidRPr="00CA3F89">
        <w:rPr>
          <w:rFonts w:ascii="Cambria" w:hAnsi="Cambria" w:cs="Cambria"/>
          <w:sz w:val="24"/>
          <w:szCs w:val="24"/>
        </w:rPr>
        <w:t xml:space="preserve"> niniejszej umowy.</w:t>
      </w:r>
    </w:p>
    <w:p w14:paraId="31A0D795" w14:textId="097A93EE" w:rsidR="00023D82" w:rsidRPr="001907F1" w:rsidRDefault="00023D82" w:rsidP="007658EA">
      <w:pPr>
        <w:pStyle w:val="p2"/>
        <w:numPr>
          <w:ilvl w:val="2"/>
          <w:numId w:val="12"/>
        </w:numPr>
        <w:spacing w:line="276" w:lineRule="auto"/>
        <w:ind w:left="426" w:hanging="426"/>
        <w:jc w:val="both"/>
      </w:pPr>
      <w:r w:rsidRPr="001907F1">
        <w:rPr>
          <w:rFonts w:ascii="Cambria" w:hAnsi="Cambria"/>
          <w:sz w:val="24"/>
          <w:szCs w:val="24"/>
        </w:rPr>
        <w:t xml:space="preserve">W razie zwłoki w usunięciu wad nieistotnych, o którym mowa § </w:t>
      </w:r>
      <w:r>
        <w:rPr>
          <w:rFonts w:ascii="Cambria" w:hAnsi="Cambria"/>
          <w:sz w:val="24"/>
          <w:szCs w:val="24"/>
        </w:rPr>
        <w:t>5a</w:t>
      </w:r>
      <w:r w:rsidRPr="001907F1">
        <w:rPr>
          <w:rFonts w:ascii="Cambria" w:hAnsi="Cambria"/>
          <w:sz w:val="24"/>
          <w:szCs w:val="24"/>
        </w:rPr>
        <w:t xml:space="preserve"> ust. </w:t>
      </w:r>
      <w:r>
        <w:rPr>
          <w:rFonts w:ascii="Cambria" w:hAnsi="Cambria"/>
          <w:sz w:val="24"/>
          <w:szCs w:val="24"/>
        </w:rPr>
        <w:t>5</w:t>
      </w:r>
      <w:r w:rsidRPr="001907F1">
        <w:rPr>
          <w:rFonts w:ascii="Cambria" w:hAnsi="Cambria"/>
          <w:sz w:val="24"/>
          <w:szCs w:val="24"/>
        </w:rPr>
        <w:t xml:space="preserve"> pkt. 1) umowy, Wykonawca będzie zobowiązany do zapłacenia kary umownej w wysokości </w:t>
      </w:r>
      <w:r w:rsidR="007B25E8">
        <w:rPr>
          <w:rFonts w:ascii="Cambria" w:hAnsi="Cambria"/>
          <w:sz w:val="24"/>
          <w:szCs w:val="24"/>
        </w:rPr>
        <w:t>0,</w:t>
      </w:r>
      <w:r w:rsidR="00AB4BB5">
        <w:rPr>
          <w:rFonts w:ascii="Cambria" w:hAnsi="Cambria"/>
          <w:sz w:val="24"/>
          <w:szCs w:val="24"/>
        </w:rPr>
        <w:t>2</w:t>
      </w:r>
      <w:r w:rsidR="007B25E8">
        <w:rPr>
          <w:rFonts w:ascii="Cambria" w:hAnsi="Cambria"/>
          <w:sz w:val="24"/>
          <w:szCs w:val="24"/>
        </w:rPr>
        <w:t xml:space="preserve"> </w:t>
      </w:r>
      <w:r w:rsidRPr="001907F1">
        <w:rPr>
          <w:rFonts w:ascii="Cambria" w:hAnsi="Cambria"/>
          <w:sz w:val="24"/>
          <w:szCs w:val="24"/>
        </w:rPr>
        <w:t xml:space="preserve">% kwoty wynagrodzenia brutto, o której mowa w § </w:t>
      </w:r>
      <w:r>
        <w:rPr>
          <w:rFonts w:ascii="Cambria" w:hAnsi="Cambria"/>
          <w:sz w:val="24"/>
          <w:szCs w:val="24"/>
        </w:rPr>
        <w:t>7</w:t>
      </w:r>
      <w:r w:rsidRPr="001907F1">
        <w:rPr>
          <w:rFonts w:ascii="Cambria" w:hAnsi="Cambria"/>
          <w:sz w:val="24"/>
          <w:szCs w:val="24"/>
        </w:rPr>
        <w:t xml:space="preserve"> ust. </w:t>
      </w:r>
      <w:r w:rsidR="007B25E8">
        <w:rPr>
          <w:rFonts w:ascii="Cambria" w:hAnsi="Cambria"/>
          <w:sz w:val="24"/>
          <w:szCs w:val="24"/>
        </w:rPr>
        <w:t>2</w:t>
      </w:r>
      <w:r w:rsidRPr="001907F1">
        <w:rPr>
          <w:rFonts w:ascii="Cambria" w:hAnsi="Cambria"/>
          <w:sz w:val="24"/>
          <w:szCs w:val="24"/>
        </w:rPr>
        <w:t xml:space="preserve">,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Pr>
          <w:rFonts w:ascii="Cambria" w:hAnsi="Cambria"/>
          <w:sz w:val="24"/>
          <w:szCs w:val="24"/>
        </w:rPr>
        <w:t>5</w:t>
      </w:r>
      <w:r w:rsidRPr="001907F1">
        <w:rPr>
          <w:rFonts w:ascii="Cambria" w:hAnsi="Cambria"/>
          <w:sz w:val="24"/>
          <w:szCs w:val="24"/>
        </w:rPr>
        <w:t xml:space="preserve"> pkt. 1) niniejszej umowy.</w:t>
      </w:r>
    </w:p>
    <w:p w14:paraId="027B30B2" w14:textId="542C3191" w:rsidR="00023D82" w:rsidRPr="00EF4F2A" w:rsidRDefault="00023D82" w:rsidP="007658EA">
      <w:pPr>
        <w:pStyle w:val="p2"/>
        <w:numPr>
          <w:ilvl w:val="2"/>
          <w:numId w:val="12"/>
        </w:numPr>
        <w:spacing w:line="276" w:lineRule="auto"/>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Wykonawca.</w:t>
      </w:r>
    </w:p>
    <w:p w14:paraId="4B07CDAB" w14:textId="5D2366A9" w:rsidR="00023D82" w:rsidRPr="007A7912" w:rsidRDefault="00023D82" w:rsidP="007658EA">
      <w:pPr>
        <w:pStyle w:val="p2"/>
        <w:numPr>
          <w:ilvl w:val="2"/>
          <w:numId w:val="12"/>
        </w:numPr>
        <w:spacing w:line="276" w:lineRule="auto"/>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0569EB06" w14:textId="77777777" w:rsidR="00023D82" w:rsidRPr="007A7912" w:rsidRDefault="00023D82" w:rsidP="007658EA">
      <w:pPr>
        <w:pStyle w:val="p2"/>
        <w:numPr>
          <w:ilvl w:val="2"/>
          <w:numId w:val="12"/>
        </w:numPr>
        <w:spacing w:line="276" w:lineRule="auto"/>
        <w:ind w:left="426" w:hanging="426"/>
        <w:jc w:val="both"/>
      </w:pPr>
      <w:r w:rsidRPr="007A7912">
        <w:rPr>
          <w:rFonts w:ascii="Cambria" w:hAnsi="Cambria" w:cs="Cambria"/>
          <w:sz w:val="24"/>
          <w:szCs w:val="24"/>
        </w:rPr>
        <w:t>Zamawiający może potrącić kary umowne z przysługującego Wykonawcy wynagrodzenia.</w:t>
      </w:r>
    </w:p>
    <w:p w14:paraId="4B69FDC0" w14:textId="194F10C7" w:rsidR="00023D82" w:rsidRPr="007A7912" w:rsidRDefault="007B25E8" w:rsidP="007658EA">
      <w:pPr>
        <w:pStyle w:val="p2"/>
        <w:numPr>
          <w:ilvl w:val="2"/>
          <w:numId w:val="12"/>
        </w:numPr>
        <w:spacing w:line="276" w:lineRule="auto"/>
        <w:ind w:left="426" w:hanging="426"/>
        <w:jc w:val="both"/>
      </w:pPr>
      <w:r>
        <w:rPr>
          <w:rFonts w:ascii="Cambria" w:hAnsi="Cambria" w:cs="Cambria"/>
          <w:sz w:val="24"/>
          <w:szCs w:val="24"/>
        </w:rPr>
        <w:t>Strony</w:t>
      </w:r>
      <w:r w:rsidR="00023D82" w:rsidRPr="007A7912">
        <w:rPr>
          <w:rFonts w:ascii="Cambria" w:hAnsi="Cambria" w:cs="Cambria"/>
          <w:sz w:val="24"/>
          <w:szCs w:val="24"/>
        </w:rPr>
        <w:t xml:space="preserve"> mo</w:t>
      </w:r>
      <w:r>
        <w:rPr>
          <w:rFonts w:ascii="Cambria" w:hAnsi="Cambria" w:cs="Cambria"/>
          <w:sz w:val="24"/>
          <w:szCs w:val="24"/>
        </w:rPr>
        <w:t>gą</w:t>
      </w:r>
      <w:r w:rsidR="00023D82" w:rsidRPr="007A7912">
        <w:rPr>
          <w:rFonts w:ascii="Cambria" w:hAnsi="Cambria" w:cs="Cambria"/>
          <w:sz w:val="24"/>
          <w:szCs w:val="24"/>
        </w:rPr>
        <w:t xml:space="preserve"> na zasadach ogólnych dochodzić odszkodowania przewyższającego kary umowne.</w:t>
      </w:r>
    </w:p>
    <w:p w14:paraId="3C388DE9" w14:textId="0805B384" w:rsidR="00023D82" w:rsidRPr="007B25E8" w:rsidRDefault="00023D82"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cs="Cambria"/>
          <w:sz w:val="24"/>
          <w:szCs w:val="24"/>
        </w:rPr>
        <w:t xml:space="preserve">Maksymalna wysokość kar umownych, jakie może naliczyć </w:t>
      </w:r>
      <w:r w:rsidR="007B25E8" w:rsidRPr="007B25E8">
        <w:rPr>
          <w:rFonts w:ascii="Cambria" w:hAnsi="Cambria" w:cs="Cambria"/>
          <w:sz w:val="24"/>
          <w:szCs w:val="24"/>
        </w:rPr>
        <w:t>Strona</w:t>
      </w:r>
      <w:r w:rsidRPr="007B25E8">
        <w:rPr>
          <w:rFonts w:ascii="Cambria" w:hAnsi="Cambria" w:cs="Cambria"/>
          <w:sz w:val="24"/>
          <w:szCs w:val="24"/>
        </w:rPr>
        <w:t xml:space="preserve"> wynosi </w:t>
      </w:r>
      <w:r w:rsidR="007B25E8" w:rsidRPr="007B25E8">
        <w:rPr>
          <w:rFonts w:ascii="Cambria" w:hAnsi="Cambria" w:cs="Cambria"/>
          <w:sz w:val="24"/>
          <w:szCs w:val="24"/>
        </w:rPr>
        <w:t>2</w:t>
      </w:r>
      <w:r w:rsidRPr="007B25E8">
        <w:rPr>
          <w:rFonts w:ascii="Cambria" w:hAnsi="Cambria" w:cs="Cambria"/>
          <w:sz w:val="24"/>
          <w:szCs w:val="24"/>
        </w:rPr>
        <w:t xml:space="preserve">0% wynagrodzenia brutto, o którym mowa w § 7 ust. </w:t>
      </w:r>
      <w:r w:rsidR="007B25E8" w:rsidRPr="007B25E8">
        <w:rPr>
          <w:rFonts w:ascii="Cambria" w:hAnsi="Cambria" w:cs="Cambria"/>
          <w:sz w:val="24"/>
          <w:szCs w:val="24"/>
        </w:rPr>
        <w:t>2</w:t>
      </w:r>
      <w:r w:rsidRPr="007B25E8">
        <w:rPr>
          <w:rFonts w:ascii="Cambria" w:hAnsi="Cambria" w:cs="Cambria"/>
          <w:sz w:val="24"/>
          <w:szCs w:val="24"/>
        </w:rPr>
        <w:t xml:space="preserve"> umowy.</w:t>
      </w:r>
    </w:p>
    <w:p w14:paraId="56F4C5D2" w14:textId="0FAE1DC4" w:rsidR="007B25E8" w:rsidRPr="007B25E8" w:rsidRDefault="007B25E8"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sz w:val="24"/>
          <w:szCs w:val="24"/>
        </w:rPr>
        <w:t>Zamawiający jest uprawniony odstąpić od umowy z Wykonawcą:</w:t>
      </w:r>
    </w:p>
    <w:p w14:paraId="135D9AFD" w14:textId="6F10D78D" w:rsidR="00674F5E" w:rsidRP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olor w:val="000000"/>
        </w:rPr>
      </w:pPr>
      <w:r w:rsidRPr="00674F5E">
        <w:rPr>
          <w:rFonts w:ascii="Cambria" w:hAnsi="Cambria"/>
          <w:color w:val="000000"/>
        </w:rPr>
        <w:t>w warunkach i na zasadach określonych w art. 456 ustawy Pzp,</w:t>
      </w:r>
    </w:p>
    <w:p w14:paraId="164F50FA" w14:textId="5BDAA690" w:rsid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674F5E">
        <w:rPr>
          <w:rFonts w:ascii="Cambria" w:hAnsi="Cambria" w:cs="†¯øw≥¸"/>
          <w:color w:val="000000" w:themeColor="text1"/>
        </w:rPr>
        <w:t xml:space="preserve">gdy Wykonawca </w:t>
      </w:r>
      <w:r>
        <w:rPr>
          <w:rFonts w:ascii="Cambria" w:hAnsi="Cambria" w:cs="†¯øw≥¸"/>
          <w:color w:val="000000" w:themeColor="text1"/>
        </w:rPr>
        <w:t>pozostaje w zwłoce</w:t>
      </w:r>
      <w:r w:rsidRPr="00674F5E">
        <w:rPr>
          <w:rFonts w:ascii="Cambria" w:hAnsi="Cambria" w:cs="†¯øw≥¸"/>
          <w:color w:val="000000" w:themeColor="text1"/>
        </w:rPr>
        <w:t xml:space="preserve"> z wykonaniem przedmiotu umowy ponad </w:t>
      </w:r>
      <w:r>
        <w:rPr>
          <w:rFonts w:ascii="Cambria" w:hAnsi="Cambria" w:cs="†¯øw≥¸"/>
          <w:color w:val="000000" w:themeColor="text1"/>
        </w:rPr>
        <w:t>10</w:t>
      </w:r>
      <w:r w:rsidRPr="00674F5E">
        <w:rPr>
          <w:rFonts w:ascii="Cambria" w:hAnsi="Cambria" w:cs="†¯øw≥¸"/>
          <w:color w:val="000000" w:themeColor="text1"/>
        </w:rPr>
        <w:t xml:space="preserve"> dni</w:t>
      </w:r>
      <w:r>
        <w:rPr>
          <w:rFonts w:ascii="Cambria" w:hAnsi="Cambria" w:cs="†¯øw≥¸"/>
          <w:color w:val="000000" w:themeColor="text1"/>
        </w:rPr>
        <w:t>,</w:t>
      </w:r>
    </w:p>
    <w:p w14:paraId="6E34CBCF" w14:textId="5BB7B3B0" w:rsid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gdy Wykonawca </w:t>
      </w:r>
      <w:r w:rsidR="0047534E">
        <w:rPr>
          <w:rFonts w:ascii="Cambria" w:hAnsi="Cambria" w:cs="†¯øw≥¸"/>
          <w:color w:val="000000" w:themeColor="text1"/>
        </w:rPr>
        <w:t>dostarczył Zamawiającemu produkty, w których posiadanie wszedł w sposób sprzeczny z prawem,</w:t>
      </w:r>
    </w:p>
    <w:p w14:paraId="48EA70B9" w14:textId="77777777" w:rsidR="0047534E" w:rsidRDefault="00674F5E"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øw≥¸"/>
          <w:color w:val="000000" w:themeColor="text1"/>
        </w:rPr>
        <w:lastRenderedPageBreak/>
        <w:t>Wykonawcy przysługuje prawo odstąpienia od umowy bez obowiązku zapłaty kar umownych z tytułu odstąpienia z winy Wykonawcy, jeżeli Zamawiający odmawia bez uzasadnionej przyczyny odbioru prac lub odmawia podpisania protokołu odbioru</w:t>
      </w:r>
      <w:r w:rsidR="0047534E">
        <w:rPr>
          <w:rFonts w:ascii="Cambria" w:hAnsi="Cambria" w:cs="†¯øw≥¸"/>
          <w:color w:val="000000" w:themeColor="text1"/>
        </w:rPr>
        <w:t>.</w:t>
      </w:r>
    </w:p>
    <w:p w14:paraId="60A8F158" w14:textId="64F352B4" w:rsidR="00023D82" w:rsidRPr="0047534E" w:rsidRDefault="00023D82"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Cambria"/>
        </w:rPr>
        <w:t xml:space="preserve">Oświadczenie o odstąpieniu od umowy należy złożyć drugiej stronie, w formie pisemnej, pod </w:t>
      </w:r>
      <w:r w:rsidRPr="0047534E">
        <w:rPr>
          <w:rFonts w:ascii="Cambria" w:hAnsi="Cambria" w:cs="Cambria"/>
          <w:color w:val="000000"/>
        </w:rPr>
        <w:t>rygorem nieważności w terminie 14 dni od dnia powzięcia wiadomości o takiej okoliczności. Oświadczenie o odstąpieniu musi zawierać uzasadnienie. Odstąpienie staje się skuteczne z chwilą doręczenia drugiej stronie.</w:t>
      </w:r>
    </w:p>
    <w:p w14:paraId="666C4E2C" w14:textId="77777777" w:rsidR="00023D82" w:rsidRPr="007A7912" w:rsidRDefault="00023D82" w:rsidP="007658EA">
      <w:pPr>
        <w:pStyle w:val="p2"/>
        <w:spacing w:line="276" w:lineRule="auto"/>
        <w:jc w:val="center"/>
        <w:rPr>
          <w:rStyle w:val="s1"/>
          <w:rFonts w:ascii="Cambria" w:hAnsi="Cambria" w:cs="Cambria"/>
          <w:b/>
          <w:sz w:val="24"/>
          <w:szCs w:val="24"/>
        </w:rPr>
      </w:pPr>
    </w:p>
    <w:p w14:paraId="63FFDB27" w14:textId="77777777" w:rsidR="00023D82" w:rsidRDefault="00023D82" w:rsidP="007658EA">
      <w:pPr>
        <w:pStyle w:val="p2"/>
        <w:spacing w:line="276" w:lineRule="auto"/>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7658EA">
      <w:pPr>
        <w:pStyle w:val="p2"/>
        <w:numPr>
          <w:ilvl w:val="0"/>
          <w:numId w:val="9"/>
        </w:numPr>
        <w:spacing w:line="276" w:lineRule="auto"/>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7658EA">
      <w:pPr>
        <w:pStyle w:val="p2"/>
        <w:numPr>
          <w:ilvl w:val="1"/>
          <w:numId w:val="2"/>
        </w:numPr>
        <w:spacing w:line="276" w:lineRule="auto"/>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roofErr w:type="gramStart"/>
      <w:r>
        <w:rPr>
          <w:rFonts w:ascii="Cambria" w:hAnsi="Cambria" w:cs="Cambria"/>
          <w:sz w:val="24"/>
          <w:szCs w:val="24"/>
        </w:rPr>
        <w:t>);,</w:t>
      </w:r>
      <w:proofErr w:type="gramEnd"/>
    </w:p>
    <w:p w14:paraId="27413CF7"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 xml:space="preserve">realizacji </w:t>
      </w:r>
      <w:proofErr w:type="gramStart"/>
      <w:r>
        <w:rPr>
          <w:rFonts w:ascii="Cambria" w:hAnsi="Cambria" w:cs="Cambria"/>
          <w:sz w:val="24"/>
          <w:szCs w:val="24"/>
        </w:rPr>
        <w:t>umowy  (</w:t>
      </w:r>
      <w:proofErr w:type="gramEnd"/>
      <w:r>
        <w:rPr>
          <w:rFonts w:ascii="Cambria" w:hAnsi="Cambria" w:cs="Cambria"/>
          <w:sz w:val="24"/>
          <w:szCs w:val="24"/>
        </w:rPr>
        <w:t>zmiana terminu wykonania o czas trwania przeszkody);</w:t>
      </w:r>
    </w:p>
    <w:p w14:paraId="0CCCA1C8" w14:textId="52169E43" w:rsidR="00023D82" w:rsidRDefault="00023D82" w:rsidP="007658EA">
      <w:pPr>
        <w:pStyle w:val="p2"/>
        <w:numPr>
          <w:ilvl w:val="1"/>
          <w:numId w:val="2"/>
        </w:numPr>
        <w:spacing w:line="276" w:lineRule="auto"/>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7658EA">
      <w:pPr>
        <w:pStyle w:val="p2"/>
        <w:numPr>
          <w:ilvl w:val="0"/>
          <w:numId w:val="9"/>
        </w:numPr>
        <w:spacing w:line="276" w:lineRule="auto"/>
        <w:ind w:left="426" w:hanging="426"/>
        <w:jc w:val="both"/>
      </w:pPr>
      <w:r>
        <w:rPr>
          <w:rFonts w:ascii="Cambria" w:hAnsi="Cambria" w:cs="Cambria"/>
          <w:sz w:val="24"/>
          <w:szCs w:val="24"/>
        </w:rPr>
        <w:t xml:space="preserve">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w:t>
      </w:r>
      <w:r>
        <w:rPr>
          <w:rFonts w:ascii="Cambria" w:hAnsi="Cambria" w:cs="Cambria"/>
          <w:sz w:val="24"/>
          <w:szCs w:val="24"/>
        </w:rPr>
        <w:lastRenderedPageBreak/>
        <w:t>kwocie), sposób realizacji przedmiotu zamówienia, w tym zmiana materiałów lub technologii wykonania zamówienia.</w:t>
      </w:r>
    </w:p>
    <w:p w14:paraId="0D0975E2" w14:textId="77777777" w:rsidR="00023D82" w:rsidRPr="000231D7" w:rsidRDefault="00023D82" w:rsidP="007658EA">
      <w:pPr>
        <w:pStyle w:val="p2"/>
        <w:numPr>
          <w:ilvl w:val="0"/>
          <w:numId w:val="9"/>
        </w:numPr>
        <w:spacing w:line="276" w:lineRule="auto"/>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w:t>
      </w:r>
      <w:r w:rsidRPr="000231D7">
        <w:rPr>
          <w:rFonts w:ascii="Cambria" w:hAnsi="Cambria" w:cs="†¯øw≥¸"/>
          <w:color w:val="000000"/>
          <w:sz w:val="24"/>
          <w:szCs w:val="24"/>
        </w:rPr>
        <w:t xml:space="preserve">zgody. </w:t>
      </w:r>
    </w:p>
    <w:p w14:paraId="3EFC065D" w14:textId="77777777" w:rsidR="00023D82" w:rsidRPr="000231D7" w:rsidRDefault="00023D82" w:rsidP="007658EA">
      <w:pPr>
        <w:pStyle w:val="p2"/>
        <w:numPr>
          <w:ilvl w:val="0"/>
          <w:numId w:val="9"/>
        </w:numPr>
        <w:spacing w:line="276" w:lineRule="auto"/>
        <w:ind w:left="426" w:hanging="426"/>
        <w:jc w:val="both"/>
        <w:rPr>
          <w:sz w:val="24"/>
          <w:szCs w:val="24"/>
        </w:rPr>
      </w:pPr>
      <w:r w:rsidRPr="000231D7">
        <w:rPr>
          <w:rFonts w:ascii="Cambria" w:hAnsi="Cambria" w:cs="†¯øw≥¸"/>
          <w:color w:val="000000"/>
          <w:sz w:val="24"/>
          <w:szCs w:val="24"/>
        </w:rPr>
        <w:t>Nie stanowi zmiany umowy w rozumieniu art. 455 ustawy Prawo zamówień publicznych:</w:t>
      </w:r>
    </w:p>
    <w:p w14:paraId="658CFE84" w14:textId="77777777" w:rsidR="00023D82" w:rsidRPr="000231D7" w:rsidRDefault="00023D82" w:rsidP="00043B4F">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zmiany danych teleadresowych,</w:t>
      </w:r>
    </w:p>
    <w:p w14:paraId="6D0CFAE5" w14:textId="77777777" w:rsidR="00023D82" w:rsidRPr="000231D7" w:rsidRDefault="00023D82" w:rsidP="00043B4F">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 xml:space="preserve">zmiana danych związanych z obsługą administracyjno-organizacyjną Umowy </w:t>
      </w:r>
      <w:r w:rsidRPr="000231D7">
        <w:rPr>
          <w:rFonts w:ascii="Cambria" w:hAnsi="Cambria" w:cs="†¯øw≥¸"/>
          <w:color w:val="000000"/>
          <w:sz w:val="24"/>
          <w:szCs w:val="24"/>
        </w:rPr>
        <w:br/>
        <w:t>(np. zmiana nr rachunku bankowego);</w:t>
      </w:r>
    </w:p>
    <w:p w14:paraId="26022771" w14:textId="77777777" w:rsidR="00023D82" w:rsidRPr="00556E7F" w:rsidRDefault="00023D82" w:rsidP="007658EA">
      <w:pPr>
        <w:pStyle w:val="p2"/>
        <w:numPr>
          <w:ilvl w:val="0"/>
          <w:numId w:val="9"/>
        </w:numPr>
        <w:spacing w:line="276" w:lineRule="auto"/>
        <w:ind w:left="426" w:hanging="426"/>
        <w:jc w:val="both"/>
        <w:rPr>
          <w:rStyle w:val="s1"/>
          <w:rFonts w:ascii="Cambria" w:hAnsi="Cambria" w:cs="Cambria"/>
          <w:b/>
          <w:sz w:val="24"/>
          <w:szCs w:val="24"/>
        </w:rPr>
      </w:pPr>
      <w:r w:rsidRPr="000231D7">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w:t>
      </w:r>
      <w:r w:rsidRPr="0054279D">
        <w:rPr>
          <w:rFonts w:ascii="Cambria" w:hAnsi="Cambria" w:cs="†¯øw≥¸"/>
          <w:color w:val="000000"/>
          <w:sz w:val="24"/>
          <w:szCs w:val="24"/>
        </w:rPr>
        <w:t xml:space="preserve"> umowy dla swej ważności wymagają formy pisemnej w postaci aneksu do umowy.</w:t>
      </w:r>
    </w:p>
    <w:p w14:paraId="3BAFE475" w14:textId="77777777" w:rsidR="00023D82" w:rsidRDefault="00023D82" w:rsidP="007658EA">
      <w:pPr>
        <w:pStyle w:val="p2"/>
        <w:spacing w:line="276" w:lineRule="auto"/>
        <w:rPr>
          <w:rStyle w:val="s1"/>
          <w:rFonts w:ascii="Cambria" w:hAnsi="Cambria" w:cs="Cambria"/>
          <w:b/>
          <w:sz w:val="24"/>
          <w:szCs w:val="24"/>
        </w:rPr>
      </w:pPr>
    </w:p>
    <w:p w14:paraId="65DC1E24"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7658EA">
      <w:pPr>
        <w:pStyle w:val="p2"/>
        <w:spacing w:line="276" w:lineRule="auto"/>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3" w:name="_Hlk517249695"/>
      <w:r>
        <w:rPr>
          <w:rFonts w:ascii="Cambria" w:hAnsi="Cambria" w:cs="Cambria"/>
          <w:sz w:val="24"/>
          <w:szCs w:val="24"/>
        </w:rPr>
        <w:t xml:space="preserve"> Cesja lub czynność wywołująca podobne skutki, dokonane bez pisemnej zgody Zamawiającego są względem Zamawiającego bezskuteczne</w:t>
      </w:r>
      <w:bookmarkEnd w:id="3"/>
    </w:p>
    <w:p w14:paraId="1F2DD9D4" w14:textId="77777777" w:rsidR="00023D82" w:rsidRDefault="00023D82" w:rsidP="007658EA">
      <w:pPr>
        <w:pStyle w:val="p2"/>
        <w:spacing w:line="276" w:lineRule="auto"/>
        <w:jc w:val="center"/>
        <w:rPr>
          <w:rFonts w:ascii="Cambria" w:hAnsi="Cambria" w:cs="Cambria"/>
          <w:b/>
          <w:sz w:val="24"/>
          <w:szCs w:val="24"/>
        </w:rPr>
      </w:pPr>
    </w:p>
    <w:p w14:paraId="3D0A585B" w14:textId="77777777" w:rsidR="00023D82" w:rsidRDefault="00023D82" w:rsidP="007658EA">
      <w:pPr>
        <w:pStyle w:val="p2"/>
        <w:spacing w:line="276" w:lineRule="auto"/>
        <w:jc w:val="center"/>
      </w:pPr>
      <w:r>
        <w:rPr>
          <w:rFonts w:ascii="Cambria" w:hAnsi="Cambria" w:cs="Cambria"/>
          <w:b/>
          <w:sz w:val="24"/>
          <w:szCs w:val="24"/>
        </w:rPr>
        <w:t>§ 12</w:t>
      </w:r>
    </w:p>
    <w:p w14:paraId="50EC79B1"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dostępnych publicznie;</w:t>
      </w:r>
    </w:p>
    <w:p w14:paraId="1C5E2017"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 xml:space="preserve">W przypadku, gdy ujawnienie Informacji Poufnych przez Wykonawcę jest wymagane na podstawie przepisów prawa powszechnie obowiązującego, Wykonawca </w:t>
      </w:r>
      <w:r>
        <w:rPr>
          <w:rFonts w:ascii="Cambria" w:hAnsi="Cambria" w:cs="Cambria"/>
          <w:sz w:val="24"/>
          <w:szCs w:val="24"/>
        </w:rPr>
        <w:lastRenderedPageBreak/>
        <w:t>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w:t>
      </w:r>
    </w:p>
    <w:p w14:paraId="76511768"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dostępem nieupoważnionych osób trzecich;</w:t>
      </w:r>
    </w:p>
    <w:p w14:paraId="1DC93733"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6E826113" w:rsidR="00023D82" w:rsidRPr="00487B2F" w:rsidRDefault="00023D82" w:rsidP="007658EA">
      <w:pPr>
        <w:pStyle w:val="p2"/>
        <w:numPr>
          <w:ilvl w:val="2"/>
          <w:numId w:val="1"/>
        </w:numPr>
        <w:spacing w:line="276" w:lineRule="auto"/>
        <w:ind w:left="426" w:hanging="426"/>
        <w:jc w:val="both"/>
        <w:rPr>
          <w:color w:val="FF0000"/>
        </w:rPr>
      </w:pPr>
      <w:r w:rsidRPr="00487B2F">
        <w:rPr>
          <w:rFonts w:ascii="Cambria" w:hAnsi="Cambria" w:cs="Cambria"/>
          <w:color w:val="FF0000"/>
          <w:sz w:val="24"/>
          <w:szCs w:val="24"/>
        </w:rPr>
        <w:t>Ustanowione umową zasady zachowania poufności Informacji Poufnych, obowiązują zarówno podczas wykonania umowy, jak i po jej wygaśnięciu.</w:t>
      </w:r>
    </w:p>
    <w:p w14:paraId="1AD30D44" w14:textId="4A55C4B4" w:rsidR="009A2271" w:rsidRPr="00487B2F" w:rsidRDefault="009A2271" w:rsidP="007658EA">
      <w:pPr>
        <w:pStyle w:val="p2"/>
        <w:numPr>
          <w:ilvl w:val="2"/>
          <w:numId w:val="1"/>
        </w:numPr>
        <w:spacing w:line="276" w:lineRule="auto"/>
        <w:ind w:left="426" w:hanging="426"/>
        <w:jc w:val="both"/>
        <w:rPr>
          <w:color w:val="FF0000"/>
        </w:rPr>
      </w:pPr>
      <w:r w:rsidRPr="00487B2F">
        <w:rPr>
          <w:rFonts w:ascii="Cambria" w:hAnsi="Cambria" w:cs="Cambria"/>
          <w:color w:val="FF0000"/>
          <w:sz w:val="24"/>
          <w:szCs w:val="24"/>
        </w:rPr>
        <w:t>Zapisy ust. 1-8 stosuje się odpowiednio względem informacji przekazanych Zamawiającemu przez Wykonawcę, o ile przepisy nie stanowią inaczej.</w:t>
      </w:r>
    </w:p>
    <w:p w14:paraId="318E9D13" w14:textId="77777777" w:rsidR="002915AD" w:rsidRDefault="002915AD" w:rsidP="007658EA">
      <w:pPr>
        <w:autoSpaceDE w:val="0"/>
        <w:spacing w:after="0"/>
        <w:jc w:val="center"/>
        <w:rPr>
          <w:rFonts w:ascii="Cambria" w:hAnsi="Cambria" w:cs="Cambria"/>
          <w:b/>
          <w:bCs/>
          <w:sz w:val="24"/>
          <w:szCs w:val="24"/>
        </w:rPr>
      </w:pPr>
    </w:p>
    <w:p w14:paraId="5175D1EA" w14:textId="77777777" w:rsidR="00023D82" w:rsidRDefault="00023D82" w:rsidP="007658EA">
      <w:pPr>
        <w:autoSpaceDE w:val="0"/>
        <w:spacing w:after="0"/>
        <w:jc w:val="center"/>
      </w:pPr>
      <w:r>
        <w:rPr>
          <w:rFonts w:ascii="Cambria" w:hAnsi="Cambria" w:cs="Cambria"/>
          <w:b/>
          <w:bCs/>
          <w:sz w:val="24"/>
          <w:szCs w:val="24"/>
        </w:rPr>
        <w:t>§ 13</w:t>
      </w:r>
    </w:p>
    <w:p w14:paraId="3002ECC1" w14:textId="77777777" w:rsidR="00023D82" w:rsidRDefault="00023D82" w:rsidP="007658EA">
      <w:pPr>
        <w:autoSpaceDE w:val="0"/>
        <w:spacing w:after="0"/>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7658EA">
      <w:pPr>
        <w:pStyle w:val="Jasnasiatkaakcent31"/>
        <w:numPr>
          <w:ilvl w:val="0"/>
          <w:numId w:val="8"/>
        </w:numPr>
        <w:autoSpaceDE w:val="0"/>
        <w:spacing w:after="0"/>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w:t>
      </w:r>
      <w:r>
        <w:rPr>
          <w:rFonts w:ascii="Cambria" w:hAnsi="Cambria" w:cs="Cambria"/>
          <w:sz w:val="24"/>
          <w:szCs w:val="24"/>
        </w:rPr>
        <w:lastRenderedPageBreak/>
        <w:t xml:space="preserve">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7658EA">
      <w:pPr>
        <w:spacing w:after="0"/>
        <w:jc w:val="center"/>
        <w:rPr>
          <w:rFonts w:ascii="Cambria" w:hAnsi="Cambria" w:cs="Cambria"/>
          <w:b/>
          <w:sz w:val="24"/>
          <w:szCs w:val="24"/>
          <w:lang w:eastAsia="pl-PL"/>
        </w:rPr>
      </w:pPr>
    </w:p>
    <w:p w14:paraId="52E97762" w14:textId="77777777" w:rsidR="00023D82" w:rsidRDefault="00023D82" w:rsidP="007658EA">
      <w:pPr>
        <w:spacing w:after="0"/>
        <w:jc w:val="center"/>
      </w:pPr>
      <w:r>
        <w:rPr>
          <w:rFonts w:ascii="Cambria" w:hAnsi="Cambria" w:cs="Cambria"/>
          <w:b/>
          <w:sz w:val="24"/>
          <w:szCs w:val="24"/>
          <w:lang w:eastAsia="pl-PL"/>
        </w:rPr>
        <w:t>§ 14</w:t>
      </w:r>
    </w:p>
    <w:p w14:paraId="481FA5EC" w14:textId="2B088CD9" w:rsidR="00023D82" w:rsidRPr="000231D7" w:rsidRDefault="00023D82" w:rsidP="000231D7">
      <w:pPr>
        <w:spacing w:after="0"/>
        <w:jc w:val="center"/>
        <w:rPr>
          <w:rFonts w:ascii="Cambria" w:eastAsia="Calibri" w:hAnsi="Cambria" w:cs="Cambria"/>
          <w:b/>
          <w:sz w:val="24"/>
          <w:szCs w:val="24"/>
        </w:rPr>
      </w:pPr>
      <w:r>
        <w:rPr>
          <w:rFonts w:ascii="Cambria" w:eastAsia="Calibri" w:hAnsi="Cambria" w:cs="Cambria"/>
          <w:b/>
          <w:sz w:val="24"/>
          <w:szCs w:val="24"/>
        </w:rPr>
        <w:t>Ochrona danych osobowych</w:t>
      </w:r>
    </w:p>
    <w:p w14:paraId="012D3324"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Wykonawca zobowiązuje się:</w:t>
      </w:r>
    </w:p>
    <w:p w14:paraId="49F31686"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lastRenderedPageBreak/>
        <w:t>do nadania upoważnień do przetwarzania danych osobowych wszystkim osobom, które będą przetwarzały powierzone dane w celu realizacji niniejszej umowy,</w:t>
      </w:r>
    </w:p>
    <w:p w14:paraId="0B05747D"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w:t>
      </w:r>
      <w:r>
        <w:rPr>
          <w:rFonts w:ascii="Cambria" w:hAnsi="Cambria" w:cs="Cambria"/>
          <w:color w:val="000000"/>
          <w:sz w:val="24"/>
          <w:szCs w:val="24"/>
        </w:rPr>
        <w:lastRenderedPageBreak/>
        <w:t xml:space="preserve">dotyczących przetwarzania danych osobowych, w szczególności prowadzonych przez inspektorów upoważnionych przez Prezesa Urzędu Ochrony Danych Osobowych. </w:t>
      </w:r>
    </w:p>
    <w:p w14:paraId="2AD5B68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Pr>
          <w:rFonts w:ascii="Cambria" w:hAnsi="Cambria" w:cs="Cambria"/>
          <w:color w:val="000000"/>
          <w:sz w:val="24"/>
          <w:szCs w:val="24"/>
        </w:rPr>
        <w:t>wynika  z</w:t>
      </w:r>
      <w:proofErr w:type="gramEnd"/>
      <w:r>
        <w:rPr>
          <w:rFonts w:ascii="Cambria" w:hAnsi="Cambria" w:cs="Cambria"/>
          <w:color w:val="000000"/>
          <w:sz w:val="24"/>
          <w:szCs w:val="24"/>
        </w:rPr>
        <w:t xml:space="preserve"> obowiązujących przepisów prawa lub Umowy.</w:t>
      </w:r>
    </w:p>
    <w:p w14:paraId="1ED709B5"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7658EA">
      <w:pPr>
        <w:spacing w:after="0"/>
        <w:jc w:val="center"/>
        <w:rPr>
          <w:rFonts w:ascii="Cambria" w:hAnsi="Cambria" w:cs="Cambria"/>
          <w:b/>
          <w:sz w:val="24"/>
          <w:szCs w:val="24"/>
          <w:lang w:eastAsia="pl-PL"/>
        </w:rPr>
      </w:pPr>
    </w:p>
    <w:p w14:paraId="47AC2E02"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043B4F">
      <w:pPr>
        <w:numPr>
          <w:ilvl w:val="1"/>
          <w:numId w:val="21"/>
        </w:numPr>
        <w:suppressAutoHyphens w:val="0"/>
        <w:autoSpaceDE w:val="0"/>
        <w:autoSpaceDN w:val="0"/>
        <w:adjustRightInd w:val="0"/>
        <w:spacing w:after="0"/>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043B4F">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1FEB6440" w:rsidR="00023D82" w:rsidRPr="00010CC1" w:rsidRDefault="00010CC1" w:rsidP="00043B4F">
      <w:pPr>
        <w:numPr>
          <w:ilvl w:val="0"/>
          <w:numId w:val="23"/>
        </w:numPr>
        <w:suppressAutoHyphens w:val="0"/>
        <w:autoSpaceDE w:val="0"/>
        <w:autoSpaceDN w:val="0"/>
        <w:adjustRightInd w:val="0"/>
        <w:spacing w:after="0"/>
        <w:ind w:left="993"/>
        <w:contextualSpacing/>
        <w:jc w:val="both"/>
        <w:rPr>
          <w:rFonts w:ascii="Cambria" w:hAnsi="Cambria"/>
          <w:sz w:val="24"/>
          <w:szCs w:val="24"/>
        </w:rPr>
      </w:pPr>
      <w:r>
        <w:rPr>
          <w:rFonts w:ascii="Cambria" w:hAnsi="Cambria"/>
          <w:b/>
          <w:sz w:val="24"/>
          <w:szCs w:val="24"/>
        </w:rPr>
        <w:t>………</w:t>
      </w:r>
      <w:proofErr w:type="gramStart"/>
      <w:r>
        <w:rPr>
          <w:rFonts w:ascii="Cambria" w:hAnsi="Cambria"/>
          <w:b/>
          <w:sz w:val="24"/>
          <w:szCs w:val="24"/>
        </w:rPr>
        <w:t>…….</w:t>
      </w:r>
      <w:proofErr w:type="gramEnd"/>
      <w:r>
        <w:rPr>
          <w:rFonts w:ascii="Cambria" w:hAnsi="Cambria"/>
          <w:b/>
          <w:sz w:val="24"/>
          <w:szCs w:val="24"/>
        </w:rPr>
        <w:t xml:space="preserve">.; </w:t>
      </w:r>
      <w:r w:rsidR="00023D82" w:rsidRPr="00010CC1">
        <w:rPr>
          <w:rFonts w:ascii="Cambria" w:hAnsi="Cambria"/>
          <w:sz w:val="24"/>
          <w:szCs w:val="24"/>
        </w:rPr>
        <w:t xml:space="preserve">nr tel.: </w:t>
      </w:r>
      <w:r w:rsidR="00023D82" w:rsidRPr="00010CC1">
        <w:rPr>
          <w:rFonts w:ascii="Cambria" w:hAnsi="Cambria"/>
          <w:b/>
          <w:sz w:val="24"/>
          <w:szCs w:val="24"/>
        </w:rPr>
        <w:t>………</w:t>
      </w:r>
      <w:r w:rsidR="00023D82" w:rsidRPr="00010CC1">
        <w:rPr>
          <w:rFonts w:ascii="Cambria" w:hAnsi="Cambria"/>
          <w:sz w:val="24"/>
          <w:szCs w:val="24"/>
        </w:rPr>
        <w:t xml:space="preserve">; e-mail: ……..; </w:t>
      </w:r>
    </w:p>
    <w:p w14:paraId="2BAE0060" w14:textId="77777777" w:rsidR="00023D82" w:rsidRPr="002E79A9" w:rsidRDefault="00023D82" w:rsidP="00043B4F">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043B4F">
      <w:pPr>
        <w:numPr>
          <w:ilvl w:val="0"/>
          <w:numId w:val="25"/>
        </w:numPr>
        <w:suppressAutoHyphens w:val="0"/>
        <w:autoSpaceDE w:val="0"/>
        <w:autoSpaceDN w:val="0"/>
        <w:adjustRightInd w:val="0"/>
        <w:spacing w:after="0"/>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proofErr w:type="gramStart"/>
      <w:r w:rsidRPr="002E79A9">
        <w:rPr>
          <w:rFonts w:ascii="Cambria" w:hAnsi="Cambria"/>
          <w:b/>
          <w:sz w:val="24"/>
          <w:szCs w:val="24"/>
        </w:rPr>
        <w:t>…….</w:t>
      </w:r>
      <w:proofErr w:type="gramEnd"/>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043B4F">
      <w:pPr>
        <w:pStyle w:val="Tekstpodstawowywcity"/>
        <w:numPr>
          <w:ilvl w:val="0"/>
          <w:numId w:val="24"/>
        </w:numPr>
        <w:tabs>
          <w:tab w:val="left" w:pos="142"/>
          <w:tab w:val="left" w:pos="426"/>
        </w:tabs>
        <w:suppressAutoHyphens w:val="0"/>
        <w:spacing w:after="0"/>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7658EA">
      <w:pPr>
        <w:spacing w:after="0"/>
        <w:jc w:val="center"/>
        <w:rPr>
          <w:rFonts w:ascii="Cambria" w:hAnsi="Cambria" w:cs="Cambria"/>
          <w:b/>
          <w:sz w:val="24"/>
          <w:szCs w:val="24"/>
          <w:lang w:eastAsia="pl-PL"/>
        </w:rPr>
      </w:pPr>
    </w:p>
    <w:p w14:paraId="2A903F7D" w14:textId="77777777" w:rsidR="00023D82" w:rsidRDefault="00023D82" w:rsidP="007658EA">
      <w:pPr>
        <w:spacing w:after="0"/>
        <w:jc w:val="center"/>
      </w:pPr>
      <w:r>
        <w:rPr>
          <w:rFonts w:ascii="Cambria" w:hAnsi="Cambria" w:cs="Cambria"/>
          <w:b/>
          <w:sz w:val="24"/>
          <w:szCs w:val="24"/>
          <w:lang w:eastAsia="pl-PL"/>
        </w:rPr>
        <w:t>§ 16</w:t>
      </w:r>
    </w:p>
    <w:p w14:paraId="7AE07027" w14:textId="77777777" w:rsidR="00023D82"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lastRenderedPageBreak/>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trakcie realizacji przedmiotu umowy Wykonawca jest zobowiązany przestrzegać powszechnie obowiązujących przepisów prawa dotyczących </w:t>
      </w:r>
      <w:proofErr w:type="gramStart"/>
      <w:r>
        <w:rPr>
          <w:rFonts w:ascii="Cambria" w:hAnsi="Cambria" w:cs="Cambria"/>
          <w:sz w:val="24"/>
          <w:szCs w:val="24"/>
          <w:lang w:eastAsia="pl-PL"/>
        </w:rPr>
        <w:t>p.poż</w:t>
      </w:r>
      <w:proofErr w:type="gramEnd"/>
      <w:r>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w:t>
      </w:r>
      <w:proofErr w:type="gramStart"/>
      <w:r>
        <w:rPr>
          <w:rFonts w:ascii="Cambria" w:hAnsi="Cambria" w:cs="Cambria"/>
          <w:color w:val="000000"/>
          <w:sz w:val="24"/>
          <w:szCs w:val="24"/>
          <w:lang w:eastAsia="pl-PL"/>
        </w:rPr>
        <w:t xml:space="preserve">rozporządzenia  </w:t>
      </w:r>
      <w:r>
        <w:rPr>
          <w:rFonts w:ascii="Cambria" w:eastAsia="Calibri" w:hAnsi="Cambria" w:cs="Cambria"/>
          <w:color w:val="000000"/>
          <w:sz w:val="24"/>
          <w:szCs w:val="24"/>
        </w:rPr>
        <w:t>PE</w:t>
      </w:r>
      <w:proofErr w:type="gramEnd"/>
      <w:r>
        <w:rPr>
          <w:rFonts w:ascii="Cambria" w:eastAsia="Calibri" w:hAnsi="Cambria" w:cs="Cambria"/>
          <w:color w:val="000000"/>
          <w:sz w:val="24"/>
          <w:szCs w:val="24"/>
        </w:rPr>
        <w:t xml:space="preserve"> i Rady (UE) 2016/679 z dnia 27 kwietnia 2016 r</w:t>
      </w:r>
      <w:r>
        <w:rPr>
          <w:rFonts w:ascii="Cambria" w:hAnsi="Cambria" w:cs="Cambria"/>
          <w:color w:val="000000"/>
          <w:sz w:val="24"/>
          <w:szCs w:val="24"/>
          <w:lang w:eastAsia="pl-PL"/>
        </w:rPr>
        <w:t>.</w:t>
      </w:r>
    </w:p>
    <w:p w14:paraId="03C0387D" w14:textId="1374EB7C"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7658EA">
      <w:pPr>
        <w:numPr>
          <w:ilvl w:val="0"/>
          <w:numId w:val="7"/>
        </w:numPr>
        <w:spacing w:after="0"/>
        <w:ind w:left="426" w:hanging="426"/>
        <w:jc w:val="both"/>
      </w:pPr>
      <w:r>
        <w:rPr>
          <w:rFonts w:ascii="Cambria" w:hAnsi="Cambria" w:cs="Cambria"/>
          <w:sz w:val="24"/>
          <w:szCs w:val="24"/>
          <w:lang w:eastAsia="pl-PL"/>
        </w:rPr>
        <w:t>Integralną część niniejszej umowy stanowią załączniki:</w:t>
      </w:r>
    </w:p>
    <w:p w14:paraId="41B65535" w14:textId="719F8FD5" w:rsidR="00023D82" w:rsidRPr="00775EEB" w:rsidRDefault="00023D82" w:rsidP="00043B4F">
      <w:pPr>
        <w:numPr>
          <w:ilvl w:val="1"/>
          <w:numId w:val="18"/>
        </w:numPr>
        <w:spacing w:after="0"/>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w:t>
      </w:r>
    </w:p>
    <w:p w14:paraId="6A7156BB" w14:textId="77777777" w:rsidR="000231D7" w:rsidRDefault="00E62D4C" w:rsidP="00043B4F">
      <w:pPr>
        <w:numPr>
          <w:ilvl w:val="1"/>
          <w:numId w:val="18"/>
        </w:numPr>
        <w:spacing w:after="0"/>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057DC9F9" w14:textId="77777777" w:rsidR="000231D7" w:rsidRDefault="000231D7" w:rsidP="00043B4F">
      <w:pPr>
        <w:numPr>
          <w:ilvl w:val="1"/>
          <w:numId w:val="18"/>
        </w:numPr>
        <w:spacing w:after="0"/>
        <w:ind w:hanging="294"/>
        <w:jc w:val="both"/>
        <w:rPr>
          <w:rFonts w:ascii="Cambria" w:hAnsi="Cambria"/>
          <w:sz w:val="24"/>
          <w:szCs w:val="24"/>
        </w:rPr>
      </w:pPr>
      <w:r w:rsidRPr="000231D7">
        <w:rPr>
          <w:rFonts w:ascii="Cambria" w:hAnsi="Cambria" w:cs="Cambria"/>
          <w:sz w:val="24"/>
          <w:szCs w:val="24"/>
        </w:rPr>
        <w:t>Opis przedmiotu zamówienia</w:t>
      </w:r>
    </w:p>
    <w:p w14:paraId="3FA79705" w14:textId="77777777" w:rsidR="000231D7" w:rsidRPr="000231D7" w:rsidRDefault="00023D82" w:rsidP="00043B4F">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Wydruk z Centralnej Ewidencji i Informacji o Działalności Gospodarczej lub </w:t>
      </w:r>
      <w:r w:rsidRPr="000231D7">
        <w:rPr>
          <w:rFonts w:ascii="Cambria" w:hAnsi="Cambria" w:cs="Cambria"/>
          <w:sz w:val="24"/>
          <w:szCs w:val="24"/>
        </w:rPr>
        <w:br/>
        <w:t xml:space="preserve">z Centralnej Informacji Krajowego Rejestru Sądowego </w:t>
      </w:r>
      <w:r w:rsidRPr="000231D7">
        <w:rPr>
          <w:rFonts w:ascii="Cambria" w:hAnsi="Cambria" w:cs="Cambria"/>
          <w:i/>
          <w:sz w:val="24"/>
          <w:szCs w:val="24"/>
        </w:rPr>
        <w:t>(jeżeli ma zastosowanie).</w:t>
      </w:r>
    </w:p>
    <w:p w14:paraId="49C7DD7C" w14:textId="552676C7" w:rsidR="00023D82" w:rsidRPr="000231D7" w:rsidRDefault="00023D82" w:rsidP="00043B4F">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Pełnomocnictwo do reprezentacji </w:t>
      </w:r>
      <w:r w:rsidRPr="000231D7">
        <w:rPr>
          <w:rFonts w:ascii="Cambria" w:hAnsi="Cambria" w:cs="Cambria"/>
          <w:i/>
          <w:sz w:val="24"/>
          <w:szCs w:val="24"/>
        </w:rPr>
        <w:t>(jeżeli ma zastosowanie).</w:t>
      </w:r>
    </w:p>
    <w:p w14:paraId="7E81F6F4" w14:textId="77777777" w:rsidR="00023D82" w:rsidRDefault="00023D82" w:rsidP="007658EA">
      <w:pPr>
        <w:widowControl w:val="0"/>
        <w:suppressAutoHyphens w:val="0"/>
        <w:autoSpaceDE w:val="0"/>
        <w:autoSpaceDN w:val="0"/>
        <w:adjustRightInd w:val="0"/>
        <w:rPr>
          <w:rFonts w:ascii="Cambria" w:hAnsi="Cambria"/>
          <w:b/>
        </w:rPr>
      </w:pPr>
      <w:r w:rsidRPr="00775EEB">
        <w:rPr>
          <w:rFonts w:ascii="Cambria" w:hAnsi="Cambria"/>
          <w:b/>
        </w:rPr>
        <w:t xml:space="preserve">                   </w:t>
      </w:r>
    </w:p>
    <w:p w14:paraId="5AEBE806" w14:textId="77777777" w:rsidR="00023D82" w:rsidRPr="00775EEB" w:rsidRDefault="00023D82" w:rsidP="007658EA">
      <w:pPr>
        <w:widowControl w:val="0"/>
        <w:suppressAutoHyphens w:val="0"/>
        <w:autoSpaceDE w:val="0"/>
        <w:autoSpaceDN w:val="0"/>
        <w:adjustRightInd w:val="0"/>
        <w:rPr>
          <w:rFonts w:ascii="Cambria" w:hAnsi="Cambria" w:cs="†¯øw≥¸"/>
          <w:color w:val="000000"/>
        </w:rPr>
      </w:pPr>
    </w:p>
    <w:tbl>
      <w:tblPr>
        <w:tblW w:w="0" w:type="auto"/>
        <w:jc w:val="center"/>
        <w:tblLook w:val="01E0" w:firstRow="1" w:lastRow="1" w:firstColumn="1" w:lastColumn="1" w:noHBand="0" w:noVBand="0"/>
      </w:tblPr>
      <w:tblGrid>
        <w:gridCol w:w="4033"/>
        <w:gridCol w:w="35"/>
        <w:gridCol w:w="1002"/>
        <w:gridCol w:w="3498"/>
      </w:tblGrid>
      <w:tr w:rsidR="00023D82" w:rsidRPr="00D842EA" w14:paraId="73DEA676" w14:textId="77777777" w:rsidTr="0058687F">
        <w:trPr>
          <w:jc w:val="center"/>
        </w:trPr>
        <w:tc>
          <w:tcPr>
            <w:tcW w:w="4068" w:type="dxa"/>
            <w:gridSpan w:val="2"/>
          </w:tcPr>
          <w:p w14:paraId="273111E9" w14:textId="77777777" w:rsidR="00023D82" w:rsidRPr="00D842EA" w:rsidRDefault="00023D82" w:rsidP="007658EA">
            <w:pPr>
              <w:spacing w:after="0"/>
              <w:jc w:val="center"/>
              <w:rPr>
                <w:rFonts w:ascii="Cambria" w:hAnsi="Cambria"/>
                <w:i/>
              </w:rPr>
            </w:pPr>
            <w:r w:rsidRPr="00D842EA">
              <w:rPr>
                <w:rFonts w:ascii="Cambria" w:hAnsi="Cambria"/>
                <w:b/>
              </w:rPr>
              <w:t>W imieniu Zamawiającego:</w:t>
            </w:r>
          </w:p>
        </w:tc>
        <w:tc>
          <w:tcPr>
            <w:tcW w:w="1002" w:type="dxa"/>
          </w:tcPr>
          <w:p w14:paraId="2088E86B" w14:textId="77777777" w:rsidR="00023D82" w:rsidRPr="00D842EA" w:rsidRDefault="00023D82" w:rsidP="007658EA">
            <w:pPr>
              <w:spacing w:after="0"/>
              <w:jc w:val="center"/>
              <w:rPr>
                <w:rFonts w:ascii="Cambria" w:hAnsi="Cambria"/>
              </w:rPr>
            </w:pPr>
          </w:p>
        </w:tc>
        <w:tc>
          <w:tcPr>
            <w:tcW w:w="3498" w:type="dxa"/>
          </w:tcPr>
          <w:p w14:paraId="3F49235E" w14:textId="77777777" w:rsidR="00023D82" w:rsidRPr="00D842EA" w:rsidRDefault="00023D82" w:rsidP="007658EA">
            <w:pPr>
              <w:spacing w:after="0"/>
              <w:jc w:val="center"/>
              <w:rPr>
                <w:rFonts w:ascii="Cambria" w:hAnsi="Cambria"/>
                <w:i/>
              </w:rPr>
            </w:pPr>
            <w:r w:rsidRPr="00D842EA">
              <w:rPr>
                <w:rFonts w:ascii="Cambria" w:hAnsi="Cambria"/>
                <w:b/>
              </w:rPr>
              <w:t>W imieniu Wykonawcy:</w:t>
            </w:r>
          </w:p>
        </w:tc>
      </w:tr>
      <w:tr w:rsidR="00023D82" w:rsidRPr="00D842EA" w14:paraId="0D13458F" w14:textId="77777777" w:rsidTr="0058687F">
        <w:trPr>
          <w:trHeight w:val="2034"/>
          <w:jc w:val="center"/>
        </w:trPr>
        <w:tc>
          <w:tcPr>
            <w:tcW w:w="4068" w:type="dxa"/>
            <w:gridSpan w:val="2"/>
          </w:tcPr>
          <w:p w14:paraId="3FA4EA7D" w14:textId="77777777" w:rsidR="00023D82" w:rsidRDefault="00023D82" w:rsidP="007658EA">
            <w:pPr>
              <w:spacing w:after="0"/>
              <w:jc w:val="center"/>
              <w:rPr>
                <w:rFonts w:ascii="Cambria" w:hAnsi="Cambria"/>
                <w:i/>
              </w:rPr>
            </w:pPr>
          </w:p>
          <w:p w14:paraId="34C48D5C" w14:textId="77777777" w:rsidR="00023D82" w:rsidRDefault="00023D82" w:rsidP="007658EA">
            <w:pPr>
              <w:spacing w:after="0"/>
              <w:jc w:val="center"/>
              <w:rPr>
                <w:rFonts w:ascii="Cambria" w:hAnsi="Cambria"/>
                <w:i/>
              </w:rPr>
            </w:pPr>
          </w:p>
          <w:p w14:paraId="736FD4FD" w14:textId="77777777" w:rsidR="00023D82" w:rsidRDefault="00023D82" w:rsidP="007658EA">
            <w:pPr>
              <w:spacing w:after="0"/>
              <w:jc w:val="center"/>
              <w:rPr>
                <w:rFonts w:ascii="Cambria" w:hAnsi="Cambria"/>
                <w:i/>
              </w:rPr>
            </w:pPr>
          </w:p>
          <w:p w14:paraId="244AF48F" w14:textId="77777777" w:rsidR="00023D82" w:rsidRPr="00D842EA" w:rsidRDefault="00023D82" w:rsidP="007658EA">
            <w:pPr>
              <w:spacing w:after="0"/>
              <w:jc w:val="center"/>
              <w:rPr>
                <w:rFonts w:ascii="Cambria" w:hAnsi="Cambria"/>
                <w:i/>
              </w:rPr>
            </w:pPr>
          </w:p>
          <w:p w14:paraId="6A94D528" w14:textId="77777777" w:rsidR="00023D82" w:rsidRPr="00D842EA" w:rsidRDefault="00023D82" w:rsidP="007658EA">
            <w:pPr>
              <w:spacing w:after="0"/>
              <w:jc w:val="center"/>
              <w:rPr>
                <w:rFonts w:ascii="Cambria" w:hAnsi="Cambria"/>
                <w:i/>
              </w:rPr>
            </w:pPr>
            <w:r w:rsidRPr="00D842EA">
              <w:rPr>
                <w:rFonts w:ascii="Cambria" w:hAnsi="Cambria"/>
                <w:i/>
              </w:rPr>
              <w:t>…………………………………….</w:t>
            </w:r>
          </w:p>
          <w:p w14:paraId="6AC25D1C" w14:textId="77777777" w:rsidR="00023D82" w:rsidRPr="00D842EA" w:rsidRDefault="00023D82" w:rsidP="007658EA">
            <w:pPr>
              <w:spacing w:after="0"/>
              <w:jc w:val="center"/>
              <w:rPr>
                <w:rFonts w:ascii="Cambria" w:hAnsi="Cambria"/>
                <w:i/>
                <w:sz w:val="18"/>
                <w:szCs w:val="18"/>
              </w:rPr>
            </w:pPr>
            <w:r w:rsidRPr="00D842EA">
              <w:rPr>
                <w:rFonts w:ascii="Cambria" w:hAnsi="Cambria"/>
                <w:i/>
                <w:sz w:val="18"/>
                <w:szCs w:val="18"/>
              </w:rPr>
              <w:t>(Imię i Nazwisko, funkcja)</w:t>
            </w:r>
          </w:p>
          <w:p w14:paraId="3D7AE57F" w14:textId="77777777" w:rsidR="00023D82" w:rsidRPr="00D842EA" w:rsidRDefault="00023D82" w:rsidP="007658EA">
            <w:pPr>
              <w:spacing w:after="0"/>
              <w:jc w:val="center"/>
              <w:rPr>
                <w:rFonts w:ascii="Cambria" w:hAnsi="Cambria"/>
              </w:rPr>
            </w:pPr>
          </w:p>
          <w:p w14:paraId="2EC30950" w14:textId="77777777" w:rsidR="00023D82" w:rsidRDefault="00023D82" w:rsidP="007658EA">
            <w:pPr>
              <w:spacing w:after="0"/>
              <w:jc w:val="center"/>
              <w:rPr>
                <w:rFonts w:ascii="Cambria" w:hAnsi="Cambria"/>
              </w:rPr>
            </w:pPr>
          </w:p>
          <w:p w14:paraId="0B49032E" w14:textId="77777777" w:rsidR="00023D82" w:rsidRDefault="00023D82" w:rsidP="007658EA">
            <w:pPr>
              <w:spacing w:after="0"/>
              <w:jc w:val="center"/>
              <w:rPr>
                <w:rFonts w:ascii="Cambria" w:hAnsi="Cambria"/>
              </w:rPr>
            </w:pPr>
          </w:p>
          <w:p w14:paraId="0B0BA945" w14:textId="77777777" w:rsidR="00023D82" w:rsidRPr="00D842EA" w:rsidRDefault="00023D82" w:rsidP="007658EA">
            <w:pPr>
              <w:spacing w:after="0"/>
              <w:jc w:val="center"/>
              <w:rPr>
                <w:rFonts w:ascii="Cambria" w:hAnsi="Cambria"/>
              </w:rPr>
            </w:pPr>
          </w:p>
        </w:tc>
        <w:tc>
          <w:tcPr>
            <w:tcW w:w="1002" w:type="dxa"/>
          </w:tcPr>
          <w:p w14:paraId="59698053" w14:textId="77777777" w:rsidR="00023D82" w:rsidRPr="00D842EA" w:rsidRDefault="00023D82" w:rsidP="007658EA">
            <w:pPr>
              <w:spacing w:after="0"/>
              <w:jc w:val="center"/>
              <w:rPr>
                <w:rFonts w:ascii="Cambria" w:hAnsi="Cambria"/>
              </w:rPr>
            </w:pPr>
          </w:p>
          <w:p w14:paraId="3F6CDC33" w14:textId="77777777" w:rsidR="00023D82" w:rsidRPr="00D842EA" w:rsidRDefault="00023D82" w:rsidP="007658EA">
            <w:pPr>
              <w:spacing w:after="0"/>
              <w:jc w:val="center"/>
              <w:rPr>
                <w:rFonts w:ascii="Cambria" w:hAnsi="Cambria"/>
              </w:rPr>
            </w:pPr>
          </w:p>
        </w:tc>
        <w:tc>
          <w:tcPr>
            <w:tcW w:w="3498" w:type="dxa"/>
          </w:tcPr>
          <w:p w14:paraId="4E486785" w14:textId="77777777" w:rsidR="00023D82" w:rsidRPr="00D842EA" w:rsidRDefault="00023D82" w:rsidP="007658EA">
            <w:pPr>
              <w:spacing w:after="0"/>
              <w:jc w:val="center"/>
              <w:rPr>
                <w:rFonts w:ascii="Cambria" w:hAnsi="Cambria"/>
                <w:i/>
              </w:rPr>
            </w:pPr>
          </w:p>
          <w:p w14:paraId="4AB82EBC" w14:textId="77777777" w:rsidR="00023D82" w:rsidRDefault="00023D82" w:rsidP="007658EA">
            <w:pPr>
              <w:spacing w:after="0"/>
              <w:jc w:val="center"/>
              <w:rPr>
                <w:rFonts w:ascii="Cambria" w:hAnsi="Cambria"/>
                <w:i/>
              </w:rPr>
            </w:pPr>
          </w:p>
          <w:p w14:paraId="16E5BED6" w14:textId="77777777" w:rsidR="00023D82" w:rsidRDefault="00023D82" w:rsidP="007658EA">
            <w:pPr>
              <w:spacing w:after="0"/>
              <w:jc w:val="center"/>
              <w:rPr>
                <w:rFonts w:ascii="Cambria" w:hAnsi="Cambria"/>
                <w:i/>
              </w:rPr>
            </w:pPr>
          </w:p>
          <w:p w14:paraId="06D6D7BC" w14:textId="77777777" w:rsidR="00023D82" w:rsidRPr="00D842EA" w:rsidRDefault="00023D82" w:rsidP="007658EA">
            <w:pPr>
              <w:spacing w:after="0"/>
              <w:jc w:val="center"/>
              <w:rPr>
                <w:rFonts w:ascii="Cambria" w:hAnsi="Cambria"/>
                <w:i/>
              </w:rPr>
            </w:pPr>
          </w:p>
          <w:p w14:paraId="7B1EFF6A" w14:textId="77777777" w:rsidR="00023D82" w:rsidRPr="00D842EA" w:rsidRDefault="00023D82" w:rsidP="007658EA">
            <w:pPr>
              <w:spacing w:after="0"/>
              <w:jc w:val="center"/>
              <w:rPr>
                <w:rFonts w:ascii="Cambria" w:hAnsi="Cambria"/>
                <w:i/>
              </w:rPr>
            </w:pPr>
            <w:r w:rsidRPr="00D842EA">
              <w:rPr>
                <w:rFonts w:ascii="Cambria" w:hAnsi="Cambria"/>
                <w:i/>
              </w:rPr>
              <w:t>…………………..……………….</w:t>
            </w:r>
          </w:p>
          <w:p w14:paraId="6F398795" w14:textId="77777777" w:rsidR="00023D82" w:rsidRPr="00D842EA" w:rsidRDefault="00023D82" w:rsidP="007658EA">
            <w:pPr>
              <w:spacing w:after="0"/>
              <w:jc w:val="center"/>
              <w:rPr>
                <w:rFonts w:ascii="Cambria" w:hAnsi="Cambria"/>
                <w:sz w:val="18"/>
                <w:szCs w:val="18"/>
              </w:rPr>
            </w:pPr>
            <w:r w:rsidRPr="00D842EA">
              <w:rPr>
                <w:rFonts w:ascii="Cambria" w:hAnsi="Cambria"/>
                <w:i/>
                <w:sz w:val="18"/>
                <w:szCs w:val="18"/>
              </w:rPr>
              <w:t>(Imię i Nazwisko, funkcja)</w:t>
            </w:r>
          </w:p>
        </w:tc>
      </w:tr>
      <w:tr w:rsidR="00023D82" w:rsidRPr="00D842EA" w14:paraId="0AE7996C" w14:textId="77777777" w:rsidTr="0058687F">
        <w:trPr>
          <w:trHeight w:val="1014"/>
          <w:jc w:val="center"/>
        </w:trPr>
        <w:tc>
          <w:tcPr>
            <w:tcW w:w="4033" w:type="dxa"/>
          </w:tcPr>
          <w:p w14:paraId="37603E1D" w14:textId="77777777" w:rsidR="00023D82" w:rsidRPr="00D842EA" w:rsidRDefault="00023D82" w:rsidP="007658EA">
            <w:pPr>
              <w:spacing w:after="0"/>
              <w:jc w:val="center"/>
              <w:rPr>
                <w:rFonts w:ascii="Cambria" w:hAnsi="Cambria"/>
                <w:sz w:val="18"/>
                <w:szCs w:val="18"/>
              </w:rPr>
            </w:pPr>
          </w:p>
        </w:tc>
        <w:tc>
          <w:tcPr>
            <w:tcW w:w="1037" w:type="dxa"/>
            <w:gridSpan w:val="2"/>
          </w:tcPr>
          <w:p w14:paraId="023BBD19" w14:textId="77777777" w:rsidR="00023D82" w:rsidRPr="00D842EA" w:rsidRDefault="00023D82" w:rsidP="007658EA">
            <w:pPr>
              <w:spacing w:after="0"/>
              <w:jc w:val="center"/>
              <w:rPr>
                <w:rFonts w:ascii="Cambria" w:hAnsi="Cambria"/>
              </w:rPr>
            </w:pPr>
          </w:p>
          <w:p w14:paraId="48D22466" w14:textId="77777777" w:rsidR="00023D82" w:rsidRPr="00D842EA" w:rsidRDefault="00023D82" w:rsidP="007658EA">
            <w:pPr>
              <w:spacing w:after="0"/>
              <w:jc w:val="center"/>
              <w:rPr>
                <w:rFonts w:ascii="Cambria" w:hAnsi="Cambria"/>
              </w:rPr>
            </w:pPr>
          </w:p>
          <w:p w14:paraId="40CB3F5D" w14:textId="77777777" w:rsidR="00023D82" w:rsidRPr="00D842EA" w:rsidRDefault="00023D82" w:rsidP="007658EA">
            <w:pPr>
              <w:spacing w:after="0"/>
              <w:jc w:val="center"/>
              <w:rPr>
                <w:rFonts w:ascii="Cambria" w:hAnsi="Cambria"/>
              </w:rPr>
            </w:pPr>
          </w:p>
          <w:p w14:paraId="504AA940" w14:textId="77777777" w:rsidR="00023D82" w:rsidRPr="00D842EA" w:rsidRDefault="00023D82" w:rsidP="007658EA">
            <w:pPr>
              <w:spacing w:after="0"/>
              <w:jc w:val="center"/>
              <w:rPr>
                <w:rFonts w:ascii="Cambria" w:hAnsi="Cambria"/>
              </w:rPr>
            </w:pPr>
          </w:p>
        </w:tc>
        <w:tc>
          <w:tcPr>
            <w:tcW w:w="3498" w:type="dxa"/>
          </w:tcPr>
          <w:p w14:paraId="5B4BED9D" w14:textId="77777777" w:rsidR="00023D82" w:rsidRPr="00D842EA" w:rsidRDefault="00023D82" w:rsidP="007658EA">
            <w:pPr>
              <w:spacing w:after="0"/>
              <w:jc w:val="center"/>
              <w:rPr>
                <w:rFonts w:ascii="Cambria" w:hAnsi="Cambria"/>
              </w:rPr>
            </w:pPr>
          </w:p>
        </w:tc>
      </w:tr>
    </w:tbl>
    <w:p w14:paraId="71F58199" w14:textId="77777777" w:rsidR="00023D82" w:rsidRDefault="00023D82" w:rsidP="007658EA">
      <w:pPr>
        <w:tabs>
          <w:tab w:val="left" w:pos="567"/>
        </w:tabs>
        <w:contextualSpacing/>
      </w:pPr>
    </w:p>
    <w:p w14:paraId="735E7719" w14:textId="77777777" w:rsidR="007C031C" w:rsidRDefault="007C031C" w:rsidP="007658EA"/>
    <w:sectPr w:rsidR="007C031C" w:rsidSect="00CE392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A4E6" w14:textId="77777777" w:rsidR="003B5630" w:rsidRDefault="003B5630" w:rsidP="00023D82">
      <w:pPr>
        <w:spacing w:after="0" w:line="240" w:lineRule="auto"/>
      </w:pPr>
      <w:r>
        <w:separator/>
      </w:r>
    </w:p>
  </w:endnote>
  <w:endnote w:type="continuationSeparator" w:id="0">
    <w:p w14:paraId="45C0EB50" w14:textId="77777777" w:rsidR="003B5630" w:rsidRDefault="003B5630"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øw≥¸">
    <w:altName w:val="Times New Roman"/>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F281" w14:textId="77777777" w:rsidR="00081FCE" w:rsidRDefault="00081F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66197AA0" w:rsidR="00687C96" w:rsidRDefault="005A011D">
    <w:pPr>
      <w:pStyle w:val="Stopka"/>
    </w:pPr>
    <w:r>
      <w:rPr>
        <w:rFonts w:ascii="Cambria" w:hAnsi="Cambria" w:cs="Cambria"/>
        <w:sz w:val="20"/>
        <w:bdr w:val="single" w:sz="4" w:space="0" w:color="000000"/>
      </w:rPr>
      <w:tab/>
    </w:r>
    <w:r w:rsidR="00010CC1">
      <w:rPr>
        <w:rFonts w:ascii="Cambria" w:hAnsi="Cambria" w:cs="Cambria"/>
        <w:sz w:val="20"/>
        <w:bdr w:val="single" w:sz="4" w:space="0" w:color="000000"/>
        <w:lang w:val="pl-PL"/>
      </w:rPr>
      <w:t>Załącznik Nr 2</w:t>
    </w:r>
    <w:r w:rsidR="00081FCE">
      <w:rPr>
        <w:rFonts w:ascii="Cambria" w:hAnsi="Cambria" w:cs="Cambria"/>
        <w:sz w:val="20"/>
        <w:bdr w:val="single" w:sz="4" w:space="0" w:color="000000"/>
        <w:lang w:val="pl-PL"/>
      </w:rPr>
      <w:t>c</w:t>
    </w:r>
    <w:r>
      <w:rPr>
        <w:rFonts w:ascii="Cambria" w:hAnsi="Cambria" w:cs="Cambria"/>
        <w:sz w:val="20"/>
        <w:bdr w:val="single" w:sz="4" w:space="0" w:color="000000"/>
        <w:lang w:val="pl-PL"/>
      </w:rPr>
      <w:t xml:space="preserve"> do SWZ – Projekt umowy</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010CC1">
      <w:rPr>
        <w:rFonts w:ascii="Cambria" w:hAnsi="Cambria" w:cs="Cambria"/>
        <w:b/>
        <w:noProof/>
        <w:sz w:val="20"/>
        <w:bdr w:val="single" w:sz="4" w:space="0" w:color="000000"/>
      </w:rPr>
      <w:t>1</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010CC1">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32AC" w14:textId="77777777" w:rsidR="00081FCE" w:rsidRDefault="00081F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094E" w14:textId="77777777" w:rsidR="003B5630" w:rsidRDefault="003B5630" w:rsidP="00023D82">
      <w:pPr>
        <w:spacing w:after="0" w:line="240" w:lineRule="auto"/>
      </w:pPr>
      <w:r>
        <w:separator/>
      </w:r>
    </w:p>
  </w:footnote>
  <w:footnote w:type="continuationSeparator" w:id="0">
    <w:p w14:paraId="20FA1E2E" w14:textId="77777777" w:rsidR="003B5630" w:rsidRDefault="003B5630"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4494BE0D" w14:textId="0545CF89" w:rsidR="00251F1A" w:rsidRDefault="00251F1A">
      <w:pPr>
        <w:pStyle w:val="Tekstprzypisudolnego"/>
      </w:pPr>
      <w:r>
        <w:rPr>
          <w:rStyle w:val="Odwoanieprzypisudolnego"/>
        </w:rPr>
        <w:footnoteRef/>
      </w:r>
      <w:r>
        <w:t xml:space="preserve"> Zgodnie z Rozdziałem 5 SWZ</w:t>
      </w:r>
    </w:p>
  </w:footnote>
  <w:footnote w:id="5">
    <w:p w14:paraId="4D0F863E" w14:textId="77777777" w:rsidR="00AB4BB5" w:rsidRDefault="00AB4BB5" w:rsidP="00AB4BB5">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9B03" w14:textId="77777777" w:rsidR="00081FCE" w:rsidRDefault="00081FC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63615642" w:rsidR="00C22615" w:rsidRPr="00E82292" w:rsidRDefault="00E82292" w:rsidP="00E82292">
    <w:pPr>
      <w:pStyle w:val="Nagwek"/>
      <w:spacing w:line="276" w:lineRule="auto"/>
      <w:jc w:val="center"/>
      <w:rPr>
        <w:rFonts w:ascii="Cambria" w:hAnsi="Cambria"/>
        <w:bCs/>
        <w:color w:val="000000"/>
        <w:sz w:val="10"/>
        <w:szCs w:val="10"/>
      </w:rPr>
    </w:pPr>
    <w:r w:rsidRPr="00B141A1">
      <w:rPr>
        <w:noProof/>
      </w:rPr>
      <w:drawing>
        <wp:inline distT="0" distB="0" distL="0" distR="0" wp14:anchorId="41CB67A1" wp14:editId="33536DA5">
          <wp:extent cx="5210175" cy="850900"/>
          <wp:effectExtent l="0" t="0" r="0" b="0"/>
          <wp:docPr id="1" name="Obraz 17"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0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5BB0" w14:textId="77777777" w:rsidR="00081FCE" w:rsidRDefault="00081FC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F"/>
    <w:multiLevelType w:val="multilevel"/>
    <w:tmpl w:val="3AC640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Times New Roman" w:hAnsi="Cambria" w:cs="Arial"/>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2BC62BA"/>
    <w:multiLevelType w:val="hybridMultilevel"/>
    <w:tmpl w:val="BB38FE8E"/>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E544A3"/>
    <w:multiLevelType w:val="hybridMultilevel"/>
    <w:tmpl w:val="792CEC86"/>
    <w:lvl w:ilvl="0" w:tplc="5AD28A0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464633"/>
    <w:multiLevelType w:val="hybridMultilevel"/>
    <w:tmpl w:val="4D563CEC"/>
    <w:lvl w:ilvl="0" w:tplc="04150011">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D0F32"/>
    <w:multiLevelType w:val="hybridMultilevel"/>
    <w:tmpl w:val="1442998A"/>
    <w:lvl w:ilvl="0" w:tplc="E1AC1252">
      <w:start w:val="1"/>
      <w:numFmt w:val="decimal"/>
      <w:lvlText w:val="%1)"/>
      <w:lvlJc w:val="left"/>
      <w:pPr>
        <w:ind w:left="1069" w:hanging="360"/>
      </w:pPr>
      <w:rPr>
        <w:rFonts w:eastAsiaTheme="minorHAnsi" w:cs="†¯øw≥¸"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4"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E37020"/>
    <w:multiLevelType w:val="hybridMultilevel"/>
    <w:tmpl w:val="7B8AE0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68985857">
    <w:abstractNumId w:val="0"/>
  </w:num>
  <w:num w:numId="2" w16cid:durableId="989746973">
    <w:abstractNumId w:val="1"/>
  </w:num>
  <w:num w:numId="3" w16cid:durableId="1881891477">
    <w:abstractNumId w:val="2"/>
  </w:num>
  <w:num w:numId="4" w16cid:durableId="444152113">
    <w:abstractNumId w:val="4"/>
  </w:num>
  <w:num w:numId="5" w16cid:durableId="1563634064">
    <w:abstractNumId w:val="5"/>
  </w:num>
  <w:num w:numId="6" w16cid:durableId="2134396528">
    <w:abstractNumId w:val="6"/>
  </w:num>
  <w:num w:numId="7" w16cid:durableId="1521703741">
    <w:abstractNumId w:val="7"/>
  </w:num>
  <w:num w:numId="8" w16cid:durableId="655914899">
    <w:abstractNumId w:val="8"/>
  </w:num>
  <w:num w:numId="9" w16cid:durableId="1393894394">
    <w:abstractNumId w:val="9"/>
  </w:num>
  <w:num w:numId="10" w16cid:durableId="1870020532">
    <w:abstractNumId w:val="10"/>
  </w:num>
  <w:num w:numId="11" w16cid:durableId="214241645">
    <w:abstractNumId w:val="11"/>
  </w:num>
  <w:num w:numId="12" w16cid:durableId="416486460">
    <w:abstractNumId w:val="12"/>
  </w:num>
  <w:num w:numId="13" w16cid:durableId="733813745">
    <w:abstractNumId w:val="13"/>
  </w:num>
  <w:num w:numId="14" w16cid:durableId="276956411">
    <w:abstractNumId w:val="15"/>
  </w:num>
  <w:num w:numId="15" w16cid:durableId="1894459541">
    <w:abstractNumId w:val="16"/>
  </w:num>
  <w:num w:numId="16" w16cid:durableId="1251236968">
    <w:abstractNumId w:val="17"/>
  </w:num>
  <w:num w:numId="17" w16cid:durableId="835917307">
    <w:abstractNumId w:val="18"/>
  </w:num>
  <w:num w:numId="18" w16cid:durableId="1754207620">
    <w:abstractNumId w:val="19"/>
  </w:num>
  <w:num w:numId="19" w16cid:durableId="1804498971">
    <w:abstractNumId w:val="31"/>
  </w:num>
  <w:num w:numId="20" w16cid:durableId="24605675">
    <w:abstractNumId w:val="30"/>
  </w:num>
  <w:num w:numId="21" w16cid:durableId="2145004658">
    <w:abstractNumId w:val="32"/>
  </w:num>
  <w:num w:numId="22" w16cid:durableId="2006741912">
    <w:abstractNumId w:val="28"/>
  </w:num>
  <w:num w:numId="23" w16cid:durableId="507332456">
    <w:abstractNumId w:val="33"/>
  </w:num>
  <w:num w:numId="24" w16cid:durableId="504592597">
    <w:abstractNumId w:val="21"/>
  </w:num>
  <w:num w:numId="25" w16cid:durableId="675158813">
    <w:abstractNumId w:val="23"/>
  </w:num>
  <w:num w:numId="26" w16cid:durableId="1934703764">
    <w:abstractNumId w:val="20"/>
  </w:num>
  <w:num w:numId="27" w16cid:durableId="753866866">
    <w:abstractNumId w:val="26"/>
  </w:num>
  <w:num w:numId="28" w16cid:durableId="783961174">
    <w:abstractNumId w:val="3"/>
  </w:num>
  <w:num w:numId="29" w16cid:durableId="38214087">
    <w:abstractNumId w:val="34"/>
  </w:num>
  <w:num w:numId="30" w16cid:durableId="1203833868">
    <w:abstractNumId w:val="22"/>
  </w:num>
  <w:num w:numId="31" w16cid:durableId="1293485539">
    <w:abstractNumId w:val="35"/>
  </w:num>
  <w:num w:numId="32" w16cid:durableId="1590457720">
    <w:abstractNumId w:val="27"/>
  </w:num>
  <w:num w:numId="33" w16cid:durableId="756941471">
    <w:abstractNumId w:val="24"/>
  </w:num>
  <w:num w:numId="34" w16cid:durableId="1247956871">
    <w:abstractNumId w:val="29"/>
  </w:num>
  <w:num w:numId="35" w16cid:durableId="1250887507">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10CC1"/>
    <w:rsid w:val="000231D7"/>
    <w:rsid w:val="00023D82"/>
    <w:rsid w:val="00043B4F"/>
    <w:rsid w:val="00055BE8"/>
    <w:rsid w:val="00062A50"/>
    <w:rsid w:val="00077590"/>
    <w:rsid w:val="00081FCE"/>
    <w:rsid w:val="000905A6"/>
    <w:rsid w:val="000B054E"/>
    <w:rsid w:val="000B4383"/>
    <w:rsid w:val="000F3FE8"/>
    <w:rsid w:val="00131FDB"/>
    <w:rsid w:val="00134290"/>
    <w:rsid w:val="00135522"/>
    <w:rsid w:val="00153377"/>
    <w:rsid w:val="001847EA"/>
    <w:rsid w:val="001861AE"/>
    <w:rsid w:val="001F1072"/>
    <w:rsid w:val="00232833"/>
    <w:rsid w:val="00251F1A"/>
    <w:rsid w:val="00261EF8"/>
    <w:rsid w:val="002915AD"/>
    <w:rsid w:val="002C5D4E"/>
    <w:rsid w:val="002D4EA0"/>
    <w:rsid w:val="002F772E"/>
    <w:rsid w:val="00300B62"/>
    <w:rsid w:val="00305BF6"/>
    <w:rsid w:val="003414B5"/>
    <w:rsid w:val="00375BE0"/>
    <w:rsid w:val="00384E1B"/>
    <w:rsid w:val="003B5630"/>
    <w:rsid w:val="003E020C"/>
    <w:rsid w:val="00417455"/>
    <w:rsid w:val="00467B1D"/>
    <w:rsid w:val="00470EBA"/>
    <w:rsid w:val="0047534E"/>
    <w:rsid w:val="004768A6"/>
    <w:rsid w:val="00487B2F"/>
    <w:rsid w:val="004C31AD"/>
    <w:rsid w:val="004C4EFE"/>
    <w:rsid w:val="004D155B"/>
    <w:rsid w:val="0053202B"/>
    <w:rsid w:val="00547759"/>
    <w:rsid w:val="005A011D"/>
    <w:rsid w:val="005C0EE1"/>
    <w:rsid w:val="005C207B"/>
    <w:rsid w:val="005C5E9E"/>
    <w:rsid w:val="00616AD5"/>
    <w:rsid w:val="00635F28"/>
    <w:rsid w:val="00636A16"/>
    <w:rsid w:val="00652396"/>
    <w:rsid w:val="00652CCF"/>
    <w:rsid w:val="00674F5E"/>
    <w:rsid w:val="006C4762"/>
    <w:rsid w:val="006F4807"/>
    <w:rsid w:val="00711DB7"/>
    <w:rsid w:val="00722288"/>
    <w:rsid w:val="007361DC"/>
    <w:rsid w:val="007658EA"/>
    <w:rsid w:val="00787C0C"/>
    <w:rsid w:val="00787E6E"/>
    <w:rsid w:val="00793840"/>
    <w:rsid w:val="007B25E8"/>
    <w:rsid w:val="007C031C"/>
    <w:rsid w:val="007C5D1B"/>
    <w:rsid w:val="007C75A8"/>
    <w:rsid w:val="007E0385"/>
    <w:rsid w:val="007F1E53"/>
    <w:rsid w:val="008441C4"/>
    <w:rsid w:val="008A12CB"/>
    <w:rsid w:val="008D1827"/>
    <w:rsid w:val="008F51FA"/>
    <w:rsid w:val="00903733"/>
    <w:rsid w:val="00933736"/>
    <w:rsid w:val="00952B01"/>
    <w:rsid w:val="009925B6"/>
    <w:rsid w:val="00995CD8"/>
    <w:rsid w:val="009A2271"/>
    <w:rsid w:val="009B4C95"/>
    <w:rsid w:val="009E3EA6"/>
    <w:rsid w:val="00A1498F"/>
    <w:rsid w:val="00A15EC7"/>
    <w:rsid w:val="00A856CB"/>
    <w:rsid w:val="00AB056D"/>
    <w:rsid w:val="00AB4BB5"/>
    <w:rsid w:val="00B23C2A"/>
    <w:rsid w:val="00B45B72"/>
    <w:rsid w:val="00B52200"/>
    <w:rsid w:val="00B61ED6"/>
    <w:rsid w:val="00B63B29"/>
    <w:rsid w:val="00B64942"/>
    <w:rsid w:val="00B72508"/>
    <w:rsid w:val="00B773A6"/>
    <w:rsid w:val="00BB5045"/>
    <w:rsid w:val="00BC2797"/>
    <w:rsid w:val="00BC2C0A"/>
    <w:rsid w:val="00C2638B"/>
    <w:rsid w:val="00C41523"/>
    <w:rsid w:val="00D148FF"/>
    <w:rsid w:val="00D17A26"/>
    <w:rsid w:val="00D41752"/>
    <w:rsid w:val="00D50F35"/>
    <w:rsid w:val="00D76208"/>
    <w:rsid w:val="00DC60DF"/>
    <w:rsid w:val="00DD78DE"/>
    <w:rsid w:val="00DE28F5"/>
    <w:rsid w:val="00E56173"/>
    <w:rsid w:val="00E62D4C"/>
    <w:rsid w:val="00E817AA"/>
    <w:rsid w:val="00E82292"/>
    <w:rsid w:val="00F31637"/>
    <w:rsid w:val="00F633C1"/>
    <w:rsid w:val="00F93FD4"/>
    <w:rsid w:val="00FC7AEC"/>
    <w:rsid w:val="00FE2ABD"/>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8BE56A5A-4394-E14F-A433-B5AAB6A1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qFormat/>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99"/>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paragraph" w:customStyle="1" w:styleId="Standard">
    <w:name w:val="Standard"/>
    <w:rsid w:val="00E82292"/>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047C-62BE-674B-BED5-D227F897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4839</Words>
  <Characters>29035</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5</cp:revision>
  <cp:lastPrinted>2021-12-20T12:16:00Z</cp:lastPrinted>
  <dcterms:created xsi:type="dcterms:W3CDTF">2022-05-24T17:54:00Z</dcterms:created>
  <dcterms:modified xsi:type="dcterms:W3CDTF">2022-05-24T18:09:00Z</dcterms:modified>
</cp:coreProperties>
</file>