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212C2E2" w14:textId="2EFB92DC" w:rsidR="00622ADC" w:rsidRDefault="00354F67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b/>
          <w:sz w:val="22"/>
          <w:szCs w:val="22"/>
        </w:rPr>
      </w:pPr>
      <w:bookmarkStart w:id="0" w:name="_Hlk76631226"/>
      <w:r w:rsidRPr="00354F67">
        <w:rPr>
          <w:b/>
          <w:szCs w:val="22"/>
        </w:rPr>
        <w:t xml:space="preserve">„Budowa boiska przy Szkole Podstawowej nr 14 przy ul. Edukacyjnej </w:t>
      </w:r>
      <w:r>
        <w:rPr>
          <w:b/>
          <w:szCs w:val="22"/>
        </w:rPr>
        <w:br/>
      </w:r>
      <w:r w:rsidRPr="00354F67">
        <w:rPr>
          <w:b/>
          <w:szCs w:val="22"/>
        </w:rPr>
        <w:t xml:space="preserve">w Jastrzębiu - Zdroju” 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FF2A17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168E0A43" w14:textId="5FFB186E" w:rsidR="00790180" w:rsidRPr="00790180" w:rsidRDefault="00790180" w:rsidP="00A4577D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26BB50D9" w14:textId="77777777" w:rsidR="00F91293" w:rsidRPr="0054014A" w:rsidRDefault="00F91293" w:rsidP="00F91293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1994DBDC" w:rsidR="002D7AC9" w:rsidRPr="004809F6" w:rsidRDefault="002D7AC9" w:rsidP="00FF2A17">
      <w:pPr>
        <w:pStyle w:val="Akapitzlist"/>
        <w:numPr>
          <w:ilvl w:val="0"/>
          <w:numId w:val="22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354F67">
        <w:rPr>
          <w:rFonts w:eastAsia="Lucida Sans Unicode"/>
          <w:b/>
          <w:sz w:val="22"/>
          <w:szCs w:val="22"/>
        </w:rPr>
        <w:t>9 miesięcy</w:t>
      </w:r>
      <w:r w:rsidR="00790180" w:rsidRPr="00D32F40">
        <w:rPr>
          <w:rFonts w:eastAsia="Lucida Sans Unicode"/>
          <w:b/>
          <w:sz w:val="22"/>
          <w:szCs w:val="22"/>
        </w:rPr>
        <w:t xml:space="preserve"> od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58C341D" w14:textId="3AD7D811" w:rsidR="001F3F8E" w:rsidRDefault="00CF2946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FF2A17">
      <w:pPr>
        <w:pStyle w:val="Akapitzlist"/>
        <w:numPr>
          <w:ilvl w:val="0"/>
          <w:numId w:val="22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710ACCC1" w14:textId="77777777" w:rsidR="00721C2F" w:rsidRPr="00B46316" w:rsidRDefault="00721C2F" w:rsidP="00FF2A17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Oświadczam, że przy wykonywaniu umowy będę użytkować pojazdy elektryczne lub pojazdy napędzane gazem ziemnym w ilości i terminie wskazanym w ustawie z dnia 11 stycznia 2018 r. o </w:t>
      </w:r>
      <w:proofErr w:type="spellStart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>elektromobilności</w:t>
      </w:r>
      <w:proofErr w:type="spellEnd"/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  <w:t>i paliwach alternatywnych (tekst jednolity Dz. U. z 2021r., poz. 110), ze wszystkimi konsekwencjami wynikającymi ze wskazanej ustawy.</w:t>
      </w:r>
      <w:r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 </w:t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 xml:space="preserve">Jednocześnie zobowiązuje się do składania wszelkich wyjaśnień </w:t>
      </w:r>
      <w:r>
        <w:rPr>
          <w:rFonts w:ascii="Times New Roman" w:eastAsia="Lucida Sans Unicode" w:hAnsi="Times New Roman" w:cs="Times New Roman"/>
          <w:color w:val="auto"/>
          <w:sz w:val="22"/>
          <w:szCs w:val="22"/>
        </w:rPr>
        <w:br/>
      </w:r>
      <w:r w:rsidRPr="00B46316">
        <w:rPr>
          <w:rFonts w:ascii="Times New Roman" w:eastAsia="Lucida Sans Unicode" w:hAnsi="Times New Roman" w:cs="Times New Roman"/>
          <w:color w:val="auto"/>
          <w:sz w:val="22"/>
          <w:szCs w:val="22"/>
        </w:rPr>
        <w:t>w zakresie użytkowanych przedmiotowych pojazdów.</w:t>
      </w:r>
    </w:p>
    <w:p w14:paraId="465DEA92" w14:textId="77777777" w:rsidR="00721C2F" w:rsidRPr="00B46316" w:rsidRDefault="00721C2F" w:rsidP="00721C2F">
      <w:pPr>
        <w:pStyle w:val="Default"/>
        <w:spacing w:line="276" w:lineRule="auto"/>
        <w:ind w:left="360"/>
        <w:jc w:val="both"/>
        <w:rPr>
          <w:rFonts w:ascii="Times New Roman" w:eastAsia="Lucida Sans Unicode" w:hAnsi="Times New Roman" w:cs="Times New Roman"/>
          <w:color w:val="auto"/>
          <w:sz w:val="22"/>
          <w:szCs w:val="22"/>
        </w:rPr>
      </w:pPr>
    </w:p>
    <w:p w14:paraId="1BFCB098" w14:textId="77777777" w:rsidR="00721C2F" w:rsidRPr="005C1801" w:rsidRDefault="00721C2F" w:rsidP="00FF2A17">
      <w:pPr>
        <w:pStyle w:val="Akapitzlist"/>
        <w:numPr>
          <w:ilvl w:val="0"/>
          <w:numId w:val="2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80F6A9F" w14:textId="77777777" w:rsidR="00721C2F" w:rsidRPr="005C1801" w:rsidRDefault="00721C2F" w:rsidP="00721C2F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27A2078" w14:textId="77777777" w:rsidR="00721C2F" w:rsidRDefault="00721C2F" w:rsidP="00721C2F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3C52BD" w14:textId="77777777" w:rsidR="00721C2F" w:rsidRPr="00614C6B" w:rsidRDefault="00721C2F" w:rsidP="00721C2F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0F3F10E1" w14:textId="77777777" w:rsidR="00721C2F" w:rsidRPr="005C1801" w:rsidRDefault="00721C2F" w:rsidP="00FF2A17">
      <w:pPr>
        <w:pStyle w:val="Akapitzlist"/>
        <w:numPr>
          <w:ilvl w:val="0"/>
          <w:numId w:val="22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017730BA" w14:textId="77777777" w:rsidR="00721C2F" w:rsidRPr="00C9620D" w:rsidRDefault="00721C2F" w:rsidP="00721C2F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549510C2" w14:textId="77777777" w:rsidR="00721C2F" w:rsidRPr="005C1801" w:rsidRDefault="00721C2F" w:rsidP="00721C2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5350C49" w14:textId="4E9C8B48" w:rsidR="00E01A0C" w:rsidRPr="00721C2F" w:rsidRDefault="00E01A0C" w:rsidP="00F47B39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="00721C2F" w:rsidRPr="00721C2F">
        <w:rPr>
          <w:b/>
          <w:sz w:val="22"/>
          <w:szCs w:val="22"/>
        </w:rPr>
        <w:t>Budowa boiska przy Szkole Podstawowej nr 14 przy ul. Edukacyjnej w Jastrzębiu - Zdroju</w:t>
      </w:r>
      <w:r w:rsidRPr="00721C2F">
        <w:rPr>
          <w:b/>
          <w:sz w:val="22"/>
          <w:szCs w:val="22"/>
          <w:lang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FF2A17">
      <w:pPr>
        <w:numPr>
          <w:ilvl w:val="1"/>
          <w:numId w:val="19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FF2A17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430F92E0" w:rsidR="0042716C" w:rsidRDefault="0042716C" w:rsidP="00202A63">
      <w:pPr>
        <w:spacing w:line="276" w:lineRule="auto"/>
        <w:jc w:val="both"/>
        <w:rPr>
          <w:sz w:val="8"/>
        </w:rPr>
      </w:pPr>
    </w:p>
    <w:p w14:paraId="478263AE" w14:textId="7036EEE9" w:rsidR="00721C2F" w:rsidRDefault="00721C2F" w:rsidP="00202A63">
      <w:pPr>
        <w:spacing w:line="276" w:lineRule="auto"/>
        <w:jc w:val="both"/>
        <w:rPr>
          <w:sz w:val="8"/>
        </w:rPr>
      </w:pPr>
    </w:p>
    <w:p w14:paraId="067865A5" w14:textId="77777777" w:rsidR="00721C2F" w:rsidRPr="00011C1C" w:rsidRDefault="00721C2F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3E02E4D" w14:textId="62B4D6AD" w:rsidR="00721C2F" w:rsidRPr="00721C2F" w:rsidRDefault="00721C2F" w:rsidP="00721C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Pr="00721C2F">
        <w:rPr>
          <w:b/>
          <w:sz w:val="22"/>
          <w:szCs w:val="22"/>
        </w:rPr>
        <w:t>Budowa boiska przy Szkole Podstawowej nr 14 przy ul. Edukacyjnej w Jastrzębiu - Zdroju</w:t>
      </w:r>
      <w:r w:rsidRPr="00721C2F">
        <w:rPr>
          <w:b/>
          <w:sz w:val="22"/>
          <w:szCs w:val="22"/>
          <w:lang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FF2A17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FF2A17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5FA8D5F5" w14:textId="1DBF505E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A5D2520" w14:textId="42661EB5" w:rsidR="00721C2F" w:rsidRPr="00721C2F" w:rsidRDefault="00721C2F" w:rsidP="00721C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Pr="00721C2F">
        <w:rPr>
          <w:b/>
          <w:sz w:val="22"/>
          <w:szCs w:val="22"/>
        </w:rPr>
        <w:t>Budowa boiska przy Szkole Podstawowej nr 14 przy ul. Edukacyjnej w Jastrzębiu - Zdroju</w:t>
      </w:r>
      <w:r w:rsidRPr="00721C2F">
        <w:rPr>
          <w:b/>
          <w:sz w:val="22"/>
          <w:szCs w:val="22"/>
          <w:lang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847043F" w14:textId="78841007" w:rsidR="00E01A0C" w:rsidRDefault="00721C2F" w:rsidP="00721C2F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721C2F">
        <w:rPr>
          <w:b/>
          <w:sz w:val="22"/>
          <w:szCs w:val="22"/>
          <w:lang w:eastAsia="en-US"/>
        </w:rPr>
        <w:t>„</w:t>
      </w:r>
      <w:r w:rsidRPr="00721C2F">
        <w:rPr>
          <w:b/>
          <w:sz w:val="22"/>
          <w:szCs w:val="22"/>
        </w:rPr>
        <w:t>Budowa boiska przy Szkole Podstawowej nr 14 przy ul. Edukacyjnej w Jastrzębiu - Zdroju</w:t>
      </w:r>
      <w:r w:rsidRPr="00721C2F">
        <w:rPr>
          <w:b/>
          <w:sz w:val="22"/>
          <w:szCs w:val="22"/>
          <w:lang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582726BB" w14:textId="77777777" w:rsidR="00095373" w:rsidRPr="00011C1C" w:rsidRDefault="00095373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880F892" w14:textId="77777777" w:rsidR="00170B89" w:rsidRPr="00C84E71" w:rsidRDefault="00170B89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FF2A1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FF2A1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FF2A17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18161F08" w:rsidR="00DC57CC" w:rsidRPr="003A71D0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721C2F">
        <w:rPr>
          <w:b/>
          <w:sz w:val="22"/>
          <w:szCs w:val="22"/>
          <w:lang w:eastAsia="en-US"/>
        </w:rPr>
        <w:t>Budowa boiska przy Szkole Podstawowej nr 14 przy ul. Edukacyjnej w Jastrzębiu – Zdroju</w:t>
      </w:r>
      <w:r w:rsidR="00E01A0C" w:rsidRPr="00E01A0C">
        <w:rPr>
          <w:b/>
          <w:sz w:val="22"/>
          <w:szCs w:val="22"/>
          <w:lang w:eastAsia="en-US"/>
        </w:rPr>
        <w:t>”</w:t>
      </w:r>
      <w:r w:rsidR="00E01A0C">
        <w:rPr>
          <w:b/>
          <w:sz w:val="22"/>
          <w:szCs w:val="22"/>
          <w:lang w:eastAsia="en-US"/>
        </w:rPr>
        <w:t xml:space="preserve"> </w:t>
      </w:r>
      <w:r w:rsidRPr="003A71D0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3A71D0">
        <w:rPr>
          <w:kern w:val="1"/>
          <w:sz w:val="22"/>
          <w:szCs w:val="22"/>
          <w:lang w:eastAsia="ar-SA"/>
        </w:rPr>
        <w:t xml:space="preserve"> </w:t>
      </w:r>
      <w:r w:rsidR="0039708A" w:rsidRPr="003A71D0">
        <w:rPr>
          <w:kern w:val="1"/>
          <w:sz w:val="22"/>
          <w:szCs w:val="22"/>
          <w:lang w:eastAsia="ar-SA"/>
        </w:rPr>
        <w:t>a</w:t>
      </w:r>
      <w:r w:rsidR="003A71D0">
        <w:rPr>
          <w:kern w:val="1"/>
          <w:sz w:val="22"/>
          <w:szCs w:val="22"/>
          <w:lang w:eastAsia="ar-SA"/>
        </w:rPr>
        <w:t> </w:t>
      </w:r>
      <w:r w:rsidR="0039708A" w:rsidRPr="003A71D0">
        <w:rPr>
          <w:kern w:val="1"/>
          <w:sz w:val="22"/>
          <w:szCs w:val="22"/>
          <w:lang w:eastAsia="ar-SA"/>
        </w:rPr>
        <w:t xml:space="preserve">także do zawarcia umowy </w:t>
      </w:r>
      <w:r w:rsidR="002C3846">
        <w:rPr>
          <w:kern w:val="1"/>
          <w:sz w:val="22"/>
          <w:szCs w:val="22"/>
          <w:lang w:eastAsia="ar-SA"/>
        </w:rPr>
        <w:br/>
      </w:r>
      <w:r w:rsidR="00AB4662" w:rsidRPr="003A71D0">
        <w:rPr>
          <w:kern w:val="1"/>
          <w:sz w:val="22"/>
          <w:szCs w:val="22"/>
          <w:lang w:eastAsia="ar-SA"/>
        </w:rPr>
        <w:t xml:space="preserve">w sprawie </w:t>
      </w:r>
      <w:r w:rsidRPr="003A71D0">
        <w:rPr>
          <w:kern w:val="1"/>
          <w:sz w:val="22"/>
          <w:szCs w:val="22"/>
          <w:lang w:eastAsia="ar-SA"/>
        </w:rPr>
        <w:t>zamówienia publicznego</w:t>
      </w:r>
      <w:r w:rsidR="004A0F94" w:rsidRPr="003A71D0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6A7698E0" w:rsidR="003962F2" w:rsidRPr="00AB4662" w:rsidRDefault="003962F2" w:rsidP="00FF2A1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721C2F" w:rsidRPr="00E01A0C">
        <w:rPr>
          <w:b/>
          <w:sz w:val="22"/>
          <w:szCs w:val="22"/>
          <w:lang w:eastAsia="en-US"/>
        </w:rPr>
        <w:t>„</w:t>
      </w:r>
      <w:r w:rsidR="00721C2F">
        <w:rPr>
          <w:b/>
          <w:sz w:val="22"/>
          <w:szCs w:val="22"/>
          <w:lang w:eastAsia="en-US"/>
        </w:rPr>
        <w:t>Budowa boiska przy Szkole Podstawowej nr 14 przy ul. Edukacyjnej w Jastrzębiu – Zdroju</w:t>
      </w:r>
      <w:r w:rsidR="00721C2F" w:rsidRPr="00E01A0C">
        <w:rPr>
          <w:b/>
          <w:sz w:val="22"/>
          <w:szCs w:val="22"/>
          <w:lang w:eastAsia="en-US"/>
        </w:rPr>
        <w:t>”</w:t>
      </w:r>
      <w:r w:rsidR="00721C2F">
        <w:rPr>
          <w:b/>
          <w:sz w:val="22"/>
          <w:szCs w:val="22"/>
          <w:lang w:eastAsia="en-US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B8C817B" w14:textId="4508570B" w:rsidR="00C55B1D" w:rsidRDefault="00E01A0C" w:rsidP="00C55B1D">
      <w:pPr>
        <w:jc w:val="center"/>
        <w:rPr>
          <w:b/>
          <w:sz w:val="22"/>
          <w:szCs w:val="22"/>
        </w:rPr>
      </w:pPr>
      <w:r w:rsidRPr="00E01A0C">
        <w:rPr>
          <w:b/>
          <w:sz w:val="22"/>
          <w:szCs w:val="22"/>
          <w:lang w:eastAsia="en-US"/>
        </w:rPr>
        <w:t>„</w:t>
      </w:r>
      <w:r w:rsidR="00721C2F">
        <w:rPr>
          <w:b/>
          <w:sz w:val="22"/>
          <w:szCs w:val="22"/>
          <w:lang w:eastAsia="en-US"/>
        </w:rPr>
        <w:t>Budowa boiska przy Szkole Podstawowej nr 14 przy ul. Edukacyjnej w Jastrzębiu – Zdroju</w:t>
      </w:r>
      <w:r w:rsidR="00721C2F" w:rsidRPr="00E01A0C">
        <w:rPr>
          <w:b/>
          <w:sz w:val="22"/>
          <w:szCs w:val="22"/>
          <w:lang w:eastAsia="en-US"/>
        </w:rPr>
        <w:t>”</w:t>
      </w:r>
      <w:r w:rsidR="00721C2F">
        <w:rPr>
          <w:b/>
          <w:sz w:val="22"/>
          <w:szCs w:val="22"/>
          <w:lang w:eastAsia="en-US"/>
        </w:rPr>
        <w:t xml:space="preserve"> </w:t>
      </w:r>
    </w:p>
    <w:p w14:paraId="7601543F" w14:textId="056593E1" w:rsidR="00C55B1D" w:rsidRPr="00026E65" w:rsidRDefault="00C55B1D" w:rsidP="00FF2A17">
      <w:pPr>
        <w:pStyle w:val="Akapitzlist"/>
        <w:numPr>
          <w:ilvl w:val="0"/>
          <w:numId w:val="27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(t.j.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FF2A1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FF2A17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2BDEB78B" w14:textId="6C0028B2" w:rsidR="00C55B1D" w:rsidRPr="00026E65" w:rsidRDefault="00C55B1D" w:rsidP="00C55B1D">
      <w:pPr>
        <w:rPr>
          <w:sz w:val="22"/>
          <w:szCs w:val="22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546EA86" w14:textId="0FAFC72A" w:rsidR="002B0296" w:rsidRPr="00C9620D" w:rsidRDefault="00437D5A" w:rsidP="00545EEC">
      <w:pPr>
        <w:spacing w:line="276" w:lineRule="auto"/>
        <w:jc w:val="center"/>
        <w:rPr>
          <w:sz w:val="22"/>
          <w:szCs w:val="18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E01A0C" w:rsidRPr="00E01A0C">
        <w:rPr>
          <w:b/>
          <w:sz w:val="22"/>
          <w:szCs w:val="22"/>
          <w:lang w:eastAsia="en-US"/>
        </w:rPr>
        <w:t>„</w:t>
      </w:r>
      <w:r w:rsidR="00721C2F">
        <w:rPr>
          <w:b/>
          <w:sz w:val="22"/>
          <w:szCs w:val="22"/>
          <w:lang w:eastAsia="en-US"/>
        </w:rPr>
        <w:t>Budowa boiska przy Szkole Podstawowej nr 14 przy ul. Edukacyjnej w Jastrzębiu – Zdroju</w:t>
      </w:r>
      <w:r w:rsidR="00721C2F" w:rsidRPr="00E01A0C">
        <w:rPr>
          <w:b/>
          <w:sz w:val="22"/>
          <w:szCs w:val="22"/>
          <w:lang w:eastAsia="en-US"/>
        </w:rPr>
        <w:t>”</w:t>
      </w:r>
    </w:p>
    <w:p w14:paraId="5CB83A9F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12D58EC1" w14:textId="50A9A0CC" w:rsidR="002B0296" w:rsidRPr="00C9620D" w:rsidRDefault="008D6098" w:rsidP="00437D5A">
      <w:pPr>
        <w:spacing w:after="60"/>
        <w:rPr>
          <w:sz w:val="22"/>
          <w:szCs w:val="18"/>
        </w:rPr>
      </w:pPr>
      <w:bookmarkStart w:id="1" w:name="_Hlk63687685"/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1"/>
    <w:p w14:paraId="0D7586FC" w14:textId="62E368BA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51E2621" w:rsidR="0084774D" w:rsidRPr="00C9620D" w:rsidRDefault="008D6098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</w:t>
      </w:r>
      <w:r w:rsidR="0084774D" w:rsidRPr="00C9620D">
        <w:rPr>
          <w:sz w:val="22"/>
          <w:szCs w:val="18"/>
        </w:rPr>
        <w:t xml:space="preserve">polegające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38720C1A" w:rsidR="000E2094" w:rsidRPr="00C9620D" w:rsidRDefault="009E4793" w:rsidP="009E4793">
      <w:pPr>
        <w:spacing w:after="60"/>
        <w:jc w:val="center"/>
        <w:rPr>
          <w:sz w:val="22"/>
          <w:szCs w:val="18"/>
        </w:rPr>
      </w:pP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</w:p>
    <w:p w14:paraId="5A505028" w14:textId="77777777" w:rsidR="009E4793" w:rsidRDefault="009E4793" w:rsidP="002B0296">
      <w:pPr>
        <w:spacing w:after="60"/>
        <w:rPr>
          <w:sz w:val="22"/>
          <w:szCs w:val="18"/>
        </w:rPr>
      </w:pPr>
    </w:p>
    <w:p w14:paraId="0187A4D7" w14:textId="168A7FAA" w:rsidR="002B0296" w:rsidRPr="00C9620D" w:rsidRDefault="008D6098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Pr="00C9620D">
        <w:rPr>
          <w:sz w:val="22"/>
          <w:szCs w:val="18"/>
        </w:rPr>
        <w:t xml:space="preserve"> </w:t>
      </w:r>
      <w:r w:rsidR="009E4793" w:rsidRPr="00C9620D">
        <w:rPr>
          <w:sz w:val="22"/>
          <w:szCs w:val="18"/>
        </w:rPr>
        <w:t xml:space="preserve">polegające </w:t>
      </w:r>
      <w:r w:rsidR="002B0296" w:rsidRPr="00C9620D">
        <w:rPr>
          <w:sz w:val="22"/>
          <w:szCs w:val="18"/>
        </w:rPr>
        <w:t xml:space="preserve">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7CBC720" w:rsidR="002B0296" w:rsidRPr="00C9620D" w:rsidRDefault="002B0296" w:rsidP="009E4793">
      <w:pPr>
        <w:spacing w:after="60"/>
        <w:jc w:val="center"/>
        <w:rPr>
          <w:i/>
          <w:sz w:val="16"/>
          <w:szCs w:val="16"/>
        </w:rPr>
      </w:pPr>
      <w:r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 w:rsidR="00D6089E">
        <w:rPr>
          <w:i/>
          <w:sz w:val="16"/>
          <w:szCs w:val="16"/>
        </w:rPr>
        <w:t>)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CA9A0D1" w:rsidR="00BE4FDB" w:rsidRPr="00BE4FDB" w:rsidRDefault="002B0296">
      <w:pPr>
        <w:rPr>
          <w:i/>
          <w:sz w:val="22"/>
          <w:szCs w:val="22"/>
          <w:u w:val="single"/>
        </w:rPr>
      </w:pPr>
      <w:r w:rsidRPr="00BE4FDB">
        <w:rPr>
          <w:i/>
          <w:sz w:val="22"/>
          <w:szCs w:val="22"/>
          <w:u w:val="single"/>
        </w:rPr>
        <w:br w:type="page"/>
      </w:r>
    </w:p>
    <w:p w14:paraId="73327A4D" w14:textId="12343247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728AD56E" w14:textId="57A35E0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233C1A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0E5CD058" w14:textId="77777777" w:rsidR="008D6098" w:rsidRDefault="008D6098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</w:p>
    <w:p w14:paraId="6972C7FD" w14:textId="0AFFB203" w:rsidR="00BE4FDB" w:rsidRPr="00721C2F" w:rsidRDefault="00BE4FDB" w:rsidP="00BE4FDB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721C2F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36F2D51" w14:textId="77777777" w:rsidR="00BE4FDB" w:rsidRPr="00721C2F" w:rsidRDefault="00BE4FDB" w:rsidP="00BE4FDB">
      <w:pPr>
        <w:rPr>
          <w:rFonts w:asciiTheme="minorHAnsi" w:hAnsiTheme="minorHAnsi" w:cstheme="minorHAnsi"/>
          <w:sz w:val="16"/>
          <w:szCs w:val="16"/>
        </w:rPr>
      </w:pPr>
      <w:r w:rsidRPr="00721C2F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A054607" w14:textId="48EA664E" w:rsidR="00F96394" w:rsidRPr="00721C2F" w:rsidRDefault="00F96394" w:rsidP="00F96394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721C2F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 w:rsidR="00EA3488" w:rsidRPr="00721C2F">
        <w:rPr>
          <w:rFonts w:asciiTheme="minorHAnsi" w:hAnsiTheme="minorHAnsi" w:cstheme="minorHAnsi"/>
          <w:sz w:val="18"/>
        </w:rPr>
        <w:t>……………………………………………..</w:t>
      </w:r>
      <w:r w:rsidRPr="00721C2F">
        <w:rPr>
          <w:rFonts w:asciiTheme="minorHAnsi" w:hAnsiTheme="minorHAnsi" w:cstheme="minorHAnsi"/>
          <w:sz w:val="18"/>
        </w:rPr>
        <w:t>…..……</w:t>
      </w:r>
    </w:p>
    <w:p w14:paraId="175C5668" w14:textId="17105D61" w:rsidR="00F96394" w:rsidRPr="00721C2F" w:rsidRDefault="00F96394" w:rsidP="00EA3488">
      <w:pPr>
        <w:ind w:right="5954"/>
        <w:rPr>
          <w:rFonts w:asciiTheme="minorHAnsi" w:hAnsiTheme="minorHAnsi" w:cstheme="minorHAnsi"/>
          <w:sz w:val="18"/>
        </w:rPr>
      </w:pPr>
      <w:r w:rsidRPr="00721C2F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1D2ABEE" w14:textId="77777777" w:rsidR="00BE4FDB" w:rsidRPr="00721C2F" w:rsidRDefault="00BE4FDB" w:rsidP="00DE7BB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1C2F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53B1DE05" w14:textId="55D09F04" w:rsidR="00B927C6" w:rsidRPr="00721C2F" w:rsidRDefault="00721C2F" w:rsidP="00BE4FDB">
      <w:pPr>
        <w:jc w:val="center"/>
        <w:rPr>
          <w:rFonts w:asciiTheme="minorHAnsi" w:hAnsiTheme="minorHAnsi" w:cstheme="minorHAnsi"/>
          <w:b/>
          <w:sz w:val="24"/>
          <w:szCs w:val="22"/>
          <w:lang w:eastAsia="en-US"/>
        </w:rPr>
      </w:pPr>
      <w:r w:rsidRPr="00721C2F">
        <w:rPr>
          <w:rFonts w:asciiTheme="minorHAnsi" w:hAnsiTheme="minorHAnsi" w:cstheme="minorHAnsi"/>
          <w:b/>
          <w:sz w:val="24"/>
          <w:szCs w:val="22"/>
          <w:lang w:eastAsia="en-US"/>
        </w:rPr>
        <w:t>„Budowa boiska przy Szkole Podstawowej nr 14 przy ul. Edukacyjnej w Jastrzębiu – Zdroju”</w:t>
      </w:r>
    </w:p>
    <w:p w14:paraId="3F713B17" w14:textId="77777777" w:rsidR="00721C2F" w:rsidRPr="00337D4E" w:rsidRDefault="00721C2F" w:rsidP="00BE4FDB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A483A88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37D4E">
        <w:rPr>
          <w:rFonts w:asciiTheme="minorHAnsi" w:hAnsiTheme="minorHAnsi" w:cstheme="minorHAnsi"/>
          <w:b/>
          <w:bCs/>
          <w:color w:val="000000"/>
          <w:sz w:val="28"/>
          <w:szCs w:val="28"/>
        </w:rPr>
        <w:t>Wykaz zadań wykonanych w ciągu ostatnich 5 lat</w:t>
      </w:r>
    </w:p>
    <w:p w14:paraId="6FFA6213" w14:textId="77777777" w:rsidR="00BE4FDB" w:rsidRPr="00337D4E" w:rsidRDefault="00BE4FDB" w:rsidP="00BE4FDB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37D4E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191"/>
        <w:gridCol w:w="1400"/>
        <w:gridCol w:w="1510"/>
        <w:gridCol w:w="1201"/>
        <w:gridCol w:w="1151"/>
        <w:gridCol w:w="1157"/>
      </w:tblGrid>
      <w:tr w:rsidR="00623E97" w:rsidRPr="00337D4E" w14:paraId="13208533" w14:textId="77777777" w:rsidTr="00623E97">
        <w:trPr>
          <w:cantSplit/>
          <w:trHeight w:val="430"/>
          <w:jc w:val="center"/>
        </w:trPr>
        <w:tc>
          <w:tcPr>
            <w:tcW w:w="1368" w:type="dxa"/>
            <w:vMerge w:val="restart"/>
            <w:vAlign w:val="center"/>
          </w:tcPr>
          <w:p w14:paraId="29DAB3F2" w14:textId="23D7BF33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191" w:type="dxa"/>
            <w:vMerge w:val="restart"/>
            <w:vAlign w:val="center"/>
          </w:tcPr>
          <w:p w14:paraId="46360E46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vAlign w:val="center"/>
          </w:tcPr>
          <w:p w14:paraId="65F4CE35" w14:textId="1B273C41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</w:tcPr>
          <w:p w14:paraId="4C3D48CB" w14:textId="6F2CD20F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Powierzchnia boiska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o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z trawy sztucznej</w:t>
            </w:r>
          </w:p>
        </w:tc>
        <w:tc>
          <w:tcPr>
            <w:tcW w:w="1201" w:type="dxa"/>
            <w:vMerge w:val="restart"/>
            <w:vAlign w:val="center"/>
          </w:tcPr>
          <w:p w14:paraId="44D14FD3" w14:textId="2D9F1D8C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vAlign w:val="center"/>
          </w:tcPr>
          <w:p w14:paraId="2CF020A1" w14:textId="48DBCF00" w:rsidR="00623E97" w:rsidRPr="00337D4E" w:rsidRDefault="00623E97" w:rsidP="00226A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623E97" w:rsidRPr="00337D4E" w14:paraId="2A1C97D6" w14:textId="77777777" w:rsidTr="00623E97">
        <w:trPr>
          <w:cantSplit/>
          <w:trHeight w:val="603"/>
          <w:jc w:val="center"/>
        </w:trPr>
        <w:tc>
          <w:tcPr>
            <w:tcW w:w="1368" w:type="dxa"/>
            <w:vMerge/>
            <w:vAlign w:val="center"/>
          </w:tcPr>
          <w:p w14:paraId="61A2BEA8" w14:textId="77777777" w:rsidR="00623E97" w:rsidRPr="00337D4E" w:rsidRDefault="00623E97" w:rsidP="00226ABC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vAlign w:val="center"/>
          </w:tcPr>
          <w:p w14:paraId="3B7917A9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14:paraId="2F8D8610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14:paraId="38FFDDEC" w14:textId="7777777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14:paraId="7C52D127" w14:textId="661E71C7" w:rsidR="00623E97" w:rsidRPr="00337D4E" w:rsidRDefault="00623E97" w:rsidP="00226A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14:paraId="102EAEE5" w14:textId="77777777" w:rsidR="00623E97" w:rsidRPr="00337D4E" w:rsidRDefault="00623E97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9F8460E" w14:textId="77777777" w:rsidR="00623E97" w:rsidRPr="00337D4E" w:rsidRDefault="00623E97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vAlign w:val="center"/>
          </w:tcPr>
          <w:p w14:paraId="74A47022" w14:textId="77777777" w:rsidR="00623E97" w:rsidRPr="00337D4E" w:rsidRDefault="00623E97" w:rsidP="004462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636EBB84" w14:textId="77777777" w:rsidR="00623E97" w:rsidRPr="00337D4E" w:rsidRDefault="00623E97" w:rsidP="00226A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623E97" w:rsidRPr="00337D4E" w14:paraId="40F52423" w14:textId="77777777" w:rsidTr="00623E97">
        <w:trPr>
          <w:trHeight w:val="1646"/>
          <w:jc w:val="center"/>
        </w:trPr>
        <w:tc>
          <w:tcPr>
            <w:tcW w:w="1368" w:type="dxa"/>
          </w:tcPr>
          <w:p w14:paraId="25F9C143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977FCFB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311AA1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5D74643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EAF65E2" w14:textId="77777777" w:rsidR="00623E97" w:rsidRPr="00337D4E" w:rsidRDefault="00623E97" w:rsidP="00226ABC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</w:tcPr>
          <w:p w14:paraId="56A315F4" w14:textId="77777777" w:rsidR="00623E97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</w:t>
            </w:r>
          </w:p>
          <w:p w14:paraId="0CCF3BCC" w14:textId="498E1093" w:rsidR="00623E97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9E47E86" w14:textId="6A1EB68F" w:rsidR="00623E97" w:rsidRPr="00E54A98" w:rsidRDefault="00623E97" w:rsidP="00E54A98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400" w:type="dxa"/>
          </w:tcPr>
          <w:p w14:paraId="1DD691FB" w14:textId="77777777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</w:tcPr>
          <w:p w14:paraId="2DB61AE3" w14:textId="77777777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</w:tcPr>
          <w:p w14:paraId="7A1CCAB3" w14:textId="4AF17F86" w:rsidR="00623E97" w:rsidRPr="00337D4E" w:rsidRDefault="00623E97" w:rsidP="00226AB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</w:tcPr>
          <w:p w14:paraId="3D993CB9" w14:textId="77777777" w:rsidR="00623E97" w:rsidRPr="00337D4E" w:rsidRDefault="00623E97" w:rsidP="00226AB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</w:tcPr>
          <w:p w14:paraId="3ABB5D40" w14:textId="77777777" w:rsidR="00623E97" w:rsidRPr="00337D4E" w:rsidRDefault="00623E97" w:rsidP="00226ABC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3E97" w:rsidRPr="00337D4E" w14:paraId="5BBA20E7" w14:textId="77777777" w:rsidTr="00623E97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E4DD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D54EDFD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E3AFEEA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8524886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B51DB6" w14:textId="77777777" w:rsidR="00623E97" w:rsidRPr="00337D4E" w:rsidRDefault="00623E97" w:rsidP="00B927C6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193" w14:textId="374E8004" w:rsidR="00623E97" w:rsidRPr="00B927C6" w:rsidRDefault="00623E97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……………….……..………………………………….….…….……………….</w:t>
            </w:r>
          </w:p>
          <w:p w14:paraId="6E8BA7A9" w14:textId="5991DACA" w:rsidR="00623E97" w:rsidRPr="00721C2F" w:rsidRDefault="00623E97" w:rsidP="00B927C6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F7B3" w14:textId="77777777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3A2" w14:textId="77777777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3A03" w14:textId="3E323CD3" w:rsidR="00623E97" w:rsidRPr="00337D4E" w:rsidRDefault="00623E97" w:rsidP="00B927C6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33B1" w14:textId="77777777" w:rsidR="00623E97" w:rsidRPr="00337D4E" w:rsidRDefault="00623E97" w:rsidP="00B927C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CC1" w14:textId="77777777" w:rsidR="00623E97" w:rsidRPr="00337D4E" w:rsidRDefault="00623E97" w:rsidP="00B927C6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3E97" w:rsidRPr="00337D4E" w14:paraId="3D5557E6" w14:textId="77777777" w:rsidTr="00623E97">
        <w:trPr>
          <w:trHeight w:val="813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751DB" w14:textId="26D05D8B" w:rsidR="00623E97" w:rsidRPr="00FF1ED1" w:rsidRDefault="00623E97" w:rsidP="00FF1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C18B3" w14:textId="22A1740A" w:rsidR="00623E97" w:rsidRPr="00FF1ED1" w:rsidRDefault="00623E97" w:rsidP="00FF1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C5235" w14:textId="26ED759B" w:rsidR="00623E97" w:rsidRPr="00337D4E" w:rsidRDefault="00623E97" w:rsidP="00FF1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całości zadania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CE20A" w14:textId="77777777" w:rsidR="00623E97" w:rsidRDefault="00623E97" w:rsidP="00FF1ED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6ECA667" w14:textId="396C06CA" w:rsidR="00623E97" w:rsidRPr="00337D4E" w:rsidRDefault="00623E97" w:rsidP="00FF1ED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Powierzchnia </w:t>
            </w:r>
            <w:r w:rsidR="009E479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zewnętrznego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obiektu sportowego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o nawierzchni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>poliuretanowej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8A173" w14:textId="5F4551AC" w:rsidR="00623E97" w:rsidRPr="00337D4E" w:rsidRDefault="00623E97" w:rsidP="00FF1ED1">
            <w:pPr>
              <w:ind w:firstLine="3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31F" w14:textId="3F3E9FBD" w:rsidR="00623E97" w:rsidRPr="00337D4E" w:rsidRDefault="00623E97" w:rsidP="00FF1ED1">
            <w:pPr>
              <w:ind w:right="274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Termin realizacji</w:t>
            </w:r>
          </w:p>
        </w:tc>
      </w:tr>
      <w:tr w:rsidR="00623E97" w:rsidRPr="00337D4E" w14:paraId="70C213F7" w14:textId="77777777" w:rsidTr="00623E97">
        <w:trPr>
          <w:trHeight w:val="813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5E3D" w14:textId="77777777" w:rsidR="00623E97" w:rsidRPr="00337D4E" w:rsidRDefault="00623E97" w:rsidP="00FF1ED1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7BF" w14:textId="77777777" w:rsidR="00623E97" w:rsidRPr="00337D4E" w:rsidRDefault="00623E97" w:rsidP="00FF1ED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9F35" w14:textId="77777777" w:rsidR="00623E97" w:rsidRDefault="00623E97" w:rsidP="00FF1ED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9BD" w14:textId="77777777" w:rsidR="00623E97" w:rsidRDefault="00623E97" w:rsidP="00FF1ED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C327" w14:textId="77777777" w:rsidR="00623E97" w:rsidRPr="00337D4E" w:rsidRDefault="00623E97" w:rsidP="00FF1ED1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749" w14:textId="77777777" w:rsidR="00623E97" w:rsidRPr="00337D4E" w:rsidRDefault="00623E97" w:rsidP="00FF1E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1FA083A4" w14:textId="3648575D" w:rsidR="00623E97" w:rsidRPr="00337D4E" w:rsidRDefault="00623E97" w:rsidP="00FF1ED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0ED" w14:textId="77777777" w:rsidR="00623E97" w:rsidRPr="00337D4E" w:rsidRDefault="00623E97" w:rsidP="00FF1E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0E1C5A54" w14:textId="27039CAC" w:rsidR="00623E97" w:rsidRPr="00FF1ED1" w:rsidRDefault="00623E97" w:rsidP="00FF1ED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37D4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</w:tr>
      <w:tr w:rsidR="00623E97" w:rsidRPr="00337D4E" w14:paraId="240F55CB" w14:textId="77777777" w:rsidTr="00623E97">
        <w:trPr>
          <w:trHeight w:val="164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CEA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29EFB77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821CF61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41DC38F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A82C7F5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096" w14:textId="707021C2" w:rsidR="00623E97" w:rsidRDefault="00623E97" w:rsidP="00FF1ED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….……………….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.……………….</w:t>
            </w:r>
          </w:p>
          <w:p w14:paraId="657FCF08" w14:textId="77777777" w:rsidR="00623E97" w:rsidRDefault="00623E97" w:rsidP="00FF1ED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Zakres zadania: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….…………..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</w:t>
            </w:r>
          </w:p>
          <w:p w14:paraId="363DEC7A" w14:textId="7336480F" w:rsidR="00623E97" w:rsidRPr="00721C2F" w:rsidRDefault="00623E97" w:rsidP="00FF1ED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26F" w14:textId="77777777" w:rsidR="00623E97" w:rsidRPr="00337D4E" w:rsidRDefault="00623E97" w:rsidP="00FF1ED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867" w14:textId="77777777" w:rsidR="00623E97" w:rsidRPr="00337D4E" w:rsidRDefault="00623E97" w:rsidP="00FF1ED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3D5" w14:textId="414DA48B" w:rsidR="00623E97" w:rsidRPr="00337D4E" w:rsidRDefault="00623E97" w:rsidP="00FF1ED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8180" w14:textId="77777777" w:rsidR="00623E97" w:rsidRPr="00337D4E" w:rsidRDefault="00623E97" w:rsidP="00FF1ED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D4A" w14:textId="77777777" w:rsidR="00623E97" w:rsidRPr="00337D4E" w:rsidRDefault="00623E97" w:rsidP="00FF1ED1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23E97" w:rsidRPr="00337D4E" w14:paraId="078287C1" w14:textId="77777777" w:rsidTr="00623E97">
        <w:trPr>
          <w:trHeight w:val="163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A7D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744BC856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A517DA9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34E7DF5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70DFE07" w14:textId="77777777" w:rsidR="00623E97" w:rsidRPr="00337D4E" w:rsidRDefault="00623E97" w:rsidP="00FF1ED1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75F" w14:textId="047765B5" w:rsidR="00623E97" w:rsidRPr="00B927C6" w:rsidRDefault="00623E97" w:rsidP="00FF1ED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Nazwa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……………….……..…………………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……………….….…….……………….</w:t>
            </w:r>
          </w:p>
          <w:p w14:paraId="7ED72FFA" w14:textId="738586C6" w:rsidR="00623E97" w:rsidRPr="00721C2F" w:rsidRDefault="00623E97" w:rsidP="00FF1ED1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54A9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Zakres zadania:</w:t>
            </w:r>
            <w:r w:rsidRPr="00B927C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………………….…..…………………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..</w:t>
            </w:r>
            <w:r w:rsidRPr="00E54A9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</w:t>
            </w:r>
            <w:r w:rsidRPr="00B927C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………………….…………..…………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711" w14:textId="77777777" w:rsidR="00623E97" w:rsidRPr="00337D4E" w:rsidRDefault="00623E97" w:rsidP="00FF1ED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18B" w14:textId="77777777" w:rsidR="00623E97" w:rsidRPr="00337D4E" w:rsidRDefault="00623E97" w:rsidP="00FF1ED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2FD" w14:textId="6B1C8470" w:rsidR="00623E97" w:rsidRPr="00337D4E" w:rsidRDefault="00623E97" w:rsidP="00FF1ED1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E59" w14:textId="77777777" w:rsidR="00623E97" w:rsidRPr="00337D4E" w:rsidRDefault="00623E97" w:rsidP="00FF1ED1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F62" w14:textId="77777777" w:rsidR="00623E97" w:rsidRPr="00337D4E" w:rsidRDefault="00623E97" w:rsidP="00FF1ED1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7781BEC" w14:textId="77777777" w:rsidR="00BE4FDB" w:rsidRPr="00337D4E" w:rsidRDefault="00BE4FDB" w:rsidP="00BE4FDB">
      <w:pPr>
        <w:jc w:val="both"/>
        <w:rPr>
          <w:rFonts w:asciiTheme="minorHAnsi" w:hAnsiTheme="minorHAnsi" w:cstheme="minorHAnsi"/>
          <w:i/>
          <w:color w:val="000000"/>
        </w:rPr>
      </w:pPr>
    </w:p>
    <w:p w14:paraId="10A7FE7C" w14:textId="77777777" w:rsidR="00FF1ED1" w:rsidRDefault="00FF1ED1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</w:p>
    <w:p w14:paraId="75D3F1F7" w14:textId="649058B5" w:rsidR="00BE4FDB" w:rsidRPr="00337D4E" w:rsidRDefault="00BE4FDB" w:rsidP="00BE4FDB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Do ww. dokumentu należy dołączyć dowody potwierdzające, czy wykazane </w:t>
      </w:r>
      <w:r w:rsidR="00DA23FA">
        <w:rPr>
          <w:rFonts w:asciiTheme="minorHAnsi" w:hAnsiTheme="minorHAnsi" w:cstheme="minorHAnsi"/>
          <w:b/>
          <w:color w:val="000000"/>
          <w:sz w:val="22"/>
        </w:rPr>
        <w:t>zadania</w:t>
      </w:r>
      <w:r w:rsidRPr="00337D4E">
        <w:rPr>
          <w:rFonts w:asciiTheme="minorHAnsi" w:hAnsiTheme="minorHAnsi" w:cstheme="minorHAnsi"/>
          <w:b/>
          <w:color w:val="000000"/>
          <w:sz w:val="22"/>
        </w:rPr>
        <w:t xml:space="preserve"> zostały wykonane należycie.</w:t>
      </w:r>
    </w:p>
    <w:p w14:paraId="5EF68AA3" w14:textId="77777777" w:rsidR="00BE4FDB" w:rsidRPr="00337D4E" w:rsidRDefault="00BE4FDB" w:rsidP="00BE4FDB">
      <w:pPr>
        <w:jc w:val="both"/>
        <w:rPr>
          <w:rFonts w:asciiTheme="minorHAnsi" w:hAnsiTheme="minorHAnsi" w:cstheme="minorHAnsi"/>
          <w:color w:val="000000"/>
        </w:rPr>
      </w:pPr>
    </w:p>
    <w:p w14:paraId="36C59A6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EB5674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66E3ACF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C512E0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9DA25F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60E02C9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07C89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583B22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6051B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F627EC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A7FAB9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337024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F2660ED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55691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8C3F14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B2851D4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3140DD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126330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2FD30B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FE476EB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3B867E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126C0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F8FCB2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B2EF7BE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5954B9D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B432A6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12F5571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5DBA3B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D7453D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97DCFC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82A07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3CB5AA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17DD4E7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392973" w14:textId="77777777" w:rsidR="00FF1ED1" w:rsidRDefault="00FF1ED1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CE511D1" w14:textId="335D8161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6AE9411F" w14:textId="1E8A70CF" w:rsidR="00BE4FDB" w:rsidRPr="00337D4E" w:rsidRDefault="00BE4FDB" w:rsidP="00BE4FDB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 w:rsidR="003D4E19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117441AE" w14:textId="77777777" w:rsidR="00BE4FDB" w:rsidRPr="00337D4E" w:rsidRDefault="00BE4FDB" w:rsidP="00BE4FDB">
      <w:pPr>
        <w:rPr>
          <w:rFonts w:asciiTheme="minorHAnsi" w:hAnsiTheme="minorHAnsi" w:cstheme="minorHAnsi"/>
          <w:lang w:eastAsia="en-GB"/>
        </w:rPr>
      </w:pPr>
    </w:p>
    <w:p w14:paraId="34087260" w14:textId="40167BC8" w:rsidR="00BE4FDB" w:rsidRPr="00337D4E" w:rsidRDefault="00BE4FDB" w:rsidP="00BE4FD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43188F43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203CD4A2" w14:textId="77777777" w:rsidR="00BE4FDB" w:rsidRPr="00337D4E" w:rsidRDefault="00BE4FDB" w:rsidP="00BE4FDB">
      <w:pPr>
        <w:rPr>
          <w:rFonts w:asciiTheme="minorHAnsi" w:hAnsiTheme="minorHAnsi" w:cstheme="minorHAnsi"/>
          <w:sz w:val="16"/>
          <w:szCs w:val="16"/>
        </w:rPr>
      </w:pPr>
    </w:p>
    <w:p w14:paraId="6D1ADF32" w14:textId="77777777" w:rsidR="00EA3488" w:rsidRPr="00EA3488" w:rsidRDefault="00EA3488" w:rsidP="00EA3488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3AF17275" w14:textId="77777777" w:rsidR="00EA3488" w:rsidRPr="00EA3488" w:rsidRDefault="00EA3488" w:rsidP="00EA3488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1240B89C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6E2B5" w14:textId="77777777" w:rsidR="00BE4FDB" w:rsidRPr="008505B1" w:rsidRDefault="00BE4FDB" w:rsidP="00BE4FD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0F4EA4F8" w14:textId="213843A6" w:rsidR="003A71D0" w:rsidRDefault="00E01A0C" w:rsidP="001F3FB6">
      <w:pPr>
        <w:jc w:val="center"/>
        <w:rPr>
          <w:rFonts w:asciiTheme="minorHAnsi" w:hAnsiTheme="minorHAnsi" w:cstheme="minorHAnsi"/>
          <w:sz w:val="16"/>
          <w:szCs w:val="16"/>
        </w:rPr>
      </w:pPr>
      <w:r w:rsidRPr="00E01A0C">
        <w:rPr>
          <w:b/>
          <w:sz w:val="22"/>
          <w:szCs w:val="22"/>
          <w:lang w:eastAsia="en-US"/>
        </w:rPr>
        <w:t>„</w:t>
      </w:r>
      <w:r w:rsidR="00721C2F" w:rsidRPr="00721C2F">
        <w:rPr>
          <w:rFonts w:asciiTheme="minorHAnsi" w:hAnsiTheme="minorHAnsi" w:cstheme="minorHAnsi"/>
          <w:b/>
          <w:sz w:val="24"/>
          <w:szCs w:val="22"/>
          <w:lang w:eastAsia="en-US"/>
        </w:rPr>
        <w:t>Budowa boiska przy Szkole Podstawowej nr 14 przy ul. Edukacyjnej w Jastrzębiu – Zdroju</w:t>
      </w:r>
      <w:r w:rsidRPr="00E01A0C">
        <w:rPr>
          <w:b/>
          <w:sz w:val="22"/>
          <w:szCs w:val="22"/>
          <w:lang w:eastAsia="en-US"/>
        </w:rPr>
        <w:t>”</w:t>
      </w:r>
      <w:r w:rsidR="00545EEC">
        <w:rPr>
          <w:b/>
          <w:sz w:val="22"/>
          <w:szCs w:val="22"/>
          <w:lang w:eastAsia="en-US"/>
        </w:rPr>
        <w:br/>
      </w:r>
    </w:p>
    <w:p w14:paraId="5519E61A" w14:textId="77777777" w:rsidR="003A71D0" w:rsidRPr="00337D4E" w:rsidRDefault="003A71D0" w:rsidP="00BE4FDB">
      <w:pPr>
        <w:rPr>
          <w:rFonts w:asciiTheme="minorHAnsi" w:hAnsiTheme="minorHAnsi" w:cstheme="minorHAnsi"/>
          <w:sz w:val="16"/>
          <w:szCs w:val="16"/>
        </w:rPr>
      </w:pPr>
    </w:p>
    <w:p w14:paraId="42400ECB" w14:textId="77777777" w:rsidR="00BE4FDB" w:rsidRPr="00337D4E" w:rsidRDefault="00BE4FDB" w:rsidP="00BE4FD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D4E">
        <w:rPr>
          <w:rFonts w:asciiTheme="minorHAnsi" w:hAnsiTheme="minorHAnsi" w:cstheme="minorHAnsi"/>
          <w:b/>
          <w:sz w:val="28"/>
          <w:szCs w:val="28"/>
        </w:rPr>
        <w:t>Wykaz osób, które będą uczestniczyć w wykonaniu zamówienia</w:t>
      </w:r>
    </w:p>
    <w:p w14:paraId="2E84633B" w14:textId="77777777" w:rsidR="00BE4FDB" w:rsidRPr="00337D4E" w:rsidRDefault="00BE4FDB" w:rsidP="00BE4FD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BE4FDB" w:rsidRPr="00337D4E" w14:paraId="3DB86608" w14:textId="77777777" w:rsidTr="00226ABC">
        <w:tc>
          <w:tcPr>
            <w:tcW w:w="1620" w:type="dxa"/>
            <w:vAlign w:val="center"/>
          </w:tcPr>
          <w:p w14:paraId="27DF8DF9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56647F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B5A2A35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4D123DCC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FD98F6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685F4984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944AC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1604CD58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51466CC7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15C7F6E5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3357788C" w14:textId="77777777" w:rsidR="00BE4FDB" w:rsidRPr="00337D4E" w:rsidRDefault="00BE4FDB" w:rsidP="00226ABC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BE4FDB" w:rsidRPr="00337D4E" w14:paraId="3AA4E7FF" w14:textId="77777777" w:rsidTr="00226ABC">
        <w:trPr>
          <w:trHeight w:val="2315"/>
        </w:trPr>
        <w:tc>
          <w:tcPr>
            <w:tcW w:w="1620" w:type="dxa"/>
          </w:tcPr>
          <w:p w14:paraId="662F0C35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5F43C26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75B4510C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219631FF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08C833" w14:textId="77777777" w:rsidR="00BE4FDB" w:rsidRPr="00337D4E" w:rsidRDefault="00BE4FDB" w:rsidP="00226ABC">
            <w:pPr>
              <w:rPr>
                <w:rFonts w:asciiTheme="minorHAnsi" w:hAnsiTheme="minorHAnsi" w:cstheme="minorHAnsi"/>
              </w:rPr>
            </w:pPr>
          </w:p>
          <w:p w14:paraId="5DF507B8" w14:textId="4371C33E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1C360AB8" w14:textId="77777777" w:rsidR="00BE4FDB" w:rsidRPr="00337D4E" w:rsidRDefault="00BE4FDB" w:rsidP="00226ABC">
            <w:pPr>
              <w:rPr>
                <w:rFonts w:asciiTheme="minorHAnsi" w:hAnsiTheme="minorHAnsi" w:cstheme="minorHAnsi"/>
                <w:i/>
              </w:rPr>
            </w:pPr>
          </w:p>
          <w:p w14:paraId="6045E565" w14:textId="7E5C027A" w:rsidR="00BE4FDB" w:rsidRPr="00337D4E" w:rsidRDefault="00BE4FDB" w:rsidP="00226AB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 w:rsidR="00870E9C"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747E4880" w14:textId="2A150691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D4E19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</w:p>
        </w:tc>
        <w:tc>
          <w:tcPr>
            <w:tcW w:w="1620" w:type="dxa"/>
          </w:tcPr>
          <w:p w14:paraId="2BB05D86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009D72" w14:textId="77777777" w:rsidR="00BE4FDB" w:rsidRPr="00337D4E" w:rsidRDefault="00BE4FDB" w:rsidP="00226ABC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21C2F" w:rsidRPr="00337D4E" w14:paraId="0B2A44F4" w14:textId="77777777" w:rsidTr="00226ABC">
        <w:trPr>
          <w:trHeight w:val="2315"/>
        </w:trPr>
        <w:tc>
          <w:tcPr>
            <w:tcW w:w="1620" w:type="dxa"/>
          </w:tcPr>
          <w:p w14:paraId="646EE648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4298713D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6D3D1B2E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5C48B4BC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6C4A8868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025FDE25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32D9D555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</w:p>
          <w:p w14:paraId="0D855690" w14:textId="69D9F7F1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4F569632" w14:textId="7E608369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 sanitarnych</w:t>
            </w:r>
          </w:p>
        </w:tc>
        <w:tc>
          <w:tcPr>
            <w:tcW w:w="1620" w:type="dxa"/>
          </w:tcPr>
          <w:p w14:paraId="47CCEBBB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1B7C5088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21C2F" w:rsidRPr="00337D4E" w14:paraId="26F0A79B" w14:textId="77777777" w:rsidTr="00226ABC">
        <w:trPr>
          <w:trHeight w:val="2315"/>
        </w:trPr>
        <w:tc>
          <w:tcPr>
            <w:tcW w:w="1620" w:type="dxa"/>
          </w:tcPr>
          <w:p w14:paraId="0C4FD4A1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31DA35F5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B54BDB1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1CFDDFEF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528482E1" w14:textId="77777777" w:rsidR="00721C2F" w:rsidRPr="00337D4E" w:rsidRDefault="00721C2F" w:rsidP="00721C2F">
            <w:pPr>
              <w:rPr>
                <w:rFonts w:asciiTheme="minorHAnsi" w:hAnsiTheme="minorHAnsi" w:cstheme="minorHAnsi"/>
              </w:rPr>
            </w:pPr>
          </w:p>
          <w:p w14:paraId="409DCE46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00FF39C9" w14:textId="77777777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</w:p>
          <w:p w14:paraId="6D9CE466" w14:textId="5A588C24" w:rsidR="00721C2F" w:rsidRPr="00337D4E" w:rsidRDefault="00721C2F" w:rsidP="00721C2F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36F31AEF" w14:textId="19DEAF2E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robót elektrycznych</w:t>
            </w:r>
          </w:p>
        </w:tc>
        <w:tc>
          <w:tcPr>
            <w:tcW w:w="1620" w:type="dxa"/>
          </w:tcPr>
          <w:p w14:paraId="275D22A9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076D16" w14:textId="77777777" w:rsidR="00721C2F" w:rsidRPr="00337D4E" w:rsidRDefault="00721C2F" w:rsidP="00721C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6364E359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</w:p>
    <w:p w14:paraId="3072B2A3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3B3BE0DF" w14:textId="77777777" w:rsidR="00BE4FDB" w:rsidRPr="00337D4E" w:rsidRDefault="00BE4FDB" w:rsidP="00BE4FDB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032E93B2" w14:textId="77777777" w:rsidR="00BE4FDB" w:rsidRPr="00337D4E" w:rsidRDefault="00BE4FDB" w:rsidP="00BE4FDB">
      <w:pPr>
        <w:rPr>
          <w:rFonts w:asciiTheme="minorHAnsi" w:hAnsiTheme="minorHAnsi" w:cstheme="minorHAnsi"/>
          <w:b/>
          <w:sz w:val="24"/>
          <w:szCs w:val="24"/>
        </w:rPr>
      </w:pPr>
    </w:p>
    <w:p w14:paraId="48B70902" w14:textId="77777777" w:rsidR="00EB7FDD" w:rsidRDefault="00EB7FDD" w:rsidP="00EB7FDD">
      <w:pPr>
        <w:pStyle w:val="Bezodstpw"/>
        <w:rPr>
          <w:rFonts w:ascii="Times New Roman" w:hAnsi="Times New Roman"/>
          <w:b/>
        </w:rPr>
      </w:pPr>
      <w:bookmarkStart w:id="2" w:name="_GoBack"/>
      <w:bookmarkEnd w:id="2"/>
    </w:p>
    <w:sectPr w:rsidR="00EB7FDD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8D03A8" w:rsidRDefault="008D03A8">
      <w:r>
        <w:separator/>
      </w:r>
    </w:p>
  </w:endnote>
  <w:endnote w:type="continuationSeparator" w:id="0">
    <w:p w14:paraId="7D4AE620" w14:textId="77777777" w:rsidR="008D03A8" w:rsidRDefault="008D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D03A8" w:rsidRDefault="008D03A8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D03A8" w:rsidRDefault="008D03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D03A8" w:rsidRDefault="008D03A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D03A8" w:rsidRDefault="008D03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8D03A8" w:rsidRDefault="008D03A8">
      <w:r>
        <w:separator/>
      </w:r>
    </w:p>
  </w:footnote>
  <w:footnote w:type="continuationSeparator" w:id="0">
    <w:p w14:paraId="1EA8A1AC" w14:textId="77777777" w:rsidR="008D03A8" w:rsidRDefault="008D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683EBE8" w:rsidR="008D03A8" w:rsidRDefault="008D03A8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</w:t>
    </w:r>
    <w:r w:rsidRPr="00002435">
      <w:rPr>
        <w:sz w:val="20"/>
        <w:szCs w:val="18"/>
        <w:lang w:val="pl-PL"/>
      </w:rPr>
      <w:t>71.</w:t>
    </w:r>
    <w:r>
      <w:rPr>
        <w:sz w:val="20"/>
        <w:szCs w:val="18"/>
        <w:lang w:val="pl-PL"/>
      </w:rPr>
      <w:t>35</w:t>
    </w:r>
    <w:r w:rsidRPr="00002435">
      <w:rPr>
        <w:sz w:val="20"/>
        <w:szCs w:val="18"/>
        <w:lang w:val="pl-PL"/>
      </w:rPr>
      <w:t>.2021</w:t>
    </w:r>
  </w:p>
  <w:p w14:paraId="24DB8C13" w14:textId="77777777" w:rsidR="008D03A8" w:rsidRPr="00802663" w:rsidRDefault="008D03A8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D03A8" w:rsidRPr="00EC70A8" w:rsidRDefault="008D03A8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141A4E"/>
    <w:multiLevelType w:val="hybridMultilevel"/>
    <w:tmpl w:val="BEAEC0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1E446ED"/>
    <w:multiLevelType w:val="hybridMultilevel"/>
    <w:tmpl w:val="EB5E30BA"/>
    <w:lvl w:ilvl="0" w:tplc="AF409D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F66C01"/>
    <w:multiLevelType w:val="hybridMultilevel"/>
    <w:tmpl w:val="68D4ED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03586D98"/>
    <w:multiLevelType w:val="hybridMultilevel"/>
    <w:tmpl w:val="569A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7" w15:restartNumberingAfterBreak="0">
    <w:nsid w:val="048F1BCD"/>
    <w:multiLevelType w:val="hybridMultilevel"/>
    <w:tmpl w:val="59463D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5CC1281"/>
    <w:multiLevelType w:val="hybridMultilevel"/>
    <w:tmpl w:val="94ECC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09843860"/>
    <w:multiLevelType w:val="hybridMultilevel"/>
    <w:tmpl w:val="E4563F7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9F936E9"/>
    <w:multiLevelType w:val="hybridMultilevel"/>
    <w:tmpl w:val="438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E50F5F"/>
    <w:multiLevelType w:val="hybridMultilevel"/>
    <w:tmpl w:val="DCE853EA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608A0A3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0F9D305A"/>
    <w:multiLevelType w:val="hybridMultilevel"/>
    <w:tmpl w:val="4C1A05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6F3380"/>
    <w:multiLevelType w:val="hybridMultilevel"/>
    <w:tmpl w:val="C9AE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C87385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7293E"/>
    <w:multiLevelType w:val="hybridMultilevel"/>
    <w:tmpl w:val="5C3CE732"/>
    <w:lvl w:ilvl="0" w:tplc="19F66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33" w15:restartNumberingAfterBreak="0">
    <w:nsid w:val="14F061C9"/>
    <w:multiLevelType w:val="hybridMultilevel"/>
    <w:tmpl w:val="4A12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57B504E"/>
    <w:multiLevelType w:val="hybridMultilevel"/>
    <w:tmpl w:val="DCD0C02A"/>
    <w:lvl w:ilvl="0" w:tplc="B0BCAACC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15CF4CBC"/>
    <w:multiLevelType w:val="hybridMultilevel"/>
    <w:tmpl w:val="33CCA428"/>
    <w:lvl w:ilvl="0" w:tplc="608A0A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16491B1E"/>
    <w:multiLevelType w:val="multilevel"/>
    <w:tmpl w:val="11FAE0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4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2947DF"/>
    <w:multiLevelType w:val="hybridMultilevel"/>
    <w:tmpl w:val="11427530"/>
    <w:lvl w:ilvl="0" w:tplc="E4E25CF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14D50EB"/>
    <w:multiLevelType w:val="hybridMultilevel"/>
    <w:tmpl w:val="C0669BCE"/>
    <w:lvl w:ilvl="0" w:tplc="B8EE21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833AFB"/>
    <w:multiLevelType w:val="hybridMultilevel"/>
    <w:tmpl w:val="4A5E6608"/>
    <w:lvl w:ilvl="0" w:tplc="5884428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157C91"/>
    <w:multiLevelType w:val="multilevel"/>
    <w:tmpl w:val="3A403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3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9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31E979A3"/>
    <w:multiLevelType w:val="hybridMultilevel"/>
    <w:tmpl w:val="5D94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692CCC"/>
    <w:multiLevelType w:val="hybridMultilevel"/>
    <w:tmpl w:val="29C0176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3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65F2B57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603542"/>
    <w:multiLevelType w:val="hybridMultilevel"/>
    <w:tmpl w:val="EBCEBF7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8E6D29"/>
    <w:multiLevelType w:val="hybridMultilevel"/>
    <w:tmpl w:val="CE8C677E"/>
    <w:lvl w:ilvl="0" w:tplc="B3A409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DB6E37"/>
    <w:multiLevelType w:val="multilevel"/>
    <w:tmpl w:val="0762B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73" w15:restartNumberingAfterBreak="0">
    <w:nsid w:val="3C281C97"/>
    <w:multiLevelType w:val="hybridMultilevel"/>
    <w:tmpl w:val="AF46B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3910F5"/>
    <w:multiLevelType w:val="hybridMultilevel"/>
    <w:tmpl w:val="63D8C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960B74"/>
    <w:multiLevelType w:val="multilevel"/>
    <w:tmpl w:val="F342E8E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3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4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5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6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BA662B3"/>
    <w:multiLevelType w:val="hybridMultilevel"/>
    <w:tmpl w:val="5622E0E2"/>
    <w:lvl w:ilvl="0" w:tplc="FE2EF4AE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4FB35944"/>
    <w:multiLevelType w:val="hybridMultilevel"/>
    <w:tmpl w:val="BBA65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051A39"/>
    <w:multiLevelType w:val="hybridMultilevel"/>
    <w:tmpl w:val="F9E424CE"/>
    <w:lvl w:ilvl="0" w:tplc="AD1460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2" w15:restartNumberingAfterBreak="0">
    <w:nsid w:val="5365021E"/>
    <w:multiLevelType w:val="hybridMultilevel"/>
    <w:tmpl w:val="90B86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D601CE"/>
    <w:multiLevelType w:val="hybridMultilevel"/>
    <w:tmpl w:val="E16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0060BD6"/>
    <w:multiLevelType w:val="hybridMultilevel"/>
    <w:tmpl w:val="EC9A6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CD5F3C"/>
    <w:multiLevelType w:val="hybridMultilevel"/>
    <w:tmpl w:val="B726AE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39A5395"/>
    <w:multiLevelType w:val="hybridMultilevel"/>
    <w:tmpl w:val="7CF0A75C"/>
    <w:lvl w:ilvl="0" w:tplc="608A0A3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6" w15:restartNumberingAfterBreak="0">
    <w:nsid w:val="679D3BF2"/>
    <w:multiLevelType w:val="hybridMultilevel"/>
    <w:tmpl w:val="C4907416"/>
    <w:lvl w:ilvl="0" w:tplc="41860C3A">
      <w:start w:val="1"/>
      <w:numFmt w:val="bullet"/>
      <w:lvlText w:val=""/>
      <w:lvlJc w:val="center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1860C3A">
      <w:start w:val="1"/>
      <w:numFmt w:val="bullet"/>
      <w:lvlText w:val=""/>
      <w:lvlJc w:val="center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930C2C"/>
    <w:multiLevelType w:val="hybridMultilevel"/>
    <w:tmpl w:val="608673C2"/>
    <w:lvl w:ilvl="0" w:tplc="E6083C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D1B1B"/>
    <w:multiLevelType w:val="hybridMultilevel"/>
    <w:tmpl w:val="06041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AE52EEC"/>
    <w:multiLevelType w:val="hybridMultilevel"/>
    <w:tmpl w:val="B570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3" w15:restartNumberingAfterBreak="0">
    <w:nsid w:val="6E8F20EE"/>
    <w:multiLevelType w:val="hybridMultilevel"/>
    <w:tmpl w:val="E4CCE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2" w15:restartNumberingAfterBreak="0">
    <w:nsid w:val="78CD359B"/>
    <w:multiLevelType w:val="hybridMultilevel"/>
    <w:tmpl w:val="66681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D0453DF"/>
    <w:multiLevelType w:val="hybridMultilevel"/>
    <w:tmpl w:val="BCC08A50"/>
    <w:lvl w:ilvl="0" w:tplc="608A0A3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608A0A3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E1F359B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130"/>
  </w:num>
  <w:num w:numId="4">
    <w:abstractNumId w:val="65"/>
  </w:num>
  <w:num w:numId="5">
    <w:abstractNumId w:val="101"/>
  </w:num>
  <w:num w:numId="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</w:num>
  <w:num w:numId="8">
    <w:abstractNumId w:val="74"/>
  </w:num>
  <w:num w:numId="9">
    <w:abstractNumId w:val="107"/>
  </w:num>
  <w:num w:numId="10">
    <w:abstractNumId w:val="96"/>
  </w:num>
  <w:num w:numId="11">
    <w:abstractNumId w:val="49"/>
  </w:num>
  <w:num w:numId="12">
    <w:abstractNumId w:val="43"/>
  </w:num>
  <w:num w:numId="13">
    <w:abstractNumId w:val="91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56"/>
  </w:num>
  <w:num w:numId="19">
    <w:abstractNumId w:val="1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4"/>
  </w:num>
  <w:num w:numId="21">
    <w:abstractNumId w:val="78"/>
  </w:num>
  <w:num w:numId="22">
    <w:abstractNumId w:val="13"/>
  </w:num>
  <w:num w:numId="23">
    <w:abstractNumId w:val="100"/>
  </w:num>
  <w:num w:numId="24">
    <w:abstractNumId w:val="77"/>
  </w:num>
  <w:num w:numId="2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4"/>
  </w:num>
  <w:num w:numId="27">
    <w:abstractNumId w:val="121"/>
  </w:num>
  <w:num w:numId="28">
    <w:abstractNumId w:val="119"/>
  </w:num>
  <w:num w:numId="29">
    <w:abstractNumId w:val="81"/>
  </w:num>
  <w:num w:numId="30">
    <w:abstractNumId w:val="50"/>
  </w:num>
  <w:num w:numId="31">
    <w:abstractNumId w:val="109"/>
  </w:num>
  <w:num w:numId="32">
    <w:abstractNumId w:val="120"/>
  </w:num>
  <w:num w:numId="33">
    <w:abstractNumId w:val="41"/>
  </w:num>
  <w:num w:numId="34">
    <w:abstractNumId w:val="42"/>
  </w:num>
  <w:num w:numId="35">
    <w:abstractNumId w:val="22"/>
  </w:num>
  <w:num w:numId="36">
    <w:abstractNumId w:val="79"/>
  </w:num>
  <w:num w:numId="37">
    <w:abstractNumId w:val="23"/>
  </w:num>
  <w:num w:numId="38">
    <w:abstractNumId w:val="26"/>
  </w:num>
  <w:num w:numId="39">
    <w:abstractNumId w:val="126"/>
  </w:num>
  <w:num w:numId="40">
    <w:abstractNumId w:val="69"/>
  </w:num>
  <w:num w:numId="41">
    <w:abstractNumId w:val="37"/>
  </w:num>
  <w:num w:numId="42">
    <w:abstractNumId w:val="99"/>
  </w:num>
  <w:num w:numId="43">
    <w:abstractNumId w:val="31"/>
  </w:num>
  <w:num w:numId="44">
    <w:abstractNumId w:val="117"/>
  </w:num>
  <w:num w:numId="45">
    <w:abstractNumId w:val="36"/>
  </w:num>
  <w:num w:numId="46">
    <w:abstractNumId w:val="63"/>
  </w:num>
  <w:num w:numId="47">
    <w:abstractNumId w:val="53"/>
  </w:num>
  <w:num w:numId="48">
    <w:abstractNumId w:val="116"/>
  </w:num>
  <w:num w:numId="49">
    <w:abstractNumId w:val="129"/>
  </w:num>
  <w:num w:numId="50">
    <w:abstractNumId w:val="115"/>
  </w:num>
  <w:num w:numId="51">
    <w:abstractNumId w:val="104"/>
  </w:num>
  <w:num w:numId="52">
    <w:abstractNumId w:val="124"/>
  </w:num>
  <w:num w:numId="53">
    <w:abstractNumId w:val="59"/>
  </w:num>
  <w:num w:numId="54">
    <w:abstractNumId w:val="19"/>
  </w:num>
  <w:num w:numId="55">
    <w:abstractNumId w:val="40"/>
  </w:num>
  <w:num w:numId="56">
    <w:abstractNumId w:val="88"/>
  </w:num>
  <w:num w:numId="57">
    <w:abstractNumId w:val="83"/>
  </w:num>
  <w:num w:numId="58">
    <w:abstractNumId w:val="86"/>
  </w:num>
  <w:num w:numId="59">
    <w:abstractNumId w:val="58"/>
  </w:num>
  <w:num w:numId="60">
    <w:abstractNumId w:val="80"/>
  </w:num>
  <w:num w:numId="6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</w:num>
  <w:num w:numId="64">
    <w:abstractNumId w:val="93"/>
  </w:num>
  <w:num w:numId="65">
    <w:abstractNumId w:val="57"/>
  </w:num>
  <w:num w:numId="66">
    <w:abstractNumId w:val="45"/>
  </w:num>
  <w:num w:numId="67">
    <w:abstractNumId w:val="123"/>
  </w:num>
  <w:num w:numId="68">
    <w:abstractNumId w:val="32"/>
  </w:num>
  <w:num w:numId="69">
    <w:abstractNumId w:val="97"/>
  </w:num>
  <w:num w:numId="70">
    <w:abstractNumId w:val="47"/>
  </w:num>
  <w:num w:numId="71">
    <w:abstractNumId w:val="20"/>
  </w:num>
  <w:num w:numId="72">
    <w:abstractNumId w:val="114"/>
  </w:num>
  <w:num w:numId="73">
    <w:abstractNumId w:val="17"/>
  </w:num>
  <w:num w:numId="74">
    <w:abstractNumId w:val="87"/>
  </w:num>
  <w:num w:numId="75">
    <w:abstractNumId w:val="55"/>
  </w:num>
  <w:num w:numId="76">
    <w:abstractNumId w:val="98"/>
  </w:num>
  <w:num w:numId="77">
    <w:abstractNumId w:val="39"/>
  </w:num>
  <w:num w:numId="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</w:num>
  <w:num w:numId="80">
    <w:abstractNumId w:val="95"/>
  </w:num>
  <w:num w:numId="81">
    <w:abstractNumId w:val="44"/>
  </w:num>
  <w:num w:numId="82">
    <w:abstractNumId w:val="108"/>
  </w:num>
  <w:num w:numId="83">
    <w:abstractNumId w:val="25"/>
  </w:num>
  <w:num w:numId="84">
    <w:abstractNumId w:val="11"/>
  </w:num>
  <w:num w:numId="8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</w:num>
  <w:num w:numId="89">
    <w:abstractNumId w:val="118"/>
  </w:num>
  <w:num w:numId="90">
    <w:abstractNumId w:val="54"/>
  </w:num>
  <w:num w:numId="91">
    <w:abstractNumId w:val="16"/>
  </w:num>
  <w:num w:numId="92">
    <w:abstractNumId w:val="82"/>
  </w:num>
  <w:num w:numId="93">
    <w:abstractNumId w:val="68"/>
  </w:num>
  <w:num w:numId="94">
    <w:abstractNumId w:val="21"/>
  </w:num>
  <w:num w:numId="95">
    <w:abstractNumId w:val="18"/>
  </w:num>
  <w:num w:numId="96">
    <w:abstractNumId w:val="73"/>
  </w:num>
  <w:num w:numId="97">
    <w:abstractNumId w:val="70"/>
  </w:num>
  <w:num w:numId="98">
    <w:abstractNumId w:val="61"/>
  </w:num>
  <w:num w:numId="99">
    <w:abstractNumId w:val="89"/>
  </w:num>
  <w:num w:numId="100">
    <w:abstractNumId w:val="15"/>
  </w:num>
  <w:num w:numId="101">
    <w:abstractNumId w:val="60"/>
  </w:num>
  <w:num w:numId="102">
    <w:abstractNumId w:val="102"/>
  </w:num>
  <w:num w:numId="103">
    <w:abstractNumId w:val="92"/>
  </w:num>
  <w:num w:numId="104">
    <w:abstractNumId w:val="35"/>
  </w:num>
  <w:num w:numId="105">
    <w:abstractNumId w:val="27"/>
  </w:num>
  <w:num w:numId="106">
    <w:abstractNumId w:val="67"/>
  </w:num>
  <w:num w:numId="107">
    <w:abstractNumId w:val="24"/>
  </w:num>
  <w:num w:numId="108">
    <w:abstractNumId w:val="105"/>
  </w:num>
  <w:num w:numId="109">
    <w:abstractNumId w:val="72"/>
  </w:num>
  <w:num w:numId="110">
    <w:abstractNumId w:val="52"/>
  </w:num>
  <w:num w:numId="111">
    <w:abstractNumId w:val="111"/>
  </w:num>
  <w:num w:numId="112">
    <w:abstractNumId w:val="113"/>
  </w:num>
  <w:num w:numId="113">
    <w:abstractNumId w:val="106"/>
  </w:num>
  <w:num w:numId="114">
    <w:abstractNumId w:val="125"/>
  </w:num>
  <w:num w:numId="115">
    <w:abstractNumId w:val="110"/>
  </w:num>
  <w:num w:numId="116">
    <w:abstractNumId w:val="122"/>
  </w:num>
  <w:num w:numId="117">
    <w:abstractNumId w:val="33"/>
  </w:num>
  <w:num w:numId="118">
    <w:abstractNumId w:val="94"/>
  </w:num>
  <w:num w:numId="119">
    <w:abstractNumId w:val="127"/>
  </w:num>
  <w:num w:numId="120">
    <w:abstractNumId w:val="14"/>
  </w:num>
  <w:num w:numId="121">
    <w:abstractNumId w:val="76"/>
  </w:num>
  <w:num w:numId="1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0"/>
  </w:num>
  <w:num w:numId="1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3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6E5"/>
    <w:rsid w:val="00005965"/>
    <w:rsid w:val="0000597B"/>
    <w:rsid w:val="000067F2"/>
    <w:rsid w:val="00007898"/>
    <w:rsid w:val="00007A2E"/>
    <w:rsid w:val="000103FC"/>
    <w:rsid w:val="00011055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332C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78E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229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16E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1F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E6C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6E"/>
    <w:rsid w:val="000C09BC"/>
    <w:rsid w:val="000C11BC"/>
    <w:rsid w:val="000C1B56"/>
    <w:rsid w:val="000C27EE"/>
    <w:rsid w:val="000C3C11"/>
    <w:rsid w:val="000C548C"/>
    <w:rsid w:val="000C54C4"/>
    <w:rsid w:val="000C5D8D"/>
    <w:rsid w:val="000C68CD"/>
    <w:rsid w:val="000C699D"/>
    <w:rsid w:val="000C7A4B"/>
    <w:rsid w:val="000C7C2B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42F"/>
    <w:rsid w:val="000F28D7"/>
    <w:rsid w:val="000F2A99"/>
    <w:rsid w:val="000F2E58"/>
    <w:rsid w:val="000F2FCF"/>
    <w:rsid w:val="000F325C"/>
    <w:rsid w:val="000F385C"/>
    <w:rsid w:val="000F3DAE"/>
    <w:rsid w:val="000F48A5"/>
    <w:rsid w:val="000F4FEB"/>
    <w:rsid w:val="000F51A9"/>
    <w:rsid w:val="000F5702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CA"/>
    <w:rsid w:val="00123906"/>
    <w:rsid w:val="001240D0"/>
    <w:rsid w:val="001242A1"/>
    <w:rsid w:val="00124475"/>
    <w:rsid w:val="00124701"/>
    <w:rsid w:val="00124F5D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73F"/>
    <w:rsid w:val="00132446"/>
    <w:rsid w:val="00133E0A"/>
    <w:rsid w:val="00133E44"/>
    <w:rsid w:val="00134004"/>
    <w:rsid w:val="00136028"/>
    <w:rsid w:val="0013631C"/>
    <w:rsid w:val="001379A6"/>
    <w:rsid w:val="001411A8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1532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A3E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5392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6668"/>
    <w:rsid w:val="001A6807"/>
    <w:rsid w:val="001A7448"/>
    <w:rsid w:val="001A7FD0"/>
    <w:rsid w:val="001B0848"/>
    <w:rsid w:val="001B1065"/>
    <w:rsid w:val="001B1BBE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54C8"/>
    <w:rsid w:val="001C5674"/>
    <w:rsid w:val="001C586A"/>
    <w:rsid w:val="001C6228"/>
    <w:rsid w:val="001C631D"/>
    <w:rsid w:val="001C6F19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1269"/>
    <w:rsid w:val="002018EA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539E"/>
    <w:rsid w:val="00205DD5"/>
    <w:rsid w:val="00206334"/>
    <w:rsid w:val="00206395"/>
    <w:rsid w:val="00206441"/>
    <w:rsid w:val="00206B9A"/>
    <w:rsid w:val="00207C02"/>
    <w:rsid w:val="00207C1D"/>
    <w:rsid w:val="0021012B"/>
    <w:rsid w:val="00210628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305"/>
    <w:rsid w:val="002318B0"/>
    <w:rsid w:val="00231A4A"/>
    <w:rsid w:val="00232497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8E5"/>
    <w:rsid w:val="00244B30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613"/>
    <w:rsid w:val="0025480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A27"/>
    <w:rsid w:val="00262DB0"/>
    <w:rsid w:val="00262DF0"/>
    <w:rsid w:val="00262FBC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62F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4F35"/>
    <w:rsid w:val="002B5945"/>
    <w:rsid w:val="002B6616"/>
    <w:rsid w:val="002B6644"/>
    <w:rsid w:val="002B6A93"/>
    <w:rsid w:val="002B6B4F"/>
    <w:rsid w:val="002B724A"/>
    <w:rsid w:val="002B72C0"/>
    <w:rsid w:val="002B781D"/>
    <w:rsid w:val="002B7867"/>
    <w:rsid w:val="002C000F"/>
    <w:rsid w:val="002C0A57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846"/>
    <w:rsid w:val="002C3989"/>
    <w:rsid w:val="002C3AD1"/>
    <w:rsid w:val="002C3C02"/>
    <w:rsid w:val="002C414E"/>
    <w:rsid w:val="002C4D51"/>
    <w:rsid w:val="002C52BB"/>
    <w:rsid w:val="002C6182"/>
    <w:rsid w:val="002C61A4"/>
    <w:rsid w:val="002C6CB3"/>
    <w:rsid w:val="002C72FB"/>
    <w:rsid w:val="002C732F"/>
    <w:rsid w:val="002C77FB"/>
    <w:rsid w:val="002D0A99"/>
    <w:rsid w:val="002D14B1"/>
    <w:rsid w:val="002D1927"/>
    <w:rsid w:val="002D1F04"/>
    <w:rsid w:val="002D1FBB"/>
    <w:rsid w:val="002D279B"/>
    <w:rsid w:val="002D2B1E"/>
    <w:rsid w:val="002D3682"/>
    <w:rsid w:val="002D3A1F"/>
    <w:rsid w:val="002D3C80"/>
    <w:rsid w:val="002D3FFB"/>
    <w:rsid w:val="002D434F"/>
    <w:rsid w:val="002D4D28"/>
    <w:rsid w:val="002D56F5"/>
    <w:rsid w:val="002D57C1"/>
    <w:rsid w:val="002D5C6F"/>
    <w:rsid w:val="002D623F"/>
    <w:rsid w:val="002D649B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12D5"/>
    <w:rsid w:val="0030286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205D6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A6A"/>
    <w:rsid w:val="00347C5D"/>
    <w:rsid w:val="00350B2A"/>
    <w:rsid w:val="00351B00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4F67"/>
    <w:rsid w:val="00355B7D"/>
    <w:rsid w:val="00355C2F"/>
    <w:rsid w:val="00355E0F"/>
    <w:rsid w:val="0035611E"/>
    <w:rsid w:val="00356D4C"/>
    <w:rsid w:val="00356D73"/>
    <w:rsid w:val="00357C36"/>
    <w:rsid w:val="00357DA3"/>
    <w:rsid w:val="00360143"/>
    <w:rsid w:val="003604BB"/>
    <w:rsid w:val="0036083B"/>
    <w:rsid w:val="003608EC"/>
    <w:rsid w:val="00361107"/>
    <w:rsid w:val="00362F27"/>
    <w:rsid w:val="003634AA"/>
    <w:rsid w:val="003638E2"/>
    <w:rsid w:val="00363FA4"/>
    <w:rsid w:val="00364506"/>
    <w:rsid w:val="0036666C"/>
    <w:rsid w:val="00366DE7"/>
    <w:rsid w:val="003671E0"/>
    <w:rsid w:val="003709BF"/>
    <w:rsid w:val="00371059"/>
    <w:rsid w:val="003724BF"/>
    <w:rsid w:val="00372AE2"/>
    <w:rsid w:val="0037310A"/>
    <w:rsid w:val="00373328"/>
    <w:rsid w:val="003734C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BEC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52FB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A24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FE4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C55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28B3"/>
    <w:rsid w:val="003C3E4D"/>
    <w:rsid w:val="003C3EB3"/>
    <w:rsid w:val="003C3EDD"/>
    <w:rsid w:val="003C4F14"/>
    <w:rsid w:val="003C58DC"/>
    <w:rsid w:val="003C597C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4EE"/>
    <w:rsid w:val="003E3D89"/>
    <w:rsid w:val="003E587B"/>
    <w:rsid w:val="003E5F61"/>
    <w:rsid w:val="003E6633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2E8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453B"/>
    <w:rsid w:val="00404866"/>
    <w:rsid w:val="00404D58"/>
    <w:rsid w:val="004055FC"/>
    <w:rsid w:val="00405F6B"/>
    <w:rsid w:val="00406B72"/>
    <w:rsid w:val="00407B98"/>
    <w:rsid w:val="00407EFF"/>
    <w:rsid w:val="0041040A"/>
    <w:rsid w:val="00410422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E8C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FA0"/>
    <w:rsid w:val="004556B2"/>
    <w:rsid w:val="00455F33"/>
    <w:rsid w:val="00456989"/>
    <w:rsid w:val="00456D88"/>
    <w:rsid w:val="00457A32"/>
    <w:rsid w:val="004602FC"/>
    <w:rsid w:val="00460530"/>
    <w:rsid w:val="00460D0D"/>
    <w:rsid w:val="00461AFA"/>
    <w:rsid w:val="00461E52"/>
    <w:rsid w:val="00462FA0"/>
    <w:rsid w:val="00463406"/>
    <w:rsid w:val="00463B3C"/>
    <w:rsid w:val="00463E2F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440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8A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9B1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B0B"/>
    <w:rsid w:val="00522772"/>
    <w:rsid w:val="0052327C"/>
    <w:rsid w:val="0052357E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75C"/>
    <w:rsid w:val="00540C91"/>
    <w:rsid w:val="005414EA"/>
    <w:rsid w:val="0054161E"/>
    <w:rsid w:val="00541D1A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728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F6B"/>
    <w:rsid w:val="00582230"/>
    <w:rsid w:val="00582636"/>
    <w:rsid w:val="00582E11"/>
    <w:rsid w:val="00584184"/>
    <w:rsid w:val="005847EB"/>
    <w:rsid w:val="00584EA6"/>
    <w:rsid w:val="00584EC4"/>
    <w:rsid w:val="00584FF1"/>
    <w:rsid w:val="00585247"/>
    <w:rsid w:val="005855C3"/>
    <w:rsid w:val="0058574E"/>
    <w:rsid w:val="00587342"/>
    <w:rsid w:val="005873CA"/>
    <w:rsid w:val="00587A7A"/>
    <w:rsid w:val="00590252"/>
    <w:rsid w:val="0059061F"/>
    <w:rsid w:val="00590684"/>
    <w:rsid w:val="00590C95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94C"/>
    <w:rsid w:val="005B3D66"/>
    <w:rsid w:val="005B3F71"/>
    <w:rsid w:val="005B3FB4"/>
    <w:rsid w:val="005B65C6"/>
    <w:rsid w:val="005B65CA"/>
    <w:rsid w:val="005B7479"/>
    <w:rsid w:val="005C06F9"/>
    <w:rsid w:val="005C070E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99"/>
    <w:rsid w:val="005E4814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8D"/>
    <w:rsid w:val="005F2F97"/>
    <w:rsid w:val="005F317B"/>
    <w:rsid w:val="005F3F57"/>
    <w:rsid w:val="005F403A"/>
    <w:rsid w:val="005F4A27"/>
    <w:rsid w:val="005F5892"/>
    <w:rsid w:val="005F59B8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2ADC"/>
    <w:rsid w:val="00623E2D"/>
    <w:rsid w:val="00623E97"/>
    <w:rsid w:val="00623FA0"/>
    <w:rsid w:val="006248D6"/>
    <w:rsid w:val="00624EE2"/>
    <w:rsid w:val="00626490"/>
    <w:rsid w:val="00627B76"/>
    <w:rsid w:val="00627F33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7898"/>
    <w:rsid w:val="00637992"/>
    <w:rsid w:val="006402AA"/>
    <w:rsid w:val="00640570"/>
    <w:rsid w:val="0064072A"/>
    <w:rsid w:val="006407BE"/>
    <w:rsid w:val="00640CC5"/>
    <w:rsid w:val="006410F6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77FBB"/>
    <w:rsid w:val="0068007A"/>
    <w:rsid w:val="0068076F"/>
    <w:rsid w:val="00680C2D"/>
    <w:rsid w:val="00680E8B"/>
    <w:rsid w:val="00683CDF"/>
    <w:rsid w:val="00684376"/>
    <w:rsid w:val="00684424"/>
    <w:rsid w:val="00684BEB"/>
    <w:rsid w:val="006867CC"/>
    <w:rsid w:val="0068699F"/>
    <w:rsid w:val="00686FBA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3EAA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2EE5"/>
    <w:rsid w:val="006D3AA9"/>
    <w:rsid w:val="006D416F"/>
    <w:rsid w:val="006D4AF2"/>
    <w:rsid w:val="006D4EE2"/>
    <w:rsid w:val="006D612E"/>
    <w:rsid w:val="006D6156"/>
    <w:rsid w:val="006D63A8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C2F"/>
    <w:rsid w:val="00722164"/>
    <w:rsid w:val="007231D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524"/>
    <w:rsid w:val="00737EDC"/>
    <w:rsid w:val="0074012A"/>
    <w:rsid w:val="007402F8"/>
    <w:rsid w:val="00740356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BF"/>
    <w:rsid w:val="00766AFA"/>
    <w:rsid w:val="00766C10"/>
    <w:rsid w:val="00767082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86F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0CD2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DAF"/>
    <w:rsid w:val="007D50D5"/>
    <w:rsid w:val="007D56A9"/>
    <w:rsid w:val="007D5C0F"/>
    <w:rsid w:val="007D6292"/>
    <w:rsid w:val="007D6A83"/>
    <w:rsid w:val="007D7890"/>
    <w:rsid w:val="007E08FE"/>
    <w:rsid w:val="007E1144"/>
    <w:rsid w:val="007E138C"/>
    <w:rsid w:val="007E13F4"/>
    <w:rsid w:val="007E2174"/>
    <w:rsid w:val="007E225B"/>
    <w:rsid w:val="007E2319"/>
    <w:rsid w:val="007E43B2"/>
    <w:rsid w:val="007E43D8"/>
    <w:rsid w:val="007E48D0"/>
    <w:rsid w:val="007E509B"/>
    <w:rsid w:val="007E5862"/>
    <w:rsid w:val="007E587B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3189"/>
    <w:rsid w:val="007F4160"/>
    <w:rsid w:val="007F461E"/>
    <w:rsid w:val="007F4662"/>
    <w:rsid w:val="007F4BFD"/>
    <w:rsid w:val="007F6026"/>
    <w:rsid w:val="007F64B7"/>
    <w:rsid w:val="007F69A6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27BD7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6BD3"/>
    <w:rsid w:val="008370AB"/>
    <w:rsid w:val="00837DB5"/>
    <w:rsid w:val="0084024C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F1F"/>
    <w:rsid w:val="00846BFC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ABB"/>
    <w:rsid w:val="00860FB7"/>
    <w:rsid w:val="008613A3"/>
    <w:rsid w:val="008619C4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B8A"/>
    <w:rsid w:val="00867C85"/>
    <w:rsid w:val="0087010C"/>
    <w:rsid w:val="008709E4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77576"/>
    <w:rsid w:val="008803C2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1F90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27A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D00E3"/>
    <w:rsid w:val="008D03A8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6098"/>
    <w:rsid w:val="008D7301"/>
    <w:rsid w:val="008D7379"/>
    <w:rsid w:val="008E0494"/>
    <w:rsid w:val="008E1675"/>
    <w:rsid w:val="008E171D"/>
    <w:rsid w:val="008E24FC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4AC"/>
    <w:rsid w:val="008F5524"/>
    <w:rsid w:val="008F6678"/>
    <w:rsid w:val="008F6E4F"/>
    <w:rsid w:val="008F6F55"/>
    <w:rsid w:val="008F6F66"/>
    <w:rsid w:val="008F7451"/>
    <w:rsid w:val="008F7D40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596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946"/>
    <w:rsid w:val="00955CA0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59D9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DE0"/>
    <w:rsid w:val="009A4041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20C"/>
    <w:rsid w:val="009B595A"/>
    <w:rsid w:val="009B61EB"/>
    <w:rsid w:val="009B6C29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101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3EDE"/>
    <w:rsid w:val="009E4176"/>
    <w:rsid w:val="009E4208"/>
    <w:rsid w:val="009E44FC"/>
    <w:rsid w:val="009E4725"/>
    <w:rsid w:val="009E4793"/>
    <w:rsid w:val="009E48B9"/>
    <w:rsid w:val="009E4DDE"/>
    <w:rsid w:val="009E4E08"/>
    <w:rsid w:val="009E6E00"/>
    <w:rsid w:val="009E7178"/>
    <w:rsid w:val="009E7222"/>
    <w:rsid w:val="009E726C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2277"/>
    <w:rsid w:val="00A03268"/>
    <w:rsid w:val="00A03645"/>
    <w:rsid w:val="00A03DD2"/>
    <w:rsid w:val="00A048E0"/>
    <w:rsid w:val="00A0499F"/>
    <w:rsid w:val="00A04E7D"/>
    <w:rsid w:val="00A05BDF"/>
    <w:rsid w:val="00A05CAC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FCC"/>
    <w:rsid w:val="00A408F6"/>
    <w:rsid w:val="00A40A50"/>
    <w:rsid w:val="00A41028"/>
    <w:rsid w:val="00A41277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266"/>
    <w:rsid w:val="00A55D91"/>
    <w:rsid w:val="00A567A3"/>
    <w:rsid w:val="00A56B6E"/>
    <w:rsid w:val="00A573B3"/>
    <w:rsid w:val="00A5758E"/>
    <w:rsid w:val="00A606C1"/>
    <w:rsid w:val="00A608A1"/>
    <w:rsid w:val="00A60A86"/>
    <w:rsid w:val="00A627C5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F90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901"/>
    <w:rsid w:val="00AA6B48"/>
    <w:rsid w:val="00AA6CF2"/>
    <w:rsid w:val="00AA75CB"/>
    <w:rsid w:val="00AB04BF"/>
    <w:rsid w:val="00AB099A"/>
    <w:rsid w:val="00AB0FA2"/>
    <w:rsid w:val="00AB2E81"/>
    <w:rsid w:val="00AB35BB"/>
    <w:rsid w:val="00AB36FD"/>
    <w:rsid w:val="00AB39AF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AA"/>
    <w:rsid w:val="00AC0A89"/>
    <w:rsid w:val="00AC1985"/>
    <w:rsid w:val="00AC198E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34D"/>
    <w:rsid w:val="00AC75F3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5770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E67"/>
    <w:rsid w:val="00AF08D3"/>
    <w:rsid w:val="00AF1181"/>
    <w:rsid w:val="00AF18A9"/>
    <w:rsid w:val="00AF1C11"/>
    <w:rsid w:val="00AF1C99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E9B"/>
    <w:rsid w:val="00B06F66"/>
    <w:rsid w:val="00B0707E"/>
    <w:rsid w:val="00B07BC8"/>
    <w:rsid w:val="00B1065D"/>
    <w:rsid w:val="00B10F10"/>
    <w:rsid w:val="00B11A8A"/>
    <w:rsid w:val="00B11CC8"/>
    <w:rsid w:val="00B1252C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E13"/>
    <w:rsid w:val="00B21857"/>
    <w:rsid w:val="00B21EAD"/>
    <w:rsid w:val="00B224F5"/>
    <w:rsid w:val="00B2370F"/>
    <w:rsid w:val="00B23CA6"/>
    <w:rsid w:val="00B24513"/>
    <w:rsid w:val="00B24BB6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18EC"/>
    <w:rsid w:val="00B7238F"/>
    <w:rsid w:val="00B72D8D"/>
    <w:rsid w:val="00B72F53"/>
    <w:rsid w:val="00B73030"/>
    <w:rsid w:val="00B73D7F"/>
    <w:rsid w:val="00B73ED8"/>
    <w:rsid w:val="00B7427F"/>
    <w:rsid w:val="00B74929"/>
    <w:rsid w:val="00B74A4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7C6"/>
    <w:rsid w:val="00B92A73"/>
    <w:rsid w:val="00B953FA"/>
    <w:rsid w:val="00B96C8D"/>
    <w:rsid w:val="00B96EA4"/>
    <w:rsid w:val="00BA0380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72F7"/>
    <w:rsid w:val="00BC764A"/>
    <w:rsid w:val="00BC7792"/>
    <w:rsid w:val="00BD00EB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5D"/>
    <w:rsid w:val="00BE15A2"/>
    <w:rsid w:val="00BE1830"/>
    <w:rsid w:val="00BE19AB"/>
    <w:rsid w:val="00BE3685"/>
    <w:rsid w:val="00BE37FE"/>
    <w:rsid w:val="00BE3A11"/>
    <w:rsid w:val="00BE4603"/>
    <w:rsid w:val="00BE4706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AF7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07FB1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4EA"/>
    <w:rsid w:val="00C237EB"/>
    <w:rsid w:val="00C23A0D"/>
    <w:rsid w:val="00C23B59"/>
    <w:rsid w:val="00C25041"/>
    <w:rsid w:val="00C250AB"/>
    <w:rsid w:val="00C2527E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79D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5C9B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1A21"/>
    <w:rsid w:val="00C92059"/>
    <w:rsid w:val="00C92DA9"/>
    <w:rsid w:val="00C937B8"/>
    <w:rsid w:val="00C93B28"/>
    <w:rsid w:val="00C93BC4"/>
    <w:rsid w:val="00C93DF6"/>
    <w:rsid w:val="00C94D23"/>
    <w:rsid w:val="00C94DB5"/>
    <w:rsid w:val="00C95123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4E4D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A1D"/>
    <w:rsid w:val="00CD6CD1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D"/>
    <w:rsid w:val="00D0265F"/>
    <w:rsid w:val="00D02783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316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9A"/>
    <w:rsid w:val="00D35722"/>
    <w:rsid w:val="00D35840"/>
    <w:rsid w:val="00D35AD6"/>
    <w:rsid w:val="00D35D14"/>
    <w:rsid w:val="00D362C2"/>
    <w:rsid w:val="00D36500"/>
    <w:rsid w:val="00D366E4"/>
    <w:rsid w:val="00D3748F"/>
    <w:rsid w:val="00D37D22"/>
    <w:rsid w:val="00D4041B"/>
    <w:rsid w:val="00D40525"/>
    <w:rsid w:val="00D409DB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E60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4655"/>
    <w:rsid w:val="00D95038"/>
    <w:rsid w:val="00D950AF"/>
    <w:rsid w:val="00D95DF4"/>
    <w:rsid w:val="00D965FA"/>
    <w:rsid w:val="00D96AED"/>
    <w:rsid w:val="00D97153"/>
    <w:rsid w:val="00DA1F28"/>
    <w:rsid w:val="00DA1F30"/>
    <w:rsid w:val="00DA23FA"/>
    <w:rsid w:val="00DA25DA"/>
    <w:rsid w:val="00DA3BF7"/>
    <w:rsid w:val="00DA3E15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6DF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65B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4D6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3C46"/>
    <w:rsid w:val="00DF3E8F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0ED"/>
    <w:rsid w:val="00DF71EF"/>
    <w:rsid w:val="00E01A0C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6893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B6D"/>
    <w:rsid w:val="00E32FBE"/>
    <w:rsid w:val="00E33813"/>
    <w:rsid w:val="00E33833"/>
    <w:rsid w:val="00E34013"/>
    <w:rsid w:val="00E34539"/>
    <w:rsid w:val="00E35422"/>
    <w:rsid w:val="00E35882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98A"/>
    <w:rsid w:val="00E61AD0"/>
    <w:rsid w:val="00E61FE6"/>
    <w:rsid w:val="00E620F4"/>
    <w:rsid w:val="00E6212F"/>
    <w:rsid w:val="00E62545"/>
    <w:rsid w:val="00E628CB"/>
    <w:rsid w:val="00E62B2B"/>
    <w:rsid w:val="00E62D3C"/>
    <w:rsid w:val="00E62DA4"/>
    <w:rsid w:val="00E631FB"/>
    <w:rsid w:val="00E63217"/>
    <w:rsid w:val="00E63B39"/>
    <w:rsid w:val="00E646E3"/>
    <w:rsid w:val="00E6505E"/>
    <w:rsid w:val="00E66036"/>
    <w:rsid w:val="00E679F6"/>
    <w:rsid w:val="00E67D8F"/>
    <w:rsid w:val="00E67F32"/>
    <w:rsid w:val="00E701A8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4BA"/>
    <w:rsid w:val="00E8063F"/>
    <w:rsid w:val="00E819F3"/>
    <w:rsid w:val="00E821FC"/>
    <w:rsid w:val="00E824F2"/>
    <w:rsid w:val="00E839AA"/>
    <w:rsid w:val="00E84817"/>
    <w:rsid w:val="00E857AA"/>
    <w:rsid w:val="00E85DEF"/>
    <w:rsid w:val="00E85F21"/>
    <w:rsid w:val="00E864A2"/>
    <w:rsid w:val="00E8675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B89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4271"/>
    <w:rsid w:val="00EA4DE9"/>
    <w:rsid w:val="00EA5D55"/>
    <w:rsid w:val="00EA6265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B7FDD"/>
    <w:rsid w:val="00EC0904"/>
    <w:rsid w:val="00EC0D06"/>
    <w:rsid w:val="00EC17AE"/>
    <w:rsid w:val="00EC2694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EB4"/>
    <w:rsid w:val="00EE027B"/>
    <w:rsid w:val="00EE04D9"/>
    <w:rsid w:val="00EE109A"/>
    <w:rsid w:val="00EE158B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77F"/>
    <w:rsid w:val="00EF2C3C"/>
    <w:rsid w:val="00EF3079"/>
    <w:rsid w:val="00EF34FD"/>
    <w:rsid w:val="00EF401B"/>
    <w:rsid w:val="00EF4202"/>
    <w:rsid w:val="00EF4499"/>
    <w:rsid w:val="00EF5844"/>
    <w:rsid w:val="00EF5FBE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FE4"/>
    <w:rsid w:val="00F2012F"/>
    <w:rsid w:val="00F20187"/>
    <w:rsid w:val="00F2105C"/>
    <w:rsid w:val="00F21C05"/>
    <w:rsid w:val="00F21EEF"/>
    <w:rsid w:val="00F2339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157"/>
    <w:rsid w:val="00F33A4F"/>
    <w:rsid w:val="00F34112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2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6014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DBB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987"/>
    <w:rsid w:val="00FE7E2B"/>
    <w:rsid w:val="00FF02CC"/>
    <w:rsid w:val="00FF0456"/>
    <w:rsid w:val="00FF1242"/>
    <w:rsid w:val="00FF1413"/>
    <w:rsid w:val="00FF1A82"/>
    <w:rsid w:val="00FF1ED1"/>
    <w:rsid w:val="00FF2A17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22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6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E646-99C6-4AEE-BD98-A2BE9194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1982</Words>
  <Characters>17302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19246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Paduch</cp:lastModifiedBy>
  <cp:revision>2</cp:revision>
  <cp:lastPrinted>2021-09-08T10:23:00Z</cp:lastPrinted>
  <dcterms:created xsi:type="dcterms:W3CDTF">2021-09-08T11:13:00Z</dcterms:created>
  <dcterms:modified xsi:type="dcterms:W3CDTF">2021-09-08T11:13:00Z</dcterms:modified>
</cp:coreProperties>
</file>