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C277" w14:textId="77777777" w:rsidR="006C26DD" w:rsidRDefault="006C26DD" w:rsidP="002360CB">
      <w:pPr>
        <w:widowControl/>
        <w:suppressAutoHyphens w:val="0"/>
        <w:jc w:val="both"/>
        <w:outlineLvl w:val="0"/>
        <w:rPr>
          <w:sz w:val="22"/>
          <w:szCs w:val="22"/>
        </w:rPr>
      </w:pPr>
    </w:p>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C26DD" w:rsidRPr="006C26DD" w14:paraId="7263B282" w14:textId="77777777" w:rsidTr="007C704E">
        <w:trPr>
          <w:trHeight w:val="1648"/>
        </w:trPr>
        <w:tc>
          <w:tcPr>
            <w:tcW w:w="6569" w:type="dxa"/>
            <w:vAlign w:val="center"/>
          </w:tcPr>
          <w:p w14:paraId="490E5195" w14:textId="77777777" w:rsidR="006C26DD" w:rsidRPr="006C26DD" w:rsidRDefault="006C26DD" w:rsidP="006C26DD">
            <w:pPr>
              <w:tabs>
                <w:tab w:val="center" w:pos="4536"/>
                <w:tab w:val="right" w:pos="9072"/>
              </w:tabs>
              <w:rPr>
                <w:rFonts w:ascii="Garamond" w:hAnsi="Garamond" w:cs="Garamond"/>
                <w:sz w:val="20"/>
                <w:szCs w:val="20"/>
                <w:lang w:val="pt-BR"/>
              </w:rPr>
            </w:pPr>
          </w:p>
          <w:p w14:paraId="455C90B4" w14:textId="77777777" w:rsidR="006C26DD" w:rsidRPr="006C26DD" w:rsidRDefault="006C26DD" w:rsidP="006C26DD">
            <w:pPr>
              <w:tabs>
                <w:tab w:val="center" w:pos="4536"/>
                <w:tab w:val="right" w:pos="9072"/>
              </w:tabs>
              <w:rPr>
                <w:rFonts w:ascii="Garamond" w:hAnsi="Garamond" w:cs="Garamond"/>
                <w:b/>
                <w:bCs/>
                <w:sz w:val="20"/>
                <w:szCs w:val="20"/>
              </w:rPr>
            </w:pPr>
            <w:r w:rsidRPr="006C26DD">
              <w:rPr>
                <w:rFonts w:ascii="Garamond" w:hAnsi="Garamond" w:cs="Garamond"/>
                <w:b/>
                <w:bCs/>
                <w:sz w:val="20"/>
                <w:szCs w:val="20"/>
              </w:rPr>
              <w:t>DZIAŁ ZAMÓWIEŃ PUBLICZNYCH</w:t>
            </w:r>
          </w:p>
          <w:p w14:paraId="0B281F7D" w14:textId="77777777" w:rsidR="006C26DD" w:rsidRPr="006C26DD" w:rsidRDefault="006C26DD" w:rsidP="006C26DD">
            <w:pPr>
              <w:tabs>
                <w:tab w:val="center" w:pos="4536"/>
                <w:tab w:val="right" w:pos="9072"/>
              </w:tabs>
              <w:rPr>
                <w:rFonts w:ascii="Garamond" w:hAnsi="Garamond" w:cs="Garamond"/>
                <w:b/>
                <w:bCs/>
                <w:sz w:val="20"/>
                <w:szCs w:val="20"/>
              </w:rPr>
            </w:pPr>
            <w:r w:rsidRPr="006C26DD">
              <w:rPr>
                <w:rFonts w:ascii="Garamond" w:hAnsi="Garamond" w:cs="Garamond"/>
                <w:b/>
                <w:bCs/>
                <w:sz w:val="20"/>
                <w:szCs w:val="20"/>
              </w:rPr>
              <w:t>UNIWERSYTETU JAGIELLOŃSKIEGO</w:t>
            </w:r>
          </w:p>
          <w:p w14:paraId="1D4CA693" w14:textId="77777777" w:rsidR="006C26DD" w:rsidRPr="006C26DD" w:rsidRDefault="006C26DD" w:rsidP="006C26DD">
            <w:pPr>
              <w:tabs>
                <w:tab w:val="center" w:pos="4536"/>
                <w:tab w:val="right" w:pos="9072"/>
              </w:tabs>
              <w:rPr>
                <w:rFonts w:ascii="Garamond" w:hAnsi="Garamond" w:cs="Garamond"/>
                <w:b/>
                <w:bCs/>
                <w:sz w:val="20"/>
                <w:szCs w:val="20"/>
              </w:rPr>
            </w:pPr>
            <w:r w:rsidRPr="006C26DD">
              <w:rPr>
                <w:rFonts w:ascii="Garamond" w:hAnsi="Garamond"/>
                <w:sz w:val="20"/>
                <w:szCs w:val="20"/>
              </w:rPr>
              <w:t>ul. Straszewskiego 25/3 i 4, 31-113 Kraków</w:t>
            </w:r>
          </w:p>
          <w:p w14:paraId="209F16AB" w14:textId="77777777" w:rsidR="006C26DD" w:rsidRPr="006C26DD" w:rsidRDefault="006C26DD" w:rsidP="006C26DD">
            <w:pPr>
              <w:tabs>
                <w:tab w:val="center" w:pos="4536"/>
                <w:tab w:val="right" w:pos="9072"/>
              </w:tabs>
              <w:rPr>
                <w:rFonts w:ascii="Garamond" w:hAnsi="Garamond" w:cs="Garamond"/>
                <w:sz w:val="20"/>
                <w:szCs w:val="20"/>
                <w:lang w:val="pt-BR"/>
              </w:rPr>
            </w:pPr>
            <w:r w:rsidRPr="006C26DD">
              <w:rPr>
                <w:rFonts w:ascii="Garamond" w:hAnsi="Garamond" w:cs="Garamond"/>
                <w:b/>
                <w:bCs/>
                <w:sz w:val="20"/>
                <w:szCs w:val="20"/>
                <w:lang w:val="pt-BR"/>
              </w:rPr>
              <w:t>tel.</w:t>
            </w:r>
            <w:r w:rsidRPr="006C26DD">
              <w:rPr>
                <w:rFonts w:ascii="Garamond" w:hAnsi="Garamond" w:cs="Garamond"/>
                <w:sz w:val="20"/>
                <w:szCs w:val="20"/>
                <w:lang w:val="pt-BR"/>
              </w:rPr>
              <w:t xml:space="preserve"> +4812-663-39-03</w:t>
            </w:r>
          </w:p>
          <w:p w14:paraId="1235599E" w14:textId="77777777" w:rsidR="006C26DD" w:rsidRPr="006C26DD" w:rsidRDefault="006C26DD" w:rsidP="006C26DD">
            <w:pPr>
              <w:tabs>
                <w:tab w:val="center" w:pos="4536"/>
                <w:tab w:val="right" w:pos="9072"/>
              </w:tabs>
              <w:rPr>
                <w:rFonts w:ascii="Garamond" w:hAnsi="Garamond" w:cs="Garamond"/>
                <w:b/>
                <w:bCs/>
                <w:sz w:val="20"/>
                <w:szCs w:val="20"/>
                <w:lang w:val="pt-BR"/>
              </w:rPr>
            </w:pPr>
            <w:r w:rsidRPr="006C26DD">
              <w:rPr>
                <w:rFonts w:ascii="Garamond" w:hAnsi="Garamond" w:cs="Garamond"/>
                <w:b/>
                <w:bCs/>
                <w:sz w:val="20"/>
                <w:szCs w:val="20"/>
                <w:lang w:val="pt-BR"/>
              </w:rPr>
              <w:t xml:space="preserve">e-mail: </w:t>
            </w:r>
            <w:hyperlink r:id="rId11" w:history="1">
              <w:r w:rsidRPr="006C26DD">
                <w:rPr>
                  <w:rFonts w:ascii="Garamond" w:hAnsi="Garamond" w:cs="Garamond"/>
                  <w:b/>
                  <w:bCs/>
                  <w:color w:val="0000FF"/>
                  <w:sz w:val="20"/>
                  <w:szCs w:val="20"/>
                  <w:u w:val="single"/>
                  <w:lang w:val="pt-BR"/>
                </w:rPr>
                <w:t>bzp@uj.edu.pl</w:t>
              </w:r>
            </w:hyperlink>
          </w:p>
          <w:p w14:paraId="23BBBE6B" w14:textId="77777777" w:rsidR="006C26DD" w:rsidRPr="006C26DD" w:rsidRDefault="00A75ACC" w:rsidP="006C26DD">
            <w:pPr>
              <w:tabs>
                <w:tab w:val="center" w:pos="4536"/>
                <w:tab w:val="right" w:pos="9072"/>
              </w:tabs>
              <w:rPr>
                <w:rFonts w:ascii="Garamond" w:hAnsi="Garamond" w:cs="Garamond"/>
                <w:b/>
                <w:bCs/>
                <w:sz w:val="20"/>
                <w:szCs w:val="20"/>
                <w:lang w:val="pt-BR"/>
              </w:rPr>
            </w:pPr>
            <w:hyperlink r:id="rId12" w:history="1">
              <w:r w:rsidR="006C26DD" w:rsidRPr="006C26DD">
                <w:rPr>
                  <w:rFonts w:ascii="Garamond" w:hAnsi="Garamond" w:cs="Garamond"/>
                  <w:b/>
                  <w:bCs/>
                  <w:color w:val="0000FF"/>
                  <w:sz w:val="20"/>
                  <w:szCs w:val="20"/>
                  <w:u w:val="single"/>
                  <w:lang w:val="pt-BR"/>
                </w:rPr>
                <w:t>https://www.uj.edu.pl</w:t>
              </w:r>
            </w:hyperlink>
            <w:r w:rsidR="006C26DD" w:rsidRPr="006C26DD">
              <w:rPr>
                <w:rFonts w:ascii="Garamond" w:hAnsi="Garamond" w:cs="Garamond"/>
                <w:b/>
                <w:bCs/>
                <w:sz w:val="20"/>
                <w:szCs w:val="20"/>
                <w:lang w:val="pt-BR"/>
              </w:rPr>
              <w:t xml:space="preserve"> ; </w:t>
            </w:r>
            <w:hyperlink r:id="rId13" w:history="1">
              <w:r w:rsidR="006C26DD" w:rsidRPr="006C26DD">
                <w:rPr>
                  <w:rFonts w:ascii="Garamond" w:hAnsi="Garamond" w:cs="Garamond"/>
                  <w:b/>
                  <w:bCs/>
                  <w:color w:val="0000FF"/>
                  <w:sz w:val="20"/>
                  <w:szCs w:val="20"/>
                  <w:u w:val="single"/>
                  <w:lang w:val="pt-BR"/>
                </w:rPr>
                <w:t>https://przetargi.uj.edu.pl</w:t>
              </w:r>
            </w:hyperlink>
          </w:p>
          <w:p w14:paraId="7484D54D" w14:textId="77777777" w:rsidR="006C26DD" w:rsidRPr="006C26DD" w:rsidRDefault="006C26DD" w:rsidP="006C26DD">
            <w:pPr>
              <w:tabs>
                <w:tab w:val="center" w:pos="4536"/>
                <w:tab w:val="right" w:pos="9072"/>
              </w:tabs>
              <w:rPr>
                <w:rFonts w:ascii="Garamond" w:hAnsi="Garamond" w:cs="Garamond"/>
                <w:sz w:val="20"/>
                <w:szCs w:val="20"/>
                <w:lang w:val="pt-BR"/>
              </w:rPr>
            </w:pPr>
          </w:p>
        </w:tc>
        <w:tc>
          <w:tcPr>
            <w:tcW w:w="2322" w:type="dxa"/>
          </w:tcPr>
          <w:p w14:paraId="26F7E149" w14:textId="77777777" w:rsidR="006C26DD" w:rsidRPr="00174274" w:rsidRDefault="006C26DD" w:rsidP="006C26DD">
            <w:pPr>
              <w:tabs>
                <w:tab w:val="center" w:pos="4536"/>
                <w:tab w:val="right" w:pos="9072"/>
              </w:tabs>
              <w:rPr>
                <w:rFonts w:cs="Arial"/>
                <w:lang w:val="pt-BR"/>
              </w:rPr>
            </w:pPr>
          </w:p>
          <w:p w14:paraId="0E8A802B" w14:textId="77777777" w:rsidR="006C26DD" w:rsidRPr="006C26DD" w:rsidRDefault="006C26DD" w:rsidP="006C26DD">
            <w:pPr>
              <w:tabs>
                <w:tab w:val="center" w:pos="4536"/>
                <w:tab w:val="right" w:pos="9072"/>
              </w:tabs>
              <w:rPr>
                <w:rFonts w:cs="Arial"/>
              </w:rPr>
            </w:pPr>
            <w:r w:rsidRPr="006C26DD">
              <w:rPr>
                <w:rFonts w:cs="Arial"/>
                <w:b/>
                <w:noProof/>
              </w:rPr>
              <w:drawing>
                <wp:inline distT="0" distB="0" distL="0" distR="0" wp14:anchorId="75C40A9A" wp14:editId="7CD7AD01">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3B0EFDA" w14:textId="77777777" w:rsidR="006C26DD" w:rsidRDefault="006C26DD" w:rsidP="00D17F06">
      <w:pPr>
        <w:widowControl/>
        <w:suppressAutoHyphens w:val="0"/>
        <w:jc w:val="both"/>
        <w:outlineLvl w:val="0"/>
        <w:rPr>
          <w:sz w:val="22"/>
          <w:szCs w:val="22"/>
        </w:rPr>
      </w:pPr>
    </w:p>
    <w:p w14:paraId="77BB1948" w14:textId="232E1F3E" w:rsidR="00BE302C" w:rsidRPr="00F831BC" w:rsidRDefault="00BE302C">
      <w:pPr>
        <w:widowControl/>
        <w:suppressAutoHyphens w:val="0"/>
        <w:ind w:left="360"/>
        <w:jc w:val="right"/>
        <w:outlineLvl w:val="0"/>
        <w:rPr>
          <w:sz w:val="22"/>
          <w:szCs w:val="22"/>
        </w:rPr>
      </w:pPr>
      <w:r w:rsidRPr="00F831BC">
        <w:rPr>
          <w:sz w:val="22"/>
          <w:szCs w:val="22"/>
        </w:rPr>
        <w:t>Kraków, dnia</w:t>
      </w:r>
      <w:r w:rsidR="00F12081">
        <w:rPr>
          <w:sz w:val="22"/>
          <w:szCs w:val="22"/>
        </w:rPr>
        <w:t xml:space="preserve"> </w:t>
      </w:r>
      <w:r w:rsidR="00246FE7">
        <w:rPr>
          <w:sz w:val="22"/>
          <w:szCs w:val="22"/>
        </w:rPr>
        <w:t xml:space="preserve"> 23 czerwca </w:t>
      </w:r>
      <w:r w:rsidR="00542FF0" w:rsidRPr="00F12081">
        <w:rPr>
          <w:sz w:val="22"/>
          <w:szCs w:val="22"/>
        </w:rPr>
        <w:t>202</w:t>
      </w:r>
      <w:r w:rsidR="00BC313F">
        <w:rPr>
          <w:sz w:val="22"/>
          <w:szCs w:val="22"/>
        </w:rPr>
        <w:t>3</w:t>
      </w:r>
      <w:r w:rsidR="00F12081">
        <w:rPr>
          <w:sz w:val="22"/>
          <w:szCs w:val="22"/>
        </w:rPr>
        <w:t>r</w:t>
      </w:r>
      <w:r w:rsidRPr="00F12081">
        <w:rPr>
          <w:sz w:val="22"/>
          <w:szCs w:val="22"/>
        </w:rPr>
        <w:t>.</w:t>
      </w:r>
    </w:p>
    <w:p w14:paraId="2D504BFB" w14:textId="77777777" w:rsidR="00E82523" w:rsidRPr="00F831BC" w:rsidRDefault="00E82523">
      <w:pPr>
        <w:widowControl/>
        <w:suppressAutoHyphens w:val="0"/>
        <w:ind w:left="360"/>
        <w:outlineLvl w:val="0"/>
        <w:rPr>
          <w:b/>
          <w:bCs/>
          <w:sz w:val="22"/>
          <w:szCs w:val="22"/>
          <w:u w:val="single"/>
        </w:rPr>
      </w:pPr>
    </w:p>
    <w:p w14:paraId="4F21B640" w14:textId="77777777" w:rsidR="00E82523" w:rsidRPr="00F831BC" w:rsidRDefault="00E82523">
      <w:pPr>
        <w:widowControl/>
        <w:suppressAutoHyphens w:val="0"/>
        <w:ind w:left="360"/>
        <w:outlineLvl w:val="0"/>
        <w:rPr>
          <w:b/>
          <w:bCs/>
          <w:sz w:val="22"/>
          <w:szCs w:val="22"/>
          <w:u w:val="single"/>
        </w:rPr>
      </w:pPr>
    </w:p>
    <w:p w14:paraId="44C0620C" w14:textId="202539A8" w:rsidR="00BE302C" w:rsidRPr="00F831BC" w:rsidRDefault="00BE302C">
      <w:pPr>
        <w:widowControl/>
        <w:suppressAutoHyphens w:val="0"/>
        <w:ind w:left="360"/>
        <w:outlineLvl w:val="0"/>
        <w:rPr>
          <w:b/>
          <w:bCs/>
          <w:sz w:val="22"/>
          <w:szCs w:val="22"/>
          <w:u w:val="single"/>
        </w:rPr>
      </w:pPr>
      <w:r w:rsidRPr="00F831BC">
        <w:rPr>
          <w:b/>
          <w:bCs/>
          <w:sz w:val="22"/>
          <w:szCs w:val="22"/>
          <w:u w:val="single"/>
        </w:rPr>
        <w:t xml:space="preserve">SPECYFIKACJA  WARUNKÓW  ZAMÓWIENIA  </w:t>
      </w:r>
    </w:p>
    <w:p w14:paraId="237E4F43" w14:textId="77777777" w:rsidR="00BE302C" w:rsidRPr="00F831BC" w:rsidRDefault="00BE302C">
      <w:pPr>
        <w:widowControl/>
        <w:suppressAutoHyphens w:val="0"/>
        <w:ind w:left="360"/>
        <w:rPr>
          <w:b/>
          <w:bCs/>
          <w:sz w:val="22"/>
          <w:szCs w:val="22"/>
          <w:u w:val="single"/>
        </w:rPr>
      </w:pPr>
      <w:r w:rsidRPr="00F831BC">
        <w:rPr>
          <w:b/>
          <w:bCs/>
          <w:sz w:val="22"/>
          <w:szCs w:val="22"/>
          <w:u w:val="single"/>
        </w:rPr>
        <w:t>zwana dalej w skrócie SWZ</w:t>
      </w:r>
    </w:p>
    <w:p w14:paraId="3FB37C34" w14:textId="77777777" w:rsidR="00954005" w:rsidRPr="00F831BC" w:rsidRDefault="00954005">
      <w:pPr>
        <w:widowControl/>
        <w:suppressAutoHyphens w:val="0"/>
        <w:ind w:left="360"/>
        <w:rPr>
          <w:b/>
          <w:bCs/>
          <w:sz w:val="22"/>
          <w:szCs w:val="22"/>
          <w:u w:val="single"/>
        </w:rPr>
      </w:pPr>
    </w:p>
    <w:p w14:paraId="63B0BFF0" w14:textId="29EA68E1" w:rsidR="00527DEF" w:rsidRPr="00F831BC" w:rsidRDefault="008463F6" w:rsidP="009E3CD1">
      <w:pPr>
        <w:widowControl/>
        <w:suppressAutoHyphens w:val="0"/>
        <w:jc w:val="both"/>
        <w:rPr>
          <w:b/>
          <w:bCs/>
          <w:sz w:val="22"/>
          <w:szCs w:val="22"/>
        </w:rPr>
      </w:pPr>
      <w:r w:rsidRPr="00F831BC">
        <w:rPr>
          <w:b/>
          <w:bCs/>
          <w:sz w:val="22"/>
          <w:szCs w:val="22"/>
        </w:rPr>
        <w:t xml:space="preserve">Rozdział I - </w:t>
      </w:r>
      <w:r w:rsidR="00527DEF" w:rsidRPr="00F831BC">
        <w:rPr>
          <w:b/>
          <w:bCs/>
          <w:sz w:val="22"/>
          <w:szCs w:val="22"/>
        </w:rPr>
        <w:t xml:space="preserve">Nazwa (firma) oraz adres </w:t>
      </w:r>
      <w:r w:rsidR="00AB4E10">
        <w:rPr>
          <w:b/>
          <w:bCs/>
          <w:sz w:val="22"/>
          <w:szCs w:val="22"/>
        </w:rPr>
        <w:t>z</w:t>
      </w:r>
      <w:r w:rsidR="00527DEF" w:rsidRPr="00F831BC">
        <w:rPr>
          <w:b/>
          <w:bCs/>
          <w:sz w:val="22"/>
          <w:szCs w:val="22"/>
        </w:rPr>
        <w:t>amawiającego.</w:t>
      </w:r>
    </w:p>
    <w:p w14:paraId="0E5AF20F" w14:textId="77777777" w:rsidR="0018144A" w:rsidRPr="00F831BC" w:rsidRDefault="0018144A" w:rsidP="006F695C">
      <w:pPr>
        <w:widowControl/>
        <w:numPr>
          <w:ilvl w:val="1"/>
          <w:numId w:val="26"/>
        </w:numPr>
        <w:tabs>
          <w:tab w:val="num" w:pos="720"/>
          <w:tab w:val="num" w:pos="1080"/>
        </w:tabs>
        <w:suppressAutoHyphens w:val="0"/>
        <w:ind w:left="426" w:hanging="426"/>
        <w:jc w:val="both"/>
        <w:rPr>
          <w:sz w:val="22"/>
          <w:szCs w:val="22"/>
        </w:rPr>
      </w:pPr>
      <w:r w:rsidRPr="00F831BC">
        <w:rPr>
          <w:sz w:val="22"/>
          <w:szCs w:val="22"/>
        </w:rPr>
        <w:t>Uniwersytet Jagielloński, ul. Gołębia 24, 31-007 Kraków.</w:t>
      </w:r>
    </w:p>
    <w:p w14:paraId="5204F248" w14:textId="77777777" w:rsidR="0018144A" w:rsidRPr="00F831BC" w:rsidRDefault="0018144A" w:rsidP="006F695C">
      <w:pPr>
        <w:widowControl/>
        <w:numPr>
          <w:ilvl w:val="1"/>
          <w:numId w:val="26"/>
        </w:numPr>
        <w:tabs>
          <w:tab w:val="num" w:pos="426"/>
          <w:tab w:val="num" w:pos="720"/>
        </w:tabs>
        <w:suppressAutoHyphens w:val="0"/>
        <w:ind w:left="426" w:hanging="426"/>
        <w:jc w:val="both"/>
        <w:rPr>
          <w:sz w:val="22"/>
          <w:szCs w:val="22"/>
        </w:rPr>
      </w:pPr>
      <w:r w:rsidRPr="00F831BC">
        <w:rPr>
          <w:sz w:val="22"/>
          <w:szCs w:val="22"/>
        </w:rPr>
        <w:t xml:space="preserve"> </w:t>
      </w:r>
      <w:r w:rsidRPr="00F831BC">
        <w:rPr>
          <w:sz w:val="22"/>
          <w:szCs w:val="22"/>
          <w:u w:val="single"/>
        </w:rPr>
        <w:t>Jednostka prowadząca sprawę:</w:t>
      </w:r>
    </w:p>
    <w:p w14:paraId="22CF886A" w14:textId="77777777" w:rsidR="0018144A" w:rsidRPr="00F831BC" w:rsidRDefault="0018144A" w:rsidP="006F695C">
      <w:pPr>
        <w:widowControl/>
        <w:numPr>
          <w:ilvl w:val="1"/>
          <w:numId w:val="27"/>
        </w:numPr>
        <w:suppressAutoHyphens w:val="0"/>
        <w:ind w:left="993" w:hanging="567"/>
        <w:contextualSpacing/>
        <w:jc w:val="both"/>
        <w:rPr>
          <w:rFonts w:eastAsia="Calibri"/>
          <w:bCs/>
          <w:sz w:val="22"/>
          <w:szCs w:val="22"/>
          <w:u w:val="single"/>
          <w:lang w:eastAsia="en-US"/>
        </w:rPr>
      </w:pPr>
      <w:r w:rsidRPr="00F831BC">
        <w:rPr>
          <w:rFonts w:eastAsia="Calibri"/>
          <w:bCs/>
          <w:sz w:val="22"/>
          <w:szCs w:val="22"/>
          <w:lang w:eastAsia="en-US"/>
        </w:rPr>
        <w:t>Dział Zamówień Publicznych, ul. Straszewskiego 25/3 i 4, 31-113 Kraków;</w:t>
      </w:r>
    </w:p>
    <w:p w14:paraId="0EB11AFC" w14:textId="77777777" w:rsidR="0018144A" w:rsidRPr="00F831BC" w:rsidRDefault="0018144A" w:rsidP="0018144A">
      <w:pPr>
        <w:ind w:left="720" w:firstLine="273"/>
        <w:jc w:val="both"/>
        <w:rPr>
          <w:bCs/>
          <w:sz w:val="22"/>
          <w:szCs w:val="22"/>
          <w:lang w:val="fr-FR"/>
        </w:rPr>
      </w:pPr>
      <w:r w:rsidRPr="00F831BC">
        <w:rPr>
          <w:bCs/>
          <w:sz w:val="22"/>
          <w:szCs w:val="22"/>
          <w:lang w:val="fr-FR"/>
        </w:rPr>
        <w:t>tel.: +4812 663-39-03;</w:t>
      </w:r>
    </w:p>
    <w:p w14:paraId="3B64EC2C" w14:textId="77777777" w:rsidR="0018144A" w:rsidRPr="00F831BC" w:rsidRDefault="0018144A" w:rsidP="006F695C">
      <w:pPr>
        <w:widowControl/>
        <w:numPr>
          <w:ilvl w:val="1"/>
          <w:numId w:val="28"/>
        </w:numPr>
        <w:suppressAutoHyphens w:val="0"/>
        <w:ind w:left="993" w:hanging="567"/>
        <w:contextualSpacing/>
        <w:jc w:val="both"/>
        <w:rPr>
          <w:rFonts w:eastAsia="Calibri"/>
          <w:bCs/>
          <w:sz w:val="22"/>
          <w:szCs w:val="22"/>
          <w:lang w:val="fr-FR" w:eastAsia="en-US"/>
        </w:rPr>
      </w:pPr>
      <w:r w:rsidRPr="00F831BC">
        <w:rPr>
          <w:rFonts w:eastAsia="Calibri"/>
          <w:bCs/>
          <w:sz w:val="22"/>
          <w:szCs w:val="22"/>
          <w:lang w:eastAsia="en-US"/>
        </w:rPr>
        <w:t>godziny urzędowania: od poniedziałku do piątku; od 7:30 do 15:30, z wyłączeniem dni ustawowo wolnych od pracy;</w:t>
      </w:r>
    </w:p>
    <w:p w14:paraId="29C5176C" w14:textId="77777777" w:rsidR="0018144A" w:rsidRPr="00F831BC" w:rsidRDefault="0018144A" w:rsidP="006F695C">
      <w:pPr>
        <w:widowControl/>
        <w:numPr>
          <w:ilvl w:val="1"/>
          <w:numId w:val="28"/>
        </w:numPr>
        <w:suppressAutoHyphens w:val="0"/>
        <w:ind w:left="993" w:hanging="567"/>
        <w:contextualSpacing/>
        <w:jc w:val="both"/>
        <w:rPr>
          <w:rFonts w:eastAsia="Calibri"/>
          <w:color w:val="0000FF"/>
          <w:sz w:val="22"/>
          <w:szCs w:val="22"/>
          <w:u w:val="single"/>
          <w:lang w:eastAsia="en-US"/>
        </w:rPr>
      </w:pPr>
      <w:r w:rsidRPr="00F831BC">
        <w:rPr>
          <w:rFonts w:eastAsia="Calibri"/>
          <w:bCs/>
          <w:sz w:val="22"/>
          <w:szCs w:val="22"/>
          <w:lang w:eastAsia="en-US"/>
        </w:rPr>
        <w:t>strona internetowa (adres url):</w:t>
      </w:r>
      <w:r w:rsidRPr="00F831BC">
        <w:rPr>
          <w:rFonts w:eastAsia="Calibri"/>
          <w:sz w:val="22"/>
          <w:szCs w:val="22"/>
          <w:lang w:eastAsia="en-US"/>
        </w:rPr>
        <w:t xml:space="preserve"> </w:t>
      </w:r>
      <w:hyperlink r:id="rId15" w:history="1">
        <w:r w:rsidRPr="00F831BC">
          <w:rPr>
            <w:rFonts w:eastAsia="Calibri"/>
            <w:color w:val="0000FF"/>
            <w:sz w:val="22"/>
            <w:szCs w:val="22"/>
            <w:u w:val="single"/>
            <w:lang w:eastAsia="en-US"/>
          </w:rPr>
          <w:t>https://www.uj.edu.pl/</w:t>
        </w:r>
      </w:hyperlink>
      <w:r w:rsidRPr="00F831BC">
        <w:rPr>
          <w:rFonts w:eastAsia="Calibri"/>
          <w:color w:val="0000FF"/>
          <w:sz w:val="22"/>
          <w:szCs w:val="22"/>
          <w:u w:val="single"/>
          <w:lang w:eastAsia="en-US"/>
        </w:rPr>
        <w:t>;</w:t>
      </w:r>
    </w:p>
    <w:p w14:paraId="09204FFF" w14:textId="77777777" w:rsidR="0018144A" w:rsidRPr="00F831BC" w:rsidRDefault="0018144A" w:rsidP="006F695C">
      <w:pPr>
        <w:widowControl/>
        <w:numPr>
          <w:ilvl w:val="1"/>
          <w:numId w:val="28"/>
        </w:numPr>
        <w:suppressAutoHyphens w:val="0"/>
        <w:ind w:left="993" w:hanging="567"/>
        <w:contextualSpacing/>
        <w:jc w:val="both"/>
        <w:rPr>
          <w:rFonts w:eastAsia="Calibri"/>
          <w:sz w:val="22"/>
          <w:szCs w:val="22"/>
          <w:lang w:eastAsia="en-US"/>
        </w:rPr>
      </w:pPr>
      <w:r w:rsidRPr="00F831BC">
        <w:rPr>
          <w:rFonts w:eastAsia="Calibri"/>
          <w:bCs/>
          <w:sz w:val="22"/>
          <w:szCs w:val="22"/>
          <w:lang w:eastAsia="en-US"/>
        </w:rPr>
        <w:t xml:space="preserve">narzędzie komercyjne do prowadzenia postępowania: </w:t>
      </w:r>
      <w:bookmarkStart w:id="0" w:name="_Hlk92882941"/>
      <w:r w:rsidRPr="00F831BC">
        <w:rPr>
          <w:rFonts w:eastAsia="Calibri"/>
          <w:bCs/>
          <w:sz w:val="22"/>
          <w:szCs w:val="22"/>
          <w:lang w:eastAsia="en-US"/>
        </w:rPr>
        <w:fldChar w:fldCharType="begin"/>
      </w:r>
      <w:r w:rsidRPr="00F831BC">
        <w:rPr>
          <w:rFonts w:eastAsia="Calibri"/>
          <w:bCs/>
          <w:sz w:val="22"/>
          <w:szCs w:val="22"/>
          <w:lang w:eastAsia="en-US"/>
        </w:rPr>
        <w:instrText xml:space="preserve"> HYPERLINK "https://platformazakupowa.pl" </w:instrText>
      </w:r>
      <w:r w:rsidRPr="00F831BC">
        <w:rPr>
          <w:rFonts w:eastAsia="Calibri"/>
          <w:bCs/>
          <w:sz w:val="22"/>
          <w:szCs w:val="22"/>
          <w:lang w:eastAsia="en-US"/>
        </w:rPr>
        <w:fldChar w:fldCharType="separate"/>
      </w:r>
      <w:r w:rsidRPr="00F831BC">
        <w:rPr>
          <w:rFonts w:eastAsia="Calibri"/>
          <w:bCs/>
          <w:color w:val="0000FF"/>
          <w:sz w:val="22"/>
          <w:szCs w:val="22"/>
          <w:u w:val="single"/>
          <w:lang w:eastAsia="en-US"/>
        </w:rPr>
        <w:t>https://platformazakupowa.pl</w:t>
      </w:r>
      <w:r w:rsidRPr="00F831BC">
        <w:rPr>
          <w:rFonts w:eastAsia="Calibri"/>
          <w:bCs/>
          <w:sz w:val="22"/>
          <w:szCs w:val="22"/>
          <w:lang w:eastAsia="en-US"/>
        </w:rPr>
        <w:fldChar w:fldCharType="end"/>
      </w:r>
      <w:r w:rsidRPr="00F831BC">
        <w:rPr>
          <w:rFonts w:eastAsia="Calibri"/>
          <w:color w:val="0000FF"/>
          <w:sz w:val="22"/>
          <w:szCs w:val="22"/>
          <w:u w:val="single"/>
          <w:lang w:eastAsia="en-US"/>
        </w:rPr>
        <w:t>;</w:t>
      </w:r>
      <w:r w:rsidRPr="00F831BC">
        <w:rPr>
          <w:rFonts w:eastAsia="Calibri"/>
          <w:bCs/>
          <w:sz w:val="22"/>
          <w:szCs w:val="22"/>
          <w:lang w:eastAsia="en-US"/>
        </w:rPr>
        <w:t xml:space="preserve">  </w:t>
      </w:r>
    </w:p>
    <w:bookmarkEnd w:id="0"/>
    <w:p w14:paraId="37A9A13C" w14:textId="714FB17B" w:rsidR="0018144A" w:rsidRPr="00F831BC" w:rsidRDefault="0018144A" w:rsidP="006F695C">
      <w:pPr>
        <w:widowControl/>
        <w:numPr>
          <w:ilvl w:val="1"/>
          <w:numId w:val="28"/>
        </w:numPr>
        <w:suppressAutoHyphens w:val="0"/>
        <w:ind w:left="993" w:hanging="567"/>
        <w:contextualSpacing/>
        <w:jc w:val="both"/>
        <w:rPr>
          <w:rFonts w:eastAsia="Calibri"/>
          <w:bCs/>
          <w:sz w:val="22"/>
          <w:szCs w:val="22"/>
          <w:lang w:val="fr-FR" w:eastAsia="en-US"/>
        </w:rPr>
      </w:pPr>
      <w:r w:rsidRPr="00F831BC">
        <w:rPr>
          <w:rFonts w:eastAsia="Calibri"/>
          <w:bCs/>
          <w:sz w:val="22"/>
          <w:szCs w:val="22"/>
          <w:lang w:eastAsia="en-US"/>
        </w:rPr>
        <w:t>adres strony internetowej prowadzonego postępowania, na której udostępniane będą  zmiany i wyjaśnienia treści SWZ oraz inne dokumenty zamówienia bezpośrednio    związane z postępowaniem (adres profilu nabywcy</w:t>
      </w:r>
      <w:r w:rsidR="006C26DD">
        <w:rPr>
          <w:rFonts w:eastAsia="Calibri"/>
          <w:bCs/>
          <w:sz w:val="22"/>
          <w:szCs w:val="22"/>
          <w:lang w:eastAsia="en-US"/>
        </w:rPr>
        <w:t xml:space="preserve"> – narzędzie komercyjne</w:t>
      </w:r>
      <w:r w:rsidRPr="00F831BC">
        <w:rPr>
          <w:rFonts w:eastAsia="Calibri"/>
          <w:bCs/>
          <w:sz w:val="22"/>
          <w:szCs w:val="22"/>
          <w:lang w:eastAsia="en-US"/>
        </w:rPr>
        <w:t xml:space="preserve">): </w:t>
      </w:r>
      <w:hyperlink r:id="rId16" w:history="1">
        <w:r w:rsidRPr="00F831BC">
          <w:rPr>
            <w:rFonts w:eastAsia="Calibri"/>
            <w:bCs/>
            <w:color w:val="0000FF"/>
            <w:sz w:val="22"/>
            <w:szCs w:val="22"/>
            <w:u w:val="single"/>
            <w:lang w:eastAsia="en-US"/>
          </w:rPr>
          <w:t>https://platformazakupowa.pl/pn/uj_edu</w:t>
        </w:r>
      </w:hyperlink>
      <w:r w:rsidRPr="00F831BC">
        <w:rPr>
          <w:rFonts w:eastAsia="Calibri"/>
          <w:bCs/>
          <w:color w:val="0000FF"/>
          <w:sz w:val="22"/>
          <w:szCs w:val="22"/>
          <w:u w:val="single"/>
          <w:lang w:eastAsia="en-US"/>
        </w:rPr>
        <w:t>.</w:t>
      </w:r>
      <w:r w:rsidRPr="00F831BC">
        <w:rPr>
          <w:rFonts w:eastAsia="Calibri"/>
          <w:bCs/>
          <w:sz w:val="22"/>
          <w:szCs w:val="22"/>
          <w:lang w:eastAsia="en-US"/>
        </w:rPr>
        <w:t xml:space="preserve"> </w:t>
      </w:r>
    </w:p>
    <w:p w14:paraId="22577DA5" w14:textId="77777777" w:rsidR="00527DEF" w:rsidRPr="00F831BC" w:rsidRDefault="00527DEF">
      <w:pPr>
        <w:widowControl/>
        <w:suppressAutoHyphens w:val="0"/>
        <w:ind w:left="720"/>
        <w:jc w:val="left"/>
        <w:rPr>
          <w:b/>
          <w:bCs/>
          <w:sz w:val="22"/>
          <w:szCs w:val="22"/>
          <w:lang w:val="fr-FR"/>
        </w:rPr>
      </w:pPr>
    </w:p>
    <w:p w14:paraId="117BF91D" w14:textId="77777777" w:rsidR="001232D5" w:rsidRPr="00F831BC" w:rsidRDefault="008463F6" w:rsidP="009E3CD1">
      <w:pPr>
        <w:widowControl/>
        <w:suppressAutoHyphens w:val="0"/>
        <w:jc w:val="both"/>
        <w:rPr>
          <w:sz w:val="22"/>
          <w:szCs w:val="22"/>
        </w:rPr>
      </w:pPr>
      <w:r w:rsidRPr="00F831BC">
        <w:rPr>
          <w:b/>
          <w:bCs/>
          <w:sz w:val="22"/>
          <w:szCs w:val="22"/>
        </w:rPr>
        <w:t xml:space="preserve">Rozdział II - </w:t>
      </w:r>
      <w:r w:rsidR="00527DEF" w:rsidRPr="00F831BC">
        <w:rPr>
          <w:b/>
          <w:bCs/>
          <w:sz w:val="22"/>
          <w:szCs w:val="22"/>
        </w:rPr>
        <w:t>Tryb udzielenia zamówienia.</w:t>
      </w:r>
    </w:p>
    <w:p w14:paraId="5C107CAA" w14:textId="7438117F" w:rsidR="00527DEF" w:rsidRPr="00F831BC" w:rsidRDefault="001232D5" w:rsidP="001232D5">
      <w:pPr>
        <w:widowControl/>
        <w:numPr>
          <w:ilvl w:val="3"/>
          <w:numId w:val="1"/>
        </w:numPr>
        <w:tabs>
          <w:tab w:val="clear" w:pos="2880"/>
          <w:tab w:val="left" w:pos="426"/>
        </w:tabs>
        <w:suppressAutoHyphens w:val="0"/>
        <w:ind w:left="426" w:hanging="426"/>
        <w:jc w:val="both"/>
        <w:rPr>
          <w:sz w:val="22"/>
          <w:szCs w:val="22"/>
        </w:rPr>
      </w:pPr>
      <w:r w:rsidRPr="00F831BC">
        <w:rPr>
          <w:sz w:val="22"/>
          <w:szCs w:val="22"/>
        </w:rPr>
        <w:t xml:space="preserve">Postępowanie prowadzone jest w </w:t>
      </w:r>
      <w:r w:rsidRPr="00F831BC">
        <w:rPr>
          <w:b/>
          <w:sz w:val="22"/>
          <w:szCs w:val="22"/>
        </w:rPr>
        <w:t xml:space="preserve">trybie podstawowym </w:t>
      </w:r>
      <w:r w:rsidR="0088101E" w:rsidRPr="00F831BC">
        <w:rPr>
          <w:b/>
          <w:sz w:val="22"/>
          <w:szCs w:val="22"/>
        </w:rPr>
        <w:t xml:space="preserve">bez możliwości negocjacji </w:t>
      </w:r>
      <w:r w:rsidR="00D078E1" w:rsidRPr="00F831BC">
        <w:rPr>
          <w:b/>
          <w:sz w:val="22"/>
          <w:szCs w:val="22"/>
        </w:rPr>
        <w:br/>
      </w:r>
      <w:r w:rsidRPr="00F831BC">
        <w:rPr>
          <w:sz w:val="22"/>
          <w:szCs w:val="22"/>
        </w:rPr>
        <w:t>na pod</w:t>
      </w:r>
      <w:r w:rsidR="0088101E" w:rsidRPr="00F831BC">
        <w:rPr>
          <w:sz w:val="22"/>
          <w:szCs w:val="22"/>
        </w:rPr>
        <w:t>stawie</w:t>
      </w:r>
      <w:r w:rsidR="00A264F1" w:rsidRPr="00F831BC">
        <w:rPr>
          <w:sz w:val="22"/>
          <w:szCs w:val="22"/>
        </w:rPr>
        <w:t xml:space="preserve"> </w:t>
      </w:r>
      <w:r w:rsidRPr="00F831BC">
        <w:rPr>
          <w:sz w:val="22"/>
          <w:szCs w:val="22"/>
        </w:rPr>
        <w:t>art.  275  pkt  1  ustawy  z  dnia  11</w:t>
      </w:r>
      <w:r w:rsidRPr="00F831BC">
        <w:rPr>
          <w:spacing w:val="-13"/>
          <w:sz w:val="22"/>
          <w:szCs w:val="22"/>
        </w:rPr>
        <w:t xml:space="preserve"> </w:t>
      </w:r>
      <w:r w:rsidRPr="00F831BC">
        <w:rPr>
          <w:sz w:val="22"/>
          <w:szCs w:val="22"/>
        </w:rPr>
        <w:t>września</w:t>
      </w:r>
      <w:r w:rsidRPr="00F831BC">
        <w:rPr>
          <w:spacing w:val="47"/>
          <w:sz w:val="22"/>
          <w:szCs w:val="22"/>
        </w:rPr>
        <w:t xml:space="preserve"> </w:t>
      </w:r>
      <w:r w:rsidRPr="00F831BC">
        <w:rPr>
          <w:sz w:val="22"/>
          <w:szCs w:val="22"/>
        </w:rPr>
        <w:t>2019 r. Prawo zamówień publicznych</w:t>
      </w:r>
      <w:r w:rsidR="00A264F1" w:rsidRPr="00F831BC">
        <w:rPr>
          <w:sz w:val="22"/>
          <w:szCs w:val="22"/>
        </w:rPr>
        <w:t xml:space="preserve"> </w:t>
      </w:r>
      <w:r w:rsidR="00084AE8" w:rsidRPr="00084AE8">
        <w:rPr>
          <w:sz w:val="22"/>
          <w:szCs w:val="22"/>
        </w:rPr>
        <w:t>(t.j. Dz. U. z 2022 r. poz. 1710 z późn. zm.)</w:t>
      </w:r>
      <w:r w:rsidR="00084AE8">
        <w:rPr>
          <w:sz w:val="22"/>
          <w:szCs w:val="22"/>
        </w:rPr>
        <w:t xml:space="preserve">, </w:t>
      </w:r>
      <w:r w:rsidR="000F6733" w:rsidRPr="00F831BC">
        <w:rPr>
          <w:sz w:val="22"/>
          <w:szCs w:val="22"/>
        </w:rPr>
        <w:t>zwan</w:t>
      </w:r>
      <w:r w:rsidR="00F05A2A" w:rsidRPr="00F831BC">
        <w:rPr>
          <w:sz w:val="22"/>
          <w:szCs w:val="22"/>
        </w:rPr>
        <w:t>ej</w:t>
      </w:r>
      <w:r w:rsidR="000F6733" w:rsidRPr="00F831BC">
        <w:rPr>
          <w:sz w:val="22"/>
          <w:szCs w:val="22"/>
        </w:rPr>
        <w:t xml:space="preserve"> dalej ustawą PZP, </w:t>
      </w:r>
      <w:r w:rsidRPr="00F831BC">
        <w:rPr>
          <w:sz w:val="22"/>
          <w:szCs w:val="22"/>
        </w:rPr>
        <w:t>oraz</w:t>
      </w:r>
      <w:r w:rsidR="00A264F1" w:rsidRPr="00F831BC">
        <w:rPr>
          <w:sz w:val="22"/>
          <w:szCs w:val="22"/>
        </w:rPr>
        <w:t xml:space="preserve"> </w:t>
      </w:r>
      <w:r w:rsidRPr="00F831BC">
        <w:rPr>
          <w:sz w:val="22"/>
          <w:szCs w:val="22"/>
        </w:rPr>
        <w:t>zgodnie z wymogami określonymi w niniejszej Specyfikacji Warunków Zamówienia, zwanej dalej</w:t>
      </w:r>
      <w:r w:rsidRPr="00F831BC">
        <w:rPr>
          <w:spacing w:val="-15"/>
          <w:sz w:val="22"/>
          <w:szCs w:val="22"/>
        </w:rPr>
        <w:t xml:space="preserve"> </w:t>
      </w:r>
      <w:r w:rsidRPr="00F831BC">
        <w:rPr>
          <w:sz w:val="22"/>
          <w:szCs w:val="22"/>
        </w:rPr>
        <w:t>„SWZ”</w:t>
      </w:r>
      <w:r w:rsidR="00527DEF" w:rsidRPr="00F831BC">
        <w:rPr>
          <w:sz w:val="22"/>
          <w:szCs w:val="22"/>
        </w:rPr>
        <w:t>.</w:t>
      </w:r>
    </w:p>
    <w:p w14:paraId="7F8B6942" w14:textId="77777777" w:rsidR="000F1A2F" w:rsidRPr="00F831BC" w:rsidRDefault="000F1A2F" w:rsidP="000F1A2F">
      <w:pPr>
        <w:widowControl/>
        <w:numPr>
          <w:ilvl w:val="3"/>
          <w:numId w:val="1"/>
        </w:numPr>
        <w:tabs>
          <w:tab w:val="left" w:pos="426"/>
        </w:tabs>
        <w:suppressAutoHyphens w:val="0"/>
        <w:ind w:left="426" w:hanging="426"/>
        <w:jc w:val="both"/>
        <w:rPr>
          <w:sz w:val="22"/>
          <w:szCs w:val="22"/>
        </w:rPr>
      </w:pPr>
      <w:r w:rsidRPr="00F831BC">
        <w:rPr>
          <w:sz w:val="22"/>
          <w:szCs w:val="22"/>
        </w:rPr>
        <w:t>Postępowanie prowadzone jest przez komisję przetargową powołaną do przeprowadzenia niniejszego postępowania o udzielenie zamówienia publicznego.</w:t>
      </w:r>
    </w:p>
    <w:p w14:paraId="22521193" w14:textId="2F465795" w:rsidR="00527DEF" w:rsidRPr="00F831BC" w:rsidRDefault="00527DEF" w:rsidP="00527DEF">
      <w:pPr>
        <w:widowControl/>
        <w:numPr>
          <w:ilvl w:val="3"/>
          <w:numId w:val="1"/>
        </w:numPr>
        <w:tabs>
          <w:tab w:val="clear" w:pos="2880"/>
          <w:tab w:val="left" w:pos="426"/>
        </w:tabs>
        <w:suppressAutoHyphens w:val="0"/>
        <w:ind w:left="426" w:hanging="426"/>
        <w:jc w:val="both"/>
        <w:rPr>
          <w:sz w:val="22"/>
          <w:szCs w:val="22"/>
        </w:rPr>
      </w:pPr>
      <w:r w:rsidRPr="00F831BC">
        <w:rPr>
          <w:sz w:val="22"/>
          <w:szCs w:val="22"/>
        </w:rPr>
        <w:t xml:space="preserve">Do czynności podejmowanych przez </w:t>
      </w:r>
      <w:r w:rsidR="00AE1C52">
        <w:rPr>
          <w:sz w:val="22"/>
          <w:szCs w:val="22"/>
        </w:rPr>
        <w:t>z</w:t>
      </w:r>
      <w:r w:rsidRPr="00F831BC">
        <w:rPr>
          <w:sz w:val="22"/>
          <w:szCs w:val="22"/>
        </w:rPr>
        <w:t xml:space="preserve">amawiającego i </w:t>
      </w:r>
      <w:r w:rsidR="00AE1C52">
        <w:rPr>
          <w:sz w:val="22"/>
          <w:szCs w:val="22"/>
        </w:rPr>
        <w:t>w</w:t>
      </w:r>
      <w:r w:rsidRPr="00F831BC">
        <w:rPr>
          <w:sz w:val="22"/>
          <w:szCs w:val="22"/>
        </w:rPr>
        <w:t>ykonawców w postępowaniu o udzielenie zamówienia stosuje się przepisy powołanej ustawy PZP oraz aktów wykonawczych wydanych na jej podstawie, a w sprawach nieuregulowanych przepisy ustawy z dnia 23 kwietnia 1964 r. - Kodeks cywilny (</w:t>
      </w:r>
      <w:r w:rsidR="00A264F1" w:rsidRPr="00F831BC">
        <w:rPr>
          <w:sz w:val="22"/>
          <w:szCs w:val="22"/>
        </w:rPr>
        <w:t>Dz. U. 202</w:t>
      </w:r>
      <w:r w:rsidR="00B52EFD" w:rsidRPr="00F831BC">
        <w:rPr>
          <w:sz w:val="22"/>
          <w:szCs w:val="22"/>
        </w:rPr>
        <w:t>2</w:t>
      </w:r>
      <w:r w:rsidR="00A264F1" w:rsidRPr="00F831BC">
        <w:rPr>
          <w:sz w:val="22"/>
          <w:szCs w:val="22"/>
        </w:rPr>
        <w:t xml:space="preserve"> poz. </w:t>
      </w:r>
      <w:r w:rsidR="00B52EFD" w:rsidRPr="00F831BC">
        <w:rPr>
          <w:sz w:val="22"/>
          <w:szCs w:val="22"/>
        </w:rPr>
        <w:t>1360</w:t>
      </w:r>
      <w:r w:rsidR="00A264F1" w:rsidRPr="00F831BC">
        <w:rPr>
          <w:sz w:val="22"/>
          <w:szCs w:val="22"/>
        </w:rPr>
        <w:t xml:space="preserve"> ze zm</w:t>
      </w:r>
      <w:r w:rsidR="00370B18" w:rsidRPr="00F831BC">
        <w:rPr>
          <w:sz w:val="22"/>
          <w:szCs w:val="22"/>
        </w:rPr>
        <w:t>.</w:t>
      </w:r>
      <w:r w:rsidRPr="00F831BC">
        <w:rPr>
          <w:sz w:val="22"/>
          <w:szCs w:val="22"/>
        </w:rPr>
        <w:t>).</w:t>
      </w:r>
    </w:p>
    <w:p w14:paraId="4178ECF9" w14:textId="77777777" w:rsidR="00985D0F" w:rsidRPr="00F831BC" w:rsidRDefault="00985D0F" w:rsidP="00985D0F">
      <w:pPr>
        <w:widowControl/>
        <w:tabs>
          <w:tab w:val="num" w:pos="2880"/>
        </w:tabs>
        <w:suppressAutoHyphens w:val="0"/>
        <w:ind w:left="567"/>
        <w:jc w:val="both"/>
        <w:rPr>
          <w:sz w:val="22"/>
          <w:szCs w:val="22"/>
        </w:rPr>
      </w:pPr>
    </w:p>
    <w:p w14:paraId="5727EB9D" w14:textId="77777777" w:rsidR="00BE302C" w:rsidRPr="00F831BC" w:rsidRDefault="008463F6" w:rsidP="009E3CD1">
      <w:pPr>
        <w:widowControl/>
        <w:suppressAutoHyphens w:val="0"/>
        <w:jc w:val="both"/>
        <w:rPr>
          <w:b/>
          <w:bCs/>
          <w:sz w:val="22"/>
          <w:szCs w:val="22"/>
        </w:rPr>
      </w:pPr>
      <w:r w:rsidRPr="00F831BC">
        <w:rPr>
          <w:b/>
          <w:bCs/>
          <w:sz w:val="22"/>
          <w:szCs w:val="22"/>
        </w:rPr>
        <w:t xml:space="preserve">Rozdział III </w:t>
      </w:r>
      <w:r w:rsidR="00125E05" w:rsidRPr="00F831BC">
        <w:rPr>
          <w:b/>
          <w:bCs/>
          <w:sz w:val="22"/>
          <w:szCs w:val="22"/>
        </w:rPr>
        <w:t>–</w:t>
      </w:r>
      <w:r w:rsidRPr="00F831BC">
        <w:rPr>
          <w:b/>
          <w:bCs/>
          <w:sz w:val="22"/>
          <w:szCs w:val="22"/>
        </w:rPr>
        <w:t xml:space="preserve"> </w:t>
      </w:r>
      <w:r w:rsidR="00125E05" w:rsidRPr="00F831BC">
        <w:rPr>
          <w:b/>
          <w:bCs/>
          <w:sz w:val="22"/>
          <w:szCs w:val="22"/>
        </w:rPr>
        <w:t>Nazwa i o</w:t>
      </w:r>
      <w:r w:rsidR="00BE302C" w:rsidRPr="00F831BC">
        <w:rPr>
          <w:b/>
          <w:bCs/>
          <w:sz w:val="22"/>
          <w:szCs w:val="22"/>
        </w:rPr>
        <w:t>pis przedmiotu zamówienia.</w:t>
      </w:r>
    </w:p>
    <w:p w14:paraId="1AA91D99" w14:textId="389AC838" w:rsidR="00CE6603" w:rsidRPr="00F831BC" w:rsidRDefault="00CE6603" w:rsidP="006F695C">
      <w:pPr>
        <w:pStyle w:val="Akapitzlist"/>
        <w:numPr>
          <w:ilvl w:val="0"/>
          <w:numId w:val="38"/>
        </w:numPr>
        <w:tabs>
          <w:tab w:val="left" w:pos="426"/>
        </w:tabs>
        <w:rPr>
          <w:bCs/>
          <w:iCs/>
          <w:color w:val="000000"/>
          <w:sz w:val="22"/>
          <w:szCs w:val="22"/>
        </w:rPr>
      </w:pPr>
      <w:bookmarkStart w:id="1" w:name="_Hlk37082600"/>
      <w:r w:rsidRPr="00F831BC">
        <w:rPr>
          <w:bCs/>
          <w:iCs/>
          <w:color w:val="000000"/>
          <w:sz w:val="22"/>
          <w:szCs w:val="22"/>
        </w:rPr>
        <w:t xml:space="preserve">Przedmiotem postępowania jest </w:t>
      </w:r>
      <w:r w:rsidR="009D2A64">
        <w:rPr>
          <w:bCs/>
          <w:iCs/>
          <w:color w:val="000000"/>
          <w:sz w:val="22"/>
          <w:szCs w:val="22"/>
        </w:rPr>
        <w:t>p</w:t>
      </w:r>
      <w:r w:rsidR="009D2A64" w:rsidRPr="009D2A64">
        <w:rPr>
          <w:bCs/>
          <w:iCs/>
          <w:color w:val="000000"/>
          <w:sz w:val="22"/>
          <w:szCs w:val="22"/>
        </w:rPr>
        <w:t>rzebudowa instalacji wentylacji w zakresie montażu klap i</w:t>
      </w:r>
      <w:r w:rsidR="003357C7">
        <w:rPr>
          <w:bCs/>
          <w:iCs/>
          <w:color w:val="000000"/>
          <w:sz w:val="22"/>
          <w:szCs w:val="22"/>
        </w:rPr>
        <w:t> </w:t>
      </w:r>
      <w:r w:rsidR="009D2A64" w:rsidRPr="009D2A64">
        <w:rPr>
          <w:bCs/>
          <w:iCs/>
          <w:color w:val="000000"/>
          <w:sz w:val="22"/>
          <w:szCs w:val="22"/>
        </w:rPr>
        <w:t>obudów p.poż.,</w:t>
      </w:r>
      <w:r w:rsidR="0062564B">
        <w:rPr>
          <w:bCs/>
          <w:iCs/>
          <w:color w:val="000000"/>
          <w:sz w:val="22"/>
          <w:szCs w:val="22"/>
        </w:rPr>
        <w:t xml:space="preserve"> </w:t>
      </w:r>
      <w:r w:rsidR="009D2A64" w:rsidRPr="009D2A64">
        <w:rPr>
          <w:bCs/>
          <w:iCs/>
          <w:color w:val="000000"/>
          <w:sz w:val="22"/>
          <w:szCs w:val="22"/>
        </w:rPr>
        <w:t>uszczelnienie pożarowe przejść instalacyjnych oraz rozbudowa systemu sygnalizacji pożaru w obrębie poddasza budynku Collegium Novum Uniwersytetu Jagiellońskiego</w:t>
      </w:r>
      <w:r w:rsidRPr="00F831BC">
        <w:rPr>
          <w:bCs/>
          <w:iCs/>
          <w:color w:val="000000"/>
          <w:sz w:val="22"/>
          <w:szCs w:val="22"/>
        </w:rPr>
        <w:t>, mieszczącego się w Krakowie</w:t>
      </w:r>
      <w:r w:rsidR="00F831BC" w:rsidRPr="00F831BC">
        <w:rPr>
          <w:bCs/>
          <w:iCs/>
          <w:color w:val="000000"/>
          <w:sz w:val="22"/>
          <w:szCs w:val="22"/>
        </w:rPr>
        <w:t xml:space="preserve"> </w:t>
      </w:r>
      <w:r w:rsidRPr="00F831BC">
        <w:rPr>
          <w:bCs/>
          <w:iCs/>
          <w:color w:val="000000"/>
          <w:sz w:val="22"/>
          <w:szCs w:val="22"/>
        </w:rPr>
        <w:t xml:space="preserve">przy ul. </w:t>
      </w:r>
      <w:r w:rsidR="009D2A64">
        <w:rPr>
          <w:bCs/>
          <w:iCs/>
          <w:color w:val="000000"/>
          <w:sz w:val="22"/>
          <w:szCs w:val="22"/>
        </w:rPr>
        <w:t>Gołębiej 24</w:t>
      </w:r>
      <w:r w:rsidRPr="00F831BC">
        <w:rPr>
          <w:bCs/>
          <w:iCs/>
          <w:color w:val="000000"/>
          <w:sz w:val="22"/>
          <w:szCs w:val="22"/>
        </w:rPr>
        <w:t>, zgodnie z załączoną do niniejszej SWZ dokumentacją projektową, a w szczególności zgodnie z:</w:t>
      </w:r>
    </w:p>
    <w:p w14:paraId="641A6072" w14:textId="5ECF91C1" w:rsidR="00352EB9" w:rsidRPr="00352EB9" w:rsidRDefault="00CE6603" w:rsidP="00352EB9">
      <w:pPr>
        <w:pStyle w:val="Akapitzlist"/>
        <w:numPr>
          <w:ilvl w:val="0"/>
          <w:numId w:val="39"/>
        </w:numPr>
        <w:rPr>
          <w:bCs/>
          <w:iCs/>
          <w:color w:val="000000"/>
          <w:sz w:val="22"/>
          <w:szCs w:val="22"/>
        </w:rPr>
      </w:pPr>
      <w:r w:rsidRPr="00352EB9">
        <w:rPr>
          <w:bCs/>
          <w:iCs/>
          <w:color w:val="000000"/>
          <w:sz w:val="22"/>
          <w:szCs w:val="22"/>
        </w:rPr>
        <w:t xml:space="preserve">Załącznikiem A do SWZ, </w:t>
      </w:r>
      <w:r w:rsidR="00352EB9" w:rsidRPr="00352EB9">
        <w:rPr>
          <w:bCs/>
          <w:iCs/>
          <w:color w:val="000000"/>
          <w:sz w:val="22"/>
          <w:szCs w:val="22"/>
        </w:rPr>
        <w:t>który zawiera projekt budowlany oraz techniczny, specyfikację techniczną wykonania i odbioru robót</w:t>
      </w:r>
      <w:r w:rsidR="000E20F3">
        <w:rPr>
          <w:bCs/>
          <w:iCs/>
          <w:color w:val="000000"/>
          <w:sz w:val="22"/>
          <w:szCs w:val="22"/>
        </w:rPr>
        <w:t xml:space="preserve"> </w:t>
      </w:r>
      <w:r w:rsidR="00352EB9" w:rsidRPr="00352EB9">
        <w:rPr>
          <w:bCs/>
          <w:iCs/>
          <w:color w:val="000000"/>
          <w:sz w:val="22"/>
          <w:szCs w:val="22"/>
        </w:rPr>
        <w:t>(dalej STWiOR), informacje uzupełniające oraz przedmiar robót. Zamawiający zaznacza, iż załączony przedmiar stanowi jedynie materiał pomocniczy, a podstawą do sporządzenia oferty jest projekt i dodatkowe wytyczne ujęte w</w:t>
      </w:r>
      <w:r w:rsidR="003357C7">
        <w:rPr>
          <w:bCs/>
          <w:iCs/>
          <w:color w:val="000000"/>
          <w:sz w:val="22"/>
          <w:szCs w:val="22"/>
        </w:rPr>
        <w:t> </w:t>
      </w:r>
      <w:r w:rsidR="00352EB9" w:rsidRPr="00352EB9">
        <w:rPr>
          <w:bCs/>
          <w:iCs/>
          <w:color w:val="000000"/>
          <w:sz w:val="22"/>
          <w:szCs w:val="22"/>
        </w:rPr>
        <w:t>załączniku A.</w:t>
      </w:r>
    </w:p>
    <w:p w14:paraId="1BB8940D" w14:textId="7DA15DCA" w:rsidR="00CE6603" w:rsidRPr="00F831BC" w:rsidRDefault="00352EB9" w:rsidP="006F695C">
      <w:pPr>
        <w:pStyle w:val="Akapitzlist"/>
        <w:numPr>
          <w:ilvl w:val="0"/>
          <w:numId w:val="39"/>
        </w:numPr>
        <w:tabs>
          <w:tab w:val="left" w:pos="426"/>
        </w:tabs>
        <w:rPr>
          <w:bCs/>
          <w:iCs/>
          <w:color w:val="000000"/>
          <w:sz w:val="22"/>
          <w:szCs w:val="22"/>
        </w:rPr>
      </w:pPr>
      <w:r>
        <w:rPr>
          <w:bCs/>
          <w:iCs/>
          <w:color w:val="000000"/>
          <w:sz w:val="22"/>
          <w:szCs w:val="22"/>
        </w:rPr>
        <w:t xml:space="preserve">Załącznik A </w:t>
      </w:r>
      <w:r w:rsidR="00CE6603" w:rsidRPr="00F831BC">
        <w:rPr>
          <w:bCs/>
          <w:iCs/>
          <w:color w:val="000000"/>
          <w:sz w:val="22"/>
          <w:szCs w:val="22"/>
        </w:rPr>
        <w:t>skład</w:t>
      </w:r>
      <w:r>
        <w:rPr>
          <w:bCs/>
          <w:iCs/>
          <w:color w:val="000000"/>
          <w:sz w:val="22"/>
          <w:szCs w:val="22"/>
        </w:rPr>
        <w:t>a</w:t>
      </w:r>
      <w:r w:rsidR="00CE6603" w:rsidRPr="00F831BC">
        <w:rPr>
          <w:bCs/>
          <w:iCs/>
          <w:color w:val="000000"/>
          <w:sz w:val="22"/>
          <w:szCs w:val="22"/>
        </w:rPr>
        <w:t xml:space="preserve"> się z:</w:t>
      </w:r>
    </w:p>
    <w:p w14:paraId="66291252" w14:textId="1314C80C" w:rsidR="00CE6603" w:rsidRPr="00F831BC" w:rsidRDefault="00CE6603" w:rsidP="006F695C">
      <w:pPr>
        <w:pStyle w:val="Akapitzlist"/>
        <w:numPr>
          <w:ilvl w:val="0"/>
          <w:numId w:val="40"/>
        </w:numPr>
        <w:tabs>
          <w:tab w:val="left" w:pos="426"/>
        </w:tabs>
        <w:rPr>
          <w:bCs/>
          <w:iCs/>
          <w:color w:val="000000"/>
          <w:sz w:val="22"/>
          <w:szCs w:val="22"/>
        </w:rPr>
      </w:pPr>
      <w:r w:rsidRPr="00F831BC">
        <w:rPr>
          <w:bCs/>
          <w:iCs/>
          <w:color w:val="000000"/>
          <w:sz w:val="22"/>
          <w:szCs w:val="22"/>
        </w:rPr>
        <w:t xml:space="preserve">A1 – Projektu </w:t>
      </w:r>
      <w:r w:rsidR="00EB6C2F">
        <w:rPr>
          <w:bCs/>
          <w:iCs/>
          <w:color w:val="000000"/>
          <w:sz w:val="22"/>
          <w:szCs w:val="22"/>
        </w:rPr>
        <w:t>architektoniczno - budowlanego</w:t>
      </w:r>
      <w:r w:rsidRPr="00F831BC">
        <w:rPr>
          <w:bCs/>
          <w:iCs/>
          <w:color w:val="000000"/>
          <w:sz w:val="22"/>
          <w:szCs w:val="22"/>
        </w:rPr>
        <w:t>,</w:t>
      </w:r>
    </w:p>
    <w:p w14:paraId="021F3848" w14:textId="54B074C7" w:rsidR="00CE6603" w:rsidRPr="00F831BC" w:rsidRDefault="00CE6603" w:rsidP="006F695C">
      <w:pPr>
        <w:pStyle w:val="Akapitzlist"/>
        <w:numPr>
          <w:ilvl w:val="0"/>
          <w:numId w:val="40"/>
        </w:numPr>
        <w:tabs>
          <w:tab w:val="left" w:pos="426"/>
        </w:tabs>
        <w:rPr>
          <w:bCs/>
          <w:iCs/>
          <w:color w:val="000000"/>
          <w:sz w:val="22"/>
          <w:szCs w:val="22"/>
        </w:rPr>
      </w:pPr>
      <w:r w:rsidRPr="00F831BC">
        <w:rPr>
          <w:bCs/>
          <w:iCs/>
          <w:color w:val="000000"/>
          <w:sz w:val="22"/>
          <w:szCs w:val="22"/>
        </w:rPr>
        <w:lastRenderedPageBreak/>
        <w:t xml:space="preserve">A2 – Projektu </w:t>
      </w:r>
      <w:r w:rsidR="00EB6C2F">
        <w:rPr>
          <w:bCs/>
          <w:iCs/>
          <w:color w:val="000000"/>
          <w:sz w:val="22"/>
          <w:szCs w:val="22"/>
        </w:rPr>
        <w:t>technicznego</w:t>
      </w:r>
      <w:r w:rsidRPr="00F831BC">
        <w:rPr>
          <w:bCs/>
          <w:iCs/>
          <w:color w:val="000000"/>
          <w:sz w:val="22"/>
          <w:szCs w:val="22"/>
        </w:rPr>
        <w:t>,</w:t>
      </w:r>
    </w:p>
    <w:p w14:paraId="47139D91" w14:textId="6B281057" w:rsidR="00CE6603" w:rsidRDefault="00CE6603" w:rsidP="006F695C">
      <w:pPr>
        <w:pStyle w:val="Akapitzlist"/>
        <w:numPr>
          <w:ilvl w:val="0"/>
          <w:numId w:val="40"/>
        </w:numPr>
        <w:tabs>
          <w:tab w:val="left" w:pos="426"/>
        </w:tabs>
        <w:rPr>
          <w:bCs/>
          <w:iCs/>
          <w:color w:val="000000"/>
          <w:sz w:val="22"/>
          <w:szCs w:val="22"/>
        </w:rPr>
      </w:pPr>
      <w:r w:rsidRPr="00F831BC">
        <w:rPr>
          <w:bCs/>
          <w:iCs/>
          <w:color w:val="000000"/>
          <w:sz w:val="22"/>
          <w:szCs w:val="22"/>
        </w:rPr>
        <w:t xml:space="preserve">A3 – Specyfikacji technicznej wykonania i odbioru robót </w:t>
      </w:r>
    </w:p>
    <w:p w14:paraId="7B07D802" w14:textId="446BE1A0" w:rsidR="003357C7" w:rsidRPr="00F831BC" w:rsidRDefault="003357C7" w:rsidP="006F695C">
      <w:pPr>
        <w:pStyle w:val="Akapitzlist"/>
        <w:numPr>
          <w:ilvl w:val="0"/>
          <w:numId w:val="40"/>
        </w:numPr>
        <w:tabs>
          <w:tab w:val="left" w:pos="426"/>
        </w:tabs>
        <w:rPr>
          <w:bCs/>
          <w:iCs/>
          <w:color w:val="000000"/>
          <w:sz w:val="22"/>
          <w:szCs w:val="22"/>
        </w:rPr>
      </w:pPr>
      <w:r>
        <w:rPr>
          <w:bCs/>
          <w:iCs/>
          <w:color w:val="000000"/>
          <w:sz w:val="22"/>
          <w:szCs w:val="22"/>
        </w:rPr>
        <w:t xml:space="preserve">A4 </w:t>
      </w:r>
      <w:r w:rsidR="005A0AA0">
        <w:rPr>
          <w:bCs/>
          <w:iCs/>
          <w:color w:val="000000"/>
          <w:sz w:val="22"/>
          <w:szCs w:val="22"/>
        </w:rPr>
        <w:t xml:space="preserve">- </w:t>
      </w:r>
      <w:r>
        <w:rPr>
          <w:bCs/>
          <w:iCs/>
          <w:color w:val="000000"/>
          <w:sz w:val="22"/>
          <w:szCs w:val="22"/>
        </w:rPr>
        <w:t>Decyzji o pozwoleniu na budowę</w:t>
      </w:r>
    </w:p>
    <w:p w14:paraId="2DF73545" w14:textId="34B5EE3E" w:rsidR="00CE6603" w:rsidRPr="00F831BC" w:rsidRDefault="003357C7" w:rsidP="006F695C">
      <w:pPr>
        <w:pStyle w:val="Akapitzlist"/>
        <w:numPr>
          <w:ilvl w:val="0"/>
          <w:numId w:val="40"/>
        </w:numPr>
        <w:tabs>
          <w:tab w:val="left" w:pos="426"/>
        </w:tabs>
        <w:rPr>
          <w:bCs/>
          <w:iCs/>
          <w:color w:val="000000"/>
          <w:sz w:val="22"/>
          <w:szCs w:val="22"/>
        </w:rPr>
      </w:pPr>
      <w:r w:rsidRPr="00F831BC">
        <w:rPr>
          <w:bCs/>
          <w:iCs/>
          <w:color w:val="000000"/>
          <w:sz w:val="22"/>
          <w:szCs w:val="22"/>
        </w:rPr>
        <w:t>A</w:t>
      </w:r>
      <w:r>
        <w:rPr>
          <w:bCs/>
          <w:iCs/>
          <w:color w:val="000000"/>
          <w:sz w:val="22"/>
          <w:szCs w:val="22"/>
        </w:rPr>
        <w:t>5</w:t>
      </w:r>
      <w:r w:rsidRPr="00F831BC">
        <w:rPr>
          <w:bCs/>
          <w:iCs/>
          <w:color w:val="000000"/>
          <w:sz w:val="22"/>
          <w:szCs w:val="22"/>
        </w:rPr>
        <w:t xml:space="preserve"> </w:t>
      </w:r>
      <w:r w:rsidR="00CE6603" w:rsidRPr="00F831BC">
        <w:rPr>
          <w:bCs/>
          <w:iCs/>
          <w:color w:val="000000"/>
          <w:sz w:val="22"/>
          <w:szCs w:val="22"/>
        </w:rPr>
        <w:t xml:space="preserve">– </w:t>
      </w:r>
      <w:r w:rsidR="00EB6C2F">
        <w:rPr>
          <w:bCs/>
          <w:iCs/>
          <w:color w:val="000000"/>
          <w:sz w:val="22"/>
          <w:szCs w:val="22"/>
        </w:rPr>
        <w:t>Pozwolenia konserwatorskie</w:t>
      </w:r>
      <w:r>
        <w:rPr>
          <w:bCs/>
          <w:iCs/>
          <w:color w:val="000000"/>
          <w:sz w:val="22"/>
          <w:szCs w:val="22"/>
        </w:rPr>
        <w:t>go</w:t>
      </w:r>
      <w:r w:rsidR="00CE6603" w:rsidRPr="00F831BC">
        <w:rPr>
          <w:bCs/>
          <w:iCs/>
          <w:color w:val="000000"/>
          <w:sz w:val="22"/>
          <w:szCs w:val="22"/>
        </w:rPr>
        <w:t>,</w:t>
      </w:r>
    </w:p>
    <w:p w14:paraId="55FADABB" w14:textId="7EDDEE02" w:rsidR="00F909CD" w:rsidRPr="008F0386" w:rsidRDefault="003357C7" w:rsidP="008F0386">
      <w:pPr>
        <w:pStyle w:val="Akapitzlist"/>
        <w:numPr>
          <w:ilvl w:val="0"/>
          <w:numId w:val="40"/>
        </w:numPr>
        <w:tabs>
          <w:tab w:val="left" w:pos="426"/>
        </w:tabs>
        <w:rPr>
          <w:bCs/>
          <w:iCs/>
          <w:color w:val="000000"/>
          <w:sz w:val="22"/>
          <w:szCs w:val="22"/>
        </w:rPr>
      </w:pPr>
      <w:r w:rsidRPr="00F831BC">
        <w:rPr>
          <w:bCs/>
          <w:iCs/>
          <w:color w:val="000000"/>
          <w:sz w:val="22"/>
          <w:szCs w:val="22"/>
        </w:rPr>
        <w:t>A</w:t>
      </w:r>
      <w:r>
        <w:rPr>
          <w:bCs/>
          <w:iCs/>
          <w:color w:val="000000"/>
          <w:sz w:val="22"/>
          <w:szCs w:val="22"/>
        </w:rPr>
        <w:t>6</w:t>
      </w:r>
      <w:r w:rsidRPr="00F831BC">
        <w:rPr>
          <w:bCs/>
          <w:iCs/>
          <w:color w:val="000000"/>
          <w:sz w:val="22"/>
          <w:szCs w:val="22"/>
        </w:rPr>
        <w:t xml:space="preserve"> </w:t>
      </w:r>
      <w:r w:rsidR="00CE6603" w:rsidRPr="00F831BC">
        <w:rPr>
          <w:bCs/>
          <w:iCs/>
          <w:color w:val="000000"/>
          <w:sz w:val="22"/>
          <w:szCs w:val="22"/>
        </w:rPr>
        <w:t>– Przedmiaru robót</w:t>
      </w:r>
      <w:r w:rsidR="00F831BC" w:rsidRPr="00F831BC">
        <w:rPr>
          <w:sz w:val="22"/>
          <w:szCs w:val="22"/>
        </w:rPr>
        <w:t>.</w:t>
      </w:r>
    </w:p>
    <w:p w14:paraId="452AC966" w14:textId="7A3ECAE6" w:rsidR="00F831BC" w:rsidRPr="00F831BC" w:rsidRDefault="00CE6603" w:rsidP="006F695C">
      <w:pPr>
        <w:pStyle w:val="Akapitzlist"/>
        <w:numPr>
          <w:ilvl w:val="0"/>
          <w:numId w:val="38"/>
        </w:numPr>
        <w:tabs>
          <w:tab w:val="left" w:pos="426"/>
        </w:tabs>
        <w:rPr>
          <w:bCs/>
          <w:iCs/>
          <w:color w:val="000000"/>
          <w:sz w:val="22"/>
          <w:szCs w:val="22"/>
        </w:rPr>
      </w:pPr>
      <w:r w:rsidRPr="00F831BC">
        <w:rPr>
          <w:bCs/>
          <w:iCs/>
          <w:color w:val="000000"/>
          <w:sz w:val="22"/>
          <w:szCs w:val="22"/>
        </w:rPr>
        <w:t>Wymagania ogólne:</w:t>
      </w:r>
    </w:p>
    <w:p w14:paraId="4039643D" w14:textId="28427F36" w:rsidR="00F831BC" w:rsidRPr="00504B1F" w:rsidRDefault="00D6713E" w:rsidP="00504B1F">
      <w:pPr>
        <w:pStyle w:val="Akapitzlist"/>
        <w:numPr>
          <w:ilvl w:val="0"/>
          <w:numId w:val="74"/>
        </w:numPr>
        <w:tabs>
          <w:tab w:val="left" w:pos="426"/>
        </w:tabs>
        <w:rPr>
          <w:sz w:val="22"/>
          <w:szCs w:val="22"/>
        </w:rPr>
      </w:pPr>
      <w:r>
        <w:rPr>
          <w:sz w:val="22"/>
          <w:szCs w:val="22"/>
        </w:rPr>
        <w:t>W</w:t>
      </w:r>
      <w:r w:rsidR="00CE6603" w:rsidRPr="00F831BC">
        <w:rPr>
          <w:sz w:val="22"/>
          <w:szCs w:val="22"/>
        </w:rPr>
        <w:t xml:space="preserve">ykonawca musi zaoferować przedmiot zamówienia zgodny z wymogami </w:t>
      </w:r>
      <w:r w:rsidR="00F12081">
        <w:rPr>
          <w:sz w:val="22"/>
          <w:szCs w:val="22"/>
        </w:rPr>
        <w:t>Z</w:t>
      </w:r>
      <w:r w:rsidR="00CE6603" w:rsidRPr="00F831BC">
        <w:rPr>
          <w:sz w:val="22"/>
          <w:szCs w:val="22"/>
        </w:rPr>
        <w:t xml:space="preserve">amawiającego określonymi w SWZ i jej załącznikach, przy czym zobowiązany jest do przedłożenia wraz z ofertą wykazu oferowanych urządzeń z podaniem w sposób jednoznaczny i niebudzący wątpliwości </w:t>
      </w:r>
      <w:r w:rsidR="00AB4E10">
        <w:rPr>
          <w:sz w:val="22"/>
          <w:szCs w:val="22"/>
        </w:rPr>
        <w:t>z</w:t>
      </w:r>
      <w:r w:rsidR="00CE6603" w:rsidRPr="00F831BC">
        <w:rPr>
          <w:sz w:val="22"/>
          <w:szCs w:val="22"/>
        </w:rPr>
        <w:t>amawiającego nazwy (firmy) producenta oferowanych urządzeń i danych opisanych w treści Załącznika A do SWZ (tj. pełnej dokumentacji projektowej);</w:t>
      </w:r>
      <w:r w:rsidR="00504B1F" w:rsidRPr="00504B1F">
        <w:t xml:space="preserve"> </w:t>
      </w:r>
      <w:r w:rsidR="00504B1F" w:rsidRPr="00504B1F">
        <w:rPr>
          <w:sz w:val="22"/>
          <w:szCs w:val="22"/>
        </w:rPr>
        <w:t>Zamawiający zaznacza, iż załączony przedmiar stanowi jedynie materiał pomocniczy, a podstawą do sporządzenia oferty jest projekt i dodatkowe wytyczne ujęte w załączniku A.</w:t>
      </w:r>
    </w:p>
    <w:p w14:paraId="24957728" w14:textId="77777777" w:rsidR="00AE737D" w:rsidRPr="00AE737D" w:rsidRDefault="00AE737D" w:rsidP="00AE737D">
      <w:pPr>
        <w:pStyle w:val="Akapitzlist"/>
        <w:numPr>
          <w:ilvl w:val="0"/>
          <w:numId w:val="74"/>
        </w:numPr>
        <w:rPr>
          <w:sz w:val="22"/>
          <w:szCs w:val="22"/>
        </w:rPr>
      </w:pPr>
      <w:r w:rsidRPr="00AE737D">
        <w:rPr>
          <w:sz w:val="22"/>
          <w:szCs w:val="22"/>
        </w:rPr>
        <w:t>Wykonawca musi zaoferować przedmiot zamówienia zgodny z wymogami Zamawiającego określonymi w SWZ, jak i w projektowanych postanowieniach umowy stanowiących załącznik nr 2 do SWZ.</w:t>
      </w:r>
    </w:p>
    <w:p w14:paraId="6B3856AF" w14:textId="77777777" w:rsidR="00F26623" w:rsidRPr="00F26623" w:rsidRDefault="00F26623" w:rsidP="00F26623">
      <w:pPr>
        <w:pStyle w:val="Akapitzlist"/>
        <w:numPr>
          <w:ilvl w:val="0"/>
          <w:numId w:val="74"/>
        </w:numPr>
        <w:rPr>
          <w:sz w:val="22"/>
          <w:szCs w:val="22"/>
        </w:rPr>
      </w:pPr>
      <w:r w:rsidRPr="00F26623">
        <w:rPr>
          <w:sz w:val="22"/>
          <w:szCs w:val="22"/>
        </w:rPr>
        <w:t>Prace muszą być zrealizowane zgodnie z dokumentacją projektową, obowiązującymi przepisami PB oraz pozwoleniem konserwatorskim.</w:t>
      </w:r>
    </w:p>
    <w:p w14:paraId="729E2A7D" w14:textId="77777777" w:rsidR="00950237" w:rsidRPr="00950237" w:rsidRDefault="00950237" w:rsidP="00950237">
      <w:pPr>
        <w:pStyle w:val="Akapitzlist"/>
        <w:numPr>
          <w:ilvl w:val="0"/>
          <w:numId w:val="74"/>
        </w:numPr>
        <w:rPr>
          <w:sz w:val="22"/>
          <w:szCs w:val="22"/>
        </w:rPr>
      </w:pPr>
      <w:r w:rsidRPr="00950237">
        <w:rPr>
          <w:sz w:val="22"/>
          <w:szCs w:val="22"/>
        </w:rPr>
        <w:t>Wykonawca zobowiązany będzie do wykonania niezbędnych zabezpieczeń w sposób gwarantujący bezpieczeństwo użytkowników budynku oraz osób trzecich.</w:t>
      </w:r>
    </w:p>
    <w:p w14:paraId="5C21D360" w14:textId="60E94932" w:rsidR="00B45E3C" w:rsidRPr="00B45E3C" w:rsidRDefault="00B45E3C" w:rsidP="00B45E3C">
      <w:pPr>
        <w:pStyle w:val="Akapitzlist"/>
        <w:numPr>
          <w:ilvl w:val="0"/>
          <w:numId w:val="74"/>
        </w:numPr>
        <w:rPr>
          <w:bCs/>
          <w:iCs/>
          <w:color w:val="000000"/>
          <w:sz w:val="22"/>
          <w:szCs w:val="22"/>
        </w:rPr>
      </w:pPr>
      <w:r w:rsidRPr="00B45E3C">
        <w:rPr>
          <w:bCs/>
          <w:iCs/>
          <w:color w:val="000000"/>
          <w:sz w:val="22"/>
          <w:szCs w:val="22"/>
        </w:rPr>
        <w:t>Wykonawca zobowiązany będzie do stałego sprzątania w rejonie prowadzonych prac, Wykonawca zapewni usuwanie odpadów powstających w wyniku realizacji robót zgodnie z</w:t>
      </w:r>
      <w:r w:rsidR="003357C7">
        <w:rPr>
          <w:bCs/>
          <w:iCs/>
          <w:color w:val="000000"/>
          <w:sz w:val="22"/>
          <w:szCs w:val="22"/>
        </w:rPr>
        <w:t> </w:t>
      </w:r>
      <w:r w:rsidRPr="00B45E3C">
        <w:rPr>
          <w:bCs/>
          <w:iCs/>
          <w:color w:val="000000"/>
          <w:sz w:val="22"/>
          <w:szCs w:val="22"/>
        </w:rPr>
        <w:t>obowiązującymi przepisami.</w:t>
      </w:r>
    </w:p>
    <w:p w14:paraId="3DC63C71" w14:textId="6AA9666B" w:rsidR="00046250" w:rsidRDefault="00046250" w:rsidP="00046250">
      <w:pPr>
        <w:pStyle w:val="Akapitzlist"/>
        <w:numPr>
          <w:ilvl w:val="0"/>
          <w:numId w:val="74"/>
        </w:numPr>
        <w:rPr>
          <w:bCs/>
          <w:iCs/>
          <w:color w:val="000000"/>
          <w:sz w:val="22"/>
          <w:szCs w:val="22"/>
        </w:rPr>
      </w:pPr>
      <w:r w:rsidRPr="00046250">
        <w:rPr>
          <w:bCs/>
          <w:iCs/>
          <w:color w:val="000000"/>
          <w:sz w:val="22"/>
          <w:szCs w:val="22"/>
        </w:rPr>
        <w:t>Realizacja prac będzie się odbywać w obiekcie czynnym, gdyż budynek na czas prowadzonych prac nie zostanie wyłączony z użytkowania.</w:t>
      </w:r>
    </w:p>
    <w:p w14:paraId="7FCAF4E7" w14:textId="0E33447C" w:rsidR="00046250" w:rsidRPr="00930EE2" w:rsidRDefault="00930EE2" w:rsidP="00930EE2">
      <w:pPr>
        <w:pStyle w:val="Akapitzlist"/>
        <w:numPr>
          <w:ilvl w:val="0"/>
          <w:numId w:val="74"/>
        </w:numPr>
        <w:rPr>
          <w:bCs/>
          <w:iCs/>
          <w:color w:val="000000"/>
          <w:sz w:val="22"/>
          <w:szCs w:val="22"/>
        </w:rPr>
      </w:pPr>
      <w:r w:rsidRPr="00930EE2">
        <w:rPr>
          <w:bCs/>
          <w:iCs/>
          <w:color w:val="000000"/>
          <w:sz w:val="22"/>
          <w:szCs w:val="22"/>
        </w:rPr>
        <w:t>Wykonawca jest zobowiązany do wykonania sprawozdania z wykonanych prac dla MWKZ tzw. Opracowania sposobu postępowania z zabytkiem.</w:t>
      </w:r>
    </w:p>
    <w:p w14:paraId="32E8CD5D" w14:textId="693D0C8B" w:rsidR="00B45E3C" w:rsidRPr="002734EB" w:rsidRDefault="002734EB" w:rsidP="002734EB">
      <w:pPr>
        <w:pStyle w:val="Akapitzlist"/>
        <w:numPr>
          <w:ilvl w:val="0"/>
          <w:numId w:val="74"/>
        </w:numPr>
        <w:rPr>
          <w:bCs/>
          <w:iCs/>
          <w:color w:val="000000"/>
          <w:sz w:val="22"/>
          <w:szCs w:val="22"/>
        </w:rPr>
      </w:pPr>
      <w:r w:rsidRPr="002734EB">
        <w:rPr>
          <w:bCs/>
          <w:iCs/>
          <w:color w:val="000000"/>
          <w:sz w:val="22"/>
          <w:szCs w:val="22"/>
        </w:rPr>
        <w:t>Koszty wynikające z powyższych zobowiązań Wykonawcy, należy ująć w ofercie.</w:t>
      </w:r>
    </w:p>
    <w:p w14:paraId="40F0242D" w14:textId="19D2468A" w:rsidR="00D6713E" w:rsidRPr="00D6713E" w:rsidRDefault="00D6713E">
      <w:pPr>
        <w:pStyle w:val="Akapitzlist"/>
        <w:numPr>
          <w:ilvl w:val="0"/>
          <w:numId w:val="74"/>
        </w:numPr>
        <w:tabs>
          <w:tab w:val="left" w:pos="426"/>
        </w:tabs>
        <w:rPr>
          <w:bCs/>
          <w:iCs/>
          <w:color w:val="000000"/>
          <w:sz w:val="22"/>
          <w:szCs w:val="22"/>
        </w:rPr>
      </w:pPr>
      <w:r>
        <w:rPr>
          <w:sz w:val="22"/>
          <w:szCs w:val="22"/>
        </w:rPr>
        <w:t>W</w:t>
      </w:r>
      <w:r w:rsidR="00CE6603" w:rsidRPr="00F831BC">
        <w:rPr>
          <w:sz w:val="22"/>
          <w:szCs w:val="22"/>
        </w:rPr>
        <w:t xml:space="preserve">ykonawca musi zapewnić wykonanie zamówienia we wskazanym w </w:t>
      </w:r>
      <w:r w:rsidR="006C26DD">
        <w:rPr>
          <w:sz w:val="22"/>
          <w:szCs w:val="22"/>
        </w:rPr>
        <w:t xml:space="preserve">rozdziale </w:t>
      </w:r>
      <w:r w:rsidR="00D078E1" w:rsidRPr="00F831BC">
        <w:rPr>
          <w:sz w:val="22"/>
          <w:szCs w:val="22"/>
        </w:rPr>
        <w:t xml:space="preserve"> </w:t>
      </w:r>
      <w:r w:rsidR="00CE6603" w:rsidRPr="00F831BC">
        <w:rPr>
          <w:sz w:val="22"/>
          <w:szCs w:val="22"/>
        </w:rPr>
        <w:t xml:space="preserve">V </w:t>
      </w:r>
      <w:r w:rsidR="00D078E1" w:rsidRPr="00F831BC">
        <w:rPr>
          <w:sz w:val="22"/>
          <w:szCs w:val="22"/>
        </w:rPr>
        <w:t xml:space="preserve">SWZ </w:t>
      </w:r>
      <w:r w:rsidR="00CE6603" w:rsidRPr="00F831BC">
        <w:rPr>
          <w:sz w:val="22"/>
          <w:szCs w:val="22"/>
        </w:rPr>
        <w:t xml:space="preserve">terminie, przy czym z uwagi na to, iż realizacja nastąpi w funkcjonujących obiektach dydaktycznych wszelkie działania podejmowane przez </w:t>
      </w:r>
      <w:r>
        <w:rPr>
          <w:sz w:val="22"/>
          <w:szCs w:val="22"/>
        </w:rPr>
        <w:t>W</w:t>
      </w:r>
      <w:r w:rsidR="00CE6603" w:rsidRPr="00F831BC">
        <w:rPr>
          <w:sz w:val="22"/>
          <w:szCs w:val="22"/>
        </w:rPr>
        <w:t xml:space="preserve">ykonawcę muszą być na  bieżąco ustalane z upoważnionymi przedstawicielami </w:t>
      </w:r>
      <w:r w:rsidR="005E77FE">
        <w:rPr>
          <w:sz w:val="22"/>
          <w:szCs w:val="22"/>
        </w:rPr>
        <w:t>z</w:t>
      </w:r>
      <w:r w:rsidR="00CE6603" w:rsidRPr="00F831BC">
        <w:rPr>
          <w:sz w:val="22"/>
          <w:szCs w:val="22"/>
        </w:rPr>
        <w:t>amawiającego (tj. administratorami budynku)</w:t>
      </w:r>
      <w:r w:rsidR="00F12081">
        <w:rPr>
          <w:sz w:val="22"/>
          <w:szCs w:val="22"/>
        </w:rPr>
        <w:t>;</w:t>
      </w:r>
    </w:p>
    <w:p w14:paraId="0AEECD94" w14:textId="13DA56C8" w:rsidR="00F831BC" w:rsidRPr="002E5053" w:rsidRDefault="00D6713E" w:rsidP="002E5053">
      <w:pPr>
        <w:pStyle w:val="Akapitzlist"/>
        <w:numPr>
          <w:ilvl w:val="0"/>
          <w:numId w:val="74"/>
        </w:numPr>
        <w:rPr>
          <w:sz w:val="22"/>
          <w:szCs w:val="22"/>
        </w:rPr>
      </w:pPr>
      <w:r w:rsidRPr="002E5053">
        <w:rPr>
          <w:sz w:val="22"/>
          <w:szCs w:val="22"/>
        </w:rPr>
        <w:t>W</w:t>
      </w:r>
      <w:r w:rsidR="00CE6603" w:rsidRPr="002E5053">
        <w:rPr>
          <w:sz w:val="22"/>
          <w:szCs w:val="22"/>
        </w:rPr>
        <w:t xml:space="preserve">ykonawca musi zapewnić </w:t>
      </w:r>
      <w:r w:rsidR="00817E5B">
        <w:rPr>
          <w:b/>
          <w:bCs/>
          <w:sz w:val="22"/>
          <w:szCs w:val="22"/>
        </w:rPr>
        <w:t>min 24</w:t>
      </w:r>
      <w:r w:rsidR="00817E5B" w:rsidRPr="002E5053">
        <w:rPr>
          <w:b/>
          <w:bCs/>
          <w:sz w:val="22"/>
          <w:szCs w:val="22"/>
        </w:rPr>
        <w:t xml:space="preserve"> </w:t>
      </w:r>
      <w:r w:rsidR="005B0AF6" w:rsidRPr="002E5053">
        <w:rPr>
          <w:b/>
          <w:bCs/>
          <w:sz w:val="22"/>
          <w:szCs w:val="22"/>
        </w:rPr>
        <w:t>miesięczny</w:t>
      </w:r>
      <w:r w:rsidR="005B0AF6" w:rsidRPr="002E5053">
        <w:rPr>
          <w:sz w:val="22"/>
          <w:szCs w:val="22"/>
        </w:rPr>
        <w:t xml:space="preserve"> </w:t>
      </w:r>
      <w:r w:rsidR="00CE6603" w:rsidRPr="002E5053">
        <w:rPr>
          <w:b/>
          <w:bCs/>
          <w:sz w:val="22"/>
          <w:szCs w:val="22"/>
        </w:rPr>
        <w:t>okres gwarancji</w:t>
      </w:r>
      <w:r w:rsidR="009C7351" w:rsidRPr="002E5053">
        <w:rPr>
          <w:b/>
          <w:bCs/>
          <w:sz w:val="22"/>
          <w:szCs w:val="22"/>
        </w:rPr>
        <w:t xml:space="preserve"> i r</w:t>
      </w:r>
      <w:r w:rsidR="004A0800" w:rsidRPr="002E5053">
        <w:rPr>
          <w:b/>
          <w:bCs/>
          <w:sz w:val="22"/>
          <w:szCs w:val="22"/>
        </w:rPr>
        <w:t>ę</w:t>
      </w:r>
      <w:r w:rsidR="009C7351" w:rsidRPr="002E5053">
        <w:rPr>
          <w:b/>
          <w:bCs/>
          <w:sz w:val="22"/>
          <w:szCs w:val="22"/>
        </w:rPr>
        <w:t>ko</w:t>
      </w:r>
      <w:r w:rsidR="004A0800" w:rsidRPr="002E5053">
        <w:rPr>
          <w:b/>
          <w:bCs/>
          <w:sz w:val="22"/>
          <w:szCs w:val="22"/>
        </w:rPr>
        <w:t>j</w:t>
      </w:r>
      <w:r w:rsidR="009C7351" w:rsidRPr="002E5053">
        <w:rPr>
          <w:b/>
          <w:bCs/>
          <w:sz w:val="22"/>
          <w:szCs w:val="22"/>
        </w:rPr>
        <w:t>m</w:t>
      </w:r>
      <w:r w:rsidR="004A0800" w:rsidRPr="002E5053">
        <w:rPr>
          <w:b/>
          <w:bCs/>
          <w:sz w:val="22"/>
          <w:szCs w:val="22"/>
        </w:rPr>
        <w:t>i</w:t>
      </w:r>
      <w:r w:rsidR="00CE6603" w:rsidRPr="002E5053">
        <w:rPr>
          <w:sz w:val="22"/>
          <w:szCs w:val="22"/>
        </w:rPr>
        <w:t xml:space="preserve">, </w:t>
      </w:r>
      <w:r w:rsidR="002E5053" w:rsidRPr="002E5053">
        <w:rPr>
          <w:sz w:val="22"/>
          <w:szCs w:val="22"/>
        </w:rPr>
        <w:t>na wykonany przedmiot zamówienia (roboty budowlane, instalacyjne)</w:t>
      </w:r>
      <w:r w:rsidR="003357C7">
        <w:rPr>
          <w:sz w:val="22"/>
          <w:szCs w:val="22"/>
        </w:rPr>
        <w:t xml:space="preserve"> oraz okres gwarancyjny urządzeń zgodny z gwarancją producenta</w:t>
      </w:r>
      <w:r w:rsidR="002E5053" w:rsidRPr="002E5053">
        <w:rPr>
          <w:sz w:val="22"/>
          <w:szCs w:val="22"/>
        </w:rPr>
        <w:t>, liczony od daty odbioru całości zamówienia oraz dokonywanie własnym staraniem i na koszt Wykonawcy napraw oraz usuwanie usterek powstałych i zgłoszonych w okresie gwarancji, szczegółowo opisane we wzorze umowy</w:t>
      </w:r>
      <w:r w:rsidR="00CE6603" w:rsidRPr="002E5053">
        <w:rPr>
          <w:sz w:val="22"/>
          <w:szCs w:val="22"/>
        </w:rPr>
        <w:t>;</w:t>
      </w:r>
    </w:p>
    <w:p w14:paraId="1DCA66E1" w14:textId="549CFF68" w:rsidR="00F831BC" w:rsidRPr="00F831BC" w:rsidRDefault="00D6713E">
      <w:pPr>
        <w:pStyle w:val="Akapitzlist"/>
        <w:numPr>
          <w:ilvl w:val="0"/>
          <w:numId w:val="74"/>
        </w:numPr>
        <w:tabs>
          <w:tab w:val="left" w:pos="426"/>
        </w:tabs>
        <w:rPr>
          <w:bCs/>
          <w:iCs/>
          <w:color w:val="000000"/>
          <w:sz w:val="22"/>
          <w:szCs w:val="22"/>
        </w:rPr>
      </w:pPr>
      <w:r>
        <w:rPr>
          <w:sz w:val="22"/>
          <w:szCs w:val="22"/>
        </w:rPr>
        <w:t>W</w:t>
      </w:r>
      <w:r w:rsidR="00CE6603" w:rsidRPr="00F831BC">
        <w:rPr>
          <w:sz w:val="22"/>
          <w:szCs w:val="22"/>
        </w:rPr>
        <w:t>ykonawca musi zapewnić, iż wszystkie osoby skierowane go realizacji przedmiotu umowy będą przeszkolone w zakresie BHP</w:t>
      </w:r>
      <w:r w:rsidR="005B0AF6">
        <w:rPr>
          <w:sz w:val="22"/>
          <w:szCs w:val="22"/>
        </w:rPr>
        <w:t>;</w:t>
      </w:r>
    </w:p>
    <w:p w14:paraId="387D3AA8" w14:textId="46125C0F" w:rsidR="00CE6603" w:rsidRPr="00B467BB" w:rsidRDefault="00D6713E">
      <w:pPr>
        <w:pStyle w:val="Akapitzlist"/>
        <w:numPr>
          <w:ilvl w:val="0"/>
          <w:numId w:val="74"/>
        </w:numPr>
        <w:tabs>
          <w:tab w:val="left" w:pos="426"/>
        </w:tabs>
        <w:rPr>
          <w:bCs/>
          <w:iCs/>
          <w:color w:val="000000"/>
          <w:sz w:val="22"/>
          <w:szCs w:val="22"/>
        </w:rPr>
      </w:pPr>
      <w:r>
        <w:rPr>
          <w:sz w:val="22"/>
          <w:szCs w:val="22"/>
        </w:rPr>
        <w:t>W</w:t>
      </w:r>
      <w:r w:rsidR="00CE6603" w:rsidRPr="00F831BC">
        <w:rPr>
          <w:sz w:val="22"/>
          <w:szCs w:val="22"/>
        </w:rPr>
        <w:t xml:space="preserve">ykonawca zapewnia, że osoby wykonujące prace związane z instalacją urządzeń objętych przedmiotem zamówienia, będą zatrudnione przez </w:t>
      </w:r>
      <w:r w:rsidR="00FE2445">
        <w:rPr>
          <w:sz w:val="22"/>
          <w:szCs w:val="22"/>
        </w:rPr>
        <w:t>w</w:t>
      </w:r>
      <w:r w:rsidR="00CE6603" w:rsidRPr="00F831BC">
        <w:rPr>
          <w:sz w:val="22"/>
          <w:szCs w:val="22"/>
        </w:rPr>
        <w:t xml:space="preserve">ykonawcę lub jego </w:t>
      </w:r>
      <w:r w:rsidR="00FE2445">
        <w:rPr>
          <w:sz w:val="22"/>
          <w:szCs w:val="22"/>
        </w:rPr>
        <w:t>p</w:t>
      </w:r>
      <w:r w:rsidR="00CE6603" w:rsidRPr="00F831BC">
        <w:rPr>
          <w:sz w:val="22"/>
          <w:szCs w:val="22"/>
        </w:rPr>
        <w:t xml:space="preserve">odwykonawcę jako jego pracownicy w rozumieniu przepisów ustawy z dnia 26 czerwca 1974 r. – Kodeks pracy </w:t>
      </w:r>
      <w:r w:rsidR="00B4114F">
        <w:rPr>
          <w:sz w:val="22"/>
          <w:szCs w:val="22"/>
        </w:rPr>
        <w:br/>
      </w:r>
      <w:r w:rsidR="00CE6603" w:rsidRPr="00F831BC">
        <w:rPr>
          <w:sz w:val="22"/>
          <w:szCs w:val="22"/>
        </w:rPr>
        <w:t>(</w:t>
      </w:r>
      <w:r w:rsidRPr="00D6713E">
        <w:rPr>
          <w:sz w:val="22"/>
          <w:szCs w:val="22"/>
        </w:rPr>
        <w:t>t. j. Dz.U. z 2022 r. poz. 1510 ze zm.</w:t>
      </w:r>
      <w:r w:rsidR="00CE6603" w:rsidRPr="00F831BC">
        <w:rPr>
          <w:sz w:val="22"/>
          <w:szCs w:val="22"/>
        </w:rPr>
        <w:t xml:space="preserve">), na odpowiednim do rodzaju ich pracy stanowisku, co najmniej przez okres realizacji niniejszej umowy. Szczegółowe postanowienia dotyczące sposobu dokumentowania zatrudnienia oraz kontroli spełniania przez wykonawcę </w:t>
      </w:r>
      <w:r w:rsidR="00F12081">
        <w:rPr>
          <w:sz w:val="22"/>
          <w:szCs w:val="22"/>
        </w:rPr>
        <w:br/>
      </w:r>
      <w:r w:rsidR="00CE6603" w:rsidRPr="00F831BC">
        <w:rPr>
          <w:sz w:val="22"/>
          <w:szCs w:val="22"/>
        </w:rPr>
        <w:t xml:space="preserve">lub podwykonawcę wymagań dotyczących zatrudnienia na podstawie umowy o pracę </w:t>
      </w:r>
      <w:r w:rsidR="00F12081">
        <w:rPr>
          <w:sz w:val="22"/>
          <w:szCs w:val="22"/>
        </w:rPr>
        <w:br/>
      </w:r>
      <w:r w:rsidR="00CE6603" w:rsidRPr="00F831BC">
        <w:rPr>
          <w:sz w:val="22"/>
          <w:szCs w:val="22"/>
        </w:rPr>
        <w:t>oraz postanowienia dotyczące sankcji z tytułu niespełnienia ww. wymagań zawiera stanowiący załącznik do niniejszej SWZ wzór umowy.</w:t>
      </w:r>
    </w:p>
    <w:p w14:paraId="449F1E77" w14:textId="77777777" w:rsidR="004F128A" w:rsidRPr="004F128A" w:rsidRDefault="004F128A" w:rsidP="004F128A">
      <w:pPr>
        <w:pStyle w:val="Akapitzlist"/>
        <w:numPr>
          <w:ilvl w:val="0"/>
          <w:numId w:val="25"/>
        </w:numPr>
        <w:rPr>
          <w:bCs/>
          <w:iCs/>
          <w:color w:val="000000"/>
          <w:sz w:val="22"/>
          <w:szCs w:val="22"/>
        </w:rPr>
      </w:pPr>
      <w:r w:rsidRPr="004F128A">
        <w:rPr>
          <w:bCs/>
          <w:iCs/>
          <w:color w:val="000000"/>
          <w:sz w:val="22"/>
          <w:szCs w:val="22"/>
        </w:rPr>
        <w:t>Wykonawca zobowiązany jest do sporządzenia i przekazania Zamawiającemu  dokumentacji powykonawczej – 2 egzemplarze w wersji papierowej i elektronicznej. Wersja elektroniczna musi zawierać pliki w formacie pdf oraz pliki edytowalne.</w:t>
      </w:r>
    </w:p>
    <w:p w14:paraId="6C7AC2DF" w14:textId="77777777" w:rsidR="00876FEF" w:rsidRPr="00876FEF" w:rsidRDefault="00876FEF" w:rsidP="00876FEF">
      <w:pPr>
        <w:pStyle w:val="Akapitzlist"/>
        <w:numPr>
          <w:ilvl w:val="0"/>
          <w:numId w:val="25"/>
        </w:numPr>
        <w:rPr>
          <w:bCs/>
          <w:iCs/>
          <w:color w:val="000000"/>
          <w:sz w:val="22"/>
          <w:szCs w:val="22"/>
        </w:rPr>
      </w:pPr>
      <w:r w:rsidRPr="00876FEF">
        <w:rPr>
          <w:bCs/>
          <w:iCs/>
          <w:color w:val="000000"/>
          <w:sz w:val="22"/>
          <w:szCs w:val="22"/>
        </w:rPr>
        <w:t xml:space="preserve">Wykonawca pokryje wszelkie koszty i opłaty związane z realizacją umowy (w tym opłaty za składowanie i wywóz odpadów) oraz jeżeli to będzie konieczne uzyska niezbędne zezwolenia od zarządcy dróg na przejazd pojazdami budowy. </w:t>
      </w:r>
    </w:p>
    <w:p w14:paraId="0045E194" w14:textId="77777777" w:rsidR="00156794" w:rsidRPr="00156794" w:rsidRDefault="00156794" w:rsidP="00156794">
      <w:pPr>
        <w:pStyle w:val="Akapitzlist"/>
        <w:numPr>
          <w:ilvl w:val="0"/>
          <w:numId w:val="25"/>
        </w:numPr>
        <w:rPr>
          <w:bCs/>
          <w:iCs/>
          <w:color w:val="000000"/>
          <w:sz w:val="22"/>
          <w:szCs w:val="22"/>
        </w:rPr>
      </w:pPr>
      <w:r w:rsidRPr="00156794">
        <w:rPr>
          <w:bCs/>
          <w:iCs/>
          <w:color w:val="000000"/>
          <w:sz w:val="22"/>
          <w:szCs w:val="22"/>
        </w:rPr>
        <w:lastRenderedPageBreak/>
        <w:t xml:space="preserve">Wykonawca po podpisaniu umowy przedłoży Zamawiającemu listy pracowników upoważnionych do wykonywania prac w obiekcie oraz zapewni odzież roboczą pozwalającą na jednoznaczną identyfikację pracowników. </w:t>
      </w:r>
    </w:p>
    <w:p w14:paraId="63D3C8FA" w14:textId="542D2071" w:rsidR="00B467BB" w:rsidRPr="00556A52" w:rsidRDefault="00556A52" w:rsidP="00556A52">
      <w:pPr>
        <w:pStyle w:val="Akapitzlist"/>
        <w:numPr>
          <w:ilvl w:val="0"/>
          <w:numId w:val="25"/>
        </w:numPr>
        <w:rPr>
          <w:bCs/>
          <w:iCs/>
          <w:color w:val="000000"/>
          <w:sz w:val="22"/>
          <w:szCs w:val="22"/>
        </w:rPr>
      </w:pPr>
      <w:r w:rsidRPr="00556A52">
        <w:rPr>
          <w:bCs/>
          <w:iCs/>
          <w:color w:val="000000"/>
          <w:sz w:val="22"/>
          <w:szCs w:val="22"/>
        </w:rPr>
        <w:t>Wynagrodzenie za realizację przedmiotu umowy będzie płatne na podstawie faktur częściowych nie częściej niż raz w miesiącu, za zakończone i odebrane części prac podlegających odbiorowi.</w:t>
      </w:r>
    </w:p>
    <w:p w14:paraId="00715E49" w14:textId="77777777" w:rsidR="00AA022B" w:rsidRPr="005B0AF6" w:rsidRDefault="00AA022B" w:rsidP="006F695C">
      <w:pPr>
        <w:pStyle w:val="Akapitzlist"/>
        <w:numPr>
          <w:ilvl w:val="0"/>
          <w:numId w:val="25"/>
        </w:numPr>
        <w:rPr>
          <w:rFonts w:eastAsia="Times New Roman"/>
          <w:sz w:val="22"/>
          <w:szCs w:val="22"/>
          <w:lang w:eastAsia="pl-PL"/>
        </w:rPr>
      </w:pPr>
      <w:r w:rsidRPr="005B0AF6">
        <w:rPr>
          <w:rFonts w:eastAsia="Times New Roman"/>
          <w:sz w:val="22"/>
          <w:szCs w:val="22"/>
          <w:lang w:eastAsia="pl-PL"/>
        </w:rPr>
        <w:t xml:space="preserve">Opis przedmiotu zamówienia zgodny z nomenklaturą Wspólnego Słownika Zamówień Publicznych (CPV): </w:t>
      </w:r>
    </w:p>
    <w:p w14:paraId="48AC9006" w14:textId="77777777" w:rsidR="00D608B8"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45262700-8 Przebudowa budynków</w:t>
      </w:r>
    </w:p>
    <w:p w14:paraId="1F1E1C3C" w14:textId="77777777" w:rsidR="00D608B8"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45331210-1 Instalowanie wentylacji</w:t>
      </w:r>
    </w:p>
    <w:p w14:paraId="612DEC68" w14:textId="77777777" w:rsidR="00D608B8"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45312100-8 Instalowanie przeciwpożarowych systemów alarmowych</w:t>
      </w:r>
    </w:p>
    <w:p w14:paraId="39D33DFA" w14:textId="77777777" w:rsidR="00D608B8"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 xml:space="preserve">45421160-3 Instalowanie wyrobów metalowych,  </w:t>
      </w:r>
    </w:p>
    <w:p w14:paraId="77FD84BF" w14:textId="77777777" w:rsidR="00D608B8" w:rsidRPr="00D45D76" w:rsidRDefault="00D608B8">
      <w:pPr>
        <w:pStyle w:val="Akapitzlist"/>
        <w:widowControl w:val="0"/>
        <w:numPr>
          <w:ilvl w:val="0"/>
          <w:numId w:val="91"/>
        </w:numPr>
        <w:tabs>
          <w:tab w:val="left" w:pos="720"/>
        </w:tabs>
        <w:adjustRightInd w:val="0"/>
        <w:spacing w:after="160"/>
        <w:textAlignment w:val="baseline"/>
        <w:rPr>
          <w:sz w:val="22"/>
          <w:szCs w:val="22"/>
        </w:rPr>
      </w:pPr>
      <w:r w:rsidRPr="00D45D76">
        <w:rPr>
          <w:sz w:val="22"/>
          <w:szCs w:val="22"/>
        </w:rPr>
        <w:t xml:space="preserve">45421146-9 Instalowanie sufitów podwieszanych, </w:t>
      </w:r>
    </w:p>
    <w:p w14:paraId="53DA86ED" w14:textId="77777777" w:rsidR="00D608B8" w:rsidRPr="00D45D76" w:rsidRDefault="00D608B8">
      <w:pPr>
        <w:pStyle w:val="Akapitzlist"/>
        <w:widowControl w:val="0"/>
        <w:numPr>
          <w:ilvl w:val="0"/>
          <w:numId w:val="91"/>
        </w:numPr>
        <w:tabs>
          <w:tab w:val="left" w:pos="720"/>
        </w:tabs>
        <w:adjustRightInd w:val="0"/>
        <w:spacing w:after="160"/>
        <w:textAlignment w:val="baseline"/>
        <w:rPr>
          <w:sz w:val="22"/>
          <w:szCs w:val="22"/>
        </w:rPr>
      </w:pPr>
      <w:r w:rsidRPr="00D45D76">
        <w:rPr>
          <w:sz w:val="22"/>
          <w:szCs w:val="22"/>
        </w:rPr>
        <w:t xml:space="preserve">45432130-4 Pokrywanie podłóg, </w:t>
      </w:r>
    </w:p>
    <w:p w14:paraId="139DAC6F" w14:textId="5D8BAB52" w:rsidR="00F12081" w:rsidRPr="00D45D76" w:rsidRDefault="00D608B8">
      <w:pPr>
        <w:pStyle w:val="Akapitzlist"/>
        <w:widowControl w:val="0"/>
        <w:numPr>
          <w:ilvl w:val="0"/>
          <w:numId w:val="91"/>
        </w:numPr>
        <w:tabs>
          <w:tab w:val="left" w:pos="720"/>
        </w:tabs>
        <w:adjustRightInd w:val="0"/>
        <w:spacing w:after="160"/>
        <w:textAlignment w:val="baseline"/>
        <w:rPr>
          <w:sz w:val="22"/>
          <w:szCs w:val="22"/>
        </w:rPr>
      </w:pPr>
      <w:r w:rsidRPr="00D45D76">
        <w:rPr>
          <w:sz w:val="22"/>
          <w:szCs w:val="22"/>
        </w:rPr>
        <w:t>45442100-8 Roboty malarskie</w:t>
      </w:r>
    </w:p>
    <w:p w14:paraId="281B8FC3" w14:textId="3C7C79CD" w:rsidR="00251761" w:rsidRPr="008F6059" w:rsidRDefault="00784090" w:rsidP="008F6059">
      <w:pPr>
        <w:pStyle w:val="Akapitzlist"/>
        <w:numPr>
          <w:ilvl w:val="0"/>
          <w:numId w:val="25"/>
        </w:numPr>
        <w:rPr>
          <w:rFonts w:eastAsia="Times New Roman"/>
          <w:sz w:val="22"/>
          <w:szCs w:val="22"/>
          <w:u w:val="single"/>
          <w:lang w:eastAsia="pl-PL"/>
        </w:rPr>
      </w:pPr>
      <w:r w:rsidRPr="00D45D76">
        <w:rPr>
          <w:rFonts w:eastAsia="Times New Roman"/>
          <w:sz w:val="22"/>
          <w:szCs w:val="22"/>
          <w:lang w:eastAsia="pl-PL"/>
        </w:rPr>
        <w:t>Zamawiający zaprasza wszystkich zainteresowanych Wykonawców do dokonania wizji lokalnej miejsca objętego zakresem zamówienia, która będzie miała miejsce w dniu</w:t>
      </w:r>
      <w:r w:rsidR="00194D27" w:rsidRPr="00D45D76">
        <w:rPr>
          <w:rFonts w:eastAsia="Times New Roman"/>
          <w:sz w:val="22"/>
          <w:szCs w:val="22"/>
          <w:lang w:eastAsia="pl-PL"/>
        </w:rPr>
        <w:t xml:space="preserve"> 29 lipca2</w:t>
      </w:r>
      <w:r w:rsidR="00981D6D" w:rsidRPr="00D45D76">
        <w:rPr>
          <w:rFonts w:eastAsia="Times New Roman"/>
          <w:sz w:val="22"/>
          <w:szCs w:val="22"/>
          <w:u w:val="single"/>
          <w:lang w:eastAsia="pl-PL"/>
        </w:rPr>
        <w:t>023 r.</w:t>
      </w:r>
      <w:r w:rsidR="00F12081" w:rsidRPr="00D45D76">
        <w:rPr>
          <w:rFonts w:eastAsia="Times New Roman"/>
          <w:sz w:val="22"/>
          <w:szCs w:val="22"/>
          <w:u w:val="single"/>
          <w:lang w:eastAsia="pl-PL"/>
        </w:rPr>
        <w:t xml:space="preserve"> o </w:t>
      </w:r>
      <w:r w:rsidR="00732B11" w:rsidRPr="00D45D76">
        <w:rPr>
          <w:rFonts w:eastAsia="Times New Roman"/>
          <w:sz w:val="22"/>
          <w:szCs w:val="22"/>
          <w:u w:val="single"/>
          <w:lang w:eastAsia="pl-PL"/>
        </w:rPr>
        <w:t>10:00</w:t>
      </w:r>
      <w:r w:rsidR="00AA022B" w:rsidRPr="00D45D76">
        <w:rPr>
          <w:rFonts w:eastAsia="Times New Roman"/>
          <w:sz w:val="22"/>
          <w:szCs w:val="22"/>
          <w:u w:val="single"/>
          <w:lang w:eastAsia="pl-PL"/>
        </w:rPr>
        <w:t xml:space="preserve"> - </w:t>
      </w:r>
      <w:r w:rsidRPr="00D45D76">
        <w:rPr>
          <w:rFonts w:eastAsia="Times New Roman"/>
          <w:sz w:val="22"/>
          <w:szCs w:val="22"/>
          <w:u w:val="single"/>
          <w:lang w:eastAsia="pl-PL"/>
        </w:rPr>
        <w:t>Spotkanie,</w:t>
      </w:r>
      <w:r w:rsidR="00AA022B" w:rsidRPr="00D45D76">
        <w:rPr>
          <w:rFonts w:eastAsia="Times New Roman"/>
          <w:sz w:val="22"/>
          <w:szCs w:val="22"/>
          <w:u w:val="single"/>
          <w:lang w:eastAsia="pl-PL"/>
        </w:rPr>
        <w:t xml:space="preserve"> przed wejściem głównym </w:t>
      </w:r>
      <w:r w:rsidR="00981D6D" w:rsidRPr="00D45D76">
        <w:rPr>
          <w:rFonts w:eastAsia="Times New Roman"/>
          <w:sz w:val="22"/>
          <w:szCs w:val="22"/>
          <w:u w:val="single"/>
          <w:lang w:eastAsia="pl-PL"/>
        </w:rPr>
        <w:t>budynku Collegium Novum</w:t>
      </w:r>
      <w:r w:rsidR="00AA022B" w:rsidRPr="00D45D76">
        <w:rPr>
          <w:rFonts w:eastAsia="Times New Roman"/>
          <w:sz w:val="22"/>
          <w:szCs w:val="22"/>
          <w:u w:val="single"/>
          <w:lang w:eastAsia="pl-PL"/>
        </w:rPr>
        <w:t>, mieszczącego się w Krakowie</w:t>
      </w:r>
      <w:r w:rsidRPr="00D45D76">
        <w:rPr>
          <w:rFonts w:eastAsia="Times New Roman"/>
          <w:sz w:val="22"/>
          <w:szCs w:val="22"/>
          <w:u w:val="single"/>
          <w:lang w:eastAsia="pl-PL"/>
        </w:rPr>
        <w:t xml:space="preserve"> </w:t>
      </w:r>
      <w:r w:rsidR="00AA022B" w:rsidRPr="00D45D76">
        <w:rPr>
          <w:rFonts w:eastAsia="Times New Roman"/>
          <w:sz w:val="22"/>
          <w:szCs w:val="22"/>
          <w:u w:val="single"/>
          <w:lang w:eastAsia="pl-PL"/>
        </w:rPr>
        <w:t xml:space="preserve">przy ul. </w:t>
      </w:r>
      <w:r w:rsidR="00067590" w:rsidRPr="00D45D76">
        <w:rPr>
          <w:rFonts w:eastAsia="Times New Roman"/>
          <w:sz w:val="22"/>
          <w:szCs w:val="22"/>
          <w:u w:val="single"/>
          <w:lang w:eastAsia="pl-PL"/>
        </w:rPr>
        <w:t>Gołębi</w:t>
      </w:r>
      <w:r w:rsidRPr="00D45D76">
        <w:rPr>
          <w:rFonts w:eastAsia="Times New Roman"/>
          <w:sz w:val="22"/>
          <w:szCs w:val="22"/>
          <w:u w:val="single"/>
          <w:lang w:eastAsia="pl-PL"/>
        </w:rPr>
        <w:t>ej</w:t>
      </w:r>
      <w:r w:rsidR="00067590" w:rsidRPr="00D45D76">
        <w:rPr>
          <w:rFonts w:eastAsia="Times New Roman"/>
          <w:sz w:val="22"/>
          <w:szCs w:val="22"/>
          <w:u w:val="single"/>
          <w:lang w:eastAsia="pl-PL"/>
        </w:rPr>
        <w:t xml:space="preserve"> 24</w:t>
      </w:r>
      <w:r w:rsidRPr="00D45D76">
        <w:rPr>
          <w:rFonts w:eastAsia="Times New Roman"/>
          <w:sz w:val="22"/>
          <w:szCs w:val="22"/>
          <w:u w:val="single"/>
          <w:lang w:eastAsia="pl-PL"/>
        </w:rPr>
        <w:t>.</w:t>
      </w:r>
      <w:r w:rsidR="00981D6D" w:rsidRPr="00D45D76">
        <w:rPr>
          <w:sz w:val="22"/>
          <w:szCs w:val="22"/>
        </w:rPr>
        <w:t xml:space="preserve">Osoba </w:t>
      </w:r>
      <w:r w:rsidR="00AA022B" w:rsidRPr="00D45D76">
        <w:rPr>
          <w:sz w:val="22"/>
          <w:szCs w:val="22"/>
        </w:rPr>
        <w:t xml:space="preserve">do </w:t>
      </w:r>
      <w:r w:rsidR="00981D6D" w:rsidRPr="00D45D76">
        <w:rPr>
          <w:sz w:val="22"/>
          <w:szCs w:val="22"/>
        </w:rPr>
        <w:t>kontaktu</w:t>
      </w:r>
      <w:r w:rsidR="005E0C47" w:rsidRPr="00D45D76">
        <w:rPr>
          <w:sz w:val="22"/>
          <w:szCs w:val="22"/>
        </w:rPr>
        <w:t>:</w:t>
      </w:r>
      <w:r w:rsidR="00AA022B" w:rsidRPr="00D45D76">
        <w:rPr>
          <w:sz w:val="22"/>
          <w:szCs w:val="22"/>
        </w:rPr>
        <w:t xml:space="preserve"> </w:t>
      </w:r>
      <w:r w:rsidR="005E0C47" w:rsidRPr="00D45D76">
        <w:rPr>
          <w:sz w:val="22"/>
          <w:szCs w:val="22"/>
        </w:rPr>
        <w:t xml:space="preserve">mgr </w:t>
      </w:r>
      <w:r w:rsidR="003357C7" w:rsidRPr="00D45D76">
        <w:rPr>
          <w:sz w:val="22"/>
          <w:szCs w:val="22"/>
        </w:rPr>
        <w:t xml:space="preserve">inż. </w:t>
      </w:r>
      <w:r w:rsidR="00FB532F" w:rsidRPr="00D45D76">
        <w:rPr>
          <w:sz w:val="22"/>
          <w:szCs w:val="22"/>
        </w:rPr>
        <w:t xml:space="preserve">Katarzyna Kędra </w:t>
      </w:r>
      <w:r w:rsidR="005E0C47" w:rsidRPr="00D45D76">
        <w:rPr>
          <w:sz w:val="22"/>
          <w:szCs w:val="22"/>
        </w:rPr>
        <w:t xml:space="preserve">nr </w:t>
      </w:r>
      <w:r w:rsidR="00AA022B" w:rsidRPr="00D45D76">
        <w:rPr>
          <w:sz w:val="22"/>
          <w:szCs w:val="22"/>
        </w:rPr>
        <w:t xml:space="preserve">tel.: </w:t>
      </w:r>
      <w:r w:rsidRPr="00D45D76">
        <w:rPr>
          <w:sz w:val="22"/>
          <w:szCs w:val="22"/>
        </w:rPr>
        <w:t>666-098-008</w:t>
      </w:r>
      <w:r w:rsidR="008F6059">
        <w:rPr>
          <w:sz w:val="22"/>
          <w:szCs w:val="22"/>
        </w:rPr>
        <w:t>,</w:t>
      </w:r>
      <w:r w:rsidRPr="008F6059">
        <w:rPr>
          <w:sz w:val="22"/>
          <w:szCs w:val="22"/>
        </w:rPr>
        <w:t>Zamawiający informuje, iż do złożenia oferty nie jest wymagana obecność w trakcie trwania w wizji lokalnej, a jedynie zaleca</w:t>
      </w:r>
      <w:r w:rsidR="00194D27" w:rsidRPr="008F6059">
        <w:rPr>
          <w:sz w:val="22"/>
          <w:szCs w:val="22"/>
        </w:rPr>
        <w:t>ny</w:t>
      </w:r>
      <w:r w:rsidRPr="008F6059">
        <w:rPr>
          <w:sz w:val="22"/>
          <w:szCs w:val="22"/>
        </w:rPr>
        <w:t xml:space="preserve"> w niej udział</w:t>
      </w:r>
      <w:r w:rsidR="00251761" w:rsidRPr="008F6059">
        <w:rPr>
          <w:sz w:val="22"/>
          <w:szCs w:val="22"/>
        </w:rPr>
        <w:t>.</w:t>
      </w:r>
    </w:p>
    <w:p w14:paraId="1EC6D12F" w14:textId="77777777" w:rsidR="00251761" w:rsidRPr="00F831BC" w:rsidRDefault="00251761" w:rsidP="00AA022B">
      <w:pPr>
        <w:pStyle w:val="Akapitzlist"/>
        <w:numPr>
          <w:ilvl w:val="0"/>
          <w:numId w:val="0"/>
        </w:numPr>
        <w:ind w:left="360"/>
        <w:contextualSpacing w:val="0"/>
        <w:rPr>
          <w:vanish/>
          <w:sz w:val="22"/>
          <w:szCs w:val="22"/>
        </w:rPr>
      </w:pPr>
    </w:p>
    <w:bookmarkEnd w:id="1"/>
    <w:p w14:paraId="4700F742" w14:textId="77777777" w:rsidR="006D6E53" w:rsidRPr="00F831BC" w:rsidRDefault="006D6E53" w:rsidP="008D155A">
      <w:pPr>
        <w:widowControl/>
        <w:tabs>
          <w:tab w:val="num" w:pos="900"/>
          <w:tab w:val="num" w:pos="2340"/>
        </w:tabs>
        <w:suppressAutoHyphens w:val="0"/>
        <w:ind w:left="720"/>
        <w:jc w:val="both"/>
        <w:rPr>
          <w:sz w:val="22"/>
          <w:szCs w:val="22"/>
        </w:rPr>
      </w:pPr>
    </w:p>
    <w:p w14:paraId="0B1A6EA1" w14:textId="77777777" w:rsidR="00B63566" w:rsidRPr="00F831BC" w:rsidRDefault="00B63566" w:rsidP="00B63566">
      <w:pPr>
        <w:widowControl/>
        <w:suppressAutoHyphens w:val="0"/>
        <w:jc w:val="both"/>
        <w:rPr>
          <w:b/>
          <w:bCs/>
          <w:sz w:val="22"/>
          <w:szCs w:val="22"/>
        </w:rPr>
      </w:pPr>
      <w:r w:rsidRPr="00F831BC">
        <w:rPr>
          <w:b/>
          <w:bCs/>
          <w:sz w:val="22"/>
          <w:szCs w:val="22"/>
        </w:rPr>
        <w:t>Rozdział IV – Przedmiotowe środki dowodowe</w:t>
      </w:r>
    </w:p>
    <w:p w14:paraId="501136DC" w14:textId="77777777" w:rsidR="00AA022B" w:rsidRPr="00F831BC" w:rsidRDefault="00AA022B">
      <w:pPr>
        <w:pStyle w:val="Akapitzlist"/>
        <w:numPr>
          <w:ilvl w:val="0"/>
          <w:numId w:val="41"/>
        </w:numPr>
        <w:rPr>
          <w:sz w:val="22"/>
          <w:szCs w:val="22"/>
        </w:rPr>
      </w:pPr>
      <w:r w:rsidRPr="00F831BC">
        <w:rPr>
          <w:sz w:val="22"/>
          <w:szCs w:val="22"/>
        </w:rPr>
        <w:t>Zamawiający nie przewiduje konieczności złożenia przedmiotowych środków dowodowych.</w:t>
      </w:r>
    </w:p>
    <w:p w14:paraId="0A804C56" w14:textId="42519968" w:rsidR="00AA022B" w:rsidRPr="00F831BC" w:rsidRDefault="00AA022B">
      <w:pPr>
        <w:pStyle w:val="Akapitzlist"/>
        <w:numPr>
          <w:ilvl w:val="0"/>
          <w:numId w:val="41"/>
        </w:numPr>
        <w:rPr>
          <w:sz w:val="22"/>
          <w:szCs w:val="22"/>
        </w:rPr>
      </w:pPr>
      <w:r w:rsidRPr="00F831BC">
        <w:rPr>
          <w:sz w:val="22"/>
          <w:szCs w:val="22"/>
        </w:rPr>
        <w:t xml:space="preserve">W przypadku, gdy zaproponowane przez </w:t>
      </w:r>
      <w:r w:rsidR="004B73FF">
        <w:rPr>
          <w:sz w:val="22"/>
          <w:szCs w:val="22"/>
        </w:rPr>
        <w:t>W</w:t>
      </w:r>
      <w:r w:rsidRPr="00F831BC">
        <w:rPr>
          <w:sz w:val="22"/>
          <w:szCs w:val="22"/>
        </w:rPr>
        <w:t xml:space="preserve">ykonawcę rozwiązania w równoważnym stopniu spełniają wymagania określone w opisie przedmiotu zamówienia, </w:t>
      </w:r>
      <w:r w:rsidR="004B73FF">
        <w:rPr>
          <w:sz w:val="22"/>
          <w:szCs w:val="22"/>
        </w:rPr>
        <w:t>W</w:t>
      </w:r>
      <w:r w:rsidRPr="00F831BC">
        <w:rPr>
          <w:sz w:val="22"/>
          <w:szCs w:val="22"/>
        </w:rPr>
        <w:t xml:space="preserve">ykonawca musi udowodnić w ofercie, w szczególności za pomocą przedmiotowych środków dowodowych, że oferowane dostawy spełniają określone przez </w:t>
      </w:r>
      <w:r w:rsidR="004B73FF">
        <w:rPr>
          <w:sz w:val="22"/>
          <w:szCs w:val="22"/>
        </w:rPr>
        <w:t>Z</w:t>
      </w:r>
      <w:r w:rsidRPr="00F831BC">
        <w:rPr>
          <w:sz w:val="22"/>
          <w:szCs w:val="22"/>
        </w:rPr>
        <w:t>amawiającego wymagania, cechy lub kryteria.</w:t>
      </w:r>
    </w:p>
    <w:p w14:paraId="5353BE51" w14:textId="679757A0" w:rsidR="00AA022B" w:rsidRPr="00F831BC" w:rsidRDefault="00AA022B">
      <w:pPr>
        <w:pStyle w:val="Akapitzlist"/>
        <w:numPr>
          <w:ilvl w:val="0"/>
          <w:numId w:val="41"/>
        </w:numPr>
        <w:rPr>
          <w:sz w:val="22"/>
          <w:szCs w:val="22"/>
        </w:rPr>
      </w:pPr>
      <w:r w:rsidRPr="00F831BC">
        <w:rPr>
          <w:sz w:val="22"/>
          <w:szCs w:val="22"/>
        </w:rPr>
        <w:t xml:space="preserve">Jeżeli </w:t>
      </w:r>
      <w:r w:rsidR="004B73FF">
        <w:rPr>
          <w:sz w:val="22"/>
          <w:szCs w:val="22"/>
        </w:rPr>
        <w:t>W</w:t>
      </w:r>
      <w:r w:rsidRPr="00F831BC">
        <w:rPr>
          <w:sz w:val="22"/>
          <w:szCs w:val="22"/>
        </w:rPr>
        <w:t xml:space="preserve">ykonawca nie złożył przedmiotowych środków dowodowych lub złożone przedmiotowe środki dowodowe są niekompletne, </w:t>
      </w:r>
      <w:r w:rsidR="004B73FF">
        <w:rPr>
          <w:sz w:val="22"/>
          <w:szCs w:val="22"/>
        </w:rPr>
        <w:t>Z</w:t>
      </w:r>
      <w:r w:rsidRPr="00F831BC">
        <w:rPr>
          <w:sz w:val="22"/>
          <w:szCs w:val="22"/>
        </w:rPr>
        <w:t>amawiający wzywa do ich złożenia lub uzupełnienia w wyznaczonym terminie, nie krótszym niż dwa (2) dni robocze.</w:t>
      </w:r>
    </w:p>
    <w:p w14:paraId="5A3E7417" w14:textId="4A37830D" w:rsidR="00AA022B" w:rsidRPr="00F831BC" w:rsidRDefault="00AA022B">
      <w:pPr>
        <w:pStyle w:val="Akapitzlist"/>
        <w:numPr>
          <w:ilvl w:val="0"/>
          <w:numId w:val="41"/>
        </w:numPr>
        <w:rPr>
          <w:sz w:val="22"/>
          <w:szCs w:val="22"/>
        </w:rPr>
      </w:pPr>
      <w:r w:rsidRPr="00F831BC">
        <w:rPr>
          <w:sz w:val="22"/>
          <w:szCs w:val="22"/>
        </w:rPr>
        <w:t xml:space="preserve">Przepisu </w:t>
      </w:r>
      <w:r w:rsidR="00F375EE" w:rsidRPr="00F831BC">
        <w:rPr>
          <w:sz w:val="22"/>
          <w:szCs w:val="22"/>
        </w:rPr>
        <w:t>pkt</w:t>
      </w:r>
      <w:r w:rsidRPr="00F831BC">
        <w:rPr>
          <w:sz w:val="22"/>
          <w:szCs w:val="22"/>
        </w:rPr>
        <w: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D1A3DFF" w14:textId="598B90CA" w:rsidR="00AA022B" w:rsidRPr="00F831BC" w:rsidRDefault="00AA022B">
      <w:pPr>
        <w:pStyle w:val="Akapitzlist"/>
        <w:numPr>
          <w:ilvl w:val="0"/>
          <w:numId w:val="41"/>
        </w:numPr>
        <w:rPr>
          <w:sz w:val="22"/>
          <w:szCs w:val="22"/>
        </w:rPr>
      </w:pPr>
      <w:r w:rsidRPr="00F831BC">
        <w:rPr>
          <w:sz w:val="22"/>
          <w:szCs w:val="22"/>
        </w:rPr>
        <w:t>Zamawiający może żądać od wykonawców wyjaśnień dotyczących treści przedmiotowych środków dowodowych.</w:t>
      </w:r>
    </w:p>
    <w:p w14:paraId="2E499FFE" w14:textId="77777777" w:rsidR="00AA022B" w:rsidRPr="00F831BC" w:rsidRDefault="00AA022B" w:rsidP="009E3CD1">
      <w:pPr>
        <w:widowControl/>
        <w:tabs>
          <w:tab w:val="num" w:pos="2880"/>
        </w:tabs>
        <w:suppressAutoHyphens w:val="0"/>
        <w:jc w:val="both"/>
        <w:rPr>
          <w:sz w:val="22"/>
          <w:szCs w:val="22"/>
        </w:rPr>
      </w:pPr>
    </w:p>
    <w:p w14:paraId="6F9677BF" w14:textId="77777777" w:rsidR="00BE302C" w:rsidRPr="00F831BC" w:rsidRDefault="008463F6" w:rsidP="009E3CD1">
      <w:pPr>
        <w:widowControl/>
        <w:suppressAutoHyphens w:val="0"/>
        <w:jc w:val="both"/>
        <w:rPr>
          <w:b/>
          <w:bCs/>
          <w:sz w:val="22"/>
          <w:szCs w:val="22"/>
        </w:rPr>
      </w:pPr>
      <w:r w:rsidRPr="00F831BC">
        <w:rPr>
          <w:b/>
          <w:bCs/>
          <w:sz w:val="22"/>
          <w:szCs w:val="22"/>
        </w:rPr>
        <w:t>R</w:t>
      </w:r>
      <w:r w:rsidR="00B63566" w:rsidRPr="00F831BC">
        <w:rPr>
          <w:b/>
          <w:bCs/>
          <w:sz w:val="22"/>
          <w:szCs w:val="22"/>
        </w:rPr>
        <w:t xml:space="preserve">ozdział </w:t>
      </w:r>
      <w:r w:rsidRPr="00F831BC">
        <w:rPr>
          <w:b/>
          <w:bCs/>
          <w:sz w:val="22"/>
          <w:szCs w:val="22"/>
        </w:rPr>
        <w:t xml:space="preserve">V - </w:t>
      </w:r>
      <w:r w:rsidR="00BE302C" w:rsidRPr="00F831BC">
        <w:rPr>
          <w:b/>
          <w:bCs/>
          <w:sz w:val="22"/>
          <w:szCs w:val="22"/>
        </w:rPr>
        <w:t xml:space="preserve">Termin wykonania zamówienia. </w:t>
      </w:r>
    </w:p>
    <w:p w14:paraId="5AB7E8EC" w14:textId="53C6BAB7" w:rsidR="00AA022B" w:rsidRPr="00F831BC" w:rsidRDefault="00AA022B">
      <w:pPr>
        <w:pStyle w:val="Akapitzlist"/>
        <w:numPr>
          <w:ilvl w:val="0"/>
          <w:numId w:val="42"/>
        </w:numPr>
        <w:rPr>
          <w:sz w:val="22"/>
          <w:szCs w:val="22"/>
        </w:rPr>
      </w:pPr>
      <w:r w:rsidRPr="00F831BC">
        <w:rPr>
          <w:sz w:val="22"/>
          <w:szCs w:val="22"/>
        </w:rPr>
        <w:t xml:space="preserve">Przedmiot zamówienia będzie realizowany w terminie do </w:t>
      </w:r>
      <w:r w:rsidR="000452DE" w:rsidRPr="007B787C">
        <w:rPr>
          <w:b/>
          <w:bCs/>
          <w:sz w:val="22"/>
          <w:szCs w:val="22"/>
        </w:rPr>
        <w:t>20 tygodni</w:t>
      </w:r>
      <w:r w:rsidRPr="00F831BC">
        <w:rPr>
          <w:sz w:val="22"/>
          <w:szCs w:val="22"/>
        </w:rPr>
        <w:t>, licząc od dnia udzielenia zamówienia, tj. zawarcia umowy.</w:t>
      </w:r>
    </w:p>
    <w:p w14:paraId="5A6B58FB" w14:textId="6D24E6BF" w:rsidR="008D155A" w:rsidRPr="00F831BC" w:rsidRDefault="00AA022B">
      <w:pPr>
        <w:pStyle w:val="Akapitzlist"/>
        <w:numPr>
          <w:ilvl w:val="0"/>
          <w:numId w:val="42"/>
        </w:numPr>
        <w:rPr>
          <w:sz w:val="22"/>
          <w:szCs w:val="22"/>
        </w:rPr>
      </w:pPr>
      <w:r w:rsidRPr="00F831BC">
        <w:rPr>
          <w:sz w:val="22"/>
          <w:szCs w:val="22"/>
        </w:rPr>
        <w:t>Wykonawca zapewnia gotowość do realizacji zamówienia w dniu zawarcia umowy.</w:t>
      </w:r>
    </w:p>
    <w:p w14:paraId="5E710A99" w14:textId="77777777" w:rsidR="00AA022B" w:rsidRPr="00F831BC" w:rsidRDefault="00AA022B" w:rsidP="009E3CD1">
      <w:pPr>
        <w:widowControl/>
        <w:suppressAutoHyphens w:val="0"/>
        <w:jc w:val="both"/>
        <w:rPr>
          <w:b/>
          <w:bCs/>
          <w:sz w:val="22"/>
          <w:szCs w:val="22"/>
        </w:rPr>
      </w:pPr>
    </w:p>
    <w:p w14:paraId="63418C18" w14:textId="2F1BF41F" w:rsidR="008D155A" w:rsidRPr="00F831BC" w:rsidRDefault="008463F6" w:rsidP="009E3CD1">
      <w:pPr>
        <w:widowControl/>
        <w:suppressAutoHyphens w:val="0"/>
        <w:jc w:val="both"/>
        <w:rPr>
          <w:b/>
          <w:bCs/>
          <w:sz w:val="22"/>
          <w:szCs w:val="22"/>
        </w:rPr>
      </w:pPr>
      <w:r w:rsidRPr="00F831BC">
        <w:rPr>
          <w:b/>
          <w:bCs/>
          <w:sz w:val="22"/>
          <w:szCs w:val="22"/>
        </w:rPr>
        <w:t>Rozdział V</w:t>
      </w:r>
      <w:r w:rsidR="006562A7" w:rsidRPr="00F831BC">
        <w:rPr>
          <w:b/>
          <w:bCs/>
          <w:sz w:val="22"/>
          <w:szCs w:val="22"/>
        </w:rPr>
        <w:t>I</w:t>
      </w:r>
      <w:r w:rsidRPr="00F831BC">
        <w:rPr>
          <w:b/>
          <w:bCs/>
          <w:sz w:val="22"/>
          <w:szCs w:val="22"/>
        </w:rPr>
        <w:t xml:space="preserve"> - </w:t>
      </w:r>
      <w:r w:rsidR="008D155A" w:rsidRPr="00F831BC">
        <w:rPr>
          <w:b/>
          <w:bCs/>
          <w:sz w:val="22"/>
          <w:szCs w:val="22"/>
        </w:rPr>
        <w:t>Opis warunków podmiotowych udziału w postępowaniu.</w:t>
      </w:r>
    </w:p>
    <w:p w14:paraId="3A66AE0A" w14:textId="150C74EF" w:rsidR="00AA022B" w:rsidRPr="00F831BC" w:rsidRDefault="00AA022B">
      <w:pPr>
        <w:pStyle w:val="Akapitzlist"/>
        <w:numPr>
          <w:ilvl w:val="0"/>
          <w:numId w:val="43"/>
        </w:numPr>
        <w:tabs>
          <w:tab w:val="left" w:pos="900"/>
        </w:tabs>
        <w:ind w:left="720"/>
        <w:rPr>
          <w:sz w:val="22"/>
          <w:szCs w:val="22"/>
        </w:rPr>
      </w:pPr>
      <w:r w:rsidRPr="00F831BC">
        <w:rPr>
          <w:sz w:val="22"/>
          <w:szCs w:val="22"/>
        </w:rPr>
        <w:t xml:space="preserve">Zdolność do występowania w obrocie gospodarczym – </w:t>
      </w:r>
      <w:r w:rsidR="00BB6EDC">
        <w:rPr>
          <w:sz w:val="22"/>
          <w:szCs w:val="22"/>
        </w:rPr>
        <w:t>Z</w:t>
      </w:r>
      <w:r w:rsidRPr="00F831BC">
        <w:rPr>
          <w:sz w:val="22"/>
          <w:szCs w:val="22"/>
        </w:rPr>
        <w:t xml:space="preserve">amawiający nie wyznacza warunku </w:t>
      </w:r>
      <w:r w:rsidR="00D6713E">
        <w:rPr>
          <w:sz w:val="22"/>
          <w:szCs w:val="22"/>
        </w:rPr>
        <w:br/>
      </w:r>
      <w:r w:rsidRPr="00F831BC">
        <w:rPr>
          <w:sz w:val="22"/>
          <w:szCs w:val="22"/>
        </w:rPr>
        <w:t>w tym zakresie;</w:t>
      </w:r>
    </w:p>
    <w:p w14:paraId="15C91209" w14:textId="6EE11D88" w:rsidR="00251B12" w:rsidRPr="00251B12" w:rsidRDefault="00AA022B" w:rsidP="00251B12">
      <w:pPr>
        <w:pStyle w:val="Akapitzlist"/>
        <w:numPr>
          <w:ilvl w:val="0"/>
          <w:numId w:val="43"/>
        </w:numPr>
        <w:tabs>
          <w:tab w:val="left" w:pos="900"/>
        </w:tabs>
        <w:ind w:left="720"/>
        <w:rPr>
          <w:sz w:val="22"/>
          <w:szCs w:val="22"/>
        </w:rPr>
      </w:pPr>
      <w:r w:rsidRPr="00A66B48">
        <w:rPr>
          <w:sz w:val="22"/>
          <w:szCs w:val="22"/>
        </w:rPr>
        <w:t xml:space="preserve">Uprawnienia do prowadzenia określonej działalności gospodarczej lub zawodowej, </w:t>
      </w:r>
      <w:r w:rsidR="0031214F" w:rsidRPr="00A66B48">
        <w:rPr>
          <w:sz w:val="22"/>
          <w:szCs w:val="22"/>
        </w:rPr>
        <w:br/>
      </w:r>
      <w:r w:rsidRPr="00A66B48">
        <w:rPr>
          <w:sz w:val="22"/>
          <w:szCs w:val="22"/>
        </w:rPr>
        <w:t>o ile wynika to z odrębnych przep</w:t>
      </w:r>
      <w:r w:rsidRPr="00251B12">
        <w:rPr>
          <w:sz w:val="22"/>
          <w:szCs w:val="22"/>
        </w:rPr>
        <w:t xml:space="preserve">isów </w:t>
      </w:r>
      <w:r w:rsidR="00251B12" w:rsidRPr="00251B12">
        <w:rPr>
          <w:sz w:val="22"/>
          <w:szCs w:val="22"/>
        </w:rPr>
        <w:t>– Zamawiający nie wyznacza warunku w tym zakresie;</w:t>
      </w:r>
    </w:p>
    <w:p w14:paraId="4198A6F5" w14:textId="5E664DF1" w:rsidR="00AA022B" w:rsidRPr="00251B12" w:rsidRDefault="00AA022B">
      <w:pPr>
        <w:pStyle w:val="Akapitzlist"/>
        <w:numPr>
          <w:ilvl w:val="0"/>
          <w:numId w:val="43"/>
        </w:numPr>
        <w:tabs>
          <w:tab w:val="left" w:pos="900"/>
        </w:tabs>
        <w:ind w:left="720"/>
        <w:rPr>
          <w:sz w:val="22"/>
          <w:szCs w:val="22"/>
        </w:rPr>
      </w:pPr>
      <w:r w:rsidRPr="00251B12">
        <w:rPr>
          <w:sz w:val="22"/>
          <w:szCs w:val="22"/>
        </w:rPr>
        <w:t xml:space="preserve">Sytuacja ekonomiczna lub finansowa – </w:t>
      </w:r>
      <w:r w:rsidR="00BB6EDC" w:rsidRPr="00251B12">
        <w:rPr>
          <w:sz w:val="22"/>
          <w:szCs w:val="22"/>
        </w:rPr>
        <w:t>Z</w:t>
      </w:r>
      <w:r w:rsidRPr="00251B12">
        <w:rPr>
          <w:sz w:val="22"/>
          <w:szCs w:val="22"/>
        </w:rPr>
        <w:t>amawiający nie wyznacza warunku w tym zakresie;</w:t>
      </w:r>
    </w:p>
    <w:p w14:paraId="220B7B60" w14:textId="5D84F8B4" w:rsidR="004E524A" w:rsidRPr="005A12AA" w:rsidRDefault="00AA022B" w:rsidP="005A12AA">
      <w:pPr>
        <w:pStyle w:val="Akapitzlist"/>
        <w:numPr>
          <w:ilvl w:val="0"/>
          <w:numId w:val="43"/>
        </w:numPr>
        <w:tabs>
          <w:tab w:val="left" w:pos="900"/>
        </w:tabs>
        <w:ind w:left="720"/>
        <w:rPr>
          <w:sz w:val="22"/>
          <w:szCs w:val="22"/>
        </w:rPr>
      </w:pPr>
      <w:r w:rsidRPr="00F831BC">
        <w:rPr>
          <w:sz w:val="22"/>
          <w:szCs w:val="22"/>
        </w:rPr>
        <w:t>Zdolność techniczna lub zawodowa –</w:t>
      </w:r>
      <w:r w:rsidR="004E524A" w:rsidRPr="004E524A">
        <w:t xml:space="preserve"> </w:t>
      </w:r>
      <w:r w:rsidR="004E524A" w:rsidRPr="006503C9">
        <w:t>o udzielenie zamówienia mogą się ubiegać Wykonawcy, którzy wykażą, że</w:t>
      </w:r>
      <w:r w:rsidR="005A12AA">
        <w:t xml:space="preserve"> dysponują</w:t>
      </w:r>
      <w:r w:rsidR="004E524A" w:rsidRPr="006503C9">
        <w:t>:</w:t>
      </w:r>
    </w:p>
    <w:p w14:paraId="7DC261DF" w14:textId="77777777" w:rsidR="00366E20" w:rsidRPr="00366E20" w:rsidRDefault="00D6713E" w:rsidP="00366E20">
      <w:pPr>
        <w:pStyle w:val="Akapitzlist"/>
        <w:numPr>
          <w:ilvl w:val="0"/>
          <w:numId w:val="75"/>
        </w:numPr>
        <w:tabs>
          <w:tab w:val="left" w:pos="900"/>
        </w:tabs>
        <w:rPr>
          <w:sz w:val="22"/>
          <w:szCs w:val="22"/>
        </w:rPr>
      </w:pPr>
      <w:r>
        <w:rPr>
          <w:sz w:val="22"/>
          <w:szCs w:val="22"/>
        </w:rPr>
        <w:t xml:space="preserve">   </w:t>
      </w:r>
      <w:r w:rsidR="00366E20" w:rsidRPr="00366E20">
        <w:rPr>
          <w:sz w:val="22"/>
          <w:szCs w:val="22"/>
        </w:rPr>
        <w:t xml:space="preserve">kierownikiem budowy posiadającym uprawnienia budowlane do kierowania robotami budowlanymi w specjalności konstrukcyjno-budowlanej i doświadczenie w kierowaniu co najmniej trzema robotami budowlanymi w zakresie odpowiadającym posiadanym </w:t>
      </w:r>
      <w:r w:rsidR="00366E20" w:rsidRPr="00366E20">
        <w:rPr>
          <w:sz w:val="22"/>
          <w:szCs w:val="22"/>
        </w:rPr>
        <w:lastRenderedPageBreak/>
        <w:t xml:space="preserve">uprawnieniom, równocześnie spełniający wymagania, o których mowa w art.37c ustawy o ochronie zabytków i opiece nad zabytkami, </w:t>
      </w:r>
    </w:p>
    <w:p w14:paraId="56971CB3" w14:textId="77777777" w:rsidR="00366E20" w:rsidRDefault="00366E20" w:rsidP="00366E20">
      <w:pPr>
        <w:pStyle w:val="Akapitzlist"/>
        <w:numPr>
          <w:ilvl w:val="0"/>
          <w:numId w:val="75"/>
        </w:numPr>
        <w:tabs>
          <w:tab w:val="left" w:pos="900"/>
        </w:tabs>
        <w:rPr>
          <w:sz w:val="22"/>
          <w:szCs w:val="22"/>
        </w:rPr>
      </w:pPr>
      <w:r>
        <w:rPr>
          <w:sz w:val="22"/>
          <w:szCs w:val="22"/>
        </w:rPr>
        <w:t xml:space="preserve">   </w:t>
      </w:r>
      <w:r w:rsidRPr="00366E20">
        <w:rPr>
          <w:sz w:val="22"/>
          <w:szCs w:val="22"/>
        </w:rPr>
        <w:t xml:space="preserve">kierownikiem robót posiadającym uprawnienia do kierowania robotami w zakresie instalacji i urządzeń elektrycznych i elektroenergetycznych bez ograniczeń oraz uprawnienia do realizacji robót elektrycznych tj. uprawnienia typu „E” i „D” , a także posiadającego wykształcenie średnie lub wyższe oraz doświadczenie w kierowaniu co najmniej dwoma robotami budowlanymi w zakresie odpowiadającym posiadanym uprawnieniom. </w:t>
      </w:r>
    </w:p>
    <w:p w14:paraId="7C7C7E3F" w14:textId="207A11B7" w:rsidR="00366E20" w:rsidRPr="00366E20" w:rsidRDefault="00366E20" w:rsidP="00366E20">
      <w:pPr>
        <w:pStyle w:val="Akapitzlist"/>
        <w:numPr>
          <w:ilvl w:val="0"/>
          <w:numId w:val="75"/>
        </w:numPr>
        <w:tabs>
          <w:tab w:val="left" w:pos="900"/>
        </w:tabs>
        <w:rPr>
          <w:sz w:val="22"/>
          <w:szCs w:val="22"/>
        </w:rPr>
      </w:pPr>
      <w:r>
        <w:rPr>
          <w:sz w:val="22"/>
          <w:szCs w:val="22"/>
        </w:rPr>
        <w:t xml:space="preserve">   </w:t>
      </w:r>
      <w:r w:rsidRPr="00366E20">
        <w:rPr>
          <w:sz w:val="22"/>
          <w:szCs w:val="22"/>
        </w:rPr>
        <w:t>co najmniej dwoma pracownikami wykonującymi prace, którzy winni posiadać stosowne uprawnienia do realizacji robót elektrycznych typu "E" lub "E" i "D"</w:t>
      </w:r>
    </w:p>
    <w:p w14:paraId="3E322023" w14:textId="77777777" w:rsidR="00B72C3C" w:rsidRPr="00B72C3C" w:rsidRDefault="00366E20" w:rsidP="00B72C3C">
      <w:pPr>
        <w:pStyle w:val="Akapitzlist"/>
        <w:numPr>
          <w:ilvl w:val="0"/>
          <w:numId w:val="75"/>
        </w:numPr>
        <w:tabs>
          <w:tab w:val="left" w:pos="900"/>
        </w:tabs>
        <w:rPr>
          <w:sz w:val="22"/>
          <w:szCs w:val="22"/>
        </w:rPr>
      </w:pPr>
      <w:r>
        <w:rPr>
          <w:sz w:val="22"/>
          <w:szCs w:val="22"/>
        </w:rPr>
        <w:t xml:space="preserve">   </w:t>
      </w:r>
      <w:r w:rsidRPr="00366E20">
        <w:rPr>
          <w:sz w:val="22"/>
          <w:szCs w:val="22"/>
        </w:rPr>
        <w:t xml:space="preserve">kierownika robót posiadającego uprawnienia do kierowania robotami w zakresie instalacji i urządzeń cieplnych, wentylacyjnych, wodociągowych i kanalizacyjnych bez ograniczeń oraz min. 3 letnie doświadczenie w kierowaniu robotami budowlanymi w zakresie odpowiadającym posiadanym uprawnieniom, równocześnie spełniający wymagania, o których mowa w art.37c </w:t>
      </w:r>
      <w:r w:rsidR="00B72C3C" w:rsidRPr="00B72C3C">
        <w:rPr>
          <w:sz w:val="22"/>
          <w:szCs w:val="22"/>
        </w:rPr>
        <w:t>ustawy o ochronie zabytków i opiece nad zabytkami</w:t>
      </w:r>
    </w:p>
    <w:p w14:paraId="2407A201" w14:textId="1B51CBF9" w:rsidR="00B72C3C" w:rsidRPr="00B72C3C" w:rsidRDefault="00B72C3C" w:rsidP="00B72C3C">
      <w:pPr>
        <w:pStyle w:val="Akapitzlist"/>
        <w:numPr>
          <w:ilvl w:val="0"/>
          <w:numId w:val="75"/>
        </w:numPr>
        <w:tabs>
          <w:tab w:val="left" w:pos="900"/>
        </w:tabs>
        <w:rPr>
          <w:sz w:val="22"/>
          <w:szCs w:val="22"/>
        </w:rPr>
      </w:pPr>
      <w:r>
        <w:rPr>
          <w:sz w:val="22"/>
          <w:szCs w:val="22"/>
        </w:rPr>
        <w:t xml:space="preserve">   </w:t>
      </w:r>
      <w:r w:rsidR="00BD3F7C" w:rsidRPr="00017E87">
        <w:rPr>
          <w:sz w:val="22"/>
          <w:szCs w:val="22"/>
        </w:rPr>
        <w:t>co najmniej dwoma pracownikami posiadającymi certyfikaty uczestnictwa w szkoleniach z biernych systemów zabezpieczeń p.poż prowadzonych przez producenta oferowanego systemu zabezpieczeń przeciwpożarowych przejść instalacyjnych.</w:t>
      </w:r>
    </w:p>
    <w:p w14:paraId="5908358B" w14:textId="77777777" w:rsidR="009D109D" w:rsidRPr="009D109D" w:rsidRDefault="009D109D" w:rsidP="009D109D">
      <w:pPr>
        <w:pStyle w:val="Akapitzlist"/>
        <w:numPr>
          <w:ilvl w:val="0"/>
          <w:numId w:val="0"/>
        </w:numPr>
        <w:tabs>
          <w:tab w:val="left" w:pos="900"/>
        </w:tabs>
        <w:ind w:left="360"/>
        <w:rPr>
          <w:sz w:val="22"/>
          <w:szCs w:val="22"/>
        </w:rPr>
      </w:pPr>
    </w:p>
    <w:p w14:paraId="2F589B79" w14:textId="39F4E364" w:rsidR="00250386" w:rsidRPr="009E754E" w:rsidRDefault="00161D92" w:rsidP="009E754E">
      <w:pPr>
        <w:tabs>
          <w:tab w:val="left" w:pos="900"/>
        </w:tabs>
        <w:jc w:val="both"/>
        <w:rPr>
          <w:sz w:val="22"/>
          <w:szCs w:val="22"/>
        </w:rPr>
      </w:pPr>
      <w:r>
        <w:rPr>
          <w:sz w:val="22"/>
          <w:szCs w:val="22"/>
        </w:rPr>
        <w:t xml:space="preserve">2) Posiadają </w:t>
      </w:r>
      <w:r w:rsidR="009D109D" w:rsidRPr="009E754E">
        <w:rPr>
          <w:sz w:val="22"/>
          <w:szCs w:val="22"/>
        </w:rPr>
        <w:t xml:space="preserve"> niezbędną wiedzę i doświadczenie, tzn.: w okresie ostatnich 5 lat przed upływem terminu składania ofert o udzielenie zamówienia, a jeżeli okres prowadzenia działalności jest krótszy – w tym okresie – wykonali co najmniej dwa zamówienia (dwa odrębne kontrakty) w zakresie prac związanych z instalacjami p.poż w obiektach wpisanych do rejestru zabytków, o łącznej wartości wykazanych dwóch robót nie mniejszej  niż 250 000 zł brutto (słownie: dwieście pięćdziesiąt tysięcy złotych), a roboty te zostały wykonane należycie. Zamawiający przez odrębny kontrakt” rozumie jako jedną, pisemną umowę odpłatną – a nie sumę pojedynczych zleceń realizowanych na rzecz tego samego podmiotu.</w:t>
      </w:r>
    </w:p>
    <w:p w14:paraId="5C8CE7F1" w14:textId="77777777" w:rsidR="002A416A" w:rsidRDefault="00AA022B" w:rsidP="002A416A">
      <w:pPr>
        <w:pStyle w:val="Akapitzlist"/>
        <w:numPr>
          <w:ilvl w:val="0"/>
          <w:numId w:val="43"/>
        </w:numPr>
        <w:tabs>
          <w:tab w:val="left" w:pos="900"/>
        </w:tabs>
        <w:rPr>
          <w:sz w:val="22"/>
          <w:szCs w:val="22"/>
        </w:rPr>
      </w:pPr>
      <w:r w:rsidRPr="00250386">
        <w:rPr>
          <w:sz w:val="22"/>
          <w:szCs w:val="22"/>
        </w:rPr>
        <w:t xml:space="preserve">Weryfikacji i oceny warunków udziału w postępowaniu </w:t>
      </w:r>
      <w:r w:rsidR="00BB6EDC" w:rsidRPr="00250386">
        <w:rPr>
          <w:sz w:val="22"/>
          <w:szCs w:val="22"/>
        </w:rPr>
        <w:t>Z</w:t>
      </w:r>
      <w:r w:rsidRPr="00250386">
        <w:rPr>
          <w:sz w:val="22"/>
          <w:szCs w:val="22"/>
        </w:rPr>
        <w:t xml:space="preserve">amawiający dokona na podstawie oświadczeń i dokumentów składanych przez uczestniczących w postępowaniu </w:t>
      </w:r>
      <w:r w:rsidR="00BB6EDC" w:rsidRPr="00250386">
        <w:rPr>
          <w:sz w:val="22"/>
          <w:szCs w:val="22"/>
        </w:rPr>
        <w:t>W</w:t>
      </w:r>
      <w:r w:rsidRPr="00250386">
        <w:rPr>
          <w:sz w:val="22"/>
          <w:szCs w:val="22"/>
        </w:rPr>
        <w:t>ykonawców z zachowaniem sposobu i formy, o których mowa w niniejszej SWZ.</w:t>
      </w:r>
    </w:p>
    <w:p w14:paraId="32A42DEF" w14:textId="2034936C" w:rsidR="002A416A" w:rsidRDefault="00AA022B" w:rsidP="002A416A">
      <w:pPr>
        <w:pStyle w:val="Akapitzlist"/>
        <w:numPr>
          <w:ilvl w:val="0"/>
          <w:numId w:val="43"/>
        </w:numPr>
        <w:tabs>
          <w:tab w:val="left" w:pos="900"/>
        </w:tabs>
        <w:rPr>
          <w:sz w:val="22"/>
          <w:szCs w:val="22"/>
        </w:rPr>
      </w:pPr>
      <w:r w:rsidRPr="002A416A">
        <w:rPr>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2D4ECA" w14:textId="77777777" w:rsidR="002A416A" w:rsidRDefault="00AA022B" w:rsidP="002A416A">
      <w:pPr>
        <w:pStyle w:val="Akapitzlist"/>
        <w:numPr>
          <w:ilvl w:val="0"/>
          <w:numId w:val="43"/>
        </w:numPr>
        <w:tabs>
          <w:tab w:val="left" w:pos="900"/>
        </w:tabs>
        <w:rPr>
          <w:sz w:val="22"/>
          <w:szCs w:val="22"/>
        </w:rPr>
      </w:pPr>
      <w:r w:rsidRPr="002A416A">
        <w:rPr>
          <w:sz w:val="22"/>
          <w:szCs w:val="22"/>
        </w:rPr>
        <w:t xml:space="preserve">W odniesieniu do warunków dotyczących wykształcenia, kwalifikacji zawodowych </w:t>
      </w:r>
      <w:r w:rsidR="000B6CBE" w:rsidRPr="002A416A">
        <w:rPr>
          <w:sz w:val="22"/>
          <w:szCs w:val="22"/>
        </w:rPr>
        <w:br/>
      </w:r>
      <w:r w:rsidRPr="002A416A">
        <w:rPr>
          <w:sz w:val="22"/>
          <w:szCs w:val="22"/>
        </w:rPr>
        <w:t xml:space="preserve">lub doświadczenia </w:t>
      </w:r>
      <w:r w:rsidR="00272B5C" w:rsidRPr="002A416A">
        <w:rPr>
          <w:sz w:val="22"/>
          <w:szCs w:val="22"/>
        </w:rPr>
        <w:t>w</w:t>
      </w:r>
      <w:r w:rsidRPr="002A416A">
        <w:rPr>
          <w:sz w:val="22"/>
          <w:szCs w:val="22"/>
        </w:rPr>
        <w:t>ykonawcy mogą polegać na zdolnościach podmiotów udostępniających zasoby, jeśli podmioty te wykonają usługi, do realizacji których te zdolności są wymagane.</w:t>
      </w:r>
    </w:p>
    <w:p w14:paraId="1E414FAC" w14:textId="167A9185" w:rsidR="00AA022B" w:rsidRPr="002A416A" w:rsidRDefault="00AA022B" w:rsidP="002A416A">
      <w:pPr>
        <w:pStyle w:val="Akapitzlist"/>
        <w:numPr>
          <w:ilvl w:val="0"/>
          <w:numId w:val="43"/>
        </w:numPr>
        <w:tabs>
          <w:tab w:val="left" w:pos="900"/>
        </w:tabs>
        <w:rPr>
          <w:sz w:val="22"/>
          <w:szCs w:val="22"/>
        </w:rPr>
      </w:pPr>
      <w:r w:rsidRPr="002A416A">
        <w:rPr>
          <w:sz w:val="22"/>
          <w:szCs w:val="22"/>
        </w:rPr>
        <w:t>Wykonawcy mogą wspólnie ubiegać się o udzielenie zamówienia.</w:t>
      </w:r>
    </w:p>
    <w:p w14:paraId="729C2E21" w14:textId="6EFCE644" w:rsidR="00C9520F" w:rsidRPr="00F831BC" w:rsidRDefault="00D6713E">
      <w:pPr>
        <w:pStyle w:val="Akapitzlist"/>
        <w:numPr>
          <w:ilvl w:val="0"/>
          <w:numId w:val="44"/>
        </w:numPr>
        <w:tabs>
          <w:tab w:val="left" w:pos="900"/>
        </w:tabs>
        <w:ind w:left="1080"/>
        <w:rPr>
          <w:sz w:val="22"/>
          <w:szCs w:val="22"/>
        </w:rPr>
      </w:pPr>
      <w:r>
        <w:rPr>
          <w:sz w:val="22"/>
          <w:szCs w:val="22"/>
        </w:rPr>
        <w:t xml:space="preserve">   </w:t>
      </w:r>
      <w:r w:rsidR="00AA022B" w:rsidRPr="00F831BC">
        <w:rPr>
          <w:sz w:val="22"/>
          <w:szCs w:val="22"/>
        </w:rPr>
        <w:t xml:space="preserve">Warunek dotyczący uprawnień do prowadzenia określonej działalności gospodarczej </w:t>
      </w:r>
      <w:r w:rsidR="000B6CBE">
        <w:rPr>
          <w:sz w:val="22"/>
          <w:szCs w:val="22"/>
        </w:rPr>
        <w:br/>
      </w:r>
      <w:r w:rsidR="00AA022B" w:rsidRPr="00F831BC">
        <w:rPr>
          <w:sz w:val="22"/>
          <w:szCs w:val="22"/>
        </w:rPr>
        <w:t xml:space="preserve">lub zawodowej, jest spełniony, jeżeli co najmniej jeden z </w:t>
      </w:r>
      <w:r w:rsidR="00BB6EDC">
        <w:rPr>
          <w:sz w:val="22"/>
          <w:szCs w:val="22"/>
        </w:rPr>
        <w:t>W</w:t>
      </w:r>
      <w:r w:rsidR="00AA022B" w:rsidRPr="00F831BC">
        <w:rPr>
          <w:sz w:val="22"/>
          <w:szCs w:val="22"/>
        </w:rPr>
        <w:t xml:space="preserve">ykonawców wspólnie ubiegających się o udzielenie zamówienia posiada uprawnienia do prowadzenia określonej działalności gospodarczej lub zawodowej i zrealizuje dostawy, do których realizacji </w:t>
      </w:r>
      <w:r w:rsidR="000B6CBE">
        <w:rPr>
          <w:sz w:val="22"/>
          <w:szCs w:val="22"/>
        </w:rPr>
        <w:br/>
      </w:r>
      <w:r w:rsidR="00AA022B" w:rsidRPr="00F831BC">
        <w:rPr>
          <w:sz w:val="22"/>
          <w:szCs w:val="22"/>
        </w:rPr>
        <w:t>te uprawnienia są wymagane.</w:t>
      </w:r>
    </w:p>
    <w:p w14:paraId="422DBB92" w14:textId="65EE0BDC" w:rsidR="00930105" w:rsidRPr="00815AC3" w:rsidRDefault="00AA022B">
      <w:pPr>
        <w:pStyle w:val="Akapitzlist"/>
        <w:numPr>
          <w:ilvl w:val="0"/>
          <w:numId w:val="44"/>
        </w:numPr>
        <w:tabs>
          <w:tab w:val="left" w:pos="900"/>
        </w:tabs>
        <w:ind w:left="1080"/>
        <w:rPr>
          <w:sz w:val="22"/>
          <w:szCs w:val="22"/>
        </w:rPr>
      </w:pPr>
      <w:r w:rsidRPr="00F831BC">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B6EDC">
        <w:rPr>
          <w:sz w:val="22"/>
          <w:szCs w:val="22"/>
        </w:rPr>
        <w:t>W</w:t>
      </w:r>
      <w:r w:rsidRPr="00F831BC">
        <w:rPr>
          <w:sz w:val="22"/>
          <w:szCs w:val="22"/>
        </w:rPr>
        <w:t xml:space="preserve">ykonawca realizując zamówienie, będzie dysponował niezbędnymi zasobami tych podmiotów. Powyższe zobowiązanie </w:t>
      </w:r>
      <w:r w:rsidR="00BB6EDC">
        <w:rPr>
          <w:sz w:val="22"/>
          <w:szCs w:val="22"/>
        </w:rPr>
        <w:br/>
      </w:r>
      <w:r w:rsidRPr="00F831BC">
        <w:rPr>
          <w:sz w:val="22"/>
          <w:szCs w:val="22"/>
        </w:rPr>
        <w:t xml:space="preserve">lub inny środek dowodowy składa się w formie, o której mowa w rozdziale IX </w:t>
      </w:r>
      <w:r w:rsidR="00F375EE" w:rsidRPr="00F831BC">
        <w:rPr>
          <w:sz w:val="22"/>
          <w:szCs w:val="22"/>
        </w:rPr>
        <w:t>pkt</w:t>
      </w:r>
      <w:r w:rsidRPr="00815AC3">
        <w:rPr>
          <w:sz w:val="22"/>
          <w:szCs w:val="22"/>
        </w:rPr>
        <w:t>. 1.</w:t>
      </w:r>
      <w:r w:rsidR="00FB1D2D" w:rsidRPr="00815AC3">
        <w:rPr>
          <w:sz w:val="22"/>
          <w:szCs w:val="22"/>
        </w:rPr>
        <w:t>f)</w:t>
      </w:r>
      <w:r w:rsidRPr="00815AC3">
        <w:rPr>
          <w:sz w:val="22"/>
          <w:szCs w:val="22"/>
        </w:rPr>
        <w:t xml:space="preserve"> </w:t>
      </w:r>
      <w:r w:rsidR="00FB1D2D" w:rsidRPr="00815AC3">
        <w:rPr>
          <w:sz w:val="22"/>
          <w:szCs w:val="22"/>
        </w:rPr>
        <w:t>ppkt</w:t>
      </w:r>
      <w:r w:rsidRPr="00815AC3">
        <w:rPr>
          <w:sz w:val="22"/>
          <w:szCs w:val="22"/>
        </w:rPr>
        <w:t xml:space="preserve">. </w:t>
      </w:r>
      <w:r w:rsidR="00815AC3" w:rsidRPr="00815AC3">
        <w:rPr>
          <w:sz w:val="22"/>
          <w:szCs w:val="22"/>
        </w:rPr>
        <w:t>a</w:t>
      </w:r>
      <w:r w:rsidRPr="00815AC3">
        <w:rPr>
          <w:sz w:val="22"/>
          <w:szCs w:val="22"/>
        </w:rPr>
        <w:t xml:space="preserve"> i </w:t>
      </w:r>
      <w:r w:rsidR="00815AC3" w:rsidRPr="00815AC3">
        <w:rPr>
          <w:sz w:val="22"/>
          <w:szCs w:val="22"/>
        </w:rPr>
        <w:t>b</w:t>
      </w:r>
      <w:r w:rsidRPr="00815AC3">
        <w:rPr>
          <w:sz w:val="22"/>
          <w:szCs w:val="22"/>
        </w:rPr>
        <w:t xml:space="preserve"> niniejszej SWZ.</w:t>
      </w:r>
    </w:p>
    <w:p w14:paraId="22E44F56" w14:textId="77777777" w:rsidR="00C9520F" w:rsidRPr="00F831BC" w:rsidRDefault="00C9520F" w:rsidP="0031214F">
      <w:pPr>
        <w:pStyle w:val="Akapitzlist"/>
        <w:numPr>
          <w:ilvl w:val="0"/>
          <w:numId w:val="0"/>
        </w:numPr>
        <w:tabs>
          <w:tab w:val="left" w:pos="900"/>
        </w:tabs>
        <w:ind w:left="1080"/>
        <w:rPr>
          <w:sz w:val="22"/>
          <w:szCs w:val="22"/>
        </w:rPr>
      </w:pPr>
    </w:p>
    <w:p w14:paraId="6F8198A4" w14:textId="77777777" w:rsidR="00930105" w:rsidRPr="00F831BC" w:rsidRDefault="008463F6" w:rsidP="009E3CD1">
      <w:pPr>
        <w:widowControl/>
        <w:suppressAutoHyphens w:val="0"/>
        <w:jc w:val="both"/>
        <w:rPr>
          <w:b/>
          <w:bCs/>
          <w:sz w:val="22"/>
          <w:szCs w:val="22"/>
        </w:rPr>
      </w:pPr>
      <w:r w:rsidRPr="00F831BC">
        <w:rPr>
          <w:b/>
          <w:bCs/>
          <w:sz w:val="22"/>
          <w:szCs w:val="22"/>
        </w:rPr>
        <w:t>Rozdział VI</w:t>
      </w:r>
      <w:r w:rsidR="006562A7" w:rsidRPr="00F831BC">
        <w:rPr>
          <w:b/>
          <w:bCs/>
          <w:sz w:val="22"/>
          <w:szCs w:val="22"/>
        </w:rPr>
        <w:t xml:space="preserve">I </w:t>
      </w:r>
      <w:r w:rsidRPr="00F831BC">
        <w:rPr>
          <w:b/>
          <w:bCs/>
          <w:sz w:val="22"/>
          <w:szCs w:val="22"/>
        </w:rPr>
        <w:t xml:space="preserve">- </w:t>
      </w:r>
      <w:r w:rsidR="00930105" w:rsidRPr="00F831BC">
        <w:rPr>
          <w:b/>
          <w:bCs/>
          <w:sz w:val="22"/>
          <w:szCs w:val="22"/>
        </w:rPr>
        <w:t>Podstawy wykluczenia wykonawców.</w:t>
      </w:r>
    </w:p>
    <w:p w14:paraId="5E68FB16" w14:textId="474447B0" w:rsidR="008131D9" w:rsidRPr="00F831BC" w:rsidRDefault="00FA7BCC">
      <w:pPr>
        <w:pStyle w:val="Akapitzlist"/>
        <w:numPr>
          <w:ilvl w:val="0"/>
          <w:numId w:val="76"/>
        </w:numPr>
        <w:tabs>
          <w:tab w:val="left" w:pos="900"/>
        </w:tabs>
        <w:ind w:left="786"/>
        <w:rPr>
          <w:bCs/>
          <w:sz w:val="22"/>
          <w:szCs w:val="22"/>
        </w:rPr>
      </w:pPr>
      <w:r w:rsidRPr="00F831BC">
        <w:rPr>
          <w:sz w:val="22"/>
          <w:szCs w:val="22"/>
        </w:rPr>
        <w:lastRenderedPageBreak/>
        <w:t xml:space="preserve">Zamawiający wykluczy z postępowania </w:t>
      </w:r>
      <w:r w:rsidR="00BB6EDC">
        <w:rPr>
          <w:sz w:val="22"/>
          <w:szCs w:val="22"/>
        </w:rPr>
        <w:t>W</w:t>
      </w:r>
      <w:r w:rsidRPr="00F831BC">
        <w:rPr>
          <w:sz w:val="22"/>
          <w:szCs w:val="22"/>
        </w:rPr>
        <w:t>ykonawcę w przypadku zaistnienia okoliczności przewidzianych w</w:t>
      </w:r>
      <w:r w:rsidR="001B2F88" w:rsidRPr="00F831BC">
        <w:rPr>
          <w:sz w:val="22"/>
          <w:szCs w:val="22"/>
        </w:rPr>
        <w:t>:</w:t>
      </w:r>
    </w:p>
    <w:p w14:paraId="337ED1D7" w14:textId="70251266" w:rsidR="001B2F88" w:rsidRPr="00F831BC" w:rsidRDefault="001B2F88">
      <w:pPr>
        <w:pStyle w:val="Akapitzlist1"/>
        <w:numPr>
          <w:ilvl w:val="0"/>
          <w:numId w:val="71"/>
        </w:numPr>
        <w:ind w:left="1212"/>
        <w:rPr>
          <w:rFonts w:cs="Times New Roman"/>
          <w:bCs/>
          <w:sz w:val="22"/>
          <w:szCs w:val="22"/>
        </w:rPr>
      </w:pPr>
      <w:r w:rsidRPr="00F831BC">
        <w:rPr>
          <w:rFonts w:cs="Times New Roman"/>
          <w:bCs/>
          <w:sz w:val="22"/>
          <w:szCs w:val="22"/>
        </w:rPr>
        <w:t>art. 108 ust. 1 PZP</w:t>
      </w:r>
      <w:r w:rsidR="0010053E">
        <w:rPr>
          <w:rFonts w:cs="Times New Roman"/>
          <w:bCs/>
          <w:sz w:val="22"/>
          <w:szCs w:val="22"/>
        </w:rPr>
        <w:t xml:space="preserve">, </w:t>
      </w:r>
      <w:r w:rsidR="0010053E" w:rsidRPr="00E874CA">
        <w:rPr>
          <w:bCs/>
          <w:sz w:val="22"/>
          <w:szCs w:val="22"/>
        </w:rPr>
        <w:t>z zastrzeżeniem art. 110 ust. 2</w:t>
      </w:r>
      <w:r w:rsidRPr="00F831BC">
        <w:rPr>
          <w:rFonts w:cs="Times New Roman"/>
          <w:bCs/>
          <w:sz w:val="22"/>
          <w:szCs w:val="22"/>
        </w:rPr>
        <w:t xml:space="preserve">; </w:t>
      </w:r>
    </w:p>
    <w:p w14:paraId="7B9FADC5" w14:textId="65C445D5" w:rsidR="001B2F88" w:rsidRPr="00F831BC" w:rsidRDefault="001B2F88">
      <w:pPr>
        <w:pStyle w:val="Akapitzlist1"/>
        <w:numPr>
          <w:ilvl w:val="0"/>
          <w:numId w:val="71"/>
        </w:numPr>
        <w:ind w:left="1212"/>
        <w:rPr>
          <w:rFonts w:cs="Times New Roman"/>
          <w:bCs/>
          <w:sz w:val="22"/>
          <w:szCs w:val="22"/>
        </w:rPr>
      </w:pPr>
      <w:r w:rsidRPr="00F831BC">
        <w:rPr>
          <w:rFonts w:cs="Times New Roman"/>
          <w:bCs/>
          <w:sz w:val="22"/>
          <w:szCs w:val="22"/>
        </w:rPr>
        <w:t xml:space="preserve">art. 7 ust. 1 ustawy z dnia 13 kwietnia 2022 r. o szczególnych rozwiązaniach w zakresie </w:t>
      </w:r>
      <w:r w:rsidR="003B722C" w:rsidRPr="00F831BC">
        <w:rPr>
          <w:rFonts w:cs="Times New Roman"/>
          <w:bCs/>
          <w:sz w:val="22"/>
          <w:szCs w:val="22"/>
        </w:rPr>
        <w:t xml:space="preserve"> </w:t>
      </w:r>
      <w:r w:rsidRPr="00F831BC">
        <w:rPr>
          <w:rFonts w:cs="Times New Roman"/>
          <w:bCs/>
          <w:sz w:val="22"/>
          <w:szCs w:val="22"/>
        </w:rPr>
        <w:t>przeciwdziałania wspieraniu agresji na Ukrainę oraz służących ochronie bezpieczeństwa narodowego (Dz.U. z 2022 r., poz. 835).</w:t>
      </w:r>
    </w:p>
    <w:p w14:paraId="2DA9E8AF" w14:textId="7ED473F6" w:rsidR="00FA7BCC" w:rsidRPr="00F831BC" w:rsidRDefault="00FA7BCC">
      <w:pPr>
        <w:pStyle w:val="Akapitzlist"/>
        <w:numPr>
          <w:ilvl w:val="0"/>
          <w:numId w:val="76"/>
        </w:numPr>
        <w:tabs>
          <w:tab w:val="left" w:pos="900"/>
        </w:tabs>
        <w:ind w:left="786"/>
        <w:rPr>
          <w:sz w:val="22"/>
          <w:szCs w:val="22"/>
        </w:rPr>
      </w:pPr>
      <w:r w:rsidRPr="00F831BC">
        <w:rPr>
          <w:sz w:val="22"/>
          <w:szCs w:val="22"/>
        </w:rPr>
        <w:t xml:space="preserve">Stosownie do treści art. 109 ust. </w:t>
      </w:r>
      <w:r w:rsidR="00DF5C0D" w:rsidRPr="00F831BC">
        <w:rPr>
          <w:sz w:val="22"/>
          <w:szCs w:val="22"/>
        </w:rPr>
        <w:t>1</w:t>
      </w:r>
      <w:r w:rsidRPr="00F831BC">
        <w:rPr>
          <w:sz w:val="22"/>
          <w:szCs w:val="22"/>
        </w:rPr>
        <w:t xml:space="preserve"> ustawy PZP, </w:t>
      </w:r>
      <w:r w:rsidR="00BB6EDC">
        <w:rPr>
          <w:sz w:val="22"/>
          <w:szCs w:val="22"/>
        </w:rPr>
        <w:t>Z</w:t>
      </w:r>
      <w:r w:rsidRPr="00F831BC">
        <w:rPr>
          <w:sz w:val="22"/>
          <w:szCs w:val="22"/>
        </w:rPr>
        <w:t xml:space="preserve">amawiający wykluczy z postępowania </w:t>
      </w:r>
      <w:r w:rsidR="00BB6EDC">
        <w:rPr>
          <w:sz w:val="22"/>
          <w:szCs w:val="22"/>
        </w:rPr>
        <w:t>W</w:t>
      </w:r>
      <w:r w:rsidRPr="00F831BC">
        <w:rPr>
          <w:sz w:val="22"/>
          <w:szCs w:val="22"/>
        </w:rPr>
        <w:t>ykonawcę:</w:t>
      </w:r>
    </w:p>
    <w:p w14:paraId="6A50465B" w14:textId="1F61342A" w:rsidR="00FA7BCC" w:rsidRPr="000B6CBE" w:rsidRDefault="00FA7BCC" w:rsidP="000B6CBE">
      <w:pPr>
        <w:pStyle w:val="Akapitzlist"/>
        <w:numPr>
          <w:ilvl w:val="0"/>
          <w:numId w:val="10"/>
        </w:numPr>
        <w:rPr>
          <w:sz w:val="22"/>
          <w:szCs w:val="22"/>
        </w:rPr>
      </w:pPr>
      <w:r w:rsidRPr="00F831BC">
        <w:rPr>
          <w:sz w:val="22"/>
          <w:szCs w:val="22"/>
        </w:rPr>
        <w:t xml:space="preserve">który naruszył obowiązki dotyczące płatności podatków, opłat lub składek </w:t>
      </w:r>
      <w:r w:rsidR="000B6CBE">
        <w:rPr>
          <w:sz w:val="22"/>
          <w:szCs w:val="22"/>
        </w:rPr>
        <w:br/>
      </w:r>
      <w:r w:rsidRPr="000B6CBE">
        <w:rPr>
          <w:sz w:val="22"/>
          <w:szCs w:val="22"/>
        </w:rPr>
        <w:t xml:space="preserve">na ubezpieczenia społeczne lub zdrowotne, z wyjątkiem przypadku, o którym mowa </w:t>
      </w:r>
      <w:r w:rsidR="00DF5C0D" w:rsidRPr="000B6CBE">
        <w:rPr>
          <w:sz w:val="22"/>
          <w:szCs w:val="22"/>
        </w:rPr>
        <w:br/>
      </w:r>
      <w:r w:rsidRPr="000B6CBE">
        <w:rPr>
          <w:sz w:val="22"/>
          <w:szCs w:val="22"/>
        </w:rPr>
        <w:t xml:space="preserve">w art. 108 ust. 1 pkt 3 ustawy PZP, chyba że </w:t>
      </w:r>
      <w:r w:rsidR="00BB6EDC">
        <w:rPr>
          <w:sz w:val="22"/>
          <w:szCs w:val="22"/>
        </w:rPr>
        <w:t>W</w:t>
      </w:r>
      <w:r w:rsidRPr="000B6CBE">
        <w:rPr>
          <w:sz w:val="22"/>
          <w:szCs w:val="22"/>
        </w:rPr>
        <w:t xml:space="preserve">ykonawca przed upływem terminu składania ofert dokonał płatności należnych podatków, opłat lub składek na ubezpieczenia społeczne lub zdrowotne wraz z odsetkami lub grzywnami lub zawarł wiążące porozumienie </w:t>
      </w:r>
      <w:r w:rsidR="00585C16" w:rsidRPr="000B6CBE">
        <w:rPr>
          <w:sz w:val="22"/>
          <w:szCs w:val="22"/>
        </w:rPr>
        <w:br/>
      </w:r>
      <w:r w:rsidRPr="000B6CBE">
        <w:rPr>
          <w:sz w:val="22"/>
          <w:szCs w:val="22"/>
        </w:rPr>
        <w:t>w sprawie spłaty tych należności;</w:t>
      </w:r>
    </w:p>
    <w:p w14:paraId="24A80786" w14:textId="77777777" w:rsidR="00FA7BCC" w:rsidRPr="00F831BC" w:rsidRDefault="00FA7BCC" w:rsidP="006F695C">
      <w:pPr>
        <w:pStyle w:val="Akapitzlist"/>
        <w:numPr>
          <w:ilvl w:val="0"/>
          <w:numId w:val="10"/>
        </w:numPr>
        <w:rPr>
          <w:sz w:val="22"/>
          <w:szCs w:val="22"/>
        </w:rPr>
      </w:pPr>
      <w:r w:rsidRPr="00F831BC">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53D1E203" w:rsidR="00FA7BCC" w:rsidRPr="00F831BC" w:rsidRDefault="00FA7BCC" w:rsidP="006F695C">
      <w:pPr>
        <w:pStyle w:val="Akapitzlist"/>
        <w:numPr>
          <w:ilvl w:val="0"/>
          <w:numId w:val="10"/>
        </w:numPr>
        <w:rPr>
          <w:sz w:val="22"/>
          <w:szCs w:val="22"/>
        </w:rPr>
      </w:pPr>
      <w:r w:rsidRPr="00F831BC">
        <w:rPr>
          <w:sz w:val="22"/>
          <w:szCs w:val="22"/>
        </w:rPr>
        <w:t xml:space="preserve">który w sposób zawiniony poważnie naruszył obowiązki zawodowe, co podważa jego uczciwość, w szczególności gdy </w:t>
      </w:r>
      <w:r w:rsidR="00BB6EDC">
        <w:rPr>
          <w:sz w:val="22"/>
          <w:szCs w:val="22"/>
        </w:rPr>
        <w:t>W</w:t>
      </w:r>
      <w:r w:rsidRPr="00F831BC">
        <w:rPr>
          <w:sz w:val="22"/>
          <w:szCs w:val="22"/>
        </w:rPr>
        <w:t xml:space="preserve">ykonawca w wyniku zamierzonego działania </w:t>
      </w:r>
      <w:r w:rsidR="000B6CBE">
        <w:rPr>
          <w:sz w:val="22"/>
          <w:szCs w:val="22"/>
        </w:rPr>
        <w:br/>
      </w:r>
      <w:r w:rsidRPr="00F831BC">
        <w:rPr>
          <w:sz w:val="22"/>
          <w:szCs w:val="22"/>
        </w:rPr>
        <w:t xml:space="preserve">lub rażącego niedbalstwa nie wykonał lub nienależycie wykonał zamówienie, </w:t>
      </w:r>
      <w:r w:rsidR="000B6CBE">
        <w:rPr>
          <w:sz w:val="22"/>
          <w:szCs w:val="22"/>
        </w:rPr>
        <w:br/>
      </w:r>
      <w:r w:rsidRPr="00F831BC">
        <w:rPr>
          <w:sz w:val="22"/>
          <w:szCs w:val="22"/>
        </w:rPr>
        <w:t xml:space="preserve">co </w:t>
      </w:r>
      <w:r w:rsidR="00BB6EDC">
        <w:rPr>
          <w:sz w:val="22"/>
          <w:szCs w:val="22"/>
        </w:rPr>
        <w:t>Z</w:t>
      </w:r>
      <w:r w:rsidRPr="00F831BC">
        <w:rPr>
          <w:sz w:val="22"/>
          <w:szCs w:val="22"/>
        </w:rPr>
        <w:t>amawiający jest w stanie wykazać za pomocą stosownych dowodów;</w:t>
      </w:r>
    </w:p>
    <w:p w14:paraId="62C3CBB1" w14:textId="77777777" w:rsidR="00FA7BCC" w:rsidRPr="00F831BC" w:rsidRDefault="00FA7BCC" w:rsidP="006F695C">
      <w:pPr>
        <w:pStyle w:val="Akapitzlist"/>
        <w:numPr>
          <w:ilvl w:val="0"/>
          <w:numId w:val="10"/>
        </w:numPr>
        <w:rPr>
          <w:sz w:val="22"/>
          <w:szCs w:val="22"/>
        </w:rPr>
      </w:pPr>
      <w:r w:rsidRPr="00F831BC">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C6A2F8D" w14:textId="4F1F647F" w:rsidR="00FA7BCC" w:rsidRPr="00F831BC" w:rsidRDefault="00FA7BCC" w:rsidP="006F695C">
      <w:pPr>
        <w:pStyle w:val="Akapitzlist"/>
        <w:numPr>
          <w:ilvl w:val="0"/>
          <w:numId w:val="10"/>
        </w:numPr>
        <w:rPr>
          <w:sz w:val="22"/>
          <w:szCs w:val="22"/>
        </w:rPr>
      </w:pPr>
      <w:r w:rsidRPr="00F831BC">
        <w:rPr>
          <w:sz w:val="22"/>
          <w:szCs w:val="22"/>
        </w:rPr>
        <w:t xml:space="preserve">który w wyniku zamierzonego działania lub rażącego niedbalstwa wprowadził </w:t>
      </w:r>
      <w:r w:rsidR="00BB6EDC">
        <w:rPr>
          <w:sz w:val="22"/>
          <w:szCs w:val="22"/>
        </w:rPr>
        <w:t>Z</w:t>
      </w:r>
      <w:r w:rsidRPr="00F831BC">
        <w:rPr>
          <w:sz w:val="22"/>
          <w:szCs w:val="22"/>
        </w:rPr>
        <w:t xml:space="preserve">amawiającego w błąd przy przedstawianiu informacji, że nie podlega wykluczeniu, spełnia warunki udziału w postępowaniu lub kryteria selekcji, co mogło mieć istotny wpływ na decyzje podejmowane przez </w:t>
      </w:r>
      <w:r w:rsidR="00BB6EDC">
        <w:rPr>
          <w:sz w:val="22"/>
          <w:szCs w:val="22"/>
        </w:rPr>
        <w:t>Z</w:t>
      </w:r>
      <w:r w:rsidRPr="00F831BC">
        <w:rPr>
          <w:sz w:val="22"/>
          <w:szCs w:val="22"/>
        </w:rPr>
        <w:t xml:space="preserve">amawiającego w postępowaniu o udzielenie zamówienia, lub który zataił te informacje lub nie jest w stanie przedstawić wymaganych podmiotowych środków dowodowych; </w:t>
      </w:r>
    </w:p>
    <w:p w14:paraId="60AEFD6D" w14:textId="6A16C813" w:rsidR="00FA7BCC" w:rsidRPr="00F831BC" w:rsidRDefault="00FA7BCC" w:rsidP="006F695C">
      <w:pPr>
        <w:pStyle w:val="Akapitzlist"/>
        <w:numPr>
          <w:ilvl w:val="0"/>
          <w:numId w:val="10"/>
        </w:numPr>
        <w:rPr>
          <w:sz w:val="22"/>
          <w:szCs w:val="22"/>
        </w:rPr>
      </w:pPr>
      <w:r w:rsidRPr="00F831BC">
        <w:rPr>
          <w:sz w:val="22"/>
          <w:szCs w:val="22"/>
        </w:rPr>
        <w:t xml:space="preserve">który bezprawnie wpływał lub próbował wpływać na czynności </w:t>
      </w:r>
      <w:r w:rsidR="00BB6EDC">
        <w:rPr>
          <w:sz w:val="22"/>
          <w:szCs w:val="22"/>
        </w:rPr>
        <w:t>Z</w:t>
      </w:r>
      <w:r w:rsidRPr="00F831BC">
        <w:rPr>
          <w:sz w:val="22"/>
          <w:szCs w:val="22"/>
        </w:rPr>
        <w:t xml:space="preserve">amawiającego </w:t>
      </w:r>
      <w:r w:rsidR="00BB6EDC">
        <w:rPr>
          <w:sz w:val="22"/>
          <w:szCs w:val="22"/>
        </w:rPr>
        <w:br/>
      </w:r>
      <w:r w:rsidRPr="00F831BC">
        <w:rPr>
          <w:sz w:val="22"/>
          <w:szCs w:val="22"/>
        </w:rPr>
        <w:t xml:space="preserve">lub próbował pozyskać lub pozyskał informacje poufne, mogące dać mu przewagę </w:t>
      </w:r>
      <w:r w:rsidR="00DF5C0D" w:rsidRPr="00F831BC">
        <w:rPr>
          <w:sz w:val="22"/>
          <w:szCs w:val="22"/>
        </w:rPr>
        <w:br/>
      </w:r>
      <w:r w:rsidRPr="00F831BC">
        <w:rPr>
          <w:sz w:val="22"/>
          <w:szCs w:val="22"/>
        </w:rPr>
        <w:t xml:space="preserve">w postępowaniu o udzielenie zamówienia; </w:t>
      </w:r>
    </w:p>
    <w:p w14:paraId="343D2A32" w14:textId="1D7472ED" w:rsidR="00FA7BCC" w:rsidRPr="00F831BC" w:rsidRDefault="00FA7BCC" w:rsidP="006F695C">
      <w:pPr>
        <w:pStyle w:val="Akapitzlist"/>
        <w:numPr>
          <w:ilvl w:val="0"/>
          <w:numId w:val="10"/>
        </w:numPr>
        <w:rPr>
          <w:sz w:val="22"/>
          <w:szCs w:val="22"/>
        </w:rPr>
      </w:pPr>
      <w:r w:rsidRPr="00F831BC">
        <w:rPr>
          <w:sz w:val="22"/>
          <w:szCs w:val="22"/>
        </w:rPr>
        <w:t xml:space="preserve">który w wyniku lekkomyślności lub niedbalstwa przedstawił informacje wprowadzające </w:t>
      </w:r>
      <w:r w:rsidR="00BB6EDC">
        <w:rPr>
          <w:sz w:val="22"/>
          <w:szCs w:val="22"/>
        </w:rPr>
        <w:br/>
      </w:r>
      <w:r w:rsidRPr="00F831BC">
        <w:rPr>
          <w:sz w:val="22"/>
          <w:szCs w:val="22"/>
        </w:rPr>
        <w:t xml:space="preserve">w błąd, co mogło mieć istotny wpływ na decyzje podejmowane przez </w:t>
      </w:r>
      <w:r w:rsidR="00BB6EDC">
        <w:rPr>
          <w:sz w:val="22"/>
          <w:szCs w:val="22"/>
        </w:rPr>
        <w:t>Z</w:t>
      </w:r>
      <w:r w:rsidRPr="00F831BC">
        <w:rPr>
          <w:sz w:val="22"/>
          <w:szCs w:val="22"/>
        </w:rPr>
        <w:t xml:space="preserve">amawiającego </w:t>
      </w:r>
      <w:r w:rsidR="00BB6EDC">
        <w:rPr>
          <w:sz w:val="22"/>
          <w:szCs w:val="22"/>
        </w:rPr>
        <w:br/>
      </w:r>
      <w:r w:rsidRPr="00F831BC">
        <w:rPr>
          <w:sz w:val="22"/>
          <w:szCs w:val="22"/>
        </w:rPr>
        <w:t>w postępowaniu o udzielenie zamówienia.</w:t>
      </w:r>
    </w:p>
    <w:p w14:paraId="298893B6" w14:textId="4C14A2CE" w:rsidR="00FA7BCC" w:rsidRPr="00F831BC" w:rsidRDefault="00FA7BCC">
      <w:pPr>
        <w:pStyle w:val="Akapitzlist"/>
        <w:numPr>
          <w:ilvl w:val="0"/>
          <w:numId w:val="76"/>
        </w:numPr>
        <w:tabs>
          <w:tab w:val="left" w:pos="900"/>
        </w:tabs>
        <w:ind w:left="786"/>
        <w:rPr>
          <w:sz w:val="22"/>
          <w:szCs w:val="22"/>
        </w:rPr>
      </w:pPr>
      <w:r w:rsidRPr="00F831BC">
        <w:rPr>
          <w:sz w:val="22"/>
          <w:szCs w:val="22"/>
        </w:rPr>
        <w:t>W przypadkach, o których mowa w</w:t>
      </w:r>
      <w:r w:rsidR="00443474">
        <w:rPr>
          <w:sz w:val="22"/>
          <w:szCs w:val="22"/>
        </w:rPr>
        <w:t xml:space="preserve"> ust.</w:t>
      </w:r>
      <w:r w:rsidRPr="00F831BC">
        <w:rPr>
          <w:sz w:val="22"/>
          <w:szCs w:val="22"/>
        </w:rPr>
        <w:t xml:space="preserve"> 2 </w:t>
      </w:r>
      <w:r w:rsidR="0049079E">
        <w:rPr>
          <w:sz w:val="22"/>
          <w:szCs w:val="22"/>
        </w:rPr>
        <w:t>lit.</w:t>
      </w:r>
      <w:r w:rsidR="000B6CBE">
        <w:rPr>
          <w:sz w:val="22"/>
          <w:szCs w:val="22"/>
        </w:rPr>
        <w:t xml:space="preserve"> </w:t>
      </w:r>
      <w:r w:rsidR="008131D9" w:rsidRPr="00F831BC">
        <w:rPr>
          <w:sz w:val="22"/>
          <w:szCs w:val="22"/>
        </w:rPr>
        <w:t>a)</w:t>
      </w:r>
      <w:r w:rsidRPr="00F831BC">
        <w:rPr>
          <w:sz w:val="22"/>
          <w:szCs w:val="22"/>
        </w:rPr>
        <w:t>–</w:t>
      </w:r>
      <w:r w:rsidR="008131D9" w:rsidRPr="00F831BC">
        <w:rPr>
          <w:sz w:val="22"/>
          <w:szCs w:val="22"/>
        </w:rPr>
        <w:t>d)</w:t>
      </w:r>
      <w:r w:rsidRPr="00F831BC">
        <w:rPr>
          <w:sz w:val="22"/>
          <w:szCs w:val="22"/>
        </w:rPr>
        <w:t xml:space="preserve">, </w:t>
      </w:r>
      <w:r w:rsidR="00BB6EDC">
        <w:rPr>
          <w:sz w:val="22"/>
          <w:szCs w:val="22"/>
        </w:rPr>
        <w:t>Z</w:t>
      </w:r>
      <w:r w:rsidRPr="00F831BC">
        <w:rPr>
          <w:sz w:val="22"/>
          <w:szCs w:val="22"/>
        </w:rPr>
        <w:t xml:space="preserve">amawiający może nie wykluczać </w:t>
      </w:r>
      <w:r w:rsidR="00CB12EF">
        <w:rPr>
          <w:sz w:val="22"/>
          <w:szCs w:val="22"/>
        </w:rPr>
        <w:t>w</w:t>
      </w:r>
      <w:r w:rsidRPr="00F831BC">
        <w:rPr>
          <w:sz w:val="22"/>
          <w:szCs w:val="22"/>
        </w:rPr>
        <w:t xml:space="preserve">ykonawcy, jeżeli wykluczenie byłoby w sposób oczywisty nieproporcjonalne, </w:t>
      </w:r>
      <w:r w:rsidRPr="00F831BC">
        <w:rPr>
          <w:sz w:val="22"/>
          <w:szCs w:val="22"/>
        </w:rPr>
        <w:br/>
        <w:t xml:space="preserve">w szczególności gdy kwota zaległych podatków lub składek na ubezpieczenie społeczne jest niewielka albo sytuacja ekonomiczna lub finansowa wykonawcy, o którym mowa </w:t>
      </w:r>
      <w:r w:rsidR="00DF5C0D" w:rsidRPr="00F831BC">
        <w:rPr>
          <w:sz w:val="22"/>
          <w:szCs w:val="22"/>
        </w:rPr>
        <w:br/>
      </w:r>
      <w:r w:rsidRPr="00F831BC">
        <w:rPr>
          <w:sz w:val="22"/>
          <w:szCs w:val="22"/>
        </w:rPr>
        <w:t>w</w:t>
      </w:r>
      <w:r w:rsidR="0049079E">
        <w:rPr>
          <w:sz w:val="22"/>
          <w:szCs w:val="22"/>
        </w:rPr>
        <w:t xml:space="preserve"> ust.</w:t>
      </w:r>
      <w:r w:rsidRPr="00F831BC">
        <w:rPr>
          <w:sz w:val="22"/>
          <w:szCs w:val="22"/>
        </w:rPr>
        <w:t xml:space="preserve"> 2</w:t>
      </w:r>
      <w:r w:rsidR="0049079E">
        <w:rPr>
          <w:sz w:val="22"/>
          <w:szCs w:val="22"/>
        </w:rPr>
        <w:t xml:space="preserve"> lit.</w:t>
      </w:r>
      <w:r w:rsidRPr="00F831BC">
        <w:rPr>
          <w:sz w:val="22"/>
          <w:szCs w:val="22"/>
        </w:rPr>
        <w:t xml:space="preserve"> </w:t>
      </w:r>
      <w:r w:rsidR="008131D9" w:rsidRPr="00F831BC">
        <w:rPr>
          <w:sz w:val="22"/>
          <w:szCs w:val="22"/>
        </w:rPr>
        <w:t>b)</w:t>
      </w:r>
      <w:r w:rsidRPr="00F831BC">
        <w:rPr>
          <w:sz w:val="22"/>
          <w:szCs w:val="22"/>
        </w:rPr>
        <w:t>, jest wystarczająca do wykonania zamówienia.</w:t>
      </w:r>
    </w:p>
    <w:p w14:paraId="779774E5" w14:textId="77777777" w:rsidR="00930105" w:rsidRPr="00F831BC"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086C75D9" w14:textId="79F69E5C" w:rsidR="00930105" w:rsidRPr="00F831BC" w:rsidRDefault="008463F6" w:rsidP="009E3CD1">
      <w:pPr>
        <w:widowControl/>
        <w:suppressAutoHyphens w:val="0"/>
        <w:jc w:val="both"/>
        <w:rPr>
          <w:b/>
          <w:bCs/>
          <w:sz w:val="22"/>
          <w:szCs w:val="22"/>
        </w:rPr>
      </w:pPr>
      <w:r w:rsidRPr="00F831BC">
        <w:rPr>
          <w:b/>
          <w:bCs/>
          <w:sz w:val="22"/>
          <w:szCs w:val="22"/>
        </w:rPr>
        <w:t>Rozdział VII</w:t>
      </w:r>
      <w:r w:rsidR="00271637" w:rsidRPr="00F831BC">
        <w:rPr>
          <w:b/>
          <w:bCs/>
          <w:sz w:val="22"/>
          <w:szCs w:val="22"/>
        </w:rPr>
        <w:t>I</w:t>
      </w:r>
      <w:r w:rsidRPr="00F831BC">
        <w:rPr>
          <w:b/>
          <w:bCs/>
          <w:sz w:val="22"/>
          <w:szCs w:val="22"/>
        </w:rPr>
        <w:t xml:space="preserve"> - </w:t>
      </w:r>
      <w:r w:rsidR="00930105" w:rsidRPr="00F831BC">
        <w:rPr>
          <w:b/>
          <w:bCs/>
          <w:sz w:val="22"/>
          <w:szCs w:val="22"/>
        </w:rPr>
        <w:t xml:space="preserve">Wykaz oświadczeń i dokumentów, jakie mają dostarczyć </w:t>
      </w:r>
      <w:r w:rsidR="00B40593">
        <w:rPr>
          <w:b/>
          <w:bCs/>
          <w:sz w:val="22"/>
          <w:szCs w:val="22"/>
        </w:rPr>
        <w:t>w</w:t>
      </w:r>
      <w:r w:rsidR="00930105" w:rsidRPr="00F831BC">
        <w:rPr>
          <w:b/>
          <w:bCs/>
          <w:sz w:val="22"/>
          <w:szCs w:val="22"/>
        </w:rPr>
        <w:t xml:space="preserve">ykonawcy </w:t>
      </w:r>
      <w:r w:rsidR="00FA7BCC" w:rsidRPr="00F831BC">
        <w:rPr>
          <w:b/>
          <w:bCs/>
          <w:sz w:val="22"/>
          <w:szCs w:val="22"/>
        </w:rPr>
        <w:br/>
      </w:r>
      <w:r w:rsidR="00930105" w:rsidRPr="00F831BC">
        <w:rPr>
          <w:b/>
          <w:bCs/>
          <w:sz w:val="22"/>
          <w:szCs w:val="22"/>
        </w:rPr>
        <w:t>w celu potwierdzenia spełnienia warunków udziału w postępowaniu oraz braku podstaw do wykluczenia.</w:t>
      </w:r>
    </w:p>
    <w:p w14:paraId="43F1B4AA" w14:textId="77777777" w:rsidR="00172DDC" w:rsidRPr="00F831BC" w:rsidRDefault="00930105">
      <w:pPr>
        <w:pStyle w:val="Akapitzlist"/>
        <w:numPr>
          <w:ilvl w:val="0"/>
          <w:numId w:val="77"/>
        </w:numPr>
        <w:tabs>
          <w:tab w:val="left" w:pos="900"/>
        </w:tabs>
        <w:rPr>
          <w:sz w:val="22"/>
          <w:szCs w:val="22"/>
        </w:rPr>
      </w:pPr>
      <w:r w:rsidRPr="00F831BC">
        <w:rPr>
          <w:sz w:val="22"/>
          <w:szCs w:val="22"/>
        </w:rPr>
        <w:t>Oświadczenia składane obligatoryjnie wraz z ofertą:</w:t>
      </w:r>
    </w:p>
    <w:p w14:paraId="2AACA564" w14:textId="2159379A" w:rsidR="00B6329D" w:rsidRPr="00F831BC" w:rsidRDefault="00B6329D">
      <w:pPr>
        <w:pStyle w:val="Akapitzlist"/>
        <w:numPr>
          <w:ilvl w:val="0"/>
          <w:numId w:val="78"/>
        </w:numPr>
        <w:tabs>
          <w:tab w:val="left" w:pos="900"/>
        </w:tabs>
        <w:rPr>
          <w:sz w:val="22"/>
          <w:szCs w:val="22"/>
        </w:rPr>
      </w:pPr>
      <w:r w:rsidRPr="00F831BC">
        <w:rPr>
          <w:sz w:val="22"/>
          <w:szCs w:val="22"/>
        </w:rPr>
        <w:t xml:space="preserve">W celu potwierdzenia braku podstaw do wykluczenia </w:t>
      </w:r>
      <w:r w:rsidR="00BB6EDC">
        <w:rPr>
          <w:sz w:val="22"/>
          <w:szCs w:val="22"/>
        </w:rPr>
        <w:t>W</w:t>
      </w:r>
      <w:r w:rsidRPr="00F831BC">
        <w:rPr>
          <w:sz w:val="22"/>
          <w:szCs w:val="22"/>
        </w:rPr>
        <w:t>ykonawcy z post</w:t>
      </w:r>
      <w:r w:rsidR="00174705">
        <w:rPr>
          <w:sz w:val="22"/>
          <w:szCs w:val="22"/>
        </w:rPr>
        <w:t>ę</w:t>
      </w:r>
      <w:r w:rsidRPr="00F831BC">
        <w:rPr>
          <w:sz w:val="22"/>
          <w:szCs w:val="22"/>
        </w:rPr>
        <w:t xml:space="preserve">powania </w:t>
      </w:r>
      <w:r w:rsidRPr="00F831BC">
        <w:rPr>
          <w:sz w:val="22"/>
          <w:szCs w:val="22"/>
        </w:rPr>
        <w:br/>
        <w:t xml:space="preserve">o udzielenie zamówienia publicznego w okolicznościach, o których mowa w </w:t>
      </w:r>
      <w:r w:rsidR="00174705">
        <w:rPr>
          <w:sz w:val="22"/>
          <w:szCs w:val="22"/>
        </w:rPr>
        <w:t>r</w:t>
      </w:r>
      <w:r w:rsidR="00271637" w:rsidRPr="00F831BC">
        <w:rPr>
          <w:sz w:val="22"/>
          <w:szCs w:val="22"/>
        </w:rPr>
        <w:t>ozdziale VII SWZ</w:t>
      </w:r>
      <w:r w:rsidRPr="00F831BC">
        <w:rPr>
          <w:sz w:val="22"/>
          <w:szCs w:val="22"/>
        </w:rPr>
        <w:t xml:space="preserve">, </w:t>
      </w:r>
      <w:r w:rsidR="00BB6EDC">
        <w:rPr>
          <w:sz w:val="22"/>
          <w:szCs w:val="22"/>
        </w:rPr>
        <w:t>W</w:t>
      </w:r>
      <w:r w:rsidRPr="00F831BC">
        <w:rPr>
          <w:sz w:val="22"/>
          <w:szCs w:val="22"/>
        </w:rPr>
        <w:t xml:space="preserve">ykonawca musi dołączyć do oferty oświadczenie </w:t>
      </w:r>
      <w:r w:rsidR="00BB6EDC">
        <w:rPr>
          <w:sz w:val="22"/>
          <w:szCs w:val="22"/>
        </w:rPr>
        <w:t>W</w:t>
      </w:r>
      <w:r w:rsidRPr="00F831BC">
        <w:rPr>
          <w:sz w:val="22"/>
          <w:szCs w:val="22"/>
        </w:rPr>
        <w:t xml:space="preserve">ykonawcy o </w:t>
      </w:r>
      <w:r w:rsidR="008D3E2A" w:rsidRPr="00F831BC">
        <w:rPr>
          <w:sz w:val="22"/>
          <w:szCs w:val="22"/>
        </w:rPr>
        <w:t xml:space="preserve"> niepodleganiu wykluczeniu,</w:t>
      </w:r>
      <w:r w:rsidRPr="00F831BC">
        <w:rPr>
          <w:sz w:val="22"/>
          <w:szCs w:val="22"/>
        </w:rPr>
        <w:t xml:space="preserve"> według wzoru stanowiącego załącznik nr 1</w:t>
      </w:r>
      <w:r w:rsidR="004261F0" w:rsidRPr="00F831BC">
        <w:rPr>
          <w:sz w:val="22"/>
          <w:szCs w:val="22"/>
        </w:rPr>
        <w:t>a</w:t>
      </w:r>
      <w:r w:rsidRPr="00F831BC">
        <w:rPr>
          <w:sz w:val="22"/>
          <w:szCs w:val="22"/>
        </w:rPr>
        <w:t xml:space="preserve"> do formularza oferty</w:t>
      </w:r>
      <w:r w:rsidR="00BB6EDC">
        <w:rPr>
          <w:sz w:val="22"/>
          <w:szCs w:val="22"/>
        </w:rPr>
        <w:t>;</w:t>
      </w:r>
    </w:p>
    <w:p w14:paraId="3C51B9AE" w14:textId="30C2C698" w:rsidR="00271637" w:rsidRPr="00F831BC" w:rsidRDefault="00930105">
      <w:pPr>
        <w:pStyle w:val="Akapitzlist"/>
        <w:numPr>
          <w:ilvl w:val="0"/>
          <w:numId w:val="78"/>
        </w:numPr>
        <w:tabs>
          <w:tab w:val="left" w:pos="900"/>
        </w:tabs>
        <w:rPr>
          <w:sz w:val="22"/>
          <w:szCs w:val="22"/>
        </w:rPr>
      </w:pPr>
      <w:r w:rsidRPr="00F831BC">
        <w:rPr>
          <w:sz w:val="22"/>
          <w:szCs w:val="22"/>
        </w:rPr>
        <w:lastRenderedPageBreak/>
        <w:t xml:space="preserve">W celu potwierdzenia spełnienia warunków udziału w postępowaniu, </w:t>
      </w:r>
      <w:r w:rsidR="00BB6EDC">
        <w:rPr>
          <w:sz w:val="22"/>
          <w:szCs w:val="22"/>
        </w:rPr>
        <w:t>W</w:t>
      </w:r>
      <w:r w:rsidRPr="00F831BC">
        <w:rPr>
          <w:sz w:val="22"/>
          <w:szCs w:val="22"/>
        </w:rPr>
        <w:t>ykonawca musi d</w:t>
      </w:r>
      <w:r w:rsidR="00285C0D" w:rsidRPr="00F831BC">
        <w:rPr>
          <w:sz w:val="22"/>
          <w:szCs w:val="22"/>
        </w:rPr>
        <w:t xml:space="preserve">ołączyć do oferty oświadczenie </w:t>
      </w:r>
      <w:r w:rsidR="00BB6EDC">
        <w:rPr>
          <w:sz w:val="22"/>
          <w:szCs w:val="22"/>
        </w:rPr>
        <w:t>W</w:t>
      </w:r>
      <w:r w:rsidRPr="00F831BC">
        <w:rPr>
          <w:sz w:val="22"/>
          <w:szCs w:val="22"/>
        </w:rPr>
        <w:t xml:space="preserve">ykonawcy o spełnieniu warunków zgodnie </w:t>
      </w:r>
      <w:r w:rsidR="00246DC4" w:rsidRPr="00F831BC">
        <w:rPr>
          <w:sz w:val="22"/>
          <w:szCs w:val="22"/>
        </w:rPr>
        <w:br/>
      </w:r>
      <w:r w:rsidRPr="00F831BC">
        <w:rPr>
          <w:sz w:val="22"/>
          <w:szCs w:val="22"/>
        </w:rPr>
        <w:t xml:space="preserve">z wymogami </w:t>
      </w:r>
      <w:r w:rsidR="00BB6EDC">
        <w:rPr>
          <w:sz w:val="22"/>
          <w:szCs w:val="22"/>
        </w:rPr>
        <w:t>Z</w:t>
      </w:r>
      <w:r w:rsidRPr="00F831BC">
        <w:rPr>
          <w:sz w:val="22"/>
          <w:szCs w:val="22"/>
        </w:rPr>
        <w:t>amawiającego określony</w:t>
      </w:r>
      <w:r w:rsidR="00BA0997" w:rsidRPr="00F831BC">
        <w:rPr>
          <w:sz w:val="22"/>
          <w:szCs w:val="22"/>
        </w:rPr>
        <w:t>mi</w:t>
      </w:r>
      <w:r w:rsidRPr="00F831BC">
        <w:rPr>
          <w:sz w:val="22"/>
          <w:szCs w:val="22"/>
        </w:rPr>
        <w:t xml:space="preserve"> w </w:t>
      </w:r>
      <w:r w:rsidR="00174705">
        <w:rPr>
          <w:sz w:val="22"/>
          <w:szCs w:val="22"/>
        </w:rPr>
        <w:t>r</w:t>
      </w:r>
      <w:r w:rsidR="00271637" w:rsidRPr="00F831BC">
        <w:rPr>
          <w:sz w:val="22"/>
          <w:szCs w:val="22"/>
        </w:rPr>
        <w:t>ozdziale VI</w:t>
      </w:r>
      <w:r w:rsidR="00271637" w:rsidRPr="00F831BC" w:rsidDel="00271637">
        <w:rPr>
          <w:sz w:val="22"/>
          <w:szCs w:val="22"/>
        </w:rPr>
        <w:t xml:space="preserve"> </w:t>
      </w:r>
      <w:r w:rsidR="001232D5" w:rsidRPr="00F831BC">
        <w:rPr>
          <w:sz w:val="22"/>
          <w:szCs w:val="22"/>
        </w:rPr>
        <w:t>SWZ</w:t>
      </w:r>
      <w:r w:rsidRPr="00F831BC">
        <w:rPr>
          <w:sz w:val="22"/>
          <w:szCs w:val="22"/>
        </w:rPr>
        <w:t>, według wzoru</w:t>
      </w:r>
      <w:r w:rsidR="00023837">
        <w:rPr>
          <w:sz w:val="22"/>
          <w:szCs w:val="22"/>
        </w:rPr>
        <w:t xml:space="preserve"> </w:t>
      </w:r>
      <w:r w:rsidRPr="00F831BC">
        <w:rPr>
          <w:sz w:val="22"/>
          <w:szCs w:val="22"/>
        </w:rPr>
        <w:t xml:space="preserve">stanowiącego załącznik nr </w:t>
      </w:r>
      <w:r w:rsidR="004261F0" w:rsidRPr="00F831BC">
        <w:rPr>
          <w:sz w:val="22"/>
          <w:szCs w:val="22"/>
        </w:rPr>
        <w:t>1b</w:t>
      </w:r>
      <w:r w:rsidRPr="00F831BC">
        <w:rPr>
          <w:sz w:val="22"/>
          <w:szCs w:val="22"/>
        </w:rPr>
        <w:t xml:space="preserve"> do formularza oferty</w:t>
      </w:r>
      <w:r w:rsidR="00BB6EDC">
        <w:rPr>
          <w:sz w:val="22"/>
          <w:szCs w:val="22"/>
        </w:rPr>
        <w:t>;</w:t>
      </w:r>
      <w:r w:rsidRPr="00F831BC">
        <w:rPr>
          <w:sz w:val="22"/>
          <w:szCs w:val="22"/>
        </w:rPr>
        <w:t xml:space="preserve"> </w:t>
      </w:r>
    </w:p>
    <w:p w14:paraId="264D2593" w14:textId="7FC0E00A" w:rsidR="00271637" w:rsidRPr="00F831BC" w:rsidRDefault="00271637">
      <w:pPr>
        <w:pStyle w:val="Akapitzlist"/>
        <w:numPr>
          <w:ilvl w:val="0"/>
          <w:numId w:val="78"/>
        </w:numPr>
        <w:tabs>
          <w:tab w:val="left" w:pos="900"/>
        </w:tabs>
        <w:rPr>
          <w:sz w:val="22"/>
          <w:szCs w:val="22"/>
        </w:rPr>
      </w:pPr>
      <w:r w:rsidRPr="00F831BC">
        <w:rPr>
          <w:sz w:val="22"/>
          <w:szCs w:val="22"/>
        </w:rPr>
        <w:t xml:space="preserve">Wykonawca, który zamierza powierzyć wykonanie części zamówienia podwykonawcom, w celu wykazania braku istnienia wobec nich podstaw wykluczenia, jest zobowiązany do złożenia oświadczenia, o którym mowa </w:t>
      </w:r>
      <w:r w:rsidR="00957D81">
        <w:rPr>
          <w:sz w:val="22"/>
          <w:szCs w:val="22"/>
        </w:rPr>
        <w:t>ust. 1 lit.</w:t>
      </w:r>
      <w:r w:rsidRPr="00F831BC">
        <w:rPr>
          <w:sz w:val="22"/>
          <w:szCs w:val="22"/>
        </w:rPr>
        <w:t xml:space="preserve"> </w:t>
      </w:r>
      <w:r w:rsidR="008131D9" w:rsidRPr="00F831BC">
        <w:rPr>
          <w:sz w:val="22"/>
          <w:szCs w:val="22"/>
        </w:rPr>
        <w:t>a</w:t>
      </w:r>
      <w:r w:rsidRPr="00F831BC">
        <w:rPr>
          <w:sz w:val="22"/>
          <w:szCs w:val="22"/>
        </w:rPr>
        <w:t>) w części dotyczącej podwykonawców</w:t>
      </w:r>
      <w:r w:rsidR="00BB6EDC">
        <w:rPr>
          <w:sz w:val="22"/>
          <w:szCs w:val="22"/>
        </w:rPr>
        <w:t>;</w:t>
      </w:r>
    </w:p>
    <w:p w14:paraId="78A73850" w14:textId="246A67DB" w:rsidR="00930105" w:rsidRPr="00F831BC" w:rsidRDefault="00930105">
      <w:pPr>
        <w:pStyle w:val="Akapitzlist"/>
        <w:numPr>
          <w:ilvl w:val="0"/>
          <w:numId w:val="78"/>
        </w:numPr>
        <w:tabs>
          <w:tab w:val="left" w:pos="900"/>
        </w:tabs>
        <w:rPr>
          <w:sz w:val="22"/>
          <w:szCs w:val="22"/>
        </w:rPr>
      </w:pPr>
      <w:r w:rsidRPr="00F831BC">
        <w:rPr>
          <w:sz w:val="22"/>
          <w:szCs w:val="22"/>
        </w:rPr>
        <w:t xml:space="preserve">W przypadku wspólnego ubiegania się o zamówienie przez </w:t>
      </w:r>
      <w:r w:rsidR="00BB6EDC">
        <w:rPr>
          <w:sz w:val="22"/>
          <w:szCs w:val="22"/>
        </w:rPr>
        <w:t>W</w:t>
      </w:r>
      <w:r w:rsidRPr="00F831BC">
        <w:rPr>
          <w:sz w:val="22"/>
          <w:szCs w:val="22"/>
        </w:rPr>
        <w:t>ykonawców, oświadczenie w celu potwierdzenia braku podstaw do wykluczenia</w:t>
      </w:r>
      <w:r w:rsidR="007272B4" w:rsidRPr="00F831BC">
        <w:rPr>
          <w:sz w:val="22"/>
          <w:szCs w:val="22"/>
        </w:rPr>
        <w:t>,</w:t>
      </w:r>
      <w:r w:rsidRPr="00F831BC">
        <w:rPr>
          <w:sz w:val="22"/>
          <w:szCs w:val="22"/>
        </w:rPr>
        <w:t xml:space="preserve"> o których mowa </w:t>
      </w:r>
      <w:r w:rsidR="00246DC4" w:rsidRPr="00F831BC">
        <w:rPr>
          <w:sz w:val="22"/>
          <w:szCs w:val="22"/>
        </w:rPr>
        <w:br/>
      </w:r>
      <w:r w:rsidRPr="00F831BC">
        <w:rPr>
          <w:sz w:val="22"/>
          <w:szCs w:val="22"/>
        </w:rPr>
        <w:t xml:space="preserve">w punkcie </w:t>
      </w:r>
      <w:r w:rsidR="008131D9" w:rsidRPr="00F831BC">
        <w:rPr>
          <w:sz w:val="22"/>
          <w:szCs w:val="22"/>
        </w:rPr>
        <w:t>a</w:t>
      </w:r>
      <w:r w:rsidR="00080C08" w:rsidRPr="00F831BC">
        <w:rPr>
          <w:sz w:val="22"/>
          <w:szCs w:val="22"/>
        </w:rPr>
        <w:t>)</w:t>
      </w:r>
      <w:r w:rsidRPr="00F831BC">
        <w:rPr>
          <w:sz w:val="22"/>
          <w:szCs w:val="22"/>
        </w:rPr>
        <w:t xml:space="preserve"> składa każdy z </w:t>
      </w:r>
      <w:r w:rsidR="00BB6EDC">
        <w:rPr>
          <w:sz w:val="22"/>
          <w:szCs w:val="22"/>
        </w:rPr>
        <w:t>W</w:t>
      </w:r>
      <w:r w:rsidRPr="00F831BC">
        <w:rPr>
          <w:sz w:val="22"/>
          <w:szCs w:val="22"/>
        </w:rPr>
        <w:t>ykonaw</w:t>
      </w:r>
      <w:r w:rsidR="001506F2" w:rsidRPr="00F831BC">
        <w:rPr>
          <w:sz w:val="22"/>
          <w:szCs w:val="22"/>
        </w:rPr>
        <w:t>ców wspólnie ubiegających się o </w:t>
      </w:r>
      <w:r w:rsidRPr="00F831BC">
        <w:rPr>
          <w:sz w:val="22"/>
          <w:szCs w:val="22"/>
        </w:rPr>
        <w:t>zamówienie</w:t>
      </w:r>
      <w:r w:rsidR="00BB6EDC">
        <w:rPr>
          <w:sz w:val="22"/>
          <w:szCs w:val="22"/>
        </w:rPr>
        <w:t>;</w:t>
      </w:r>
    </w:p>
    <w:p w14:paraId="422852F1" w14:textId="25C91512" w:rsidR="00674CE9" w:rsidRPr="00F831BC" w:rsidRDefault="00674CE9">
      <w:pPr>
        <w:pStyle w:val="Akapitzlist"/>
        <w:numPr>
          <w:ilvl w:val="0"/>
          <w:numId w:val="78"/>
        </w:numPr>
        <w:tabs>
          <w:tab w:val="left" w:pos="900"/>
        </w:tabs>
        <w:rPr>
          <w:sz w:val="22"/>
          <w:szCs w:val="22"/>
        </w:rPr>
      </w:pPr>
      <w:r w:rsidRPr="00F831BC">
        <w:rPr>
          <w:sz w:val="22"/>
          <w:szCs w:val="22"/>
        </w:rPr>
        <w:t xml:space="preserve">Dodatkowe oświadczenia składane obligatoryjnie wraz z ofertą w przypadku składania oferty przez </w:t>
      </w:r>
      <w:r w:rsidR="00585C16">
        <w:rPr>
          <w:sz w:val="22"/>
          <w:szCs w:val="22"/>
        </w:rPr>
        <w:t>W</w:t>
      </w:r>
      <w:r w:rsidRPr="00F831BC">
        <w:rPr>
          <w:sz w:val="22"/>
          <w:szCs w:val="22"/>
        </w:rPr>
        <w:t>ykonawców wspólnie ubiegających się o udzielenie zamówienia:</w:t>
      </w:r>
    </w:p>
    <w:p w14:paraId="2002C763" w14:textId="3CCE4537" w:rsidR="00674CE9" w:rsidRPr="00F831BC" w:rsidRDefault="00154FD1" w:rsidP="00154FD1">
      <w:pPr>
        <w:pStyle w:val="Akapitzlist"/>
        <w:numPr>
          <w:ilvl w:val="0"/>
          <w:numId w:val="0"/>
        </w:numPr>
        <w:tabs>
          <w:tab w:val="left" w:pos="900"/>
        </w:tabs>
        <w:ind w:left="1146"/>
        <w:rPr>
          <w:sz w:val="22"/>
          <w:szCs w:val="22"/>
        </w:rPr>
      </w:pPr>
      <w:r>
        <w:rPr>
          <w:sz w:val="22"/>
          <w:szCs w:val="22"/>
        </w:rPr>
        <w:t xml:space="preserve">1) </w:t>
      </w:r>
      <w:r w:rsidR="00674CE9" w:rsidRPr="00F831BC">
        <w:rPr>
          <w:sz w:val="22"/>
          <w:szCs w:val="22"/>
        </w:rPr>
        <w:t xml:space="preserve">Wykonawcy wspólnie ubiegający się o udzielenie zamówienia dołączają do oferty oświadczenie, z którego wynika, które roboty budowlane, dostawy lub usługi wykonają poszczególni </w:t>
      </w:r>
      <w:r w:rsidR="002E18AE">
        <w:rPr>
          <w:sz w:val="22"/>
          <w:szCs w:val="22"/>
        </w:rPr>
        <w:t>w</w:t>
      </w:r>
      <w:r w:rsidR="00674CE9" w:rsidRPr="00F831BC">
        <w:rPr>
          <w:sz w:val="22"/>
          <w:szCs w:val="22"/>
        </w:rPr>
        <w:t>ykonawcy</w:t>
      </w:r>
      <w:r w:rsidR="00BB6EDC">
        <w:rPr>
          <w:sz w:val="22"/>
          <w:szCs w:val="22"/>
        </w:rPr>
        <w:t>;</w:t>
      </w:r>
    </w:p>
    <w:p w14:paraId="25A7E0A8" w14:textId="77777777" w:rsidR="00271637" w:rsidRPr="00F831BC" w:rsidRDefault="00930105">
      <w:pPr>
        <w:pStyle w:val="Akapitzlist"/>
        <w:numPr>
          <w:ilvl w:val="0"/>
          <w:numId w:val="78"/>
        </w:numPr>
        <w:tabs>
          <w:tab w:val="left" w:pos="900"/>
        </w:tabs>
        <w:rPr>
          <w:sz w:val="22"/>
          <w:szCs w:val="22"/>
        </w:rPr>
      </w:pPr>
      <w:r w:rsidRPr="00F831BC">
        <w:rPr>
          <w:sz w:val="22"/>
          <w:szCs w:val="22"/>
        </w:rPr>
        <w:t xml:space="preserve">Dodatkowe oświadczenia składane obligatoryjnie wraz z ofertą wymagane przy poleganiu na zasobach podmiotów </w:t>
      </w:r>
      <w:r w:rsidR="00BF1934" w:rsidRPr="00F831BC">
        <w:rPr>
          <w:sz w:val="22"/>
          <w:szCs w:val="22"/>
        </w:rPr>
        <w:t>je udostępniających</w:t>
      </w:r>
      <w:r w:rsidR="007272B4" w:rsidRPr="00F831BC">
        <w:rPr>
          <w:sz w:val="22"/>
          <w:szCs w:val="22"/>
        </w:rPr>
        <w:t>:</w:t>
      </w:r>
    </w:p>
    <w:p w14:paraId="34624FA5" w14:textId="77777777" w:rsidR="00271637" w:rsidRPr="00F831BC" w:rsidRDefault="00271637">
      <w:pPr>
        <w:pStyle w:val="Akapitzlist"/>
        <w:numPr>
          <w:ilvl w:val="0"/>
          <w:numId w:val="79"/>
        </w:numPr>
        <w:tabs>
          <w:tab w:val="left" w:pos="900"/>
        </w:tabs>
        <w:rPr>
          <w:sz w:val="22"/>
          <w:szCs w:val="22"/>
        </w:rPr>
      </w:pPr>
      <w:r w:rsidRPr="00F831BC">
        <w:rPr>
          <w:sz w:val="22"/>
          <w:szCs w:val="22"/>
        </w:rPr>
        <w:t xml:space="preserve">Wykonawca </w:t>
      </w:r>
      <w:r w:rsidR="001949BB" w:rsidRPr="00F831BC">
        <w:rPr>
          <w:sz w:val="22"/>
          <w:szCs w:val="22"/>
        </w:rPr>
        <w:t>polegający na zdolnościach technicznych lub zawodowych podmiotów udostępniających zasoby</w:t>
      </w:r>
      <w:r w:rsidRPr="00F831BC">
        <w:rPr>
          <w:sz w:val="22"/>
          <w:szCs w:val="22"/>
        </w:rPr>
        <w:t>, w celu wykazania braku istnienia wobec nich podstaw wykluczenia</w:t>
      </w:r>
      <w:r w:rsidR="001949BB" w:rsidRPr="00F831BC">
        <w:rPr>
          <w:sz w:val="22"/>
          <w:szCs w:val="22"/>
        </w:rPr>
        <w:t xml:space="preserve"> oraz odpowiednio spełniania przez nich warunków udziału </w:t>
      </w:r>
      <w:r w:rsidR="001949BB" w:rsidRPr="00F831BC">
        <w:rPr>
          <w:sz w:val="22"/>
          <w:szCs w:val="22"/>
        </w:rPr>
        <w:br/>
        <w:t>w postępowaniu,</w:t>
      </w:r>
      <w:r w:rsidRPr="00F831BC">
        <w:rPr>
          <w:sz w:val="22"/>
          <w:szCs w:val="22"/>
        </w:rPr>
        <w:t xml:space="preserve"> jest zobowiązany do złożenia </w:t>
      </w:r>
      <w:r w:rsidR="00BC558C" w:rsidRPr="00F831BC">
        <w:rPr>
          <w:sz w:val="22"/>
          <w:szCs w:val="22"/>
        </w:rPr>
        <w:t>oświadczeni</w:t>
      </w:r>
      <w:r w:rsidR="0092252B" w:rsidRPr="00F831BC">
        <w:rPr>
          <w:sz w:val="22"/>
          <w:szCs w:val="22"/>
        </w:rPr>
        <w:t>a</w:t>
      </w:r>
      <w:r w:rsidR="00BC558C" w:rsidRPr="00F831BC">
        <w:rPr>
          <w:sz w:val="22"/>
          <w:szCs w:val="22"/>
        </w:rPr>
        <w:t xml:space="preserve"> podmiotu udostępniającego zasoby</w:t>
      </w:r>
      <w:r w:rsidR="001949BB" w:rsidRPr="00F831BC">
        <w:rPr>
          <w:sz w:val="22"/>
          <w:szCs w:val="22"/>
        </w:rPr>
        <w:t>,</w:t>
      </w:r>
      <w:r w:rsidR="00BC558C" w:rsidRPr="00F831BC">
        <w:rPr>
          <w:sz w:val="22"/>
          <w:szCs w:val="22"/>
        </w:rPr>
        <w:t xml:space="preserve"> potwierdzające</w:t>
      </w:r>
      <w:r w:rsidR="0092252B" w:rsidRPr="00F831BC">
        <w:rPr>
          <w:sz w:val="22"/>
          <w:szCs w:val="22"/>
        </w:rPr>
        <w:t>go</w:t>
      </w:r>
      <w:r w:rsidR="00BC558C" w:rsidRPr="00F831BC">
        <w:rPr>
          <w:sz w:val="22"/>
          <w:szCs w:val="22"/>
        </w:rPr>
        <w:t xml:space="preserve"> brak podstaw wykluczenia tego podmiotu</w:t>
      </w:r>
      <w:r w:rsidR="001949BB" w:rsidRPr="00F831BC">
        <w:rPr>
          <w:sz w:val="22"/>
          <w:szCs w:val="22"/>
        </w:rPr>
        <w:t xml:space="preserve"> oraz odpowiednio spełnianie warunków udziału w postępowaniu</w:t>
      </w:r>
      <w:r w:rsidRPr="00F831BC">
        <w:rPr>
          <w:sz w:val="22"/>
          <w:szCs w:val="22"/>
        </w:rPr>
        <w:t xml:space="preserve">, </w:t>
      </w:r>
      <w:r w:rsidR="00BC558C" w:rsidRPr="00585C16">
        <w:rPr>
          <w:sz w:val="22"/>
          <w:szCs w:val="22"/>
        </w:rPr>
        <w:t>według wzoru stanowiącego załącznik nr 4 do formularza oferty</w:t>
      </w:r>
      <w:r w:rsidRPr="00F831BC">
        <w:rPr>
          <w:sz w:val="22"/>
          <w:szCs w:val="22"/>
        </w:rPr>
        <w:t>,</w:t>
      </w:r>
    </w:p>
    <w:p w14:paraId="3A9632C6" w14:textId="14CE95D8" w:rsidR="00115CF8" w:rsidRPr="00F831BC" w:rsidRDefault="007272B4">
      <w:pPr>
        <w:pStyle w:val="Akapitzlist"/>
        <w:numPr>
          <w:ilvl w:val="0"/>
          <w:numId w:val="79"/>
        </w:numPr>
        <w:tabs>
          <w:tab w:val="left" w:pos="900"/>
        </w:tabs>
        <w:rPr>
          <w:sz w:val="22"/>
          <w:szCs w:val="22"/>
        </w:rPr>
      </w:pPr>
      <w:r w:rsidRPr="00F831BC">
        <w:rPr>
          <w:sz w:val="22"/>
          <w:szCs w:val="22"/>
        </w:rPr>
        <w:t xml:space="preserve">Wykonawca, który polega na zdolnościach lub sytuacji podmiotów udostępniających zasoby, składa, wraz z ofertą, zobowiązanie podmiotu udostępniającego zasoby </w:t>
      </w:r>
      <w:r w:rsidR="00585C16">
        <w:rPr>
          <w:sz w:val="22"/>
          <w:szCs w:val="22"/>
        </w:rPr>
        <w:br/>
      </w:r>
      <w:r w:rsidRPr="00F831BC">
        <w:rPr>
          <w:sz w:val="22"/>
          <w:szCs w:val="22"/>
        </w:rPr>
        <w:t xml:space="preserve">do oddania mu do dyspozycji niezbędnych zasobów na potrzeby realizacji danego zamówienia lub inny podmiotowy środek dowodowy potwierdzający, że </w:t>
      </w:r>
      <w:r w:rsidR="00BB6EDC">
        <w:rPr>
          <w:sz w:val="22"/>
          <w:szCs w:val="22"/>
        </w:rPr>
        <w:t>W</w:t>
      </w:r>
      <w:r w:rsidRPr="00F831BC">
        <w:rPr>
          <w:sz w:val="22"/>
          <w:szCs w:val="22"/>
        </w:rPr>
        <w:t>ykonawca realizując zamówienie, będzie dysponował niezbędnymi zasobami tych podmiotów</w:t>
      </w:r>
      <w:r w:rsidR="00930105" w:rsidRPr="00F831BC">
        <w:rPr>
          <w:sz w:val="22"/>
          <w:szCs w:val="22"/>
        </w:rPr>
        <w:t xml:space="preserve"> </w:t>
      </w:r>
      <w:r w:rsidR="00930105" w:rsidRPr="00585C16">
        <w:rPr>
          <w:sz w:val="22"/>
          <w:szCs w:val="22"/>
        </w:rPr>
        <w:t xml:space="preserve">według wzoru stanowiącego załącznik nr </w:t>
      </w:r>
      <w:r w:rsidR="004261F0" w:rsidRPr="00585C16">
        <w:rPr>
          <w:sz w:val="22"/>
          <w:szCs w:val="22"/>
        </w:rPr>
        <w:t>4</w:t>
      </w:r>
      <w:r w:rsidR="00930105" w:rsidRPr="00585C16">
        <w:rPr>
          <w:sz w:val="22"/>
          <w:szCs w:val="22"/>
        </w:rPr>
        <w:t xml:space="preserve"> do formularza oferty. </w:t>
      </w:r>
      <w:r w:rsidR="00930105" w:rsidRPr="00F831BC">
        <w:rPr>
          <w:sz w:val="22"/>
          <w:szCs w:val="22"/>
        </w:rPr>
        <w:t xml:space="preserve">Treść zobowiązania powinna bezspornie i jednoznacznie wskazywać na zakres zobowiązania innego podmiotu, określać czego dotyczy zobowiązanie oraz w jaki sposób i w jakim okresie będzie ono wykonywane. </w:t>
      </w:r>
    </w:p>
    <w:p w14:paraId="2F26BADC" w14:textId="3180B19F" w:rsidR="00115CF8" w:rsidRPr="00F831BC" w:rsidRDefault="00115CF8">
      <w:pPr>
        <w:pStyle w:val="Akapitzlist"/>
        <w:numPr>
          <w:ilvl w:val="0"/>
          <w:numId w:val="79"/>
        </w:numPr>
        <w:tabs>
          <w:tab w:val="left" w:pos="900"/>
        </w:tabs>
        <w:rPr>
          <w:sz w:val="22"/>
          <w:szCs w:val="22"/>
        </w:rPr>
      </w:pPr>
      <w:r w:rsidRPr="00F831BC">
        <w:rPr>
          <w:sz w:val="22"/>
          <w:szCs w:val="22"/>
        </w:rPr>
        <w:t xml:space="preserve">Zobowiązanie podmiotu udostępniającego zasoby, o którym mowa w </w:t>
      </w:r>
      <w:r w:rsidR="00270DCE" w:rsidRPr="00F831BC">
        <w:rPr>
          <w:sz w:val="22"/>
          <w:szCs w:val="22"/>
        </w:rPr>
        <w:t xml:space="preserve">pkt </w:t>
      </w:r>
      <w:r w:rsidR="00BC558C" w:rsidRPr="00F831BC">
        <w:rPr>
          <w:sz w:val="22"/>
          <w:szCs w:val="22"/>
        </w:rPr>
        <w:t>2</w:t>
      </w:r>
      <w:r w:rsidR="00585C16">
        <w:rPr>
          <w:sz w:val="22"/>
          <w:szCs w:val="22"/>
        </w:rPr>
        <w:t>)</w:t>
      </w:r>
      <w:r w:rsidRPr="00F831BC">
        <w:rPr>
          <w:sz w:val="22"/>
          <w:szCs w:val="22"/>
        </w:rPr>
        <w:t xml:space="preserve">, potwierdza, że stosunek łączący </w:t>
      </w:r>
      <w:r w:rsidR="00BB6EDC">
        <w:rPr>
          <w:sz w:val="22"/>
          <w:szCs w:val="22"/>
        </w:rPr>
        <w:t>W</w:t>
      </w:r>
      <w:r w:rsidRPr="00F831BC">
        <w:rPr>
          <w:sz w:val="22"/>
          <w:szCs w:val="22"/>
        </w:rPr>
        <w:t>ykonawcę z podmiotami udostępniającymi zasoby gwarantuje rzeczywisty dostęp do tych zasobów oraz określa w szczególności:</w:t>
      </w:r>
    </w:p>
    <w:p w14:paraId="7BDB5718" w14:textId="5B2CC4C1" w:rsidR="00115CF8" w:rsidRPr="00F831BC" w:rsidRDefault="00115CF8">
      <w:pPr>
        <w:pStyle w:val="Akapitzlist"/>
        <w:numPr>
          <w:ilvl w:val="0"/>
          <w:numId w:val="89"/>
        </w:numPr>
        <w:tabs>
          <w:tab w:val="left" w:pos="900"/>
        </w:tabs>
        <w:rPr>
          <w:sz w:val="22"/>
          <w:szCs w:val="22"/>
        </w:rPr>
      </w:pPr>
      <w:r w:rsidRPr="00F831BC">
        <w:rPr>
          <w:sz w:val="22"/>
          <w:szCs w:val="22"/>
        </w:rPr>
        <w:t xml:space="preserve">zakres dostępnych </w:t>
      </w:r>
      <w:r w:rsidR="002E18AE">
        <w:rPr>
          <w:sz w:val="22"/>
          <w:szCs w:val="22"/>
        </w:rPr>
        <w:t>w</w:t>
      </w:r>
      <w:r w:rsidRPr="00F831BC">
        <w:rPr>
          <w:sz w:val="22"/>
          <w:szCs w:val="22"/>
        </w:rPr>
        <w:t>ykonawcy zasobów podmiotu udostępniającego</w:t>
      </w:r>
      <w:r w:rsidRPr="00585C16">
        <w:rPr>
          <w:sz w:val="22"/>
          <w:szCs w:val="22"/>
        </w:rPr>
        <w:t xml:space="preserve"> </w:t>
      </w:r>
      <w:r w:rsidRPr="00F831BC">
        <w:rPr>
          <w:sz w:val="22"/>
          <w:szCs w:val="22"/>
        </w:rPr>
        <w:t>zasoby;</w:t>
      </w:r>
    </w:p>
    <w:p w14:paraId="28A9375F" w14:textId="5F84F6BB" w:rsidR="00115CF8" w:rsidRPr="00F831BC" w:rsidRDefault="00115CF8">
      <w:pPr>
        <w:pStyle w:val="Akapitzlist"/>
        <w:numPr>
          <w:ilvl w:val="0"/>
          <w:numId w:val="89"/>
        </w:numPr>
        <w:tabs>
          <w:tab w:val="left" w:pos="900"/>
        </w:tabs>
        <w:rPr>
          <w:sz w:val="22"/>
          <w:szCs w:val="22"/>
        </w:rPr>
      </w:pPr>
      <w:r w:rsidRPr="00F831BC">
        <w:rPr>
          <w:sz w:val="22"/>
          <w:szCs w:val="22"/>
        </w:rPr>
        <w:t xml:space="preserve">sposób i okres udostępnienia </w:t>
      </w:r>
      <w:r w:rsidR="002E18AE">
        <w:rPr>
          <w:sz w:val="22"/>
          <w:szCs w:val="22"/>
        </w:rPr>
        <w:t>w</w:t>
      </w:r>
      <w:r w:rsidRPr="00F831BC">
        <w:rPr>
          <w:sz w:val="22"/>
          <w:szCs w:val="22"/>
        </w:rPr>
        <w:t>ykonawcy i wykorzystania przez niego zasobów podmiotu udostępniającego te zasoby przy wykonywaniu zamówienia;</w:t>
      </w:r>
    </w:p>
    <w:p w14:paraId="7EBDF087" w14:textId="77777777" w:rsidR="00BC558C" w:rsidRPr="00F831BC" w:rsidRDefault="00115CF8">
      <w:pPr>
        <w:pStyle w:val="Akapitzlist"/>
        <w:numPr>
          <w:ilvl w:val="0"/>
          <w:numId w:val="89"/>
        </w:numPr>
        <w:tabs>
          <w:tab w:val="left" w:pos="900"/>
        </w:tabs>
        <w:rPr>
          <w:sz w:val="22"/>
          <w:szCs w:val="22"/>
        </w:rPr>
      </w:pPr>
      <w:r w:rsidRPr="00F831BC">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6E3EC5EB" w:rsidR="0022159D" w:rsidRPr="00F831BC" w:rsidRDefault="00930105">
      <w:pPr>
        <w:pStyle w:val="Akapitzlist"/>
        <w:numPr>
          <w:ilvl w:val="0"/>
          <w:numId w:val="77"/>
        </w:numPr>
        <w:tabs>
          <w:tab w:val="left" w:pos="900"/>
        </w:tabs>
        <w:rPr>
          <w:sz w:val="22"/>
          <w:szCs w:val="22"/>
        </w:rPr>
      </w:pPr>
      <w:r w:rsidRPr="00F831BC">
        <w:rPr>
          <w:sz w:val="22"/>
          <w:szCs w:val="22"/>
        </w:rPr>
        <w:t xml:space="preserve">Dokumenty i oświadczenia, które </w:t>
      </w:r>
      <w:r w:rsidR="00BB6EDC">
        <w:rPr>
          <w:sz w:val="22"/>
          <w:szCs w:val="22"/>
        </w:rPr>
        <w:t>W</w:t>
      </w:r>
      <w:r w:rsidRPr="00F831BC">
        <w:rPr>
          <w:sz w:val="22"/>
          <w:szCs w:val="22"/>
        </w:rPr>
        <w:t xml:space="preserve">ykonawca będzie zobowiązany złożyć na wezwanie </w:t>
      </w:r>
      <w:r w:rsidR="00BB6EDC">
        <w:rPr>
          <w:sz w:val="22"/>
          <w:szCs w:val="22"/>
        </w:rPr>
        <w:t>Z</w:t>
      </w:r>
      <w:r w:rsidRPr="00F831BC">
        <w:rPr>
          <w:sz w:val="22"/>
          <w:szCs w:val="22"/>
        </w:rPr>
        <w:t xml:space="preserve">amawiającego </w:t>
      </w:r>
      <w:r w:rsidR="00307BDA">
        <w:rPr>
          <w:sz w:val="22"/>
          <w:szCs w:val="22"/>
        </w:rPr>
        <w:t>–</w:t>
      </w:r>
      <w:r w:rsidRPr="00F831BC">
        <w:rPr>
          <w:sz w:val="22"/>
          <w:szCs w:val="22"/>
        </w:rPr>
        <w:t xml:space="preserve"> dotyczy </w:t>
      </w:r>
      <w:r w:rsidR="00BB6EDC">
        <w:rPr>
          <w:sz w:val="22"/>
          <w:szCs w:val="22"/>
        </w:rPr>
        <w:t>W</w:t>
      </w:r>
      <w:r w:rsidRPr="00F831BC">
        <w:rPr>
          <w:sz w:val="22"/>
          <w:szCs w:val="22"/>
        </w:rPr>
        <w:t>ykonawcy, którego oferta została najwyżej oceniona</w:t>
      </w:r>
      <w:r w:rsidR="004B4FBA" w:rsidRPr="00F831BC">
        <w:rPr>
          <w:sz w:val="22"/>
          <w:szCs w:val="22"/>
        </w:rPr>
        <w:t>:</w:t>
      </w:r>
    </w:p>
    <w:p w14:paraId="338C726E" w14:textId="5AA62BF7" w:rsidR="00116B77" w:rsidRPr="00F831BC" w:rsidRDefault="00BB6EDC">
      <w:pPr>
        <w:pStyle w:val="Akapitzlist"/>
        <w:numPr>
          <w:ilvl w:val="0"/>
          <w:numId w:val="80"/>
        </w:numPr>
        <w:tabs>
          <w:tab w:val="left" w:pos="900"/>
        </w:tabs>
        <w:rPr>
          <w:sz w:val="22"/>
          <w:szCs w:val="22"/>
        </w:rPr>
      </w:pPr>
      <w:r>
        <w:rPr>
          <w:sz w:val="22"/>
          <w:szCs w:val="22"/>
        </w:rPr>
        <w:t>Z</w:t>
      </w:r>
      <w:r w:rsidR="004B4FBA" w:rsidRPr="00F831BC">
        <w:rPr>
          <w:sz w:val="22"/>
          <w:szCs w:val="22"/>
        </w:rPr>
        <w:t xml:space="preserve">amawiający </w:t>
      </w:r>
      <w:r w:rsidR="004B4FBA" w:rsidRPr="00585C16">
        <w:rPr>
          <w:sz w:val="22"/>
          <w:szCs w:val="22"/>
        </w:rPr>
        <w:t xml:space="preserve">wezwie </w:t>
      </w:r>
      <w:r>
        <w:rPr>
          <w:sz w:val="22"/>
          <w:szCs w:val="22"/>
        </w:rPr>
        <w:t>W</w:t>
      </w:r>
      <w:r w:rsidR="004B4FBA" w:rsidRPr="00585C16">
        <w:rPr>
          <w:sz w:val="22"/>
          <w:szCs w:val="22"/>
        </w:rPr>
        <w:t>ykonawcę</w:t>
      </w:r>
      <w:r w:rsidR="004B4FBA" w:rsidRPr="00F831BC">
        <w:rPr>
          <w:sz w:val="22"/>
          <w:szCs w:val="22"/>
        </w:rPr>
        <w:t xml:space="preserve">, którego oferta została najwyżej oceniona, </w:t>
      </w:r>
      <w:r w:rsidR="008131D9" w:rsidRPr="00F831BC">
        <w:rPr>
          <w:sz w:val="22"/>
          <w:szCs w:val="22"/>
        </w:rPr>
        <w:br/>
      </w:r>
      <w:r w:rsidR="004B4FBA" w:rsidRPr="00F831BC">
        <w:rPr>
          <w:sz w:val="22"/>
          <w:szCs w:val="22"/>
        </w:rPr>
        <w:t>do złożenia w wyznaczonym terminie, nie krótszym niż 5 dni od dnia wezwania, aktualnych na dzień złożenia</w:t>
      </w:r>
      <w:r>
        <w:rPr>
          <w:sz w:val="22"/>
          <w:szCs w:val="22"/>
        </w:rPr>
        <w:t xml:space="preserve"> </w:t>
      </w:r>
      <w:r w:rsidR="004B4FBA" w:rsidRPr="00585C16">
        <w:rPr>
          <w:sz w:val="22"/>
          <w:szCs w:val="22"/>
        </w:rPr>
        <w:t>następujących</w:t>
      </w:r>
      <w:r w:rsidR="004B4FBA" w:rsidRPr="00F831BC">
        <w:rPr>
          <w:sz w:val="22"/>
          <w:szCs w:val="22"/>
        </w:rPr>
        <w:t xml:space="preserve"> podmiotowych środków dowodowych</w:t>
      </w:r>
      <w:r w:rsidR="00116B77" w:rsidRPr="00585C16">
        <w:rPr>
          <w:sz w:val="22"/>
          <w:szCs w:val="22"/>
        </w:rPr>
        <w:t>:</w:t>
      </w:r>
    </w:p>
    <w:p w14:paraId="63B50B31" w14:textId="55547416" w:rsidR="00A8776B" w:rsidRPr="00936B8F" w:rsidRDefault="00C9520F" w:rsidP="00A8776B">
      <w:pPr>
        <w:pStyle w:val="Akapitzlist"/>
        <w:numPr>
          <w:ilvl w:val="0"/>
          <w:numId w:val="90"/>
        </w:numPr>
        <w:tabs>
          <w:tab w:val="left" w:pos="900"/>
        </w:tabs>
        <w:rPr>
          <w:sz w:val="22"/>
          <w:szCs w:val="22"/>
        </w:rPr>
      </w:pPr>
      <w:r w:rsidRPr="00BB6EDC">
        <w:rPr>
          <w:sz w:val="22"/>
          <w:szCs w:val="22"/>
        </w:rPr>
        <w:t xml:space="preserve">wykazu osób skierowanych do realizacji zamówienia, potwierdzającego spełnienie warunków podmiotowych udziału w postępowaniu, o których mowa w rozdziale VI </w:t>
      </w:r>
      <w:r w:rsidR="00B716E8" w:rsidRPr="00BB6EDC">
        <w:rPr>
          <w:sz w:val="22"/>
          <w:szCs w:val="22"/>
        </w:rPr>
        <w:t>ust.</w:t>
      </w:r>
      <w:r w:rsidR="00752CE9">
        <w:rPr>
          <w:sz w:val="22"/>
          <w:szCs w:val="22"/>
        </w:rPr>
        <w:t xml:space="preserve"> </w:t>
      </w:r>
      <w:r w:rsidR="008131D9" w:rsidRPr="00BB6EDC">
        <w:rPr>
          <w:sz w:val="22"/>
          <w:szCs w:val="22"/>
        </w:rPr>
        <w:t xml:space="preserve">4 </w:t>
      </w:r>
      <w:r w:rsidR="00967729">
        <w:rPr>
          <w:sz w:val="22"/>
          <w:szCs w:val="22"/>
        </w:rPr>
        <w:t xml:space="preserve"> </w:t>
      </w:r>
      <w:r w:rsidRPr="00BB6EDC">
        <w:rPr>
          <w:sz w:val="22"/>
          <w:szCs w:val="22"/>
        </w:rPr>
        <w:t>niniejszej SWZ wraz z informacjami na temat ich kwalifikacji zawodowych</w:t>
      </w:r>
      <w:r w:rsidR="00FD7B5C" w:rsidRPr="00BB6EDC">
        <w:rPr>
          <w:sz w:val="22"/>
          <w:szCs w:val="22"/>
        </w:rPr>
        <w:t> </w:t>
      </w:r>
      <w:r w:rsidRPr="00BB6EDC">
        <w:rPr>
          <w:sz w:val="22"/>
          <w:szCs w:val="22"/>
        </w:rPr>
        <w:t xml:space="preserve">i uprawnień niezbędnych do wykonania zamówienia publicznego, </w:t>
      </w:r>
      <w:r w:rsidR="00752CE9">
        <w:rPr>
          <w:sz w:val="22"/>
          <w:szCs w:val="22"/>
        </w:rPr>
        <w:br/>
      </w:r>
      <w:r w:rsidRPr="00BB6EDC">
        <w:rPr>
          <w:sz w:val="22"/>
          <w:szCs w:val="22"/>
        </w:rPr>
        <w:t xml:space="preserve">a także zakresu wykonywanych przez nie czynności oraz informacją o podstawie </w:t>
      </w:r>
      <w:r w:rsidR="00752CE9">
        <w:rPr>
          <w:sz w:val="22"/>
          <w:szCs w:val="22"/>
        </w:rPr>
        <w:br/>
      </w:r>
      <w:r w:rsidRPr="00936B8F">
        <w:rPr>
          <w:sz w:val="22"/>
          <w:szCs w:val="22"/>
        </w:rPr>
        <w:t>do dysponowania tymi osobami.</w:t>
      </w:r>
    </w:p>
    <w:p w14:paraId="745B1C75" w14:textId="77777777" w:rsidR="00A8776B" w:rsidRPr="00936B8F" w:rsidRDefault="00A8776B" w:rsidP="00A8776B">
      <w:pPr>
        <w:pStyle w:val="Akapitzlist"/>
        <w:numPr>
          <w:ilvl w:val="0"/>
          <w:numId w:val="90"/>
        </w:numPr>
        <w:tabs>
          <w:tab w:val="left" w:pos="900"/>
        </w:tabs>
        <w:rPr>
          <w:sz w:val="22"/>
          <w:szCs w:val="22"/>
        </w:rPr>
      </w:pPr>
      <w:r w:rsidRPr="00936B8F">
        <w:rPr>
          <w:sz w:val="22"/>
          <w:szCs w:val="22"/>
        </w:rPr>
        <w:lastRenderedPageBreak/>
        <w:t>w</w:t>
      </w:r>
      <w:r w:rsidR="00BA1953" w:rsidRPr="00936B8F">
        <w:rPr>
          <w:sz w:val="22"/>
          <w:szCs w:val="22"/>
        </w:rPr>
        <w:t>ykaz robót budowlanych zawierający informacje pozwalające na potwierdzenie spełnienia warunków udziału opisanych w Rozdziale VI SWZ, w szczególności nazwy inwestycji, nr wpisu do rejestru zabytku, rodzaj realizowanych prac, wartość, termin realizacji, nazwę Zamawiającego,</w:t>
      </w:r>
    </w:p>
    <w:p w14:paraId="7E1B2633" w14:textId="77777777" w:rsidR="00A8776B" w:rsidRPr="00936B8F" w:rsidRDefault="00BA1953" w:rsidP="00A8776B">
      <w:pPr>
        <w:pStyle w:val="Akapitzlist"/>
        <w:numPr>
          <w:ilvl w:val="0"/>
          <w:numId w:val="90"/>
        </w:numPr>
        <w:tabs>
          <w:tab w:val="left" w:pos="900"/>
        </w:tabs>
        <w:rPr>
          <w:sz w:val="22"/>
          <w:szCs w:val="22"/>
        </w:rPr>
      </w:pPr>
      <w:r w:rsidRPr="00936B8F">
        <w:rPr>
          <w:sz w:val="22"/>
          <w:szCs w:val="22"/>
        </w:rPr>
        <w:t>dowody określające czy roboty budowlane zamieszczone w „Wykazie robót budowlanych” zostały wykonane należycie. Dowodami są referencje bądź inne dokumenty wystawione przez podmiot, na rzecz którego roboty budowlane były wykonywane, a jeżeli wykonawca z przyczyn niezależnych od niego nie jest w stanie uzyskać tych dokumentów – inne odpowiednie dokumenty,</w:t>
      </w:r>
    </w:p>
    <w:p w14:paraId="7355F3F0" w14:textId="44D36D76" w:rsidR="00CD1D5D" w:rsidRPr="00936B8F" w:rsidRDefault="00BA1953" w:rsidP="00A8776B">
      <w:pPr>
        <w:pStyle w:val="Akapitzlist"/>
        <w:numPr>
          <w:ilvl w:val="0"/>
          <w:numId w:val="90"/>
        </w:numPr>
        <w:tabs>
          <w:tab w:val="left" w:pos="900"/>
        </w:tabs>
        <w:rPr>
          <w:sz w:val="22"/>
          <w:szCs w:val="22"/>
        </w:rPr>
      </w:pPr>
      <w:r w:rsidRPr="00936B8F">
        <w:rPr>
          <w:sz w:val="22"/>
          <w:szCs w:val="22"/>
        </w:rPr>
        <w:t>Jeżeli z uzasadnionej przyczyny wykonawca nie może złożyć wymaganych przez Zamawiającego dokumentów, o których mowa w lit. a), wykonawca może złożyć inny dokument, który w wystarczający sposób potwierdza spełnianie opisanego przez Zamawiającego warunku udziału w postępowaniu.</w:t>
      </w:r>
    </w:p>
    <w:p w14:paraId="41907294" w14:textId="38627370" w:rsidR="0094606A" w:rsidRPr="00F831BC" w:rsidRDefault="00985456" w:rsidP="00A8776B">
      <w:pPr>
        <w:pStyle w:val="Akapitzlist"/>
        <w:numPr>
          <w:ilvl w:val="0"/>
          <w:numId w:val="80"/>
        </w:numPr>
        <w:tabs>
          <w:tab w:val="left" w:pos="900"/>
        </w:tabs>
        <w:rPr>
          <w:sz w:val="22"/>
          <w:szCs w:val="22"/>
        </w:rPr>
      </w:pPr>
      <w:r w:rsidRPr="00F831BC">
        <w:rPr>
          <w:sz w:val="22"/>
          <w:szCs w:val="22"/>
        </w:rPr>
        <w:t xml:space="preserve">W </w:t>
      </w:r>
      <w:r w:rsidR="0094606A" w:rsidRPr="00F831BC">
        <w:rPr>
          <w:sz w:val="22"/>
          <w:szCs w:val="22"/>
        </w:rPr>
        <w:t>przypadku</w:t>
      </w:r>
      <w:r w:rsidR="002B2191" w:rsidRPr="00F831BC">
        <w:rPr>
          <w:sz w:val="22"/>
          <w:szCs w:val="22"/>
        </w:rPr>
        <w:t>,</w:t>
      </w:r>
      <w:r w:rsidR="0094606A" w:rsidRPr="00F831BC">
        <w:rPr>
          <w:sz w:val="22"/>
          <w:szCs w:val="22"/>
        </w:rPr>
        <w:t xml:space="preserve"> gdy </w:t>
      </w:r>
      <w:r w:rsidR="00752CE9">
        <w:rPr>
          <w:sz w:val="22"/>
          <w:szCs w:val="22"/>
        </w:rPr>
        <w:t>W</w:t>
      </w:r>
      <w:r w:rsidR="0094606A" w:rsidRPr="00F831BC">
        <w:rPr>
          <w:sz w:val="22"/>
          <w:szCs w:val="22"/>
        </w:rPr>
        <w:t>ykonawca polega na zasobach</w:t>
      </w:r>
      <w:r w:rsidR="00BF1934" w:rsidRPr="00F831BC">
        <w:rPr>
          <w:sz w:val="22"/>
          <w:szCs w:val="22"/>
        </w:rPr>
        <w:t xml:space="preserve"> </w:t>
      </w:r>
      <w:r w:rsidR="0094606A" w:rsidRPr="00F831BC">
        <w:rPr>
          <w:sz w:val="22"/>
          <w:szCs w:val="22"/>
        </w:rPr>
        <w:t>podmiotów</w:t>
      </w:r>
      <w:r w:rsidR="0024238D" w:rsidRPr="00F831BC">
        <w:rPr>
          <w:sz w:val="22"/>
          <w:szCs w:val="22"/>
        </w:rPr>
        <w:t xml:space="preserve"> udostępniających zasoby</w:t>
      </w:r>
      <w:r w:rsidR="002B2191" w:rsidRPr="00F831BC">
        <w:rPr>
          <w:sz w:val="22"/>
          <w:szCs w:val="22"/>
        </w:rPr>
        <w:t>,</w:t>
      </w:r>
      <w:r w:rsidR="0094606A" w:rsidRPr="00F831BC">
        <w:rPr>
          <w:sz w:val="22"/>
          <w:szCs w:val="22"/>
        </w:rPr>
        <w:t xml:space="preserve"> </w:t>
      </w:r>
      <w:r w:rsidR="00585C16">
        <w:rPr>
          <w:sz w:val="22"/>
          <w:szCs w:val="22"/>
        </w:rPr>
        <w:br/>
      </w:r>
      <w:r w:rsidR="0094606A" w:rsidRPr="00F831BC">
        <w:rPr>
          <w:sz w:val="22"/>
          <w:szCs w:val="22"/>
        </w:rPr>
        <w:t xml:space="preserve">w celu wykazania spełnienia warunków udziału w postępowaniu, podmiotowe środki dowodowe, </w:t>
      </w:r>
      <w:r w:rsidR="00676444" w:rsidRPr="00F831BC">
        <w:rPr>
          <w:sz w:val="22"/>
          <w:szCs w:val="22"/>
        </w:rPr>
        <w:t>winny zostać przedstawione przez ten podmiot</w:t>
      </w:r>
      <w:r w:rsidR="0094606A" w:rsidRPr="00F831BC">
        <w:rPr>
          <w:sz w:val="22"/>
          <w:szCs w:val="22"/>
        </w:rPr>
        <w:t xml:space="preserve">, w zakresie w jakim </w:t>
      </w:r>
      <w:r w:rsidR="00752CE9">
        <w:rPr>
          <w:sz w:val="22"/>
          <w:szCs w:val="22"/>
        </w:rPr>
        <w:t>W</w:t>
      </w:r>
      <w:r w:rsidR="0094606A" w:rsidRPr="00F831BC">
        <w:rPr>
          <w:sz w:val="22"/>
          <w:szCs w:val="22"/>
        </w:rPr>
        <w:t>ykonawca powołuje się na jego zasoby</w:t>
      </w:r>
      <w:r w:rsidR="00676444" w:rsidRPr="00F831BC">
        <w:rPr>
          <w:sz w:val="22"/>
          <w:szCs w:val="22"/>
        </w:rPr>
        <w:t>.</w:t>
      </w:r>
    </w:p>
    <w:p w14:paraId="5D886564" w14:textId="7931566B" w:rsidR="00236C1E" w:rsidRPr="00F831BC" w:rsidRDefault="00236C1E" w:rsidP="00A8776B">
      <w:pPr>
        <w:pStyle w:val="Akapitzlist"/>
        <w:numPr>
          <w:ilvl w:val="0"/>
          <w:numId w:val="77"/>
        </w:numPr>
        <w:tabs>
          <w:tab w:val="left" w:pos="900"/>
        </w:tabs>
        <w:rPr>
          <w:sz w:val="22"/>
          <w:szCs w:val="22"/>
        </w:rPr>
      </w:pPr>
      <w:r w:rsidRPr="00F831BC">
        <w:rPr>
          <w:sz w:val="22"/>
          <w:szCs w:val="22"/>
        </w:rPr>
        <w:t xml:space="preserve">Jeżeli, w toku postępowania, </w:t>
      </w:r>
      <w:r w:rsidR="00752CE9">
        <w:rPr>
          <w:sz w:val="22"/>
          <w:szCs w:val="22"/>
        </w:rPr>
        <w:t>W</w:t>
      </w:r>
      <w:r w:rsidRPr="00F831BC">
        <w:rPr>
          <w:sz w:val="22"/>
          <w:szCs w:val="22"/>
        </w:rPr>
        <w:t xml:space="preserve">ykonawca nie złoży oświadczenia, oświadczeń </w:t>
      </w:r>
      <w:r w:rsidR="00585C16">
        <w:rPr>
          <w:sz w:val="22"/>
          <w:szCs w:val="22"/>
        </w:rPr>
        <w:br/>
      </w:r>
      <w:r w:rsidRPr="00F831BC">
        <w:rPr>
          <w:sz w:val="22"/>
          <w:szCs w:val="22"/>
        </w:rPr>
        <w:t xml:space="preserve">lub dokumentów niezbędnych do przeprowadzenia postępowania, złożone oświadczenia </w:t>
      </w:r>
      <w:r w:rsidR="00585C16">
        <w:rPr>
          <w:sz w:val="22"/>
          <w:szCs w:val="22"/>
        </w:rPr>
        <w:br/>
      </w:r>
      <w:r w:rsidRPr="00F831BC">
        <w:rPr>
          <w:sz w:val="22"/>
          <w:szCs w:val="22"/>
        </w:rPr>
        <w:t xml:space="preserve">lub dokumenty są niekompletne, zawierają błędy lub budzą wskazane przez </w:t>
      </w:r>
      <w:r w:rsidR="00752CE9">
        <w:rPr>
          <w:sz w:val="22"/>
          <w:szCs w:val="22"/>
        </w:rPr>
        <w:t>Z</w:t>
      </w:r>
      <w:r w:rsidRPr="00F831BC">
        <w:rPr>
          <w:sz w:val="22"/>
          <w:szCs w:val="22"/>
        </w:rPr>
        <w:t xml:space="preserve">amawiającego wątpliwości, </w:t>
      </w:r>
      <w:r w:rsidR="00752CE9">
        <w:rPr>
          <w:sz w:val="22"/>
          <w:szCs w:val="22"/>
        </w:rPr>
        <w:t>Z</w:t>
      </w:r>
      <w:r w:rsidRPr="00F831BC">
        <w:rPr>
          <w:sz w:val="22"/>
          <w:szCs w:val="22"/>
        </w:rPr>
        <w:t xml:space="preserve">amawiający wezwie do ich złożenia, uzupełnienia, poprawienia </w:t>
      </w:r>
      <w:r w:rsidR="0024238D" w:rsidRPr="00F831BC">
        <w:rPr>
          <w:sz w:val="22"/>
          <w:szCs w:val="22"/>
        </w:rPr>
        <w:br/>
        <w:t>w wyznaczonym terminie nie krótszym niż dwa (2) dni robocze,</w:t>
      </w:r>
      <w:r w:rsidRPr="00F831BC">
        <w:rPr>
          <w:sz w:val="22"/>
          <w:szCs w:val="22"/>
        </w:rPr>
        <w:t xml:space="preserve"> chyba że mimo ich złożenia oferta </w:t>
      </w:r>
      <w:r w:rsidR="00752CE9">
        <w:rPr>
          <w:sz w:val="22"/>
          <w:szCs w:val="22"/>
        </w:rPr>
        <w:t>W</w:t>
      </w:r>
      <w:r w:rsidRPr="00F831BC">
        <w:rPr>
          <w:sz w:val="22"/>
          <w:szCs w:val="22"/>
        </w:rPr>
        <w:t>ykonawcy podlegałaby odrzuceniu albo konieczne byłoby unieważnienie postępowania.</w:t>
      </w:r>
    </w:p>
    <w:p w14:paraId="54A68E0F" w14:textId="2045738B" w:rsidR="0024238D" w:rsidRPr="00F831BC" w:rsidRDefault="0024238D" w:rsidP="00A8776B">
      <w:pPr>
        <w:pStyle w:val="Akapitzlist"/>
        <w:numPr>
          <w:ilvl w:val="0"/>
          <w:numId w:val="77"/>
        </w:numPr>
        <w:tabs>
          <w:tab w:val="left" w:pos="900"/>
        </w:tabs>
        <w:rPr>
          <w:sz w:val="22"/>
          <w:szCs w:val="22"/>
        </w:rPr>
      </w:pPr>
      <w:r w:rsidRPr="00F831BC">
        <w:rPr>
          <w:sz w:val="22"/>
          <w:szCs w:val="22"/>
        </w:rPr>
        <w:t>Podmiotowe środki dowodowe sporządzone w języku obcym składa się wraz z tłumaczeniem na język polski.</w:t>
      </w:r>
    </w:p>
    <w:p w14:paraId="14A4C266" w14:textId="77777777" w:rsidR="00236C1E" w:rsidRPr="00F831BC" w:rsidRDefault="00236C1E" w:rsidP="00236C1E">
      <w:pPr>
        <w:autoSpaceDE w:val="0"/>
        <w:autoSpaceDN w:val="0"/>
        <w:adjustRightInd w:val="0"/>
        <w:jc w:val="both"/>
        <w:rPr>
          <w:rFonts w:eastAsia="Calibri"/>
          <w:bCs/>
          <w:color w:val="000000"/>
          <w:sz w:val="22"/>
          <w:szCs w:val="22"/>
          <w:highlight w:val="yellow"/>
        </w:rPr>
      </w:pPr>
    </w:p>
    <w:p w14:paraId="0FC27A94" w14:textId="5183C809" w:rsidR="00930105" w:rsidRPr="00F831BC" w:rsidRDefault="008463F6" w:rsidP="009E3CD1">
      <w:pPr>
        <w:widowControl/>
        <w:suppressAutoHyphens w:val="0"/>
        <w:jc w:val="both"/>
        <w:rPr>
          <w:b/>
          <w:bCs/>
          <w:sz w:val="22"/>
          <w:szCs w:val="22"/>
        </w:rPr>
      </w:pPr>
      <w:r w:rsidRPr="00F831BC">
        <w:rPr>
          <w:b/>
          <w:bCs/>
          <w:sz w:val="22"/>
          <w:szCs w:val="22"/>
        </w:rPr>
        <w:t xml:space="preserve">Rozdział </w:t>
      </w:r>
      <w:r w:rsidR="00A671FB" w:rsidRPr="00F831BC">
        <w:rPr>
          <w:b/>
          <w:bCs/>
          <w:sz w:val="22"/>
          <w:szCs w:val="22"/>
        </w:rPr>
        <w:t>IX</w:t>
      </w:r>
      <w:r w:rsidRPr="00F831BC">
        <w:rPr>
          <w:b/>
          <w:bCs/>
          <w:sz w:val="22"/>
          <w:szCs w:val="22"/>
        </w:rPr>
        <w:t xml:space="preserve"> - </w:t>
      </w:r>
      <w:r w:rsidR="00930105" w:rsidRPr="00F831BC">
        <w:rPr>
          <w:b/>
          <w:bCs/>
          <w:sz w:val="22"/>
          <w:szCs w:val="22"/>
        </w:rPr>
        <w:t xml:space="preserve">Informacja o sposobie porozumiewania się </w:t>
      </w:r>
      <w:r w:rsidR="00BC1CE7">
        <w:rPr>
          <w:b/>
          <w:bCs/>
          <w:sz w:val="22"/>
          <w:szCs w:val="22"/>
        </w:rPr>
        <w:t>z</w:t>
      </w:r>
      <w:r w:rsidR="00930105" w:rsidRPr="00F831BC">
        <w:rPr>
          <w:b/>
          <w:bCs/>
          <w:sz w:val="22"/>
          <w:szCs w:val="22"/>
        </w:rPr>
        <w:t xml:space="preserve">amawiającego </w:t>
      </w:r>
      <w:r w:rsidR="00D16E7C" w:rsidRPr="00F831BC">
        <w:rPr>
          <w:b/>
          <w:bCs/>
          <w:sz w:val="22"/>
          <w:szCs w:val="22"/>
        </w:rPr>
        <w:br/>
      </w:r>
      <w:r w:rsidR="00930105" w:rsidRPr="00F831BC">
        <w:rPr>
          <w:b/>
          <w:bCs/>
          <w:sz w:val="22"/>
          <w:szCs w:val="22"/>
        </w:rPr>
        <w:t xml:space="preserve">z </w:t>
      </w:r>
      <w:r w:rsidR="00FD183F">
        <w:rPr>
          <w:b/>
          <w:bCs/>
          <w:sz w:val="22"/>
          <w:szCs w:val="22"/>
        </w:rPr>
        <w:t>w</w:t>
      </w:r>
      <w:r w:rsidR="00930105" w:rsidRPr="00F831BC">
        <w:rPr>
          <w:b/>
          <w:bCs/>
          <w:sz w:val="22"/>
          <w:szCs w:val="22"/>
        </w:rPr>
        <w:t xml:space="preserve">ykonawcami oraz przekazywania oświadczeń i dokumentów, a także wskazanie osób uprawnionych do porozumiewania się z </w:t>
      </w:r>
      <w:r w:rsidR="00FD183F">
        <w:rPr>
          <w:b/>
          <w:bCs/>
          <w:sz w:val="22"/>
          <w:szCs w:val="22"/>
        </w:rPr>
        <w:t>w</w:t>
      </w:r>
      <w:r w:rsidR="00930105" w:rsidRPr="00F831BC">
        <w:rPr>
          <w:b/>
          <w:bCs/>
          <w:sz w:val="22"/>
          <w:szCs w:val="22"/>
        </w:rPr>
        <w:t>ykonawcami.</w:t>
      </w:r>
    </w:p>
    <w:p w14:paraId="5C6476FF" w14:textId="77777777" w:rsidR="00B15550" w:rsidRPr="00F831BC" w:rsidRDefault="00B15550" w:rsidP="006F695C">
      <w:pPr>
        <w:widowControl/>
        <w:numPr>
          <w:ilvl w:val="0"/>
          <w:numId w:val="29"/>
        </w:numPr>
        <w:suppressAutoHyphens w:val="0"/>
        <w:spacing w:after="200"/>
        <w:ind w:left="870" w:hanging="426"/>
        <w:contextualSpacing/>
        <w:jc w:val="both"/>
        <w:rPr>
          <w:rFonts w:eastAsia="Calibri"/>
          <w:bCs/>
          <w:sz w:val="22"/>
          <w:szCs w:val="22"/>
          <w:lang w:eastAsia="en-US"/>
        </w:rPr>
      </w:pPr>
      <w:r w:rsidRPr="00F831BC">
        <w:rPr>
          <w:rFonts w:eastAsia="Calibri"/>
          <w:bCs/>
          <w:sz w:val="22"/>
          <w:szCs w:val="22"/>
          <w:lang w:eastAsia="en-US"/>
        </w:rPr>
        <w:t>Informacje ogólne.</w:t>
      </w:r>
    </w:p>
    <w:p w14:paraId="15360329" w14:textId="77777777" w:rsidR="00B15550" w:rsidRPr="00F831BC" w:rsidRDefault="00B15550" w:rsidP="006F695C">
      <w:pPr>
        <w:widowControl/>
        <w:numPr>
          <w:ilvl w:val="1"/>
          <w:numId w:val="29"/>
        </w:numPr>
        <w:suppressAutoHyphens w:val="0"/>
        <w:ind w:left="1437" w:hanging="549"/>
        <w:contextualSpacing/>
        <w:jc w:val="both"/>
        <w:rPr>
          <w:rFonts w:eastAsia="Calibri"/>
          <w:sz w:val="22"/>
          <w:szCs w:val="22"/>
          <w:lang w:eastAsia="en-US"/>
        </w:rPr>
      </w:pPr>
      <w:r w:rsidRPr="00F831BC">
        <w:rPr>
          <w:rFonts w:eastAsia="Calibri"/>
          <w:sz w:val="22"/>
          <w:szCs w:val="22"/>
          <w:lang w:eastAsia="en-US"/>
        </w:rPr>
        <w:t xml:space="preserve">Postępowanie o udzielenie zamówienia publicznego prowadzone jest przy użyciu narzędzia komercyjnego </w:t>
      </w:r>
      <w:hyperlink r:id="rId17"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 adres profilu nabywcy: </w:t>
      </w:r>
      <w:hyperlink r:id="rId18" w:history="1">
        <w:r w:rsidRPr="00F831BC">
          <w:rPr>
            <w:rFonts w:eastAsia="Calibri"/>
            <w:color w:val="0000FF"/>
            <w:sz w:val="22"/>
            <w:szCs w:val="22"/>
            <w:u w:val="single"/>
            <w:lang w:eastAsia="en-US"/>
          </w:rPr>
          <w:t>https://platformazakupowa.pl/pn/uj_edu</w:t>
        </w:r>
      </w:hyperlink>
    </w:p>
    <w:p w14:paraId="5423EC4C" w14:textId="77777777" w:rsidR="00B15550" w:rsidRPr="00F831BC" w:rsidRDefault="00B15550" w:rsidP="006F695C">
      <w:pPr>
        <w:widowControl/>
        <w:numPr>
          <w:ilvl w:val="1"/>
          <w:numId w:val="29"/>
        </w:numPr>
        <w:suppressAutoHyphens w:val="0"/>
        <w:ind w:left="1437" w:hanging="549"/>
        <w:contextualSpacing/>
        <w:jc w:val="both"/>
        <w:rPr>
          <w:rFonts w:eastAsia="Calibri"/>
          <w:sz w:val="22"/>
          <w:szCs w:val="22"/>
          <w:lang w:eastAsia="en-US"/>
        </w:rPr>
      </w:pPr>
      <w:r w:rsidRPr="00F831BC">
        <w:rPr>
          <w:rFonts w:eastAsia="Calibri"/>
          <w:sz w:val="22"/>
          <w:szCs w:val="22"/>
          <w:lang w:eastAsia="en-US"/>
        </w:rPr>
        <w:t>Wykonawca przystępując do niniejszego postępowania o udzielenie zamówienia publicznego:</w:t>
      </w:r>
    </w:p>
    <w:p w14:paraId="012D067D" w14:textId="3DD967BB" w:rsidR="00B15550" w:rsidRPr="00F831BC" w:rsidRDefault="00B15550" w:rsidP="00C104D3">
      <w:pPr>
        <w:widowControl/>
        <w:numPr>
          <w:ilvl w:val="2"/>
          <w:numId w:val="29"/>
        </w:numPr>
        <w:suppressAutoHyphens w:val="0"/>
        <w:ind w:left="2287" w:hanging="850"/>
        <w:contextualSpacing/>
        <w:jc w:val="both"/>
        <w:rPr>
          <w:rFonts w:eastAsia="Calibri"/>
          <w:sz w:val="22"/>
          <w:szCs w:val="22"/>
          <w:lang w:eastAsia="en-US"/>
        </w:rPr>
      </w:pPr>
      <w:r w:rsidRPr="00F831BC">
        <w:rPr>
          <w:rFonts w:eastAsia="Calibri"/>
          <w:sz w:val="22"/>
          <w:szCs w:val="22"/>
          <w:lang w:eastAsia="en-US"/>
        </w:rPr>
        <w:t xml:space="preserve">akceptuje warunki korzystania z </w:t>
      </w:r>
      <w:hyperlink r:id="rId19"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określone w regulaminie zamieszczonym w zakładce „Regulamin” oraz uznaje go </w:t>
      </w:r>
      <w:r w:rsidR="00B33A21" w:rsidRPr="00F831BC">
        <w:rPr>
          <w:rFonts w:eastAsia="Calibri"/>
          <w:sz w:val="22"/>
          <w:szCs w:val="22"/>
          <w:lang w:eastAsia="en-US"/>
        </w:rPr>
        <w:br/>
      </w:r>
      <w:r w:rsidRPr="00F831BC">
        <w:rPr>
          <w:rFonts w:eastAsia="Calibri"/>
          <w:sz w:val="22"/>
          <w:szCs w:val="22"/>
          <w:lang w:eastAsia="en-US"/>
        </w:rPr>
        <w:t>za wiążący;</w:t>
      </w:r>
    </w:p>
    <w:p w14:paraId="375EABF3" w14:textId="374D8025" w:rsidR="00B15550" w:rsidRPr="00F831BC" w:rsidRDefault="00B15550" w:rsidP="00C104D3">
      <w:pPr>
        <w:widowControl/>
        <w:numPr>
          <w:ilvl w:val="2"/>
          <w:numId w:val="29"/>
        </w:numPr>
        <w:suppressAutoHyphens w:val="0"/>
        <w:ind w:left="2287" w:hanging="850"/>
        <w:contextualSpacing/>
        <w:jc w:val="both"/>
        <w:rPr>
          <w:rFonts w:eastAsia="Calibri"/>
          <w:sz w:val="22"/>
          <w:szCs w:val="22"/>
          <w:lang w:eastAsia="en-US"/>
        </w:rPr>
      </w:pPr>
      <w:r w:rsidRPr="00F831BC">
        <w:rPr>
          <w:rFonts w:eastAsia="Calibri"/>
          <w:sz w:val="22"/>
          <w:szCs w:val="22"/>
          <w:lang w:eastAsia="en-US"/>
        </w:rPr>
        <w:t xml:space="preserve">zapozna się z instrukcją korzystania z </w:t>
      </w:r>
      <w:hyperlink r:id="rId20"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a w szczególności z zasadami logowania, składania wniosków </w:t>
      </w:r>
      <w:r w:rsidR="00B33A21" w:rsidRPr="00F831BC">
        <w:rPr>
          <w:rFonts w:eastAsia="Calibri"/>
          <w:sz w:val="22"/>
          <w:szCs w:val="22"/>
          <w:lang w:eastAsia="en-US"/>
        </w:rPr>
        <w:br/>
      </w:r>
      <w:r w:rsidRPr="00F831BC">
        <w:rPr>
          <w:rFonts w:eastAsia="Calibri"/>
          <w:sz w:val="22"/>
          <w:szCs w:val="22"/>
          <w:lang w:eastAsia="en-US"/>
        </w:rPr>
        <w:t>o wyjaśnienie treści SWZ, składania ofert oraz dokonywania innych czynności</w:t>
      </w:r>
      <w:r w:rsidR="00C104D3">
        <w:rPr>
          <w:rFonts w:eastAsia="Calibri"/>
          <w:sz w:val="22"/>
          <w:szCs w:val="22"/>
          <w:lang w:eastAsia="en-US"/>
        </w:rPr>
        <w:t> </w:t>
      </w:r>
      <w:r w:rsidRPr="00F831BC">
        <w:rPr>
          <w:rFonts w:eastAsia="Calibri"/>
          <w:sz w:val="22"/>
          <w:szCs w:val="22"/>
          <w:lang w:eastAsia="en-US"/>
        </w:rPr>
        <w:t xml:space="preserve">w niniejszym postępowaniu przy użyciu </w:t>
      </w:r>
      <w:hyperlink r:id="rId21"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dostępną na </w:t>
      </w:r>
      <w:hyperlink r:id="rId22" w:history="1">
        <w:r w:rsidRPr="00F831BC">
          <w:rPr>
            <w:rFonts w:eastAsia="Calibri"/>
            <w:color w:val="0000FF"/>
            <w:sz w:val="22"/>
            <w:szCs w:val="22"/>
            <w:u w:val="single"/>
            <w:lang w:eastAsia="en-US"/>
          </w:rPr>
          <w:t>https://platformazakupowa.pl</w:t>
        </w:r>
      </w:hyperlink>
      <w:r w:rsidRPr="00F831BC">
        <w:rPr>
          <w:rFonts w:eastAsia="Calibri"/>
          <w:color w:val="0000FF"/>
          <w:sz w:val="22"/>
          <w:szCs w:val="22"/>
          <w:u w:val="single"/>
          <w:lang w:eastAsia="en-US"/>
        </w:rPr>
        <w:t xml:space="preserve"> </w:t>
      </w:r>
      <w:r w:rsidR="00B33A21" w:rsidRPr="00F831BC">
        <w:rPr>
          <w:rFonts w:eastAsia="Calibri"/>
          <w:color w:val="0000FF"/>
          <w:sz w:val="22"/>
          <w:szCs w:val="22"/>
          <w:u w:val="single"/>
          <w:lang w:eastAsia="en-US"/>
        </w:rPr>
        <w:br/>
      </w:r>
      <w:r w:rsidRPr="00F831BC">
        <w:rPr>
          <w:rFonts w:eastAsia="Calibri"/>
          <w:sz w:val="22"/>
          <w:szCs w:val="22"/>
          <w:lang w:eastAsia="en-US"/>
        </w:rPr>
        <w:t>– link poniżej:</w:t>
      </w:r>
    </w:p>
    <w:p w14:paraId="45F74825" w14:textId="77777777" w:rsidR="00B15550" w:rsidRPr="00F831BC" w:rsidRDefault="00B15550" w:rsidP="00C104D3">
      <w:pPr>
        <w:widowControl/>
        <w:suppressAutoHyphens w:val="0"/>
        <w:ind w:left="2287" w:right="-142" w:hanging="850"/>
        <w:contextualSpacing/>
        <w:jc w:val="both"/>
        <w:rPr>
          <w:rFonts w:eastAsia="Calibri"/>
          <w:sz w:val="22"/>
          <w:szCs w:val="22"/>
          <w:lang w:eastAsia="en-US"/>
        </w:rPr>
      </w:pPr>
      <w:r w:rsidRPr="00F831BC">
        <w:rPr>
          <w:rFonts w:eastAsia="Calibri"/>
          <w:sz w:val="22"/>
          <w:szCs w:val="22"/>
          <w:lang w:eastAsia="en-US"/>
        </w:rPr>
        <w:tab/>
      </w:r>
      <w:hyperlink r:id="rId23" w:history="1">
        <w:r w:rsidRPr="00F831BC">
          <w:rPr>
            <w:rFonts w:eastAsia="Calibri"/>
            <w:color w:val="0000FF"/>
            <w:sz w:val="22"/>
            <w:szCs w:val="22"/>
            <w:u w:val="single"/>
            <w:lang w:eastAsia="en-US"/>
          </w:rPr>
          <w:t>https://drive.google.com/file/d/1Kd1DttbBeiNWt4q4slS4t76lZVKPbkyD/view</w:t>
        </w:r>
      </w:hyperlink>
      <w:r w:rsidRPr="00F831BC">
        <w:rPr>
          <w:rFonts w:eastAsia="Calibri"/>
          <w:sz w:val="22"/>
          <w:szCs w:val="22"/>
          <w:lang w:eastAsia="en-US"/>
        </w:rPr>
        <w:t xml:space="preserve"> </w:t>
      </w:r>
    </w:p>
    <w:p w14:paraId="3A978198" w14:textId="01B5FDE2" w:rsidR="00B15550" w:rsidRPr="00F831BC" w:rsidRDefault="00B15550" w:rsidP="00C104D3">
      <w:pPr>
        <w:widowControl/>
        <w:suppressAutoHyphens w:val="0"/>
        <w:ind w:left="2287" w:hanging="850"/>
        <w:contextualSpacing/>
        <w:jc w:val="both"/>
        <w:rPr>
          <w:rFonts w:eastAsia="Calibri"/>
          <w:sz w:val="22"/>
          <w:szCs w:val="22"/>
          <w:lang w:eastAsia="en-US"/>
        </w:rPr>
      </w:pPr>
      <w:r w:rsidRPr="00F831BC">
        <w:rPr>
          <w:rFonts w:eastAsia="Calibri"/>
          <w:sz w:val="22"/>
          <w:szCs w:val="22"/>
          <w:lang w:eastAsia="en-US"/>
        </w:rPr>
        <w:tab/>
        <w:t xml:space="preserve">lub w zakładce: </w:t>
      </w:r>
      <w:hyperlink r:id="rId24" w:history="1">
        <w:r w:rsidRPr="00F831BC">
          <w:rPr>
            <w:rFonts w:eastAsia="Calibri"/>
            <w:color w:val="0000FF"/>
            <w:sz w:val="22"/>
            <w:szCs w:val="22"/>
            <w:u w:val="single"/>
            <w:lang w:eastAsia="en-US"/>
          </w:rPr>
          <w:t>https://platformazakupowa.pl/strona/45-instrukcje</w:t>
        </w:r>
      </w:hyperlink>
      <w:r w:rsidRPr="00F831BC">
        <w:rPr>
          <w:rFonts w:eastAsia="Calibri"/>
          <w:color w:val="0000FF"/>
          <w:sz w:val="22"/>
          <w:szCs w:val="22"/>
          <w:u w:val="single"/>
          <w:lang w:eastAsia="en-US"/>
        </w:rPr>
        <w:t xml:space="preserve"> </w:t>
      </w:r>
      <w:r w:rsidR="00B33A21" w:rsidRPr="00F831BC">
        <w:rPr>
          <w:rFonts w:eastAsia="Calibri"/>
          <w:color w:val="0000FF"/>
          <w:sz w:val="22"/>
          <w:szCs w:val="22"/>
          <w:u w:val="single"/>
          <w:lang w:eastAsia="en-US"/>
        </w:rPr>
        <w:br/>
      </w:r>
      <w:r w:rsidRPr="00F831BC">
        <w:rPr>
          <w:rFonts w:eastAsia="Calibri"/>
          <w:sz w:val="22"/>
          <w:szCs w:val="22"/>
          <w:lang w:eastAsia="en-US"/>
        </w:rPr>
        <w:t>oraz będzie ją stosować.</w:t>
      </w:r>
    </w:p>
    <w:p w14:paraId="61536900" w14:textId="1A2391AA" w:rsidR="00B15550" w:rsidRPr="00F831BC" w:rsidRDefault="00B15550" w:rsidP="006F695C">
      <w:pPr>
        <w:widowControl/>
        <w:numPr>
          <w:ilvl w:val="1"/>
          <w:numId w:val="29"/>
        </w:numPr>
        <w:suppressAutoHyphens w:val="0"/>
        <w:ind w:left="1578"/>
        <w:contextualSpacing/>
        <w:jc w:val="both"/>
        <w:rPr>
          <w:rFonts w:eastAsia="Calibri"/>
          <w:sz w:val="22"/>
          <w:szCs w:val="22"/>
          <w:lang w:eastAsia="en-US"/>
        </w:rPr>
      </w:pPr>
      <w:r w:rsidRPr="00F831BC">
        <w:rPr>
          <w:rFonts w:eastAsia="Calibri"/>
          <w:sz w:val="22"/>
          <w:szCs w:val="22"/>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w regulaminie zamieszczonym </w:t>
      </w:r>
      <w:r w:rsidR="00B33A21" w:rsidRPr="00F831BC">
        <w:rPr>
          <w:rFonts w:eastAsia="Calibri"/>
          <w:sz w:val="22"/>
          <w:szCs w:val="22"/>
          <w:lang w:eastAsia="en-US"/>
        </w:rPr>
        <w:br/>
      </w:r>
      <w:r w:rsidRPr="00F831BC">
        <w:rPr>
          <w:rFonts w:eastAsia="Calibri"/>
          <w:sz w:val="22"/>
          <w:szCs w:val="22"/>
          <w:lang w:eastAsia="en-US"/>
        </w:rPr>
        <w:lastRenderedPageBreak/>
        <w:t xml:space="preserve">w zakładce „Regulamin” oraz instrukcji składania ofert (linki </w:t>
      </w:r>
      <w:r w:rsidR="00B33A21" w:rsidRPr="00F831BC">
        <w:rPr>
          <w:rFonts w:eastAsia="Calibri"/>
          <w:sz w:val="22"/>
          <w:szCs w:val="22"/>
          <w:lang w:eastAsia="en-US"/>
        </w:rPr>
        <w:br/>
      </w:r>
      <w:r w:rsidRPr="00F831BC">
        <w:rPr>
          <w:rFonts w:eastAsia="Calibri"/>
          <w:sz w:val="22"/>
          <w:szCs w:val="22"/>
          <w:lang w:eastAsia="en-US"/>
        </w:rPr>
        <w:t xml:space="preserve">w </w:t>
      </w:r>
      <w:r w:rsidR="00F375EE" w:rsidRPr="00F831BC">
        <w:rPr>
          <w:rFonts w:eastAsia="Calibri"/>
          <w:sz w:val="22"/>
          <w:szCs w:val="22"/>
          <w:lang w:eastAsia="en-US"/>
        </w:rPr>
        <w:t>pkt</w:t>
      </w:r>
      <w:r w:rsidRPr="00F831BC">
        <w:rPr>
          <w:rFonts w:eastAsia="Calibri"/>
          <w:sz w:val="22"/>
          <w:szCs w:val="22"/>
          <w:lang w:eastAsia="en-US"/>
        </w:rPr>
        <w:t>. 1.</w:t>
      </w:r>
      <w:r w:rsidR="00B33A21" w:rsidRPr="00F831BC">
        <w:rPr>
          <w:rFonts w:eastAsia="Calibri"/>
          <w:sz w:val="22"/>
          <w:szCs w:val="22"/>
          <w:lang w:eastAsia="en-US"/>
        </w:rPr>
        <w:t>b)</w:t>
      </w:r>
      <w:r w:rsidRPr="00F831BC">
        <w:rPr>
          <w:rFonts w:eastAsia="Calibri"/>
          <w:sz w:val="22"/>
          <w:szCs w:val="22"/>
          <w:lang w:eastAsia="en-US"/>
        </w:rPr>
        <w:t>.2 powyżej).</w:t>
      </w:r>
    </w:p>
    <w:p w14:paraId="57F01B76" w14:textId="77777777" w:rsidR="00B15550" w:rsidRPr="00F831BC" w:rsidRDefault="00B15550" w:rsidP="006F695C">
      <w:pPr>
        <w:widowControl/>
        <w:numPr>
          <w:ilvl w:val="1"/>
          <w:numId w:val="29"/>
        </w:numPr>
        <w:suppressAutoHyphens w:val="0"/>
        <w:ind w:left="1578"/>
        <w:contextualSpacing/>
        <w:jc w:val="both"/>
        <w:rPr>
          <w:rFonts w:eastAsia="Calibri"/>
          <w:sz w:val="22"/>
          <w:szCs w:val="22"/>
          <w:lang w:eastAsia="en-US"/>
        </w:rPr>
      </w:pPr>
      <w:r w:rsidRPr="00F831BC">
        <w:rPr>
          <w:rFonts w:eastAsia="Calibri"/>
          <w:sz w:val="22"/>
          <w:szCs w:val="22"/>
          <w:lang w:eastAsia="en-US"/>
        </w:rPr>
        <w:t>Wielkość plików:</w:t>
      </w:r>
    </w:p>
    <w:p w14:paraId="315A5E60" w14:textId="77777777" w:rsidR="00B15550" w:rsidRPr="00F831BC" w:rsidRDefault="00B15550" w:rsidP="006F695C">
      <w:pPr>
        <w:widowControl/>
        <w:numPr>
          <w:ilvl w:val="3"/>
          <w:numId w:val="29"/>
        </w:numPr>
        <w:suppressAutoHyphens w:val="0"/>
        <w:ind w:left="2287" w:hanging="763"/>
        <w:contextualSpacing/>
        <w:jc w:val="both"/>
        <w:rPr>
          <w:rFonts w:eastAsia="Calibri"/>
          <w:sz w:val="22"/>
          <w:szCs w:val="22"/>
          <w:lang w:eastAsia="en-US"/>
        </w:rPr>
      </w:pPr>
      <w:r w:rsidRPr="00F831BC">
        <w:rPr>
          <w:rFonts w:eastAsia="Calibri"/>
          <w:sz w:val="22"/>
          <w:szCs w:val="22"/>
          <w:lang w:eastAsia="en-US"/>
        </w:rPr>
        <w:t>w odniesieniu do oferty – maksymalna liczba plików to 10 po 150 MB każdy;</w:t>
      </w:r>
    </w:p>
    <w:p w14:paraId="72E360EA" w14:textId="77777777" w:rsidR="00B15550" w:rsidRPr="00F831BC" w:rsidRDefault="00B15550" w:rsidP="006F695C">
      <w:pPr>
        <w:widowControl/>
        <w:numPr>
          <w:ilvl w:val="3"/>
          <w:numId w:val="29"/>
        </w:numPr>
        <w:suppressAutoHyphens w:val="0"/>
        <w:ind w:left="2287" w:hanging="763"/>
        <w:contextualSpacing/>
        <w:jc w:val="both"/>
        <w:rPr>
          <w:rFonts w:eastAsia="Calibri"/>
          <w:sz w:val="22"/>
          <w:szCs w:val="22"/>
          <w:lang w:eastAsia="en-US"/>
        </w:rPr>
      </w:pPr>
      <w:r w:rsidRPr="00F831BC">
        <w:rPr>
          <w:rFonts w:eastAsia="Calibri"/>
          <w:sz w:val="22"/>
          <w:szCs w:val="22"/>
          <w:lang w:eastAsia="en-US"/>
        </w:rPr>
        <w:t>w przypadku komunikacji – wiadomość do zamawiającego max. 500 MB;</w:t>
      </w:r>
    </w:p>
    <w:p w14:paraId="1809DB42" w14:textId="64D4C48C" w:rsidR="00B15550" w:rsidRPr="00F831BC" w:rsidRDefault="00B15550" w:rsidP="006F695C">
      <w:pPr>
        <w:widowControl/>
        <w:numPr>
          <w:ilvl w:val="1"/>
          <w:numId w:val="29"/>
        </w:numPr>
        <w:suppressAutoHyphens w:val="0"/>
        <w:ind w:left="1578"/>
        <w:contextualSpacing/>
        <w:jc w:val="both"/>
        <w:rPr>
          <w:rFonts w:eastAsia="Calibri"/>
          <w:sz w:val="22"/>
          <w:szCs w:val="22"/>
          <w:lang w:eastAsia="en-US"/>
        </w:rPr>
      </w:pPr>
      <w:r w:rsidRPr="00F831BC">
        <w:rPr>
          <w:rFonts w:eastAsia="Calibri"/>
          <w:sz w:val="22"/>
          <w:szCs w:val="22"/>
          <w:lang w:eastAsia="en-US"/>
        </w:rPr>
        <w:t>Komunikacja między zamawiającym i wykonawcami odbywa się</w:t>
      </w:r>
      <w:r w:rsidR="00885CE6" w:rsidRPr="00F831BC">
        <w:rPr>
          <w:rFonts w:eastAsia="Calibri"/>
          <w:sz w:val="22"/>
          <w:szCs w:val="22"/>
          <w:lang w:eastAsia="en-US"/>
        </w:rPr>
        <w:t xml:space="preserve"> wyłącznie</w:t>
      </w:r>
      <w:r w:rsidRPr="00F831BC">
        <w:rPr>
          <w:rFonts w:eastAsia="Calibri"/>
          <w:sz w:val="22"/>
          <w:szCs w:val="22"/>
          <w:lang w:eastAsia="en-US"/>
        </w:rPr>
        <w:t xml:space="preserve"> przy użyciu narzędzia komercyjnego </w:t>
      </w:r>
      <w:hyperlink r:id="rId26"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 adres profilu nabywcy: </w:t>
      </w:r>
      <w:hyperlink r:id="rId27" w:history="1">
        <w:r w:rsidRPr="00F831BC">
          <w:rPr>
            <w:rFonts w:eastAsia="Calibri"/>
            <w:color w:val="0000FF"/>
            <w:sz w:val="22"/>
            <w:szCs w:val="22"/>
            <w:u w:val="single"/>
            <w:lang w:eastAsia="en-US"/>
          </w:rPr>
          <w:t>https://platformazakupowa.pl/pn/uj_edu</w:t>
        </w:r>
      </w:hyperlink>
    </w:p>
    <w:p w14:paraId="4D2D3C55" w14:textId="77777777" w:rsidR="00B15550" w:rsidRPr="00F831BC" w:rsidRDefault="00B15550" w:rsidP="006F695C">
      <w:pPr>
        <w:widowControl/>
        <w:numPr>
          <w:ilvl w:val="2"/>
          <w:numId w:val="29"/>
        </w:numPr>
        <w:suppressAutoHyphens w:val="0"/>
        <w:ind w:left="2287" w:hanging="709"/>
        <w:contextualSpacing/>
        <w:jc w:val="both"/>
        <w:rPr>
          <w:rFonts w:eastAsia="Calibri"/>
          <w:bCs/>
          <w:sz w:val="22"/>
          <w:szCs w:val="22"/>
          <w:lang w:eastAsia="en-US"/>
        </w:rPr>
      </w:pPr>
      <w:r w:rsidRPr="00F831BC">
        <w:rPr>
          <w:rFonts w:eastAsia="Calibri"/>
          <w:sz w:val="22"/>
          <w:szCs w:val="22"/>
          <w:lang w:eastAsia="en-US"/>
        </w:rPr>
        <w:t>W celu skrócenia czasu udzielenia odpowiedzi na pytania komunikacja między zamawiającym a wykonawcami w zakresie:</w:t>
      </w:r>
    </w:p>
    <w:p w14:paraId="5B705C0C"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lang w:eastAsia="en-US"/>
        </w:rPr>
        <w:t>przesyłania zamawiającemu pytań do treści SWZ;</w:t>
      </w:r>
    </w:p>
    <w:p w14:paraId="00882A08"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lang w:eastAsia="en-US"/>
        </w:rPr>
        <w:t>przesyłania odpowiedzi na wezwanie zamawiającego do złożenia podmiotowych środków dowodowych;</w:t>
      </w:r>
    </w:p>
    <w:p w14:paraId="02C11714" w14:textId="019D3003"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shd w:val="clear" w:color="auto" w:fill="FFFFFF"/>
          <w:lang w:eastAsia="en-US"/>
        </w:rPr>
        <w:t xml:space="preserve">przesyłania odpowiedzi na wezwanie zamawiającego </w:t>
      </w:r>
      <w:r w:rsidR="00B33A21" w:rsidRPr="00F831BC">
        <w:rPr>
          <w:rFonts w:eastAsia="Calibri"/>
          <w:sz w:val="22"/>
          <w:szCs w:val="22"/>
          <w:shd w:val="clear" w:color="auto" w:fill="FFFFFF"/>
          <w:lang w:eastAsia="en-US"/>
        </w:rPr>
        <w:br/>
      </w:r>
      <w:r w:rsidRPr="00F831BC">
        <w:rPr>
          <w:rFonts w:eastAsia="Calibri"/>
          <w:sz w:val="22"/>
          <w:szCs w:val="22"/>
          <w:shd w:val="clear" w:color="auto" w:fill="FFFFFF"/>
          <w:lang w:eastAsia="en-US"/>
        </w:rPr>
        <w:t>do złożenia/poprawienia/uzupełnienia oświadczenia, o którym mowa w art. 125 ust. 1, podmiotowych środków dowodowych, innych dokumentów lub oświadczeń składanych w postępowaniu;</w:t>
      </w:r>
    </w:p>
    <w:p w14:paraId="449F0726" w14:textId="06478B41"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shd w:val="clear" w:color="auto" w:fill="FFFFFF"/>
          <w:lang w:eastAsia="en-US"/>
        </w:rPr>
        <w:t xml:space="preserve">przesyłania odpowiedzi na wezwanie zamawiającego do złożenia wyjaśnień dotyczących treści oświadczenia, o którym mowa </w:t>
      </w:r>
      <w:r w:rsidR="00B33A21" w:rsidRPr="00F831BC">
        <w:rPr>
          <w:rFonts w:eastAsia="Calibri"/>
          <w:sz w:val="22"/>
          <w:szCs w:val="22"/>
          <w:shd w:val="clear" w:color="auto" w:fill="FFFFFF"/>
          <w:lang w:eastAsia="en-US"/>
        </w:rPr>
        <w:br/>
      </w:r>
      <w:r w:rsidRPr="00F831BC">
        <w:rPr>
          <w:rFonts w:eastAsia="Calibri"/>
          <w:sz w:val="22"/>
          <w:szCs w:val="22"/>
          <w:shd w:val="clear" w:color="auto" w:fill="FFFFFF"/>
          <w:lang w:eastAsia="en-US"/>
        </w:rPr>
        <w:t>w art. 125 ust. 1 lub złożonych podmiotowych środków dowodowych lub innych dokumentów lub oświadczeń składanych w postępowaniu;</w:t>
      </w:r>
    </w:p>
    <w:p w14:paraId="23E21A94"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shd w:val="clear" w:color="auto" w:fill="FFFFFF"/>
          <w:lang w:eastAsia="en-US"/>
        </w:rPr>
        <w:t>przesyłania odpowiedzi na wezwanie zamawiającego do złożenia wyjaśnień dotyczących treści przedmiotowych środków dowodowych;</w:t>
      </w:r>
    </w:p>
    <w:p w14:paraId="34225BDC"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shd w:val="clear" w:color="auto" w:fill="FFFFFF"/>
          <w:lang w:eastAsia="en-US"/>
        </w:rPr>
        <w:t>przesłania odpowiedzi na inne wezwania zamawiającego wynikające z ustawy – Prawo zamówień publicznych;</w:t>
      </w:r>
    </w:p>
    <w:p w14:paraId="252AD453"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lang w:eastAsia="en-US"/>
        </w:rPr>
        <w:t>przesyłania wniosków, informacji, oświadczeń wykonawcy;</w:t>
      </w:r>
    </w:p>
    <w:p w14:paraId="77203FFA"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lang w:eastAsia="en-US"/>
        </w:rPr>
        <w:t>przesyłania odwołania/innych</w:t>
      </w:r>
    </w:p>
    <w:p w14:paraId="2B435321" w14:textId="51851330" w:rsidR="00B15550" w:rsidRPr="00F831BC" w:rsidRDefault="00B15550" w:rsidP="00585C16">
      <w:pPr>
        <w:ind w:left="2287"/>
        <w:jc w:val="both"/>
        <w:rPr>
          <w:sz w:val="22"/>
          <w:szCs w:val="22"/>
        </w:rPr>
      </w:pPr>
      <w:r w:rsidRPr="00F831BC">
        <w:rPr>
          <w:sz w:val="22"/>
          <w:szCs w:val="22"/>
        </w:rPr>
        <w:t xml:space="preserve">odbywa się za pośrednictwem </w:t>
      </w:r>
      <w:hyperlink r:id="rId28" w:history="1">
        <w:r w:rsidRPr="00F831BC">
          <w:rPr>
            <w:color w:val="0000FF"/>
            <w:sz w:val="22"/>
            <w:szCs w:val="22"/>
            <w:u w:val="single"/>
          </w:rPr>
          <w:t>https://platformazakupowa.pl</w:t>
        </w:r>
      </w:hyperlink>
      <w:r w:rsidRPr="00F831BC">
        <w:rPr>
          <w:sz w:val="22"/>
          <w:szCs w:val="22"/>
        </w:rPr>
        <w:t xml:space="preserve"> i formularza: „Wyślij wiadomość do zamawiającego”.</w:t>
      </w:r>
    </w:p>
    <w:p w14:paraId="50D8F5D3" w14:textId="33102054" w:rsidR="00B15550" w:rsidRPr="00F831BC" w:rsidRDefault="00B15550" w:rsidP="00585C16">
      <w:pPr>
        <w:widowControl/>
        <w:suppressAutoHyphens w:val="0"/>
        <w:ind w:left="2287"/>
        <w:jc w:val="both"/>
        <w:rPr>
          <w:sz w:val="22"/>
          <w:szCs w:val="22"/>
        </w:rPr>
      </w:pPr>
      <w:r w:rsidRPr="00F831BC">
        <w:rPr>
          <w:sz w:val="22"/>
          <w:szCs w:val="22"/>
        </w:rPr>
        <w:t xml:space="preserve">Za datę przekazania (wpływu) oświadczeń, wniosków, zawiadomień oraz informacji przyjmuje się datę ich przesłania za pośrednictwem </w:t>
      </w:r>
      <w:hyperlink r:id="rId29" w:history="1">
        <w:r w:rsidRPr="00F831BC">
          <w:rPr>
            <w:rFonts w:eastAsia="Calibri"/>
            <w:color w:val="0000FF"/>
            <w:sz w:val="22"/>
            <w:szCs w:val="22"/>
            <w:u w:val="single"/>
          </w:rPr>
          <w:t>https://platformazakupowa.pl</w:t>
        </w:r>
      </w:hyperlink>
      <w:r w:rsidRPr="00F831BC">
        <w:rPr>
          <w:sz w:val="22"/>
          <w:szCs w:val="22"/>
        </w:rPr>
        <w:t xml:space="preserve"> poprzez kliknięcie przycisku: „Wyślij wiadomość do zamawiającego”, po którym pojawi się komunikat, że wiadomość została wysłana do zamawiającego.</w:t>
      </w:r>
    </w:p>
    <w:p w14:paraId="2E5B7B84" w14:textId="77777777" w:rsidR="00B15550" w:rsidRPr="00F831BC" w:rsidRDefault="00B15550" w:rsidP="006F695C">
      <w:pPr>
        <w:widowControl/>
        <w:numPr>
          <w:ilvl w:val="2"/>
          <w:numId w:val="29"/>
        </w:numPr>
        <w:suppressAutoHyphens w:val="0"/>
        <w:ind w:left="2287" w:hanging="709"/>
        <w:contextualSpacing/>
        <w:jc w:val="both"/>
        <w:rPr>
          <w:rFonts w:eastAsia="Calibri"/>
          <w:sz w:val="22"/>
          <w:szCs w:val="22"/>
          <w:lang w:eastAsia="en-US"/>
        </w:rPr>
      </w:pPr>
      <w:r w:rsidRPr="00F831BC">
        <w:rPr>
          <w:rFonts w:eastAsia="Calibri"/>
          <w:sz w:val="22"/>
          <w:szCs w:val="22"/>
          <w:lang w:eastAsia="en-US"/>
        </w:rPr>
        <w:t xml:space="preserve">Zamawiający przekazuje wykonawcom informacje za pośrednictwem </w:t>
      </w:r>
      <w:hyperlink r:id="rId30"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w:t>
      </w:r>
      <w:r w:rsidRPr="00F831BC">
        <w:rPr>
          <w:rFonts w:eastAsia="Calibri"/>
          <w:sz w:val="22"/>
          <w:szCs w:val="22"/>
          <w:lang w:eastAsia="en-US"/>
        </w:rPr>
        <w:br/>
        <w:t>do konkretnego wykonawcy.</w:t>
      </w:r>
    </w:p>
    <w:p w14:paraId="069E44F5" w14:textId="77777777" w:rsidR="00B15550" w:rsidRPr="00F831BC" w:rsidRDefault="00B15550" w:rsidP="006F695C">
      <w:pPr>
        <w:widowControl/>
        <w:numPr>
          <w:ilvl w:val="2"/>
          <w:numId w:val="29"/>
        </w:numPr>
        <w:suppressAutoHyphens w:val="0"/>
        <w:ind w:left="2287" w:hanging="709"/>
        <w:contextualSpacing/>
        <w:jc w:val="both"/>
        <w:rPr>
          <w:rFonts w:eastAsia="Calibri"/>
          <w:sz w:val="22"/>
          <w:szCs w:val="22"/>
          <w:lang w:eastAsia="en-US"/>
        </w:rPr>
      </w:pPr>
      <w:r w:rsidRPr="00F831BC">
        <w:rPr>
          <w:rFonts w:eastAsia="Calibri"/>
          <w:sz w:val="22"/>
          <w:szCs w:val="22"/>
          <w:lang w:eastAsia="en-US"/>
        </w:rPr>
        <w:t xml:space="preserve">Wykonawca jako podmiot profesjonalny ma obowiązek sprawdzania komunikatów i wiadomości bezpośrednio na </w:t>
      </w:r>
      <w:hyperlink r:id="rId32" w:history="1">
        <w:r w:rsidRPr="00F831BC">
          <w:rPr>
            <w:rFonts w:eastAsia="Calibri"/>
            <w:color w:val="0000FF"/>
            <w:sz w:val="22"/>
            <w:szCs w:val="22"/>
            <w:u w:val="single"/>
            <w:lang w:eastAsia="en-US"/>
          </w:rPr>
          <w:t>https://platformazakupowa.pl</w:t>
        </w:r>
      </w:hyperlink>
      <w:r w:rsidRPr="00F831BC">
        <w:rPr>
          <w:rFonts w:eastAsia="Calibri"/>
          <w:color w:val="0000FF"/>
          <w:sz w:val="22"/>
          <w:szCs w:val="22"/>
          <w:u w:val="single"/>
          <w:lang w:eastAsia="en-US"/>
        </w:rPr>
        <w:t xml:space="preserve"> </w:t>
      </w:r>
      <w:r w:rsidRPr="00F831BC">
        <w:rPr>
          <w:rFonts w:eastAsia="Calibri"/>
          <w:sz w:val="22"/>
          <w:szCs w:val="22"/>
          <w:lang w:eastAsia="en-US"/>
        </w:rPr>
        <w:t>przesyłanych przez zamawiającego, gdyż system powiadomień może ulec awarii lub powiadomienie może trafić do folderu SPAM.</w:t>
      </w:r>
    </w:p>
    <w:p w14:paraId="00C821DB" w14:textId="77777777" w:rsidR="00B15550" w:rsidRPr="00F831BC" w:rsidRDefault="00B15550" w:rsidP="006F695C">
      <w:pPr>
        <w:widowControl/>
        <w:numPr>
          <w:ilvl w:val="2"/>
          <w:numId w:val="29"/>
        </w:numPr>
        <w:suppressAutoHyphens w:val="0"/>
        <w:ind w:left="2287" w:hanging="709"/>
        <w:contextualSpacing/>
        <w:jc w:val="both"/>
        <w:rPr>
          <w:rFonts w:eastAsia="Calibri"/>
          <w:sz w:val="22"/>
          <w:szCs w:val="22"/>
          <w:lang w:eastAsia="en-US"/>
        </w:rPr>
      </w:pPr>
      <w:r w:rsidRPr="00F831BC">
        <w:rPr>
          <w:rFonts w:eastAsia="Calibri"/>
          <w:sz w:val="22"/>
          <w:szCs w:val="22"/>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history="1">
        <w:r w:rsidRPr="00F831BC">
          <w:rPr>
            <w:rFonts w:eastAsia="Calibri"/>
            <w:color w:val="0000FF"/>
            <w:sz w:val="22"/>
            <w:szCs w:val="22"/>
            <w:u w:val="single"/>
            <w:lang w:eastAsia="en-US"/>
          </w:rPr>
          <w:t>https://platformazakupowa.pl</w:t>
        </w:r>
      </w:hyperlink>
      <w:r w:rsidRPr="00F831BC">
        <w:rPr>
          <w:rFonts w:eastAsia="Calibri"/>
          <w:color w:val="0000FF"/>
          <w:sz w:val="22"/>
          <w:szCs w:val="22"/>
          <w:u w:val="single"/>
          <w:lang w:eastAsia="en-US"/>
        </w:rPr>
        <w:t>,</w:t>
      </w:r>
      <w:r w:rsidRPr="00F831BC">
        <w:rPr>
          <w:rFonts w:eastAsia="Calibri"/>
          <w:sz w:val="22"/>
          <w:szCs w:val="22"/>
          <w:lang w:eastAsia="en-US"/>
        </w:rPr>
        <w:t xml:space="preserve"> tj.:</w:t>
      </w:r>
    </w:p>
    <w:p w14:paraId="18C7808A" w14:textId="77777777" w:rsidR="00B15550" w:rsidRPr="00F831BC" w:rsidRDefault="00B15550" w:rsidP="006F695C">
      <w:pPr>
        <w:widowControl/>
        <w:numPr>
          <w:ilvl w:val="1"/>
          <w:numId w:val="31"/>
        </w:numPr>
        <w:suppressAutoHyphens w:val="0"/>
        <w:ind w:left="2854" w:hanging="567"/>
        <w:contextualSpacing/>
        <w:jc w:val="both"/>
        <w:rPr>
          <w:rFonts w:eastAsia="Calibri"/>
          <w:sz w:val="22"/>
          <w:szCs w:val="22"/>
          <w:lang w:eastAsia="en-US"/>
        </w:rPr>
      </w:pPr>
      <w:r w:rsidRPr="00F831BC">
        <w:rPr>
          <w:rFonts w:eastAsia="Calibri"/>
          <w:sz w:val="22"/>
          <w:szCs w:val="22"/>
          <w:lang w:eastAsia="en-US"/>
        </w:rPr>
        <w:t>stały dostęp do sieci Internet o gwarantowanej przepustowości nie mniejszej niż 512 kb/s;</w:t>
      </w:r>
    </w:p>
    <w:p w14:paraId="389AE788" w14:textId="77777777" w:rsidR="00B15550" w:rsidRPr="00F831BC" w:rsidRDefault="00B15550" w:rsidP="006F695C">
      <w:pPr>
        <w:widowControl/>
        <w:numPr>
          <w:ilvl w:val="1"/>
          <w:numId w:val="31"/>
        </w:numPr>
        <w:suppressAutoHyphens w:val="0"/>
        <w:ind w:left="2854" w:hanging="567"/>
        <w:contextualSpacing/>
        <w:jc w:val="both"/>
        <w:rPr>
          <w:rFonts w:eastAsia="Calibri"/>
          <w:sz w:val="22"/>
          <w:szCs w:val="22"/>
          <w:lang w:eastAsia="en-US"/>
        </w:rPr>
      </w:pPr>
      <w:r w:rsidRPr="00F831BC">
        <w:rPr>
          <w:rFonts w:eastAsia="Calibri"/>
          <w:sz w:val="22"/>
          <w:szCs w:val="22"/>
          <w:lang w:eastAsia="en-US"/>
        </w:rPr>
        <w:lastRenderedPageBreak/>
        <w:t>komputer klasy PC lub MAC o następującej konfiguracji: pamięć min. 2 GB Ram, procesor Intel IV 2 GHZ lub jego nowsza wersja, jeden z systemów operacyjnych – MS Windows 7, Mac Os x 10 4, Linux, lub ich nowsze wersje;</w:t>
      </w:r>
    </w:p>
    <w:p w14:paraId="29B110A1" w14:textId="77777777" w:rsidR="00B15550" w:rsidRPr="00F831BC" w:rsidRDefault="00B15550" w:rsidP="006F695C">
      <w:pPr>
        <w:widowControl/>
        <w:numPr>
          <w:ilvl w:val="1"/>
          <w:numId w:val="31"/>
        </w:numPr>
        <w:suppressAutoHyphens w:val="0"/>
        <w:ind w:left="2854" w:hanging="567"/>
        <w:contextualSpacing/>
        <w:jc w:val="both"/>
        <w:rPr>
          <w:rFonts w:eastAsia="Calibri"/>
          <w:sz w:val="22"/>
          <w:szCs w:val="22"/>
          <w:lang w:eastAsia="en-US"/>
        </w:rPr>
      </w:pPr>
      <w:r w:rsidRPr="00F831BC">
        <w:rPr>
          <w:rFonts w:eastAsia="Calibri"/>
          <w:sz w:val="22"/>
          <w:szCs w:val="22"/>
          <w:lang w:eastAsia="en-US"/>
        </w:rPr>
        <w:t>zainstalowana dowolna, inna przeglądarka internetowa niż Internet Explorer;</w:t>
      </w:r>
    </w:p>
    <w:p w14:paraId="08D7C5E9" w14:textId="77777777" w:rsidR="00B15550" w:rsidRPr="00F831BC" w:rsidRDefault="00B15550" w:rsidP="006F695C">
      <w:pPr>
        <w:widowControl/>
        <w:numPr>
          <w:ilvl w:val="1"/>
          <w:numId w:val="31"/>
        </w:numPr>
        <w:suppressAutoHyphens w:val="0"/>
        <w:ind w:left="2854" w:hanging="567"/>
        <w:contextualSpacing/>
        <w:jc w:val="both"/>
        <w:rPr>
          <w:rFonts w:eastAsia="Calibri"/>
          <w:sz w:val="22"/>
          <w:szCs w:val="22"/>
          <w:lang w:eastAsia="en-US"/>
        </w:rPr>
      </w:pPr>
      <w:r w:rsidRPr="00F831BC">
        <w:rPr>
          <w:rFonts w:eastAsia="Calibri"/>
          <w:sz w:val="22"/>
          <w:szCs w:val="22"/>
          <w:lang w:eastAsia="en-US"/>
        </w:rPr>
        <w:t>włączona obsługa JavaScript,</w:t>
      </w:r>
    </w:p>
    <w:p w14:paraId="58D031D1" w14:textId="77777777" w:rsidR="00B15550" w:rsidRPr="00F831BC" w:rsidRDefault="00B15550" w:rsidP="006F695C">
      <w:pPr>
        <w:widowControl/>
        <w:numPr>
          <w:ilvl w:val="1"/>
          <w:numId w:val="31"/>
        </w:numPr>
        <w:suppressAutoHyphens w:val="0"/>
        <w:ind w:left="2854" w:hanging="567"/>
        <w:contextualSpacing/>
        <w:jc w:val="both"/>
        <w:rPr>
          <w:rFonts w:eastAsia="Calibri"/>
          <w:sz w:val="22"/>
          <w:szCs w:val="22"/>
          <w:lang w:eastAsia="en-US"/>
        </w:rPr>
      </w:pPr>
      <w:r w:rsidRPr="00F831BC">
        <w:rPr>
          <w:rFonts w:eastAsia="Calibri"/>
          <w:sz w:val="22"/>
          <w:szCs w:val="22"/>
          <w:lang w:eastAsia="en-US"/>
        </w:rPr>
        <w:t>zainstalowany program Adobe Acrobat Reader lub inny obsługujący format plików .pdf.</w:t>
      </w:r>
    </w:p>
    <w:p w14:paraId="46140547" w14:textId="77777777" w:rsidR="00B15550" w:rsidRPr="00F831BC" w:rsidRDefault="00B15550" w:rsidP="006F695C">
      <w:pPr>
        <w:widowControl/>
        <w:numPr>
          <w:ilvl w:val="2"/>
          <w:numId w:val="29"/>
        </w:numPr>
        <w:suppressAutoHyphens w:val="0"/>
        <w:ind w:left="2287" w:hanging="709"/>
        <w:jc w:val="both"/>
        <w:textAlignment w:val="baseline"/>
        <w:rPr>
          <w:sz w:val="22"/>
          <w:szCs w:val="22"/>
        </w:rPr>
      </w:pPr>
      <w:r w:rsidRPr="00F831BC">
        <w:rPr>
          <w:sz w:val="22"/>
          <w:szCs w:val="22"/>
        </w:rPr>
        <w:t xml:space="preserve">Szyfrowanie na </w:t>
      </w:r>
      <w:hyperlink r:id="rId34" w:history="1">
        <w:r w:rsidRPr="00F831BC">
          <w:rPr>
            <w:rFonts w:eastAsia="Calibri"/>
            <w:color w:val="0000FF"/>
            <w:sz w:val="22"/>
            <w:szCs w:val="22"/>
            <w:u w:val="single"/>
          </w:rPr>
          <w:t>https://platformazakupowa.pl</w:t>
        </w:r>
      </w:hyperlink>
      <w:r w:rsidRPr="00F831BC">
        <w:rPr>
          <w:sz w:val="22"/>
          <w:szCs w:val="22"/>
        </w:rPr>
        <w:t xml:space="preserve"> odbywa się za pomocą protokołu TLS 1.3.</w:t>
      </w:r>
    </w:p>
    <w:p w14:paraId="091B5348" w14:textId="77777777" w:rsidR="00B15550" w:rsidRPr="00F831BC" w:rsidRDefault="00B15550" w:rsidP="006F695C">
      <w:pPr>
        <w:widowControl/>
        <w:numPr>
          <w:ilvl w:val="2"/>
          <w:numId w:val="29"/>
        </w:numPr>
        <w:suppressAutoHyphens w:val="0"/>
        <w:ind w:left="2287" w:hanging="709"/>
        <w:jc w:val="both"/>
        <w:textAlignment w:val="baseline"/>
        <w:rPr>
          <w:sz w:val="22"/>
          <w:szCs w:val="22"/>
        </w:rPr>
      </w:pPr>
      <w:r w:rsidRPr="00F831BC">
        <w:rPr>
          <w:sz w:val="22"/>
          <w:szCs w:val="22"/>
        </w:rPr>
        <w:t>Oznaczenie czasu odbioru danych przez platformę zakupową stanowi datę oraz  dokładny czas (hh:mm:ss) generowany według czasu lokalnego serwera synchronizowanego z zegarem Głównego Urzędu Miar.</w:t>
      </w:r>
    </w:p>
    <w:p w14:paraId="7856A681" w14:textId="77777777" w:rsidR="00B15550" w:rsidRPr="00F831BC" w:rsidRDefault="00B15550" w:rsidP="006F695C">
      <w:pPr>
        <w:widowControl/>
        <w:numPr>
          <w:ilvl w:val="1"/>
          <w:numId w:val="29"/>
        </w:numPr>
        <w:suppressAutoHyphens w:val="0"/>
        <w:ind w:left="1854"/>
        <w:contextualSpacing/>
        <w:jc w:val="both"/>
        <w:rPr>
          <w:rFonts w:eastAsia="Calibri"/>
          <w:bCs/>
          <w:sz w:val="22"/>
          <w:szCs w:val="22"/>
          <w:lang w:eastAsia="en-US"/>
        </w:rPr>
      </w:pPr>
      <w:r w:rsidRPr="00F831BC">
        <w:rPr>
          <w:rFonts w:eastAsia="Calibri"/>
          <w:sz w:val="22"/>
          <w:szCs w:val="22"/>
          <w:lang w:eastAsia="en-US"/>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2F3E894B" w14:textId="706FB7F6" w:rsidR="00B15550" w:rsidRPr="00F831BC" w:rsidRDefault="00B15550" w:rsidP="006F695C">
      <w:pPr>
        <w:widowControl/>
        <w:numPr>
          <w:ilvl w:val="1"/>
          <w:numId w:val="32"/>
        </w:numPr>
        <w:suppressAutoHyphens w:val="0"/>
        <w:ind w:left="2287" w:hanging="425"/>
        <w:contextualSpacing/>
        <w:jc w:val="both"/>
        <w:rPr>
          <w:rFonts w:eastAsia="Calibri"/>
          <w:bCs/>
          <w:i/>
          <w:iCs/>
          <w:sz w:val="22"/>
          <w:szCs w:val="22"/>
          <w:u w:val="single"/>
          <w:lang w:eastAsia="en-US"/>
        </w:rPr>
      </w:pPr>
      <w:r w:rsidRPr="00F831BC">
        <w:rPr>
          <w:rFonts w:eastAsia="Calibri"/>
          <w:sz w:val="22"/>
          <w:szCs w:val="22"/>
          <w:lang w:eastAsia="en-US"/>
        </w:rPr>
        <w:t xml:space="preserve">dokumenty lub oświadczenia, w tym oferta, składane są </w:t>
      </w:r>
      <w:r w:rsidRPr="00F831BC">
        <w:rPr>
          <w:rFonts w:eastAsia="Calibri"/>
          <w:sz w:val="22"/>
          <w:szCs w:val="22"/>
          <w:u w:val="single"/>
          <w:lang w:eastAsia="en-US"/>
        </w:rPr>
        <w:t xml:space="preserve">w oryginale </w:t>
      </w:r>
      <w:r w:rsidR="00B33A21" w:rsidRPr="00F831BC">
        <w:rPr>
          <w:rFonts w:eastAsia="Calibri"/>
          <w:sz w:val="22"/>
          <w:szCs w:val="22"/>
          <w:u w:val="single"/>
          <w:lang w:eastAsia="en-US"/>
        </w:rPr>
        <w:br/>
      </w:r>
      <w:r w:rsidRPr="00F831BC">
        <w:rPr>
          <w:rFonts w:eastAsia="Calibri"/>
          <w:sz w:val="22"/>
          <w:szCs w:val="22"/>
          <w:u w:val="single"/>
          <w:lang w:eastAsia="en-US"/>
        </w:rPr>
        <w:t>w formie elektronicznej przy użyciu kwalifikowanego podpisu elektronicznego lub  w  postaci elektronicznej opatrzonej podpisem zaufanym lub podpisem osobistym</w:t>
      </w:r>
      <w:r w:rsidRPr="00F831BC">
        <w:rPr>
          <w:rFonts w:eastAsia="Calibri"/>
          <w:sz w:val="22"/>
          <w:szCs w:val="22"/>
          <w:lang w:eastAsia="en-US"/>
        </w:rPr>
        <w:t xml:space="preserve">. W przypadku składania podpisu kwalifikowanego i wykorzystania formatu podpisu XAdES zewnętrzny, zamawiający wymaga dołączenia odpowiedniej ilości plików, </w:t>
      </w:r>
      <w:r w:rsidR="00B33A21" w:rsidRPr="00F831BC">
        <w:rPr>
          <w:rFonts w:eastAsia="Calibri"/>
          <w:sz w:val="22"/>
          <w:szCs w:val="22"/>
          <w:lang w:eastAsia="en-US"/>
        </w:rPr>
        <w:br/>
      </w:r>
      <w:r w:rsidRPr="00F831BC">
        <w:rPr>
          <w:rFonts w:eastAsia="Calibri"/>
          <w:sz w:val="22"/>
          <w:szCs w:val="22"/>
          <w:lang w:eastAsia="en-US"/>
        </w:rPr>
        <w:t xml:space="preserve">tj. podpisywanych plików z danymi oraz plików podpisu w formacie XAdES. </w:t>
      </w:r>
      <w:r w:rsidRPr="00F831BC">
        <w:rPr>
          <w:rFonts w:eastAsia="Calibri"/>
          <w:b/>
          <w:i/>
          <w:iCs/>
          <w:sz w:val="22"/>
          <w:szCs w:val="22"/>
          <w:lang w:eastAsia="en-US"/>
        </w:rPr>
        <w:t>Oferta złożona bez opatrzenia właściwym podpisem elektronicznym podlega odrzuceniu na podstawie art. 226 ust. 1 pkt 3 ustawy PZP, z uwagi na niezgodność z art. 63 tej ustawy;</w:t>
      </w:r>
    </w:p>
    <w:p w14:paraId="0D25C16A" w14:textId="77777777" w:rsidR="00B15550" w:rsidRPr="00F831BC" w:rsidRDefault="00B15550" w:rsidP="006F695C">
      <w:pPr>
        <w:widowControl/>
        <w:numPr>
          <w:ilvl w:val="1"/>
          <w:numId w:val="32"/>
        </w:numPr>
        <w:suppressAutoHyphens w:val="0"/>
        <w:ind w:left="2287" w:hanging="425"/>
        <w:contextualSpacing/>
        <w:jc w:val="both"/>
        <w:rPr>
          <w:rFonts w:eastAsia="Calibri"/>
          <w:bCs/>
          <w:sz w:val="22"/>
          <w:szCs w:val="22"/>
          <w:lang w:eastAsia="en-US"/>
        </w:rPr>
      </w:pPr>
      <w:r w:rsidRPr="00F831BC">
        <w:rPr>
          <w:rFonts w:eastAsia="Calibri"/>
          <w:bCs/>
          <w:sz w:val="22"/>
          <w:szCs w:val="22"/>
          <w:lang w:eastAsia="en-US"/>
        </w:rPr>
        <w:t>dokumenty wystawione w formie elektronicznej przekazuje się jako dokumenty elektroniczne, zapewniając zamawiającemu możliwość weryfikacji podpisów;</w:t>
      </w:r>
    </w:p>
    <w:p w14:paraId="7C79B7B3" w14:textId="1ABE52C1" w:rsidR="00B15550" w:rsidRPr="00F831BC" w:rsidRDefault="00B15550" w:rsidP="006F695C">
      <w:pPr>
        <w:widowControl/>
        <w:numPr>
          <w:ilvl w:val="1"/>
          <w:numId w:val="32"/>
        </w:numPr>
        <w:suppressAutoHyphens w:val="0"/>
        <w:ind w:left="2287" w:hanging="425"/>
        <w:contextualSpacing/>
        <w:jc w:val="both"/>
        <w:rPr>
          <w:rFonts w:eastAsia="Calibri"/>
          <w:bCs/>
          <w:sz w:val="22"/>
          <w:szCs w:val="22"/>
          <w:lang w:eastAsia="en-US"/>
        </w:rPr>
      </w:pPr>
      <w:r w:rsidRPr="00F831BC">
        <w:rPr>
          <w:rFonts w:eastAsia="Calibri"/>
          <w:bCs/>
          <w:sz w:val="22"/>
          <w:szCs w:val="22"/>
          <w:lang w:eastAsia="en-US"/>
        </w:rPr>
        <w:t>j</w:t>
      </w:r>
      <w:r w:rsidRPr="00F831BC">
        <w:rPr>
          <w:rFonts w:eastAsia="Calibri"/>
          <w:sz w:val="22"/>
          <w:szCs w:val="22"/>
          <w:lang w:eastAsia="en-US"/>
        </w:rPr>
        <w:t xml:space="preserve">eżeli oryginał dokumentu, oświadczenia lub inne dokumenty składane w postępowaniu o udzielenie zamówienia, nie zostały sporządzone </w:t>
      </w:r>
      <w:r w:rsidR="00B33A21" w:rsidRPr="00F831BC">
        <w:rPr>
          <w:rFonts w:eastAsia="Calibri"/>
          <w:sz w:val="22"/>
          <w:szCs w:val="22"/>
          <w:lang w:eastAsia="en-US"/>
        </w:rPr>
        <w:br/>
      </w:r>
      <w:r w:rsidRPr="00F831BC">
        <w:rPr>
          <w:rFonts w:eastAsia="Calibri"/>
          <w:sz w:val="22"/>
          <w:szCs w:val="22"/>
          <w:lang w:eastAsia="en-US"/>
        </w:rPr>
        <w:t xml:space="preserve">w postaci dokumentu elektronicznego, wykonawca może sporządzić </w:t>
      </w:r>
      <w:r w:rsidR="00B33A21" w:rsidRPr="00F831BC">
        <w:rPr>
          <w:rFonts w:eastAsia="Calibri"/>
          <w:bCs/>
          <w:sz w:val="22"/>
          <w:szCs w:val="22"/>
          <w:lang w:eastAsia="en-US"/>
        </w:rPr>
        <w:br/>
      </w:r>
      <w:r w:rsidRPr="00F831BC">
        <w:rPr>
          <w:rFonts w:eastAsia="Calibri"/>
          <w:sz w:val="22"/>
          <w:szCs w:val="22"/>
          <w:lang w:eastAsia="en-US"/>
        </w:rPr>
        <w:t xml:space="preserve">i przekazać cyfrowe odwzorowanie z dokumentem lub oświadczeniem </w:t>
      </w:r>
      <w:r w:rsidR="00B33A21" w:rsidRPr="00F831BC">
        <w:rPr>
          <w:rFonts w:eastAsia="Calibri"/>
          <w:sz w:val="22"/>
          <w:szCs w:val="22"/>
          <w:lang w:eastAsia="en-US"/>
        </w:rPr>
        <w:br/>
      </w:r>
      <w:r w:rsidRPr="00F831BC">
        <w:rPr>
          <w:rFonts w:eastAsia="Calibri"/>
          <w:sz w:val="22"/>
          <w:szCs w:val="22"/>
          <w:lang w:eastAsia="en-US"/>
        </w:rPr>
        <w:t xml:space="preserve">w postaci papierowej, opatrując je kwalifikowanym podpisem elektronicznym, podpisem zaufanym lub podpisem osobistym, co jest równoznaczne z poświadczeniem przekazywanych dokumentów </w:t>
      </w:r>
      <w:r w:rsidR="00B33A21" w:rsidRPr="00F831BC">
        <w:rPr>
          <w:rFonts w:eastAsia="Calibri"/>
          <w:sz w:val="22"/>
          <w:szCs w:val="22"/>
          <w:lang w:eastAsia="en-US"/>
        </w:rPr>
        <w:br/>
      </w:r>
      <w:r w:rsidRPr="00F831BC">
        <w:rPr>
          <w:rFonts w:eastAsia="Calibri"/>
          <w:sz w:val="22"/>
          <w:szCs w:val="22"/>
          <w:lang w:eastAsia="en-US"/>
        </w:rPr>
        <w:t>lub oświadczeń za zgodność z oryginałem;</w:t>
      </w:r>
    </w:p>
    <w:p w14:paraId="64895712" w14:textId="5764510F" w:rsidR="00B15550" w:rsidRPr="00F831BC" w:rsidRDefault="00B15550" w:rsidP="006F695C">
      <w:pPr>
        <w:widowControl/>
        <w:numPr>
          <w:ilvl w:val="1"/>
          <w:numId w:val="32"/>
        </w:numPr>
        <w:suppressAutoHyphens w:val="0"/>
        <w:ind w:left="2287" w:hanging="425"/>
        <w:contextualSpacing/>
        <w:jc w:val="both"/>
        <w:rPr>
          <w:rFonts w:eastAsia="Calibri"/>
          <w:bCs/>
          <w:sz w:val="22"/>
          <w:szCs w:val="22"/>
          <w:lang w:eastAsia="en-US"/>
        </w:rPr>
      </w:pPr>
      <w:r w:rsidRPr="00F831BC">
        <w:rPr>
          <w:rFonts w:eastAsia="Calibri"/>
          <w:sz w:val="22"/>
          <w:szCs w:val="22"/>
          <w:lang w:eastAsia="en-US"/>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t>
      </w:r>
      <w:r w:rsidR="00B33A21" w:rsidRPr="00F831BC">
        <w:rPr>
          <w:rFonts w:eastAsia="Calibri"/>
          <w:sz w:val="22"/>
          <w:szCs w:val="22"/>
          <w:lang w:eastAsia="en-US"/>
        </w:rPr>
        <w:br/>
      </w:r>
      <w:r w:rsidRPr="00F831BC">
        <w:rPr>
          <w:rFonts w:eastAsia="Calibri"/>
          <w:sz w:val="22"/>
          <w:szCs w:val="22"/>
          <w:lang w:eastAsia="en-US"/>
        </w:rPr>
        <w:t xml:space="preserve">w art. 118 ustawy PZP, albo przez podwykonawcę jest równoznaczne </w:t>
      </w:r>
      <w:r w:rsidR="00B33A21" w:rsidRPr="00F831BC">
        <w:rPr>
          <w:rFonts w:eastAsia="Calibri"/>
          <w:sz w:val="22"/>
          <w:szCs w:val="22"/>
          <w:lang w:eastAsia="en-US"/>
        </w:rPr>
        <w:br/>
      </w:r>
      <w:r w:rsidRPr="00F831BC">
        <w:rPr>
          <w:rFonts w:eastAsia="Calibri"/>
          <w:sz w:val="22"/>
          <w:szCs w:val="22"/>
          <w:lang w:eastAsia="en-US"/>
        </w:rPr>
        <w:t>z poświadczeniem za zgodność z oryginałem.</w:t>
      </w:r>
    </w:p>
    <w:p w14:paraId="03DE2FED" w14:textId="790B4169" w:rsidR="00B15550" w:rsidRPr="00F831BC" w:rsidRDefault="00B15550" w:rsidP="006F695C">
      <w:pPr>
        <w:widowControl/>
        <w:numPr>
          <w:ilvl w:val="1"/>
          <w:numId w:val="32"/>
        </w:numPr>
        <w:suppressAutoHyphens w:val="0"/>
        <w:ind w:left="2287" w:hanging="425"/>
        <w:contextualSpacing/>
        <w:jc w:val="both"/>
        <w:rPr>
          <w:rFonts w:eastAsia="Calibri"/>
          <w:bCs/>
          <w:sz w:val="22"/>
          <w:szCs w:val="22"/>
          <w:lang w:eastAsia="en-US"/>
        </w:rPr>
      </w:pPr>
      <w:r w:rsidRPr="00F831BC">
        <w:rPr>
          <w:rFonts w:eastAsia="Calibri"/>
          <w:sz w:val="22"/>
          <w:szCs w:val="22"/>
          <w:lang w:eastAsia="en-US"/>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w:t>
      </w:r>
      <w:r w:rsidR="00B33A21" w:rsidRPr="00F831BC">
        <w:rPr>
          <w:rFonts w:eastAsia="Calibri"/>
          <w:sz w:val="22"/>
          <w:szCs w:val="22"/>
          <w:lang w:eastAsia="en-US"/>
        </w:rPr>
        <w:t>pkt</w:t>
      </w:r>
      <w:r w:rsidRPr="00F831BC">
        <w:rPr>
          <w:rFonts w:eastAsia="Calibri"/>
          <w:sz w:val="22"/>
          <w:szCs w:val="22"/>
          <w:lang w:eastAsia="en-US"/>
        </w:rPr>
        <w:t>. 7 niniejszej SWZ).</w:t>
      </w:r>
    </w:p>
    <w:p w14:paraId="6AFA4632" w14:textId="77777777" w:rsidR="00585C16" w:rsidRDefault="00B15550" w:rsidP="006F695C">
      <w:pPr>
        <w:widowControl/>
        <w:numPr>
          <w:ilvl w:val="0"/>
          <w:numId w:val="29"/>
        </w:numPr>
        <w:suppressAutoHyphens w:val="0"/>
        <w:ind w:left="1164"/>
        <w:contextualSpacing/>
        <w:jc w:val="both"/>
        <w:rPr>
          <w:rFonts w:eastAsia="Calibri"/>
          <w:bCs/>
          <w:sz w:val="22"/>
          <w:szCs w:val="22"/>
          <w:lang w:eastAsia="en-US"/>
        </w:rPr>
      </w:pPr>
      <w:r w:rsidRPr="00F831BC">
        <w:rPr>
          <w:rFonts w:eastAsia="Calibri"/>
          <w:bCs/>
          <w:sz w:val="22"/>
          <w:szCs w:val="22"/>
          <w:lang w:eastAsia="en-US"/>
        </w:rPr>
        <w:t>Sposób porozumiewania się zamawiającego z wykonawcami w zakresie skutecznego złożenia oferty.</w:t>
      </w:r>
    </w:p>
    <w:p w14:paraId="47D6FC79" w14:textId="167E5326" w:rsidR="00585C16" w:rsidRPr="00585C16" w:rsidRDefault="00B15550">
      <w:pPr>
        <w:pStyle w:val="Akapitzlist"/>
        <w:numPr>
          <w:ilvl w:val="0"/>
          <w:numId w:val="81"/>
        </w:numPr>
        <w:ind w:left="1524"/>
        <w:rPr>
          <w:bCs/>
          <w:sz w:val="22"/>
          <w:szCs w:val="22"/>
        </w:rPr>
      </w:pPr>
      <w:r w:rsidRPr="00585C16">
        <w:rPr>
          <w:sz w:val="22"/>
          <w:szCs w:val="22"/>
        </w:rPr>
        <w:t xml:space="preserve">Oferta musi być sporządzona z zachowaniem postaci elektronicznej w formacie danych </w:t>
      </w:r>
      <w:r w:rsidRPr="00585C16">
        <w:rPr>
          <w:bCs/>
          <w:sz w:val="22"/>
          <w:szCs w:val="22"/>
        </w:rPr>
        <w:t xml:space="preserve">zgodnym z </w:t>
      </w:r>
      <w:r w:rsidRPr="00585C16">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585C16">
        <w:rPr>
          <w:b/>
          <w:bCs/>
          <w:i/>
          <w:iCs/>
          <w:sz w:val="22"/>
          <w:szCs w:val="22"/>
        </w:rPr>
        <w:t>pdf, .doc., .xls, .jpg (.jpeg) ze szczególnym wskazaniem na .pdf.</w:t>
      </w:r>
      <w:r w:rsidRPr="00585C16">
        <w:rPr>
          <w:sz w:val="22"/>
          <w:szCs w:val="22"/>
        </w:rPr>
        <w:t xml:space="preserve"> W celu ewentualnej kompresji danych rekomenduje się wykorzystanie formatów: .</w:t>
      </w:r>
      <w:r w:rsidRPr="00585C16">
        <w:rPr>
          <w:b/>
          <w:bCs/>
          <w:i/>
          <w:iCs/>
          <w:sz w:val="22"/>
          <w:szCs w:val="22"/>
        </w:rPr>
        <w:t>zip, 7Z</w:t>
      </w:r>
      <w:r w:rsidRPr="00585C16">
        <w:rPr>
          <w:sz w:val="22"/>
          <w:szCs w:val="22"/>
        </w:rPr>
        <w:t xml:space="preserve">. Do formatów powszechnych </w:t>
      </w:r>
      <w:r w:rsidR="00D0485C">
        <w:rPr>
          <w:sz w:val="22"/>
          <w:szCs w:val="22"/>
        </w:rPr>
        <w:t> </w:t>
      </w:r>
      <w:r w:rsidRPr="00585C16">
        <w:rPr>
          <w:sz w:val="22"/>
          <w:szCs w:val="22"/>
        </w:rPr>
        <w:t>a nieobjętych treścią rozporządzenia zalicza się: .rar, .gif, .bmp, .numbers, .pages. Dokumenty złożone w takich plikach zostaną uznane za złożone nieskutecznie.</w:t>
      </w:r>
    </w:p>
    <w:p w14:paraId="0ABE9C45" w14:textId="67959F96" w:rsidR="00585C16" w:rsidRPr="00585C16" w:rsidRDefault="00B15550">
      <w:pPr>
        <w:pStyle w:val="Akapitzlist"/>
        <w:numPr>
          <w:ilvl w:val="0"/>
          <w:numId w:val="81"/>
        </w:numPr>
        <w:ind w:left="1524"/>
        <w:rPr>
          <w:bCs/>
          <w:sz w:val="22"/>
          <w:szCs w:val="22"/>
        </w:rPr>
      </w:pPr>
      <w:r w:rsidRPr="00585C16">
        <w:rPr>
          <w:sz w:val="22"/>
          <w:szCs w:val="22"/>
        </w:rPr>
        <w:t xml:space="preserve">Wykonawca składa ofertę za pośrednictwem </w:t>
      </w:r>
      <w:hyperlink r:id="rId35" w:history="1">
        <w:r w:rsidRPr="00585C16">
          <w:rPr>
            <w:color w:val="0000FF"/>
            <w:sz w:val="22"/>
            <w:szCs w:val="22"/>
            <w:u w:val="single"/>
          </w:rPr>
          <w:t>https://platformazakupowa.pl</w:t>
        </w:r>
      </w:hyperlink>
      <w:r w:rsidRPr="00585C16">
        <w:rPr>
          <w:sz w:val="22"/>
          <w:szCs w:val="22"/>
        </w:rPr>
        <w:t xml:space="preserve"> </w:t>
      </w:r>
      <w:r w:rsidR="00B33A21" w:rsidRPr="00585C16">
        <w:rPr>
          <w:sz w:val="22"/>
          <w:szCs w:val="22"/>
        </w:rPr>
        <w:br/>
      </w:r>
      <w:r w:rsidRPr="00585C16">
        <w:rPr>
          <w:sz w:val="22"/>
          <w:szCs w:val="22"/>
        </w:rPr>
        <w:t xml:space="preserve">– adres profilu nabywcy </w:t>
      </w:r>
      <w:hyperlink r:id="rId36" w:history="1">
        <w:r w:rsidRPr="00585C16">
          <w:rPr>
            <w:color w:val="0000FF"/>
            <w:sz w:val="22"/>
            <w:szCs w:val="22"/>
            <w:u w:val="single"/>
          </w:rPr>
          <w:t>https://platformazakupowa.pl/pn/uj_edu</w:t>
        </w:r>
      </w:hyperlink>
      <w:r w:rsidRPr="00585C16">
        <w:rPr>
          <w:bCs/>
          <w:sz w:val="22"/>
          <w:szCs w:val="22"/>
        </w:rPr>
        <w:t xml:space="preserve">, </w:t>
      </w:r>
      <w:r w:rsidRPr="00585C16">
        <w:rPr>
          <w:sz w:val="22"/>
          <w:szCs w:val="22"/>
        </w:rPr>
        <w:t xml:space="preserve">zgodnie </w:t>
      </w:r>
      <w:r w:rsidR="00B33A21" w:rsidRPr="00585C16">
        <w:rPr>
          <w:sz w:val="22"/>
          <w:szCs w:val="22"/>
        </w:rPr>
        <w:br/>
      </w:r>
      <w:r w:rsidRPr="00585C16">
        <w:rPr>
          <w:sz w:val="22"/>
          <w:szCs w:val="22"/>
        </w:rPr>
        <w:t xml:space="preserve">z regulaminem, o którym mowa w </w:t>
      </w:r>
      <w:r w:rsidR="00F375EE" w:rsidRPr="00585C16">
        <w:rPr>
          <w:sz w:val="22"/>
          <w:szCs w:val="22"/>
        </w:rPr>
        <w:t>pkt</w:t>
      </w:r>
      <w:r w:rsidRPr="00585C16">
        <w:rPr>
          <w:sz w:val="22"/>
          <w:szCs w:val="22"/>
        </w:rPr>
        <w:t xml:space="preserve"> 1 tego rozdziału. </w:t>
      </w:r>
      <w:r w:rsidR="00BC1CE7">
        <w:rPr>
          <w:sz w:val="22"/>
          <w:szCs w:val="22"/>
        </w:rPr>
        <w:t>z</w:t>
      </w:r>
      <w:r w:rsidRPr="00585C16">
        <w:rPr>
          <w:sz w:val="22"/>
          <w:szCs w:val="22"/>
        </w:rPr>
        <w:t>amawiający nie ponosi odpowiedzialności za   złożenie oferty w sposób niezgodny z instrukcją korzystania z  </w:t>
      </w:r>
      <w:hyperlink r:id="rId37" w:history="1">
        <w:r w:rsidRPr="00585C16">
          <w:rPr>
            <w:color w:val="0000FF"/>
            <w:sz w:val="22"/>
            <w:szCs w:val="22"/>
            <w:u w:val="single"/>
          </w:rPr>
          <w:t>https://platformazakupowa.pl</w:t>
        </w:r>
      </w:hyperlink>
      <w:r w:rsidRPr="00585C16">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F8D5AFF" w14:textId="77777777" w:rsidR="00585C16" w:rsidRPr="00585C16" w:rsidRDefault="00B15550">
      <w:pPr>
        <w:pStyle w:val="Akapitzlist"/>
        <w:numPr>
          <w:ilvl w:val="0"/>
          <w:numId w:val="82"/>
        </w:numPr>
        <w:ind w:left="1884"/>
        <w:rPr>
          <w:bCs/>
          <w:sz w:val="22"/>
          <w:szCs w:val="22"/>
        </w:rPr>
      </w:pPr>
      <w:r w:rsidRPr="00585C16">
        <w:rPr>
          <w:sz w:val="22"/>
          <w:szCs w:val="22"/>
        </w:rPr>
        <w:t xml:space="preserve">Sposób zaszyfrowania oferty opisany został w instrukcji składania ofert (linki </w:t>
      </w:r>
      <w:r w:rsidRPr="00585C16">
        <w:rPr>
          <w:sz w:val="22"/>
          <w:szCs w:val="22"/>
        </w:rPr>
        <w:br/>
        <w:t xml:space="preserve">w </w:t>
      </w:r>
      <w:r w:rsidR="00F375EE" w:rsidRPr="00585C16">
        <w:rPr>
          <w:sz w:val="22"/>
          <w:szCs w:val="22"/>
        </w:rPr>
        <w:t>pkt</w:t>
      </w:r>
      <w:r w:rsidRPr="00585C16">
        <w:rPr>
          <w:sz w:val="22"/>
          <w:szCs w:val="22"/>
        </w:rPr>
        <w:t>. 1.</w:t>
      </w:r>
      <w:r w:rsidR="00B33A21" w:rsidRPr="00585C16">
        <w:rPr>
          <w:sz w:val="22"/>
          <w:szCs w:val="22"/>
        </w:rPr>
        <w:t>b)</w:t>
      </w:r>
      <w:r w:rsidRPr="00585C16">
        <w:rPr>
          <w:sz w:val="22"/>
          <w:szCs w:val="22"/>
        </w:rPr>
        <w:t>.2 powyżej).</w:t>
      </w:r>
      <w:r w:rsidR="00885CE6" w:rsidRPr="00585C16">
        <w:rPr>
          <w:sz w:val="22"/>
          <w:szCs w:val="22"/>
        </w:rPr>
        <w:t xml:space="preserve"> Przy czym szyfrowanie oferty ma być dokonane jedynie za pomocą narzędzia wbudowanego w platformę zakupową.</w:t>
      </w:r>
    </w:p>
    <w:p w14:paraId="20785246" w14:textId="3B30AE94" w:rsidR="00B15550" w:rsidRPr="00585C16" w:rsidRDefault="00B15550">
      <w:pPr>
        <w:pStyle w:val="Akapitzlist"/>
        <w:numPr>
          <w:ilvl w:val="0"/>
          <w:numId w:val="82"/>
        </w:numPr>
        <w:ind w:left="1884"/>
        <w:rPr>
          <w:bCs/>
          <w:sz w:val="22"/>
          <w:szCs w:val="22"/>
        </w:rPr>
      </w:pPr>
      <w:r w:rsidRPr="00585C16">
        <w:rPr>
          <w:bCs/>
          <w:sz w:val="22"/>
          <w:szCs w:val="22"/>
        </w:rPr>
        <w:t xml:space="preserve">Po upływie terminu składania ofert </w:t>
      </w:r>
      <w:r w:rsidR="00752CE9">
        <w:rPr>
          <w:bCs/>
          <w:sz w:val="22"/>
          <w:szCs w:val="22"/>
        </w:rPr>
        <w:t>W</w:t>
      </w:r>
      <w:r w:rsidRPr="00585C16">
        <w:rPr>
          <w:bCs/>
          <w:sz w:val="22"/>
          <w:szCs w:val="22"/>
        </w:rPr>
        <w:t>ykonawca nie może skutecznie dokonać zmiany ani wycofać uprzednio złożonej oferty.</w:t>
      </w:r>
    </w:p>
    <w:p w14:paraId="42F903BF" w14:textId="64E9BCBD" w:rsidR="00B15550" w:rsidRPr="00F831BC" w:rsidRDefault="00B15550" w:rsidP="006F695C">
      <w:pPr>
        <w:widowControl/>
        <w:numPr>
          <w:ilvl w:val="0"/>
          <w:numId w:val="33"/>
        </w:numPr>
        <w:tabs>
          <w:tab w:val="clear" w:pos="5040"/>
        </w:tabs>
        <w:suppressAutoHyphens w:val="0"/>
        <w:ind w:left="870" w:hanging="426"/>
        <w:contextualSpacing/>
        <w:jc w:val="both"/>
        <w:rPr>
          <w:rFonts w:eastAsia="Calibri"/>
          <w:color w:val="0000FF"/>
          <w:sz w:val="22"/>
          <w:szCs w:val="22"/>
          <w:lang w:eastAsia="en-US"/>
        </w:rPr>
      </w:pPr>
      <w:r w:rsidRPr="00F831BC">
        <w:rPr>
          <w:rFonts w:eastAsia="Calibri"/>
          <w:sz w:val="22"/>
          <w:szCs w:val="22"/>
          <w:lang w:eastAsia="en-US"/>
        </w:rPr>
        <w:t xml:space="preserve">Do porozumiewania się z </w:t>
      </w:r>
      <w:r w:rsidR="00752CE9">
        <w:rPr>
          <w:rFonts w:eastAsia="Calibri"/>
          <w:sz w:val="22"/>
          <w:szCs w:val="22"/>
          <w:lang w:eastAsia="en-US"/>
        </w:rPr>
        <w:t>W</w:t>
      </w:r>
      <w:r w:rsidRPr="00F831BC">
        <w:rPr>
          <w:rFonts w:eastAsia="Calibri"/>
          <w:sz w:val="22"/>
          <w:szCs w:val="22"/>
          <w:lang w:eastAsia="en-US"/>
        </w:rPr>
        <w:t xml:space="preserve">ykonawcami upoważniony w zakresie formalnym </w:t>
      </w:r>
      <w:r w:rsidRPr="00F831BC">
        <w:rPr>
          <w:rFonts w:eastAsia="Calibri"/>
          <w:sz w:val="22"/>
          <w:szCs w:val="22"/>
          <w:lang w:eastAsia="en-US"/>
        </w:rPr>
        <w:br/>
        <w:t>i merytorycznym jest:</w:t>
      </w:r>
    </w:p>
    <w:p w14:paraId="4C1BA421" w14:textId="31666696" w:rsidR="00B15550" w:rsidRPr="00F831BC" w:rsidRDefault="00174274" w:rsidP="00C517CC">
      <w:pPr>
        <w:widowControl/>
        <w:suppressAutoHyphens w:val="0"/>
        <w:ind w:left="870"/>
        <w:contextualSpacing/>
        <w:jc w:val="both"/>
        <w:rPr>
          <w:rFonts w:eastAsia="Calibri"/>
          <w:color w:val="0000FF"/>
          <w:sz w:val="22"/>
          <w:szCs w:val="22"/>
          <w:lang w:eastAsia="en-US"/>
        </w:rPr>
      </w:pPr>
      <w:r>
        <w:rPr>
          <w:rFonts w:eastAsia="Calibri"/>
          <w:sz w:val="22"/>
          <w:szCs w:val="22"/>
          <w:lang w:eastAsia="en-US"/>
        </w:rPr>
        <w:t xml:space="preserve">Mgr </w:t>
      </w:r>
      <w:r w:rsidR="00967729">
        <w:rPr>
          <w:rFonts w:eastAsia="Calibri"/>
          <w:sz w:val="22"/>
          <w:szCs w:val="22"/>
          <w:lang w:eastAsia="en-US"/>
        </w:rPr>
        <w:t>Anna</w:t>
      </w:r>
      <w:r>
        <w:rPr>
          <w:rFonts w:eastAsia="Calibri"/>
          <w:sz w:val="22"/>
          <w:szCs w:val="22"/>
          <w:lang w:eastAsia="en-US"/>
        </w:rPr>
        <w:t xml:space="preserve"> Onderka, </w:t>
      </w:r>
      <w:r w:rsidR="00752CE9">
        <w:rPr>
          <w:rFonts w:eastAsia="Calibri"/>
          <w:sz w:val="22"/>
          <w:szCs w:val="22"/>
          <w:lang w:eastAsia="en-US"/>
        </w:rPr>
        <w:t>t</w:t>
      </w:r>
      <w:r w:rsidR="00B15550" w:rsidRPr="00F831BC">
        <w:rPr>
          <w:rFonts w:eastAsia="Calibri"/>
          <w:sz w:val="22"/>
          <w:szCs w:val="22"/>
          <w:lang w:eastAsia="en-US"/>
        </w:rPr>
        <w:t>el</w:t>
      </w:r>
      <w:r w:rsidR="00752CE9">
        <w:rPr>
          <w:rFonts w:eastAsia="Calibri"/>
          <w:sz w:val="22"/>
          <w:szCs w:val="22"/>
          <w:lang w:eastAsia="en-US"/>
        </w:rPr>
        <w:t>.</w:t>
      </w:r>
      <w:r w:rsidR="00B15550" w:rsidRPr="00F831BC">
        <w:rPr>
          <w:rFonts w:eastAsia="Calibri"/>
          <w:sz w:val="22"/>
          <w:szCs w:val="22"/>
          <w:lang w:eastAsia="en-US"/>
        </w:rPr>
        <w:t>: +48 12-663-</w:t>
      </w:r>
      <w:r w:rsidR="00C22CFD">
        <w:rPr>
          <w:rFonts w:eastAsia="Calibri"/>
          <w:sz w:val="22"/>
          <w:szCs w:val="22"/>
          <w:lang w:eastAsia="en-US"/>
        </w:rPr>
        <w:t>39</w:t>
      </w:r>
      <w:r>
        <w:rPr>
          <w:rFonts w:eastAsia="Calibri"/>
          <w:sz w:val="22"/>
          <w:szCs w:val="22"/>
          <w:lang w:eastAsia="en-US"/>
        </w:rPr>
        <w:t>09</w:t>
      </w:r>
      <w:r w:rsidR="00B15550" w:rsidRPr="00F831BC">
        <w:rPr>
          <w:rFonts w:eastAsia="Calibri"/>
          <w:sz w:val="22"/>
          <w:szCs w:val="22"/>
          <w:lang w:eastAsia="en-US"/>
        </w:rPr>
        <w:t xml:space="preserve"> </w:t>
      </w:r>
    </w:p>
    <w:p w14:paraId="75DD310A" w14:textId="77777777" w:rsidR="00930105" w:rsidRPr="00F831BC" w:rsidRDefault="00930105" w:rsidP="001F7882">
      <w:pPr>
        <w:widowControl/>
        <w:tabs>
          <w:tab w:val="left" w:pos="900"/>
        </w:tabs>
        <w:suppressAutoHyphens w:val="0"/>
        <w:ind w:left="426" w:hanging="426"/>
        <w:jc w:val="both"/>
        <w:rPr>
          <w:color w:val="000000"/>
          <w:sz w:val="22"/>
          <w:szCs w:val="22"/>
        </w:rPr>
      </w:pPr>
    </w:p>
    <w:p w14:paraId="4A7FC8C7" w14:textId="77777777" w:rsidR="00B33A21" w:rsidRPr="00F831BC" w:rsidRDefault="00A671FB" w:rsidP="009E3CD1">
      <w:pPr>
        <w:widowControl/>
        <w:suppressAutoHyphens w:val="0"/>
        <w:jc w:val="both"/>
        <w:rPr>
          <w:b/>
          <w:bCs/>
          <w:sz w:val="22"/>
          <w:szCs w:val="22"/>
        </w:rPr>
      </w:pPr>
      <w:r w:rsidRPr="00F831BC">
        <w:rPr>
          <w:b/>
          <w:bCs/>
          <w:sz w:val="22"/>
          <w:szCs w:val="22"/>
        </w:rPr>
        <w:t xml:space="preserve">Rozdział </w:t>
      </w:r>
      <w:r w:rsidR="008463F6" w:rsidRPr="00F831BC">
        <w:rPr>
          <w:b/>
          <w:bCs/>
          <w:sz w:val="22"/>
          <w:szCs w:val="22"/>
        </w:rPr>
        <w:t xml:space="preserve">X - </w:t>
      </w:r>
      <w:r w:rsidR="00BA0997" w:rsidRPr="00F831BC">
        <w:rPr>
          <w:b/>
          <w:bCs/>
          <w:sz w:val="22"/>
          <w:szCs w:val="22"/>
        </w:rPr>
        <w:t>Wymagania dotyczące wadium.</w:t>
      </w:r>
    </w:p>
    <w:p w14:paraId="2F9C55EE" w14:textId="5A5277A5" w:rsidR="00C9520F" w:rsidRPr="00585C16" w:rsidRDefault="00C9520F">
      <w:pPr>
        <w:pStyle w:val="Akapitzlist"/>
        <w:numPr>
          <w:ilvl w:val="0"/>
          <w:numId w:val="83"/>
        </w:numPr>
        <w:spacing w:after="200"/>
        <w:rPr>
          <w:bCs/>
          <w:sz w:val="22"/>
          <w:szCs w:val="22"/>
        </w:rPr>
      </w:pPr>
      <w:r w:rsidRPr="00585C16">
        <w:rPr>
          <w:bCs/>
          <w:sz w:val="22"/>
          <w:szCs w:val="22"/>
        </w:rPr>
        <w:t>Zamawiający nie przewiduje konieczności wniesienia wadium.</w:t>
      </w:r>
    </w:p>
    <w:p w14:paraId="6CD403E4" w14:textId="17E46250" w:rsidR="00BA0997" w:rsidRPr="00F831BC" w:rsidRDefault="008463F6" w:rsidP="009E3CD1">
      <w:pPr>
        <w:widowControl/>
        <w:suppressAutoHyphens w:val="0"/>
        <w:jc w:val="both"/>
        <w:rPr>
          <w:b/>
          <w:bCs/>
          <w:sz w:val="22"/>
          <w:szCs w:val="22"/>
        </w:rPr>
      </w:pPr>
      <w:r w:rsidRPr="00F831BC">
        <w:rPr>
          <w:b/>
          <w:bCs/>
          <w:sz w:val="22"/>
          <w:szCs w:val="22"/>
        </w:rPr>
        <w:t>Rozdział X</w:t>
      </w:r>
      <w:r w:rsidR="0094606A" w:rsidRPr="00F831BC">
        <w:rPr>
          <w:b/>
          <w:bCs/>
          <w:sz w:val="22"/>
          <w:szCs w:val="22"/>
        </w:rPr>
        <w:t>I</w:t>
      </w:r>
      <w:r w:rsidRPr="00F831BC">
        <w:rPr>
          <w:b/>
          <w:bCs/>
          <w:sz w:val="22"/>
          <w:szCs w:val="22"/>
        </w:rPr>
        <w:t xml:space="preserve"> - </w:t>
      </w:r>
      <w:r w:rsidR="00BA0997" w:rsidRPr="00F831BC">
        <w:rPr>
          <w:b/>
          <w:bCs/>
          <w:sz w:val="22"/>
          <w:szCs w:val="22"/>
        </w:rPr>
        <w:t>Termin związania ofertą.</w:t>
      </w:r>
    </w:p>
    <w:p w14:paraId="1CA64481" w14:textId="22962576" w:rsidR="00057BB4" w:rsidRPr="00436A89" w:rsidRDefault="00057BB4">
      <w:pPr>
        <w:pStyle w:val="Akapitzlist"/>
        <w:numPr>
          <w:ilvl w:val="0"/>
          <w:numId w:val="84"/>
        </w:numPr>
        <w:spacing w:after="200"/>
        <w:rPr>
          <w:bCs/>
          <w:sz w:val="22"/>
          <w:szCs w:val="22"/>
        </w:rPr>
      </w:pPr>
      <w:r w:rsidRPr="00943E1E">
        <w:rPr>
          <w:bCs/>
          <w:sz w:val="22"/>
          <w:szCs w:val="22"/>
        </w:rPr>
        <w:t xml:space="preserve">Wykonawca jest związany złożoną ofertą </w:t>
      </w:r>
      <w:r w:rsidR="00BE52DC">
        <w:rPr>
          <w:bCs/>
          <w:sz w:val="22"/>
          <w:szCs w:val="22"/>
        </w:rPr>
        <w:t xml:space="preserve">30 dni </w:t>
      </w:r>
      <w:r w:rsidRPr="00943E1E">
        <w:rPr>
          <w:bCs/>
          <w:sz w:val="22"/>
          <w:szCs w:val="22"/>
        </w:rPr>
        <w:t xml:space="preserve">od dnia upływu terminu składania ofert </w:t>
      </w:r>
      <w:r w:rsidR="00BE52DC">
        <w:rPr>
          <w:bCs/>
          <w:sz w:val="22"/>
          <w:szCs w:val="22"/>
        </w:rPr>
        <w:br/>
        <w:t xml:space="preserve">tj. </w:t>
      </w:r>
      <w:r w:rsidRPr="00943E1E">
        <w:rPr>
          <w:bCs/>
          <w:sz w:val="22"/>
          <w:szCs w:val="22"/>
        </w:rPr>
        <w:t xml:space="preserve">do </w:t>
      </w:r>
      <w:r w:rsidR="00436A89">
        <w:rPr>
          <w:bCs/>
          <w:sz w:val="22"/>
          <w:szCs w:val="22"/>
        </w:rPr>
        <w:t xml:space="preserve">dnia 8 </w:t>
      </w:r>
      <w:r w:rsidR="00436A89" w:rsidRPr="00436A89">
        <w:rPr>
          <w:bCs/>
          <w:sz w:val="22"/>
          <w:szCs w:val="22"/>
        </w:rPr>
        <w:t xml:space="preserve">sierpnia </w:t>
      </w:r>
      <w:r w:rsidR="00752CE9" w:rsidRPr="00723FC5">
        <w:rPr>
          <w:bCs/>
          <w:sz w:val="22"/>
          <w:szCs w:val="22"/>
        </w:rPr>
        <w:t>202</w:t>
      </w:r>
      <w:r w:rsidR="00580766" w:rsidRPr="00723FC5">
        <w:rPr>
          <w:bCs/>
          <w:sz w:val="22"/>
          <w:szCs w:val="22"/>
        </w:rPr>
        <w:t>3</w:t>
      </w:r>
      <w:r w:rsidR="00436A89" w:rsidRPr="00723FC5">
        <w:rPr>
          <w:bCs/>
          <w:sz w:val="22"/>
          <w:szCs w:val="22"/>
        </w:rPr>
        <w:t xml:space="preserve"> </w:t>
      </w:r>
      <w:r w:rsidR="00752CE9" w:rsidRPr="00723FC5">
        <w:rPr>
          <w:bCs/>
          <w:sz w:val="22"/>
          <w:szCs w:val="22"/>
        </w:rPr>
        <w:t>r.</w:t>
      </w:r>
      <w:r w:rsidR="00162D6C" w:rsidRPr="00436A89">
        <w:rPr>
          <w:bCs/>
          <w:sz w:val="22"/>
          <w:szCs w:val="22"/>
        </w:rPr>
        <w:t xml:space="preserve"> włącznie.</w:t>
      </w:r>
    </w:p>
    <w:p w14:paraId="319EDA50" w14:textId="6F51578B" w:rsidR="00057BB4" w:rsidRPr="00436A89" w:rsidRDefault="00057BB4">
      <w:pPr>
        <w:pStyle w:val="Akapitzlist"/>
        <w:numPr>
          <w:ilvl w:val="0"/>
          <w:numId w:val="84"/>
        </w:numPr>
        <w:spacing w:after="200"/>
        <w:rPr>
          <w:bCs/>
          <w:sz w:val="22"/>
          <w:szCs w:val="22"/>
        </w:rPr>
      </w:pPr>
      <w:r w:rsidRPr="00436A89">
        <w:rPr>
          <w:bCs/>
          <w:sz w:val="22"/>
          <w:szCs w:val="22"/>
        </w:rPr>
        <w:t xml:space="preserve">W przypadku gdy wybór najkorzystniejszej oferty nie nastąpi przed upływem terminu związania oferta określonego w SWZ, </w:t>
      </w:r>
      <w:r w:rsidR="00752CE9" w:rsidRPr="00436A89">
        <w:rPr>
          <w:bCs/>
          <w:sz w:val="22"/>
          <w:szCs w:val="22"/>
        </w:rPr>
        <w:t>Z</w:t>
      </w:r>
      <w:r w:rsidRPr="00436A89">
        <w:rPr>
          <w:bCs/>
          <w:sz w:val="22"/>
          <w:szCs w:val="22"/>
        </w:rPr>
        <w:t xml:space="preserve">amawiający przed upływem terminu związania oferta zwraca się jednokrotnie do </w:t>
      </w:r>
      <w:r w:rsidR="00752CE9" w:rsidRPr="00436A89">
        <w:rPr>
          <w:bCs/>
          <w:sz w:val="22"/>
          <w:szCs w:val="22"/>
        </w:rPr>
        <w:t>W</w:t>
      </w:r>
      <w:r w:rsidRPr="00436A89">
        <w:rPr>
          <w:bCs/>
          <w:sz w:val="22"/>
          <w:szCs w:val="22"/>
        </w:rPr>
        <w:t xml:space="preserve">ykonawców o wyrażenie zgody na przedłużenie tego terminu </w:t>
      </w:r>
      <w:r w:rsidR="00943E1E" w:rsidRPr="00436A89">
        <w:rPr>
          <w:bCs/>
          <w:sz w:val="22"/>
          <w:szCs w:val="22"/>
        </w:rPr>
        <w:br/>
      </w:r>
      <w:r w:rsidRPr="00436A89">
        <w:rPr>
          <w:bCs/>
          <w:sz w:val="22"/>
          <w:szCs w:val="22"/>
        </w:rPr>
        <w:t>o wskazywany przez niego okres, nie dłuższy niż 30 dni.</w:t>
      </w:r>
    </w:p>
    <w:p w14:paraId="485D3268" w14:textId="55981F17" w:rsidR="00BA0997" w:rsidRPr="00943E1E" w:rsidRDefault="00057BB4">
      <w:pPr>
        <w:pStyle w:val="Akapitzlist"/>
        <w:numPr>
          <w:ilvl w:val="0"/>
          <w:numId w:val="84"/>
        </w:numPr>
        <w:spacing w:after="200"/>
        <w:rPr>
          <w:bCs/>
          <w:sz w:val="22"/>
          <w:szCs w:val="22"/>
        </w:rPr>
      </w:pPr>
      <w:r w:rsidRPr="00436A89">
        <w:rPr>
          <w:bCs/>
          <w:sz w:val="22"/>
          <w:szCs w:val="22"/>
        </w:rPr>
        <w:t xml:space="preserve">Przedłużenie terminu związania oferta, o którym mowa w </w:t>
      </w:r>
      <w:r w:rsidR="00F375EE" w:rsidRPr="00436A89">
        <w:rPr>
          <w:bCs/>
          <w:sz w:val="22"/>
          <w:szCs w:val="22"/>
        </w:rPr>
        <w:t>pkt</w:t>
      </w:r>
      <w:r w:rsidRPr="00436A89">
        <w:rPr>
          <w:bCs/>
          <w:sz w:val="22"/>
          <w:szCs w:val="22"/>
        </w:rPr>
        <w:t>.</w:t>
      </w:r>
      <w:r w:rsidRPr="00943E1E">
        <w:rPr>
          <w:bCs/>
          <w:sz w:val="22"/>
          <w:szCs w:val="22"/>
        </w:rPr>
        <w:t xml:space="preserve"> 2, wymaga złożenia przez </w:t>
      </w:r>
      <w:r w:rsidR="00752CE9">
        <w:rPr>
          <w:bCs/>
          <w:sz w:val="22"/>
          <w:szCs w:val="22"/>
        </w:rPr>
        <w:t>W</w:t>
      </w:r>
      <w:r w:rsidRPr="00943E1E">
        <w:rPr>
          <w:bCs/>
          <w:sz w:val="22"/>
          <w:szCs w:val="22"/>
        </w:rPr>
        <w:t>ykonawcę pisemnego oświadczenia o wyrażeniu zgody na przedłużenie terminu związania ofertą</w:t>
      </w:r>
      <w:r w:rsidR="00423A61" w:rsidRPr="00943E1E">
        <w:rPr>
          <w:bCs/>
          <w:sz w:val="22"/>
          <w:szCs w:val="22"/>
        </w:rPr>
        <w:t>.</w:t>
      </w:r>
    </w:p>
    <w:p w14:paraId="3A639654" w14:textId="77777777" w:rsidR="00BA0997" w:rsidRPr="00F831BC" w:rsidRDefault="008463F6" w:rsidP="009E3CD1">
      <w:pPr>
        <w:widowControl/>
        <w:suppressAutoHyphens w:val="0"/>
        <w:jc w:val="both"/>
        <w:rPr>
          <w:b/>
          <w:bCs/>
          <w:sz w:val="22"/>
          <w:szCs w:val="22"/>
        </w:rPr>
      </w:pPr>
      <w:r w:rsidRPr="00F831BC">
        <w:rPr>
          <w:b/>
          <w:bCs/>
          <w:sz w:val="22"/>
          <w:szCs w:val="22"/>
        </w:rPr>
        <w:t>Rozdział XI</w:t>
      </w:r>
      <w:r w:rsidR="00B279F6" w:rsidRPr="00F831BC">
        <w:rPr>
          <w:b/>
          <w:bCs/>
          <w:sz w:val="22"/>
          <w:szCs w:val="22"/>
        </w:rPr>
        <w:t xml:space="preserve">I </w:t>
      </w:r>
      <w:r w:rsidRPr="00F831BC">
        <w:rPr>
          <w:b/>
          <w:bCs/>
          <w:sz w:val="22"/>
          <w:szCs w:val="22"/>
        </w:rPr>
        <w:t xml:space="preserve"> - </w:t>
      </w:r>
      <w:r w:rsidR="00BA0997" w:rsidRPr="00F831BC">
        <w:rPr>
          <w:b/>
          <w:bCs/>
          <w:sz w:val="22"/>
          <w:szCs w:val="22"/>
        </w:rPr>
        <w:t>Opis sposobu przygotowywania ofert.</w:t>
      </w:r>
    </w:p>
    <w:p w14:paraId="198AD721" w14:textId="7E9B6E58" w:rsidR="001F7882" w:rsidRPr="00F831BC" w:rsidRDefault="001F7882" w:rsidP="00943E1E">
      <w:pPr>
        <w:widowControl/>
        <w:numPr>
          <w:ilvl w:val="0"/>
          <w:numId w:val="2"/>
        </w:numPr>
        <w:tabs>
          <w:tab w:val="clear" w:pos="720"/>
          <w:tab w:val="num" w:pos="852"/>
        </w:tabs>
        <w:suppressAutoHyphens w:val="0"/>
        <w:ind w:left="852" w:hanging="426"/>
        <w:jc w:val="both"/>
        <w:rPr>
          <w:b/>
          <w:bCs/>
          <w:sz w:val="22"/>
          <w:szCs w:val="22"/>
        </w:rPr>
      </w:pPr>
      <w:r w:rsidRPr="00F831BC">
        <w:rPr>
          <w:sz w:val="22"/>
          <w:szCs w:val="22"/>
        </w:rPr>
        <w:lastRenderedPageBreak/>
        <w:t xml:space="preserve">Każdy </w:t>
      </w:r>
      <w:r w:rsidR="00752CE9">
        <w:rPr>
          <w:sz w:val="22"/>
          <w:szCs w:val="22"/>
        </w:rPr>
        <w:t>W</w:t>
      </w:r>
      <w:r w:rsidRPr="00F831BC">
        <w:rPr>
          <w:sz w:val="22"/>
          <w:szCs w:val="22"/>
        </w:rPr>
        <w:t xml:space="preserve">ykonawca może złożyć tylko jedną ofertę na realizację całości przedmiotu zamówienia w formie </w:t>
      </w:r>
      <w:r w:rsidR="009E00F0" w:rsidRPr="00F831BC">
        <w:rPr>
          <w:sz w:val="22"/>
          <w:szCs w:val="22"/>
        </w:rPr>
        <w:t>w elektronicznej</w:t>
      </w:r>
      <w:r w:rsidR="0088101E" w:rsidRPr="00F831BC">
        <w:rPr>
          <w:sz w:val="22"/>
          <w:szCs w:val="22"/>
        </w:rPr>
        <w:t>,</w:t>
      </w:r>
      <w:r w:rsidR="009E00F0" w:rsidRPr="00F831BC">
        <w:rPr>
          <w:sz w:val="22"/>
          <w:szCs w:val="22"/>
        </w:rPr>
        <w:t xml:space="preserve"> </w:t>
      </w:r>
      <w:r w:rsidR="0088101E" w:rsidRPr="00F831BC">
        <w:rPr>
          <w:sz w:val="22"/>
          <w:szCs w:val="22"/>
        </w:rPr>
        <w:t>tj. opatrzon</w:t>
      </w:r>
      <w:r w:rsidR="00F61F8A" w:rsidRPr="00F831BC">
        <w:rPr>
          <w:sz w:val="22"/>
          <w:szCs w:val="22"/>
        </w:rPr>
        <w:t>ą</w:t>
      </w:r>
      <w:r w:rsidR="0088101E" w:rsidRPr="00F831BC">
        <w:rPr>
          <w:sz w:val="22"/>
          <w:szCs w:val="22"/>
        </w:rPr>
        <w:t xml:space="preserve"> elektronicznym podpisem kwalifikowanym, </w:t>
      </w:r>
      <w:r w:rsidR="009E00F0" w:rsidRPr="00F831BC">
        <w:rPr>
          <w:sz w:val="22"/>
          <w:szCs w:val="22"/>
        </w:rPr>
        <w:t>lub w postaci elektronicznej opatrzonej podpisem zaufanym lub podpisem osobistym</w:t>
      </w:r>
      <w:r w:rsidRPr="00F831BC">
        <w:rPr>
          <w:b/>
          <w:bCs/>
          <w:sz w:val="22"/>
          <w:szCs w:val="22"/>
        </w:rPr>
        <w:t xml:space="preserve">. </w:t>
      </w:r>
    </w:p>
    <w:p w14:paraId="7E6BD2D1" w14:textId="77777777" w:rsidR="00BA0997" w:rsidRPr="00F831BC" w:rsidRDefault="00BA0997" w:rsidP="00943E1E">
      <w:pPr>
        <w:widowControl/>
        <w:numPr>
          <w:ilvl w:val="0"/>
          <w:numId w:val="2"/>
        </w:numPr>
        <w:tabs>
          <w:tab w:val="clear" w:pos="720"/>
          <w:tab w:val="num" w:pos="852"/>
        </w:tabs>
        <w:suppressAutoHyphens w:val="0"/>
        <w:ind w:left="852" w:hanging="426"/>
        <w:jc w:val="both"/>
        <w:rPr>
          <w:sz w:val="22"/>
          <w:szCs w:val="22"/>
        </w:rPr>
      </w:pPr>
      <w:r w:rsidRPr="00F831BC">
        <w:rPr>
          <w:sz w:val="22"/>
          <w:szCs w:val="22"/>
        </w:rPr>
        <w:t xml:space="preserve">Dopuszcza się możliwość składania jednej oferty przez dwa lub więcej podmiotów z uwzględnieniem postanowień art. </w:t>
      </w:r>
      <w:r w:rsidR="009E00F0" w:rsidRPr="00F831BC">
        <w:rPr>
          <w:sz w:val="22"/>
          <w:szCs w:val="22"/>
        </w:rPr>
        <w:t>58</w:t>
      </w:r>
      <w:r w:rsidRPr="00F831BC">
        <w:rPr>
          <w:sz w:val="22"/>
          <w:szCs w:val="22"/>
        </w:rPr>
        <w:t xml:space="preserve"> ustawy PZP.</w:t>
      </w:r>
    </w:p>
    <w:p w14:paraId="0983A739" w14:textId="0E5E3589" w:rsidR="00BA0997" w:rsidRPr="00F831BC" w:rsidRDefault="00943E1E" w:rsidP="00943E1E">
      <w:pPr>
        <w:numPr>
          <w:ilvl w:val="0"/>
          <w:numId w:val="2"/>
        </w:numPr>
        <w:tabs>
          <w:tab w:val="num" w:pos="852"/>
        </w:tabs>
        <w:ind w:left="852" w:hanging="426"/>
        <w:jc w:val="both"/>
        <w:rPr>
          <w:sz w:val="22"/>
          <w:szCs w:val="22"/>
        </w:rPr>
      </w:pPr>
      <w:r>
        <w:rPr>
          <w:sz w:val="22"/>
          <w:szCs w:val="22"/>
        </w:rPr>
        <w:t xml:space="preserve">  </w:t>
      </w:r>
      <w:r w:rsidR="00BA0997" w:rsidRPr="00F831BC">
        <w:rPr>
          <w:sz w:val="22"/>
          <w:szCs w:val="22"/>
        </w:rPr>
        <w:t>Wykonawcy mogą wspólnie ubiegać się o udzielenie zamówienia zgodnie z art.</w:t>
      </w:r>
      <w:r w:rsidR="0041766E" w:rsidRPr="00F831BC">
        <w:rPr>
          <w:sz w:val="22"/>
          <w:szCs w:val="22"/>
        </w:rPr>
        <w:t xml:space="preserve"> </w:t>
      </w:r>
      <w:r w:rsidR="009E00F0" w:rsidRPr="00F831BC">
        <w:rPr>
          <w:sz w:val="22"/>
          <w:szCs w:val="22"/>
        </w:rPr>
        <w:t>58</w:t>
      </w:r>
      <w:r w:rsidR="00BA0997" w:rsidRPr="00F831BC">
        <w:rPr>
          <w:sz w:val="22"/>
          <w:szCs w:val="22"/>
        </w:rPr>
        <w:t xml:space="preserve"> ustawy PZP. Przepisy dotyczące </w:t>
      </w:r>
      <w:r w:rsidR="00752CE9">
        <w:rPr>
          <w:sz w:val="22"/>
          <w:szCs w:val="22"/>
        </w:rPr>
        <w:t>W</w:t>
      </w:r>
      <w:r w:rsidR="00BA0997" w:rsidRPr="00F831BC">
        <w:rPr>
          <w:sz w:val="22"/>
          <w:szCs w:val="22"/>
        </w:rPr>
        <w:t>ykonawcy stosuje się odpowiednio do wykonawców wspólnie ubiegających się o udzielenie zamówienia publicznego.</w:t>
      </w:r>
    </w:p>
    <w:p w14:paraId="1AB2DC99" w14:textId="5301AE82" w:rsidR="00EE25DF" w:rsidRPr="00F831BC" w:rsidRDefault="00943E1E" w:rsidP="00943E1E">
      <w:pPr>
        <w:numPr>
          <w:ilvl w:val="0"/>
          <w:numId w:val="2"/>
        </w:numPr>
        <w:tabs>
          <w:tab w:val="num" w:pos="852"/>
        </w:tabs>
        <w:ind w:left="852" w:hanging="426"/>
        <w:jc w:val="both"/>
        <w:rPr>
          <w:sz w:val="22"/>
          <w:szCs w:val="22"/>
        </w:rPr>
      </w:pPr>
      <w:r>
        <w:rPr>
          <w:sz w:val="22"/>
          <w:szCs w:val="22"/>
        </w:rPr>
        <w:t xml:space="preserve">  </w:t>
      </w:r>
      <w:r w:rsidR="00EE25DF" w:rsidRPr="00F831BC">
        <w:rPr>
          <w:sz w:val="22"/>
          <w:szCs w:val="22"/>
        </w:rPr>
        <w:t>Wymaga się</w:t>
      </w:r>
      <w:r w:rsidR="00DE0C2E">
        <w:rPr>
          <w:sz w:val="22"/>
          <w:szCs w:val="22"/>
        </w:rPr>
        <w:t>,</w:t>
      </w:r>
      <w:r w:rsidR="00EE25DF" w:rsidRPr="00F831BC">
        <w:rPr>
          <w:sz w:val="22"/>
          <w:szCs w:val="22"/>
        </w:rPr>
        <w:t xml:space="preserve"> aby oferta wraz ze wszystkimi załącznikami była podpisana przez osoby uprawnione do reprezentowania </w:t>
      </w:r>
      <w:r w:rsidR="00752CE9">
        <w:rPr>
          <w:sz w:val="22"/>
          <w:szCs w:val="22"/>
        </w:rPr>
        <w:t>W</w:t>
      </w:r>
      <w:r w:rsidR="00EE25DF" w:rsidRPr="00F831BC">
        <w:rPr>
          <w:sz w:val="22"/>
          <w:szCs w:val="22"/>
        </w:rPr>
        <w:t xml:space="preserve">ykonawcy. W celu potwierdzenia, że osoba działająca </w:t>
      </w:r>
      <w:r>
        <w:rPr>
          <w:sz w:val="22"/>
          <w:szCs w:val="22"/>
        </w:rPr>
        <w:br/>
      </w:r>
      <w:r w:rsidR="00EE25DF" w:rsidRPr="00F831BC">
        <w:rPr>
          <w:sz w:val="22"/>
          <w:szCs w:val="22"/>
        </w:rPr>
        <w:t xml:space="preserve">w imieniu </w:t>
      </w:r>
      <w:r w:rsidR="00752CE9">
        <w:rPr>
          <w:sz w:val="22"/>
          <w:szCs w:val="22"/>
        </w:rPr>
        <w:t>W</w:t>
      </w:r>
      <w:r w:rsidR="00EE25DF" w:rsidRPr="00F831BC">
        <w:rPr>
          <w:sz w:val="22"/>
          <w:szCs w:val="22"/>
        </w:rPr>
        <w:t xml:space="preserve">ykonawcy jest umocowana do jego reprezentowania, </w:t>
      </w:r>
      <w:r w:rsidR="00752CE9">
        <w:rPr>
          <w:sz w:val="22"/>
          <w:szCs w:val="22"/>
        </w:rPr>
        <w:t>Z</w:t>
      </w:r>
      <w:r w:rsidR="00EE25DF" w:rsidRPr="00F831BC">
        <w:rPr>
          <w:sz w:val="22"/>
          <w:szCs w:val="22"/>
        </w:rPr>
        <w:t xml:space="preserve">amawiający żąda </w:t>
      </w:r>
      <w:r>
        <w:rPr>
          <w:sz w:val="22"/>
          <w:szCs w:val="22"/>
        </w:rPr>
        <w:br/>
      </w:r>
      <w:r w:rsidR="00EE25DF" w:rsidRPr="00F831BC">
        <w:rPr>
          <w:sz w:val="22"/>
          <w:szCs w:val="22"/>
        </w:rPr>
        <w:t xml:space="preserve">od </w:t>
      </w:r>
      <w:r w:rsidR="00752CE9">
        <w:rPr>
          <w:sz w:val="22"/>
          <w:szCs w:val="22"/>
        </w:rPr>
        <w:t>W</w:t>
      </w:r>
      <w:r w:rsidR="00EE25DF" w:rsidRPr="00F831BC">
        <w:rPr>
          <w:sz w:val="22"/>
          <w:szCs w:val="22"/>
        </w:rPr>
        <w:t xml:space="preserve">ykonawcy odpisu lub informacji z Krajowego Rejestru Sądowego, Centralnej Ewidencji i Informacji o Działalności Gospodarczej lub innego właściwego rejestru. Wykonawca nie jest zobowiązany do złożenia dokumentów, o których mowa w zdaniu 2, jeżeli </w:t>
      </w:r>
      <w:r w:rsidR="00752CE9">
        <w:rPr>
          <w:sz w:val="22"/>
          <w:szCs w:val="22"/>
        </w:rPr>
        <w:t>Z</w:t>
      </w:r>
      <w:r w:rsidR="00EE25DF" w:rsidRPr="00F831BC">
        <w:rPr>
          <w:sz w:val="22"/>
          <w:szCs w:val="22"/>
        </w:rPr>
        <w:t xml:space="preserve">amawiający może je uzyskać za pomocą bezpłatnych i ogólnodostępnych baz danych, o ile </w:t>
      </w:r>
      <w:r w:rsidR="00752CE9">
        <w:rPr>
          <w:sz w:val="22"/>
          <w:szCs w:val="22"/>
        </w:rPr>
        <w:t>W</w:t>
      </w:r>
      <w:r w:rsidR="00EE25DF" w:rsidRPr="00F831BC">
        <w:rPr>
          <w:sz w:val="22"/>
          <w:szCs w:val="22"/>
        </w:rPr>
        <w:t xml:space="preserve">ykonawca wskazał dane umożliwiające dostęp do tych dokumentów w treści oferty. Jeżeli w imieniu </w:t>
      </w:r>
      <w:r w:rsidR="00752CE9">
        <w:rPr>
          <w:sz w:val="22"/>
          <w:szCs w:val="22"/>
        </w:rPr>
        <w:t>W</w:t>
      </w:r>
      <w:r w:rsidR="00EE25DF" w:rsidRPr="00F831BC">
        <w:rPr>
          <w:sz w:val="22"/>
          <w:szCs w:val="22"/>
        </w:rPr>
        <w:t xml:space="preserve">ykonawcy działa osoba, której umocowanie do jego reprezentowania nie wynika z dokumentów, </w:t>
      </w:r>
      <w:r>
        <w:rPr>
          <w:sz w:val="22"/>
          <w:szCs w:val="22"/>
        </w:rPr>
        <w:br/>
      </w:r>
      <w:r w:rsidR="00EE25DF" w:rsidRPr="00F831BC">
        <w:rPr>
          <w:sz w:val="22"/>
          <w:szCs w:val="22"/>
        </w:rPr>
        <w:t xml:space="preserve">o których mowa w zdaniu 2, </w:t>
      </w:r>
      <w:r w:rsidR="00752CE9">
        <w:rPr>
          <w:sz w:val="22"/>
          <w:szCs w:val="22"/>
        </w:rPr>
        <w:t>W</w:t>
      </w:r>
      <w:r w:rsidR="00EE25DF" w:rsidRPr="00F831BC">
        <w:rPr>
          <w:sz w:val="22"/>
          <w:szCs w:val="22"/>
        </w:rPr>
        <w:t xml:space="preserve">ykonawca wraz z ofertą przedkłada pełnomocnictwo lub inny dokument potwierdzający umocowanie do reprezentowania </w:t>
      </w:r>
      <w:r w:rsidR="00752CE9">
        <w:rPr>
          <w:sz w:val="22"/>
          <w:szCs w:val="22"/>
        </w:rPr>
        <w:t>W</w:t>
      </w:r>
      <w:r w:rsidR="00EE25DF" w:rsidRPr="00F831BC">
        <w:rPr>
          <w:sz w:val="22"/>
          <w:szCs w:val="22"/>
        </w:rPr>
        <w:t>ykonawcy.</w:t>
      </w:r>
    </w:p>
    <w:p w14:paraId="3E5E094C" w14:textId="00339B96" w:rsidR="00943E1E" w:rsidRDefault="00EE25DF" w:rsidP="00943E1E">
      <w:pPr>
        <w:numPr>
          <w:ilvl w:val="0"/>
          <w:numId w:val="2"/>
        </w:numPr>
        <w:tabs>
          <w:tab w:val="num" w:pos="852"/>
        </w:tabs>
        <w:ind w:left="852" w:hanging="426"/>
        <w:jc w:val="both"/>
        <w:rPr>
          <w:sz w:val="22"/>
          <w:szCs w:val="22"/>
        </w:rPr>
      </w:pPr>
      <w:r w:rsidRPr="00F831BC">
        <w:rPr>
          <w:sz w:val="22"/>
          <w:szCs w:val="22"/>
        </w:rPr>
        <w:t xml:space="preserve">W przypadku składania ofert przez </w:t>
      </w:r>
      <w:r w:rsidR="00752CE9">
        <w:rPr>
          <w:sz w:val="22"/>
          <w:szCs w:val="22"/>
        </w:rPr>
        <w:t>W</w:t>
      </w:r>
      <w:r w:rsidRPr="00F831BC">
        <w:rPr>
          <w:sz w:val="22"/>
          <w:szCs w:val="22"/>
        </w:rPr>
        <w:t xml:space="preserve">ykonawców wspólnie ubiegających się o udzielenie zamówienia lub w sytuacji reprezentowania </w:t>
      </w:r>
      <w:r w:rsidR="00752CE9">
        <w:rPr>
          <w:sz w:val="22"/>
          <w:szCs w:val="22"/>
        </w:rPr>
        <w:t>W</w:t>
      </w:r>
      <w:r w:rsidRPr="00F831BC">
        <w:rPr>
          <w:sz w:val="22"/>
          <w:szCs w:val="22"/>
        </w:rPr>
        <w:t xml:space="preserve">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t>
      </w:r>
      <w:r w:rsidR="00752CE9">
        <w:rPr>
          <w:sz w:val="22"/>
          <w:szCs w:val="22"/>
        </w:rPr>
        <w:t>W</w:t>
      </w:r>
      <w:r w:rsidRPr="00F831BC">
        <w:rPr>
          <w:sz w:val="22"/>
          <w:szCs w:val="22"/>
        </w:rPr>
        <w:t xml:space="preserve">ykonawca składa wraz </w:t>
      </w:r>
      <w:r w:rsidR="00943E1E">
        <w:rPr>
          <w:sz w:val="22"/>
          <w:szCs w:val="22"/>
        </w:rPr>
        <w:br/>
      </w:r>
      <w:r w:rsidRPr="00F831BC">
        <w:rPr>
          <w:sz w:val="22"/>
          <w:szCs w:val="22"/>
        </w:rPr>
        <w:t xml:space="preserve">z tłumaczeniem na język polski. </w:t>
      </w:r>
      <w:r w:rsidR="00596BEE" w:rsidRPr="00F831BC">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 Prawo  o notariacie (Dz. U. 2020 r., poz. 1192 z późn. zm.).</w:t>
      </w:r>
    </w:p>
    <w:p w14:paraId="6950D824" w14:textId="1530D811" w:rsidR="00BA0997" w:rsidRPr="00943E1E" w:rsidRDefault="00943E1E" w:rsidP="00943E1E">
      <w:pPr>
        <w:numPr>
          <w:ilvl w:val="0"/>
          <w:numId w:val="2"/>
        </w:numPr>
        <w:tabs>
          <w:tab w:val="num" w:pos="852"/>
        </w:tabs>
        <w:ind w:left="852" w:hanging="426"/>
        <w:jc w:val="both"/>
        <w:rPr>
          <w:sz w:val="22"/>
          <w:szCs w:val="22"/>
        </w:rPr>
      </w:pPr>
      <w:r>
        <w:rPr>
          <w:sz w:val="22"/>
          <w:szCs w:val="22"/>
        </w:rPr>
        <w:t xml:space="preserve">  </w:t>
      </w:r>
      <w:r w:rsidR="00BA0997" w:rsidRPr="00943E1E">
        <w:rPr>
          <w:sz w:val="22"/>
          <w:szCs w:val="22"/>
        </w:rPr>
        <w:t xml:space="preserve">Oferta wraz ze stanowiącymi jej integralną część załącznikami powinna być sporządzona przez </w:t>
      </w:r>
      <w:r w:rsidR="00752CE9">
        <w:rPr>
          <w:sz w:val="22"/>
          <w:szCs w:val="22"/>
        </w:rPr>
        <w:t>W</w:t>
      </w:r>
      <w:r w:rsidR="00BA0997" w:rsidRPr="00943E1E">
        <w:rPr>
          <w:sz w:val="22"/>
          <w:szCs w:val="22"/>
        </w:rPr>
        <w:t xml:space="preserve">ykonawcę według treści postanowień niniejszej </w:t>
      </w:r>
      <w:r w:rsidR="001232D5" w:rsidRPr="00943E1E">
        <w:rPr>
          <w:sz w:val="22"/>
          <w:szCs w:val="22"/>
        </w:rPr>
        <w:t>SWZ</w:t>
      </w:r>
      <w:r w:rsidR="00BA0997" w:rsidRPr="00943E1E">
        <w:rPr>
          <w:sz w:val="22"/>
          <w:szCs w:val="22"/>
        </w:rPr>
        <w:t xml:space="preserve"> oraz według treści formularza oferty i jego załączników, w szczególności oferta winna zawierać</w:t>
      </w:r>
      <w:r w:rsidR="00205681" w:rsidRPr="00943E1E">
        <w:rPr>
          <w:sz w:val="22"/>
          <w:szCs w:val="22"/>
        </w:rPr>
        <w:t xml:space="preserve"> </w:t>
      </w:r>
      <w:r w:rsidR="00BA0997" w:rsidRPr="00943E1E">
        <w:rPr>
          <w:sz w:val="22"/>
          <w:szCs w:val="22"/>
        </w:rPr>
        <w:t xml:space="preserve">wypełniony i podpisany formularz oferty wraz z </w:t>
      </w:r>
      <w:r w:rsidR="00205681" w:rsidRPr="00943E1E">
        <w:rPr>
          <w:sz w:val="22"/>
          <w:szCs w:val="22"/>
        </w:rPr>
        <w:t xml:space="preserve">co najmniej następującymi </w:t>
      </w:r>
      <w:r w:rsidR="00BA0997" w:rsidRPr="00943E1E">
        <w:rPr>
          <w:sz w:val="22"/>
          <w:szCs w:val="22"/>
        </w:rPr>
        <w:t>załącznikami (wypełnionymi i uzupełnionymi lub sporządzonymi zgodnie z ich treścią)</w:t>
      </w:r>
      <w:r w:rsidR="00205681" w:rsidRPr="00943E1E">
        <w:rPr>
          <w:sz w:val="22"/>
          <w:szCs w:val="22"/>
        </w:rPr>
        <w:t>:</w:t>
      </w:r>
    </w:p>
    <w:p w14:paraId="5D80DF74" w14:textId="0C3A077B" w:rsidR="00205681" w:rsidRPr="00F831BC" w:rsidRDefault="00205681"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oświadczenie </w:t>
      </w:r>
      <w:r w:rsidR="00752CE9">
        <w:rPr>
          <w:sz w:val="22"/>
          <w:szCs w:val="22"/>
        </w:rPr>
        <w:t>W</w:t>
      </w:r>
      <w:r w:rsidRPr="00F831BC">
        <w:rPr>
          <w:sz w:val="22"/>
          <w:szCs w:val="22"/>
        </w:rPr>
        <w:t xml:space="preserve">ykonawcy o niepodleganiu wykluczeniu – w przypadku wspólnego ubiegania się o zamówienie przez </w:t>
      </w:r>
      <w:r w:rsidR="00752CE9">
        <w:rPr>
          <w:sz w:val="22"/>
          <w:szCs w:val="22"/>
        </w:rPr>
        <w:t>W</w:t>
      </w:r>
      <w:r w:rsidRPr="00F831BC">
        <w:rPr>
          <w:sz w:val="22"/>
          <w:szCs w:val="22"/>
        </w:rPr>
        <w:t xml:space="preserve">ykonawców, oświadczenie o niepodleganiu wykluczeniu składa każdy z </w:t>
      </w:r>
      <w:r w:rsidR="00752CE9">
        <w:rPr>
          <w:sz w:val="22"/>
          <w:szCs w:val="22"/>
        </w:rPr>
        <w:t>W</w:t>
      </w:r>
      <w:r w:rsidRPr="00F831BC">
        <w:rPr>
          <w:sz w:val="22"/>
          <w:szCs w:val="22"/>
        </w:rPr>
        <w:t>ykonawców,</w:t>
      </w:r>
    </w:p>
    <w:p w14:paraId="34094114" w14:textId="3C1DA71B" w:rsidR="00205681" w:rsidRPr="00F831BC" w:rsidRDefault="00205681"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oświadczenie </w:t>
      </w:r>
      <w:r w:rsidR="00752CE9">
        <w:rPr>
          <w:sz w:val="22"/>
          <w:szCs w:val="22"/>
        </w:rPr>
        <w:t>W</w:t>
      </w:r>
      <w:r w:rsidRPr="00F831BC">
        <w:rPr>
          <w:sz w:val="22"/>
          <w:szCs w:val="22"/>
        </w:rPr>
        <w:t>ykonawcy o spełnianiu warunków udziału w postępowaniu,</w:t>
      </w:r>
    </w:p>
    <w:p w14:paraId="6212713C" w14:textId="2033A080" w:rsidR="00596BEE" w:rsidRPr="00F831BC" w:rsidRDefault="00596BEE"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oświadczenie dotyczące podmiotu udostępniającego zasoby </w:t>
      </w:r>
      <w:r w:rsidR="00752CE9">
        <w:rPr>
          <w:sz w:val="22"/>
          <w:szCs w:val="22"/>
        </w:rPr>
        <w:t>W</w:t>
      </w:r>
      <w:r w:rsidRPr="00F831BC">
        <w:rPr>
          <w:sz w:val="22"/>
          <w:szCs w:val="22"/>
        </w:rPr>
        <w:t xml:space="preserve">ykonawcy </w:t>
      </w:r>
      <w:r w:rsidR="00B33A21" w:rsidRPr="00F831BC">
        <w:rPr>
          <w:sz w:val="22"/>
          <w:szCs w:val="22"/>
        </w:rPr>
        <w:br/>
      </w:r>
      <w:r w:rsidRPr="00F831BC">
        <w:rPr>
          <w:sz w:val="22"/>
          <w:szCs w:val="22"/>
        </w:rPr>
        <w:t>(o ile dotyczy)</w:t>
      </w:r>
      <w:r w:rsidR="00B33A21" w:rsidRPr="00F831BC">
        <w:rPr>
          <w:sz w:val="22"/>
          <w:szCs w:val="22"/>
        </w:rPr>
        <w:t xml:space="preserve"> </w:t>
      </w:r>
      <w:r w:rsidRPr="00F831BC">
        <w:rPr>
          <w:bCs/>
          <w:sz w:val="22"/>
          <w:szCs w:val="22"/>
        </w:rPr>
        <w:t>tj.:</w:t>
      </w:r>
    </w:p>
    <w:p w14:paraId="788EE3E2" w14:textId="78C9CEFC" w:rsidR="00596BEE" w:rsidRPr="00F831BC" w:rsidRDefault="00596BEE" w:rsidP="006F695C">
      <w:pPr>
        <w:pStyle w:val="Akapitzlist"/>
        <w:numPr>
          <w:ilvl w:val="0"/>
          <w:numId w:val="23"/>
        </w:numPr>
        <w:ind w:left="1637"/>
        <w:rPr>
          <w:sz w:val="22"/>
          <w:szCs w:val="22"/>
        </w:rPr>
      </w:pPr>
      <w:r w:rsidRPr="00F831BC">
        <w:rPr>
          <w:bCs/>
          <w:sz w:val="22"/>
          <w:szCs w:val="22"/>
        </w:rPr>
        <w:t xml:space="preserve">oświadczenie o udostępnieniu zasobów </w:t>
      </w:r>
      <w:r w:rsidR="00752CE9">
        <w:rPr>
          <w:bCs/>
          <w:sz w:val="22"/>
          <w:szCs w:val="22"/>
        </w:rPr>
        <w:t>W</w:t>
      </w:r>
      <w:r w:rsidRPr="00F831BC">
        <w:rPr>
          <w:bCs/>
          <w:sz w:val="22"/>
          <w:szCs w:val="22"/>
        </w:rPr>
        <w:t>ykonawcy wraz ze stosownym zobowiązaniem lub innym środkiem dowodowym /o ile dotyczy/;</w:t>
      </w:r>
    </w:p>
    <w:p w14:paraId="1CC9542F" w14:textId="77777777" w:rsidR="00596BEE" w:rsidRPr="00F831BC" w:rsidRDefault="00596BEE" w:rsidP="006F695C">
      <w:pPr>
        <w:pStyle w:val="Akapitzlist"/>
        <w:numPr>
          <w:ilvl w:val="0"/>
          <w:numId w:val="23"/>
        </w:numPr>
        <w:ind w:left="1637"/>
        <w:rPr>
          <w:bCs/>
          <w:sz w:val="22"/>
          <w:szCs w:val="22"/>
        </w:rPr>
      </w:pPr>
      <w:r w:rsidRPr="00F831BC">
        <w:rPr>
          <w:bCs/>
          <w:sz w:val="22"/>
          <w:szCs w:val="22"/>
        </w:rPr>
        <w:t>oświadczenie o niepodleganiu wykluczeniu;</w:t>
      </w:r>
    </w:p>
    <w:p w14:paraId="72AF44F2" w14:textId="77777777" w:rsidR="00596BEE" w:rsidRPr="00F831BC" w:rsidRDefault="00596BEE" w:rsidP="006F695C">
      <w:pPr>
        <w:pStyle w:val="Akapitzlist"/>
        <w:numPr>
          <w:ilvl w:val="0"/>
          <w:numId w:val="23"/>
        </w:numPr>
        <w:ind w:left="1637"/>
        <w:rPr>
          <w:bCs/>
          <w:sz w:val="22"/>
          <w:szCs w:val="22"/>
        </w:rPr>
      </w:pPr>
      <w:r w:rsidRPr="00F831BC">
        <w:rPr>
          <w:bCs/>
          <w:sz w:val="22"/>
          <w:szCs w:val="22"/>
        </w:rPr>
        <w:t>oświadczenie o spełnieniu warunków udziału w postępowaniu w zakresie, w jakim go dotyczą;</w:t>
      </w:r>
    </w:p>
    <w:p w14:paraId="48F4E8C2" w14:textId="49E06B61" w:rsidR="00205681" w:rsidRPr="00F831BC" w:rsidRDefault="00205681"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indywidualną kalkulację ceny oferty, </w:t>
      </w:r>
      <w:r w:rsidR="00F9728D">
        <w:rPr>
          <w:sz w:val="22"/>
          <w:szCs w:val="22"/>
        </w:rPr>
        <w:t>zgodnie z rozdziałem III SWZ,</w:t>
      </w:r>
    </w:p>
    <w:p w14:paraId="7692233B" w14:textId="77777777" w:rsidR="00205681" w:rsidRPr="00F831BC" w:rsidRDefault="00205681"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przedmiotowe środki dowodowe: </w:t>
      </w:r>
      <w:r w:rsidR="005011FF" w:rsidRPr="00F831BC">
        <w:rPr>
          <w:sz w:val="22"/>
          <w:szCs w:val="22"/>
        </w:rPr>
        <w:t xml:space="preserve">o ile dotyczy, </w:t>
      </w:r>
      <w:r w:rsidRPr="00F831BC">
        <w:rPr>
          <w:sz w:val="22"/>
          <w:szCs w:val="22"/>
        </w:rPr>
        <w:t>zgodnie z rozdziałem I</w:t>
      </w:r>
      <w:r w:rsidR="00B279F6" w:rsidRPr="00F831BC">
        <w:rPr>
          <w:sz w:val="22"/>
          <w:szCs w:val="22"/>
        </w:rPr>
        <w:t>V SWZ.</w:t>
      </w:r>
      <w:r w:rsidRPr="00F831BC">
        <w:rPr>
          <w:sz w:val="22"/>
          <w:szCs w:val="22"/>
        </w:rPr>
        <w:t xml:space="preserve"> </w:t>
      </w:r>
    </w:p>
    <w:p w14:paraId="5F5E7695" w14:textId="0CCA18D8" w:rsidR="00596BEE" w:rsidRDefault="00596BEE"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pełnomocnictwo (zgodnie z </w:t>
      </w:r>
      <w:r w:rsidR="00B33A21" w:rsidRPr="00F831BC">
        <w:rPr>
          <w:sz w:val="22"/>
          <w:szCs w:val="22"/>
        </w:rPr>
        <w:t>pkt</w:t>
      </w:r>
      <w:r w:rsidRPr="00F831BC">
        <w:rPr>
          <w:sz w:val="22"/>
          <w:szCs w:val="22"/>
        </w:rPr>
        <w:t xml:space="preserve">. 4-5 powyżej) lub inny dokument potwierdzający umocowanie do reprezentowania </w:t>
      </w:r>
      <w:r w:rsidR="00752CE9">
        <w:rPr>
          <w:sz w:val="22"/>
          <w:szCs w:val="22"/>
        </w:rPr>
        <w:t>W</w:t>
      </w:r>
      <w:r w:rsidRPr="00F831BC">
        <w:rPr>
          <w:sz w:val="22"/>
          <w:szCs w:val="22"/>
        </w:rPr>
        <w:t>ykonawcy;</w:t>
      </w:r>
    </w:p>
    <w:p w14:paraId="098D94FC" w14:textId="53037DA3" w:rsidR="0041124A" w:rsidRPr="0041124A" w:rsidRDefault="0041124A" w:rsidP="0041124A">
      <w:pPr>
        <w:pStyle w:val="Akapitzlist"/>
        <w:numPr>
          <w:ilvl w:val="3"/>
          <w:numId w:val="12"/>
        </w:numPr>
        <w:tabs>
          <w:tab w:val="clear" w:pos="2880"/>
          <w:tab w:val="num" w:pos="2978"/>
        </w:tabs>
        <w:ind w:left="1277" w:hanging="425"/>
        <w:rPr>
          <w:sz w:val="22"/>
          <w:szCs w:val="22"/>
        </w:rPr>
      </w:pPr>
      <w:r w:rsidRPr="0041124A">
        <w:rPr>
          <w:bCs/>
          <w:sz w:val="22"/>
          <w:szCs w:val="22"/>
        </w:rPr>
        <w:lastRenderedPageBreak/>
        <w:t>KRS lub CEiDG – o ile nie podano danych do ogólnodostępnych baz;</w:t>
      </w:r>
    </w:p>
    <w:p w14:paraId="46A91E67" w14:textId="72598310" w:rsidR="0041124A" w:rsidRPr="00F831BC" w:rsidRDefault="0041124A" w:rsidP="006F695C">
      <w:pPr>
        <w:pStyle w:val="Akapitzlist"/>
        <w:numPr>
          <w:ilvl w:val="3"/>
          <w:numId w:val="12"/>
        </w:numPr>
        <w:tabs>
          <w:tab w:val="clear" w:pos="2880"/>
          <w:tab w:val="num" w:pos="2978"/>
        </w:tabs>
        <w:ind w:left="1277" w:hanging="425"/>
        <w:rPr>
          <w:sz w:val="22"/>
          <w:szCs w:val="22"/>
        </w:rPr>
      </w:pPr>
      <w:r>
        <w:rPr>
          <w:sz w:val="22"/>
          <w:szCs w:val="22"/>
        </w:rPr>
        <w:t>wykaz podwykonawców.</w:t>
      </w:r>
    </w:p>
    <w:p w14:paraId="7B655493" w14:textId="77777777" w:rsidR="00943E1E" w:rsidRDefault="00BA0997" w:rsidP="002F2766">
      <w:pPr>
        <w:numPr>
          <w:ilvl w:val="0"/>
          <w:numId w:val="2"/>
        </w:numPr>
        <w:tabs>
          <w:tab w:val="clear" w:pos="720"/>
          <w:tab w:val="num" w:pos="852"/>
        </w:tabs>
        <w:ind w:left="852" w:hanging="426"/>
        <w:jc w:val="both"/>
        <w:rPr>
          <w:sz w:val="22"/>
          <w:szCs w:val="22"/>
        </w:rPr>
      </w:pPr>
      <w:r w:rsidRPr="00F831BC">
        <w:rPr>
          <w:sz w:val="22"/>
          <w:szCs w:val="22"/>
        </w:rPr>
        <w:t>Oferta musi być napisana w języku polskim.</w:t>
      </w:r>
    </w:p>
    <w:p w14:paraId="784A912C" w14:textId="77777777" w:rsidR="00752CE9" w:rsidRDefault="00BA0997" w:rsidP="00752CE9">
      <w:pPr>
        <w:numPr>
          <w:ilvl w:val="0"/>
          <w:numId w:val="2"/>
        </w:numPr>
        <w:tabs>
          <w:tab w:val="clear" w:pos="720"/>
          <w:tab w:val="num" w:pos="852"/>
        </w:tabs>
        <w:ind w:left="852" w:hanging="426"/>
        <w:jc w:val="both"/>
        <w:rPr>
          <w:sz w:val="22"/>
          <w:szCs w:val="22"/>
        </w:rPr>
      </w:pPr>
      <w:r w:rsidRPr="00943E1E">
        <w:rPr>
          <w:sz w:val="22"/>
          <w:szCs w:val="22"/>
        </w:rPr>
        <w:t xml:space="preserve">Jeżeli </w:t>
      </w:r>
      <w:r w:rsidR="00752CE9">
        <w:rPr>
          <w:sz w:val="22"/>
          <w:szCs w:val="22"/>
        </w:rPr>
        <w:t>W</w:t>
      </w:r>
      <w:r w:rsidRPr="00943E1E">
        <w:rPr>
          <w:sz w:val="22"/>
          <w:szCs w:val="22"/>
        </w:rPr>
        <w:t>ykonawca składając ofertę, zastrzega sobie prawo do nie udostępnienia innym</w:t>
      </w:r>
      <w:r w:rsidR="00943E1E" w:rsidRPr="00943E1E">
        <w:rPr>
          <w:sz w:val="22"/>
          <w:szCs w:val="22"/>
        </w:rPr>
        <w:t xml:space="preserve"> </w:t>
      </w:r>
      <w:r w:rsidRPr="00943E1E">
        <w:rPr>
          <w:sz w:val="22"/>
          <w:szCs w:val="22"/>
        </w:rPr>
        <w:t>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943E1E">
        <w:rPr>
          <w:sz w:val="22"/>
          <w:szCs w:val="22"/>
        </w:rPr>
        <w:t xml:space="preserve"> i stanowić odrębne pliki zaszyfrowane </w:t>
      </w:r>
      <w:r w:rsidR="00247939" w:rsidRPr="00943E1E">
        <w:rPr>
          <w:sz w:val="22"/>
          <w:szCs w:val="22"/>
        </w:rPr>
        <w:t xml:space="preserve">wraz innymi plikami stanowiącymi </w:t>
      </w:r>
      <w:r w:rsidR="00B279F6" w:rsidRPr="00943E1E">
        <w:rPr>
          <w:sz w:val="22"/>
          <w:szCs w:val="22"/>
        </w:rPr>
        <w:t>ofertę</w:t>
      </w:r>
      <w:r w:rsidRPr="00943E1E">
        <w:rPr>
          <w:sz w:val="22"/>
          <w:szCs w:val="22"/>
        </w:rPr>
        <w:t xml:space="preserve">. Wykonawca nie może zastrzec informacji, o których mowa w art. </w:t>
      </w:r>
      <w:r w:rsidR="009E00F0" w:rsidRPr="00943E1E">
        <w:rPr>
          <w:sz w:val="22"/>
          <w:szCs w:val="22"/>
        </w:rPr>
        <w:t>222 ust. 5 ustawy PZP</w:t>
      </w:r>
      <w:r w:rsidRPr="00943E1E">
        <w:rPr>
          <w:sz w:val="22"/>
          <w:szCs w:val="22"/>
        </w:rPr>
        <w:t>.</w:t>
      </w:r>
    </w:p>
    <w:p w14:paraId="2CB4E9BB" w14:textId="42DB75FF" w:rsidR="00BA0997" w:rsidRPr="00752CE9" w:rsidRDefault="00BA0997" w:rsidP="00752CE9">
      <w:pPr>
        <w:numPr>
          <w:ilvl w:val="0"/>
          <w:numId w:val="2"/>
        </w:numPr>
        <w:tabs>
          <w:tab w:val="clear" w:pos="720"/>
          <w:tab w:val="num" w:pos="852"/>
        </w:tabs>
        <w:ind w:left="852" w:hanging="426"/>
        <w:jc w:val="both"/>
        <w:rPr>
          <w:sz w:val="22"/>
          <w:szCs w:val="22"/>
        </w:rPr>
      </w:pPr>
      <w:r w:rsidRPr="00752CE9">
        <w:rPr>
          <w:sz w:val="22"/>
          <w:szCs w:val="22"/>
        </w:rPr>
        <w:t>Zaleca się, aby wszystkie karty oferty wraz z załącznikami były jednoznacznie ponumerowane oraz aby wykonawca sporządził i dołączył spis treści oferty.</w:t>
      </w:r>
    </w:p>
    <w:p w14:paraId="33777FAE" w14:textId="77777777" w:rsidR="00BA0997" w:rsidRPr="00F831BC" w:rsidRDefault="00BA0997" w:rsidP="00943E1E">
      <w:pPr>
        <w:numPr>
          <w:ilvl w:val="0"/>
          <w:numId w:val="2"/>
        </w:numPr>
        <w:tabs>
          <w:tab w:val="num" w:pos="852"/>
        </w:tabs>
        <w:ind w:left="852" w:hanging="426"/>
        <w:jc w:val="both"/>
        <w:rPr>
          <w:sz w:val="22"/>
          <w:szCs w:val="22"/>
        </w:rPr>
      </w:pPr>
      <w:r w:rsidRPr="00F831BC">
        <w:rPr>
          <w:sz w:val="22"/>
          <w:szCs w:val="22"/>
        </w:rPr>
        <w:t>Wszelkie koszty związane z przygotowaniem i złożeniem oferty ponosi wykonawca.</w:t>
      </w:r>
    </w:p>
    <w:p w14:paraId="0A6A05E7" w14:textId="77777777" w:rsidR="00BA0997" w:rsidRPr="00F831BC" w:rsidRDefault="00BA0997" w:rsidP="00596BEE">
      <w:pPr>
        <w:ind w:left="426"/>
        <w:jc w:val="both"/>
        <w:rPr>
          <w:sz w:val="22"/>
          <w:szCs w:val="22"/>
        </w:rPr>
      </w:pPr>
    </w:p>
    <w:p w14:paraId="207115EC" w14:textId="77777777" w:rsidR="00BA0997" w:rsidRPr="00F831BC" w:rsidRDefault="008463F6" w:rsidP="009E3CD1">
      <w:pPr>
        <w:widowControl/>
        <w:suppressAutoHyphens w:val="0"/>
        <w:jc w:val="both"/>
        <w:rPr>
          <w:b/>
          <w:bCs/>
          <w:sz w:val="22"/>
          <w:szCs w:val="22"/>
        </w:rPr>
      </w:pPr>
      <w:r w:rsidRPr="00F831BC">
        <w:rPr>
          <w:b/>
          <w:bCs/>
          <w:sz w:val="22"/>
          <w:szCs w:val="22"/>
        </w:rPr>
        <w:t>Rozdział XII</w:t>
      </w:r>
      <w:r w:rsidR="00B279F6" w:rsidRPr="00F831BC">
        <w:rPr>
          <w:b/>
          <w:bCs/>
          <w:sz w:val="22"/>
          <w:szCs w:val="22"/>
        </w:rPr>
        <w:t>I</w:t>
      </w:r>
      <w:r w:rsidRPr="00F831BC">
        <w:rPr>
          <w:b/>
          <w:bCs/>
          <w:sz w:val="22"/>
          <w:szCs w:val="22"/>
        </w:rPr>
        <w:t xml:space="preserve"> - </w:t>
      </w:r>
      <w:r w:rsidR="00BA0997" w:rsidRPr="00F831BC">
        <w:rPr>
          <w:b/>
          <w:bCs/>
          <w:sz w:val="22"/>
          <w:szCs w:val="22"/>
        </w:rPr>
        <w:t xml:space="preserve"> </w:t>
      </w:r>
      <w:r w:rsidR="00AD0041" w:rsidRPr="00F831BC">
        <w:rPr>
          <w:b/>
          <w:bCs/>
          <w:sz w:val="22"/>
          <w:szCs w:val="22"/>
        </w:rPr>
        <w:t xml:space="preserve">Termin </w:t>
      </w:r>
      <w:r w:rsidR="00BA0997" w:rsidRPr="00F831BC">
        <w:rPr>
          <w:b/>
          <w:bCs/>
          <w:sz w:val="22"/>
          <w:szCs w:val="22"/>
        </w:rPr>
        <w:t>składania i otwarcia ofert.</w:t>
      </w:r>
    </w:p>
    <w:p w14:paraId="245F3292" w14:textId="188C92F9" w:rsidR="00943E1E" w:rsidRDefault="002D40A1">
      <w:pPr>
        <w:numPr>
          <w:ilvl w:val="0"/>
          <w:numId w:val="85"/>
        </w:numPr>
        <w:jc w:val="both"/>
        <w:rPr>
          <w:rFonts w:eastAsia="Calibri"/>
          <w:bCs/>
          <w:sz w:val="22"/>
          <w:szCs w:val="22"/>
          <w:lang w:eastAsia="en-US"/>
        </w:rPr>
      </w:pPr>
      <w:r w:rsidRPr="00F831BC">
        <w:rPr>
          <w:rFonts w:eastAsia="Calibri"/>
          <w:bCs/>
          <w:sz w:val="22"/>
          <w:szCs w:val="22"/>
          <w:lang w:eastAsia="en-US"/>
        </w:rPr>
        <w:t>Oferty należy składać w terminie do dnia</w:t>
      </w:r>
      <w:r w:rsidRPr="00F831BC">
        <w:rPr>
          <w:rFonts w:eastAsia="Calibri"/>
          <w:b/>
          <w:bCs/>
          <w:sz w:val="22"/>
          <w:szCs w:val="22"/>
          <w:lang w:eastAsia="en-US"/>
        </w:rPr>
        <w:t xml:space="preserve"> </w:t>
      </w:r>
      <w:r w:rsidR="00436A89">
        <w:rPr>
          <w:rFonts w:eastAsia="Calibri"/>
          <w:b/>
          <w:bCs/>
          <w:sz w:val="22"/>
          <w:szCs w:val="22"/>
          <w:lang w:eastAsia="en-US"/>
        </w:rPr>
        <w:t xml:space="preserve">10 lipca </w:t>
      </w:r>
      <w:r w:rsidR="007A1C5F">
        <w:rPr>
          <w:rFonts w:eastAsia="Calibri"/>
          <w:b/>
          <w:bCs/>
          <w:sz w:val="22"/>
          <w:szCs w:val="22"/>
          <w:lang w:eastAsia="en-US"/>
        </w:rPr>
        <w:t>2023</w:t>
      </w:r>
      <w:r w:rsidR="007A1C5F" w:rsidRPr="00F831BC">
        <w:rPr>
          <w:rFonts w:eastAsia="Calibri"/>
          <w:b/>
          <w:bCs/>
          <w:sz w:val="22"/>
          <w:szCs w:val="22"/>
          <w:lang w:eastAsia="en-US"/>
        </w:rPr>
        <w:t xml:space="preserve"> </w:t>
      </w:r>
      <w:r w:rsidRPr="00F831BC">
        <w:rPr>
          <w:rFonts w:eastAsia="Calibri"/>
          <w:b/>
          <w:bCs/>
          <w:sz w:val="22"/>
          <w:szCs w:val="22"/>
          <w:lang w:eastAsia="en-US"/>
        </w:rPr>
        <w:t xml:space="preserve">r., do godziny </w:t>
      </w:r>
      <w:r w:rsidR="00174274">
        <w:rPr>
          <w:rFonts w:eastAsia="Calibri"/>
          <w:b/>
          <w:bCs/>
          <w:sz w:val="22"/>
          <w:szCs w:val="22"/>
          <w:lang w:eastAsia="en-US"/>
        </w:rPr>
        <w:t>09:00</w:t>
      </w:r>
      <w:r w:rsidRPr="00F831BC">
        <w:rPr>
          <w:rFonts w:eastAsia="Calibri"/>
          <w:b/>
          <w:bCs/>
          <w:sz w:val="22"/>
          <w:szCs w:val="22"/>
          <w:lang w:eastAsia="en-US"/>
        </w:rPr>
        <w:t xml:space="preserve">, </w:t>
      </w:r>
      <w:r w:rsidR="00AE5E8E" w:rsidRPr="00F831BC">
        <w:rPr>
          <w:rFonts w:eastAsia="Calibri"/>
          <w:b/>
          <w:bCs/>
          <w:sz w:val="22"/>
          <w:szCs w:val="22"/>
          <w:lang w:eastAsia="en-US"/>
        </w:rPr>
        <w:br/>
      </w:r>
      <w:r w:rsidRPr="00F831BC">
        <w:rPr>
          <w:rFonts w:eastAsia="Calibri"/>
          <w:bCs/>
          <w:sz w:val="22"/>
          <w:szCs w:val="22"/>
          <w:lang w:eastAsia="en-US"/>
        </w:rPr>
        <w:t xml:space="preserve">na zasadach, opisanych w rozdziale IX </w:t>
      </w:r>
      <w:r w:rsidR="00F375EE" w:rsidRPr="00F831BC">
        <w:rPr>
          <w:rFonts w:eastAsia="Calibri"/>
          <w:bCs/>
          <w:sz w:val="22"/>
          <w:szCs w:val="22"/>
          <w:lang w:eastAsia="en-US"/>
        </w:rPr>
        <w:t>pkt</w:t>
      </w:r>
      <w:r w:rsidRPr="00F831BC">
        <w:rPr>
          <w:rFonts w:eastAsia="Calibri"/>
          <w:bCs/>
          <w:sz w:val="22"/>
          <w:szCs w:val="22"/>
          <w:lang w:eastAsia="en-US"/>
        </w:rPr>
        <w:t xml:space="preserve"> 1-2 SWZ.</w:t>
      </w:r>
    </w:p>
    <w:p w14:paraId="09BC9036" w14:textId="27F0B855" w:rsidR="00943E1E" w:rsidRDefault="002D40A1">
      <w:pPr>
        <w:numPr>
          <w:ilvl w:val="0"/>
          <w:numId w:val="85"/>
        </w:numPr>
        <w:jc w:val="both"/>
        <w:rPr>
          <w:rFonts w:eastAsia="Calibri"/>
          <w:bCs/>
          <w:sz w:val="22"/>
          <w:szCs w:val="22"/>
          <w:lang w:eastAsia="en-US"/>
        </w:rPr>
      </w:pPr>
      <w:r w:rsidRPr="00943E1E">
        <w:rPr>
          <w:rFonts w:eastAsia="Calibri"/>
          <w:sz w:val="22"/>
          <w:szCs w:val="22"/>
          <w:lang w:eastAsia="en-US"/>
        </w:rPr>
        <w:t xml:space="preserve">Wykonawca przed upływem terminu do składania ofert może wycofać ofertę zgodnie z regulaminem na </w:t>
      </w:r>
      <w:hyperlink r:id="rId38" w:history="1">
        <w:r w:rsidRPr="00943E1E">
          <w:rPr>
            <w:rFonts w:eastAsia="Calibri"/>
            <w:color w:val="0000FF"/>
            <w:sz w:val="22"/>
            <w:szCs w:val="22"/>
            <w:u w:val="single"/>
            <w:lang w:eastAsia="en-US"/>
          </w:rPr>
          <w:t>https://platformazakupowa.pl</w:t>
        </w:r>
      </w:hyperlink>
      <w:r w:rsidRPr="00943E1E">
        <w:rPr>
          <w:rFonts w:eastAsia="Calibri"/>
          <w:sz w:val="22"/>
          <w:szCs w:val="22"/>
          <w:lang w:eastAsia="en-US"/>
        </w:rPr>
        <w:t xml:space="preserve">. </w:t>
      </w:r>
      <w:r w:rsidRPr="00943E1E">
        <w:rPr>
          <w:rFonts w:eastAsia="Calibri"/>
          <w:color w:val="000000"/>
          <w:sz w:val="22"/>
          <w:szCs w:val="22"/>
          <w:lang w:eastAsia="en-US"/>
        </w:rPr>
        <w:t xml:space="preserve">Sposób wycofania oferty zamieszczono w instrukcji dostępnej adresem: </w:t>
      </w:r>
      <w:hyperlink r:id="rId39" w:history="1">
        <w:r w:rsidRPr="00943E1E">
          <w:rPr>
            <w:rFonts w:eastAsia="Calibri"/>
            <w:color w:val="0000FF"/>
            <w:sz w:val="22"/>
            <w:szCs w:val="22"/>
            <w:u w:val="single"/>
            <w:lang w:eastAsia="en-US"/>
          </w:rPr>
          <w:t>https://platformazakupowa.pl/strona/45-instrukcje</w:t>
        </w:r>
      </w:hyperlink>
      <w:r w:rsidRPr="00943E1E">
        <w:rPr>
          <w:rFonts w:eastAsia="Calibri"/>
          <w:color w:val="000000"/>
          <w:sz w:val="22"/>
          <w:szCs w:val="22"/>
          <w:lang w:eastAsia="en-US"/>
        </w:rPr>
        <w:t xml:space="preserve">. Oferta </w:t>
      </w:r>
      <w:r w:rsidR="00881001">
        <w:rPr>
          <w:rFonts w:eastAsia="Calibri"/>
          <w:color w:val="000000"/>
          <w:sz w:val="22"/>
          <w:szCs w:val="22"/>
          <w:lang w:eastAsia="en-US"/>
        </w:rPr>
        <w:br/>
      </w:r>
      <w:r w:rsidRPr="00943E1E">
        <w:rPr>
          <w:rFonts w:eastAsia="Calibri"/>
          <w:color w:val="000000"/>
          <w:sz w:val="22"/>
          <w:szCs w:val="22"/>
          <w:lang w:eastAsia="en-US"/>
        </w:rPr>
        <w:t xml:space="preserve">nie może zostać wycofana po upływie terminu składania ofert. </w:t>
      </w:r>
    </w:p>
    <w:p w14:paraId="38B0B210" w14:textId="77777777" w:rsidR="00943E1E" w:rsidRDefault="002D40A1">
      <w:pPr>
        <w:numPr>
          <w:ilvl w:val="0"/>
          <w:numId w:val="85"/>
        </w:numPr>
        <w:jc w:val="both"/>
        <w:rPr>
          <w:rFonts w:eastAsia="Calibri"/>
          <w:bCs/>
          <w:sz w:val="22"/>
          <w:szCs w:val="22"/>
          <w:lang w:eastAsia="en-US"/>
        </w:rPr>
      </w:pPr>
      <w:r w:rsidRPr="00943E1E">
        <w:rPr>
          <w:sz w:val="22"/>
          <w:szCs w:val="22"/>
        </w:rPr>
        <w:t>Zamawiający odrzuci ofertę złożoną po terminie składania ofert.</w:t>
      </w:r>
    </w:p>
    <w:p w14:paraId="5245C3A5" w14:textId="63EF1DAA" w:rsidR="00943E1E" w:rsidRDefault="002D40A1">
      <w:pPr>
        <w:numPr>
          <w:ilvl w:val="0"/>
          <w:numId w:val="85"/>
        </w:numPr>
        <w:jc w:val="both"/>
        <w:rPr>
          <w:rFonts w:eastAsia="Calibri"/>
          <w:bCs/>
          <w:sz w:val="22"/>
          <w:szCs w:val="22"/>
          <w:lang w:eastAsia="en-US"/>
        </w:rPr>
      </w:pPr>
      <w:r w:rsidRPr="00943E1E">
        <w:rPr>
          <w:sz w:val="22"/>
          <w:szCs w:val="22"/>
        </w:rPr>
        <w:t>Otwarcie ofert nastąpi w dniu</w:t>
      </w:r>
      <w:r w:rsidR="00FD7BBA" w:rsidRPr="00943E1E">
        <w:rPr>
          <w:b/>
          <w:bCs/>
          <w:sz w:val="22"/>
          <w:szCs w:val="22"/>
        </w:rPr>
        <w:t xml:space="preserve"> </w:t>
      </w:r>
      <w:r w:rsidR="00436A89">
        <w:rPr>
          <w:b/>
          <w:bCs/>
          <w:sz w:val="22"/>
          <w:szCs w:val="22"/>
        </w:rPr>
        <w:t xml:space="preserve">10 lipca </w:t>
      </w:r>
      <w:r w:rsidR="00E344A2">
        <w:rPr>
          <w:b/>
          <w:bCs/>
          <w:sz w:val="22"/>
          <w:szCs w:val="22"/>
        </w:rPr>
        <w:t>2023</w:t>
      </w:r>
      <w:r w:rsidR="00E344A2" w:rsidRPr="00943E1E">
        <w:rPr>
          <w:b/>
          <w:bCs/>
          <w:sz w:val="22"/>
          <w:szCs w:val="22"/>
        </w:rPr>
        <w:t xml:space="preserve"> </w:t>
      </w:r>
      <w:r w:rsidRPr="00943E1E">
        <w:rPr>
          <w:b/>
          <w:bCs/>
          <w:sz w:val="22"/>
          <w:szCs w:val="22"/>
        </w:rPr>
        <w:t xml:space="preserve">r., o godzinie </w:t>
      </w:r>
      <w:r w:rsidR="00E966D6" w:rsidRPr="00943E1E">
        <w:rPr>
          <w:b/>
          <w:bCs/>
          <w:sz w:val="22"/>
          <w:szCs w:val="22"/>
        </w:rPr>
        <w:t>1</w:t>
      </w:r>
      <w:r w:rsidR="00174274">
        <w:rPr>
          <w:b/>
          <w:bCs/>
          <w:sz w:val="22"/>
          <w:szCs w:val="22"/>
        </w:rPr>
        <w:t>0</w:t>
      </w:r>
      <w:r w:rsidRPr="00943E1E">
        <w:rPr>
          <w:b/>
          <w:bCs/>
          <w:sz w:val="22"/>
          <w:szCs w:val="22"/>
        </w:rPr>
        <w:t>:</w:t>
      </w:r>
      <w:r w:rsidR="00E344A2">
        <w:rPr>
          <w:b/>
          <w:bCs/>
          <w:sz w:val="22"/>
          <w:szCs w:val="22"/>
        </w:rPr>
        <w:t>00</w:t>
      </w:r>
      <w:r w:rsidR="00E344A2" w:rsidRPr="00943E1E">
        <w:rPr>
          <w:b/>
          <w:bCs/>
          <w:sz w:val="22"/>
          <w:szCs w:val="22"/>
        </w:rPr>
        <w:t xml:space="preserve"> </w:t>
      </w:r>
      <w:r w:rsidRPr="00943E1E">
        <w:rPr>
          <w:sz w:val="22"/>
          <w:szCs w:val="22"/>
        </w:rPr>
        <w:t xml:space="preserve">za pośrednictwem </w:t>
      </w:r>
      <w:hyperlink r:id="rId40" w:history="1">
        <w:r w:rsidRPr="00943E1E">
          <w:rPr>
            <w:rFonts w:eastAsia="Calibri"/>
            <w:color w:val="0000FF"/>
            <w:sz w:val="22"/>
            <w:szCs w:val="22"/>
            <w:u w:val="single"/>
            <w:lang w:eastAsia="en-US"/>
          </w:rPr>
          <w:t>https://platformazakupowa.pl</w:t>
        </w:r>
      </w:hyperlink>
      <w:r w:rsidRPr="00943E1E">
        <w:rPr>
          <w:rFonts w:eastAsia="Calibri"/>
          <w:color w:val="0000FF"/>
          <w:sz w:val="22"/>
          <w:szCs w:val="22"/>
          <w:u w:val="single"/>
          <w:lang w:eastAsia="en-US"/>
        </w:rPr>
        <w:t xml:space="preserve"> </w:t>
      </w:r>
    </w:p>
    <w:p w14:paraId="19BE45F7" w14:textId="77777777" w:rsidR="00943E1E" w:rsidRDefault="002D40A1">
      <w:pPr>
        <w:numPr>
          <w:ilvl w:val="0"/>
          <w:numId w:val="85"/>
        </w:numPr>
        <w:jc w:val="both"/>
        <w:rPr>
          <w:rFonts w:eastAsia="Calibri"/>
          <w:bCs/>
          <w:sz w:val="22"/>
          <w:szCs w:val="22"/>
          <w:lang w:eastAsia="en-US"/>
        </w:rPr>
      </w:pPr>
      <w:r w:rsidRPr="00943E1E">
        <w:rPr>
          <w:rFonts w:eastAsia="Calibri"/>
          <w:sz w:val="22"/>
          <w:szCs w:val="22"/>
        </w:rPr>
        <w:t xml:space="preserve">W przypadku zmiany terminu składania ofert zamawiający zamieści informację o   jego   przedłużeniu na </w:t>
      </w:r>
      <w:hyperlink r:id="rId41" w:history="1">
        <w:r w:rsidRPr="00943E1E">
          <w:rPr>
            <w:rFonts w:eastAsia="Calibri"/>
            <w:color w:val="0000FF"/>
            <w:sz w:val="22"/>
            <w:szCs w:val="22"/>
            <w:u w:val="single"/>
            <w:lang w:eastAsia="en-US"/>
          </w:rPr>
          <w:t>https://platformazakupowa.pl</w:t>
        </w:r>
      </w:hyperlink>
      <w:r w:rsidRPr="00943E1E">
        <w:rPr>
          <w:rFonts w:eastAsia="Calibri"/>
          <w:sz w:val="22"/>
          <w:szCs w:val="22"/>
        </w:rPr>
        <w:t xml:space="preserve"> – adres profilu nabywcy </w:t>
      </w:r>
      <w:r w:rsidR="00AE5E8E" w:rsidRPr="00943E1E">
        <w:rPr>
          <w:rFonts w:eastAsia="Calibri"/>
          <w:sz w:val="22"/>
          <w:szCs w:val="22"/>
        </w:rPr>
        <w:br/>
      </w:r>
      <w:r w:rsidRPr="00943E1E">
        <w:rPr>
          <w:rFonts w:eastAsia="Calibri"/>
          <w:sz w:val="22"/>
          <w:szCs w:val="22"/>
        </w:rPr>
        <w:t xml:space="preserve">– </w:t>
      </w:r>
      <w:hyperlink r:id="rId42" w:history="1">
        <w:r w:rsidRPr="00943E1E">
          <w:rPr>
            <w:rFonts w:eastAsia="Calibri"/>
            <w:color w:val="0000FF"/>
            <w:sz w:val="22"/>
            <w:szCs w:val="22"/>
            <w:u w:val="single"/>
            <w:lang w:eastAsia="en-US"/>
          </w:rPr>
          <w:t>https://platformazakupowa.pl/pn/uj_edu</w:t>
        </w:r>
      </w:hyperlink>
      <w:r w:rsidRPr="00943E1E">
        <w:rPr>
          <w:rFonts w:eastAsia="Calibri"/>
          <w:color w:val="0000FF"/>
          <w:sz w:val="22"/>
          <w:szCs w:val="22"/>
          <w:u w:val="single"/>
          <w:lang w:eastAsia="en-US"/>
        </w:rPr>
        <w:t>,</w:t>
      </w:r>
      <w:r w:rsidRPr="00943E1E">
        <w:rPr>
          <w:rFonts w:eastAsia="Calibri"/>
          <w:sz w:val="22"/>
          <w:szCs w:val="22"/>
        </w:rPr>
        <w:t xml:space="preserve"> w zakładce właściwej dla prowadzonego postępowania, w sekcji „Komunikaty”.</w:t>
      </w:r>
    </w:p>
    <w:p w14:paraId="574384D1" w14:textId="4BE5B78F" w:rsidR="00943E1E" w:rsidRDefault="002D40A1">
      <w:pPr>
        <w:numPr>
          <w:ilvl w:val="0"/>
          <w:numId w:val="85"/>
        </w:numPr>
        <w:jc w:val="both"/>
        <w:rPr>
          <w:rFonts w:eastAsia="Calibri"/>
          <w:bCs/>
          <w:sz w:val="22"/>
          <w:szCs w:val="22"/>
          <w:lang w:eastAsia="en-US"/>
        </w:rPr>
      </w:pPr>
      <w:r w:rsidRPr="00943E1E">
        <w:rPr>
          <w:rFonts w:eastAsia="Calibri"/>
          <w:sz w:val="22"/>
          <w:szCs w:val="22"/>
        </w:rPr>
        <w:t xml:space="preserve">W przypadku awarii systemu teleinformatycznego, skutkującej brakiem możliwości otwarcia ofert w terminie określonym przez zamawiającego, otwarcie ofert nastąpi niezwłocznie </w:t>
      </w:r>
      <w:r w:rsidR="00881001">
        <w:rPr>
          <w:rFonts w:eastAsia="Calibri"/>
          <w:sz w:val="22"/>
          <w:szCs w:val="22"/>
        </w:rPr>
        <w:br/>
      </w:r>
      <w:r w:rsidRPr="00943E1E">
        <w:rPr>
          <w:rFonts w:eastAsia="Calibri"/>
          <w:sz w:val="22"/>
          <w:szCs w:val="22"/>
        </w:rPr>
        <w:t>po usunięciu awarii.</w:t>
      </w:r>
    </w:p>
    <w:p w14:paraId="691B7C7B" w14:textId="48C28CF9" w:rsidR="00943E1E" w:rsidRDefault="002D40A1">
      <w:pPr>
        <w:numPr>
          <w:ilvl w:val="0"/>
          <w:numId w:val="85"/>
        </w:numPr>
        <w:jc w:val="both"/>
        <w:rPr>
          <w:rFonts w:eastAsia="Calibri"/>
          <w:bCs/>
          <w:sz w:val="22"/>
          <w:szCs w:val="22"/>
          <w:lang w:eastAsia="en-US"/>
        </w:rPr>
      </w:pPr>
      <w:r w:rsidRPr="00943E1E">
        <w:rPr>
          <w:rFonts w:eastAsia="Calibri"/>
          <w:sz w:val="22"/>
          <w:szCs w:val="22"/>
        </w:rPr>
        <w:t xml:space="preserve">Zamawiający najpóźniej przed otwarciem ofert udostępni na </w:t>
      </w:r>
      <w:hyperlink r:id="rId43" w:history="1">
        <w:r w:rsidRPr="00943E1E">
          <w:rPr>
            <w:rFonts w:eastAsia="Calibri"/>
            <w:color w:val="0000FF"/>
            <w:sz w:val="22"/>
            <w:szCs w:val="22"/>
            <w:u w:val="single"/>
            <w:lang w:eastAsia="en-US"/>
          </w:rPr>
          <w:t>https://platformazakupowa.pl</w:t>
        </w:r>
      </w:hyperlink>
      <w:r w:rsidRPr="00943E1E">
        <w:rPr>
          <w:rFonts w:eastAsia="Calibri"/>
          <w:sz w:val="22"/>
          <w:szCs w:val="22"/>
        </w:rPr>
        <w:t xml:space="preserve"> </w:t>
      </w:r>
      <w:r w:rsidR="00881001">
        <w:rPr>
          <w:rFonts w:eastAsia="Calibri"/>
          <w:sz w:val="22"/>
          <w:szCs w:val="22"/>
        </w:rPr>
        <w:br/>
      </w:r>
      <w:r w:rsidRPr="00943E1E">
        <w:rPr>
          <w:rFonts w:eastAsia="Calibri"/>
          <w:sz w:val="22"/>
          <w:szCs w:val="22"/>
        </w:rPr>
        <w:t xml:space="preserve">– adres profilu nabywcy – </w:t>
      </w:r>
      <w:hyperlink r:id="rId44" w:history="1">
        <w:r w:rsidRPr="00943E1E">
          <w:rPr>
            <w:rFonts w:eastAsia="Calibri"/>
            <w:color w:val="0000FF"/>
            <w:sz w:val="22"/>
            <w:szCs w:val="22"/>
            <w:u w:val="single"/>
            <w:lang w:eastAsia="en-US"/>
          </w:rPr>
          <w:t>https://platformazakupowa.pl/pn/uj_edu</w:t>
        </w:r>
      </w:hyperlink>
      <w:r w:rsidRPr="00943E1E">
        <w:rPr>
          <w:rFonts w:eastAsia="Calibri"/>
          <w:color w:val="0000FF"/>
          <w:sz w:val="22"/>
          <w:szCs w:val="22"/>
          <w:u w:val="single"/>
          <w:lang w:eastAsia="en-US"/>
        </w:rPr>
        <w:t>,</w:t>
      </w:r>
      <w:r w:rsidRPr="00943E1E">
        <w:rPr>
          <w:rFonts w:eastAsia="Calibri"/>
          <w:sz w:val="22"/>
          <w:szCs w:val="22"/>
        </w:rPr>
        <w:t xml:space="preserve"> w zakładce właściwej </w:t>
      </w:r>
      <w:r w:rsidR="00881001">
        <w:rPr>
          <w:rFonts w:eastAsia="Calibri"/>
          <w:sz w:val="22"/>
          <w:szCs w:val="22"/>
        </w:rPr>
        <w:br/>
      </w:r>
      <w:r w:rsidRPr="00943E1E">
        <w:rPr>
          <w:rFonts w:eastAsia="Calibri"/>
          <w:sz w:val="22"/>
          <w:szCs w:val="22"/>
        </w:rPr>
        <w:t>dla prowadzonego postępowania, w sekcji „Komunikaty”, informację o kwocie, jaką zamierza przeznaczyć na sfinansowanie zamówienia.</w:t>
      </w:r>
    </w:p>
    <w:p w14:paraId="6A408A61" w14:textId="61BEA060" w:rsidR="002D40A1" w:rsidRPr="00943E1E" w:rsidRDefault="002D40A1">
      <w:pPr>
        <w:numPr>
          <w:ilvl w:val="0"/>
          <w:numId w:val="85"/>
        </w:numPr>
        <w:jc w:val="both"/>
        <w:rPr>
          <w:rFonts w:eastAsia="Calibri"/>
          <w:bCs/>
          <w:sz w:val="22"/>
          <w:szCs w:val="22"/>
          <w:lang w:eastAsia="en-US"/>
        </w:rPr>
      </w:pPr>
      <w:r w:rsidRPr="00943E1E">
        <w:rPr>
          <w:rFonts w:eastAsia="Calibri"/>
          <w:sz w:val="22"/>
          <w:szCs w:val="22"/>
        </w:rPr>
        <w:t>Zamawiający niezwłocznie po otwarciu ofert, udostępni na stronie internetowej prowadzonego postępowania informacje o:</w:t>
      </w:r>
    </w:p>
    <w:p w14:paraId="4909A78B" w14:textId="77777777" w:rsidR="002D40A1" w:rsidRPr="00F831BC" w:rsidRDefault="002D40A1" w:rsidP="006F695C">
      <w:pPr>
        <w:widowControl/>
        <w:numPr>
          <w:ilvl w:val="1"/>
          <w:numId w:val="34"/>
        </w:numPr>
        <w:tabs>
          <w:tab w:val="left" w:pos="708"/>
          <w:tab w:val="center" w:pos="4536"/>
          <w:tab w:val="right" w:pos="9072"/>
        </w:tabs>
        <w:suppressAutoHyphens w:val="0"/>
        <w:ind w:left="1419" w:hanging="567"/>
        <w:jc w:val="both"/>
        <w:rPr>
          <w:rFonts w:eastAsia="Calibri"/>
          <w:sz w:val="22"/>
          <w:szCs w:val="22"/>
        </w:rPr>
      </w:pPr>
      <w:r w:rsidRPr="00F831BC">
        <w:rPr>
          <w:rFonts w:eastAsia="Calibri"/>
          <w:sz w:val="22"/>
          <w:szCs w:val="22"/>
        </w:rPr>
        <w:t>nazwach albo imionach i nazwiskach oraz siedzibach lub miejscach prowadzonej działalności gospodarczej albo miejscach zamieszkania wykonawców, których oferty zostały otwarte;</w:t>
      </w:r>
    </w:p>
    <w:p w14:paraId="126D6673" w14:textId="77777777" w:rsidR="002D40A1" w:rsidRPr="00F831BC" w:rsidRDefault="002D40A1" w:rsidP="006F695C">
      <w:pPr>
        <w:widowControl/>
        <w:numPr>
          <w:ilvl w:val="1"/>
          <w:numId w:val="34"/>
        </w:numPr>
        <w:tabs>
          <w:tab w:val="left" w:pos="708"/>
          <w:tab w:val="center" w:pos="4536"/>
          <w:tab w:val="right" w:pos="9072"/>
        </w:tabs>
        <w:suppressAutoHyphens w:val="0"/>
        <w:ind w:left="1419" w:hanging="567"/>
        <w:jc w:val="both"/>
        <w:rPr>
          <w:rFonts w:eastAsia="Calibri"/>
          <w:sz w:val="22"/>
          <w:szCs w:val="22"/>
        </w:rPr>
      </w:pPr>
      <w:r w:rsidRPr="00F831BC">
        <w:rPr>
          <w:rFonts w:eastAsia="Calibri"/>
          <w:sz w:val="22"/>
          <w:szCs w:val="22"/>
        </w:rPr>
        <w:t>cenach lub kosztach zawartych w ofertach.</w:t>
      </w:r>
    </w:p>
    <w:p w14:paraId="0A001349" w14:textId="77777777" w:rsidR="002D40A1" w:rsidRPr="00F831BC" w:rsidRDefault="002D40A1">
      <w:pPr>
        <w:numPr>
          <w:ilvl w:val="0"/>
          <w:numId w:val="85"/>
        </w:numPr>
        <w:tabs>
          <w:tab w:val="clear" w:pos="720"/>
        </w:tabs>
        <w:jc w:val="both"/>
        <w:rPr>
          <w:sz w:val="22"/>
          <w:szCs w:val="22"/>
          <w:u w:val="single"/>
        </w:rPr>
      </w:pPr>
      <w:r w:rsidRPr="00F831BC">
        <w:rPr>
          <w:sz w:val="22"/>
          <w:szCs w:val="22"/>
          <w:u w:val="single"/>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F831BC" w:rsidRDefault="0069605D" w:rsidP="009E3CD1">
      <w:pPr>
        <w:pStyle w:val="Nagwek"/>
        <w:spacing w:line="240" w:lineRule="auto"/>
        <w:jc w:val="both"/>
        <w:rPr>
          <w:rFonts w:ascii="Times New Roman" w:hAnsi="Times New Roman" w:cs="Times New Roman"/>
          <w:sz w:val="22"/>
          <w:szCs w:val="22"/>
        </w:rPr>
      </w:pPr>
    </w:p>
    <w:p w14:paraId="40075466" w14:textId="77777777" w:rsidR="004E1EB0" w:rsidRPr="00A2648F" w:rsidRDefault="008463F6" w:rsidP="009E3CD1">
      <w:pPr>
        <w:widowControl/>
        <w:suppressAutoHyphens w:val="0"/>
        <w:jc w:val="both"/>
        <w:rPr>
          <w:b/>
          <w:bCs/>
          <w:sz w:val="22"/>
          <w:szCs w:val="22"/>
        </w:rPr>
      </w:pPr>
      <w:r w:rsidRPr="00A2648F">
        <w:rPr>
          <w:b/>
          <w:bCs/>
          <w:sz w:val="22"/>
          <w:szCs w:val="22"/>
        </w:rPr>
        <w:t>Rozdział XI</w:t>
      </w:r>
      <w:r w:rsidR="00B279F6" w:rsidRPr="00A2648F">
        <w:rPr>
          <w:b/>
          <w:bCs/>
          <w:sz w:val="22"/>
          <w:szCs w:val="22"/>
        </w:rPr>
        <w:t>V</w:t>
      </w:r>
      <w:r w:rsidRPr="00A2648F">
        <w:rPr>
          <w:b/>
          <w:bCs/>
          <w:sz w:val="22"/>
          <w:szCs w:val="22"/>
        </w:rPr>
        <w:t xml:space="preserve"> - </w:t>
      </w:r>
      <w:r w:rsidR="004E1EB0" w:rsidRPr="00A2648F">
        <w:rPr>
          <w:b/>
          <w:bCs/>
          <w:sz w:val="22"/>
          <w:szCs w:val="22"/>
        </w:rPr>
        <w:t>Opis sposobu obliczenia ceny.</w:t>
      </w:r>
    </w:p>
    <w:p w14:paraId="64755300" w14:textId="132F27E0" w:rsidR="00C9520F" w:rsidRDefault="00A2648F">
      <w:pPr>
        <w:pStyle w:val="Akapitzlist"/>
        <w:numPr>
          <w:ilvl w:val="0"/>
          <w:numId w:val="45"/>
        </w:numPr>
        <w:rPr>
          <w:sz w:val="22"/>
          <w:szCs w:val="22"/>
          <w:lang w:eastAsia="pl-PL"/>
        </w:rPr>
      </w:pPr>
      <w:r w:rsidRPr="00A2648F">
        <w:rPr>
          <w:sz w:val="22"/>
          <w:szCs w:val="22"/>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dla całości zamówienia wraz z nośnikami cenotwórczymi </w:t>
      </w:r>
      <w:r w:rsidRPr="00A2648F">
        <w:rPr>
          <w:sz w:val="22"/>
          <w:szCs w:val="22"/>
          <w:lang w:eastAsia="pl-PL"/>
        </w:rPr>
        <w:lastRenderedPageBreak/>
        <w:t>stanowiącymi podstawę do wykonania kosztorysów, z uwzględnieniem zapisów Rozdziału III ust. 6 pkt. 2) SWZ.</w:t>
      </w:r>
    </w:p>
    <w:p w14:paraId="28D0058D" w14:textId="77777777" w:rsidR="00A2648F" w:rsidRPr="00A2648F" w:rsidRDefault="00A2648F">
      <w:pPr>
        <w:pStyle w:val="Akapitzlist"/>
        <w:numPr>
          <w:ilvl w:val="0"/>
          <w:numId w:val="45"/>
        </w:numPr>
        <w:rPr>
          <w:sz w:val="22"/>
          <w:szCs w:val="22"/>
          <w:lang w:eastAsia="pl-PL"/>
        </w:rPr>
      </w:pPr>
      <w:r w:rsidRPr="00A2648F">
        <w:rPr>
          <w:sz w:val="22"/>
          <w:szCs w:val="22"/>
          <w:lang w:eastAsia="pl-PL"/>
        </w:rPr>
        <w:t>Sumaryczna cena brutto wyliczona na podstawie indywidualnej kalkulacji Wykonawcy winna odpowiadać cenie podanej przez Wykonawcę w formularzu oferty.</w:t>
      </w:r>
    </w:p>
    <w:p w14:paraId="4F71B0CA" w14:textId="6AA706F8" w:rsidR="00A2648F" w:rsidRPr="00A2648F" w:rsidRDefault="00A2648F">
      <w:pPr>
        <w:pStyle w:val="Akapitzlist"/>
        <w:numPr>
          <w:ilvl w:val="0"/>
          <w:numId w:val="45"/>
        </w:numPr>
        <w:rPr>
          <w:sz w:val="22"/>
          <w:szCs w:val="22"/>
          <w:lang w:eastAsia="pl-PL"/>
        </w:rPr>
      </w:pPr>
      <w:r w:rsidRPr="00A2648F">
        <w:rPr>
          <w:sz w:val="22"/>
          <w:szCs w:val="22"/>
          <w:lang w:eastAsia="pl-PL"/>
        </w:rPr>
        <w:t xml:space="preserve">Ceny muszą być podane i wyliczone w zaokrągleniu do dwóch miejsc po przecinku (zasada zaokrąglenia – poniżej 5 należy końcówkę pominąć, powyżej i równe 5 należy zaokrąglić </w:t>
      </w:r>
      <w:r w:rsidR="00881001">
        <w:rPr>
          <w:sz w:val="22"/>
          <w:szCs w:val="22"/>
          <w:lang w:eastAsia="pl-PL"/>
        </w:rPr>
        <w:br/>
      </w:r>
      <w:r w:rsidRPr="00A2648F">
        <w:rPr>
          <w:sz w:val="22"/>
          <w:szCs w:val="22"/>
          <w:lang w:eastAsia="pl-PL"/>
        </w:rPr>
        <w:t>w górę).</w:t>
      </w:r>
    </w:p>
    <w:p w14:paraId="5798028F" w14:textId="77777777" w:rsidR="00A2648F" w:rsidRPr="00A2648F" w:rsidRDefault="00A2648F">
      <w:pPr>
        <w:pStyle w:val="Akapitzlist"/>
        <w:numPr>
          <w:ilvl w:val="0"/>
          <w:numId w:val="45"/>
        </w:numPr>
        <w:rPr>
          <w:sz w:val="22"/>
          <w:szCs w:val="22"/>
          <w:lang w:eastAsia="pl-PL"/>
        </w:rPr>
      </w:pPr>
      <w:r w:rsidRPr="00A2648F">
        <w:rPr>
          <w:sz w:val="22"/>
          <w:szCs w:val="22"/>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31976D3" w14:textId="71CC538F" w:rsidR="00A2648F" w:rsidRPr="00A2648F" w:rsidRDefault="00A2648F">
      <w:pPr>
        <w:pStyle w:val="Akapitzlist"/>
        <w:numPr>
          <w:ilvl w:val="0"/>
          <w:numId w:val="45"/>
        </w:numPr>
        <w:rPr>
          <w:sz w:val="22"/>
          <w:szCs w:val="22"/>
          <w:lang w:eastAsia="pl-PL"/>
        </w:rPr>
      </w:pPr>
      <w:r w:rsidRPr="00A2648F">
        <w:rPr>
          <w:sz w:val="22"/>
          <w:szCs w:val="22"/>
          <w:lang w:eastAsia="pl-PL"/>
        </w:rPr>
        <w:t xml:space="preserve">Wykonawca, składając ofertę, informuje Zamawiającego, czy wybór oferty będzie prowadzić do powstania u Zamawiającego obowiązku podatkowego, wskazując nazwę (rodzaj) towaru </w:t>
      </w:r>
      <w:r w:rsidR="00881001">
        <w:rPr>
          <w:sz w:val="22"/>
          <w:szCs w:val="22"/>
          <w:lang w:eastAsia="pl-PL"/>
        </w:rPr>
        <w:br/>
      </w:r>
      <w:r w:rsidRPr="00A2648F">
        <w:rPr>
          <w:sz w:val="22"/>
          <w:szCs w:val="22"/>
          <w:lang w:eastAsia="pl-PL"/>
        </w:rPr>
        <w:t xml:space="preserve">lub usługi, których dostawa lub świadczenie będzie prowadzić do jego powstania, </w:t>
      </w:r>
      <w:r w:rsidR="00881001">
        <w:rPr>
          <w:sz w:val="22"/>
          <w:szCs w:val="22"/>
          <w:lang w:eastAsia="pl-PL"/>
        </w:rPr>
        <w:br/>
      </w:r>
      <w:r w:rsidRPr="00A2648F">
        <w:rPr>
          <w:sz w:val="22"/>
          <w:szCs w:val="22"/>
          <w:lang w:eastAsia="pl-PL"/>
        </w:rPr>
        <w:t>oraz wskazując ich wartość bez kwoty podatku.</w:t>
      </w:r>
    </w:p>
    <w:p w14:paraId="23D22F98" w14:textId="77777777" w:rsidR="00B20A3D" w:rsidRPr="00F831BC" w:rsidRDefault="00B20A3D" w:rsidP="00AC0A1A">
      <w:pPr>
        <w:suppressAutoHyphens w:val="0"/>
        <w:adjustRightInd w:val="0"/>
        <w:jc w:val="both"/>
        <w:textAlignment w:val="baseline"/>
        <w:rPr>
          <w:sz w:val="22"/>
          <w:szCs w:val="22"/>
        </w:rPr>
      </w:pPr>
    </w:p>
    <w:p w14:paraId="3240A309" w14:textId="77777777" w:rsidR="003F56F1" w:rsidRPr="00C517CC" w:rsidRDefault="003F56F1" w:rsidP="003F56F1">
      <w:pPr>
        <w:widowControl/>
        <w:suppressAutoHyphens w:val="0"/>
        <w:jc w:val="both"/>
        <w:rPr>
          <w:b/>
          <w:bCs/>
          <w:sz w:val="22"/>
          <w:szCs w:val="22"/>
        </w:rPr>
      </w:pPr>
      <w:r w:rsidRPr="00C517CC">
        <w:rPr>
          <w:b/>
          <w:bCs/>
          <w:sz w:val="22"/>
          <w:szCs w:val="22"/>
        </w:rPr>
        <w:t>Rozdział XV - Opis kryteriów, którymi Zamawiający będzie się kierował przy wyborze oferty wraz z podaniem znaczenia tych kryteriów i sposobu oceny ofert.</w:t>
      </w:r>
    </w:p>
    <w:p w14:paraId="74BB6190" w14:textId="2F467C3D" w:rsidR="003F56F1" w:rsidRPr="00C517CC" w:rsidRDefault="003F56F1">
      <w:pPr>
        <w:widowControl/>
        <w:numPr>
          <w:ilvl w:val="0"/>
          <w:numId w:val="92"/>
        </w:numPr>
        <w:suppressAutoHyphens w:val="0"/>
        <w:jc w:val="both"/>
        <w:rPr>
          <w:sz w:val="22"/>
          <w:szCs w:val="22"/>
        </w:rPr>
      </w:pPr>
      <w:r w:rsidRPr="00C517CC">
        <w:rPr>
          <w:sz w:val="22"/>
          <w:szCs w:val="22"/>
        </w:rPr>
        <w:t>Kryteria oceny ofert i ich znaczenie:</w:t>
      </w:r>
    </w:p>
    <w:p w14:paraId="61DA47AE" w14:textId="724CBC18" w:rsidR="00FD39B4" w:rsidRPr="00C517CC" w:rsidRDefault="00FD39B4" w:rsidP="00FD39B4">
      <w:pPr>
        <w:pStyle w:val="Akapitzlist"/>
        <w:numPr>
          <w:ilvl w:val="1"/>
          <w:numId w:val="92"/>
        </w:numPr>
        <w:rPr>
          <w:sz w:val="22"/>
          <w:szCs w:val="22"/>
        </w:rPr>
      </w:pPr>
      <w:r w:rsidRPr="00C517CC">
        <w:rPr>
          <w:sz w:val="22"/>
          <w:szCs w:val="22"/>
        </w:rPr>
        <w:t>Punkty p</w:t>
      </w:r>
      <w:r w:rsidR="00892E58" w:rsidRPr="00C517CC">
        <w:rPr>
          <w:sz w:val="22"/>
          <w:szCs w:val="22"/>
        </w:rPr>
        <w:t xml:space="preserve">rzyznane ofercie za kryterium </w:t>
      </w:r>
      <w:r w:rsidRPr="00C517CC">
        <w:rPr>
          <w:sz w:val="22"/>
          <w:szCs w:val="22"/>
        </w:rPr>
        <w:t>„</w:t>
      </w:r>
      <w:r w:rsidR="002853C2" w:rsidRPr="00C517CC">
        <w:rPr>
          <w:sz w:val="22"/>
          <w:szCs w:val="22"/>
        </w:rPr>
        <w:t>oceny ofert</w:t>
      </w:r>
      <w:r w:rsidRPr="00C517CC">
        <w:rPr>
          <w:sz w:val="22"/>
          <w:szCs w:val="22"/>
        </w:rPr>
        <w:t>” będą liczone wg wzoru</w:t>
      </w:r>
      <w:r w:rsidR="00CE0B68" w:rsidRPr="00C517CC">
        <w:rPr>
          <w:sz w:val="22"/>
          <w:szCs w:val="22"/>
        </w:rPr>
        <w:t>:</w:t>
      </w:r>
    </w:p>
    <w:p w14:paraId="04D8D4BE" w14:textId="3A6DE46D" w:rsidR="00CE0B68" w:rsidRPr="00C517CC" w:rsidRDefault="00CE0B68" w:rsidP="00CE0B68">
      <w:pPr>
        <w:pStyle w:val="Akapitzlist"/>
        <w:numPr>
          <w:ilvl w:val="0"/>
          <w:numId w:val="0"/>
        </w:numPr>
        <w:ind w:left="720"/>
        <w:rPr>
          <w:b/>
          <w:bCs/>
          <w:sz w:val="22"/>
          <w:szCs w:val="22"/>
          <w:vertAlign w:val="subscript"/>
        </w:rPr>
      </w:pPr>
      <w:r w:rsidRPr="00C517CC">
        <w:rPr>
          <w:b/>
          <w:bCs/>
          <w:sz w:val="22"/>
          <w:szCs w:val="22"/>
        </w:rPr>
        <w:t>P = P</w:t>
      </w:r>
      <w:r w:rsidRPr="00C517CC">
        <w:rPr>
          <w:b/>
          <w:bCs/>
          <w:sz w:val="22"/>
          <w:szCs w:val="22"/>
          <w:vertAlign w:val="subscript"/>
        </w:rPr>
        <w:t>cena</w:t>
      </w:r>
      <w:r w:rsidRPr="00C517CC">
        <w:rPr>
          <w:b/>
          <w:bCs/>
          <w:sz w:val="22"/>
          <w:szCs w:val="22"/>
        </w:rPr>
        <w:t xml:space="preserve"> + P</w:t>
      </w:r>
      <w:r w:rsidRPr="00C517CC">
        <w:rPr>
          <w:b/>
          <w:bCs/>
          <w:sz w:val="22"/>
          <w:szCs w:val="22"/>
          <w:vertAlign w:val="subscript"/>
        </w:rPr>
        <w:t>gwar</w:t>
      </w:r>
    </w:p>
    <w:p w14:paraId="1B784D38" w14:textId="77777777" w:rsidR="00F01A72" w:rsidRPr="00C517CC" w:rsidRDefault="00F01A72" w:rsidP="00CE0B68">
      <w:pPr>
        <w:pStyle w:val="Akapitzlist"/>
        <w:numPr>
          <w:ilvl w:val="0"/>
          <w:numId w:val="0"/>
        </w:numPr>
        <w:ind w:left="720"/>
        <w:rPr>
          <w:sz w:val="22"/>
          <w:szCs w:val="22"/>
        </w:rPr>
      </w:pPr>
    </w:p>
    <w:p w14:paraId="24E0F294" w14:textId="04C883E3" w:rsidR="009B2142" w:rsidRPr="00C517CC" w:rsidRDefault="009B2142" w:rsidP="00CE0B68">
      <w:pPr>
        <w:pStyle w:val="Akapitzlist"/>
        <w:numPr>
          <w:ilvl w:val="0"/>
          <w:numId w:val="0"/>
        </w:numPr>
        <w:ind w:left="720"/>
        <w:rPr>
          <w:sz w:val="22"/>
          <w:szCs w:val="22"/>
        </w:rPr>
      </w:pPr>
      <w:r w:rsidRPr="00C517CC">
        <w:rPr>
          <w:sz w:val="22"/>
          <w:szCs w:val="22"/>
        </w:rPr>
        <w:t>gdz</w:t>
      </w:r>
      <w:r w:rsidR="00F01A72" w:rsidRPr="00C517CC">
        <w:rPr>
          <w:sz w:val="22"/>
          <w:szCs w:val="22"/>
        </w:rPr>
        <w:t>i</w:t>
      </w:r>
      <w:r w:rsidRPr="00C517CC">
        <w:rPr>
          <w:sz w:val="22"/>
          <w:szCs w:val="22"/>
        </w:rPr>
        <w:t>e</w:t>
      </w:r>
      <w:r w:rsidR="00F01A72" w:rsidRPr="00C517CC">
        <w:rPr>
          <w:sz w:val="22"/>
          <w:szCs w:val="22"/>
        </w:rPr>
        <w:t>:</w:t>
      </w:r>
    </w:p>
    <w:p w14:paraId="4101E2B0" w14:textId="71372832" w:rsidR="001E309A" w:rsidRPr="00C517CC" w:rsidRDefault="001E309A" w:rsidP="00CE0B68">
      <w:pPr>
        <w:pStyle w:val="Akapitzlist"/>
        <w:numPr>
          <w:ilvl w:val="0"/>
          <w:numId w:val="0"/>
        </w:numPr>
        <w:ind w:left="720"/>
        <w:rPr>
          <w:sz w:val="22"/>
          <w:szCs w:val="22"/>
        </w:rPr>
      </w:pPr>
      <w:r w:rsidRPr="00C517CC">
        <w:rPr>
          <w:sz w:val="22"/>
          <w:szCs w:val="22"/>
        </w:rPr>
        <w:t xml:space="preserve">P- liczba punktów </w:t>
      </w:r>
      <w:r w:rsidR="004C19EF" w:rsidRPr="00C517CC">
        <w:rPr>
          <w:sz w:val="22"/>
          <w:szCs w:val="22"/>
        </w:rPr>
        <w:t>przyznana</w:t>
      </w:r>
      <w:r w:rsidRPr="00C517CC">
        <w:rPr>
          <w:sz w:val="22"/>
          <w:szCs w:val="22"/>
        </w:rPr>
        <w:t xml:space="preserve"> ofercie</w:t>
      </w:r>
      <w:r w:rsidR="00F01A72" w:rsidRPr="00C517CC">
        <w:rPr>
          <w:sz w:val="22"/>
          <w:szCs w:val="22"/>
        </w:rPr>
        <w:t>,</w:t>
      </w:r>
    </w:p>
    <w:p w14:paraId="34474BA6" w14:textId="116CFF0A" w:rsidR="001E309A" w:rsidRPr="00C517CC" w:rsidRDefault="001E309A" w:rsidP="00CE0B68">
      <w:pPr>
        <w:pStyle w:val="Akapitzlist"/>
        <w:numPr>
          <w:ilvl w:val="0"/>
          <w:numId w:val="0"/>
        </w:numPr>
        <w:ind w:left="720"/>
        <w:rPr>
          <w:sz w:val="22"/>
          <w:szCs w:val="22"/>
        </w:rPr>
      </w:pPr>
      <w:r w:rsidRPr="00C517CC">
        <w:rPr>
          <w:sz w:val="22"/>
          <w:szCs w:val="22"/>
        </w:rPr>
        <w:t>P</w:t>
      </w:r>
      <w:r w:rsidRPr="00C517CC">
        <w:rPr>
          <w:sz w:val="22"/>
          <w:szCs w:val="22"/>
          <w:vertAlign w:val="subscript"/>
        </w:rPr>
        <w:t>cena</w:t>
      </w:r>
      <w:r w:rsidRPr="00C517CC">
        <w:rPr>
          <w:sz w:val="22"/>
          <w:szCs w:val="22"/>
        </w:rPr>
        <w:t xml:space="preserve"> </w:t>
      </w:r>
      <w:r w:rsidR="008E3A09" w:rsidRPr="00C517CC">
        <w:rPr>
          <w:sz w:val="22"/>
          <w:szCs w:val="22"/>
        </w:rPr>
        <w:t>–</w:t>
      </w:r>
      <w:r w:rsidRPr="00C517CC">
        <w:rPr>
          <w:sz w:val="22"/>
          <w:szCs w:val="22"/>
        </w:rPr>
        <w:t xml:space="preserve"> l</w:t>
      </w:r>
      <w:r w:rsidR="008E3A09" w:rsidRPr="00C517CC">
        <w:rPr>
          <w:sz w:val="22"/>
          <w:szCs w:val="22"/>
        </w:rPr>
        <w:t xml:space="preserve">iczba </w:t>
      </w:r>
      <w:r w:rsidR="004C19EF" w:rsidRPr="00C517CC">
        <w:rPr>
          <w:sz w:val="22"/>
          <w:szCs w:val="22"/>
        </w:rPr>
        <w:t>punktów</w:t>
      </w:r>
      <w:r w:rsidR="008E3A09" w:rsidRPr="00C517CC">
        <w:rPr>
          <w:sz w:val="22"/>
          <w:szCs w:val="22"/>
        </w:rPr>
        <w:t xml:space="preserve"> </w:t>
      </w:r>
      <w:r w:rsidR="004C19EF" w:rsidRPr="00C517CC">
        <w:rPr>
          <w:sz w:val="22"/>
          <w:szCs w:val="22"/>
        </w:rPr>
        <w:t>poznana</w:t>
      </w:r>
      <w:r w:rsidR="008E3A09" w:rsidRPr="00C517CC">
        <w:rPr>
          <w:sz w:val="22"/>
          <w:szCs w:val="22"/>
        </w:rPr>
        <w:t xml:space="preserve"> w kryterium „cena ryczałtowa” za całość zamówienia</w:t>
      </w:r>
    </w:p>
    <w:p w14:paraId="101E171A" w14:textId="76F5CD72" w:rsidR="008E3A09" w:rsidRPr="00C517CC" w:rsidRDefault="008E3A09" w:rsidP="00CE0B68">
      <w:pPr>
        <w:pStyle w:val="Akapitzlist"/>
        <w:numPr>
          <w:ilvl w:val="0"/>
          <w:numId w:val="0"/>
        </w:numPr>
        <w:ind w:left="720"/>
        <w:rPr>
          <w:sz w:val="22"/>
          <w:szCs w:val="22"/>
        </w:rPr>
      </w:pPr>
      <w:r w:rsidRPr="00C517CC">
        <w:rPr>
          <w:sz w:val="22"/>
          <w:szCs w:val="22"/>
        </w:rPr>
        <w:t>P</w:t>
      </w:r>
      <w:r w:rsidRPr="00C517CC">
        <w:rPr>
          <w:sz w:val="22"/>
          <w:szCs w:val="22"/>
          <w:vertAlign w:val="subscript"/>
        </w:rPr>
        <w:t>gwar</w:t>
      </w:r>
      <w:r w:rsidRPr="00C517CC">
        <w:rPr>
          <w:sz w:val="22"/>
          <w:szCs w:val="22"/>
        </w:rPr>
        <w:t xml:space="preserve"> – liczba </w:t>
      </w:r>
      <w:r w:rsidR="004C19EF" w:rsidRPr="00C517CC">
        <w:rPr>
          <w:sz w:val="22"/>
          <w:szCs w:val="22"/>
        </w:rPr>
        <w:t>punktów</w:t>
      </w:r>
      <w:r w:rsidRPr="00C517CC">
        <w:rPr>
          <w:sz w:val="22"/>
          <w:szCs w:val="22"/>
        </w:rPr>
        <w:t xml:space="preserve"> </w:t>
      </w:r>
      <w:r w:rsidR="002A27E4" w:rsidRPr="00C517CC">
        <w:rPr>
          <w:sz w:val="22"/>
          <w:szCs w:val="22"/>
        </w:rPr>
        <w:t>przyznana w kryterium „</w:t>
      </w:r>
      <w:r w:rsidR="009B2142" w:rsidRPr="00C517CC">
        <w:rPr>
          <w:sz w:val="22"/>
          <w:szCs w:val="22"/>
        </w:rPr>
        <w:t>wydłużenie gwarancji na przedmiot zamówienia”</w:t>
      </w:r>
    </w:p>
    <w:p w14:paraId="01D60D8E" w14:textId="37E137A2" w:rsidR="001E309A" w:rsidRPr="00C517CC" w:rsidRDefault="002B6E0C" w:rsidP="00CE0B68">
      <w:pPr>
        <w:pStyle w:val="Akapitzlist"/>
        <w:numPr>
          <w:ilvl w:val="0"/>
          <w:numId w:val="0"/>
        </w:numPr>
        <w:ind w:left="720"/>
        <w:rPr>
          <w:b/>
          <w:bCs/>
          <w:sz w:val="22"/>
          <w:szCs w:val="22"/>
        </w:rPr>
      </w:pPr>
      <w:r w:rsidRPr="00C517CC">
        <w:rPr>
          <w:b/>
          <w:bCs/>
          <w:sz w:val="22"/>
          <w:szCs w:val="22"/>
        </w:rPr>
        <w:t>Maksymalna liczba punktów, które Wykonawca może uzyskać wynosi 100.</w:t>
      </w:r>
    </w:p>
    <w:p w14:paraId="48BFA0FD" w14:textId="77777777" w:rsidR="00DE2BC9" w:rsidRPr="00C517CC" w:rsidRDefault="00DE2BC9" w:rsidP="00DE2BC9">
      <w:pPr>
        <w:widowControl/>
        <w:suppressAutoHyphens w:val="0"/>
        <w:ind w:left="720"/>
        <w:jc w:val="both"/>
        <w:rPr>
          <w:sz w:val="22"/>
          <w:szCs w:val="22"/>
        </w:rPr>
      </w:pPr>
    </w:p>
    <w:p w14:paraId="55D47708" w14:textId="7D66836E" w:rsidR="003F56F1" w:rsidRPr="00C517CC" w:rsidRDefault="00BC6DDA" w:rsidP="00BC6DDA">
      <w:pPr>
        <w:pStyle w:val="Akapitzlist"/>
        <w:numPr>
          <w:ilvl w:val="1"/>
          <w:numId w:val="83"/>
        </w:numPr>
        <w:rPr>
          <w:sz w:val="22"/>
          <w:szCs w:val="22"/>
        </w:rPr>
      </w:pPr>
      <w:r w:rsidRPr="00C517CC">
        <w:rPr>
          <w:sz w:val="22"/>
          <w:szCs w:val="22"/>
        </w:rPr>
        <w:t xml:space="preserve"> </w:t>
      </w:r>
      <w:r w:rsidR="003F56F1" w:rsidRPr="00C517CC">
        <w:rPr>
          <w:sz w:val="22"/>
          <w:szCs w:val="22"/>
        </w:rPr>
        <w:t>Punkty przyznawane za kryterium „cena ryczałtowa za całość zamówienia”</w:t>
      </w:r>
      <w:r w:rsidR="00EC71AD" w:rsidRPr="00C517CC">
        <w:rPr>
          <w:sz w:val="22"/>
          <w:szCs w:val="22"/>
        </w:rPr>
        <w:t xml:space="preserve"> – 80%,</w:t>
      </w:r>
      <w:r w:rsidR="003F56F1" w:rsidRPr="00C517CC">
        <w:rPr>
          <w:sz w:val="22"/>
          <w:szCs w:val="22"/>
        </w:rPr>
        <w:t xml:space="preserve"> będą liczone wg następującego wzoru:</w:t>
      </w:r>
    </w:p>
    <w:p w14:paraId="52E74BA4" w14:textId="54B12AEE" w:rsidR="003F56F1" w:rsidRPr="00C517CC" w:rsidRDefault="0007335B" w:rsidP="003F56F1">
      <w:pPr>
        <w:spacing w:before="120" w:after="120"/>
        <w:ind w:left="539" w:firstLine="181"/>
        <w:jc w:val="both"/>
        <w:rPr>
          <w:b/>
          <w:sz w:val="22"/>
          <w:szCs w:val="22"/>
        </w:rPr>
      </w:pPr>
      <w:bookmarkStart w:id="2" w:name="_Hlk127778272"/>
      <w:r w:rsidRPr="00C517CC">
        <w:rPr>
          <w:b/>
          <w:sz w:val="22"/>
          <w:szCs w:val="22"/>
        </w:rPr>
        <w:t>P</w:t>
      </w:r>
      <w:r w:rsidRPr="00C517CC">
        <w:rPr>
          <w:b/>
          <w:sz w:val="22"/>
          <w:szCs w:val="22"/>
          <w:vertAlign w:val="subscript"/>
        </w:rPr>
        <w:t>cena</w:t>
      </w:r>
      <w:r w:rsidR="003F56F1" w:rsidRPr="00C517CC">
        <w:rPr>
          <w:b/>
          <w:sz w:val="22"/>
          <w:szCs w:val="22"/>
        </w:rPr>
        <w:t xml:space="preserve"> = (C</w:t>
      </w:r>
      <w:r w:rsidR="003F56F1" w:rsidRPr="00C517CC">
        <w:rPr>
          <w:b/>
          <w:sz w:val="22"/>
          <w:szCs w:val="22"/>
          <w:vertAlign w:val="subscript"/>
        </w:rPr>
        <w:t>naj</w:t>
      </w:r>
      <w:r w:rsidR="003F56F1" w:rsidRPr="00C517CC">
        <w:rPr>
          <w:b/>
          <w:sz w:val="22"/>
          <w:szCs w:val="22"/>
        </w:rPr>
        <w:t xml:space="preserve"> : C</w:t>
      </w:r>
      <w:r w:rsidR="003F56F1" w:rsidRPr="00C517CC">
        <w:rPr>
          <w:b/>
          <w:sz w:val="22"/>
          <w:szCs w:val="22"/>
          <w:vertAlign w:val="subscript"/>
        </w:rPr>
        <w:t>o</w:t>
      </w:r>
      <w:r w:rsidR="003F56F1" w:rsidRPr="00C517CC">
        <w:rPr>
          <w:b/>
          <w:sz w:val="22"/>
          <w:szCs w:val="22"/>
        </w:rPr>
        <w:t xml:space="preserve">) x </w:t>
      </w:r>
      <w:r w:rsidR="00EC71AD" w:rsidRPr="00C517CC">
        <w:rPr>
          <w:b/>
          <w:sz w:val="22"/>
          <w:szCs w:val="22"/>
        </w:rPr>
        <w:t>8</w:t>
      </w:r>
      <w:r w:rsidR="00F53A21" w:rsidRPr="00C517CC">
        <w:rPr>
          <w:b/>
          <w:sz w:val="22"/>
          <w:szCs w:val="22"/>
        </w:rPr>
        <w:t>0</w:t>
      </w:r>
    </w:p>
    <w:p w14:paraId="0E4DB556" w14:textId="77777777" w:rsidR="003F56F1" w:rsidRPr="00C517CC" w:rsidRDefault="003F56F1" w:rsidP="003F56F1">
      <w:pPr>
        <w:ind w:left="540" w:firstLine="180"/>
        <w:jc w:val="both"/>
        <w:rPr>
          <w:sz w:val="22"/>
          <w:szCs w:val="22"/>
        </w:rPr>
      </w:pPr>
      <w:r w:rsidRPr="00C517CC">
        <w:rPr>
          <w:sz w:val="22"/>
          <w:szCs w:val="22"/>
        </w:rPr>
        <w:t>gdzie:</w:t>
      </w:r>
    </w:p>
    <w:p w14:paraId="56326727" w14:textId="18A11338" w:rsidR="003F56F1" w:rsidRPr="00C517CC" w:rsidRDefault="00666951" w:rsidP="003F56F1">
      <w:pPr>
        <w:ind w:left="540" w:firstLine="180"/>
        <w:jc w:val="both"/>
        <w:rPr>
          <w:sz w:val="22"/>
          <w:szCs w:val="22"/>
        </w:rPr>
      </w:pPr>
      <w:r w:rsidRPr="00C517CC">
        <w:rPr>
          <w:sz w:val="22"/>
          <w:szCs w:val="22"/>
        </w:rPr>
        <w:t>P</w:t>
      </w:r>
      <w:r w:rsidRPr="00C517CC">
        <w:rPr>
          <w:sz w:val="22"/>
          <w:szCs w:val="22"/>
          <w:vertAlign w:val="subscript"/>
        </w:rPr>
        <w:t>cena</w:t>
      </w:r>
      <w:r w:rsidR="003F56F1" w:rsidRPr="00C517CC">
        <w:rPr>
          <w:sz w:val="22"/>
          <w:szCs w:val="22"/>
        </w:rPr>
        <w:t xml:space="preserve"> – liczba punktów przyznana danej ofercie</w:t>
      </w:r>
      <w:r w:rsidRPr="00C517CC">
        <w:rPr>
          <w:sz w:val="22"/>
          <w:szCs w:val="22"/>
        </w:rPr>
        <w:t xml:space="preserve"> w tym kryterium,</w:t>
      </w:r>
    </w:p>
    <w:p w14:paraId="66AC24DF" w14:textId="77777777" w:rsidR="003F56F1" w:rsidRPr="00C517CC" w:rsidRDefault="003F56F1" w:rsidP="003F56F1">
      <w:pPr>
        <w:ind w:left="540" w:firstLine="180"/>
        <w:jc w:val="both"/>
        <w:rPr>
          <w:sz w:val="22"/>
          <w:szCs w:val="22"/>
        </w:rPr>
      </w:pPr>
      <w:r w:rsidRPr="00C517CC">
        <w:rPr>
          <w:sz w:val="22"/>
          <w:szCs w:val="22"/>
        </w:rPr>
        <w:t>C</w:t>
      </w:r>
      <w:r w:rsidRPr="00C517CC">
        <w:rPr>
          <w:sz w:val="22"/>
          <w:szCs w:val="22"/>
          <w:vertAlign w:val="subscript"/>
        </w:rPr>
        <w:t>naj</w:t>
      </w:r>
      <w:r w:rsidRPr="00C517CC">
        <w:rPr>
          <w:sz w:val="22"/>
          <w:szCs w:val="22"/>
        </w:rPr>
        <w:t xml:space="preserve"> – najniższa cena spośród ważnych ofert,</w:t>
      </w:r>
    </w:p>
    <w:p w14:paraId="750F79D1" w14:textId="77777777" w:rsidR="003F56F1" w:rsidRPr="00C517CC" w:rsidRDefault="003F56F1" w:rsidP="003F56F1">
      <w:pPr>
        <w:ind w:left="540" w:firstLine="180"/>
        <w:jc w:val="both"/>
        <w:rPr>
          <w:sz w:val="22"/>
          <w:szCs w:val="22"/>
        </w:rPr>
      </w:pPr>
      <w:r w:rsidRPr="00C517CC">
        <w:rPr>
          <w:sz w:val="22"/>
          <w:szCs w:val="22"/>
        </w:rPr>
        <w:t>C</w:t>
      </w:r>
      <w:r w:rsidRPr="00C517CC">
        <w:rPr>
          <w:sz w:val="22"/>
          <w:szCs w:val="22"/>
          <w:vertAlign w:val="subscript"/>
        </w:rPr>
        <w:t>o</w:t>
      </w:r>
      <w:r w:rsidRPr="00C517CC">
        <w:rPr>
          <w:sz w:val="22"/>
          <w:szCs w:val="22"/>
        </w:rPr>
        <w:t xml:space="preserve"> – cena podana przez Wykonawcę dla którego wynik jest obliczany.</w:t>
      </w:r>
    </w:p>
    <w:bookmarkEnd w:id="2"/>
    <w:p w14:paraId="45D02AF6" w14:textId="5CD195F3" w:rsidR="00DE2BC9" w:rsidRPr="00C517CC" w:rsidRDefault="003F56F1" w:rsidP="008623DD">
      <w:pPr>
        <w:spacing w:before="120" w:after="120"/>
        <w:ind w:left="709"/>
        <w:jc w:val="both"/>
        <w:rPr>
          <w:b/>
          <w:bCs/>
          <w:sz w:val="22"/>
          <w:szCs w:val="22"/>
          <w:u w:val="single"/>
        </w:rPr>
      </w:pPr>
      <w:r w:rsidRPr="00C517CC">
        <w:rPr>
          <w:b/>
          <w:bCs/>
          <w:sz w:val="22"/>
          <w:szCs w:val="22"/>
          <w:u w:val="single"/>
        </w:rPr>
        <w:t>Maksymalna liczba punktów, które Wykonawca może uzyskać</w:t>
      </w:r>
      <w:r w:rsidR="008F718C" w:rsidRPr="00C517CC">
        <w:rPr>
          <w:b/>
          <w:bCs/>
          <w:sz w:val="22"/>
          <w:szCs w:val="22"/>
          <w:u w:val="single"/>
        </w:rPr>
        <w:t xml:space="preserve"> w tym kryterium </w:t>
      </w:r>
      <w:r w:rsidR="008F718C" w:rsidRPr="00C517CC">
        <w:rPr>
          <w:b/>
          <w:bCs/>
          <w:sz w:val="22"/>
          <w:szCs w:val="22"/>
          <w:u w:val="single"/>
        </w:rPr>
        <w:br/>
      </w:r>
      <w:r w:rsidRPr="00C517CC">
        <w:rPr>
          <w:b/>
          <w:bCs/>
          <w:sz w:val="22"/>
          <w:szCs w:val="22"/>
          <w:u w:val="single"/>
        </w:rPr>
        <w:t xml:space="preserve">wynosi </w:t>
      </w:r>
      <w:r w:rsidR="00115734" w:rsidRPr="00C517CC">
        <w:rPr>
          <w:b/>
          <w:bCs/>
          <w:sz w:val="22"/>
          <w:szCs w:val="22"/>
          <w:u w:val="single"/>
        </w:rPr>
        <w:t>8</w:t>
      </w:r>
      <w:r w:rsidR="00BC6DDA" w:rsidRPr="00C517CC">
        <w:rPr>
          <w:b/>
          <w:bCs/>
          <w:sz w:val="22"/>
          <w:szCs w:val="22"/>
          <w:u w:val="single"/>
        </w:rPr>
        <w:t>0</w:t>
      </w:r>
      <w:r w:rsidRPr="00C517CC">
        <w:rPr>
          <w:b/>
          <w:bCs/>
          <w:sz w:val="22"/>
          <w:szCs w:val="22"/>
          <w:u w:val="single"/>
        </w:rPr>
        <w:t>.</w:t>
      </w:r>
    </w:p>
    <w:p w14:paraId="29264215" w14:textId="4EC6B76B" w:rsidR="003F56F1" w:rsidRPr="00C517CC" w:rsidRDefault="003F56F1" w:rsidP="00DE2BC9">
      <w:pPr>
        <w:widowControl/>
        <w:numPr>
          <w:ilvl w:val="0"/>
          <w:numId w:val="92"/>
        </w:numPr>
        <w:suppressAutoHyphens w:val="0"/>
        <w:jc w:val="both"/>
        <w:rPr>
          <w:sz w:val="22"/>
          <w:szCs w:val="22"/>
        </w:rPr>
      </w:pPr>
      <w:r w:rsidRPr="00C517CC">
        <w:rPr>
          <w:sz w:val="22"/>
          <w:szCs w:val="22"/>
        </w:rPr>
        <w:t>Punkty przyznawane za kryterium „wydłużenie gwarancji na przedmiot zamówienia</w:t>
      </w:r>
      <w:r w:rsidR="006A3DBB">
        <w:rPr>
          <w:sz w:val="22"/>
          <w:szCs w:val="22"/>
        </w:rPr>
        <w:t xml:space="preserve"> i </w:t>
      </w:r>
      <w:r w:rsidR="00647C97">
        <w:rPr>
          <w:sz w:val="22"/>
          <w:szCs w:val="22"/>
        </w:rPr>
        <w:t>r</w:t>
      </w:r>
      <w:r w:rsidR="00BC35F1">
        <w:rPr>
          <w:sz w:val="22"/>
          <w:szCs w:val="22"/>
        </w:rPr>
        <w:t>ę</w:t>
      </w:r>
      <w:r w:rsidR="00647C97">
        <w:rPr>
          <w:sz w:val="22"/>
          <w:szCs w:val="22"/>
        </w:rPr>
        <w:t>ko</w:t>
      </w:r>
      <w:r w:rsidR="00BC35F1">
        <w:rPr>
          <w:sz w:val="22"/>
          <w:szCs w:val="22"/>
        </w:rPr>
        <w:t>j</w:t>
      </w:r>
      <w:r w:rsidR="00647C97">
        <w:rPr>
          <w:sz w:val="22"/>
          <w:szCs w:val="22"/>
        </w:rPr>
        <w:t>m</w:t>
      </w:r>
      <w:r w:rsidR="00BC35F1">
        <w:rPr>
          <w:sz w:val="22"/>
          <w:szCs w:val="22"/>
        </w:rPr>
        <w:t>i</w:t>
      </w:r>
      <w:r w:rsidRPr="00C517CC">
        <w:rPr>
          <w:sz w:val="22"/>
          <w:szCs w:val="22"/>
        </w:rPr>
        <w:t xml:space="preserve">” </w:t>
      </w:r>
      <w:r w:rsidR="00017C6B" w:rsidRPr="00C517CC">
        <w:rPr>
          <w:sz w:val="22"/>
          <w:szCs w:val="22"/>
        </w:rPr>
        <w:t xml:space="preserve">– 20%, </w:t>
      </w:r>
      <w:r w:rsidRPr="00C517CC">
        <w:rPr>
          <w:sz w:val="22"/>
          <w:szCs w:val="22"/>
        </w:rPr>
        <w:t>będą przyznawane w następujący sposób:</w:t>
      </w:r>
    </w:p>
    <w:p w14:paraId="65E37313" w14:textId="77777777" w:rsidR="00D63160" w:rsidRPr="00C517CC" w:rsidRDefault="00D63160" w:rsidP="00D63160">
      <w:pPr>
        <w:widowControl/>
        <w:suppressAutoHyphens w:val="0"/>
        <w:ind w:left="720"/>
        <w:jc w:val="both"/>
        <w:rPr>
          <w:sz w:val="22"/>
          <w:szCs w:val="22"/>
        </w:rPr>
      </w:pPr>
    </w:p>
    <w:p w14:paraId="4B143001" w14:textId="75116326" w:rsidR="00006077" w:rsidRPr="00C517CC" w:rsidRDefault="00D76595" w:rsidP="006666CA">
      <w:pPr>
        <w:widowControl/>
        <w:suppressAutoHyphens w:val="0"/>
        <w:ind w:left="720"/>
        <w:jc w:val="both"/>
        <w:rPr>
          <w:sz w:val="22"/>
          <w:szCs w:val="22"/>
        </w:rPr>
      </w:pPr>
      <w:r w:rsidRPr="00C517CC">
        <w:rPr>
          <w:sz w:val="22"/>
          <w:szCs w:val="22"/>
        </w:rPr>
        <w:t xml:space="preserve">Oferta </w:t>
      </w:r>
      <w:r w:rsidR="00006077" w:rsidRPr="00C517CC">
        <w:rPr>
          <w:sz w:val="22"/>
          <w:szCs w:val="22"/>
        </w:rPr>
        <w:t xml:space="preserve">z terminem </w:t>
      </w:r>
      <w:r w:rsidR="00006077" w:rsidRPr="008A21C1">
        <w:rPr>
          <w:b/>
          <w:bCs/>
          <w:sz w:val="22"/>
          <w:szCs w:val="22"/>
        </w:rPr>
        <w:t xml:space="preserve">poniżej </w:t>
      </w:r>
      <w:r w:rsidR="00793F84" w:rsidRPr="008A21C1">
        <w:rPr>
          <w:b/>
          <w:bCs/>
          <w:sz w:val="22"/>
          <w:szCs w:val="22"/>
        </w:rPr>
        <w:t>24</w:t>
      </w:r>
      <w:r w:rsidR="00BC6DDA" w:rsidRPr="008A21C1">
        <w:rPr>
          <w:b/>
          <w:bCs/>
          <w:sz w:val="22"/>
          <w:szCs w:val="22"/>
        </w:rPr>
        <w:t xml:space="preserve"> miesięcy</w:t>
      </w:r>
      <w:r w:rsidR="00BC6DDA" w:rsidRPr="00C517CC">
        <w:rPr>
          <w:sz w:val="22"/>
          <w:szCs w:val="22"/>
        </w:rPr>
        <w:t xml:space="preserve"> skutkować będzie odrzuceniem oferty</w:t>
      </w:r>
    </w:p>
    <w:p w14:paraId="15C7822C" w14:textId="58317954" w:rsidR="006666CA" w:rsidRPr="00C517CC" w:rsidRDefault="0012461D" w:rsidP="006666CA">
      <w:pPr>
        <w:widowControl/>
        <w:suppressAutoHyphens w:val="0"/>
        <w:ind w:left="720"/>
        <w:jc w:val="both"/>
        <w:rPr>
          <w:sz w:val="22"/>
          <w:szCs w:val="22"/>
        </w:rPr>
      </w:pPr>
      <w:r w:rsidRPr="00C517CC">
        <w:rPr>
          <w:sz w:val="22"/>
          <w:szCs w:val="22"/>
        </w:rPr>
        <w:t xml:space="preserve">Standardowy </w:t>
      </w:r>
      <w:r w:rsidR="00965F85" w:rsidRPr="00C517CC">
        <w:rPr>
          <w:sz w:val="22"/>
          <w:szCs w:val="22"/>
        </w:rPr>
        <w:t>t</w:t>
      </w:r>
      <w:r w:rsidR="006666CA" w:rsidRPr="00C517CC">
        <w:rPr>
          <w:sz w:val="22"/>
          <w:szCs w:val="22"/>
        </w:rPr>
        <w:t xml:space="preserve">ermin gwarancji zgodny z SWZ, tj. </w:t>
      </w:r>
      <w:r w:rsidR="0082293A" w:rsidRPr="00C517CC">
        <w:rPr>
          <w:sz w:val="22"/>
          <w:szCs w:val="22"/>
        </w:rPr>
        <w:t xml:space="preserve">24 </w:t>
      </w:r>
      <w:r w:rsidR="004B5987" w:rsidRPr="00C517CC">
        <w:rPr>
          <w:sz w:val="22"/>
          <w:szCs w:val="22"/>
        </w:rPr>
        <w:t xml:space="preserve">– </w:t>
      </w:r>
      <w:r w:rsidR="0082293A" w:rsidRPr="00C517CC">
        <w:rPr>
          <w:sz w:val="22"/>
          <w:szCs w:val="22"/>
        </w:rPr>
        <w:t xml:space="preserve">35 </w:t>
      </w:r>
      <w:r w:rsidR="006666CA" w:rsidRPr="00C517CC">
        <w:rPr>
          <w:sz w:val="22"/>
          <w:szCs w:val="22"/>
        </w:rPr>
        <w:t xml:space="preserve">miesięcy liczone od daty odbioru całości zamówienia – </w:t>
      </w:r>
      <w:r w:rsidR="00737E55" w:rsidRPr="00C517CC">
        <w:rPr>
          <w:sz w:val="22"/>
          <w:szCs w:val="22"/>
        </w:rPr>
        <w:t>P</w:t>
      </w:r>
      <w:r w:rsidR="00737E55" w:rsidRPr="00C517CC">
        <w:rPr>
          <w:sz w:val="22"/>
          <w:szCs w:val="22"/>
          <w:vertAlign w:val="subscript"/>
        </w:rPr>
        <w:t>gwar</w:t>
      </w:r>
      <w:r w:rsidR="00737E55" w:rsidRPr="00C517CC">
        <w:rPr>
          <w:sz w:val="22"/>
          <w:szCs w:val="22"/>
        </w:rPr>
        <w:t xml:space="preserve"> = </w:t>
      </w:r>
      <w:r w:rsidR="006666CA" w:rsidRPr="00C517CC">
        <w:rPr>
          <w:b/>
          <w:bCs/>
          <w:sz w:val="22"/>
          <w:szCs w:val="22"/>
        </w:rPr>
        <w:t>0 punktów</w:t>
      </w:r>
    </w:p>
    <w:p w14:paraId="3BC1E0E4" w14:textId="23E2CCC5" w:rsidR="003F56F1" w:rsidRPr="00C517CC" w:rsidRDefault="003F56F1" w:rsidP="003F56F1">
      <w:pPr>
        <w:ind w:left="709"/>
        <w:jc w:val="both"/>
        <w:rPr>
          <w:b/>
          <w:sz w:val="22"/>
          <w:szCs w:val="22"/>
        </w:rPr>
      </w:pPr>
      <w:r w:rsidRPr="00C517CC">
        <w:rPr>
          <w:sz w:val="22"/>
          <w:szCs w:val="22"/>
        </w:rPr>
        <w:t>-Wydłużenie</w:t>
      </w:r>
      <w:r w:rsidR="00965F85" w:rsidRPr="00C517CC">
        <w:rPr>
          <w:sz w:val="22"/>
          <w:szCs w:val="22"/>
        </w:rPr>
        <w:t xml:space="preserve"> st</w:t>
      </w:r>
      <w:r w:rsidR="008519A4" w:rsidRPr="00C517CC">
        <w:rPr>
          <w:sz w:val="22"/>
          <w:szCs w:val="22"/>
        </w:rPr>
        <w:t>andardowego</w:t>
      </w:r>
      <w:r w:rsidRPr="00C517CC">
        <w:rPr>
          <w:sz w:val="22"/>
          <w:szCs w:val="22"/>
        </w:rPr>
        <w:t xml:space="preserve"> terminu gwarancji </w:t>
      </w:r>
      <w:r w:rsidR="008519A4" w:rsidRPr="00C517CC">
        <w:rPr>
          <w:sz w:val="22"/>
          <w:szCs w:val="22"/>
        </w:rPr>
        <w:t>od</w:t>
      </w:r>
      <w:r w:rsidR="00FA24CD" w:rsidRPr="00C517CC">
        <w:rPr>
          <w:sz w:val="22"/>
          <w:szCs w:val="22"/>
          <w:u w:val="single"/>
        </w:rPr>
        <w:t xml:space="preserve"> </w:t>
      </w:r>
      <w:r w:rsidR="00924A21" w:rsidRPr="00C517CC">
        <w:rPr>
          <w:sz w:val="22"/>
          <w:szCs w:val="22"/>
          <w:u w:val="single"/>
        </w:rPr>
        <w:t xml:space="preserve">36 </w:t>
      </w:r>
      <w:r w:rsidR="007C00C0" w:rsidRPr="00C517CC">
        <w:rPr>
          <w:sz w:val="22"/>
          <w:szCs w:val="22"/>
          <w:u w:val="single"/>
        </w:rPr>
        <w:t xml:space="preserve">- </w:t>
      </w:r>
      <w:r w:rsidR="00924A21" w:rsidRPr="00C517CC">
        <w:rPr>
          <w:sz w:val="22"/>
          <w:szCs w:val="22"/>
          <w:u w:val="single"/>
        </w:rPr>
        <w:t xml:space="preserve">59 </w:t>
      </w:r>
      <w:r w:rsidRPr="00C517CC">
        <w:rPr>
          <w:sz w:val="22"/>
          <w:szCs w:val="22"/>
          <w:u w:val="single"/>
        </w:rPr>
        <w:t xml:space="preserve">miesięcy, liczone od daty odbioru całości zamówienia </w:t>
      </w:r>
      <w:r w:rsidRPr="00C517CC">
        <w:rPr>
          <w:b/>
          <w:sz w:val="22"/>
          <w:szCs w:val="22"/>
        </w:rPr>
        <w:t>–</w:t>
      </w:r>
      <w:r w:rsidR="006666CA" w:rsidRPr="00C517CC">
        <w:rPr>
          <w:b/>
          <w:sz w:val="22"/>
          <w:szCs w:val="22"/>
          <w:vertAlign w:val="subscript"/>
        </w:rPr>
        <w:t xml:space="preserve"> </w:t>
      </w:r>
      <w:r w:rsidR="005A7075" w:rsidRPr="00C517CC">
        <w:rPr>
          <w:b/>
          <w:sz w:val="22"/>
          <w:szCs w:val="22"/>
        </w:rPr>
        <w:t xml:space="preserve"> </w:t>
      </w:r>
      <w:r w:rsidR="00924A21" w:rsidRPr="00C517CC">
        <w:rPr>
          <w:b/>
          <w:sz w:val="22"/>
          <w:szCs w:val="22"/>
        </w:rPr>
        <w:t xml:space="preserve">10  </w:t>
      </w:r>
      <w:r w:rsidRPr="00C517CC">
        <w:rPr>
          <w:b/>
          <w:sz w:val="22"/>
          <w:szCs w:val="22"/>
        </w:rPr>
        <w:t>punkty</w:t>
      </w:r>
    </w:p>
    <w:p w14:paraId="0FFE1871" w14:textId="3CF1CB13" w:rsidR="003F56F1" w:rsidRPr="00C517CC" w:rsidRDefault="003F56F1" w:rsidP="003F56F1">
      <w:pPr>
        <w:ind w:left="709"/>
        <w:jc w:val="both"/>
        <w:rPr>
          <w:b/>
          <w:sz w:val="22"/>
          <w:szCs w:val="22"/>
        </w:rPr>
      </w:pPr>
      <w:r w:rsidRPr="00C517CC">
        <w:rPr>
          <w:b/>
          <w:sz w:val="22"/>
          <w:szCs w:val="22"/>
        </w:rPr>
        <w:t>-</w:t>
      </w:r>
      <w:r w:rsidRPr="00C517CC">
        <w:rPr>
          <w:sz w:val="22"/>
          <w:szCs w:val="22"/>
        </w:rPr>
        <w:t>Wydłużenie</w:t>
      </w:r>
      <w:r w:rsidR="001906BB" w:rsidRPr="00C517CC">
        <w:rPr>
          <w:sz w:val="22"/>
          <w:szCs w:val="22"/>
        </w:rPr>
        <w:t xml:space="preserve"> </w:t>
      </w:r>
      <w:r w:rsidR="001A2BB3" w:rsidRPr="00C517CC">
        <w:rPr>
          <w:sz w:val="22"/>
          <w:szCs w:val="22"/>
        </w:rPr>
        <w:t>standardowego</w:t>
      </w:r>
      <w:r w:rsidRPr="00C517CC">
        <w:rPr>
          <w:sz w:val="22"/>
          <w:szCs w:val="22"/>
        </w:rPr>
        <w:t xml:space="preserve"> terminu gwarancji na przedmiot zamówienia </w:t>
      </w:r>
      <w:r w:rsidRPr="00C517CC">
        <w:rPr>
          <w:sz w:val="22"/>
          <w:szCs w:val="22"/>
          <w:u w:val="single"/>
        </w:rPr>
        <w:t xml:space="preserve">do </w:t>
      </w:r>
      <w:r w:rsidR="00924A21" w:rsidRPr="00C517CC">
        <w:rPr>
          <w:sz w:val="22"/>
          <w:szCs w:val="22"/>
          <w:u w:val="single"/>
        </w:rPr>
        <w:t xml:space="preserve">60 </w:t>
      </w:r>
      <w:r w:rsidR="00006077" w:rsidRPr="00C517CC">
        <w:rPr>
          <w:sz w:val="22"/>
          <w:szCs w:val="22"/>
          <w:u w:val="single"/>
        </w:rPr>
        <w:t xml:space="preserve">i więcej </w:t>
      </w:r>
      <w:r w:rsidRPr="00C517CC">
        <w:rPr>
          <w:sz w:val="22"/>
          <w:szCs w:val="22"/>
          <w:u w:val="single"/>
        </w:rPr>
        <w:t xml:space="preserve">miesięcy, liczone od daty odbioru całości zamówienia </w:t>
      </w:r>
      <w:r w:rsidRPr="00C517CC">
        <w:rPr>
          <w:b/>
          <w:sz w:val="22"/>
          <w:szCs w:val="22"/>
        </w:rPr>
        <w:t xml:space="preserve">– </w:t>
      </w:r>
      <w:r w:rsidR="006666CA" w:rsidRPr="00C517CC">
        <w:rPr>
          <w:b/>
          <w:sz w:val="22"/>
          <w:szCs w:val="22"/>
        </w:rPr>
        <w:t xml:space="preserve"> </w:t>
      </w:r>
      <w:r w:rsidR="00A3653E" w:rsidRPr="00C517CC">
        <w:rPr>
          <w:b/>
          <w:sz w:val="22"/>
          <w:szCs w:val="22"/>
        </w:rPr>
        <w:t>2</w:t>
      </w:r>
      <w:r w:rsidR="006046DC" w:rsidRPr="00C517CC">
        <w:rPr>
          <w:b/>
          <w:sz w:val="22"/>
          <w:szCs w:val="22"/>
        </w:rPr>
        <w:t>0</w:t>
      </w:r>
      <w:r w:rsidRPr="00C517CC">
        <w:rPr>
          <w:b/>
          <w:sz w:val="22"/>
          <w:szCs w:val="22"/>
        </w:rPr>
        <w:t xml:space="preserve"> punktów</w:t>
      </w:r>
    </w:p>
    <w:p w14:paraId="5E67FAC1" w14:textId="69BAFFD2" w:rsidR="00942BB8" w:rsidRPr="00C517CC" w:rsidRDefault="00942BB8" w:rsidP="00737E55">
      <w:pPr>
        <w:jc w:val="both"/>
        <w:rPr>
          <w:b/>
          <w:sz w:val="22"/>
          <w:szCs w:val="22"/>
        </w:rPr>
      </w:pPr>
    </w:p>
    <w:p w14:paraId="560B9A33" w14:textId="77777777" w:rsidR="00942BB8" w:rsidRPr="00C517CC" w:rsidRDefault="00942BB8" w:rsidP="00942BB8">
      <w:pPr>
        <w:ind w:left="709"/>
        <w:jc w:val="both"/>
        <w:rPr>
          <w:bCs/>
          <w:sz w:val="22"/>
          <w:szCs w:val="22"/>
        </w:rPr>
      </w:pPr>
      <w:r w:rsidRPr="00C517CC">
        <w:rPr>
          <w:bCs/>
          <w:sz w:val="22"/>
          <w:szCs w:val="22"/>
        </w:rPr>
        <w:t>gdzie:</w:t>
      </w:r>
    </w:p>
    <w:p w14:paraId="015C0A58" w14:textId="585D0758" w:rsidR="007C6DBB" w:rsidRPr="00C517CC" w:rsidRDefault="00866B38" w:rsidP="00942BB8">
      <w:pPr>
        <w:ind w:left="709"/>
        <w:jc w:val="both"/>
        <w:rPr>
          <w:bCs/>
          <w:sz w:val="22"/>
          <w:szCs w:val="22"/>
        </w:rPr>
      </w:pPr>
      <w:r w:rsidRPr="00C517CC">
        <w:rPr>
          <w:bCs/>
          <w:sz w:val="22"/>
          <w:szCs w:val="22"/>
        </w:rPr>
        <w:t>P</w:t>
      </w:r>
      <w:r w:rsidRPr="00C517CC">
        <w:rPr>
          <w:bCs/>
          <w:sz w:val="22"/>
          <w:szCs w:val="22"/>
          <w:vertAlign w:val="subscript"/>
        </w:rPr>
        <w:t xml:space="preserve">gwar </w:t>
      </w:r>
      <w:r w:rsidRPr="00C517CC">
        <w:rPr>
          <w:bCs/>
          <w:sz w:val="22"/>
          <w:szCs w:val="22"/>
        </w:rPr>
        <w:t>– liczba punktów przyznana w danej ofercie w tym kryterium</w:t>
      </w:r>
    </w:p>
    <w:p w14:paraId="2A57C067" w14:textId="77777777" w:rsidR="00942BB8" w:rsidRPr="00C517CC" w:rsidRDefault="00942BB8" w:rsidP="003F56F1">
      <w:pPr>
        <w:ind w:left="709"/>
        <w:jc w:val="both"/>
        <w:rPr>
          <w:b/>
          <w:sz w:val="22"/>
          <w:szCs w:val="22"/>
        </w:rPr>
      </w:pPr>
    </w:p>
    <w:p w14:paraId="67AE4FC9" w14:textId="5E66F69C" w:rsidR="003F56F1" w:rsidRPr="00C517CC" w:rsidRDefault="003F56F1" w:rsidP="003F56F1">
      <w:pPr>
        <w:spacing w:before="60" w:after="60"/>
        <w:ind w:left="709"/>
        <w:jc w:val="both"/>
        <w:rPr>
          <w:b/>
          <w:bCs/>
          <w:sz w:val="22"/>
          <w:szCs w:val="22"/>
          <w:u w:val="single"/>
        </w:rPr>
      </w:pPr>
      <w:r w:rsidRPr="00C517CC">
        <w:rPr>
          <w:b/>
          <w:bCs/>
          <w:sz w:val="22"/>
          <w:szCs w:val="22"/>
          <w:u w:val="single"/>
        </w:rPr>
        <w:lastRenderedPageBreak/>
        <w:t xml:space="preserve">Maksymalna liczba punktów, które Wykonawca może uzyskać </w:t>
      </w:r>
      <w:r w:rsidR="008F718C" w:rsidRPr="00C517CC">
        <w:rPr>
          <w:b/>
          <w:bCs/>
          <w:sz w:val="22"/>
          <w:szCs w:val="22"/>
          <w:u w:val="single"/>
        </w:rPr>
        <w:t xml:space="preserve">w tym kryterium </w:t>
      </w:r>
      <w:r w:rsidR="008F718C" w:rsidRPr="00C517CC">
        <w:rPr>
          <w:b/>
          <w:bCs/>
          <w:sz w:val="22"/>
          <w:szCs w:val="22"/>
          <w:u w:val="single"/>
        </w:rPr>
        <w:br/>
      </w:r>
      <w:r w:rsidRPr="00C517CC">
        <w:rPr>
          <w:b/>
          <w:bCs/>
          <w:sz w:val="22"/>
          <w:szCs w:val="22"/>
          <w:u w:val="single"/>
        </w:rPr>
        <w:t xml:space="preserve">wynosi </w:t>
      </w:r>
      <w:r w:rsidR="00115734" w:rsidRPr="00C517CC">
        <w:rPr>
          <w:b/>
          <w:bCs/>
          <w:sz w:val="22"/>
          <w:szCs w:val="22"/>
          <w:u w:val="single"/>
        </w:rPr>
        <w:t>2</w:t>
      </w:r>
      <w:r w:rsidR="00B578F0" w:rsidRPr="00C517CC">
        <w:rPr>
          <w:b/>
          <w:bCs/>
          <w:sz w:val="22"/>
          <w:szCs w:val="22"/>
          <w:u w:val="single"/>
        </w:rPr>
        <w:t>0</w:t>
      </w:r>
      <w:r w:rsidRPr="00C517CC">
        <w:rPr>
          <w:b/>
          <w:bCs/>
          <w:sz w:val="22"/>
          <w:szCs w:val="22"/>
          <w:u w:val="single"/>
        </w:rPr>
        <w:t>.</w:t>
      </w:r>
    </w:p>
    <w:p w14:paraId="55FF714D" w14:textId="77777777" w:rsidR="007C6DBB" w:rsidRPr="00C517CC" w:rsidRDefault="007C6DBB" w:rsidP="005A7075">
      <w:pPr>
        <w:pStyle w:val="Akapitzlist"/>
        <w:numPr>
          <w:ilvl w:val="0"/>
          <w:numId w:val="0"/>
        </w:numPr>
        <w:spacing w:before="60" w:after="60"/>
        <w:ind w:left="720"/>
        <w:rPr>
          <w:b/>
          <w:bCs/>
          <w:sz w:val="22"/>
          <w:szCs w:val="22"/>
          <w:u w:val="single"/>
        </w:rPr>
      </w:pPr>
    </w:p>
    <w:p w14:paraId="2537B24E" w14:textId="77777777" w:rsidR="003F56F1" w:rsidRPr="00C517CC" w:rsidRDefault="003F56F1" w:rsidP="00DE2BC9">
      <w:pPr>
        <w:widowControl/>
        <w:numPr>
          <w:ilvl w:val="0"/>
          <w:numId w:val="92"/>
        </w:numPr>
        <w:suppressAutoHyphens w:val="0"/>
        <w:jc w:val="both"/>
        <w:rPr>
          <w:sz w:val="22"/>
          <w:szCs w:val="22"/>
        </w:rPr>
      </w:pPr>
      <w:r w:rsidRPr="00C517CC">
        <w:rPr>
          <w:sz w:val="22"/>
          <w:szCs w:val="22"/>
        </w:rPr>
        <w:t>Po dokonaniu ocen, punkty przyznane dla każdego z kryteriów zostaną przemnożone przez wagi przyjętych kryteriów i zsumowane.</w:t>
      </w:r>
    </w:p>
    <w:p w14:paraId="64C01D78" w14:textId="77777777" w:rsidR="003F56F1" w:rsidRPr="00C517CC" w:rsidRDefault="003F56F1" w:rsidP="00DE2BC9">
      <w:pPr>
        <w:widowControl/>
        <w:numPr>
          <w:ilvl w:val="0"/>
          <w:numId w:val="92"/>
        </w:numPr>
        <w:suppressAutoHyphens w:val="0"/>
        <w:jc w:val="both"/>
        <w:rPr>
          <w:sz w:val="22"/>
          <w:szCs w:val="22"/>
        </w:rPr>
      </w:pPr>
      <w:r w:rsidRPr="00C517CC">
        <w:rPr>
          <w:sz w:val="22"/>
          <w:szCs w:val="22"/>
        </w:rPr>
        <w:t>Suma ta stanowić będzie końcową ocenę danej oferty.</w:t>
      </w:r>
    </w:p>
    <w:p w14:paraId="39377B35" w14:textId="77777777" w:rsidR="003F56F1" w:rsidRPr="00C517CC" w:rsidRDefault="003F56F1" w:rsidP="00DE2BC9">
      <w:pPr>
        <w:widowControl/>
        <w:numPr>
          <w:ilvl w:val="0"/>
          <w:numId w:val="92"/>
        </w:numPr>
        <w:suppressAutoHyphens w:val="0"/>
        <w:jc w:val="both"/>
        <w:rPr>
          <w:sz w:val="22"/>
          <w:szCs w:val="22"/>
        </w:rPr>
      </w:pPr>
      <w:r w:rsidRPr="00C517CC">
        <w:rPr>
          <w:sz w:val="22"/>
          <w:szCs w:val="22"/>
        </w:rPr>
        <w:t>Wszystkie obliczenia punktów będą dokonywane z dokładnością do dwóch miejsc po przecinku (bez zaokrągleń).</w:t>
      </w:r>
    </w:p>
    <w:p w14:paraId="207E6856" w14:textId="77777777" w:rsidR="003F56F1" w:rsidRPr="00C517CC" w:rsidRDefault="003F56F1" w:rsidP="00DE2BC9">
      <w:pPr>
        <w:widowControl/>
        <w:numPr>
          <w:ilvl w:val="0"/>
          <w:numId w:val="92"/>
        </w:numPr>
        <w:suppressAutoHyphens w:val="0"/>
        <w:jc w:val="both"/>
        <w:rPr>
          <w:sz w:val="22"/>
          <w:szCs w:val="22"/>
        </w:rPr>
      </w:pPr>
      <w:r w:rsidRPr="00C517CC">
        <w:rPr>
          <w:sz w:val="22"/>
          <w:szCs w:val="22"/>
        </w:rPr>
        <w:t xml:space="preserve">Oferta Wykonawcy, która uzyska najwyższą sumaryczną liczbę punktów, uznana zostanie za najkorzystniejszą. </w:t>
      </w:r>
    </w:p>
    <w:p w14:paraId="2C757B0B" w14:textId="77777777" w:rsidR="003F56F1" w:rsidRPr="00C517CC" w:rsidRDefault="003F56F1" w:rsidP="00DE2BC9">
      <w:pPr>
        <w:widowControl/>
        <w:numPr>
          <w:ilvl w:val="0"/>
          <w:numId w:val="92"/>
        </w:numPr>
        <w:suppressAutoHyphens w:val="0"/>
        <w:contextualSpacing/>
        <w:jc w:val="both"/>
        <w:rPr>
          <w:rFonts w:eastAsia="Calibri"/>
          <w:bCs/>
          <w:sz w:val="22"/>
          <w:szCs w:val="22"/>
          <w:lang w:eastAsia="en-US"/>
        </w:rPr>
      </w:pPr>
      <w:r w:rsidRPr="00C517CC">
        <w:rPr>
          <w:rFonts w:eastAsia="Calibri"/>
          <w:color w:val="000000"/>
          <w:sz w:val="22"/>
          <w:szCs w:val="22"/>
          <w:lang w:eastAsia="en-US"/>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Pr="00C517CC">
        <w:rPr>
          <w:rFonts w:eastAsia="Calibri"/>
          <w:color w:val="000000"/>
          <w:sz w:val="22"/>
          <w:szCs w:val="22"/>
          <w:lang w:eastAsia="en-US"/>
        </w:rPr>
        <w:br/>
        <w:t>w kryterium o najwyższej wadze.</w:t>
      </w:r>
    </w:p>
    <w:p w14:paraId="31FE19A2" w14:textId="77777777" w:rsidR="003F56F1" w:rsidRPr="00C517CC" w:rsidRDefault="003F56F1" w:rsidP="00DE2BC9">
      <w:pPr>
        <w:widowControl/>
        <w:numPr>
          <w:ilvl w:val="0"/>
          <w:numId w:val="92"/>
        </w:numPr>
        <w:suppressAutoHyphens w:val="0"/>
        <w:contextualSpacing/>
        <w:jc w:val="both"/>
        <w:rPr>
          <w:rFonts w:eastAsia="Calibri"/>
          <w:bCs/>
          <w:sz w:val="22"/>
          <w:szCs w:val="22"/>
          <w:lang w:eastAsia="en-US"/>
        </w:rPr>
      </w:pPr>
      <w:r w:rsidRPr="00C517CC">
        <w:rPr>
          <w:rFonts w:eastAsia="Calibri"/>
          <w:color w:val="000000"/>
          <w:sz w:val="22"/>
          <w:szCs w:val="22"/>
          <w:lang w:eastAsia="en-US"/>
        </w:rPr>
        <w:t>Jeżeli oferty otrzymały taką samą ocenę w kryterium o najwyższej wadze, zamawiający wybiera ofertę z najniższą ceną lub najniższym kosztem.</w:t>
      </w:r>
    </w:p>
    <w:p w14:paraId="7C2A1E03" w14:textId="77777777" w:rsidR="003F56F1" w:rsidRPr="00C517CC" w:rsidRDefault="003F56F1" w:rsidP="00DE2BC9">
      <w:pPr>
        <w:widowControl/>
        <w:numPr>
          <w:ilvl w:val="0"/>
          <w:numId w:val="92"/>
        </w:numPr>
        <w:suppressAutoHyphens w:val="0"/>
        <w:contextualSpacing/>
        <w:jc w:val="both"/>
        <w:rPr>
          <w:rFonts w:eastAsia="Calibri"/>
          <w:bCs/>
          <w:sz w:val="22"/>
          <w:szCs w:val="22"/>
          <w:lang w:eastAsia="en-US"/>
        </w:rPr>
      </w:pPr>
      <w:r w:rsidRPr="00C517CC">
        <w:rPr>
          <w:rFonts w:eastAsia="Calibri"/>
          <w:color w:val="000000"/>
          <w:sz w:val="22"/>
          <w:szCs w:val="22"/>
          <w:lang w:eastAsia="en-US"/>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F831BC" w:rsidRDefault="0055045B" w:rsidP="0055045B">
      <w:pPr>
        <w:widowControl/>
        <w:suppressAutoHyphens w:val="0"/>
        <w:ind w:left="567"/>
        <w:jc w:val="both"/>
        <w:rPr>
          <w:sz w:val="22"/>
          <w:szCs w:val="22"/>
        </w:rPr>
      </w:pPr>
    </w:p>
    <w:p w14:paraId="53A5B6DD" w14:textId="77777777" w:rsidR="0055045B" w:rsidRPr="00F831BC" w:rsidRDefault="008463F6" w:rsidP="009E3CD1">
      <w:pPr>
        <w:widowControl/>
        <w:suppressAutoHyphens w:val="0"/>
        <w:jc w:val="both"/>
        <w:rPr>
          <w:b/>
          <w:bCs/>
          <w:sz w:val="22"/>
          <w:szCs w:val="22"/>
        </w:rPr>
      </w:pPr>
      <w:r w:rsidRPr="00F831BC">
        <w:rPr>
          <w:b/>
          <w:bCs/>
          <w:sz w:val="22"/>
          <w:szCs w:val="22"/>
        </w:rPr>
        <w:t>Rozdział XV</w:t>
      </w:r>
      <w:r w:rsidR="00A9714D" w:rsidRPr="00F831BC">
        <w:rPr>
          <w:b/>
          <w:bCs/>
          <w:sz w:val="22"/>
          <w:szCs w:val="22"/>
        </w:rPr>
        <w:t>I</w:t>
      </w:r>
      <w:r w:rsidRPr="00F831BC">
        <w:rPr>
          <w:b/>
          <w:bCs/>
          <w:sz w:val="22"/>
          <w:szCs w:val="22"/>
        </w:rPr>
        <w:t xml:space="preserve"> - </w:t>
      </w:r>
      <w:r w:rsidR="0055045B" w:rsidRPr="00F831BC">
        <w:rPr>
          <w:b/>
          <w:bCs/>
          <w:sz w:val="22"/>
          <w:szCs w:val="22"/>
        </w:rPr>
        <w:t>Informacje o formalnościach, jakie powinny zostać dopełnione po wyborze oferty w celu zawarcia umowy w sprawie zamówienia publicznego.</w:t>
      </w:r>
    </w:p>
    <w:p w14:paraId="176513CE" w14:textId="3FECC291" w:rsidR="00BE34EF" w:rsidRPr="00F831BC" w:rsidRDefault="0055045B" w:rsidP="006F695C">
      <w:pPr>
        <w:widowControl/>
        <w:numPr>
          <w:ilvl w:val="3"/>
          <w:numId w:val="11"/>
        </w:numPr>
        <w:suppressAutoHyphens w:val="0"/>
        <w:ind w:left="852" w:hanging="426"/>
        <w:jc w:val="both"/>
        <w:rPr>
          <w:color w:val="000000"/>
          <w:sz w:val="22"/>
          <w:szCs w:val="22"/>
        </w:rPr>
      </w:pPr>
      <w:r w:rsidRPr="00F831BC">
        <w:rPr>
          <w:color w:val="000000"/>
          <w:sz w:val="22"/>
          <w:szCs w:val="22"/>
        </w:rPr>
        <w:t xml:space="preserve">Przed podpisaniem umowy </w:t>
      </w:r>
      <w:r w:rsidR="00881001">
        <w:rPr>
          <w:color w:val="000000"/>
          <w:sz w:val="22"/>
          <w:szCs w:val="22"/>
        </w:rPr>
        <w:t>W</w:t>
      </w:r>
      <w:r w:rsidRPr="00F831BC">
        <w:rPr>
          <w:color w:val="000000"/>
          <w:sz w:val="22"/>
          <w:szCs w:val="22"/>
        </w:rPr>
        <w:t>ykonawca powinien złożyć:</w:t>
      </w:r>
    </w:p>
    <w:p w14:paraId="1BB57F4F" w14:textId="532E2AF8" w:rsidR="0055045B" w:rsidRPr="00F831BC" w:rsidRDefault="0055045B" w:rsidP="006F695C">
      <w:pPr>
        <w:pStyle w:val="Akapitzlist"/>
        <w:numPr>
          <w:ilvl w:val="0"/>
          <w:numId w:val="17"/>
        </w:numPr>
        <w:ind w:left="1277" w:hanging="425"/>
        <w:rPr>
          <w:sz w:val="22"/>
          <w:szCs w:val="22"/>
        </w:rPr>
      </w:pPr>
      <w:r w:rsidRPr="00F831BC">
        <w:rPr>
          <w:sz w:val="22"/>
          <w:szCs w:val="22"/>
        </w:rPr>
        <w:t>kopię umowy(-ów) określającej podstawy i zasady wspólnego ubiegania się o udzielenie zamówienia publicznego – w przypadku złożenia oferty przez podmioty występujące wspólnie (tj. konsorcjum)</w:t>
      </w:r>
      <w:r w:rsidR="00881001">
        <w:rPr>
          <w:sz w:val="22"/>
          <w:szCs w:val="22"/>
        </w:rPr>
        <w:t>;</w:t>
      </w:r>
    </w:p>
    <w:p w14:paraId="1CE1B964" w14:textId="23C6AB39" w:rsidR="0055045B" w:rsidRPr="00F831BC" w:rsidRDefault="0055045B" w:rsidP="006F695C">
      <w:pPr>
        <w:pStyle w:val="Akapitzlist"/>
        <w:numPr>
          <w:ilvl w:val="0"/>
          <w:numId w:val="17"/>
        </w:numPr>
        <w:ind w:left="1277" w:hanging="425"/>
        <w:rPr>
          <w:sz w:val="22"/>
          <w:szCs w:val="22"/>
        </w:rPr>
      </w:pPr>
      <w:r w:rsidRPr="00F831BC">
        <w:rPr>
          <w:sz w:val="22"/>
          <w:szCs w:val="22"/>
        </w:rPr>
        <w:t>wykaz podwykonawców z zakresem powierzanych im zadań, o ile przewiduje się ich udział w realizacji zamówienia</w:t>
      </w:r>
      <w:r w:rsidR="00881001">
        <w:rPr>
          <w:sz w:val="22"/>
          <w:szCs w:val="22"/>
        </w:rPr>
        <w:t>;</w:t>
      </w:r>
    </w:p>
    <w:p w14:paraId="46E069EA" w14:textId="71E15E3E" w:rsidR="00241B38" w:rsidRPr="00F831BC" w:rsidRDefault="00B4303E" w:rsidP="006F695C">
      <w:pPr>
        <w:pStyle w:val="Akapitzlist"/>
        <w:numPr>
          <w:ilvl w:val="0"/>
          <w:numId w:val="17"/>
        </w:numPr>
        <w:ind w:left="1277" w:hanging="425"/>
        <w:rPr>
          <w:color w:val="000000"/>
          <w:sz w:val="22"/>
          <w:szCs w:val="22"/>
        </w:rPr>
      </w:pPr>
      <w:r w:rsidRPr="00F831BC">
        <w:rPr>
          <w:sz w:val="22"/>
          <w:szCs w:val="22"/>
        </w:rPr>
        <w:t xml:space="preserve">dowód wniesienia zabezpieczenia należytego wykonania umowy (w formie pieniężnej) lub projekt dokumentu gwarancyjnego/poręczającego, w celu uzyskania </w:t>
      </w:r>
      <w:r w:rsidR="00943E1E">
        <w:rPr>
          <w:sz w:val="22"/>
          <w:szCs w:val="22"/>
        </w:rPr>
        <w:br/>
      </w:r>
      <w:r w:rsidRPr="00F831BC">
        <w:rPr>
          <w:sz w:val="22"/>
          <w:szCs w:val="22"/>
        </w:rPr>
        <w:t>od zamawiającego akceptacji jego treści</w:t>
      </w:r>
      <w:r w:rsidR="00881001">
        <w:rPr>
          <w:sz w:val="22"/>
          <w:szCs w:val="22"/>
        </w:rPr>
        <w:t>;</w:t>
      </w:r>
    </w:p>
    <w:p w14:paraId="3DBC5F3D" w14:textId="7A4AB185" w:rsidR="00241B38" w:rsidRPr="00F831BC" w:rsidRDefault="00241B38" w:rsidP="006F695C">
      <w:pPr>
        <w:pStyle w:val="Akapitzlist"/>
        <w:numPr>
          <w:ilvl w:val="0"/>
          <w:numId w:val="17"/>
        </w:numPr>
        <w:ind w:left="1277" w:hanging="425"/>
        <w:rPr>
          <w:color w:val="000000"/>
          <w:sz w:val="22"/>
          <w:szCs w:val="22"/>
        </w:rPr>
      </w:pPr>
      <w:r w:rsidRPr="00F831BC">
        <w:rPr>
          <w:color w:val="000000"/>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1A91F3F1" w14:textId="2E31F15B" w:rsidR="0055045B" w:rsidRPr="00F831BC" w:rsidRDefault="0055045B" w:rsidP="006F695C">
      <w:pPr>
        <w:widowControl/>
        <w:numPr>
          <w:ilvl w:val="3"/>
          <w:numId w:val="11"/>
        </w:numPr>
        <w:suppressAutoHyphens w:val="0"/>
        <w:ind w:left="852" w:hanging="426"/>
        <w:jc w:val="both"/>
        <w:rPr>
          <w:color w:val="000000"/>
          <w:sz w:val="22"/>
          <w:szCs w:val="22"/>
        </w:rPr>
      </w:pPr>
      <w:r w:rsidRPr="00F831BC">
        <w:rPr>
          <w:color w:val="000000"/>
          <w:sz w:val="22"/>
          <w:szCs w:val="22"/>
        </w:rPr>
        <w:t xml:space="preserve">Wybrany </w:t>
      </w:r>
      <w:r w:rsidR="00881001">
        <w:rPr>
          <w:color w:val="000000"/>
          <w:sz w:val="22"/>
          <w:szCs w:val="22"/>
        </w:rPr>
        <w:t>W</w:t>
      </w:r>
      <w:r w:rsidRPr="00F831BC">
        <w:rPr>
          <w:color w:val="000000"/>
          <w:sz w:val="22"/>
          <w:szCs w:val="22"/>
        </w:rPr>
        <w:t>ykonawca jest zobowiązany do zawarcia umowy w terminie i miejscu wyznaczonym przez Zamawiającego.</w:t>
      </w:r>
    </w:p>
    <w:p w14:paraId="7D9CFCA2" w14:textId="77777777" w:rsidR="00B4303E" w:rsidRPr="00F831BC" w:rsidRDefault="00B4303E" w:rsidP="0055045B">
      <w:pPr>
        <w:widowControl/>
        <w:suppressAutoHyphens w:val="0"/>
        <w:jc w:val="both"/>
        <w:rPr>
          <w:sz w:val="22"/>
          <w:szCs w:val="22"/>
        </w:rPr>
      </w:pPr>
    </w:p>
    <w:p w14:paraId="278ED688" w14:textId="77777777" w:rsidR="00BE302C" w:rsidRPr="00F831BC" w:rsidRDefault="008463F6" w:rsidP="009E3CD1">
      <w:pPr>
        <w:widowControl/>
        <w:suppressAutoHyphens w:val="0"/>
        <w:jc w:val="both"/>
        <w:rPr>
          <w:b/>
          <w:bCs/>
          <w:sz w:val="22"/>
          <w:szCs w:val="22"/>
        </w:rPr>
      </w:pPr>
      <w:r w:rsidRPr="00F831BC">
        <w:rPr>
          <w:b/>
          <w:bCs/>
          <w:sz w:val="22"/>
          <w:szCs w:val="22"/>
        </w:rPr>
        <w:t>Rozdział XVI</w:t>
      </w:r>
      <w:r w:rsidR="00A9714D" w:rsidRPr="00F831BC">
        <w:rPr>
          <w:b/>
          <w:bCs/>
          <w:sz w:val="22"/>
          <w:szCs w:val="22"/>
        </w:rPr>
        <w:t>I</w:t>
      </w:r>
      <w:r w:rsidRPr="00F831BC">
        <w:rPr>
          <w:b/>
          <w:bCs/>
          <w:sz w:val="22"/>
          <w:szCs w:val="22"/>
        </w:rPr>
        <w:t xml:space="preserve"> - </w:t>
      </w:r>
      <w:r w:rsidR="00BE302C" w:rsidRPr="00F831BC">
        <w:rPr>
          <w:b/>
          <w:bCs/>
          <w:sz w:val="22"/>
          <w:szCs w:val="22"/>
        </w:rPr>
        <w:t>Wymagania dotyczące zabezpieczenia należytego wykonania umowy.</w:t>
      </w:r>
    </w:p>
    <w:p w14:paraId="4F1713EF" w14:textId="77777777" w:rsidR="00241B38" w:rsidRPr="00F831BC" w:rsidRDefault="00241B38">
      <w:pPr>
        <w:widowControl/>
        <w:numPr>
          <w:ilvl w:val="0"/>
          <w:numId w:val="46"/>
        </w:numPr>
        <w:suppressAutoHyphens w:val="0"/>
        <w:jc w:val="both"/>
        <w:rPr>
          <w:bCs/>
          <w:sz w:val="22"/>
          <w:szCs w:val="22"/>
        </w:rPr>
      </w:pPr>
      <w:r w:rsidRPr="00F831BC">
        <w:rPr>
          <w:sz w:val="22"/>
          <w:szCs w:val="22"/>
        </w:rPr>
        <w:t>Zabezpieczenie będzie wynosiło 5% ceny całkowitej podanej w ofercie.</w:t>
      </w:r>
    </w:p>
    <w:p w14:paraId="4364A37F" w14:textId="77777777" w:rsidR="00241B38" w:rsidRPr="00F831BC" w:rsidRDefault="00241B38">
      <w:pPr>
        <w:widowControl/>
        <w:numPr>
          <w:ilvl w:val="0"/>
          <w:numId w:val="46"/>
        </w:numPr>
        <w:suppressAutoHyphens w:val="0"/>
        <w:jc w:val="both"/>
        <w:rPr>
          <w:bCs/>
          <w:sz w:val="22"/>
          <w:szCs w:val="22"/>
        </w:rPr>
      </w:pPr>
      <w:r w:rsidRPr="00F831BC">
        <w:rPr>
          <w:sz w:val="22"/>
          <w:szCs w:val="22"/>
        </w:rPr>
        <w:t xml:space="preserve">Zabezpieczenie może być wnoszone według wyboru wykonawcy w jednej lub w kilku następujących formach: </w:t>
      </w:r>
    </w:p>
    <w:p w14:paraId="06E119A7" w14:textId="77777777" w:rsidR="00241B38" w:rsidRPr="00F831BC" w:rsidRDefault="00241B38">
      <w:pPr>
        <w:widowControl/>
        <w:numPr>
          <w:ilvl w:val="1"/>
          <w:numId w:val="46"/>
        </w:numPr>
        <w:suppressAutoHyphens w:val="0"/>
        <w:jc w:val="both"/>
        <w:rPr>
          <w:sz w:val="22"/>
          <w:szCs w:val="22"/>
        </w:rPr>
      </w:pPr>
      <w:r w:rsidRPr="00F831BC">
        <w:rPr>
          <w:sz w:val="22"/>
          <w:szCs w:val="22"/>
        </w:rPr>
        <w:t>pieniądzu;</w:t>
      </w:r>
    </w:p>
    <w:p w14:paraId="04A1DF55" w14:textId="2BD39C51" w:rsidR="00241B38" w:rsidRPr="00F831BC" w:rsidRDefault="00241B38">
      <w:pPr>
        <w:widowControl/>
        <w:numPr>
          <w:ilvl w:val="1"/>
          <w:numId w:val="46"/>
        </w:numPr>
        <w:suppressAutoHyphens w:val="0"/>
        <w:jc w:val="both"/>
        <w:rPr>
          <w:sz w:val="22"/>
          <w:szCs w:val="22"/>
        </w:rPr>
      </w:pPr>
      <w:r w:rsidRPr="00F831BC">
        <w:rPr>
          <w:sz w:val="22"/>
          <w:szCs w:val="22"/>
        </w:rPr>
        <w:t>poręczeniach bankowych lub poręczeniach spółdzielczej kasy oszczędnościowo</w:t>
      </w:r>
      <w:r w:rsidR="00AE5E8E" w:rsidRPr="00F831BC">
        <w:rPr>
          <w:sz w:val="22"/>
          <w:szCs w:val="22"/>
        </w:rPr>
        <w:br/>
      </w:r>
      <w:r w:rsidRPr="00F831BC">
        <w:rPr>
          <w:sz w:val="22"/>
          <w:szCs w:val="22"/>
        </w:rPr>
        <w:t>-kredytowej, z tym, że poręczenie kasy jest zawsze poręczeniem pieniężnym;</w:t>
      </w:r>
    </w:p>
    <w:p w14:paraId="5101742E" w14:textId="77777777" w:rsidR="00241B38" w:rsidRPr="00F831BC" w:rsidRDefault="00241B38">
      <w:pPr>
        <w:widowControl/>
        <w:numPr>
          <w:ilvl w:val="1"/>
          <w:numId w:val="46"/>
        </w:numPr>
        <w:suppressAutoHyphens w:val="0"/>
        <w:jc w:val="both"/>
        <w:rPr>
          <w:sz w:val="22"/>
          <w:szCs w:val="22"/>
        </w:rPr>
      </w:pPr>
      <w:r w:rsidRPr="00F831BC">
        <w:rPr>
          <w:sz w:val="22"/>
          <w:szCs w:val="22"/>
        </w:rPr>
        <w:t>gwarancjach bankowych;</w:t>
      </w:r>
    </w:p>
    <w:p w14:paraId="3FD2DA4F" w14:textId="77777777" w:rsidR="00241B38" w:rsidRPr="00F831BC" w:rsidRDefault="00241B38">
      <w:pPr>
        <w:widowControl/>
        <w:numPr>
          <w:ilvl w:val="1"/>
          <w:numId w:val="46"/>
        </w:numPr>
        <w:suppressAutoHyphens w:val="0"/>
        <w:jc w:val="both"/>
        <w:rPr>
          <w:sz w:val="22"/>
          <w:szCs w:val="22"/>
        </w:rPr>
      </w:pPr>
      <w:r w:rsidRPr="00F831BC">
        <w:rPr>
          <w:sz w:val="22"/>
          <w:szCs w:val="22"/>
        </w:rPr>
        <w:t>gwarancjach ubezpieczeniowych;</w:t>
      </w:r>
    </w:p>
    <w:p w14:paraId="170DDB20" w14:textId="6F39CC17" w:rsidR="00241B38" w:rsidRPr="00F831BC" w:rsidRDefault="00241B38">
      <w:pPr>
        <w:widowControl/>
        <w:numPr>
          <w:ilvl w:val="1"/>
          <w:numId w:val="46"/>
        </w:numPr>
        <w:suppressAutoHyphens w:val="0"/>
        <w:jc w:val="both"/>
        <w:rPr>
          <w:sz w:val="22"/>
          <w:szCs w:val="22"/>
        </w:rPr>
      </w:pPr>
      <w:r w:rsidRPr="00F831BC">
        <w:rPr>
          <w:sz w:val="22"/>
          <w:szCs w:val="22"/>
        </w:rPr>
        <w:t xml:space="preserve">poręczeniach udzielanych przez podmioty, o których mowa w art. 6b ust. 5 pkt 2 ustawy z dnia 9 listopada 2000 r. o utworzeniu Polskiej Agencji Rozwoju Przedsiębiorczości </w:t>
      </w:r>
      <w:r w:rsidR="00943E1E">
        <w:rPr>
          <w:sz w:val="22"/>
          <w:szCs w:val="22"/>
        </w:rPr>
        <w:br/>
      </w:r>
      <w:r w:rsidRPr="00F831BC">
        <w:rPr>
          <w:sz w:val="22"/>
          <w:szCs w:val="22"/>
        </w:rPr>
        <w:t>(tj. Dz.U. z 2019 r. poz. 310 ze zm.).</w:t>
      </w:r>
    </w:p>
    <w:p w14:paraId="099C069D" w14:textId="467C5757" w:rsidR="00241B38" w:rsidRPr="00F831BC" w:rsidRDefault="00241B38">
      <w:pPr>
        <w:widowControl/>
        <w:numPr>
          <w:ilvl w:val="0"/>
          <w:numId w:val="46"/>
        </w:numPr>
        <w:suppressAutoHyphens w:val="0"/>
        <w:jc w:val="both"/>
        <w:rPr>
          <w:bCs/>
          <w:sz w:val="22"/>
          <w:szCs w:val="22"/>
        </w:rPr>
      </w:pPr>
      <w:r w:rsidRPr="00F831BC">
        <w:rPr>
          <w:sz w:val="22"/>
          <w:szCs w:val="22"/>
        </w:rPr>
        <w:t xml:space="preserve">Zabezpieczenie wnoszone w pieniądzu </w:t>
      </w:r>
      <w:r w:rsidR="00881001">
        <w:rPr>
          <w:sz w:val="22"/>
          <w:szCs w:val="22"/>
        </w:rPr>
        <w:t>W</w:t>
      </w:r>
      <w:r w:rsidRPr="00F831BC">
        <w:rPr>
          <w:sz w:val="22"/>
          <w:szCs w:val="22"/>
        </w:rPr>
        <w:t xml:space="preserve">ykonawca wpłaca przelewem bankowym </w:t>
      </w:r>
      <w:r w:rsidR="00AE5E8E" w:rsidRPr="00F831BC">
        <w:rPr>
          <w:sz w:val="22"/>
          <w:szCs w:val="22"/>
        </w:rPr>
        <w:br/>
      </w:r>
      <w:r w:rsidRPr="00F831BC">
        <w:rPr>
          <w:sz w:val="22"/>
          <w:szCs w:val="22"/>
        </w:rPr>
        <w:t xml:space="preserve">na rachunek bankowy wskazany przez </w:t>
      </w:r>
      <w:r w:rsidR="00881001">
        <w:rPr>
          <w:sz w:val="22"/>
          <w:szCs w:val="22"/>
        </w:rPr>
        <w:t>Z</w:t>
      </w:r>
      <w:r w:rsidRPr="00F831BC">
        <w:rPr>
          <w:sz w:val="22"/>
          <w:szCs w:val="22"/>
        </w:rPr>
        <w:t xml:space="preserve">amawiającego, natomiast w przypadku wniesienia zabezpieczenia w pozostałych dopuszczanych formach, oryginał dokumentu zabezpieczenia </w:t>
      </w:r>
      <w:r w:rsidRPr="00F831BC">
        <w:rPr>
          <w:sz w:val="22"/>
          <w:szCs w:val="22"/>
        </w:rPr>
        <w:lastRenderedPageBreak/>
        <w:t xml:space="preserve">należy złożyć </w:t>
      </w:r>
      <w:r w:rsidR="00881001">
        <w:rPr>
          <w:sz w:val="22"/>
          <w:szCs w:val="22"/>
        </w:rPr>
        <w:t>Z</w:t>
      </w:r>
      <w:r w:rsidRPr="00F831BC">
        <w:rPr>
          <w:sz w:val="22"/>
          <w:szCs w:val="22"/>
        </w:rPr>
        <w:t xml:space="preserve">amawiającemu najpóźniej przed podpisaniem umowy, przy czym jego treść musi uzyskać wcześniejszą akceptację </w:t>
      </w:r>
      <w:r w:rsidR="00881001">
        <w:rPr>
          <w:sz w:val="22"/>
          <w:szCs w:val="22"/>
        </w:rPr>
        <w:t>Z</w:t>
      </w:r>
      <w:r w:rsidRPr="00F831BC">
        <w:rPr>
          <w:sz w:val="22"/>
          <w:szCs w:val="22"/>
        </w:rPr>
        <w:t>amawiającego.</w:t>
      </w:r>
    </w:p>
    <w:p w14:paraId="41B65A0D" w14:textId="59E17843" w:rsidR="00241B38" w:rsidRPr="00F831BC" w:rsidRDefault="00241B38">
      <w:pPr>
        <w:widowControl/>
        <w:numPr>
          <w:ilvl w:val="0"/>
          <w:numId w:val="46"/>
        </w:numPr>
        <w:suppressAutoHyphens w:val="0"/>
        <w:jc w:val="both"/>
        <w:rPr>
          <w:bCs/>
          <w:sz w:val="22"/>
          <w:szCs w:val="22"/>
        </w:rPr>
      </w:pPr>
      <w:r w:rsidRPr="00F831BC">
        <w:rPr>
          <w:sz w:val="22"/>
          <w:szCs w:val="22"/>
        </w:rPr>
        <w:t xml:space="preserve">W przypadku wniesienia wadium w pieniądzu </w:t>
      </w:r>
      <w:r w:rsidR="00881001">
        <w:rPr>
          <w:sz w:val="22"/>
          <w:szCs w:val="22"/>
        </w:rPr>
        <w:t>W</w:t>
      </w:r>
      <w:r w:rsidRPr="00F831BC">
        <w:rPr>
          <w:sz w:val="22"/>
          <w:szCs w:val="22"/>
        </w:rPr>
        <w:t xml:space="preserve">ykonawca może wyrazić zgodę </w:t>
      </w:r>
      <w:r w:rsidR="00AE5E8E" w:rsidRPr="00F831BC">
        <w:rPr>
          <w:sz w:val="22"/>
          <w:szCs w:val="22"/>
        </w:rPr>
        <w:br/>
      </w:r>
      <w:r w:rsidRPr="00F831BC">
        <w:rPr>
          <w:sz w:val="22"/>
          <w:szCs w:val="22"/>
        </w:rPr>
        <w:t xml:space="preserve">na zaliczenie kwoty wadium na poczet zabezpieczenia. </w:t>
      </w:r>
    </w:p>
    <w:p w14:paraId="0BA9743A" w14:textId="6061DA2D" w:rsidR="00241B38" w:rsidRPr="00F831BC" w:rsidRDefault="00241B38">
      <w:pPr>
        <w:widowControl/>
        <w:numPr>
          <w:ilvl w:val="0"/>
          <w:numId w:val="46"/>
        </w:numPr>
        <w:suppressAutoHyphens w:val="0"/>
        <w:jc w:val="both"/>
        <w:rPr>
          <w:bCs/>
          <w:sz w:val="22"/>
          <w:szCs w:val="22"/>
        </w:rPr>
      </w:pPr>
      <w:r w:rsidRPr="00F831BC">
        <w:rPr>
          <w:sz w:val="22"/>
          <w:szCs w:val="22"/>
        </w:rPr>
        <w:t xml:space="preserve">Jeżeli zabezpieczenie wniesiono w pieniądzu, </w:t>
      </w:r>
      <w:r w:rsidR="00881001">
        <w:rPr>
          <w:sz w:val="22"/>
          <w:szCs w:val="22"/>
        </w:rPr>
        <w:t>Z</w:t>
      </w:r>
      <w:r w:rsidRPr="00F831BC">
        <w:rPr>
          <w:sz w:val="22"/>
          <w:szCs w:val="22"/>
        </w:rPr>
        <w:t xml:space="preserve">amawiający przechowuje </w:t>
      </w:r>
      <w:r w:rsidR="00AE5E8E" w:rsidRPr="00F831BC">
        <w:rPr>
          <w:sz w:val="22"/>
          <w:szCs w:val="22"/>
        </w:rPr>
        <w:br/>
      </w:r>
      <w:r w:rsidRPr="00F831BC">
        <w:rPr>
          <w:sz w:val="22"/>
          <w:szCs w:val="22"/>
        </w:rPr>
        <w:t xml:space="preserve">je na oprocentowanym rachunku bankowym i zwraca zabezpieczenie wniesione </w:t>
      </w:r>
      <w:r w:rsidR="00AE5E8E" w:rsidRPr="00F831BC">
        <w:rPr>
          <w:sz w:val="22"/>
          <w:szCs w:val="22"/>
        </w:rPr>
        <w:br/>
      </w:r>
      <w:r w:rsidRPr="00F831BC">
        <w:rPr>
          <w:sz w:val="22"/>
          <w:szCs w:val="22"/>
        </w:rPr>
        <w:t xml:space="preserve">w pieniądzu z odsetkami wynikającymi z umowy rachunku bankowego, na którym było ono przechowywane, pomniejszone o koszt prowadzenia tego rachunku oraz prowizji bankowej </w:t>
      </w:r>
      <w:r w:rsidR="00881001">
        <w:rPr>
          <w:sz w:val="22"/>
          <w:szCs w:val="22"/>
        </w:rPr>
        <w:br/>
      </w:r>
      <w:r w:rsidRPr="00F831BC">
        <w:rPr>
          <w:sz w:val="22"/>
          <w:szCs w:val="22"/>
        </w:rPr>
        <w:t>za przelew pieniędzy na rachunek bankowy wykonawcy.</w:t>
      </w:r>
    </w:p>
    <w:p w14:paraId="7EDC7DD4" w14:textId="3CB67B61" w:rsidR="00241B38" w:rsidRPr="00F831BC" w:rsidRDefault="00241B38">
      <w:pPr>
        <w:widowControl/>
        <w:numPr>
          <w:ilvl w:val="0"/>
          <w:numId w:val="46"/>
        </w:numPr>
        <w:suppressAutoHyphens w:val="0"/>
        <w:jc w:val="both"/>
        <w:rPr>
          <w:bCs/>
          <w:sz w:val="22"/>
          <w:szCs w:val="22"/>
        </w:rPr>
      </w:pPr>
      <w:r w:rsidRPr="00F831BC">
        <w:rPr>
          <w:sz w:val="22"/>
          <w:szCs w:val="22"/>
        </w:rPr>
        <w:t xml:space="preserve">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w:t>
      </w:r>
      <w:r w:rsidR="00881001">
        <w:rPr>
          <w:sz w:val="22"/>
          <w:szCs w:val="22"/>
        </w:rPr>
        <w:t>Z</w:t>
      </w:r>
      <w:r w:rsidRPr="00F831BC">
        <w:rPr>
          <w:sz w:val="22"/>
          <w:szCs w:val="22"/>
        </w:rPr>
        <w:t>amawiającego.</w:t>
      </w:r>
    </w:p>
    <w:p w14:paraId="6BD42706" w14:textId="4F65C179" w:rsidR="00241B38" w:rsidRPr="00F831BC" w:rsidRDefault="00241B38">
      <w:pPr>
        <w:widowControl/>
        <w:numPr>
          <w:ilvl w:val="0"/>
          <w:numId w:val="46"/>
        </w:numPr>
        <w:suppressAutoHyphens w:val="0"/>
        <w:jc w:val="both"/>
        <w:rPr>
          <w:bCs/>
          <w:sz w:val="22"/>
          <w:szCs w:val="22"/>
        </w:rPr>
      </w:pPr>
      <w:r w:rsidRPr="00F831BC">
        <w:rPr>
          <w:sz w:val="22"/>
          <w:szCs w:val="22"/>
        </w:rPr>
        <w:t xml:space="preserve">W trakcie realizacji umowy </w:t>
      </w:r>
      <w:r w:rsidR="00881001">
        <w:rPr>
          <w:sz w:val="22"/>
          <w:szCs w:val="22"/>
        </w:rPr>
        <w:t>W</w:t>
      </w:r>
      <w:r w:rsidRPr="00F831BC">
        <w:rPr>
          <w:sz w:val="22"/>
          <w:szCs w:val="22"/>
        </w:rPr>
        <w:t xml:space="preserve">ykonawca może dokonać zmiany formy zabezpieczenia na jedną lub kilka form, o których mowa w rozdziale XVII </w:t>
      </w:r>
      <w:r w:rsidR="00AE5E8E" w:rsidRPr="00F831BC">
        <w:rPr>
          <w:sz w:val="22"/>
          <w:szCs w:val="22"/>
        </w:rPr>
        <w:t>pkt</w:t>
      </w:r>
      <w:r w:rsidR="00881001">
        <w:rPr>
          <w:sz w:val="22"/>
          <w:szCs w:val="22"/>
        </w:rPr>
        <w:t xml:space="preserve"> </w:t>
      </w:r>
      <w:r w:rsidRPr="00F831BC">
        <w:rPr>
          <w:sz w:val="22"/>
          <w:szCs w:val="22"/>
        </w:rPr>
        <w:t>2 SWZ.</w:t>
      </w:r>
    </w:p>
    <w:p w14:paraId="44E9F881" w14:textId="77777777" w:rsidR="00241B38" w:rsidRPr="00F831BC" w:rsidRDefault="00241B38">
      <w:pPr>
        <w:widowControl/>
        <w:numPr>
          <w:ilvl w:val="0"/>
          <w:numId w:val="46"/>
        </w:numPr>
        <w:suppressAutoHyphens w:val="0"/>
        <w:jc w:val="both"/>
        <w:rPr>
          <w:bCs/>
          <w:sz w:val="22"/>
          <w:szCs w:val="22"/>
        </w:rPr>
      </w:pPr>
      <w:r w:rsidRPr="00F831BC">
        <w:rPr>
          <w:sz w:val="22"/>
          <w:szCs w:val="22"/>
        </w:rPr>
        <w:t>Zmiana formy zabezpieczenia musi być dokonywana z zachowaniem ciągłości zabezpieczenia i bez zmniejszenia jego wysokości.</w:t>
      </w:r>
    </w:p>
    <w:p w14:paraId="5EEF5948" w14:textId="77777777" w:rsidR="00241B38" w:rsidRPr="00F831BC" w:rsidRDefault="00241B38">
      <w:pPr>
        <w:widowControl/>
        <w:numPr>
          <w:ilvl w:val="0"/>
          <w:numId w:val="46"/>
        </w:numPr>
        <w:suppressAutoHyphens w:val="0"/>
        <w:jc w:val="both"/>
        <w:rPr>
          <w:bCs/>
          <w:sz w:val="22"/>
          <w:szCs w:val="22"/>
        </w:rPr>
      </w:pPr>
      <w:r w:rsidRPr="00F831BC">
        <w:rPr>
          <w:sz w:val="22"/>
          <w:szCs w:val="22"/>
        </w:rPr>
        <w:t>Zamawiający zwróci 70% wysokości zabezpieczenia w terminie 30 dni od dnia wykonania zamówienia potwierdzonego protokołem odbioru.</w:t>
      </w:r>
    </w:p>
    <w:p w14:paraId="1F4118FE" w14:textId="05C22842" w:rsidR="00241B38" w:rsidRPr="00F831BC" w:rsidRDefault="00241B38">
      <w:pPr>
        <w:widowControl/>
        <w:numPr>
          <w:ilvl w:val="0"/>
          <w:numId w:val="46"/>
        </w:numPr>
        <w:suppressAutoHyphens w:val="0"/>
        <w:jc w:val="both"/>
        <w:rPr>
          <w:bCs/>
          <w:sz w:val="22"/>
          <w:szCs w:val="22"/>
        </w:rPr>
      </w:pPr>
      <w:r w:rsidRPr="00F831BC">
        <w:rPr>
          <w:sz w:val="22"/>
          <w:szCs w:val="22"/>
        </w:rPr>
        <w:t xml:space="preserve">Na zabezpieczenie roszczeń z tytułu rękojmi za wady lub gwarancji </w:t>
      </w:r>
      <w:r w:rsidR="00881001">
        <w:rPr>
          <w:sz w:val="22"/>
          <w:szCs w:val="22"/>
        </w:rPr>
        <w:t>Z</w:t>
      </w:r>
      <w:r w:rsidRPr="00F831BC">
        <w:rPr>
          <w:sz w:val="22"/>
          <w:szCs w:val="22"/>
        </w:rPr>
        <w:t>amawiający zatrzyma 30% wysokości zabezpieczenia, które zwróci nie później niż w 15 dniu po upływie okresu rękojmi za wady lub gwarancji – (w zależności od tego, który</w:t>
      </w:r>
      <w:r w:rsidR="006C1E38">
        <w:rPr>
          <w:sz w:val="22"/>
          <w:szCs w:val="22"/>
        </w:rPr>
        <w:t> </w:t>
      </w:r>
      <w:r w:rsidRPr="00F831BC">
        <w:rPr>
          <w:sz w:val="22"/>
          <w:szCs w:val="22"/>
        </w:rPr>
        <w:t xml:space="preserve">z terminów upłynie później). </w:t>
      </w:r>
    </w:p>
    <w:p w14:paraId="1F688917" w14:textId="77777777" w:rsidR="00241B38" w:rsidRPr="00F831BC" w:rsidRDefault="00241B38">
      <w:pPr>
        <w:widowControl/>
        <w:numPr>
          <w:ilvl w:val="0"/>
          <w:numId w:val="46"/>
        </w:numPr>
        <w:suppressAutoHyphens w:val="0"/>
        <w:jc w:val="both"/>
        <w:rPr>
          <w:bCs/>
          <w:sz w:val="22"/>
          <w:szCs w:val="22"/>
        </w:rPr>
      </w:pPr>
      <w:r w:rsidRPr="00F831BC">
        <w:rPr>
          <w:sz w:val="22"/>
          <w:szCs w:val="22"/>
        </w:rPr>
        <w:t>Zamawiający zaznacza, iż treść wzoru umowy będącego integralną częścią SWZ przedstawia również regulacje związane z zabezpieczeniem należytego wykonania umowy.</w:t>
      </w:r>
    </w:p>
    <w:p w14:paraId="085FEF68" w14:textId="77777777" w:rsidR="00241B38" w:rsidRPr="00F831BC" w:rsidRDefault="00241B38">
      <w:pPr>
        <w:widowControl/>
        <w:numPr>
          <w:ilvl w:val="0"/>
          <w:numId w:val="46"/>
        </w:numPr>
        <w:suppressAutoHyphens w:val="0"/>
        <w:jc w:val="both"/>
        <w:rPr>
          <w:bCs/>
          <w:sz w:val="22"/>
          <w:szCs w:val="22"/>
        </w:rPr>
      </w:pPr>
      <w:r w:rsidRPr="00F831BC">
        <w:rPr>
          <w:sz w:val="22"/>
          <w:szCs w:val="22"/>
        </w:rPr>
        <w:t>Istotne postanowienia, jakie powinny zawierać poręczenia lub gwarancje:</w:t>
      </w:r>
    </w:p>
    <w:p w14:paraId="63701729" w14:textId="65AE1B41" w:rsidR="00241B38" w:rsidRPr="00F831BC" w:rsidRDefault="00241B38">
      <w:pPr>
        <w:widowControl/>
        <w:numPr>
          <w:ilvl w:val="1"/>
          <w:numId w:val="47"/>
        </w:numPr>
        <w:suppressAutoHyphens w:val="0"/>
        <w:jc w:val="both"/>
        <w:rPr>
          <w:sz w:val="22"/>
          <w:szCs w:val="22"/>
        </w:rPr>
      </w:pPr>
      <w:r w:rsidRPr="00F831BC">
        <w:rPr>
          <w:sz w:val="22"/>
          <w:szCs w:val="22"/>
        </w:rPr>
        <w:t xml:space="preserve">słowo „gwarancja/poręczenie” w języku wystawienia gwarancji/poręczenia, </w:t>
      </w:r>
      <w:r w:rsidR="00BD0627" w:rsidRPr="00F831BC">
        <w:rPr>
          <w:sz w:val="22"/>
          <w:szCs w:val="22"/>
        </w:rPr>
        <w:br/>
      </w:r>
      <w:r w:rsidRPr="00F831BC">
        <w:rPr>
          <w:sz w:val="22"/>
          <w:szCs w:val="22"/>
        </w:rPr>
        <w:t>jej numer oraz ewentualnie inną informację identyfikującą wystawioną gwarancję/poręcznie np. rodzaj gwarancji/poręczenia;</w:t>
      </w:r>
    </w:p>
    <w:p w14:paraId="5E356A71" w14:textId="77777777" w:rsidR="00241B38" w:rsidRPr="00F831BC" w:rsidRDefault="00241B38">
      <w:pPr>
        <w:widowControl/>
        <w:numPr>
          <w:ilvl w:val="1"/>
          <w:numId w:val="47"/>
        </w:numPr>
        <w:suppressAutoHyphens w:val="0"/>
        <w:jc w:val="both"/>
        <w:rPr>
          <w:sz w:val="22"/>
          <w:szCs w:val="22"/>
        </w:rPr>
      </w:pPr>
      <w:r w:rsidRPr="00F831BC">
        <w:rPr>
          <w:sz w:val="22"/>
          <w:szCs w:val="22"/>
        </w:rPr>
        <w:t>klauzulę wskazującą, iż gwarancja/poręczenie jest nieodwołalna i bezwarunkowa;</w:t>
      </w:r>
    </w:p>
    <w:p w14:paraId="42415621" w14:textId="77777777" w:rsidR="00241B38" w:rsidRPr="00F831BC" w:rsidRDefault="00241B38">
      <w:pPr>
        <w:widowControl/>
        <w:numPr>
          <w:ilvl w:val="1"/>
          <w:numId w:val="47"/>
        </w:numPr>
        <w:suppressAutoHyphens w:val="0"/>
        <w:jc w:val="both"/>
        <w:rPr>
          <w:sz w:val="22"/>
          <w:szCs w:val="22"/>
        </w:rPr>
      </w:pPr>
      <w:r w:rsidRPr="00F831BC">
        <w:rPr>
          <w:sz w:val="22"/>
          <w:szCs w:val="22"/>
        </w:rPr>
        <w:t>beneficjenta, tj. Uniwersytet Jagielloński, ul. Gołębia 24, 31-007 Kraków;</w:t>
      </w:r>
    </w:p>
    <w:p w14:paraId="5F920B19" w14:textId="77777777" w:rsidR="00241B38" w:rsidRPr="00F831BC" w:rsidRDefault="00241B38">
      <w:pPr>
        <w:widowControl/>
        <w:numPr>
          <w:ilvl w:val="1"/>
          <w:numId w:val="47"/>
        </w:numPr>
        <w:suppressAutoHyphens w:val="0"/>
        <w:jc w:val="both"/>
        <w:rPr>
          <w:sz w:val="22"/>
          <w:szCs w:val="22"/>
        </w:rPr>
      </w:pPr>
      <w:r w:rsidRPr="00F831BC">
        <w:rPr>
          <w:sz w:val="22"/>
          <w:szCs w:val="22"/>
        </w:rPr>
        <w:t>zleceniodawcę;</w:t>
      </w:r>
    </w:p>
    <w:p w14:paraId="00C0B97E" w14:textId="77777777" w:rsidR="00241B38" w:rsidRPr="00F831BC" w:rsidRDefault="00241B38">
      <w:pPr>
        <w:widowControl/>
        <w:numPr>
          <w:ilvl w:val="1"/>
          <w:numId w:val="47"/>
        </w:numPr>
        <w:suppressAutoHyphens w:val="0"/>
        <w:jc w:val="both"/>
        <w:rPr>
          <w:sz w:val="22"/>
          <w:szCs w:val="22"/>
        </w:rPr>
      </w:pPr>
      <w:r w:rsidRPr="00F831BC">
        <w:rPr>
          <w:sz w:val="22"/>
          <w:szCs w:val="22"/>
        </w:rPr>
        <w:t>gwaranta/poręczyciela;</w:t>
      </w:r>
    </w:p>
    <w:p w14:paraId="7C98D077" w14:textId="77777777" w:rsidR="00241B38" w:rsidRPr="00F831BC" w:rsidRDefault="00241B38">
      <w:pPr>
        <w:widowControl/>
        <w:numPr>
          <w:ilvl w:val="1"/>
          <w:numId w:val="47"/>
        </w:numPr>
        <w:suppressAutoHyphens w:val="0"/>
        <w:jc w:val="both"/>
        <w:rPr>
          <w:sz w:val="22"/>
          <w:szCs w:val="22"/>
        </w:rPr>
      </w:pPr>
      <w:r w:rsidRPr="00F831BC">
        <w:rPr>
          <w:sz w:val="22"/>
          <w:szCs w:val="22"/>
        </w:rPr>
        <w:t>informację identyfikującą źródłowy stosunek umowny przez wskazanie przedmiotu umowy i jej numeru;</w:t>
      </w:r>
    </w:p>
    <w:p w14:paraId="0D826031" w14:textId="77777777" w:rsidR="00241B38" w:rsidRPr="00F831BC" w:rsidRDefault="00241B38">
      <w:pPr>
        <w:widowControl/>
        <w:numPr>
          <w:ilvl w:val="1"/>
          <w:numId w:val="47"/>
        </w:numPr>
        <w:suppressAutoHyphens w:val="0"/>
        <w:jc w:val="both"/>
        <w:rPr>
          <w:sz w:val="22"/>
          <w:szCs w:val="22"/>
        </w:rPr>
      </w:pPr>
      <w:r w:rsidRPr="00F831BC">
        <w:rPr>
          <w:sz w:val="22"/>
          <w:szCs w:val="22"/>
        </w:rPr>
        <w:t>maksymalną kwotę do zapłaty;</w:t>
      </w:r>
    </w:p>
    <w:p w14:paraId="5DB0F9A9" w14:textId="048F168A" w:rsidR="00241B38" w:rsidRPr="00F831BC" w:rsidRDefault="00241B38">
      <w:pPr>
        <w:widowControl/>
        <w:numPr>
          <w:ilvl w:val="1"/>
          <w:numId w:val="47"/>
        </w:numPr>
        <w:suppressAutoHyphens w:val="0"/>
        <w:jc w:val="both"/>
        <w:rPr>
          <w:sz w:val="22"/>
          <w:szCs w:val="22"/>
        </w:rPr>
      </w:pPr>
      <w:r w:rsidRPr="00F831BC">
        <w:rPr>
          <w:sz w:val="22"/>
          <w:szCs w:val="22"/>
        </w:rPr>
        <w:t xml:space="preserve">zapis, że gwarancja/poręczenie stanowi zabezpieczenie należytego wykonania umowy </w:t>
      </w:r>
      <w:r w:rsidRPr="00F831BC">
        <w:rPr>
          <w:sz w:val="22"/>
          <w:szCs w:val="22"/>
        </w:rPr>
        <w:br/>
        <w:t>i dotyczy pokrycia roszczeń z tytułu niewykonania lub nienależytego wykonania umowy, w szczególności zapłaty kar umownych oraz ewentualnych roszczeń z tytułu rękojmi;</w:t>
      </w:r>
    </w:p>
    <w:p w14:paraId="6966BBA2" w14:textId="00606635" w:rsidR="00241B38" w:rsidRPr="00F831BC" w:rsidRDefault="00241B38">
      <w:pPr>
        <w:widowControl/>
        <w:numPr>
          <w:ilvl w:val="1"/>
          <w:numId w:val="47"/>
        </w:numPr>
        <w:suppressAutoHyphens w:val="0"/>
        <w:jc w:val="both"/>
        <w:rPr>
          <w:sz w:val="22"/>
          <w:szCs w:val="22"/>
        </w:rPr>
      </w:pPr>
      <w:r w:rsidRPr="00F831BC">
        <w:rPr>
          <w:sz w:val="22"/>
          <w:szCs w:val="22"/>
        </w:rPr>
        <w:t xml:space="preserve">zapis, że gwarant/poręczyciel wypłaci beneficjentowi kwotę do określonej wysokości </w:t>
      </w:r>
      <w:r w:rsidR="00881001">
        <w:rPr>
          <w:sz w:val="22"/>
          <w:szCs w:val="22"/>
        </w:rPr>
        <w:br/>
      </w:r>
      <w:r w:rsidRPr="00F831BC">
        <w:rPr>
          <w:sz w:val="22"/>
          <w:szCs w:val="22"/>
        </w:rPr>
        <w:t>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25391DA1" w14:textId="77777777" w:rsidR="00241B38" w:rsidRPr="00F831BC" w:rsidRDefault="00241B38">
      <w:pPr>
        <w:widowControl/>
        <w:numPr>
          <w:ilvl w:val="1"/>
          <w:numId w:val="47"/>
        </w:numPr>
        <w:suppressAutoHyphens w:val="0"/>
        <w:jc w:val="both"/>
        <w:rPr>
          <w:sz w:val="22"/>
          <w:szCs w:val="22"/>
        </w:rPr>
      </w:pPr>
      <w:r w:rsidRPr="00F831BC">
        <w:rPr>
          <w:sz w:val="22"/>
          <w:szCs w:val="22"/>
        </w:rPr>
        <w:t>termin, w jakim zostanie zapłacona żądana kwota;</w:t>
      </w:r>
    </w:p>
    <w:p w14:paraId="1B3272EC" w14:textId="77777777" w:rsidR="00241B38" w:rsidRPr="00F831BC" w:rsidRDefault="00241B38">
      <w:pPr>
        <w:widowControl/>
        <w:numPr>
          <w:ilvl w:val="1"/>
          <w:numId w:val="47"/>
        </w:numPr>
        <w:suppressAutoHyphens w:val="0"/>
        <w:jc w:val="both"/>
        <w:rPr>
          <w:sz w:val="22"/>
          <w:szCs w:val="22"/>
        </w:rPr>
      </w:pPr>
      <w:r w:rsidRPr="00F831BC">
        <w:rPr>
          <w:sz w:val="22"/>
          <w:szCs w:val="22"/>
        </w:rPr>
        <w:t>warunki zapłaty, pisemną formę żądania zapłaty i oświadczenia beneficjenta;</w:t>
      </w:r>
    </w:p>
    <w:p w14:paraId="796F7B82" w14:textId="77777777" w:rsidR="00241B38" w:rsidRPr="00F831BC" w:rsidRDefault="00241B38">
      <w:pPr>
        <w:widowControl/>
        <w:numPr>
          <w:ilvl w:val="1"/>
          <w:numId w:val="47"/>
        </w:numPr>
        <w:suppressAutoHyphens w:val="0"/>
        <w:jc w:val="both"/>
        <w:rPr>
          <w:sz w:val="22"/>
          <w:szCs w:val="22"/>
        </w:rPr>
      </w:pPr>
      <w:r w:rsidRPr="00F831BC">
        <w:rPr>
          <w:sz w:val="22"/>
          <w:szCs w:val="22"/>
        </w:rPr>
        <w:t>okres obowiązywania gwarancji/poręczenia;</w:t>
      </w:r>
    </w:p>
    <w:p w14:paraId="44E217C6" w14:textId="06EAB7FC" w:rsidR="00241B38" w:rsidRPr="00F831BC" w:rsidRDefault="00241B38">
      <w:pPr>
        <w:widowControl/>
        <w:numPr>
          <w:ilvl w:val="1"/>
          <w:numId w:val="47"/>
        </w:numPr>
        <w:suppressAutoHyphens w:val="0"/>
        <w:jc w:val="both"/>
        <w:rPr>
          <w:sz w:val="22"/>
          <w:szCs w:val="22"/>
        </w:rPr>
      </w:pPr>
      <w:r w:rsidRPr="00F831BC">
        <w:rPr>
          <w:sz w:val="22"/>
          <w:szCs w:val="22"/>
        </w:rPr>
        <w:t xml:space="preserve">sposób doręczenia gwarantowi/poręczycielowi żądania zapłaty (w tym adres </w:t>
      </w:r>
      <w:r w:rsidR="00BD0627" w:rsidRPr="00F831BC">
        <w:rPr>
          <w:sz w:val="22"/>
          <w:szCs w:val="22"/>
        </w:rPr>
        <w:br/>
      </w:r>
      <w:r w:rsidRPr="00F831BC">
        <w:rPr>
          <w:sz w:val="22"/>
          <w:szCs w:val="22"/>
        </w:rPr>
        <w:t>do korespondencji);</w:t>
      </w:r>
    </w:p>
    <w:p w14:paraId="30B6CFFC" w14:textId="77777777" w:rsidR="00241B38" w:rsidRPr="00F831BC" w:rsidRDefault="00241B38">
      <w:pPr>
        <w:widowControl/>
        <w:numPr>
          <w:ilvl w:val="1"/>
          <w:numId w:val="47"/>
        </w:numPr>
        <w:suppressAutoHyphens w:val="0"/>
        <w:jc w:val="both"/>
        <w:rPr>
          <w:sz w:val="22"/>
          <w:szCs w:val="22"/>
        </w:rPr>
      </w:pPr>
      <w:r w:rsidRPr="00F831BC">
        <w:rPr>
          <w:sz w:val="22"/>
          <w:szCs w:val="22"/>
        </w:rPr>
        <w:t>zapis, że wszelkie prawa i obowiązki wynikające z gwarancji/poręczenia podlegają ustawodawstwu polskiemu;</w:t>
      </w:r>
    </w:p>
    <w:p w14:paraId="7055D434" w14:textId="77777777" w:rsidR="00241B38" w:rsidRPr="00F831BC" w:rsidRDefault="00241B38">
      <w:pPr>
        <w:widowControl/>
        <w:numPr>
          <w:ilvl w:val="1"/>
          <w:numId w:val="47"/>
        </w:numPr>
        <w:suppressAutoHyphens w:val="0"/>
        <w:jc w:val="both"/>
        <w:rPr>
          <w:sz w:val="22"/>
          <w:szCs w:val="22"/>
        </w:rPr>
      </w:pPr>
      <w:r w:rsidRPr="00F831BC">
        <w:rPr>
          <w:sz w:val="22"/>
          <w:szCs w:val="22"/>
        </w:rPr>
        <w:t xml:space="preserve">zapis, że sądem właściwym do rozstrzygania ewentualnych sporów wynikłych </w:t>
      </w:r>
      <w:r w:rsidRPr="00F831BC">
        <w:rPr>
          <w:sz w:val="22"/>
          <w:szCs w:val="22"/>
        </w:rPr>
        <w:br/>
        <w:t>z gwarancji/poręczenia jest sąd powszechny właściwy miejscowo dla siedziby beneficjenta;</w:t>
      </w:r>
    </w:p>
    <w:p w14:paraId="27BAD10B" w14:textId="77777777" w:rsidR="00241B38" w:rsidRPr="00F831BC" w:rsidRDefault="00241B38">
      <w:pPr>
        <w:widowControl/>
        <w:numPr>
          <w:ilvl w:val="1"/>
          <w:numId w:val="47"/>
        </w:numPr>
        <w:suppressAutoHyphens w:val="0"/>
        <w:jc w:val="both"/>
        <w:rPr>
          <w:sz w:val="22"/>
          <w:szCs w:val="22"/>
        </w:rPr>
      </w:pPr>
      <w:r w:rsidRPr="00F831BC">
        <w:rPr>
          <w:sz w:val="22"/>
          <w:szCs w:val="22"/>
        </w:rPr>
        <w:t>klauzulę indentyfikacyjną;</w:t>
      </w:r>
    </w:p>
    <w:p w14:paraId="31DF9F5F" w14:textId="606BB4B9" w:rsidR="00BD0627" w:rsidRPr="00F831BC" w:rsidRDefault="00241B38">
      <w:pPr>
        <w:widowControl/>
        <w:numPr>
          <w:ilvl w:val="1"/>
          <w:numId w:val="47"/>
        </w:numPr>
        <w:suppressAutoHyphens w:val="0"/>
        <w:jc w:val="both"/>
        <w:rPr>
          <w:sz w:val="22"/>
          <w:szCs w:val="22"/>
        </w:rPr>
      </w:pPr>
      <w:r w:rsidRPr="00F831BC">
        <w:rPr>
          <w:sz w:val="22"/>
          <w:szCs w:val="22"/>
        </w:rPr>
        <w:lastRenderedPageBreak/>
        <w:t xml:space="preserve">zabezpieczenie wniesione w formie gwarancji i poręczeń musi spełniać warunki zabezpieczenia wniesionego w pieniądzu i wykonawca nie może w żaden sposób (np. żądaniem dodatkowych dokumentów, stawianiem dodatkowych warunków) ograniczać prawa </w:t>
      </w:r>
      <w:r w:rsidR="00881001">
        <w:rPr>
          <w:sz w:val="22"/>
          <w:szCs w:val="22"/>
        </w:rPr>
        <w:t>Z</w:t>
      </w:r>
      <w:r w:rsidRPr="00F831BC">
        <w:rPr>
          <w:sz w:val="22"/>
          <w:szCs w:val="22"/>
        </w:rPr>
        <w:t>amawiającego do dysponowania zabezpieczeniem</w:t>
      </w:r>
      <w:r w:rsidR="00355915">
        <w:rPr>
          <w:sz w:val="22"/>
          <w:szCs w:val="22"/>
        </w:rPr>
        <w:t> </w:t>
      </w:r>
      <w:r w:rsidRPr="00F831BC">
        <w:rPr>
          <w:sz w:val="22"/>
          <w:szCs w:val="22"/>
        </w:rPr>
        <w:t>w</w:t>
      </w:r>
      <w:r w:rsidR="00881001">
        <w:rPr>
          <w:sz w:val="22"/>
          <w:szCs w:val="22"/>
        </w:rPr>
        <w:t xml:space="preserve"> </w:t>
      </w:r>
      <w:r w:rsidRPr="00F831BC">
        <w:rPr>
          <w:sz w:val="22"/>
          <w:szCs w:val="22"/>
        </w:rPr>
        <w:t>okolicznościach wymienionych w umowie;</w:t>
      </w:r>
    </w:p>
    <w:p w14:paraId="49E23583" w14:textId="6AF1BDA0" w:rsidR="00545721" w:rsidRPr="00F831BC" w:rsidRDefault="00241B38">
      <w:pPr>
        <w:widowControl/>
        <w:numPr>
          <w:ilvl w:val="1"/>
          <w:numId w:val="47"/>
        </w:numPr>
        <w:suppressAutoHyphens w:val="0"/>
        <w:jc w:val="both"/>
        <w:rPr>
          <w:sz w:val="22"/>
          <w:szCs w:val="22"/>
        </w:rPr>
      </w:pPr>
      <w:r w:rsidRPr="00F831BC">
        <w:rPr>
          <w:sz w:val="22"/>
          <w:szCs w:val="22"/>
        </w:rPr>
        <w:t xml:space="preserve">kopie pełnomocnictwa/w dla osoby/osób podpisującej/ych gwarancję, udzielone przez osobę/osoby upoważnione w KRS gwaranta, potwierdzone za zgodność </w:t>
      </w:r>
      <w:r w:rsidR="00BD0627" w:rsidRPr="00F831BC">
        <w:rPr>
          <w:sz w:val="22"/>
          <w:szCs w:val="22"/>
        </w:rPr>
        <w:br/>
      </w:r>
      <w:r w:rsidRPr="00F831BC">
        <w:rPr>
          <w:sz w:val="22"/>
          <w:szCs w:val="22"/>
        </w:rPr>
        <w:t>z oryginałem przez osobę upoważnioną w KRS gwaranta, lub innego pracownika gwaranta, albo przez notariusza.</w:t>
      </w:r>
    </w:p>
    <w:p w14:paraId="10A0E831" w14:textId="77777777" w:rsidR="00943E1E" w:rsidRPr="00F831BC" w:rsidRDefault="00943E1E" w:rsidP="00545721">
      <w:pPr>
        <w:widowControl/>
        <w:suppressAutoHyphens w:val="0"/>
        <w:jc w:val="both"/>
        <w:rPr>
          <w:b/>
          <w:bCs/>
          <w:sz w:val="22"/>
          <w:szCs w:val="22"/>
        </w:rPr>
      </w:pPr>
    </w:p>
    <w:p w14:paraId="153C514D" w14:textId="503E1E04" w:rsidR="0055045B" w:rsidRPr="00F831BC" w:rsidRDefault="008463F6" w:rsidP="00545721">
      <w:pPr>
        <w:widowControl/>
        <w:suppressAutoHyphens w:val="0"/>
        <w:jc w:val="both"/>
        <w:rPr>
          <w:b/>
          <w:bCs/>
          <w:sz w:val="22"/>
          <w:szCs w:val="22"/>
        </w:rPr>
      </w:pPr>
      <w:r w:rsidRPr="00F831BC">
        <w:rPr>
          <w:b/>
          <w:bCs/>
          <w:sz w:val="22"/>
          <w:szCs w:val="22"/>
        </w:rPr>
        <w:t>Rozdział XVII</w:t>
      </w:r>
      <w:r w:rsidR="00A9714D" w:rsidRPr="00F831BC">
        <w:rPr>
          <w:b/>
          <w:bCs/>
          <w:sz w:val="22"/>
          <w:szCs w:val="22"/>
        </w:rPr>
        <w:t>I</w:t>
      </w:r>
      <w:r w:rsidRPr="00F831BC">
        <w:rPr>
          <w:b/>
          <w:bCs/>
          <w:sz w:val="22"/>
          <w:szCs w:val="22"/>
        </w:rPr>
        <w:t xml:space="preserve"> </w:t>
      </w:r>
      <w:r w:rsidR="00323464" w:rsidRPr="00F831BC">
        <w:rPr>
          <w:b/>
          <w:bCs/>
          <w:sz w:val="22"/>
          <w:szCs w:val="22"/>
        </w:rPr>
        <w:t>–</w:t>
      </w:r>
      <w:r w:rsidRPr="00F831BC">
        <w:rPr>
          <w:b/>
          <w:bCs/>
          <w:sz w:val="22"/>
          <w:szCs w:val="22"/>
        </w:rPr>
        <w:t xml:space="preserve"> </w:t>
      </w:r>
      <w:r w:rsidR="00323464" w:rsidRPr="00F831BC">
        <w:rPr>
          <w:b/>
          <w:bCs/>
          <w:sz w:val="22"/>
          <w:szCs w:val="22"/>
        </w:rPr>
        <w:t>Projektowane postanowienia</w:t>
      </w:r>
      <w:r w:rsidR="0055045B" w:rsidRPr="00F831BC">
        <w:rPr>
          <w:b/>
          <w:bCs/>
          <w:sz w:val="22"/>
          <w:szCs w:val="22"/>
        </w:rPr>
        <w:t xml:space="preserve"> umowy – </w:t>
      </w:r>
      <w:r w:rsidR="006D3A2F" w:rsidRPr="00F831BC">
        <w:rPr>
          <w:b/>
          <w:bCs/>
          <w:sz w:val="22"/>
          <w:szCs w:val="22"/>
        </w:rPr>
        <w:t>s</w:t>
      </w:r>
      <w:r w:rsidR="0055045B" w:rsidRPr="00F831BC">
        <w:rPr>
          <w:b/>
          <w:bCs/>
          <w:sz w:val="22"/>
          <w:szCs w:val="22"/>
        </w:rPr>
        <w:t>tanowi</w:t>
      </w:r>
      <w:r w:rsidR="00323464" w:rsidRPr="00F831BC">
        <w:rPr>
          <w:b/>
          <w:bCs/>
          <w:sz w:val="22"/>
          <w:szCs w:val="22"/>
        </w:rPr>
        <w:t>ą</w:t>
      </w:r>
      <w:r w:rsidR="0055045B" w:rsidRPr="00F831BC">
        <w:rPr>
          <w:b/>
          <w:bCs/>
          <w:sz w:val="22"/>
          <w:szCs w:val="22"/>
        </w:rPr>
        <w:t xml:space="preserve"> </w:t>
      </w:r>
      <w:r w:rsidR="00905D72">
        <w:rPr>
          <w:b/>
          <w:bCs/>
          <w:sz w:val="22"/>
          <w:szCs w:val="22"/>
        </w:rPr>
        <w:t>z</w:t>
      </w:r>
      <w:r w:rsidR="0055045B" w:rsidRPr="00F831BC">
        <w:rPr>
          <w:b/>
          <w:bCs/>
          <w:sz w:val="22"/>
          <w:szCs w:val="22"/>
        </w:rPr>
        <w:t xml:space="preserve">ałącznik Nr </w:t>
      </w:r>
      <w:r w:rsidR="00D91BDC" w:rsidRPr="00F831BC">
        <w:rPr>
          <w:b/>
          <w:bCs/>
          <w:sz w:val="22"/>
          <w:szCs w:val="22"/>
        </w:rPr>
        <w:t xml:space="preserve">2 </w:t>
      </w:r>
      <w:r w:rsidR="0055045B" w:rsidRPr="00F831BC">
        <w:rPr>
          <w:b/>
          <w:bCs/>
          <w:sz w:val="22"/>
          <w:szCs w:val="22"/>
        </w:rPr>
        <w:t xml:space="preserve">do </w:t>
      </w:r>
      <w:r w:rsidR="001232D5" w:rsidRPr="00F831BC">
        <w:rPr>
          <w:b/>
          <w:bCs/>
          <w:sz w:val="22"/>
          <w:szCs w:val="22"/>
        </w:rPr>
        <w:t>SWZ</w:t>
      </w:r>
      <w:r w:rsidR="0055045B" w:rsidRPr="00F831BC">
        <w:rPr>
          <w:b/>
          <w:bCs/>
          <w:sz w:val="22"/>
          <w:szCs w:val="22"/>
        </w:rPr>
        <w:t>.</w:t>
      </w:r>
    </w:p>
    <w:p w14:paraId="4607C4D3" w14:textId="77777777" w:rsidR="0055045B" w:rsidRPr="00F831BC" w:rsidRDefault="0055045B" w:rsidP="0055045B">
      <w:pPr>
        <w:widowControl/>
        <w:suppressAutoHyphens w:val="0"/>
        <w:ind w:left="720"/>
        <w:jc w:val="both"/>
        <w:rPr>
          <w:b/>
          <w:bCs/>
          <w:sz w:val="22"/>
          <w:szCs w:val="22"/>
          <w:highlight w:val="yellow"/>
        </w:rPr>
      </w:pPr>
    </w:p>
    <w:p w14:paraId="3316A1ED" w14:textId="266F8F0B" w:rsidR="0055045B" w:rsidRPr="00F831BC" w:rsidRDefault="008463F6" w:rsidP="009E3CD1">
      <w:pPr>
        <w:widowControl/>
        <w:suppressAutoHyphens w:val="0"/>
        <w:jc w:val="both"/>
        <w:rPr>
          <w:b/>
          <w:bCs/>
          <w:sz w:val="22"/>
          <w:szCs w:val="22"/>
        </w:rPr>
      </w:pPr>
      <w:r w:rsidRPr="00F831BC">
        <w:rPr>
          <w:b/>
          <w:bCs/>
          <w:sz w:val="22"/>
          <w:szCs w:val="22"/>
        </w:rPr>
        <w:t>Rozdział X</w:t>
      </w:r>
      <w:r w:rsidR="00A9714D" w:rsidRPr="00F831BC">
        <w:rPr>
          <w:b/>
          <w:bCs/>
          <w:sz w:val="22"/>
          <w:szCs w:val="22"/>
        </w:rPr>
        <w:t>IX</w:t>
      </w:r>
      <w:r w:rsidRPr="00F831BC">
        <w:rPr>
          <w:b/>
          <w:bCs/>
          <w:sz w:val="22"/>
          <w:szCs w:val="22"/>
        </w:rPr>
        <w:t xml:space="preserve"> - </w:t>
      </w:r>
      <w:r w:rsidR="0055045B" w:rsidRPr="00F831BC">
        <w:rPr>
          <w:b/>
          <w:bCs/>
          <w:sz w:val="22"/>
          <w:szCs w:val="22"/>
        </w:rPr>
        <w:t xml:space="preserve">Pouczenie o środkach ochrony prawnej przysługujących </w:t>
      </w:r>
      <w:r w:rsidR="00BD1ADF">
        <w:rPr>
          <w:b/>
          <w:bCs/>
          <w:sz w:val="22"/>
          <w:szCs w:val="22"/>
        </w:rPr>
        <w:t>w</w:t>
      </w:r>
      <w:r w:rsidR="0055045B" w:rsidRPr="00F831BC">
        <w:rPr>
          <w:b/>
          <w:bCs/>
          <w:sz w:val="22"/>
          <w:szCs w:val="22"/>
        </w:rPr>
        <w:t xml:space="preserve">ykonawcy </w:t>
      </w:r>
      <w:r w:rsidR="000C1D6F" w:rsidRPr="00F831BC">
        <w:rPr>
          <w:b/>
          <w:bCs/>
          <w:sz w:val="22"/>
          <w:szCs w:val="22"/>
        </w:rPr>
        <w:br/>
      </w:r>
      <w:r w:rsidR="0055045B" w:rsidRPr="00F831BC">
        <w:rPr>
          <w:b/>
          <w:bCs/>
          <w:sz w:val="22"/>
          <w:szCs w:val="22"/>
        </w:rPr>
        <w:t>w toku postępowania o udzielenie zamówienia.</w:t>
      </w:r>
    </w:p>
    <w:p w14:paraId="064EE1AF" w14:textId="3EC1608C" w:rsidR="00A05DE8" w:rsidRPr="00F831BC" w:rsidRDefault="00A05DE8" w:rsidP="006F695C">
      <w:pPr>
        <w:pStyle w:val="Akapitzlist"/>
        <w:numPr>
          <w:ilvl w:val="0"/>
          <w:numId w:val="13"/>
        </w:numPr>
        <w:ind w:left="852" w:hanging="426"/>
        <w:rPr>
          <w:sz w:val="22"/>
          <w:szCs w:val="22"/>
        </w:rPr>
      </w:pPr>
      <w:r w:rsidRPr="00F831BC">
        <w:rPr>
          <w:spacing w:val="-1"/>
          <w:sz w:val="22"/>
          <w:szCs w:val="22"/>
        </w:rPr>
        <w:t>Ś</w:t>
      </w:r>
      <w:r w:rsidRPr="00F831BC">
        <w:rPr>
          <w:spacing w:val="-3"/>
          <w:sz w:val="22"/>
          <w:szCs w:val="22"/>
        </w:rPr>
        <w:t>r</w:t>
      </w:r>
      <w:r w:rsidRPr="00F831BC">
        <w:rPr>
          <w:sz w:val="22"/>
          <w:szCs w:val="22"/>
        </w:rPr>
        <w:t>od</w:t>
      </w:r>
      <w:r w:rsidRPr="00F831BC">
        <w:rPr>
          <w:spacing w:val="-5"/>
          <w:sz w:val="22"/>
          <w:szCs w:val="22"/>
        </w:rPr>
        <w:t>k</w:t>
      </w:r>
      <w:r w:rsidRPr="00F831BC">
        <w:rPr>
          <w:sz w:val="22"/>
          <w:szCs w:val="22"/>
        </w:rPr>
        <w:t xml:space="preserve">i </w:t>
      </w:r>
      <w:r w:rsidRPr="00F831BC">
        <w:rPr>
          <w:spacing w:val="15"/>
          <w:sz w:val="22"/>
          <w:szCs w:val="22"/>
        </w:rPr>
        <w:t xml:space="preserve"> </w:t>
      </w:r>
      <w:r w:rsidRPr="00F831BC">
        <w:rPr>
          <w:sz w:val="22"/>
          <w:szCs w:val="22"/>
        </w:rPr>
        <w:t>o</w:t>
      </w:r>
      <w:r w:rsidRPr="00F831BC">
        <w:rPr>
          <w:spacing w:val="-2"/>
          <w:sz w:val="22"/>
          <w:szCs w:val="22"/>
        </w:rPr>
        <w:t>c</w:t>
      </w:r>
      <w:r w:rsidRPr="00F831BC">
        <w:rPr>
          <w:spacing w:val="-3"/>
          <w:sz w:val="22"/>
          <w:szCs w:val="22"/>
        </w:rPr>
        <w:t>h</w:t>
      </w:r>
      <w:r w:rsidRPr="00F831BC">
        <w:rPr>
          <w:sz w:val="22"/>
          <w:szCs w:val="22"/>
        </w:rPr>
        <w:t>r</w:t>
      </w:r>
      <w:r w:rsidRPr="00F831BC">
        <w:rPr>
          <w:spacing w:val="-3"/>
          <w:sz w:val="22"/>
          <w:szCs w:val="22"/>
        </w:rPr>
        <w:t>o</w:t>
      </w:r>
      <w:r w:rsidRPr="00F831BC">
        <w:rPr>
          <w:sz w:val="22"/>
          <w:szCs w:val="22"/>
        </w:rPr>
        <w:t xml:space="preserve">ny </w:t>
      </w:r>
      <w:r w:rsidRPr="00F831BC">
        <w:rPr>
          <w:spacing w:val="14"/>
          <w:sz w:val="22"/>
          <w:szCs w:val="22"/>
        </w:rPr>
        <w:t xml:space="preserve"> </w:t>
      </w:r>
      <w:r w:rsidRPr="00F831BC">
        <w:rPr>
          <w:spacing w:val="-3"/>
          <w:sz w:val="22"/>
          <w:szCs w:val="22"/>
        </w:rPr>
        <w:t>p</w:t>
      </w:r>
      <w:r w:rsidRPr="00F831BC">
        <w:rPr>
          <w:spacing w:val="-2"/>
          <w:sz w:val="22"/>
          <w:szCs w:val="22"/>
        </w:rPr>
        <w:t>r</w:t>
      </w:r>
      <w:r w:rsidRPr="00F831BC">
        <w:rPr>
          <w:sz w:val="22"/>
          <w:szCs w:val="22"/>
        </w:rPr>
        <w:t>a</w:t>
      </w:r>
      <w:r w:rsidRPr="00F831BC">
        <w:rPr>
          <w:spacing w:val="-4"/>
          <w:sz w:val="22"/>
          <w:szCs w:val="22"/>
        </w:rPr>
        <w:t>w</w:t>
      </w:r>
      <w:r w:rsidRPr="00F831BC">
        <w:rPr>
          <w:sz w:val="22"/>
          <w:szCs w:val="22"/>
        </w:rPr>
        <w:t>n</w:t>
      </w:r>
      <w:r w:rsidRPr="00F831BC">
        <w:rPr>
          <w:spacing w:val="-2"/>
          <w:sz w:val="22"/>
          <w:szCs w:val="22"/>
        </w:rPr>
        <w:t>e</w:t>
      </w:r>
      <w:r w:rsidRPr="00F831BC">
        <w:rPr>
          <w:sz w:val="22"/>
          <w:szCs w:val="22"/>
        </w:rPr>
        <w:t xml:space="preserve">j </w:t>
      </w:r>
      <w:r w:rsidRPr="00F831BC">
        <w:rPr>
          <w:spacing w:val="17"/>
          <w:sz w:val="22"/>
          <w:szCs w:val="22"/>
        </w:rPr>
        <w:t xml:space="preserve"> </w:t>
      </w:r>
      <w:r w:rsidRPr="00F831BC">
        <w:rPr>
          <w:sz w:val="22"/>
          <w:szCs w:val="22"/>
        </w:rPr>
        <w:t>pr</w:t>
      </w:r>
      <w:r w:rsidRPr="00F831BC">
        <w:rPr>
          <w:spacing w:val="-2"/>
          <w:sz w:val="22"/>
          <w:szCs w:val="22"/>
        </w:rPr>
        <w:t>z</w:t>
      </w:r>
      <w:r w:rsidRPr="00F831BC">
        <w:rPr>
          <w:spacing w:val="-5"/>
          <w:sz w:val="22"/>
          <w:szCs w:val="22"/>
        </w:rPr>
        <w:t>y</w:t>
      </w:r>
      <w:r w:rsidRPr="00F831BC">
        <w:rPr>
          <w:spacing w:val="-1"/>
          <w:sz w:val="22"/>
          <w:szCs w:val="22"/>
        </w:rPr>
        <w:t>sł</w:t>
      </w:r>
      <w:r w:rsidRPr="00F831BC">
        <w:rPr>
          <w:sz w:val="22"/>
          <w:szCs w:val="22"/>
        </w:rPr>
        <w:t>u</w:t>
      </w:r>
      <w:r w:rsidRPr="00F831BC">
        <w:rPr>
          <w:spacing w:val="-3"/>
          <w:sz w:val="22"/>
          <w:szCs w:val="22"/>
        </w:rPr>
        <w:t>gu</w:t>
      </w:r>
      <w:r w:rsidRPr="00F831BC">
        <w:rPr>
          <w:sz w:val="22"/>
          <w:szCs w:val="22"/>
        </w:rPr>
        <w:t>ją</w:t>
      </w:r>
      <w:r w:rsidRPr="00F831BC">
        <w:rPr>
          <w:spacing w:val="-2"/>
          <w:sz w:val="22"/>
          <w:szCs w:val="22"/>
        </w:rPr>
        <w:t xml:space="preserve"> </w:t>
      </w:r>
      <w:r w:rsidR="00881001">
        <w:rPr>
          <w:sz w:val="22"/>
          <w:szCs w:val="22"/>
        </w:rPr>
        <w:t>W</w:t>
      </w:r>
      <w:r w:rsidRPr="00F831BC">
        <w:rPr>
          <w:spacing w:val="-2"/>
          <w:sz w:val="22"/>
          <w:szCs w:val="22"/>
        </w:rPr>
        <w:t>y</w:t>
      </w:r>
      <w:r w:rsidRPr="00F831BC">
        <w:rPr>
          <w:spacing w:val="-3"/>
          <w:sz w:val="22"/>
          <w:szCs w:val="22"/>
        </w:rPr>
        <w:t>ko</w:t>
      </w:r>
      <w:r w:rsidRPr="00F831BC">
        <w:rPr>
          <w:sz w:val="22"/>
          <w:szCs w:val="22"/>
        </w:rPr>
        <w:t>n</w:t>
      </w:r>
      <w:r w:rsidRPr="00F831BC">
        <w:rPr>
          <w:spacing w:val="-2"/>
          <w:sz w:val="22"/>
          <w:szCs w:val="22"/>
        </w:rPr>
        <w:t>aw</w:t>
      </w:r>
      <w:r w:rsidRPr="00F831BC">
        <w:rPr>
          <w:sz w:val="22"/>
          <w:szCs w:val="22"/>
        </w:rPr>
        <w:t>c</w:t>
      </w:r>
      <w:r w:rsidRPr="00F831BC">
        <w:rPr>
          <w:spacing w:val="-2"/>
          <w:sz w:val="22"/>
          <w:szCs w:val="22"/>
        </w:rPr>
        <w:t>y</w:t>
      </w:r>
      <w:r w:rsidRPr="00F831BC">
        <w:rPr>
          <w:sz w:val="22"/>
          <w:szCs w:val="22"/>
        </w:rPr>
        <w:t xml:space="preserve">, </w:t>
      </w:r>
      <w:r w:rsidRPr="00F831BC">
        <w:rPr>
          <w:spacing w:val="12"/>
          <w:sz w:val="22"/>
          <w:szCs w:val="22"/>
        </w:rPr>
        <w:t xml:space="preserve"> </w:t>
      </w:r>
      <w:r w:rsidRPr="00F831BC">
        <w:rPr>
          <w:sz w:val="22"/>
          <w:szCs w:val="22"/>
        </w:rPr>
        <w:t>je</w:t>
      </w:r>
      <w:r w:rsidRPr="00F831BC">
        <w:rPr>
          <w:spacing w:val="-2"/>
          <w:sz w:val="22"/>
          <w:szCs w:val="22"/>
        </w:rPr>
        <w:t>żel</w:t>
      </w:r>
      <w:r w:rsidRPr="00F831BC">
        <w:rPr>
          <w:spacing w:val="1"/>
          <w:sz w:val="22"/>
          <w:szCs w:val="22"/>
        </w:rPr>
        <w:t>i</w:t>
      </w:r>
      <w:r w:rsidRPr="00F831BC">
        <w:rPr>
          <w:sz w:val="22"/>
          <w:szCs w:val="22"/>
        </w:rPr>
        <w:t xml:space="preserve"> </w:t>
      </w:r>
      <w:r w:rsidRPr="00F831BC">
        <w:rPr>
          <w:spacing w:val="17"/>
          <w:sz w:val="22"/>
          <w:szCs w:val="22"/>
        </w:rPr>
        <w:t xml:space="preserve"> </w:t>
      </w:r>
      <w:r w:rsidRPr="00F831BC">
        <w:rPr>
          <w:spacing w:val="-4"/>
          <w:sz w:val="22"/>
          <w:szCs w:val="22"/>
        </w:rPr>
        <w:t>m</w:t>
      </w:r>
      <w:r w:rsidRPr="00F831BC">
        <w:rPr>
          <w:sz w:val="22"/>
          <w:szCs w:val="22"/>
        </w:rPr>
        <w:t xml:space="preserve">a </w:t>
      </w:r>
      <w:r w:rsidRPr="00F831BC">
        <w:rPr>
          <w:spacing w:val="15"/>
          <w:sz w:val="22"/>
          <w:szCs w:val="22"/>
        </w:rPr>
        <w:t xml:space="preserve"> </w:t>
      </w:r>
      <w:r w:rsidRPr="00F831BC">
        <w:rPr>
          <w:sz w:val="22"/>
          <w:szCs w:val="22"/>
        </w:rPr>
        <w:t>l</w:t>
      </w:r>
      <w:r w:rsidRPr="00F831BC">
        <w:rPr>
          <w:spacing w:val="-3"/>
          <w:sz w:val="22"/>
          <w:szCs w:val="22"/>
        </w:rPr>
        <w:t>u</w:t>
      </w:r>
      <w:r w:rsidRPr="00F831BC">
        <w:rPr>
          <w:sz w:val="22"/>
          <w:szCs w:val="22"/>
        </w:rPr>
        <w:t xml:space="preserve">b </w:t>
      </w:r>
      <w:r w:rsidRPr="00F831BC">
        <w:rPr>
          <w:spacing w:val="16"/>
          <w:sz w:val="22"/>
          <w:szCs w:val="22"/>
        </w:rPr>
        <w:t xml:space="preserve"> </w:t>
      </w:r>
      <w:r w:rsidRPr="00F831BC">
        <w:rPr>
          <w:spacing w:val="-4"/>
          <w:sz w:val="22"/>
          <w:szCs w:val="22"/>
        </w:rPr>
        <w:t>m</w:t>
      </w:r>
      <w:r w:rsidRPr="00F831BC">
        <w:rPr>
          <w:spacing w:val="-2"/>
          <w:sz w:val="22"/>
          <w:szCs w:val="22"/>
        </w:rPr>
        <w:t>ia</w:t>
      </w:r>
      <w:r w:rsidRPr="00F831BC">
        <w:rPr>
          <w:sz w:val="22"/>
          <w:szCs w:val="22"/>
        </w:rPr>
        <w:t xml:space="preserve">ł </w:t>
      </w:r>
      <w:r w:rsidRPr="00F831BC">
        <w:rPr>
          <w:spacing w:val="15"/>
          <w:sz w:val="22"/>
          <w:szCs w:val="22"/>
        </w:rPr>
        <w:t xml:space="preserve"> </w:t>
      </w:r>
      <w:r w:rsidRPr="00F831BC">
        <w:rPr>
          <w:sz w:val="22"/>
          <w:szCs w:val="22"/>
        </w:rPr>
        <w:t>i</w:t>
      </w:r>
      <w:r w:rsidRPr="00F831BC">
        <w:rPr>
          <w:spacing w:val="-3"/>
          <w:sz w:val="22"/>
          <w:szCs w:val="22"/>
        </w:rPr>
        <w:t>n</w:t>
      </w:r>
      <w:r w:rsidRPr="00F831BC">
        <w:rPr>
          <w:spacing w:val="-2"/>
          <w:sz w:val="22"/>
          <w:szCs w:val="22"/>
        </w:rPr>
        <w:t>ter</w:t>
      </w:r>
      <w:r w:rsidRPr="00F831BC">
        <w:rPr>
          <w:sz w:val="22"/>
          <w:szCs w:val="22"/>
        </w:rPr>
        <w:t xml:space="preserve">es </w:t>
      </w:r>
      <w:r w:rsidRPr="00F831BC">
        <w:rPr>
          <w:spacing w:val="15"/>
          <w:sz w:val="22"/>
          <w:szCs w:val="22"/>
        </w:rPr>
        <w:t xml:space="preserve"> </w:t>
      </w:r>
      <w:r w:rsidR="000C1D6F" w:rsidRPr="00F831BC">
        <w:rPr>
          <w:spacing w:val="15"/>
          <w:sz w:val="22"/>
          <w:szCs w:val="22"/>
        </w:rPr>
        <w:br/>
      </w:r>
      <w:r w:rsidRPr="00F831BC">
        <w:rPr>
          <w:sz w:val="22"/>
          <w:szCs w:val="22"/>
        </w:rPr>
        <w:t xml:space="preserve">w </w:t>
      </w:r>
      <w:r w:rsidRPr="00F831BC">
        <w:rPr>
          <w:spacing w:val="15"/>
          <w:sz w:val="22"/>
          <w:szCs w:val="22"/>
        </w:rPr>
        <w:t xml:space="preserve"> </w:t>
      </w:r>
      <w:r w:rsidRPr="00F831BC">
        <w:rPr>
          <w:sz w:val="22"/>
          <w:szCs w:val="22"/>
        </w:rPr>
        <w:t>u</w:t>
      </w:r>
      <w:r w:rsidRPr="00F831BC">
        <w:rPr>
          <w:spacing w:val="-2"/>
          <w:sz w:val="22"/>
          <w:szCs w:val="22"/>
        </w:rPr>
        <w:t>z</w:t>
      </w:r>
      <w:r w:rsidRPr="00F831BC">
        <w:rPr>
          <w:spacing w:val="-3"/>
          <w:sz w:val="22"/>
          <w:szCs w:val="22"/>
        </w:rPr>
        <w:t>y</w:t>
      </w:r>
      <w:r w:rsidRPr="00F831BC">
        <w:rPr>
          <w:spacing w:val="-1"/>
          <w:sz w:val="22"/>
          <w:szCs w:val="22"/>
        </w:rPr>
        <w:t>s</w:t>
      </w:r>
      <w:r w:rsidRPr="00F831BC">
        <w:rPr>
          <w:spacing w:val="-5"/>
          <w:sz w:val="22"/>
          <w:szCs w:val="22"/>
        </w:rPr>
        <w:t>k</w:t>
      </w:r>
      <w:r w:rsidRPr="00F831BC">
        <w:rPr>
          <w:sz w:val="22"/>
          <w:szCs w:val="22"/>
        </w:rPr>
        <w:t>a</w:t>
      </w:r>
      <w:r w:rsidRPr="00F831BC">
        <w:rPr>
          <w:spacing w:val="-2"/>
          <w:sz w:val="22"/>
          <w:szCs w:val="22"/>
        </w:rPr>
        <w:t>n</w:t>
      </w:r>
      <w:r w:rsidRPr="00F831BC">
        <w:rPr>
          <w:spacing w:val="-4"/>
          <w:sz w:val="22"/>
          <w:szCs w:val="22"/>
        </w:rPr>
        <w:t>i</w:t>
      </w:r>
      <w:r w:rsidRPr="00F831BC">
        <w:rPr>
          <w:sz w:val="22"/>
          <w:szCs w:val="22"/>
        </w:rPr>
        <w:t>u zamówienia oraz poniósł lub może ponieś</w:t>
      </w:r>
      <w:r w:rsidR="00B5759E">
        <w:rPr>
          <w:sz w:val="22"/>
          <w:szCs w:val="22"/>
        </w:rPr>
        <w:t>ć</w:t>
      </w:r>
      <w:r w:rsidRPr="00F831BC">
        <w:rPr>
          <w:sz w:val="22"/>
          <w:szCs w:val="22"/>
        </w:rPr>
        <w:t xml:space="preserve"> szkodę w wyniku naruszenia przez Zamawiającegǫ przepisów ustawy PZP.</w:t>
      </w:r>
    </w:p>
    <w:p w14:paraId="1B34AF39" w14:textId="77777777" w:rsidR="00A05DE8" w:rsidRPr="00F831BC" w:rsidRDefault="00A05DE8" w:rsidP="006F695C">
      <w:pPr>
        <w:pStyle w:val="Akapitzlist"/>
        <w:numPr>
          <w:ilvl w:val="0"/>
          <w:numId w:val="13"/>
        </w:numPr>
        <w:ind w:left="852" w:hanging="426"/>
        <w:rPr>
          <w:sz w:val="22"/>
          <w:szCs w:val="22"/>
        </w:rPr>
      </w:pPr>
      <w:r w:rsidRPr="00F831BC">
        <w:rPr>
          <w:sz w:val="22"/>
          <w:szCs w:val="22"/>
        </w:rPr>
        <w:t>Odwołanie przysługuje na:</w:t>
      </w:r>
    </w:p>
    <w:p w14:paraId="4F32DD78" w14:textId="2722173E" w:rsidR="00A05DE8" w:rsidRPr="00F831BC" w:rsidRDefault="00A05DE8" w:rsidP="006F695C">
      <w:pPr>
        <w:pStyle w:val="Akapitzlist"/>
        <w:numPr>
          <w:ilvl w:val="0"/>
          <w:numId w:val="14"/>
        </w:numPr>
        <w:tabs>
          <w:tab w:val="clear" w:pos="2880"/>
        </w:tabs>
        <w:ind w:left="1277" w:hanging="425"/>
        <w:rPr>
          <w:spacing w:val="-1"/>
          <w:sz w:val="22"/>
          <w:szCs w:val="22"/>
        </w:rPr>
      </w:pPr>
      <w:r w:rsidRPr="00F831BC">
        <w:rPr>
          <w:sz w:val="22"/>
          <w:szCs w:val="22"/>
        </w:rPr>
        <w:t>niezgodn</w:t>
      </w:r>
      <w:r w:rsidR="00BD0627" w:rsidRPr="00F831BC">
        <w:rPr>
          <w:sz w:val="22"/>
          <w:szCs w:val="22"/>
        </w:rPr>
        <w:t>ą</w:t>
      </w:r>
      <w:r w:rsidRPr="00F831BC">
        <w:rPr>
          <w:sz w:val="22"/>
          <w:szCs w:val="22"/>
        </w:rPr>
        <w:t xml:space="preserve"> z przepisami ustawy czynność </w:t>
      </w:r>
      <w:r w:rsidR="00881001">
        <w:rPr>
          <w:sz w:val="22"/>
          <w:szCs w:val="22"/>
        </w:rPr>
        <w:t>Z</w:t>
      </w:r>
      <w:r w:rsidRPr="00F831BC">
        <w:rPr>
          <w:sz w:val="22"/>
          <w:szCs w:val="22"/>
        </w:rPr>
        <w:t>amawiającego,</w:t>
      </w:r>
      <w:r w:rsidR="00BD0627" w:rsidRPr="00F831BC">
        <w:rPr>
          <w:sz w:val="22"/>
          <w:szCs w:val="22"/>
        </w:rPr>
        <w:t xml:space="preserve"> </w:t>
      </w:r>
      <w:r w:rsidRPr="00F831BC">
        <w:rPr>
          <w:sz w:val="22"/>
          <w:szCs w:val="22"/>
        </w:rPr>
        <w:t xml:space="preserve">podjętą </w:t>
      </w:r>
      <w:r w:rsidR="00BD0627" w:rsidRPr="00F831BC">
        <w:rPr>
          <w:sz w:val="22"/>
          <w:szCs w:val="22"/>
        </w:rPr>
        <w:br/>
      </w:r>
      <w:r w:rsidRPr="00F831BC">
        <w:rPr>
          <w:sz w:val="22"/>
          <w:szCs w:val="22"/>
        </w:rPr>
        <w:t>w postepowaniu o udzielenie zamówienia, w tym na projektowane postanowieni</w:t>
      </w:r>
      <w:r w:rsidR="00B5759E">
        <w:rPr>
          <w:sz w:val="22"/>
          <w:szCs w:val="22"/>
        </w:rPr>
        <w:t>a</w:t>
      </w:r>
      <w:r w:rsidRPr="00F831BC">
        <w:rPr>
          <w:spacing w:val="-26"/>
          <w:sz w:val="22"/>
          <w:szCs w:val="22"/>
        </w:rPr>
        <w:t xml:space="preserve"> </w:t>
      </w:r>
      <w:r w:rsidRPr="00F831BC">
        <w:rPr>
          <w:sz w:val="22"/>
          <w:szCs w:val="22"/>
        </w:rPr>
        <w:t>umowy;</w:t>
      </w:r>
    </w:p>
    <w:p w14:paraId="6D673489" w14:textId="4648E678" w:rsidR="00A05DE8" w:rsidRPr="00F831BC" w:rsidRDefault="00A05DE8" w:rsidP="006F695C">
      <w:pPr>
        <w:pStyle w:val="Akapitzlist"/>
        <w:numPr>
          <w:ilvl w:val="0"/>
          <w:numId w:val="14"/>
        </w:numPr>
        <w:tabs>
          <w:tab w:val="clear" w:pos="2880"/>
        </w:tabs>
        <w:ind w:left="1277" w:hanging="425"/>
        <w:rPr>
          <w:sz w:val="22"/>
          <w:szCs w:val="22"/>
        </w:rPr>
      </w:pPr>
      <w:r w:rsidRPr="00F831BC">
        <w:rPr>
          <w:sz w:val="22"/>
          <w:szCs w:val="22"/>
        </w:rPr>
        <w:t xml:space="preserve">zaniechanie czynności w postepowanių o udzielenie zamówienia, do której </w:t>
      </w:r>
      <w:r w:rsidR="00881001">
        <w:rPr>
          <w:sz w:val="22"/>
          <w:szCs w:val="22"/>
        </w:rPr>
        <w:t>Z</w:t>
      </w:r>
      <w:r w:rsidRPr="00F831BC">
        <w:rPr>
          <w:sz w:val="22"/>
          <w:szCs w:val="22"/>
        </w:rPr>
        <w:t>amawiający̨ był obowiązany̨ na podstawie ustawy PZP.</w:t>
      </w:r>
    </w:p>
    <w:p w14:paraId="2B5753D9" w14:textId="4BB5DF04" w:rsidR="00A05DE8" w:rsidRPr="00F831BC" w:rsidRDefault="00A05DE8" w:rsidP="006F695C">
      <w:pPr>
        <w:pStyle w:val="Akapitzlist"/>
        <w:numPr>
          <w:ilvl w:val="0"/>
          <w:numId w:val="13"/>
        </w:numPr>
        <w:ind w:left="852" w:hanging="426"/>
        <w:rPr>
          <w:sz w:val="22"/>
          <w:szCs w:val="22"/>
        </w:rPr>
      </w:pPr>
      <w:r w:rsidRPr="00F831BC">
        <w:rPr>
          <w:sz w:val="22"/>
          <w:szCs w:val="22"/>
        </w:rPr>
        <w:t xml:space="preserve">Odwołanie wnosi się do Prezesa Krajowej Izby Odwoławczej w formie pisemnej </w:t>
      </w:r>
      <w:r w:rsidR="00BD0627" w:rsidRPr="00F831BC">
        <w:rPr>
          <w:sz w:val="22"/>
          <w:szCs w:val="22"/>
        </w:rPr>
        <w:br/>
      </w:r>
      <w:r w:rsidRPr="00F831BC">
        <w:rPr>
          <w:sz w:val="22"/>
          <w:szCs w:val="22"/>
        </w:rPr>
        <w:t>albo w formie elektronicznej albo w postaci elektronicznej opatrzone podpisem zaufanym.</w:t>
      </w:r>
    </w:p>
    <w:p w14:paraId="50386AD9" w14:textId="5CB14887" w:rsidR="00A05DE8" w:rsidRPr="00F831BC" w:rsidRDefault="00A05DE8" w:rsidP="006F695C">
      <w:pPr>
        <w:pStyle w:val="Akapitzlist"/>
        <w:numPr>
          <w:ilvl w:val="0"/>
          <w:numId w:val="13"/>
        </w:numPr>
        <w:ind w:left="852" w:hanging="426"/>
        <w:rPr>
          <w:sz w:val="22"/>
          <w:szCs w:val="22"/>
        </w:rPr>
      </w:pPr>
      <w:r w:rsidRPr="00F831BC">
        <w:rPr>
          <w:sz w:val="22"/>
          <w:szCs w:val="22"/>
        </w:rPr>
        <w:t>Na orzeczenie Krajowej Izby Odwoławczej oraz postanowienie Prezesa Krajowej Izby Odwoławczej, o którym mowa w art. 519 ust. 1 ustawy PZP, stronom oraz uczestnikom postepowania odwoławczego przysługuje skarga do sadu.</w:t>
      </w:r>
      <w:r w:rsidR="00BD0627" w:rsidRPr="00F831BC">
        <w:rPr>
          <w:sz w:val="22"/>
          <w:szCs w:val="22"/>
        </w:rPr>
        <w:t xml:space="preserve"> </w:t>
      </w:r>
      <w:r w:rsidRPr="00F831BC">
        <w:rPr>
          <w:sz w:val="22"/>
          <w:szCs w:val="22"/>
        </w:rPr>
        <w:t>Skargę̨ wnosi się do Sądu Okręgowego w Warszawie</w:t>
      </w:r>
      <w:r w:rsidR="0092088E" w:rsidRPr="00F831BC">
        <w:rPr>
          <w:sz w:val="22"/>
          <w:szCs w:val="22"/>
        </w:rPr>
        <w:t xml:space="preserve"> – sądu zamówień publicznych,</w:t>
      </w:r>
      <w:r w:rsidRPr="00F831BC">
        <w:rPr>
          <w:sz w:val="22"/>
          <w:szCs w:val="22"/>
        </w:rPr>
        <w:t xml:space="preserve"> </w:t>
      </w:r>
      <w:r w:rsidR="00332FD0">
        <w:rPr>
          <w:sz w:val="22"/>
          <w:szCs w:val="22"/>
        </w:rPr>
        <w:t> </w:t>
      </w:r>
      <w:r w:rsidRPr="00F831BC">
        <w:rPr>
          <w:sz w:val="22"/>
          <w:szCs w:val="22"/>
        </w:rPr>
        <w:t>za pośrednictweḿ Prezesa Krajowej Izby Odwoławczej.</w:t>
      </w:r>
    </w:p>
    <w:p w14:paraId="1F67D775" w14:textId="77777777" w:rsidR="0055045B" w:rsidRPr="00F831BC" w:rsidRDefault="00A05DE8" w:rsidP="006F695C">
      <w:pPr>
        <w:pStyle w:val="Akapitzlist"/>
        <w:numPr>
          <w:ilvl w:val="0"/>
          <w:numId w:val="13"/>
        </w:numPr>
        <w:ind w:left="852" w:hanging="426"/>
        <w:rPr>
          <w:sz w:val="22"/>
          <w:szCs w:val="22"/>
        </w:rPr>
      </w:pPr>
      <w:r w:rsidRPr="00F831BC">
        <w:rPr>
          <w:sz w:val="22"/>
          <w:szCs w:val="22"/>
        </w:rPr>
        <w:t>Szczegółowe informacje dotyczące środków ochrony prawnej określone są w Dziale IX „Środki ochrony prawnej” ustawy PZP.</w:t>
      </w:r>
    </w:p>
    <w:p w14:paraId="6DC16810" w14:textId="77777777" w:rsidR="0055045B" w:rsidRPr="00F831BC" w:rsidRDefault="0055045B" w:rsidP="0055045B">
      <w:pPr>
        <w:widowControl/>
        <w:suppressAutoHyphens w:val="0"/>
        <w:ind w:left="720"/>
        <w:jc w:val="both"/>
        <w:rPr>
          <w:color w:val="000000"/>
          <w:sz w:val="22"/>
          <w:szCs w:val="22"/>
          <w:highlight w:val="yellow"/>
        </w:rPr>
      </w:pPr>
    </w:p>
    <w:p w14:paraId="7B9CE4FE" w14:textId="77777777" w:rsidR="003B722C" w:rsidRPr="00F831BC" w:rsidRDefault="008463F6" w:rsidP="003B722C">
      <w:pPr>
        <w:widowControl/>
        <w:suppressAutoHyphens w:val="0"/>
        <w:jc w:val="both"/>
        <w:rPr>
          <w:b/>
          <w:bCs/>
          <w:sz w:val="22"/>
          <w:szCs w:val="22"/>
        </w:rPr>
      </w:pPr>
      <w:r w:rsidRPr="00F831BC">
        <w:rPr>
          <w:b/>
          <w:bCs/>
          <w:sz w:val="22"/>
          <w:szCs w:val="22"/>
        </w:rPr>
        <w:t xml:space="preserve">Rozdział XX - </w:t>
      </w:r>
      <w:r w:rsidR="0055045B" w:rsidRPr="00F831BC">
        <w:rPr>
          <w:b/>
          <w:bCs/>
          <w:sz w:val="22"/>
          <w:szCs w:val="22"/>
        </w:rPr>
        <w:t>Postanowienia ogólne.</w:t>
      </w:r>
    </w:p>
    <w:p w14:paraId="5D9483CE" w14:textId="77777777" w:rsidR="003B722C" w:rsidRPr="00F831BC" w:rsidRDefault="00241B38">
      <w:pPr>
        <w:pStyle w:val="Akapitzlist"/>
        <w:numPr>
          <w:ilvl w:val="0"/>
          <w:numId w:val="69"/>
        </w:numPr>
        <w:rPr>
          <w:b/>
          <w:bCs/>
          <w:sz w:val="22"/>
          <w:szCs w:val="22"/>
        </w:rPr>
      </w:pPr>
      <w:r w:rsidRPr="00F831BC">
        <w:rPr>
          <w:sz w:val="22"/>
          <w:szCs w:val="22"/>
        </w:rPr>
        <w:t>Zamawiający nie dopuszcza składania ofert częściowych.</w:t>
      </w:r>
    </w:p>
    <w:p w14:paraId="25CFF256" w14:textId="75BE6CA5" w:rsidR="00241B38" w:rsidRPr="00F831BC" w:rsidRDefault="00241B38">
      <w:pPr>
        <w:pStyle w:val="Akapitzlist"/>
        <w:numPr>
          <w:ilvl w:val="0"/>
          <w:numId w:val="69"/>
        </w:numPr>
        <w:rPr>
          <w:b/>
          <w:bCs/>
          <w:sz w:val="22"/>
          <w:szCs w:val="22"/>
        </w:rPr>
      </w:pPr>
      <w:r w:rsidRPr="00F831BC">
        <w:rPr>
          <w:sz w:val="22"/>
          <w:szCs w:val="22"/>
        </w:rPr>
        <w:t>Powody niedokonania podziału zamówienia na części: ze względu na lokalizację budynk</w:t>
      </w:r>
      <w:r w:rsidR="00BD0627" w:rsidRPr="00F831BC">
        <w:rPr>
          <w:sz w:val="22"/>
          <w:szCs w:val="22"/>
        </w:rPr>
        <w:t>u</w:t>
      </w:r>
      <w:r w:rsidRPr="00F831BC">
        <w:rPr>
          <w:sz w:val="22"/>
          <w:szCs w:val="22"/>
        </w:rPr>
        <w:t xml:space="preserve"> </w:t>
      </w:r>
      <w:r w:rsidR="00881001">
        <w:rPr>
          <w:sz w:val="22"/>
          <w:szCs w:val="22"/>
        </w:rPr>
        <w:br/>
      </w:r>
      <w:r w:rsidRPr="00F831BC">
        <w:rPr>
          <w:sz w:val="22"/>
          <w:szCs w:val="22"/>
        </w:rPr>
        <w:t xml:space="preserve">oraz tożsamość czasową udzielanego zamówienia, a także możliwość uzyskania lepszych cen </w:t>
      </w:r>
      <w:r w:rsidR="00943E1E">
        <w:rPr>
          <w:sz w:val="22"/>
          <w:szCs w:val="22"/>
        </w:rPr>
        <w:br/>
      </w:r>
      <w:r w:rsidRPr="00F831BC">
        <w:rPr>
          <w:sz w:val="22"/>
          <w:szCs w:val="22"/>
        </w:rPr>
        <w:t>i efektów przy udzieleniu zamówienia o większym zakresie przedmiotowym.</w:t>
      </w:r>
    </w:p>
    <w:p w14:paraId="6BC63479" w14:textId="77777777" w:rsidR="0055045B" w:rsidRPr="00F831BC" w:rsidRDefault="0055045B">
      <w:pPr>
        <w:pStyle w:val="Akapitzlist"/>
        <w:numPr>
          <w:ilvl w:val="0"/>
          <w:numId w:val="69"/>
        </w:numPr>
        <w:rPr>
          <w:sz w:val="22"/>
          <w:szCs w:val="22"/>
        </w:rPr>
      </w:pPr>
      <w:r w:rsidRPr="00F831BC">
        <w:rPr>
          <w:sz w:val="22"/>
          <w:szCs w:val="22"/>
        </w:rPr>
        <w:t>Zamawiający nie przewiduje możliwości zawarcia umowy ramowej.</w:t>
      </w:r>
    </w:p>
    <w:p w14:paraId="2DD7F288" w14:textId="22E154FB" w:rsidR="0055045B" w:rsidRPr="00F831BC" w:rsidRDefault="0055045B">
      <w:pPr>
        <w:pStyle w:val="Akapitzlist"/>
        <w:numPr>
          <w:ilvl w:val="0"/>
          <w:numId w:val="69"/>
        </w:numPr>
        <w:rPr>
          <w:sz w:val="22"/>
          <w:szCs w:val="22"/>
        </w:rPr>
      </w:pPr>
      <w:r w:rsidRPr="00F831BC">
        <w:rPr>
          <w:sz w:val="22"/>
          <w:szCs w:val="22"/>
        </w:rPr>
        <w:t>Zamawiający</w:t>
      </w:r>
      <w:r w:rsidR="00AB4F65" w:rsidRPr="00F831BC">
        <w:rPr>
          <w:sz w:val="22"/>
          <w:szCs w:val="22"/>
        </w:rPr>
        <w:t xml:space="preserve"> </w:t>
      </w:r>
      <w:r w:rsidR="00BD0627" w:rsidRPr="00F831BC">
        <w:rPr>
          <w:sz w:val="22"/>
          <w:szCs w:val="22"/>
        </w:rPr>
        <w:t xml:space="preserve">nie </w:t>
      </w:r>
      <w:r w:rsidRPr="00F831BC">
        <w:rPr>
          <w:sz w:val="22"/>
          <w:szCs w:val="22"/>
        </w:rPr>
        <w:t xml:space="preserve">przewiduje </w:t>
      </w:r>
      <w:r w:rsidR="00C03B2B" w:rsidRPr="00F831BC">
        <w:rPr>
          <w:sz w:val="22"/>
          <w:szCs w:val="22"/>
        </w:rPr>
        <w:t xml:space="preserve">w </w:t>
      </w:r>
      <w:r w:rsidR="00267B1A" w:rsidRPr="00F831BC">
        <w:rPr>
          <w:sz w:val="22"/>
          <w:szCs w:val="22"/>
        </w:rPr>
        <w:t>możliwoś</w:t>
      </w:r>
      <w:r w:rsidR="00007BD8" w:rsidRPr="00F831BC">
        <w:rPr>
          <w:sz w:val="22"/>
          <w:szCs w:val="22"/>
        </w:rPr>
        <w:t>ci</w:t>
      </w:r>
      <w:r w:rsidR="00267B1A" w:rsidRPr="00F831BC">
        <w:rPr>
          <w:sz w:val="22"/>
          <w:szCs w:val="22"/>
        </w:rPr>
        <w:t xml:space="preserve"> </w:t>
      </w:r>
      <w:r w:rsidRPr="00F831BC">
        <w:rPr>
          <w:sz w:val="22"/>
          <w:szCs w:val="22"/>
        </w:rPr>
        <w:t>udzieleni</w:t>
      </w:r>
      <w:r w:rsidR="00FA4037" w:rsidRPr="00F831BC">
        <w:rPr>
          <w:sz w:val="22"/>
          <w:szCs w:val="22"/>
        </w:rPr>
        <w:t>a</w:t>
      </w:r>
      <w:r w:rsidRPr="00F831BC">
        <w:rPr>
          <w:sz w:val="22"/>
          <w:szCs w:val="22"/>
        </w:rPr>
        <w:t xml:space="preserve"> zamówienia </w:t>
      </w:r>
      <w:r w:rsidR="003114BE" w:rsidRPr="00F831BC">
        <w:rPr>
          <w:sz w:val="22"/>
          <w:szCs w:val="22"/>
        </w:rPr>
        <w:t xml:space="preserve">polegającego </w:t>
      </w:r>
      <w:r w:rsidR="00BD0627" w:rsidRPr="00F831BC">
        <w:rPr>
          <w:sz w:val="22"/>
          <w:szCs w:val="22"/>
        </w:rPr>
        <w:br/>
      </w:r>
      <w:r w:rsidRPr="00F831BC">
        <w:rPr>
          <w:sz w:val="22"/>
          <w:szCs w:val="22"/>
        </w:rPr>
        <w:t xml:space="preserve">na </w:t>
      </w:r>
      <w:r w:rsidR="003114BE" w:rsidRPr="00F831BC">
        <w:rPr>
          <w:sz w:val="22"/>
          <w:szCs w:val="22"/>
        </w:rPr>
        <w:t>powtórzeniu</w:t>
      </w:r>
      <w:r w:rsidR="00121213" w:rsidRPr="00F831BC">
        <w:rPr>
          <w:sz w:val="22"/>
          <w:szCs w:val="22"/>
        </w:rPr>
        <w:t xml:space="preserve"> podobnych robót budowlanych</w:t>
      </w:r>
      <w:r w:rsidR="00121213" w:rsidRPr="00F831BC" w:rsidDel="00121213">
        <w:rPr>
          <w:sz w:val="22"/>
          <w:szCs w:val="22"/>
        </w:rPr>
        <w:t xml:space="preserve"> </w:t>
      </w:r>
      <w:r w:rsidR="008D5480" w:rsidRPr="00F831BC">
        <w:rPr>
          <w:sz w:val="22"/>
          <w:szCs w:val="22"/>
        </w:rPr>
        <w:t xml:space="preserve">na podstawie art. 214 ust. 1 pkt </w:t>
      </w:r>
      <w:r w:rsidR="00121213" w:rsidRPr="00F831BC">
        <w:rPr>
          <w:sz w:val="22"/>
          <w:szCs w:val="22"/>
        </w:rPr>
        <w:t>7</w:t>
      </w:r>
      <w:r w:rsidR="008D5480" w:rsidRPr="00F831BC">
        <w:rPr>
          <w:sz w:val="22"/>
          <w:szCs w:val="22"/>
        </w:rPr>
        <w:t xml:space="preserve"> ustawy PZP</w:t>
      </w:r>
      <w:r w:rsidR="008F0629" w:rsidRPr="00F831BC">
        <w:rPr>
          <w:sz w:val="22"/>
          <w:szCs w:val="22"/>
        </w:rPr>
        <w:t>.</w:t>
      </w:r>
    </w:p>
    <w:p w14:paraId="50800686" w14:textId="77777777" w:rsidR="0055045B" w:rsidRPr="00F831BC" w:rsidRDefault="0055045B">
      <w:pPr>
        <w:pStyle w:val="Akapitzlist"/>
        <w:numPr>
          <w:ilvl w:val="0"/>
          <w:numId w:val="69"/>
        </w:numPr>
        <w:rPr>
          <w:sz w:val="22"/>
          <w:szCs w:val="22"/>
        </w:rPr>
      </w:pPr>
      <w:r w:rsidRPr="00F831BC">
        <w:rPr>
          <w:sz w:val="22"/>
          <w:szCs w:val="22"/>
        </w:rPr>
        <w:t>Zamawiający nie dopuszcza składania ofert wariantowych.</w:t>
      </w:r>
    </w:p>
    <w:p w14:paraId="5A872895" w14:textId="05B3099A" w:rsidR="0055045B" w:rsidRPr="00F831BC" w:rsidRDefault="0055045B">
      <w:pPr>
        <w:pStyle w:val="Akapitzlist"/>
        <w:numPr>
          <w:ilvl w:val="0"/>
          <w:numId w:val="69"/>
        </w:numPr>
        <w:rPr>
          <w:sz w:val="22"/>
          <w:szCs w:val="22"/>
        </w:rPr>
      </w:pPr>
      <w:r w:rsidRPr="00F831BC">
        <w:rPr>
          <w:sz w:val="22"/>
          <w:szCs w:val="22"/>
        </w:rPr>
        <w:t xml:space="preserve">Rozliczenia pomiędzy </w:t>
      </w:r>
      <w:r w:rsidR="00881001">
        <w:rPr>
          <w:sz w:val="22"/>
          <w:szCs w:val="22"/>
        </w:rPr>
        <w:t>W</w:t>
      </w:r>
      <w:r w:rsidRPr="00F831BC">
        <w:rPr>
          <w:sz w:val="22"/>
          <w:szCs w:val="22"/>
        </w:rPr>
        <w:t xml:space="preserve">ykonawcą a </w:t>
      </w:r>
      <w:r w:rsidR="00881001">
        <w:rPr>
          <w:sz w:val="22"/>
          <w:szCs w:val="22"/>
        </w:rPr>
        <w:t>Z</w:t>
      </w:r>
      <w:r w:rsidRPr="00F831BC">
        <w:rPr>
          <w:sz w:val="22"/>
          <w:szCs w:val="22"/>
        </w:rPr>
        <w:t xml:space="preserve">amawiającym będą dokonywane w złotych polskich (PLN). </w:t>
      </w:r>
    </w:p>
    <w:p w14:paraId="0E2CB72C" w14:textId="77777777" w:rsidR="0055045B" w:rsidRPr="00F831BC" w:rsidRDefault="0055045B">
      <w:pPr>
        <w:pStyle w:val="Akapitzlist"/>
        <w:numPr>
          <w:ilvl w:val="0"/>
          <w:numId w:val="69"/>
        </w:numPr>
        <w:rPr>
          <w:sz w:val="22"/>
          <w:szCs w:val="22"/>
        </w:rPr>
      </w:pPr>
      <w:r w:rsidRPr="00F831BC">
        <w:rPr>
          <w:bCs/>
          <w:sz w:val="22"/>
          <w:szCs w:val="22"/>
        </w:rPr>
        <w:t>Zamawiający nie przewiduje aukcji elektronicznej.</w:t>
      </w:r>
    </w:p>
    <w:p w14:paraId="62441AA3" w14:textId="27381969" w:rsidR="00BD0627" w:rsidRPr="00943E1E" w:rsidRDefault="0055045B">
      <w:pPr>
        <w:pStyle w:val="Akapitzlist"/>
        <w:numPr>
          <w:ilvl w:val="0"/>
          <w:numId w:val="69"/>
        </w:numPr>
        <w:rPr>
          <w:sz w:val="22"/>
          <w:szCs w:val="22"/>
        </w:rPr>
      </w:pPr>
      <w:r w:rsidRPr="00F831BC">
        <w:rPr>
          <w:bCs/>
          <w:sz w:val="22"/>
          <w:szCs w:val="22"/>
        </w:rPr>
        <w:t>Zamawiający nie przewiduje zwrotu kosztów udziału w postępowaniu.</w:t>
      </w:r>
    </w:p>
    <w:p w14:paraId="573DE3B1" w14:textId="77777777" w:rsidR="00BD0627" w:rsidRPr="00F831BC" w:rsidRDefault="00BD0627" w:rsidP="008432A9">
      <w:pPr>
        <w:widowControl/>
        <w:suppressAutoHyphens w:val="0"/>
        <w:jc w:val="both"/>
        <w:rPr>
          <w:b/>
          <w:bCs/>
          <w:sz w:val="22"/>
          <w:szCs w:val="22"/>
        </w:rPr>
      </w:pPr>
    </w:p>
    <w:p w14:paraId="5B638CB0" w14:textId="69BEC950" w:rsidR="008432A9" w:rsidRPr="00F831BC" w:rsidRDefault="008432A9" w:rsidP="008432A9">
      <w:pPr>
        <w:widowControl/>
        <w:suppressAutoHyphens w:val="0"/>
        <w:jc w:val="both"/>
        <w:rPr>
          <w:b/>
          <w:bCs/>
          <w:sz w:val="22"/>
          <w:szCs w:val="22"/>
        </w:rPr>
      </w:pPr>
      <w:r w:rsidRPr="00F831BC">
        <w:rPr>
          <w:b/>
          <w:bCs/>
          <w:sz w:val="22"/>
          <w:szCs w:val="22"/>
        </w:rPr>
        <w:t>Rozdział XXI</w:t>
      </w:r>
      <w:r w:rsidR="00267B1A" w:rsidRPr="00F831BC">
        <w:rPr>
          <w:b/>
          <w:bCs/>
          <w:sz w:val="22"/>
          <w:szCs w:val="22"/>
        </w:rPr>
        <w:t xml:space="preserve"> – Wymagania dot. </w:t>
      </w:r>
      <w:r w:rsidR="005907C7" w:rsidRPr="00F831BC">
        <w:rPr>
          <w:b/>
          <w:bCs/>
          <w:sz w:val="22"/>
          <w:szCs w:val="22"/>
        </w:rPr>
        <w:t xml:space="preserve">umów o </w:t>
      </w:r>
      <w:r w:rsidR="001B3B78" w:rsidRPr="00F831BC">
        <w:rPr>
          <w:b/>
          <w:bCs/>
          <w:sz w:val="22"/>
          <w:szCs w:val="22"/>
        </w:rPr>
        <w:t>podwykonawstwo</w:t>
      </w:r>
    </w:p>
    <w:p w14:paraId="33190A80" w14:textId="50FB1E85" w:rsidR="00BD0627" w:rsidRPr="00F831BC" w:rsidRDefault="008432A9" w:rsidP="006F695C">
      <w:pPr>
        <w:widowControl/>
        <w:numPr>
          <w:ilvl w:val="0"/>
          <w:numId w:val="21"/>
        </w:numPr>
        <w:tabs>
          <w:tab w:val="clear" w:pos="502"/>
          <w:tab w:val="num" w:pos="786"/>
        </w:tabs>
        <w:suppressAutoHyphens w:val="0"/>
        <w:ind w:left="786"/>
        <w:jc w:val="both"/>
        <w:rPr>
          <w:sz w:val="22"/>
          <w:szCs w:val="22"/>
        </w:rPr>
      </w:pPr>
      <w:r w:rsidRPr="00F831BC">
        <w:rPr>
          <w:sz w:val="22"/>
          <w:szCs w:val="22"/>
        </w:rPr>
        <w:t xml:space="preserve">Zamawiający wymaga, aby projekt każdej umowy o podwykonawstwo na roboty budowlane, zawieranej przez </w:t>
      </w:r>
      <w:r w:rsidR="00881001">
        <w:rPr>
          <w:sz w:val="22"/>
          <w:szCs w:val="22"/>
        </w:rPr>
        <w:t>W</w:t>
      </w:r>
      <w:r w:rsidRPr="00F831BC">
        <w:rPr>
          <w:sz w:val="22"/>
          <w:szCs w:val="22"/>
        </w:rPr>
        <w:t xml:space="preserve">ykonawcę, jego podwykonawcę lub dalszego podwykonawcę zawierał, </w:t>
      </w:r>
      <w:r w:rsidR="00943E1E">
        <w:rPr>
          <w:sz w:val="22"/>
          <w:szCs w:val="22"/>
        </w:rPr>
        <w:br/>
      </w:r>
      <w:r w:rsidRPr="00F831BC">
        <w:rPr>
          <w:sz w:val="22"/>
          <w:szCs w:val="22"/>
        </w:rPr>
        <w:t xml:space="preserve">co najmniej poniższe postanowienia pod rygorem wniesienia przez </w:t>
      </w:r>
      <w:r w:rsidR="00881001">
        <w:rPr>
          <w:sz w:val="22"/>
          <w:szCs w:val="22"/>
        </w:rPr>
        <w:t>Z</w:t>
      </w:r>
      <w:r w:rsidRPr="00F831BC">
        <w:rPr>
          <w:sz w:val="22"/>
          <w:szCs w:val="22"/>
        </w:rPr>
        <w:t>amawiającego zastrzeżeń do ww. projektu umowy w terminie 14 dni od daty jego przedłożenia:</w:t>
      </w:r>
    </w:p>
    <w:p w14:paraId="68E53603" w14:textId="7D4B3137" w:rsidR="00BD0627" w:rsidRPr="00F831BC" w:rsidRDefault="008432A9">
      <w:pPr>
        <w:pStyle w:val="Akapitzlist"/>
        <w:numPr>
          <w:ilvl w:val="0"/>
          <w:numId w:val="72"/>
        </w:numPr>
        <w:rPr>
          <w:sz w:val="22"/>
          <w:szCs w:val="22"/>
        </w:rPr>
      </w:pPr>
      <w:r w:rsidRPr="00F831BC">
        <w:rPr>
          <w:sz w:val="22"/>
          <w:szCs w:val="22"/>
        </w:rPr>
        <w:t xml:space="preserve">O obowiązku przedkładania przez podwykonawcę </w:t>
      </w:r>
      <w:r w:rsidR="004B65FE">
        <w:rPr>
          <w:sz w:val="22"/>
          <w:szCs w:val="22"/>
        </w:rPr>
        <w:t>w</w:t>
      </w:r>
      <w:r w:rsidRPr="00F831BC">
        <w:rPr>
          <w:sz w:val="22"/>
          <w:szCs w:val="22"/>
        </w:rPr>
        <w:t xml:space="preserve">ykonawcy projektu umowy </w:t>
      </w:r>
      <w:r w:rsidRPr="00F831BC">
        <w:rPr>
          <w:sz w:val="22"/>
          <w:szCs w:val="22"/>
        </w:rPr>
        <w:br/>
        <w:t xml:space="preserve">o podwykonawstwo na roboty budowlane, dostawy lub usługi wykonywane </w:t>
      </w:r>
      <w:r w:rsidR="00BD0627" w:rsidRPr="00F831BC">
        <w:rPr>
          <w:sz w:val="22"/>
          <w:szCs w:val="22"/>
        </w:rPr>
        <w:br/>
      </w:r>
      <w:r w:rsidRPr="00F831BC">
        <w:rPr>
          <w:sz w:val="22"/>
          <w:szCs w:val="22"/>
        </w:rPr>
        <w:lastRenderedPageBreak/>
        <w:t xml:space="preserve">w ramach robót budowlanych, a także projektu jej zmiany, oraz poświadczonej </w:t>
      </w:r>
      <w:r w:rsidR="00943E1E">
        <w:rPr>
          <w:sz w:val="22"/>
          <w:szCs w:val="22"/>
        </w:rPr>
        <w:br/>
      </w:r>
      <w:r w:rsidRPr="00F831BC">
        <w:rPr>
          <w:sz w:val="22"/>
          <w:szCs w:val="22"/>
        </w:rPr>
        <w:t xml:space="preserve">za zgodność z oryginałem kopii zawartej umowy o </w:t>
      </w:r>
      <w:r w:rsidRPr="00A5233C">
        <w:rPr>
          <w:sz w:val="22"/>
          <w:szCs w:val="22"/>
        </w:rPr>
        <w:t xml:space="preserve">podwykonawstwo w ciągu 7 dni </w:t>
      </w:r>
      <w:r w:rsidR="00943E1E" w:rsidRPr="00A5233C">
        <w:rPr>
          <w:sz w:val="22"/>
          <w:szCs w:val="22"/>
        </w:rPr>
        <w:br/>
      </w:r>
      <w:r w:rsidRPr="00A5233C">
        <w:rPr>
          <w:sz w:val="22"/>
          <w:szCs w:val="22"/>
        </w:rPr>
        <w:t xml:space="preserve">od sporządzenia projektu umowy albo zawarcia umowy o podwykonawstwo </w:t>
      </w:r>
      <w:r w:rsidR="00BD0627" w:rsidRPr="00A5233C">
        <w:rPr>
          <w:sz w:val="22"/>
          <w:szCs w:val="22"/>
        </w:rPr>
        <w:br/>
      </w:r>
      <w:r w:rsidRPr="00A5233C">
        <w:rPr>
          <w:sz w:val="22"/>
          <w:szCs w:val="22"/>
        </w:rPr>
        <w:t xml:space="preserve">albo zmiany tej umowy. W razie niespełnienia przez projekt umowy albo umowy </w:t>
      </w:r>
      <w:r w:rsidRPr="00A5233C">
        <w:rPr>
          <w:sz w:val="22"/>
          <w:szCs w:val="22"/>
        </w:rPr>
        <w:br/>
        <w:t xml:space="preserve">o podwykonawstwo wymagań zawartych w </w:t>
      </w:r>
      <w:r w:rsidR="000D7DAE" w:rsidRPr="00A5233C">
        <w:rPr>
          <w:sz w:val="22"/>
          <w:szCs w:val="22"/>
        </w:rPr>
        <w:t>rozdziale XXI</w:t>
      </w:r>
      <w:r w:rsidRPr="00A5233C">
        <w:rPr>
          <w:sz w:val="22"/>
          <w:szCs w:val="22"/>
        </w:rPr>
        <w:t xml:space="preserve"> SWZ </w:t>
      </w:r>
      <w:r w:rsidR="00881001" w:rsidRPr="00A5233C">
        <w:rPr>
          <w:sz w:val="22"/>
          <w:szCs w:val="22"/>
        </w:rPr>
        <w:t>W</w:t>
      </w:r>
      <w:r w:rsidRPr="00A5233C">
        <w:rPr>
          <w:sz w:val="22"/>
          <w:szCs w:val="22"/>
        </w:rPr>
        <w:t>ykonawca może zgłosić podwykonawcy odpowiednio zastrzeżenia albo sprzeciw w terminie 14 dni od daty przedłożenia mu projektu umowy</w:t>
      </w:r>
      <w:r w:rsidRPr="00F831BC">
        <w:rPr>
          <w:sz w:val="22"/>
          <w:szCs w:val="22"/>
        </w:rPr>
        <w:t xml:space="preserve"> o podwykonawstwo albo poświadczonej kopii przedmiotowej umowy.</w:t>
      </w:r>
    </w:p>
    <w:p w14:paraId="623E24AD" w14:textId="2DB05BA4" w:rsidR="00BD0627" w:rsidRPr="00F831BC" w:rsidRDefault="008432A9">
      <w:pPr>
        <w:pStyle w:val="Akapitzlist"/>
        <w:numPr>
          <w:ilvl w:val="0"/>
          <w:numId w:val="72"/>
        </w:numPr>
        <w:rPr>
          <w:sz w:val="22"/>
          <w:szCs w:val="22"/>
        </w:rPr>
      </w:pPr>
      <w:r w:rsidRPr="00F831BC">
        <w:rPr>
          <w:sz w:val="22"/>
          <w:szCs w:val="22"/>
        </w:rPr>
        <w:t xml:space="preserve">O obowiązku uzyskania zgody </w:t>
      </w:r>
      <w:r w:rsidR="00881001">
        <w:rPr>
          <w:sz w:val="22"/>
          <w:szCs w:val="22"/>
        </w:rPr>
        <w:t>Z</w:t>
      </w:r>
      <w:r w:rsidRPr="00F831BC">
        <w:rPr>
          <w:sz w:val="22"/>
          <w:szCs w:val="22"/>
        </w:rPr>
        <w:t xml:space="preserve">amawiającego na zawarcie umowy o podwykonawstwo z konkretnym podwykonawcą, przy czym zawarcie kolejnej umowy o podwykonawstwo pomiędzy podwykonawcą, a dalszym podwykonawcą wymaga również uzyskania zgody </w:t>
      </w:r>
      <w:r w:rsidR="00881001">
        <w:rPr>
          <w:sz w:val="22"/>
          <w:szCs w:val="22"/>
        </w:rPr>
        <w:t>W</w:t>
      </w:r>
      <w:r w:rsidRPr="00F831BC">
        <w:rPr>
          <w:sz w:val="22"/>
          <w:szCs w:val="22"/>
        </w:rPr>
        <w:t>ykonawcy.</w:t>
      </w:r>
    </w:p>
    <w:p w14:paraId="0883D0D4" w14:textId="7A125E16" w:rsidR="00BD0627" w:rsidRPr="00F831BC" w:rsidRDefault="008432A9">
      <w:pPr>
        <w:pStyle w:val="Akapitzlist"/>
        <w:numPr>
          <w:ilvl w:val="0"/>
          <w:numId w:val="72"/>
        </w:numPr>
        <w:rPr>
          <w:sz w:val="22"/>
          <w:szCs w:val="22"/>
        </w:rPr>
      </w:pPr>
      <w:r w:rsidRPr="00F831BC">
        <w:rPr>
          <w:sz w:val="22"/>
          <w:szCs w:val="22"/>
        </w:rPr>
        <w:t xml:space="preserve">O obowiązku posiadania przez podwykonawcę przez cały okres realizacji umowy </w:t>
      </w:r>
      <w:r w:rsidRPr="00F831BC">
        <w:rPr>
          <w:sz w:val="22"/>
          <w:szCs w:val="22"/>
        </w:rPr>
        <w:br/>
        <w:t>o podwykonawstwo aktualnej polisy lub dokumentu ubezpieczenia od odpowiedzialności cywilnej w zakresie objętym niniejszym zamówieniem.</w:t>
      </w:r>
    </w:p>
    <w:p w14:paraId="302FC082" w14:textId="43FBAE1C" w:rsidR="00BD0627" w:rsidRPr="00F831BC" w:rsidRDefault="008432A9">
      <w:pPr>
        <w:pStyle w:val="Akapitzlist"/>
        <w:numPr>
          <w:ilvl w:val="0"/>
          <w:numId w:val="72"/>
        </w:numPr>
        <w:rPr>
          <w:sz w:val="22"/>
          <w:szCs w:val="22"/>
        </w:rPr>
      </w:pPr>
      <w:r w:rsidRPr="00F831BC">
        <w:rPr>
          <w:sz w:val="22"/>
          <w:szCs w:val="22"/>
        </w:rPr>
        <w:t xml:space="preserve">O odpowiedzialności </w:t>
      </w:r>
      <w:r w:rsidR="00881001">
        <w:rPr>
          <w:sz w:val="22"/>
          <w:szCs w:val="22"/>
        </w:rPr>
        <w:t>W</w:t>
      </w:r>
      <w:r w:rsidRPr="00F831BC">
        <w:rPr>
          <w:sz w:val="22"/>
          <w:szCs w:val="22"/>
        </w:rPr>
        <w:t xml:space="preserve">ykonawcy wobec </w:t>
      </w:r>
      <w:r w:rsidR="00881001">
        <w:rPr>
          <w:sz w:val="22"/>
          <w:szCs w:val="22"/>
        </w:rPr>
        <w:t>Z</w:t>
      </w:r>
      <w:r w:rsidRPr="00F831BC">
        <w:rPr>
          <w:sz w:val="22"/>
          <w:szCs w:val="22"/>
        </w:rPr>
        <w:t>amawiającego za działania lub zaniechania podwykonawcy, jak za własne działania i zaniechania.</w:t>
      </w:r>
    </w:p>
    <w:p w14:paraId="205C1BAC" w14:textId="2AFA82FE" w:rsidR="00BD0627" w:rsidRPr="00F831BC" w:rsidRDefault="008432A9">
      <w:pPr>
        <w:pStyle w:val="Akapitzlist"/>
        <w:numPr>
          <w:ilvl w:val="0"/>
          <w:numId w:val="72"/>
        </w:numPr>
        <w:rPr>
          <w:sz w:val="22"/>
          <w:szCs w:val="22"/>
        </w:rPr>
      </w:pPr>
      <w:r w:rsidRPr="00F831BC">
        <w:rPr>
          <w:sz w:val="22"/>
          <w:szCs w:val="22"/>
        </w:rPr>
        <w:t xml:space="preserve">O obowiązku posiadania przez podwykonawcę lub osoby, którymi on się posługuje przy realizacji umowy o podwykonawstwo, uprawnień lub innych zasobów pozwalających im spełnić warunki udziału w niniejszym postępowaniu postawione przez </w:t>
      </w:r>
      <w:r w:rsidR="00881001">
        <w:rPr>
          <w:sz w:val="22"/>
          <w:szCs w:val="22"/>
        </w:rPr>
        <w:t>Z</w:t>
      </w:r>
      <w:r w:rsidRPr="00F831BC">
        <w:rPr>
          <w:sz w:val="22"/>
          <w:szCs w:val="22"/>
        </w:rPr>
        <w:t xml:space="preserve">amawiającego </w:t>
      </w:r>
      <w:r w:rsidR="00943E1E">
        <w:rPr>
          <w:sz w:val="22"/>
          <w:szCs w:val="22"/>
        </w:rPr>
        <w:br/>
      </w:r>
      <w:r w:rsidRPr="00F831BC">
        <w:rPr>
          <w:sz w:val="22"/>
          <w:szCs w:val="22"/>
        </w:rPr>
        <w:t xml:space="preserve">w </w:t>
      </w:r>
      <w:r w:rsidR="000D7DAE" w:rsidRPr="00F831BC">
        <w:rPr>
          <w:sz w:val="22"/>
          <w:szCs w:val="22"/>
        </w:rPr>
        <w:t>rozdziale VI</w:t>
      </w:r>
      <w:r w:rsidRPr="00F831BC">
        <w:rPr>
          <w:sz w:val="22"/>
          <w:szCs w:val="22"/>
        </w:rPr>
        <w:t xml:space="preserve"> </w:t>
      </w:r>
      <w:r w:rsidR="00913094" w:rsidRPr="00F831BC">
        <w:rPr>
          <w:sz w:val="22"/>
          <w:szCs w:val="22"/>
        </w:rPr>
        <w:t>SWZ</w:t>
      </w:r>
      <w:r w:rsidRPr="00F831BC">
        <w:rPr>
          <w:sz w:val="22"/>
          <w:szCs w:val="22"/>
        </w:rPr>
        <w:t xml:space="preserve">. Zmiana lub rezygnacja przez podwykonawcę z którejkolwiek z wyżej wymienionych osób wymaga uprzedniej zgody </w:t>
      </w:r>
      <w:r w:rsidR="00881001">
        <w:rPr>
          <w:sz w:val="22"/>
          <w:szCs w:val="22"/>
        </w:rPr>
        <w:t>W</w:t>
      </w:r>
      <w:r w:rsidRPr="00F831BC">
        <w:rPr>
          <w:sz w:val="22"/>
          <w:szCs w:val="22"/>
        </w:rPr>
        <w:t xml:space="preserve">ykonawcy oraz </w:t>
      </w:r>
      <w:r w:rsidR="00881001">
        <w:rPr>
          <w:sz w:val="22"/>
          <w:szCs w:val="22"/>
        </w:rPr>
        <w:t>Z</w:t>
      </w:r>
      <w:r w:rsidRPr="00F831BC">
        <w:rPr>
          <w:sz w:val="22"/>
          <w:szCs w:val="22"/>
        </w:rPr>
        <w:t xml:space="preserve">amawiającego, która zostanie udzielona po udowodnieniu przez podwykonawcę, iż zaproponowane osoby </w:t>
      </w:r>
      <w:r w:rsidR="00943E1E">
        <w:rPr>
          <w:sz w:val="22"/>
          <w:szCs w:val="22"/>
        </w:rPr>
        <w:br/>
      </w:r>
      <w:r w:rsidRPr="00F831BC">
        <w:rPr>
          <w:sz w:val="22"/>
          <w:szCs w:val="22"/>
        </w:rPr>
        <w:t>lub on sam spełniają ww. warunki.</w:t>
      </w:r>
    </w:p>
    <w:p w14:paraId="3D26055C" w14:textId="00B566C0" w:rsidR="00BD0627" w:rsidRPr="00A5233C" w:rsidRDefault="008432A9">
      <w:pPr>
        <w:pStyle w:val="Akapitzlist"/>
        <w:numPr>
          <w:ilvl w:val="0"/>
          <w:numId w:val="72"/>
        </w:numPr>
        <w:rPr>
          <w:sz w:val="22"/>
          <w:szCs w:val="22"/>
        </w:rPr>
      </w:pPr>
      <w:r w:rsidRPr="00F831BC">
        <w:rPr>
          <w:sz w:val="22"/>
          <w:szCs w:val="22"/>
        </w:rPr>
        <w:t xml:space="preserve">Termin zapłaty wynagrodzenia podwykonawcy przez </w:t>
      </w:r>
      <w:r w:rsidR="00881001">
        <w:rPr>
          <w:sz w:val="22"/>
          <w:szCs w:val="22"/>
        </w:rPr>
        <w:t>W</w:t>
      </w:r>
      <w:r w:rsidRPr="00F831BC">
        <w:rPr>
          <w:sz w:val="22"/>
          <w:szCs w:val="22"/>
        </w:rPr>
        <w:t xml:space="preserve">ykonawcę z tytułu realizacji umowy o podwykonawstwo nie może być dłuższy niż 30 dni od dnia doręczenia </w:t>
      </w:r>
      <w:r w:rsidR="00881001">
        <w:rPr>
          <w:sz w:val="22"/>
          <w:szCs w:val="22"/>
        </w:rPr>
        <w:t>W</w:t>
      </w:r>
      <w:r w:rsidRPr="00F831BC">
        <w:rPr>
          <w:sz w:val="22"/>
          <w:szCs w:val="22"/>
        </w:rPr>
        <w:t xml:space="preserve">ykonawcy prawidłowo </w:t>
      </w:r>
      <w:r w:rsidRPr="00A5233C">
        <w:rPr>
          <w:sz w:val="22"/>
          <w:szCs w:val="22"/>
        </w:rPr>
        <w:t xml:space="preserve">wystawionej faktury, pod rygorem zapłaty kary umownej </w:t>
      </w:r>
      <w:r w:rsidR="00943E1E" w:rsidRPr="00A5233C">
        <w:rPr>
          <w:sz w:val="22"/>
          <w:szCs w:val="22"/>
        </w:rPr>
        <w:br/>
      </w:r>
      <w:r w:rsidRPr="00A5233C">
        <w:rPr>
          <w:sz w:val="22"/>
          <w:szCs w:val="22"/>
        </w:rPr>
        <w:t xml:space="preserve">w wysokości wskazanej w </w:t>
      </w:r>
      <w:r w:rsidR="00267B1A" w:rsidRPr="00A5233C">
        <w:rPr>
          <w:sz w:val="22"/>
          <w:szCs w:val="22"/>
        </w:rPr>
        <w:t>rozdziale XXI</w:t>
      </w:r>
      <w:r w:rsidR="00B8535B" w:rsidRPr="00A5233C">
        <w:rPr>
          <w:sz w:val="22"/>
          <w:szCs w:val="22"/>
        </w:rPr>
        <w:t xml:space="preserve"> </w:t>
      </w:r>
      <w:r w:rsidR="00BD0627" w:rsidRPr="00A5233C">
        <w:rPr>
          <w:sz w:val="22"/>
          <w:szCs w:val="22"/>
        </w:rPr>
        <w:t>pkt</w:t>
      </w:r>
      <w:r w:rsidR="00B8535B" w:rsidRPr="00A5233C">
        <w:rPr>
          <w:sz w:val="22"/>
          <w:szCs w:val="22"/>
        </w:rPr>
        <w:t xml:space="preserve"> 1</w:t>
      </w:r>
      <w:r w:rsidRPr="00A5233C">
        <w:rPr>
          <w:sz w:val="22"/>
          <w:szCs w:val="22"/>
        </w:rPr>
        <w:t xml:space="preserve"> </w:t>
      </w:r>
      <w:r w:rsidR="00BD0627" w:rsidRPr="00A5233C">
        <w:rPr>
          <w:sz w:val="22"/>
          <w:szCs w:val="22"/>
        </w:rPr>
        <w:t>p</w:t>
      </w:r>
      <w:r w:rsidR="00B8535B" w:rsidRPr="00A5233C">
        <w:rPr>
          <w:sz w:val="22"/>
          <w:szCs w:val="22"/>
        </w:rPr>
        <w:t>pkt</w:t>
      </w:r>
      <w:r w:rsidR="00BD0627" w:rsidRPr="00A5233C">
        <w:rPr>
          <w:sz w:val="22"/>
          <w:szCs w:val="22"/>
        </w:rPr>
        <w:t xml:space="preserve"> l)</w:t>
      </w:r>
      <w:r w:rsidR="00B8535B" w:rsidRPr="00A5233C">
        <w:rPr>
          <w:sz w:val="22"/>
          <w:szCs w:val="22"/>
        </w:rPr>
        <w:t xml:space="preserve"> </w:t>
      </w:r>
      <w:r w:rsidR="00BD0627" w:rsidRPr="00A5233C">
        <w:rPr>
          <w:sz w:val="22"/>
          <w:szCs w:val="22"/>
        </w:rPr>
        <w:t>a)</w:t>
      </w:r>
      <w:r w:rsidRPr="00A5233C">
        <w:rPr>
          <w:sz w:val="22"/>
          <w:szCs w:val="22"/>
        </w:rPr>
        <w:t xml:space="preserve"> </w:t>
      </w:r>
      <w:r w:rsidR="00913094" w:rsidRPr="00A5233C">
        <w:rPr>
          <w:sz w:val="22"/>
          <w:szCs w:val="22"/>
        </w:rPr>
        <w:t>SWZ</w:t>
      </w:r>
      <w:r w:rsidRPr="00A5233C">
        <w:rPr>
          <w:sz w:val="22"/>
          <w:szCs w:val="22"/>
        </w:rPr>
        <w:t>.</w:t>
      </w:r>
    </w:p>
    <w:p w14:paraId="5E88238D" w14:textId="0A62288A" w:rsidR="00BD0627" w:rsidRPr="00F831BC" w:rsidRDefault="008432A9">
      <w:pPr>
        <w:pStyle w:val="Akapitzlist"/>
        <w:numPr>
          <w:ilvl w:val="0"/>
          <w:numId w:val="72"/>
        </w:numPr>
        <w:rPr>
          <w:sz w:val="22"/>
          <w:szCs w:val="22"/>
        </w:rPr>
      </w:pPr>
      <w:r w:rsidRPr="00F831BC">
        <w:rPr>
          <w:sz w:val="22"/>
          <w:szCs w:val="22"/>
        </w:rPr>
        <w:t xml:space="preserve">O obowiązku dokonania przez Zamawiającego bezpośredniej zapłaty wymagalnego wynagrodzenia bez odsetek przysługującego podwykonawcy lub dalszemu podwykonawcy, który zawarł zaakceptowaną przez </w:t>
      </w:r>
      <w:r w:rsidR="00881001">
        <w:rPr>
          <w:sz w:val="22"/>
          <w:szCs w:val="22"/>
        </w:rPr>
        <w:t>Z</w:t>
      </w:r>
      <w:r w:rsidRPr="00F831BC">
        <w:rPr>
          <w:sz w:val="22"/>
          <w:szCs w:val="22"/>
        </w:rPr>
        <w:t xml:space="preserve">amawiającego umowę </w:t>
      </w:r>
      <w:r w:rsidR="00943E1E">
        <w:rPr>
          <w:sz w:val="22"/>
          <w:szCs w:val="22"/>
        </w:rPr>
        <w:br/>
      </w:r>
      <w:r w:rsidRPr="00F831BC">
        <w:rPr>
          <w:sz w:val="22"/>
          <w:szCs w:val="22"/>
        </w:rPr>
        <w:t xml:space="preserve">o podwykonawstwo, w razie uchylenia się od obowiązku zapłaty odpowiednio przez </w:t>
      </w:r>
      <w:r w:rsidR="00881001">
        <w:rPr>
          <w:sz w:val="22"/>
          <w:szCs w:val="22"/>
        </w:rPr>
        <w:t>W</w:t>
      </w:r>
      <w:r w:rsidRPr="00F831BC">
        <w:rPr>
          <w:sz w:val="22"/>
          <w:szCs w:val="22"/>
        </w:rPr>
        <w:t>ykonawcę, podwykonawcę lub dalszego podwykonawcę zamówienia na roboty budowlane.</w:t>
      </w:r>
    </w:p>
    <w:p w14:paraId="06ECC81E" w14:textId="62B98688" w:rsidR="00BD0627" w:rsidRPr="00F831BC" w:rsidRDefault="008432A9">
      <w:pPr>
        <w:pStyle w:val="Akapitzlist"/>
        <w:numPr>
          <w:ilvl w:val="0"/>
          <w:numId w:val="72"/>
        </w:numPr>
        <w:rPr>
          <w:sz w:val="22"/>
          <w:szCs w:val="22"/>
        </w:rPr>
      </w:pPr>
      <w:r w:rsidRPr="00F831BC">
        <w:rPr>
          <w:sz w:val="22"/>
          <w:szCs w:val="22"/>
        </w:rPr>
        <w:t xml:space="preserve">O uprawnieniu podwykonawcy zgłoszenia </w:t>
      </w:r>
      <w:r w:rsidR="00ED1958">
        <w:rPr>
          <w:sz w:val="22"/>
          <w:szCs w:val="22"/>
        </w:rPr>
        <w:t>w</w:t>
      </w:r>
      <w:r w:rsidRPr="00F831BC">
        <w:rPr>
          <w:sz w:val="22"/>
          <w:szCs w:val="22"/>
        </w:rPr>
        <w:t xml:space="preserve">ykonawcy w terminie 7 dni </w:t>
      </w:r>
      <w:r w:rsidR="00943E1E">
        <w:rPr>
          <w:sz w:val="22"/>
          <w:szCs w:val="22"/>
        </w:rPr>
        <w:br/>
      </w:r>
      <w:r w:rsidRPr="00F831BC">
        <w:rPr>
          <w:sz w:val="22"/>
          <w:szCs w:val="22"/>
        </w:rPr>
        <w:t xml:space="preserve">od poinformowania go o zamiarze bezpośredniej zapłaty przez </w:t>
      </w:r>
      <w:r w:rsidR="00881001">
        <w:rPr>
          <w:sz w:val="22"/>
          <w:szCs w:val="22"/>
        </w:rPr>
        <w:t>W</w:t>
      </w:r>
      <w:r w:rsidRPr="00F831BC">
        <w:rPr>
          <w:sz w:val="22"/>
          <w:szCs w:val="22"/>
        </w:rPr>
        <w:t>ykonawcę dalszemu podwykonawcy pisemnych uwag dotyczących zasadności bezpośredniej zapłaty wynagrodzenia dalszemu podwykonawcy.</w:t>
      </w:r>
    </w:p>
    <w:p w14:paraId="334CF6EF" w14:textId="5AA56601" w:rsidR="008432A9" w:rsidRPr="00F831BC" w:rsidRDefault="008432A9">
      <w:pPr>
        <w:pStyle w:val="Akapitzlist"/>
        <w:numPr>
          <w:ilvl w:val="0"/>
          <w:numId w:val="72"/>
        </w:numPr>
        <w:rPr>
          <w:sz w:val="22"/>
          <w:szCs w:val="22"/>
        </w:rPr>
      </w:pPr>
      <w:r w:rsidRPr="00F831BC">
        <w:rPr>
          <w:sz w:val="22"/>
          <w:szCs w:val="22"/>
        </w:rPr>
        <w:t xml:space="preserve">O niżej wymienionych uprawnieniach </w:t>
      </w:r>
      <w:r w:rsidR="00881001">
        <w:rPr>
          <w:sz w:val="22"/>
          <w:szCs w:val="22"/>
        </w:rPr>
        <w:t>W</w:t>
      </w:r>
      <w:r w:rsidRPr="00F831BC">
        <w:rPr>
          <w:sz w:val="22"/>
          <w:szCs w:val="22"/>
        </w:rPr>
        <w:t>ykonawcy w razie wniesienia przez podwykonawcę pisemnych uwag do:</w:t>
      </w:r>
    </w:p>
    <w:p w14:paraId="2AA9FFE6" w14:textId="77777777" w:rsidR="008432A9" w:rsidRPr="00F831BC" w:rsidRDefault="008432A9" w:rsidP="006F695C">
      <w:pPr>
        <w:pStyle w:val="Akapitzlist"/>
        <w:numPr>
          <w:ilvl w:val="2"/>
          <w:numId w:val="20"/>
        </w:numPr>
        <w:ind w:left="1844" w:hanging="426"/>
        <w:rPr>
          <w:sz w:val="22"/>
          <w:szCs w:val="22"/>
        </w:rPr>
      </w:pPr>
      <w:r w:rsidRPr="00F831BC">
        <w:rPr>
          <w:sz w:val="22"/>
          <w:szCs w:val="22"/>
        </w:rPr>
        <w:t>zaniechania przez niego bezpośredniej zapłaty wynagrodzenia dalszemu podwykonawcy w razie wykazania przez podwykonawcę niezasadności roszczenia dalszego podwykonawcy;</w:t>
      </w:r>
    </w:p>
    <w:p w14:paraId="56CAE28F" w14:textId="2F53F4B0" w:rsidR="008432A9" w:rsidRPr="00F831BC" w:rsidRDefault="008432A9" w:rsidP="006F695C">
      <w:pPr>
        <w:widowControl/>
        <w:numPr>
          <w:ilvl w:val="2"/>
          <w:numId w:val="20"/>
        </w:numPr>
        <w:suppressAutoHyphens w:val="0"/>
        <w:ind w:left="1844" w:hanging="426"/>
        <w:jc w:val="both"/>
        <w:rPr>
          <w:sz w:val="22"/>
          <w:szCs w:val="22"/>
        </w:rPr>
      </w:pPr>
      <w:r w:rsidRPr="00F831BC">
        <w:rPr>
          <w:sz w:val="22"/>
          <w:szCs w:val="22"/>
        </w:rPr>
        <w:t xml:space="preserve">dokonania bezpośredniej zapłaty wynagrodzenia dalszemu podwykonawcy, jeżeli wykazał on zasadność takiej zapłaty udokumentowaną przedłożonymi </w:t>
      </w:r>
      <w:r w:rsidR="00ED1958">
        <w:rPr>
          <w:sz w:val="22"/>
          <w:szCs w:val="22"/>
        </w:rPr>
        <w:t>w</w:t>
      </w:r>
      <w:r w:rsidRPr="00F831BC">
        <w:rPr>
          <w:sz w:val="22"/>
          <w:szCs w:val="22"/>
        </w:rPr>
        <w:t>ykonawcy fakturami lub rachunkami;</w:t>
      </w:r>
    </w:p>
    <w:p w14:paraId="40627725" w14:textId="7080DCF5" w:rsidR="008432A9" w:rsidRPr="00F831BC" w:rsidRDefault="008432A9" w:rsidP="006F695C">
      <w:pPr>
        <w:widowControl/>
        <w:numPr>
          <w:ilvl w:val="2"/>
          <w:numId w:val="20"/>
        </w:numPr>
        <w:suppressAutoHyphens w:val="0"/>
        <w:ind w:left="1844" w:hanging="426"/>
        <w:jc w:val="both"/>
        <w:rPr>
          <w:sz w:val="22"/>
          <w:szCs w:val="22"/>
        </w:rPr>
      </w:pPr>
      <w:r w:rsidRPr="00F831BC">
        <w:rPr>
          <w:sz w:val="22"/>
          <w:szCs w:val="22"/>
        </w:rPr>
        <w:t xml:space="preserve">złożenia do depozytu sądowego spornej kwoty na pokrycie wynagrodzenia dalszego podwykonawcy w przypadku istnienia zasadniczej wątpliwości </w:t>
      </w:r>
      <w:r w:rsidR="00ED1958">
        <w:rPr>
          <w:sz w:val="22"/>
          <w:szCs w:val="22"/>
        </w:rPr>
        <w:t>w</w:t>
      </w:r>
      <w:r w:rsidRPr="00F831BC">
        <w:rPr>
          <w:sz w:val="22"/>
          <w:szCs w:val="22"/>
        </w:rPr>
        <w:t>ykonawcy, co do wysokości należnej zapłaty lub podmiotu, któremu płatność się należy;</w:t>
      </w:r>
    </w:p>
    <w:p w14:paraId="1C818F33" w14:textId="561B7430" w:rsidR="008432A9" w:rsidRPr="00F831BC" w:rsidRDefault="00BD0627" w:rsidP="003B722C">
      <w:pPr>
        <w:widowControl/>
        <w:suppressAutoHyphens w:val="0"/>
        <w:ind w:left="284"/>
        <w:jc w:val="both"/>
        <w:rPr>
          <w:sz w:val="22"/>
          <w:szCs w:val="22"/>
        </w:rPr>
      </w:pPr>
      <w:r w:rsidRPr="00F831BC">
        <w:rPr>
          <w:sz w:val="22"/>
          <w:szCs w:val="22"/>
        </w:rPr>
        <w:t xml:space="preserve">        </w:t>
      </w:r>
      <w:r w:rsidR="008432A9" w:rsidRPr="00F831BC">
        <w:rPr>
          <w:sz w:val="22"/>
          <w:szCs w:val="22"/>
        </w:rPr>
        <w:t>- w terminie 7 dni od doręczenia mu pisma podwykonawcy zawierającego uwagi.</w:t>
      </w:r>
    </w:p>
    <w:p w14:paraId="315F5951" w14:textId="42FDDB44" w:rsidR="008432A9" w:rsidRPr="00F831BC" w:rsidRDefault="008432A9">
      <w:pPr>
        <w:pStyle w:val="Akapitzlist"/>
        <w:numPr>
          <w:ilvl w:val="0"/>
          <w:numId w:val="72"/>
        </w:numPr>
        <w:rPr>
          <w:sz w:val="22"/>
          <w:szCs w:val="22"/>
        </w:rPr>
      </w:pPr>
      <w:r w:rsidRPr="00F831BC">
        <w:rPr>
          <w:sz w:val="22"/>
          <w:szCs w:val="22"/>
        </w:rPr>
        <w:t xml:space="preserve">O uprawnieniu </w:t>
      </w:r>
      <w:r w:rsidR="00881001">
        <w:rPr>
          <w:sz w:val="22"/>
          <w:szCs w:val="22"/>
        </w:rPr>
        <w:t>W</w:t>
      </w:r>
      <w:r w:rsidRPr="00F831BC">
        <w:rPr>
          <w:sz w:val="22"/>
          <w:szCs w:val="22"/>
        </w:rPr>
        <w:t xml:space="preserve">ykonawcy do potrącenia kwoty wypłaconego wynagrodzenia </w:t>
      </w:r>
      <w:r w:rsidRPr="00F831BC">
        <w:rPr>
          <w:sz w:val="22"/>
          <w:szCs w:val="22"/>
        </w:rPr>
        <w:br/>
        <w:t xml:space="preserve">z wynagrodzenia bez odsetek należnego podwykonawcy w przypadku dokonania bezpośredniej zapłaty dalszemu podwykonawcy przez </w:t>
      </w:r>
      <w:r w:rsidR="00AE0DD1">
        <w:rPr>
          <w:sz w:val="22"/>
          <w:szCs w:val="22"/>
        </w:rPr>
        <w:t>w</w:t>
      </w:r>
      <w:r w:rsidRPr="00F831BC">
        <w:rPr>
          <w:sz w:val="22"/>
          <w:szCs w:val="22"/>
        </w:rPr>
        <w:t>ykonawcę.</w:t>
      </w:r>
    </w:p>
    <w:p w14:paraId="31F23E56" w14:textId="48AE47A4" w:rsidR="008432A9" w:rsidRPr="00F831BC" w:rsidRDefault="008432A9">
      <w:pPr>
        <w:pStyle w:val="Akapitzlist"/>
        <w:numPr>
          <w:ilvl w:val="0"/>
          <w:numId w:val="72"/>
        </w:numPr>
        <w:rPr>
          <w:sz w:val="22"/>
          <w:szCs w:val="22"/>
        </w:rPr>
      </w:pPr>
      <w:r w:rsidRPr="00F831BC">
        <w:rPr>
          <w:sz w:val="22"/>
          <w:szCs w:val="22"/>
        </w:rPr>
        <w:lastRenderedPageBreak/>
        <w:t xml:space="preserve">O obowiązku odstąpienia przez </w:t>
      </w:r>
      <w:r w:rsidR="00881001">
        <w:rPr>
          <w:sz w:val="22"/>
          <w:szCs w:val="22"/>
        </w:rPr>
        <w:t>W</w:t>
      </w:r>
      <w:r w:rsidRPr="00F831BC">
        <w:rPr>
          <w:sz w:val="22"/>
          <w:szCs w:val="22"/>
        </w:rPr>
        <w:t xml:space="preserve">ykonawcę od umowy o podwykonawstwo </w:t>
      </w:r>
      <w:r w:rsidR="00D541CD" w:rsidRPr="00F831BC">
        <w:rPr>
          <w:sz w:val="22"/>
          <w:szCs w:val="22"/>
        </w:rPr>
        <w:br/>
      </w:r>
      <w:r w:rsidRPr="00F831BC">
        <w:rPr>
          <w:sz w:val="22"/>
          <w:szCs w:val="22"/>
        </w:rPr>
        <w:t>w razie dokonania, co najmniej trzech bezpośrednich zapłat wynagrodzenia należnego dalszemu podwykonawcy.</w:t>
      </w:r>
    </w:p>
    <w:p w14:paraId="354E2EC7" w14:textId="38CE21EF" w:rsidR="008432A9" w:rsidRPr="00F831BC" w:rsidRDefault="008432A9">
      <w:pPr>
        <w:pStyle w:val="Akapitzlist"/>
        <w:numPr>
          <w:ilvl w:val="0"/>
          <w:numId w:val="72"/>
        </w:numPr>
        <w:rPr>
          <w:sz w:val="22"/>
          <w:szCs w:val="22"/>
        </w:rPr>
      </w:pPr>
      <w:r w:rsidRPr="00F831BC">
        <w:rPr>
          <w:sz w:val="22"/>
          <w:szCs w:val="22"/>
        </w:rPr>
        <w:t xml:space="preserve">O obowiązku zapłaty kary umownej przez podwykonawcę na rzecz </w:t>
      </w:r>
      <w:r w:rsidR="00881001">
        <w:rPr>
          <w:sz w:val="22"/>
          <w:szCs w:val="22"/>
        </w:rPr>
        <w:t>W</w:t>
      </w:r>
      <w:r w:rsidRPr="00F831BC">
        <w:rPr>
          <w:sz w:val="22"/>
          <w:szCs w:val="22"/>
        </w:rPr>
        <w:t xml:space="preserve">ykonawcy </w:t>
      </w:r>
      <w:r w:rsidRPr="00F831BC">
        <w:rPr>
          <w:sz w:val="22"/>
          <w:szCs w:val="22"/>
        </w:rPr>
        <w:br/>
        <w:t>w razie:</w:t>
      </w:r>
    </w:p>
    <w:p w14:paraId="1365515A" w14:textId="55763021" w:rsidR="008432A9" w:rsidRPr="00A5233C" w:rsidRDefault="008432A9" w:rsidP="006F695C">
      <w:pPr>
        <w:widowControl/>
        <w:numPr>
          <w:ilvl w:val="2"/>
          <w:numId w:val="22"/>
        </w:numPr>
        <w:suppressAutoHyphens w:val="0"/>
        <w:ind w:left="1844" w:hanging="426"/>
        <w:jc w:val="both"/>
        <w:rPr>
          <w:sz w:val="22"/>
          <w:szCs w:val="22"/>
        </w:rPr>
      </w:pPr>
      <w:r w:rsidRPr="00F831BC">
        <w:rPr>
          <w:sz w:val="22"/>
          <w:szCs w:val="22"/>
        </w:rPr>
        <w:t xml:space="preserve">braku zapłaty lub zwłoki w zapłacie </w:t>
      </w:r>
      <w:r w:rsidRPr="00A5233C">
        <w:rPr>
          <w:sz w:val="22"/>
          <w:szCs w:val="22"/>
        </w:rPr>
        <w:t xml:space="preserve">wymagalnego wynagrodzenia należnego dalszemu podwykonawcy w wysokości 0,05% wynagrodzenia brutto dalszego podwykonawcy ustalonego w umowie za każdy dzień zwłoki w odniesieniu </w:t>
      </w:r>
      <w:r w:rsidR="007F0531" w:rsidRPr="00A5233C">
        <w:rPr>
          <w:sz w:val="22"/>
          <w:szCs w:val="22"/>
        </w:rPr>
        <w:br/>
      </w:r>
      <w:r w:rsidRPr="00A5233C">
        <w:rPr>
          <w:sz w:val="22"/>
          <w:szCs w:val="22"/>
        </w:rPr>
        <w:t xml:space="preserve">do terminu płatności, określonego w </w:t>
      </w:r>
      <w:r w:rsidR="00267B1A" w:rsidRPr="00A5233C">
        <w:rPr>
          <w:sz w:val="22"/>
          <w:szCs w:val="22"/>
        </w:rPr>
        <w:t>rozdziale XXI</w:t>
      </w:r>
      <w:r w:rsidRPr="00A5233C">
        <w:rPr>
          <w:sz w:val="22"/>
          <w:szCs w:val="22"/>
        </w:rPr>
        <w:t xml:space="preserve"> </w:t>
      </w:r>
      <w:r w:rsidR="00BD0627" w:rsidRPr="00A5233C">
        <w:rPr>
          <w:sz w:val="22"/>
          <w:szCs w:val="22"/>
        </w:rPr>
        <w:t>pkt</w:t>
      </w:r>
      <w:r w:rsidR="00B8535B" w:rsidRPr="00A5233C">
        <w:rPr>
          <w:sz w:val="22"/>
          <w:szCs w:val="22"/>
        </w:rPr>
        <w:t xml:space="preserve"> 1</w:t>
      </w:r>
      <w:r w:rsidR="00BD0627" w:rsidRPr="00A5233C">
        <w:rPr>
          <w:sz w:val="22"/>
          <w:szCs w:val="22"/>
        </w:rPr>
        <w:t>p</w:t>
      </w:r>
      <w:r w:rsidR="00B8535B" w:rsidRPr="00A5233C">
        <w:rPr>
          <w:sz w:val="22"/>
          <w:szCs w:val="22"/>
        </w:rPr>
        <w:t>pkt</w:t>
      </w:r>
      <w:r w:rsidR="00BD0627" w:rsidRPr="00A5233C">
        <w:rPr>
          <w:sz w:val="22"/>
          <w:szCs w:val="22"/>
        </w:rPr>
        <w:t>.</w:t>
      </w:r>
      <w:r w:rsidR="00B8535B" w:rsidRPr="00A5233C">
        <w:rPr>
          <w:sz w:val="22"/>
          <w:szCs w:val="22"/>
        </w:rPr>
        <w:t xml:space="preserve"> </w:t>
      </w:r>
      <w:r w:rsidR="00BD0627" w:rsidRPr="00A5233C">
        <w:rPr>
          <w:sz w:val="22"/>
          <w:szCs w:val="22"/>
        </w:rPr>
        <w:t>f)</w:t>
      </w:r>
      <w:r w:rsidRPr="00A5233C">
        <w:rPr>
          <w:sz w:val="22"/>
          <w:szCs w:val="22"/>
        </w:rPr>
        <w:t xml:space="preserve"> </w:t>
      </w:r>
      <w:r w:rsidR="00913094" w:rsidRPr="00A5233C">
        <w:rPr>
          <w:sz w:val="22"/>
          <w:szCs w:val="22"/>
        </w:rPr>
        <w:t>SWZ</w:t>
      </w:r>
      <w:r w:rsidRPr="00A5233C">
        <w:rPr>
          <w:sz w:val="22"/>
          <w:szCs w:val="22"/>
        </w:rPr>
        <w:t>;</w:t>
      </w:r>
    </w:p>
    <w:p w14:paraId="30EEA0FE" w14:textId="56F89EE5" w:rsidR="008432A9" w:rsidRPr="00F831BC" w:rsidRDefault="008432A9" w:rsidP="006F695C">
      <w:pPr>
        <w:widowControl/>
        <w:numPr>
          <w:ilvl w:val="2"/>
          <w:numId w:val="22"/>
        </w:numPr>
        <w:suppressAutoHyphens w:val="0"/>
        <w:ind w:left="1844" w:hanging="426"/>
        <w:jc w:val="both"/>
        <w:rPr>
          <w:sz w:val="22"/>
          <w:szCs w:val="22"/>
        </w:rPr>
      </w:pPr>
      <w:r w:rsidRPr="00F831BC">
        <w:rPr>
          <w:sz w:val="22"/>
          <w:szCs w:val="22"/>
        </w:rPr>
        <w:t xml:space="preserve">nieprzedłożenia do zaakceptowania projektu umowy o podwykonawstwo </w:t>
      </w:r>
      <w:r w:rsidR="00881001">
        <w:rPr>
          <w:sz w:val="22"/>
          <w:szCs w:val="22"/>
        </w:rPr>
        <w:br/>
      </w:r>
      <w:r w:rsidRPr="00F831BC">
        <w:rPr>
          <w:sz w:val="22"/>
          <w:szCs w:val="22"/>
        </w:rPr>
        <w:t>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FFEACDD" w:rsidR="008432A9" w:rsidRPr="00F831BC" w:rsidRDefault="008432A9" w:rsidP="006F695C">
      <w:pPr>
        <w:widowControl/>
        <w:numPr>
          <w:ilvl w:val="2"/>
          <w:numId w:val="22"/>
        </w:numPr>
        <w:suppressAutoHyphens w:val="0"/>
        <w:ind w:left="1844" w:hanging="426"/>
        <w:jc w:val="both"/>
        <w:rPr>
          <w:sz w:val="22"/>
          <w:szCs w:val="22"/>
        </w:rPr>
      </w:pPr>
      <w:r w:rsidRPr="00F831BC">
        <w:rPr>
          <w:sz w:val="22"/>
          <w:szCs w:val="22"/>
        </w:rPr>
        <w:t xml:space="preserve">braku zmiany umowy o podwykonawstwo w zakresie terminu zapłaty wynagrodzenia </w:t>
      </w:r>
      <w:r w:rsidRPr="00A5233C">
        <w:rPr>
          <w:sz w:val="22"/>
          <w:szCs w:val="22"/>
        </w:rPr>
        <w:t xml:space="preserve">dalszemu podwykonawcy poprzez jego skrócenie do terminu określonego w </w:t>
      </w:r>
      <w:r w:rsidR="00267B1A" w:rsidRPr="00A5233C">
        <w:rPr>
          <w:sz w:val="22"/>
          <w:szCs w:val="22"/>
        </w:rPr>
        <w:t>rozdziale XXI</w:t>
      </w:r>
      <w:r w:rsidRPr="00A5233C">
        <w:rPr>
          <w:sz w:val="22"/>
          <w:szCs w:val="22"/>
        </w:rPr>
        <w:t xml:space="preserve"> </w:t>
      </w:r>
      <w:r w:rsidR="00BD0627" w:rsidRPr="00A5233C">
        <w:rPr>
          <w:sz w:val="22"/>
          <w:szCs w:val="22"/>
        </w:rPr>
        <w:t>pkt</w:t>
      </w:r>
      <w:r w:rsidRPr="00A5233C">
        <w:rPr>
          <w:sz w:val="22"/>
          <w:szCs w:val="22"/>
        </w:rPr>
        <w:t>1</w:t>
      </w:r>
      <w:r w:rsidR="00BD0627" w:rsidRPr="00A5233C">
        <w:rPr>
          <w:sz w:val="22"/>
          <w:szCs w:val="22"/>
        </w:rPr>
        <w:t xml:space="preserve"> ppkt</w:t>
      </w:r>
      <w:r w:rsidR="00140623" w:rsidRPr="00A5233C">
        <w:rPr>
          <w:sz w:val="22"/>
          <w:szCs w:val="22"/>
        </w:rPr>
        <w:t xml:space="preserve"> f)</w:t>
      </w:r>
      <w:r w:rsidRPr="00A5233C">
        <w:rPr>
          <w:sz w:val="22"/>
          <w:szCs w:val="22"/>
        </w:rPr>
        <w:t xml:space="preserve"> </w:t>
      </w:r>
      <w:r w:rsidR="00913094" w:rsidRPr="00A5233C">
        <w:rPr>
          <w:sz w:val="22"/>
          <w:szCs w:val="22"/>
        </w:rPr>
        <w:t>SWZ</w:t>
      </w:r>
      <w:r w:rsidRPr="00A5233C">
        <w:rPr>
          <w:sz w:val="22"/>
          <w:szCs w:val="22"/>
        </w:rPr>
        <w:t>,</w:t>
      </w:r>
      <w:r w:rsidRPr="00F831BC">
        <w:rPr>
          <w:sz w:val="22"/>
          <w:szCs w:val="22"/>
        </w:rPr>
        <w:t xml:space="preserve"> pomimo wniesienia przez Wykonawcę zastrzeżeń albo sprzeciwu, w wysokości 0,2% wynagrodzenia brutto dalszego podwykonawcy ustalonego w umowie.</w:t>
      </w:r>
    </w:p>
    <w:p w14:paraId="031288D9" w14:textId="77777777" w:rsidR="008432A9" w:rsidRPr="00F831BC" w:rsidRDefault="008432A9" w:rsidP="00B8535B">
      <w:pPr>
        <w:widowControl/>
        <w:suppressAutoHyphens w:val="0"/>
        <w:jc w:val="both"/>
        <w:rPr>
          <w:sz w:val="22"/>
          <w:szCs w:val="22"/>
        </w:rPr>
      </w:pPr>
    </w:p>
    <w:p w14:paraId="7918A7CC" w14:textId="193EC396" w:rsidR="00A90F09" w:rsidRPr="00F831BC" w:rsidRDefault="008463F6" w:rsidP="009E3CD1">
      <w:pPr>
        <w:widowControl/>
        <w:suppressAutoHyphens w:val="0"/>
        <w:jc w:val="both"/>
        <w:rPr>
          <w:b/>
          <w:bCs/>
          <w:sz w:val="22"/>
          <w:szCs w:val="22"/>
        </w:rPr>
      </w:pPr>
      <w:r w:rsidRPr="00F831BC">
        <w:rPr>
          <w:b/>
          <w:bCs/>
          <w:sz w:val="22"/>
          <w:szCs w:val="22"/>
        </w:rPr>
        <w:t>Rozdział XX</w:t>
      </w:r>
      <w:r w:rsidR="00A9714D" w:rsidRPr="00F831BC">
        <w:rPr>
          <w:b/>
          <w:bCs/>
          <w:sz w:val="22"/>
          <w:szCs w:val="22"/>
        </w:rPr>
        <w:t>I</w:t>
      </w:r>
      <w:r w:rsidR="008432A9" w:rsidRPr="00F831BC">
        <w:rPr>
          <w:b/>
          <w:bCs/>
          <w:sz w:val="22"/>
          <w:szCs w:val="22"/>
        </w:rPr>
        <w:t>I</w:t>
      </w:r>
      <w:r w:rsidRPr="00F831BC">
        <w:rPr>
          <w:b/>
          <w:bCs/>
          <w:sz w:val="22"/>
          <w:szCs w:val="22"/>
        </w:rPr>
        <w:t xml:space="preserve"> - </w:t>
      </w:r>
      <w:r w:rsidR="00A90F09" w:rsidRPr="00F831BC">
        <w:rPr>
          <w:b/>
          <w:bCs/>
          <w:sz w:val="22"/>
          <w:szCs w:val="22"/>
        </w:rPr>
        <w:t xml:space="preserve">Informacja o przetwarzaniu danych osobowych </w:t>
      </w:r>
    </w:p>
    <w:p w14:paraId="41EA3B71" w14:textId="61B880E9" w:rsidR="0000732F" w:rsidRPr="00F831BC" w:rsidRDefault="0000732F" w:rsidP="0000732F">
      <w:pPr>
        <w:tabs>
          <w:tab w:val="left" w:pos="567"/>
        </w:tabs>
        <w:spacing w:before="60"/>
        <w:jc w:val="both"/>
        <w:rPr>
          <w:sz w:val="22"/>
          <w:szCs w:val="22"/>
        </w:rPr>
      </w:pPr>
      <w:r w:rsidRPr="00F831BC">
        <w:rPr>
          <w:sz w:val="22"/>
          <w:szCs w:val="22"/>
        </w:rPr>
        <w:t xml:space="preserve">Zgodnie z art. 13 </w:t>
      </w:r>
      <w:r w:rsidR="00AC546B" w:rsidRPr="00F831BC">
        <w:rPr>
          <w:sz w:val="22"/>
          <w:szCs w:val="22"/>
        </w:rPr>
        <w:t>i 14</w:t>
      </w:r>
      <w:r w:rsidRPr="00F831BC">
        <w:rPr>
          <w:sz w:val="22"/>
          <w:szCs w:val="22"/>
        </w:rPr>
        <w:t xml:space="preserve"> Rozporządzenia Parlamentu Europejskiego i Rady (UE) 2016/679 </w:t>
      </w:r>
      <w:r w:rsidR="00BA298B" w:rsidRPr="00F831BC">
        <w:rPr>
          <w:sz w:val="22"/>
          <w:szCs w:val="22"/>
        </w:rPr>
        <w:br/>
      </w:r>
      <w:r w:rsidRPr="00F831BC">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F831BC" w:rsidRDefault="0000732F" w:rsidP="006F695C">
      <w:pPr>
        <w:pStyle w:val="Akapitzlist"/>
        <w:numPr>
          <w:ilvl w:val="3"/>
          <w:numId w:val="7"/>
        </w:numPr>
        <w:rPr>
          <w:sz w:val="22"/>
          <w:szCs w:val="22"/>
        </w:rPr>
      </w:pPr>
      <w:r w:rsidRPr="00F831BC">
        <w:rPr>
          <w:b/>
          <w:sz w:val="22"/>
          <w:szCs w:val="22"/>
        </w:rPr>
        <w:t>Administratorem</w:t>
      </w:r>
      <w:r w:rsidRPr="00F831BC">
        <w:rPr>
          <w:sz w:val="22"/>
          <w:szCs w:val="22"/>
        </w:rPr>
        <w:t xml:space="preserve"> Pani/Pana danych osobowych jest Uniwersytet Jagielloński, </w:t>
      </w:r>
      <w:r w:rsidRPr="00F831BC">
        <w:rPr>
          <w:sz w:val="22"/>
          <w:szCs w:val="22"/>
        </w:rPr>
        <w:br/>
        <w:t>ul. Gołębia 24, 31-007 Kraków, reprezentowany przez Rektora UJ.</w:t>
      </w:r>
    </w:p>
    <w:p w14:paraId="1347C197" w14:textId="77777777" w:rsidR="0000732F" w:rsidRPr="00F831BC" w:rsidRDefault="0000732F" w:rsidP="006F695C">
      <w:pPr>
        <w:pStyle w:val="Akapitzlist"/>
        <w:numPr>
          <w:ilvl w:val="3"/>
          <w:numId w:val="7"/>
        </w:numPr>
        <w:rPr>
          <w:sz w:val="22"/>
          <w:szCs w:val="22"/>
        </w:rPr>
      </w:pPr>
      <w:r w:rsidRPr="00F831BC">
        <w:rPr>
          <w:b/>
          <w:sz w:val="22"/>
          <w:szCs w:val="22"/>
        </w:rPr>
        <w:t>Uniwersytet Jagielloński wyznaczył Inspektora Ochrony Danych</w:t>
      </w:r>
      <w:r w:rsidRPr="00F831BC">
        <w:rPr>
          <w:sz w:val="22"/>
          <w:szCs w:val="22"/>
        </w:rPr>
        <w:t xml:space="preserve">, ul. Gołębia 24, </w:t>
      </w:r>
      <w:r w:rsidR="000C1D6F" w:rsidRPr="00F831BC">
        <w:rPr>
          <w:sz w:val="22"/>
          <w:szCs w:val="22"/>
        </w:rPr>
        <w:br/>
      </w:r>
      <w:r w:rsidRPr="00F831BC">
        <w:rPr>
          <w:sz w:val="22"/>
          <w:szCs w:val="22"/>
        </w:rPr>
        <w:t xml:space="preserve">31-007 Kraków, pokój nr 5. Kontakt z Inspektorem możliwy jest przez e-mail: </w:t>
      </w:r>
      <w:hyperlink r:id="rId45" w:history="1">
        <w:r w:rsidRPr="00F831BC">
          <w:rPr>
            <w:rStyle w:val="Hipercze"/>
            <w:sz w:val="22"/>
            <w:szCs w:val="22"/>
          </w:rPr>
          <w:t>iod@uj.edu.pl</w:t>
        </w:r>
      </w:hyperlink>
      <w:r w:rsidRPr="00F831BC">
        <w:rPr>
          <w:sz w:val="22"/>
          <w:szCs w:val="22"/>
        </w:rPr>
        <w:t xml:space="preserve"> lub pod nr telefonu +4812 663 12 25.</w:t>
      </w:r>
    </w:p>
    <w:p w14:paraId="42DA7F6B" w14:textId="67520056" w:rsidR="0000732F" w:rsidRPr="00F831BC" w:rsidRDefault="0000732F" w:rsidP="006F695C">
      <w:pPr>
        <w:pStyle w:val="Akapitzlist"/>
        <w:numPr>
          <w:ilvl w:val="3"/>
          <w:numId w:val="7"/>
        </w:numPr>
        <w:rPr>
          <w:i/>
          <w:sz w:val="22"/>
          <w:szCs w:val="22"/>
        </w:rPr>
      </w:pPr>
      <w:r w:rsidRPr="00F831BC">
        <w:rPr>
          <w:sz w:val="22"/>
          <w:szCs w:val="22"/>
        </w:rPr>
        <w:t xml:space="preserve">Pani/Pana dane osobowe przetwarzane będą na podstawie art. 6 ust. 1 lit. c) RODO </w:t>
      </w:r>
      <w:r w:rsidR="000C1D6F" w:rsidRPr="00F831BC">
        <w:rPr>
          <w:sz w:val="22"/>
          <w:szCs w:val="22"/>
        </w:rPr>
        <w:br/>
      </w:r>
      <w:r w:rsidRPr="00F831BC">
        <w:rPr>
          <w:sz w:val="22"/>
          <w:szCs w:val="22"/>
        </w:rPr>
        <w:t>w celu związanym z postępowaniem o udzielenie zamówienia publicznego</w:t>
      </w:r>
      <w:r w:rsidRPr="00F831BC">
        <w:rPr>
          <w:i/>
          <w:sz w:val="22"/>
          <w:szCs w:val="22"/>
        </w:rPr>
        <w:t>, nr sprawy 80.272</w:t>
      </w:r>
      <w:r w:rsidR="004C68CE" w:rsidRPr="00F831BC">
        <w:rPr>
          <w:i/>
          <w:sz w:val="22"/>
          <w:szCs w:val="22"/>
        </w:rPr>
        <w:t>.</w:t>
      </w:r>
      <w:r w:rsidR="00820550">
        <w:rPr>
          <w:i/>
          <w:sz w:val="22"/>
          <w:szCs w:val="22"/>
        </w:rPr>
        <w:t>218</w:t>
      </w:r>
      <w:r w:rsidR="004C68CE" w:rsidRPr="00F831BC">
        <w:rPr>
          <w:i/>
          <w:sz w:val="22"/>
          <w:szCs w:val="22"/>
        </w:rPr>
        <w:t>.</w:t>
      </w:r>
      <w:r w:rsidRPr="00F831BC">
        <w:rPr>
          <w:i/>
          <w:sz w:val="22"/>
          <w:szCs w:val="22"/>
        </w:rPr>
        <w:t>202</w:t>
      </w:r>
      <w:r w:rsidR="0034466D">
        <w:rPr>
          <w:i/>
          <w:sz w:val="22"/>
          <w:szCs w:val="22"/>
        </w:rPr>
        <w:t>3</w:t>
      </w:r>
      <w:r w:rsidRPr="00F831BC">
        <w:rPr>
          <w:sz w:val="22"/>
          <w:szCs w:val="22"/>
        </w:rPr>
        <w:t>.</w:t>
      </w:r>
    </w:p>
    <w:p w14:paraId="5357033D" w14:textId="77777777" w:rsidR="0000732F" w:rsidRPr="00F831BC" w:rsidRDefault="0000732F" w:rsidP="006F695C">
      <w:pPr>
        <w:pStyle w:val="Akapitzlist"/>
        <w:numPr>
          <w:ilvl w:val="3"/>
          <w:numId w:val="7"/>
        </w:numPr>
        <w:rPr>
          <w:sz w:val="22"/>
          <w:szCs w:val="22"/>
        </w:rPr>
      </w:pPr>
      <w:r w:rsidRPr="00F831BC">
        <w:rPr>
          <w:sz w:val="22"/>
          <w:szCs w:val="22"/>
        </w:rPr>
        <w:t xml:space="preserve">Podanie przez Panią/Pana danych osobowych jest wymogiem ustawowym określonym </w:t>
      </w:r>
      <w:r w:rsidRPr="00F831BC">
        <w:rPr>
          <w:sz w:val="22"/>
          <w:szCs w:val="22"/>
        </w:rPr>
        <w:br/>
        <w:t xml:space="preserve">w przepisach ustawy PZP związanym z udziałem w postępowaniu o udzielenie zamówienia publicznego. </w:t>
      </w:r>
    </w:p>
    <w:p w14:paraId="4C240D0E" w14:textId="77777777" w:rsidR="0000732F" w:rsidRPr="00F831BC" w:rsidRDefault="0000732F" w:rsidP="006F695C">
      <w:pPr>
        <w:pStyle w:val="Akapitzlist"/>
        <w:numPr>
          <w:ilvl w:val="3"/>
          <w:numId w:val="7"/>
        </w:numPr>
        <w:rPr>
          <w:sz w:val="22"/>
          <w:szCs w:val="22"/>
        </w:rPr>
      </w:pPr>
      <w:r w:rsidRPr="00F831BC">
        <w:rPr>
          <w:sz w:val="22"/>
          <w:szCs w:val="22"/>
        </w:rPr>
        <w:t>Konsekwencje niepodania danych osobowych wynikają z ustawy PZP.</w:t>
      </w:r>
    </w:p>
    <w:p w14:paraId="1E15C062" w14:textId="77777777" w:rsidR="0000732F" w:rsidRPr="00F831BC" w:rsidRDefault="0000732F" w:rsidP="006F695C">
      <w:pPr>
        <w:pStyle w:val="Akapitzlist"/>
        <w:numPr>
          <w:ilvl w:val="3"/>
          <w:numId w:val="7"/>
        </w:numPr>
        <w:rPr>
          <w:sz w:val="22"/>
          <w:szCs w:val="22"/>
        </w:rPr>
      </w:pPr>
      <w:r w:rsidRPr="00F831BC">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F831BC" w:rsidRDefault="0000732F" w:rsidP="006F695C">
      <w:pPr>
        <w:pStyle w:val="Akapitzlist"/>
        <w:numPr>
          <w:ilvl w:val="3"/>
          <w:numId w:val="7"/>
        </w:numPr>
        <w:rPr>
          <w:sz w:val="22"/>
          <w:szCs w:val="22"/>
        </w:rPr>
      </w:pPr>
      <w:r w:rsidRPr="00F831BC">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F831BC" w:rsidRDefault="0000732F" w:rsidP="006F695C">
      <w:pPr>
        <w:pStyle w:val="Akapitzlist"/>
        <w:numPr>
          <w:ilvl w:val="3"/>
          <w:numId w:val="7"/>
        </w:numPr>
        <w:rPr>
          <w:sz w:val="22"/>
          <w:szCs w:val="22"/>
        </w:rPr>
      </w:pPr>
      <w:r w:rsidRPr="00F831BC">
        <w:rPr>
          <w:sz w:val="22"/>
          <w:szCs w:val="22"/>
        </w:rPr>
        <w:t xml:space="preserve">Posiada Pani/Pan prawo do: </w:t>
      </w:r>
    </w:p>
    <w:p w14:paraId="2FA34696" w14:textId="77777777" w:rsidR="0000732F" w:rsidRPr="00F831BC" w:rsidRDefault="0000732F" w:rsidP="006F695C">
      <w:pPr>
        <w:pStyle w:val="Akapitzlist"/>
        <w:numPr>
          <w:ilvl w:val="0"/>
          <w:numId w:val="15"/>
        </w:numPr>
        <w:rPr>
          <w:sz w:val="22"/>
          <w:szCs w:val="22"/>
        </w:rPr>
      </w:pPr>
      <w:r w:rsidRPr="00F831BC">
        <w:rPr>
          <w:sz w:val="22"/>
          <w:szCs w:val="22"/>
        </w:rPr>
        <w:t>na podstawie art. 15 RODO prawo dostępu do danych osobowych Pani/Pana dotyczących;</w:t>
      </w:r>
    </w:p>
    <w:p w14:paraId="25D7B200" w14:textId="77777777" w:rsidR="0000732F" w:rsidRPr="00F831BC" w:rsidRDefault="0000732F" w:rsidP="006F695C">
      <w:pPr>
        <w:pStyle w:val="Akapitzlist"/>
        <w:numPr>
          <w:ilvl w:val="0"/>
          <w:numId w:val="15"/>
        </w:numPr>
        <w:rPr>
          <w:sz w:val="22"/>
          <w:szCs w:val="22"/>
        </w:rPr>
      </w:pPr>
      <w:r w:rsidRPr="00F831BC">
        <w:rPr>
          <w:sz w:val="22"/>
          <w:szCs w:val="22"/>
        </w:rPr>
        <w:t>na podstawie art. 16 RODO prawo do sprostowania Pani/Pana danych osobowych;</w:t>
      </w:r>
    </w:p>
    <w:p w14:paraId="5ED464BE" w14:textId="77777777" w:rsidR="0000732F" w:rsidRPr="00F831BC" w:rsidRDefault="0000732F" w:rsidP="006F695C">
      <w:pPr>
        <w:pStyle w:val="Akapitzlist"/>
        <w:numPr>
          <w:ilvl w:val="0"/>
          <w:numId w:val="15"/>
        </w:numPr>
        <w:rPr>
          <w:sz w:val="22"/>
          <w:szCs w:val="22"/>
        </w:rPr>
      </w:pPr>
      <w:r w:rsidRPr="00F831BC">
        <w:rPr>
          <w:sz w:val="22"/>
          <w:szCs w:val="22"/>
        </w:rPr>
        <w:t>na podstawie art. 18 RODO prawo żądania od administratora ograniczenia przetwarzania danych osobowych,</w:t>
      </w:r>
    </w:p>
    <w:p w14:paraId="1529B673" w14:textId="77777777" w:rsidR="0000732F" w:rsidRPr="00F831BC" w:rsidRDefault="0000732F" w:rsidP="006F695C">
      <w:pPr>
        <w:pStyle w:val="Akapitzlist"/>
        <w:numPr>
          <w:ilvl w:val="0"/>
          <w:numId w:val="15"/>
        </w:numPr>
        <w:rPr>
          <w:sz w:val="22"/>
          <w:szCs w:val="22"/>
        </w:rPr>
      </w:pPr>
      <w:r w:rsidRPr="00F831BC">
        <w:rPr>
          <w:sz w:val="22"/>
          <w:szCs w:val="22"/>
        </w:rPr>
        <w:lastRenderedPageBreak/>
        <w:t>prawo do wniesienia skargi do Prezesa Urzędu Ochrony Danych Osobowych, gdy uzna Pani/Pan, że przetwarzanie danych osobowych Pani/Pana dotyczących narusza przepisy RODO.</w:t>
      </w:r>
    </w:p>
    <w:p w14:paraId="7C49230E" w14:textId="77777777" w:rsidR="0000732F" w:rsidRPr="00F831BC" w:rsidRDefault="0000732F" w:rsidP="006F695C">
      <w:pPr>
        <w:pStyle w:val="Akapitzlist"/>
        <w:numPr>
          <w:ilvl w:val="3"/>
          <w:numId w:val="7"/>
        </w:numPr>
        <w:rPr>
          <w:sz w:val="22"/>
          <w:szCs w:val="22"/>
        </w:rPr>
      </w:pPr>
      <w:r w:rsidRPr="00F831BC">
        <w:rPr>
          <w:sz w:val="22"/>
          <w:szCs w:val="22"/>
        </w:rPr>
        <w:t>Nie przysługuje Pani/Panu prawo do:</w:t>
      </w:r>
    </w:p>
    <w:p w14:paraId="1CD2C2A7" w14:textId="77777777" w:rsidR="0000732F" w:rsidRPr="00F831BC" w:rsidRDefault="0000732F" w:rsidP="006F695C">
      <w:pPr>
        <w:pStyle w:val="Akapitzlist"/>
        <w:numPr>
          <w:ilvl w:val="0"/>
          <w:numId w:val="16"/>
        </w:numPr>
        <w:rPr>
          <w:sz w:val="22"/>
          <w:szCs w:val="22"/>
        </w:rPr>
      </w:pPr>
      <w:r w:rsidRPr="00F831BC">
        <w:rPr>
          <w:sz w:val="22"/>
          <w:szCs w:val="22"/>
        </w:rPr>
        <w:t>prawo do usunięcia danych osobowych w zw. z art. 17 ust. 3 lit. b), d) lub e) RODO,</w:t>
      </w:r>
    </w:p>
    <w:p w14:paraId="5C82502A" w14:textId="77777777" w:rsidR="0000732F" w:rsidRPr="00F831BC" w:rsidRDefault="0000732F" w:rsidP="006F695C">
      <w:pPr>
        <w:pStyle w:val="Akapitzlist"/>
        <w:numPr>
          <w:ilvl w:val="0"/>
          <w:numId w:val="16"/>
        </w:numPr>
        <w:rPr>
          <w:sz w:val="22"/>
          <w:szCs w:val="22"/>
        </w:rPr>
      </w:pPr>
      <w:r w:rsidRPr="00F831BC">
        <w:rPr>
          <w:sz w:val="22"/>
          <w:szCs w:val="22"/>
        </w:rPr>
        <w:t>prawo do przenoszenia danych osobowych, o którym mowa w art. 20 RODO,</w:t>
      </w:r>
    </w:p>
    <w:p w14:paraId="0E4A50C0" w14:textId="77777777" w:rsidR="0000732F" w:rsidRPr="00F831BC" w:rsidRDefault="0000732F" w:rsidP="006F695C">
      <w:pPr>
        <w:pStyle w:val="Akapitzlist"/>
        <w:numPr>
          <w:ilvl w:val="0"/>
          <w:numId w:val="16"/>
        </w:numPr>
        <w:rPr>
          <w:sz w:val="22"/>
          <w:szCs w:val="22"/>
        </w:rPr>
      </w:pPr>
      <w:r w:rsidRPr="00F831BC">
        <w:rPr>
          <w:sz w:val="22"/>
          <w:szCs w:val="22"/>
        </w:rPr>
        <w:t>prawo sprzeciwu, wobec przetwarzania danych osobowych, gdyż podstawą prawną przetwarzania Pani/Pana danych osobowych jest art. 6 ust. 1 lit. c) w zw. z art. 21 RODO.</w:t>
      </w:r>
    </w:p>
    <w:p w14:paraId="54088208" w14:textId="77777777" w:rsidR="0000732F" w:rsidRPr="00F831BC" w:rsidRDefault="0000732F" w:rsidP="006F695C">
      <w:pPr>
        <w:pStyle w:val="Akapitzlist"/>
        <w:numPr>
          <w:ilvl w:val="3"/>
          <w:numId w:val="7"/>
        </w:numPr>
        <w:rPr>
          <w:sz w:val="22"/>
          <w:szCs w:val="22"/>
        </w:rPr>
      </w:pPr>
      <w:r w:rsidRPr="00F831BC">
        <w:rPr>
          <w:b/>
          <w:sz w:val="22"/>
          <w:szCs w:val="22"/>
        </w:rPr>
        <w:t>Pana/Pani dane osobowe, o których mowa w art. 10 RODO</w:t>
      </w:r>
      <w:r w:rsidRPr="00F831BC">
        <w:rPr>
          <w:sz w:val="22"/>
          <w:szCs w:val="22"/>
        </w:rPr>
        <w:t>, mogą zostać udostępnione, w celu umożliwienia korzystania ze środków ochrony prawnej, o których mowa w Dziale IX ustawy PZP, do upływu terminu na ich wniesienie.</w:t>
      </w:r>
    </w:p>
    <w:p w14:paraId="65715428" w14:textId="77777777" w:rsidR="0000732F" w:rsidRPr="00F831BC" w:rsidRDefault="0000732F" w:rsidP="006F695C">
      <w:pPr>
        <w:pStyle w:val="Akapitzlist"/>
        <w:numPr>
          <w:ilvl w:val="3"/>
          <w:numId w:val="7"/>
        </w:numPr>
        <w:rPr>
          <w:sz w:val="22"/>
          <w:szCs w:val="22"/>
        </w:rPr>
      </w:pPr>
      <w:r w:rsidRPr="00F831BC">
        <w:rPr>
          <w:sz w:val="22"/>
          <w:szCs w:val="22"/>
        </w:rPr>
        <w:t xml:space="preserve">Zamawiający informuje, że </w:t>
      </w:r>
      <w:r w:rsidRPr="00F831BC">
        <w:rPr>
          <w:b/>
          <w:sz w:val="22"/>
          <w:szCs w:val="22"/>
        </w:rPr>
        <w:t>w odniesieniu do Pani/Pana danych osobowych</w:t>
      </w:r>
      <w:r w:rsidRPr="00F831BC">
        <w:rPr>
          <w:sz w:val="22"/>
          <w:szCs w:val="22"/>
        </w:rPr>
        <w:t xml:space="preserve"> decyzje nie będą podejmowane w sposób zautomatyzowany, stosownie do art. 22 RODO.</w:t>
      </w:r>
    </w:p>
    <w:p w14:paraId="47B667E9" w14:textId="361C443B" w:rsidR="0000732F" w:rsidRPr="00F831BC" w:rsidRDefault="0000732F" w:rsidP="006F695C">
      <w:pPr>
        <w:pStyle w:val="Akapitzlist"/>
        <w:numPr>
          <w:ilvl w:val="3"/>
          <w:numId w:val="7"/>
        </w:numPr>
        <w:rPr>
          <w:sz w:val="22"/>
          <w:szCs w:val="22"/>
        </w:rPr>
      </w:pPr>
      <w:r w:rsidRPr="00F831BC">
        <w:rPr>
          <w:sz w:val="22"/>
          <w:szCs w:val="22"/>
        </w:rPr>
        <w:t xml:space="preserve">W przypadku gdy wykonanie obowiązków, o których mowa w art. 15 ust. 1 - 3 RODO, celem realizacji Pani/Pana uprawnienia wskazanego pkt 8 lit. a) powyżej, wymagałoby niewspółmiernie dużego wysiłku, </w:t>
      </w:r>
      <w:r w:rsidR="004C6DF0">
        <w:rPr>
          <w:b/>
          <w:sz w:val="22"/>
          <w:szCs w:val="22"/>
        </w:rPr>
        <w:t>z</w:t>
      </w:r>
      <w:r w:rsidRPr="00F831BC">
        <w:rPr>
          <w:b/>
          <w:sz w:val="22"/>
          <w:szCs w:val="22"/>
        </w:rPr>
        <w:t>amawiający może żądać od Pana/Pani</w:t>
      </w:r>
      <w:r w:rsidRPr="00F831BC">
        <w:rPr>
          <w:sz w:val="22"/>
          <w:szCs w:val="22"/>
        </w:rPr>
        <w:t>, wskazania dodatkowych informacji mających na celu sprecyzowanie żądania, w szczególności podania nazwy lub daty wszczętego albo zakończonego postępowania o udzielenie zamówienia publicznego.</w:t>
      </w:r>
    </w:p>
    <w:p w14:paraId="3BBD2645" w14:textId="77777777" w:rsidR="0000732F" w:rsidRPr="00F831BC" w:rsidRDefault="0000732F" w:rsidP="006F695C">
      <w:pPr>
        <w:pStyle w:val="Akapitzlist"/>
        <w:numPr>
          <w:ilvl w:val="3"/>
          <w:numId w:val="7"/>
        </w:numPr>
        <w:rPr>
          <w:sz w:val="22"/>
          <w:szCs w:val="22"/>
        </w:rPr>
      </w:pPr>
      <w:r w:rsidRPr="00F831BC">
        <w:rPr>
          <w:b/>
          <w:sz w:val="22"/>
          <w:szCs w:val="22"/>
        </w:rPr>
        <w:t>Skorzystanie przez Panią/Pana</w:t>
      </w:r>
      <w:r w:rsidRPr="00F831BC">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5E4A97DB" w:rsidR="0000732F" w:rsidRPr="00F831BC" w:rsidRDefault="0000732F" w:rsidP="006F695C">
      <w:pPr>
        <w:pStyle w:val="Akapitzlist"/>
        <w:numPr>
          <w:ilvl w:val="3"/>
          <w:numId w:val="7"/>
        </w:numPr>
        <w:rPr>
          <w:sz w:val="22"/>
          <w:szCs w:val="22"/>
        </w:rPr>
      </w:pPr>
      <w:r w:rsidRPr="00F831BC">
        <w:rPr>
          <w:b/>
          <w:sz w:val="22"/>
          <w:szCs w:val="22"/>
        </w:rPr>
        <w:t>Skorzystanie przez Panią/Pana</w:t>
      </w:r>
      <w:r w:rsidRPr="00F831BC">
        <w:rPr>
          <w:sz w:val="22"/>
          <w:szCs w:val="22"/>
        </w:rPr>
        <w:t>, z uprawnienia wskazanego pkt 8 lit. c) powyżej,</w:t>
      </w:r>
      <w:r w:rsidRPr="00F831BC">
        <w:rPr>
          <w:b/>
          <w:sz w:val="22"/>
          <w:szCs w:val="22"/>
        </w:rPr>
        <w:t xml:space="preserve"> </w:t>
      </w:r>
      <w:r w:rsidRPr="00F831BC">
        <w:rPr>
          <w:sz w:val="22"/>
          <w:szCs w:val="22"/>
        </w:rPr>
        <w:t>polegającym na</w:t>
      </w:r>
      <w:r w:rsidRPr="00F831BC">
        <w:rPr>
          <w:b/>
          <w:sz w:val="22"/>
          <w:szCs w:val="22"/>
        </w:rPr>
        <w:t xml:space="preserve"> </w:t>
      </w:r>
      <w:r w:rsidRPr="00F831BC">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831BC">
        <w:rPr>
          <w:i/>
          <w:sz w:val="22"/>
          <w:szCs w:val="22"/>
        </w:rPr>
        <w:t xml:space="preserve">prawo do ograniczenia przetwarzania nie ma zastosowania w odniesieniu do przechowywania, w celu zapewnienia korzystania ze środków ochrony prawnej lub </w:t>
      </w:r>
      <w:r w:rsidR="00ED3846">
        <w:rPr>
          <w:i/>
          <w:sz w:val="22"/>
          <w:szCs w:val="22"/>
        </w:rPr>
        <w:t> </w:t>
      </w:r>
      <w:r w:rsidRPr="00F831BC">
        <w:rPr>
          <w:i/>
          <w:sz w:val="22"/>
          <w:szCs w:val="22"/>
        </w:rPr>
        <w:t>w celu ochrony praw innej osoby fizycznej lub prawnej, lub z uwagi na ważne względy interesu publicznego Unii Europejskiej lub państwa członkowskiego</w:t>
      </w:r>
      <w:r w:rsidRPr="00F831BC">
        <w:rPr>
          <w:sz w:val="22"/>
          <w:szCs w:val="22"/>
        </w:rPr>
        <w:t>).</w:t>
      </w:r>
    </w:p>
    <w:p w14:paraId="471C80AE" w14:textId="77777777" w:rsidR="00A90F09" w:rsidRPr="00F831BC" w:rsidRDefault="00A90F09" w:rsidP="00A90F09">
      <w:pPr>
        <w:widowControl/>
        <w:suppressAutoHyphens w:val="0"/>
        <w:jc w:val="both"/>
        <w:rPr>
          <w:sz w:val="22"/>
          <w:szCs w:val="22"/>
        </w:rPr>
      </w:pPr>
    </w:p>
    <w:p w14:paraId="2B818015" w14:textId="2A07DF64" w:rsidR="003A08E9" w:rsidRPr="00F831BC" w:rsidRDefault="00551F59" w:rsidP="009E3CD1">
      <w:pPr>
        <w:widowControl/>
        <w:suppressAutoHyphens w:val="0"/>
        <w:jc w:val="both"/>
        <w:rPr>
          <w:b/>
          <w:bCs/>
          <w:sz w:val="22"/>
          <w:szCs w:val="22"/>
        </w:rPr>
      </w:pPr>
      <w:r w:rsidRPr="00F831BC">
        <w:rPr>
          <w:b/>
          <w:bCs/>
          <w:sz w:val="22"/>
          <w:szCs w:val="22"/>
        </w:rPr>
        <w:t>Rozdział XXI</w:t>
      </w:r>
      <w:r w:rsidR="00A9714D" w:rsidRPr="00F831BC">
        <w:rPr>
          <w:b/>
          <w:bCs/>
          <w:sz w:val="22"/>
          <w:szCs w:val="22"/>
        </w:rPr>
        <w:t>I</w:t>
      </w:r>
      <w:r w:rsidR="00984EE1" w:rsidRPr="00F831BC">
        <w:rPr>
          <w:b/>
          <w:bCs/>
          <w:sz w:val="22"/>
          <w:szCs w:val="22"/>
        </w:rPr>
        <w:t>I</w:t>
      </w:r>
      <w:r w:rsidRPr="00F831BC">
        <w:rPr>
          <w:b/>
          <w:bCs/>
          <w:sz w:val="22"/>
          <w:szCs w:val="22"/>
        </w:rPr>
        <w:t xml:space="preserve"> - </w:t>
      </w:r>
      <w:r w:rsidR="005D0FC0" w:rsidRPr="00F831BC">
        <w:rPr>
          <w:b/>
          <w:bCs/>
          <w:sz w:val="22"/>
          <w:szCs w:val="22"/>
        </w:rPr>
        <w:t xml:space="preserve">Załączniki </w:t>
      </w:r>
      <w:r w:rsidR="003A08E9" w:rsidRPr="00F831BC">
        <w:rPr>
          <w:b/>
          <w:bCs/>
          <w:sz w:val="22"/>
          <w:szCs w:val="22"/>
        </w:rPr>
        <w:t xml:space="preserve">do </w:t>
      </w:r>
      <w:r w:rsidR="001232D5" w:rsidRPr="00F831BC">
        <w:rPr>
          <w:b/>
          <w:bCs/>
          <w:sz w:val="22"/>
          <w:szCs w:val="22"/>
        </w:rPr>
        <w:t>SWZ</w:t>
      </w:r>
    </w:p>
    <w:p w14:paraId="381A5763" w14:textId="60F3634D" w:rsidR="00241B38" w:rsidRPr="0034466D" w:rsidRDefault="003B722C" w:rsidP="0034466D">
      <w:pPr>
        <w:pStyle w:val="Akapitzlist"/>
        <w:numPr>
          <w:ilvl w:val="0"/>
          <w:numId w:val="70"/>
        </w:numPr>
        <w:rPr>
          <w:sz w:val="22"/>
          <w:szCs w:val="22"/>
        </w:rPr>
      </w:pPr>
      <w:r w:rsidRPr="00F831BC">
        <w:rPr>
          <w:sz w:val="22"/>
          <w:szCs w:val="22"/>
        </w:rPr>
        <w:t>Z</w:t>
      </w:r>
      <w:r w:rsidR="00241B38" w:rsidRPr="00F831BC">
        <w:rPr>
          <w:sz w:val="22"/>
          <w:szCs w:val="22"/>
        </w:rPr>
        <w:t>ałącznik A do SWZ</w:t>
      </w:r>
      <w:r w:rsidR="00241B38" w:rsidRPr="0034466D">
        <w:rPr>
          <w:sz w:val="22"/>
          <w:szCs w:val="22"/>
        </w:rPr>
        <w:t>;</w:t>
      </w:r>
    </w:p>
    <w:p w14:paraId="65974781" w14:textId="14538FD7" w:rsidR="00241B38" w:rsidRPr="00F831BC" w:rsidRDefault="00241B38">
      <w:pPr>
        <w:pStyle w:val="Akapitzlist"/>
        <w:numPr>
          <w:ilvl w:val="0"/>
          <w:numId w:val="70"/>
        </w:numPr>
        <w:rPr>
          <w:sz w:val="22"/>
          <w:szCs w:val="22"/>
        </w:rPr>
      </w:pPr>
      <w:r w:rsidRPr="00F831BC">
        <w:rPr>
          <w:sz w:val="22"/>
          <w:szCs w:val="22"/>
        </w:rPr>
        <w:t>Załącznik nr 1 – Formularz oferty;</w:t>
      </w:r>
    </w:p>
    <w:p w14:paraId="32478FB6" w14:textId="22B557C8" w:rsidR="006457FB" w:rsidRPr="00F831BC" w:rsidRDefault="00241B38">
      <w:pPr>
        <w:pStyle w:val="Akapitzlist"/>
        <w:numPr>
          <w:ilvl w:val="0"/>
          <w:numId w:val="70"/>
        </w:numPr>
        <w:rPr>
          <w:sz w:val="22"/>
          <w:szCs w:val="22"/>
        </w:rPr>
      </w:pPr>
      <w:r w:rsidRPr="00F831BC">
        <w:rPr>
          <w:sz w:val="22"/>
          <w:szCs w:val="22"/>
        </w:rPr>
        <w:t>Załącznik nr 2 – Wzór umowy.</w:t>
      </w:r>
    </w:p>
    <w:p w14:paraId="1055185C" w14:textId="6D6F96B7" w:rsidR="003A08E9" w:rsidRPr="00F831BC" w:rsidRDefault="006457FB">
      <w:pPr>
        <w:pStyle w:val="Akapitzlist"/>
        <w:numPr>
          <w:ilvl w:val="0"/>
          <w:numId w:val="70"/>
        </w:numPr>
        <w:rPr>
          <w:sz w:val="22"/>
          <w:szCs w:val="22"/>
        </w:rPr>
      </w:pPr>
      <w:r w:rsidRPr="00F831BC">
        <w:rPr>
          <w:sz w:val="22"/>
          <w:szCs w:val="22"/>
        </w:rPr>
        <w:t xml:space="preserve">Załącznik nr 3 -  Wzór protokołu odbiorowego </w:t>
      </w:r>
      <w:r w:rsidR="003A08E9" w:rsidRPr="00F831BC">
        <w:rPr>
          <w:sz w:val="22"/>
          <w:szCs w:val="22"/>
        </w:rPr>
        <w:br w:type="page"/>
      </w:r>
    </w:p>
    <w:p w14:paraId="2B94410A" w14:textId="77777777" w:rsidR="008D5480" w:rsidRPr="00F831BC" w:rsidRDefault="008D5480">
      <w:pPr>
        <w:widowControl/>
        <w:suppressAutoHyphens w:val="0"/>
        <w:jc w:val="left"/>
        <w:rPr>
          <w:b/>
          <w:bCs/>
          <w:sz w:val="22"/>
          <w:szCs w:val="22"/>
        </w:rPr>
      </w:pPr>
    </w:p>
    <w:p w14:paraId="718FD846" w14:textId="1F3CB2ED" w:rsidR="00AD0041" w:rsidRDefault="00AD0041" w:rsidP="00AD0041">
      <w:pPr>
        <w:widowControl/>
        <w:suppressAutoHyphens w:val="0"/>
        <w:jc w:val="right"/>
        <w:rPr>
          <w:b/>
          <w:bCs/>
          <w:sz w:val="20"/>
          <w:szCs w:val="20"/>
        </w:rPr>
      </w:pPr>
      <w:r w:rsidRPr="000307C1">
        <w:rPr>
          <w:b/>
          <w:bCs/>
          <w:sz w:val="20"/>
          <w:szCs w:val="20"/>
        </w:rPr>
        <w:t>Załącznik nr 1 do SWZ</w:t>
      </w:r>
    </w:p>
    <w:p w14:paraId="76A8F9EC" w14:textId="77777777" w:rsidR="000307C1" w:rsidRPr="000307C1" w:rsidRDefault="000307C1" w:rsidP="00AD0041">
      <w:pPr>
        <w:widowControl/>
        <w:suppressAutoHyphens w:val="0"/>
        <w:jc w:val="right"/>
        <w:rPr>
          <w:b/>
          <w:bCs/>
          <w:sz w:val="20"/>
          <w:szCs w:val="20"/>
          <w:u w:val="single"/>
        </w:rPr>
      </w:pPr>
    </w:p>
    <w:p w14:paraId="3668E5C0" w14:textId="77777777" w:rsidR="00AD0041" w:rsidRPr="00F831BC" w:rsidRDefault="00AD0041" w:rsidP="00AD0041">
      <w:pPr>
        <w:widowControl/>
        <w:suppressAutoHyphens w:val="0"/>
        <w:rPr>
          <w:b/>
          <w:bCs/>
          <w:sz w:val="22"/>
          <w:szCs w:val="22"/>
        </w:rPr>
      </w:pPr>
      <w:r w:rsidRPr="00F831BC">
        <w:rPr>
          <w:b/>
          <w:bCs/>
          <w:sz w:val="22"/>
          <w:szCs w:val="22"/>
          <w:u w:val="single"/>
        </w:rPr>
        <w:t xml:space="preserve">FORMULARZ      OFERTY </w:t>
      </w:r>
    </w:p>
    <w:p w14:paraId="7142B503" w14:textId="51FA842C" w:rsidR="00AD0041" w:rsidRPr="00F831BC" w:rsidRDefault="00AD0041" w:rsidP="003B722C">
      <w:pPr>
        <w:widowControl/>
        <w:suppressAutoHyphens w:val="0"/>
        <w:jc w:val="both"/>
        <w:rPr>
          <w:b/>
          <w:bCs/>
          <w:sz w:val="22"/>
          <w:szCs w:val="22"/>
        </w:rPr>
      </w:pPr>
      <w:r w:rsidRPr="00F831BC">
        <w:rPr>
          <w:b/>
          <w:bCs/>
          <w:sz w:val="22"/>
          <w:szCs w:val="22"/>
        </w:rPr>
        <w:t>_________________________________________________________</w:t>
      </w:r>
      <w:r w:rsidR="005070FE">
        <w:rPr>
          <w:b/>
          <w:bCs/>
          <w:sz w:val="22"/>
          <w:szCs w:val="22"/>
        </w:rPr>
        <w:t>__________________</w:t>
      </w:r>
      <w:r w:rsidRPr="00F831BC">
        <w:rPr>
          <w:b/>
          <w:bCs/>
          <w:sz w:val="22"/>
          <w:szCs w:val="22"/>
        </w:rPr>
        <w:t>_______</w:t>
      </w:r>
    </w:p>
    <w:p w14:paraId="069FAB67" w14:textId="5BAB9228" w:rsidR="00B26015" w:rsidRDefault="00B26015" w:rsidP="003B722C">
      <w:pPr>
        <w:widowControl/>
        <w:suppressAutoHyphens w:val="0"/>
        <w:jc w:val="both"/>
        <w:outlineLvl w:val="0"/>
        <w:rPr>
          <w:b/>
          <w:sz w:val="22"/>
          <w:szCs w:val="22"/>
        </w:rPr>
      </w:pPr>
    </w:p>
    <w:p w14:paraId="7662E207" w14:textId="77777777" w:rsidR="00B26015" w:rsidRPr="009A77E1" w:rsidRDefault="00B26015" w:rsidP="00B26015">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A8616A3" w14:textId="77777777" w:rsidR="00B26015" w:rsidRPr="009A77E1" w:rsidRDefault="00B26015" w:rsidP="00B26015">
      <w:pPr>
        <w:ind w:left="3544"/>
        <w:jc w:val="both"/>
        <w:rPr>
          <w:b/>
          <w:bCs/>
          <w:sz w:val="22"/>
          <w:szCs w:val="22"/>
        </w:rPr>
      </w:pPr>
      <w:r w:rsidRPr="009A77E1">
        <w:rPr>
          <w:b/>
          <w:bCs/>
          <w:i/>
          <w:iCs/>
          <w:sz w:val="22"/>
          <w:szCs w:val="22"/>
        </w:rPr>
        <w:t>ul. Gołębia 24, 31 – 007 Kraków</w:t>
      </w:r>
      <w:r w:rsidRPr="009A77E1">
        <w:rPr>
          <w:b/>
          <w:bCs/>
          <w:sz w:val="22"/>
          <w:szCs w:val="22"/>
        </w:rPr>
        <w:t>;</w:t>
      </w:r>
    </w:p>
    <w:p w14:paraId="151F3ADE" w14:textId="77777777" w:rsidR="00B26015" w:rsidRDefault="00B26015" w:rsidP="00B26015">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6012F6AD" w14:textId="3CE2A43B" w:rsidR="00B26015" w:rsidRPr="00F831BC" w:rsidRDefault="00B26015" w:rsidP="00387885">
      <w:pPr>
        <w:ind w:left="3544"/>
        <w:jc w:val="both"/>
        <w:outlineLvl w:val="0"/>
        <w:rPr>
          <w:b/>
          <w:bCs/>
          <w:sz w:val="22"/>
          <w:szCs w:val="22"/>
        </w:rPr>
      </w:pPr>
      <w:r>
        <w:rPr>
          <w:b/>
          <w:bCs/>
          <w:i/>
          <w:iCs/>
          <w:sz w:val="22"/>
          <w:szCs w:val="22"/>
        </w:rPr>
        <w:t>ul. Straszewskiego 25/3 i 4, 31-113 Kraków</w:t>
      </w:r>
    </w:p>
    <w:p w14:paraId="5AA067A2" w14:textId="0AF7061A" w:rsidR="00AD0041" w:rsidRPr="00F831BC" w:rsidRDefault="00AD0041" w:rsidP="00AD0041">
      <w:pPr>
        <w:widowControl/>
        <w:tabs>
          <w:tab w:val="left" w:pos="540"/>
        </w:tabs>
        <w:suppressAutoHyphens w:val="0"/>
        <w:jc w:val="both"/>
        <w:rPr>
          <w:b/>
          <w:bCs/>
          <w:sz w:val="22"/>
          <w:szCs w:val="22"/>
        </w:rPr>
      </w:pPr>
      <w:r w:rsidRPr="00F831BC">
        <w:rPr>
          <w:b/>
          <w:bCs/>
          <w:sz w:val="22"/>
          <w:szCs w:val="22"/>
        </w:rPr>
        <w:t>_____________________________________________________________</w:t>
      </w:r>
      <w:r w:rsidR="00B26015">
        <w:rPr>
          <w:b/>
          <w:bCs/>
          <w:sz w:val="22"/>
          <w:szCs w:val="22"/>
        </w:rPr>
        <w:t>__________________</w:t>
      </w:r>
      <w:r w:rsidRPr="00F831BC">
        <w:rPr>
          <w:b/>
          <w:bCs/>
          <w:sz w:val="22"/>
          <w:szCs w:val="22"/>
        </w:rPr>
        <w:t>___</w:t>
      </w:r>
    </w:p>
    <w:p w14:paraId="1FFE3B5D" w14:textId="77777777" w:rsidR="00387885" w:rsidRPr="009A77E1" w:rsidRDefault="00387885" w:rsidP="00387885">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77382ECE" w14:textId="77777777" w:rsidR="00387885" w:rsidRPr="009A77E1" w:rsidRDefault="00387885" w:rsidP="00387885">
      <w:pPr>
        <w:ind w:left="540"/>
        <w:jc w:val="right"/>
        <w:rPr>
          <w:sz w:val="22"/>
          <w:szCs w:val="22"/>
          <w:u w:val="single"/>
        </w:rPr>
      </w:pPr>
      <w:r w:rsidRPr="009A77E1">
        <w:rPr>
          <w:sz w:val="22"/>
          <w:szCs w:val="22"/>
          <w:u w:val="single"/>
        </w:rPr>
        <w:t>................................................................................</w:t>
      </w:r>
    </w:p>
    <w:p w14:paraId="416894BD" w14:textId="77777777" w:rsidR="00387885" w:rsidRPr="009A77E1" w:rsidRDefault="00387885" w:rsidP="00387885">
      <w:pPr>
        <w:ind w:left="540"/>
        <w:jc w:val="right"/>
        <w:rPr>
          <w:sz w:val="22"/>
          <w:szCs w:val="22"/>
          <w:u w:val="single"/>
        </w:rPr>
      </w:pPr>
      <w:r w:rsidRPr="009A77E1">
        <w:rPr>
          <w:sz w:val="22"/>
          <w:szCs w:val="22"/>
          <w:u w:val="single"/>
        </w:rPr>
        <w:t>................................................................................</w:t>
      </w:r>
    </w:p>
    <w:p w14:paraId="641EF2E5" w14:textId="77777777" w:rsidR="00387885" w:rsidRPr="009A77E1" w:rsidRDefault="00387885" w:rsidP="00387885">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12592C09" w14:textId="77777777" w:rsidR="00387885" w:rsidRPr="009A77E1" w:rsidRDefault="00387885" w:rsidP="00387885">
      <w:pPr>
        <w:ind w:left="540"/>
        <w:jc w:val="right"/>
        <w:rPr>
          <w:sz w:val="22"/>
          <w:szCs w:val="22"/>
          <w:u w:val="single"/>
        </w:rPr>
      </w:pPr>
      <w:r w:rsidRPr="009A77E1">
        <w:rPr>
          <w:sz w:val="22"/>
          <w:szCs w:val="22"/>
          <w:u w:val="single"/>
        </w:rPr>
        <w:t>................................................................................</w:t>
      </w:r>
    </w:p>
    <w:p w14:paraId="01FB1DE1" w14:textId="77777777" w:rsidR="00387885" w:rsidRPr="009A77E1" w:rsidRDefault="00387885" w:rsidP="00387885">
      <w:pPr>
        <w:ind w:left="540"/>
        <w:jc w:val="right"/>
        <w:rPr>
          <w:sz w:val="22"/>
          <w:szCs w:val="22"/>
          <w:u w:val="single"/>
        </w:rPr>
      </w:pPr>
      <w:r w:rsidRPr="009A77E1">
        <w:rPr>
          <w:sz w:val="22"/>
          <w:szCs w:val="22"/>
          <w:u w:val="single"/>
        </w:rPr>
        <w:t>................................................................................</w:t>
      </w:r>
    </w:p>
    <w:p w14:paraId="19B5F497" w14:textId="77777777" w:rsidR="00387885" w:rsidRPr="009A77E1" w:rsidRDefault="00387885" w:rsidP="00387885">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74751301" w14:textId="77777777" w:rsidR="00387885" w:rsidRPr="009A77E1" w:rsidRDefault="00387885" w:rsidP="00387885">
      <w:pPr>
        <w:ind w:left="540"/>
        <w:jc w:val="right"/>
        <w:rPr>
          <w:sz w:val="22"/>
          <w:szCs w:val="22"/>
          <w:u w:val="single"/>
          <w:lang w:val="da-DK"/>
        </w:rPr>
      </w:pPr>
      <w:r w:rsidRPr="009A77E1">
        <w:rPr>
          <w:sz w:val="22"/>
          <w:szCs w:val="22"/>
          <w:u w:val="single"/>
          <w:lang w:val="da-DK"/>
        </w:rPr>
        <w:t>................................................................................</w:t>
      </w:r>
    </w:p>
    <w:p w14:paraId="4A670F83" w14:textId="77777777" w:rsidR="00387885" w:rsidRPr="009A77E1" w:rsidRDefault="00387885" w:rsidP="00387885">
      <w:pPr>
        <w:ind w:left="540"/>
        <w:jc w:val="right"/>
        <w:rPr>
          <w:i/>
          <w:iCs/>
          <w:sz w:val="22"/>
          <w:szCs w:val="22"/>
          <w:u w:val="single"/>
          <w:lang w:val="de-DE"/>
        </w:rPr>
      </w:pPr>
      <w:r w:rsidRPr="009A77E1">
        <w:rPr>
          <w:sz w:val="22"/>
          <w:szCs w:val="22"/>
          <w:u w:val="single"/>
          <w:lang w:val="de-DE"/>
        </w:rPr>
        <w:t>................................................................................</w:t>
      </w:r>
    </w:p>
    <w:p w14:paraId="6ECB020F" w14:textId="77777777" w:rsidR="00387885" w:rsidRPr="009A77E1" w:rsidRDefault="00387885" w:rsidP="00387885">
      <w:pPr>
        <w:ind w:left="540"/>
        <w:jc w:val="both"/>
        <w:rPr>
          <w:i/>
          <w:iCs/>
          <w:sz w:val="22"/>
          <w:szCs w:val="22"/>
          <w:u w:val="single"/>
          <w:lang w:val="de-DE"/>
        </w:rPr>
      </w:pPr>
      <w:r w:rsidRPr="009A77E1">
        <w:rPr>
          <w:i/>
          <w:iCs/>
          <w:sz w:val="22"/>
          <w:szCs w:val="22"/>
          <w:u w:val="single"/>
          <w:lang w:val="de-DE"/>
        </w:rPr>
        <w:t>Kontakt:</w:t>
      </w:r>
    </w:p>
    <w:p w14:paraId="7D1AE1BF" w14:textId="77777777" w:rsidR="00387885" w:rsidRPr="009A77E1" w:rsidRDefault="00387885" w:rsidP="00387885">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B535699" w14:textId="77777777" w:rsidR="00387885" w:rsidRPr="009A77E1" w:rsidRDefault="00387885" w:rsidP="00387885">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172DE8F3" w14:textId="77777777" w:rsidR="00387885" w:rsidRPr="009A77E1" w:rsidRDefault="00387885" w:rsidP="00387885">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r>
        <w:rPr>
          <w:sz w:val="22"/>
          <w:szCs w:val="22"/>
          <w:u w:val="single"/>
          <w:lang w:val="da-DK"/>
        </w:rPr>
        <w:t>...</w:t>
      </w:r>
      <w:r w:rsidRPr="009A77E1">
        <w:rPr>
          <w:sz w:val="22"/>
          <w:szCs w:val="22"/>
          <w:u w:val="single"/>
          <w:lang w:val="da-DK"/>
        </w:rPr>
        <w:t>..</w:t>
      </w:r>
    </w:p>
    <w:p w14:paraId="574E830D" w14:textId="77777777" w:rsidR="00387885" w:rsidRPr="009A77E1" w:rsidRDefault="00387885" w:rsidP="00387885">
      <w:pPr>
        <w:ind w:left="540"/>
        <w:jc w:val="both"/>
        <w:outlineLvl w:val="0"/>
        <w:rPr>
          <w:i/>
          <w:iCs/>
          <w:sz w:val="22"/>
          <w:szCs w:val="22"/>
          <w:u w:val="single"/>
        </w:rPr>
      </w:pPr>
      <w:r w:rsidRPr="009A77E1">
        <w:rPr>
          <w:i/>
          <w:iCs/>
          <w:sz w:val="22"/>
          <w:szCs w:val="22"/>
          <w:u w:val="single"/>
        </w:rPr>
        <w:t>Inne dane:</w:t>
      </w:r>
    </w:p>
    <w:p w14:paraId="7A065C37" w14:textId="77777777" w:rsidR="00387885" w:rsidRDefault="00387885" w:rsidP="00387885">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018BE377" w14:textId="38026942" w:rsidR="00AD0041" w:rsidRPr="00F831BC" w:rsidRDefault="00387885" w:rsidP="00387885">
      <w:pPr>
        <w:widowControl/>
        <w:suppressAutoHyphens w:val="0"/>
        <w:ind w:left="3970" w:firstLine="708"/>
        <w:jc w:val="both"/>
        <w:outlineLvl w:val="0"/>
        <w:rPr>
          <w:sz w:val="22"/>
          <w:szCs w:val="22"/>
          <w:lang w:val="pt-BR"/>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73EBE7C7" w14:textId="77777777" w:rsidR="00387885" w:rsidRDefault="00387885" w:rsidP="00AD0041">
      <w:pPr>
        <w:widowControl/>
        <w:suppressAutoHyphens w:val="0"/>
        <w:jc w:val="both"/>
        <w:outlineLvl w:val="0"/>
        <w:rPr>
          <w:sz w:val="22"/>
          <w:szCs w:val="22"/>
        </w:rPr>
      </w:pPr>
    </w:p>
    <w:p w14:paraId="3801F62D" w14:textId="35EBA042" w:rsidR="007F0531" w:rsidRPr="007F0531" w:rsidRDefault="007F0531" w:rsidP="007F0531">
      <w:pPr>
        <w:widowControl/>
        <w:suppressAutoHyphens w:val="0"/>
        <w:jc w:val="both"/>
        <w:outlineLvl w:val="0"/>
        <w:rPr>
          <w:sz w:val="22"/>
          <w:szCs w:val="22"/>
        </w:rPr>
      </w:pPr>
      <w:r w:rsidRPr="007F0531">
        <w:rPr>
          <w:sz w:val="22"/>
          <w:szCs w:val="22"/>
        </w:rPr>
        <w:t xml:space="preserve">Dane umożliwiające dostęp do dokumentów potwierdzających umocowanie osoby działającej </w:t>
      </w:r>
      <w:r>
        <w:rPr>
          <w:sz w:val="22"/>
          <w:szCs w:val="22"/>
        </w:rPr>
        <w:br/>
      </w:r>
      <w:r w:rsidRPr="007F0531">
        <w:rPr>
          <w:sz w:val="22"/>
          <w:szCs w:val="22"/>
        </w:rPr>
        <w:t xml:space="preserve">w imieniu wykonawcy (należy zaznaczyć właściwe i ewentualnie uzupełnić): </w:t>
      </w:r>
    </w:p>
    <w:p w14:paraId="3E4DDF1C" w14:textId="77777777" w:rsidR="007F0531" w:rsidRPr="007F0531" w:rsidRDefault="007F0531" w:rsidP="007F0531">
      <w:pPr>
        <w:widowControl/>
        <w:suppressAutoHyphens w:val="0"/>
        <w:jc w:val="both"/>
        <w:outlineLvl w:val="0"/>
        <w:rPr>
          <w:sz w:val="22"/>
          <w:szCs w:val="22"/>
        </w:rPr>
      </w:pPr>
      <w:r w:rsidRPr="007F0531">
        <w:rPr>
          <w:rFonts w:ascii="Segoe UI Symbol" w:hAnsi="Segoe UI Symbol" w:cs="Segoe UI Symbol"/>
          <w:sz w:val="22"/>
          <w:szCs w:val="22"/>
        </w:rPr>
        <w:t>☐</w:t>
      </w:r>
      <w:r w:rsidRPr="007F0531">
        <w:rPr>
          <w:sz w:val="22"/>
          <w:szCs w:val="22"/>
        </w:rPr>
        <w:t xml:space="preserve">   wyszukiwarka KRS: https://ekrs.ms.gov.pl/web/wyszukiwarka-krs/strona-glowna/,</w:t>
      </w:r>
    </w:p>
    <w:p w14:paraId="4C7508F1" w14:textId="77777777" w:rsidR="007F0531" w:rsidRPr="007F0531" w:rsidRDefault="007F0531" w:rsidP="007F0531">
      <w:pPr>
        <w:widowControl/>
        <w:suppressAutoHyphens w:val="0"/>
        <w:jc w:val="both"/>
        <w:outlineLvl w:val="0"/>
        <w:rPr>
          <w:sz w:val="22"/>
          <w:szCs w:val="22"/>
        </w:rPr>
      </w:pPr>
      <w:r w:rsidRPr="007F0531">
        <w:rPr>
          <w:rFonts w:ascii="Segoe UI Symbol" w:hAnsi="Segoe UI Symbol" w:cs="Segoe UI Symbol"/>
          <w:sz w:val="22"/>
          <w:szCs w:val="22"/>
        </w:rPr>
        <w:t>☐</w:t>
      </w:r>
      <w:r w:rsidRPr="007F0531">
        <w:rPr>
          <w:sz w:val="22"/>
          <w:szCs w:val="22"/>
        </w:rPr>
        <w:t xml:space="preserve">   przeglądanie wpisów CEIDG: https://aplikacja.ceidg.gov.pl/ceidg/ceidg.public.ui/search.aspx, </w:t>
      </w:r>
    </w:p>
    <w:p w14:paraId="40E4E23D" w14:textId="77777777" w:rsidR="007F0531" w:rsidRPr="007F0531" w:rsidRDefault="007F0531" w:rsidP="007F0531">
      <w:pPr>
        <w:widowControl/>
        <w:suppressAutoHyphens w:val="0"/>
        <w:jc w:val="both"/>
        <w:outlineLvl w:val="0"/>
        <w:rPr>
          <w:sz w:val="22"/>
          <w:szCs w:val="22"/>
        </w:rPr>
      </w:pPr>
      <w:r w:rsidRPr="007F0531">
        <w:rPr>
          <w:rFonts w:ascii="Segoe UI Symbol" w:hAnsi="Segoe UI Symbol" w:cs="Segoe UI Symbol"/>
          <w:sz w:val="22"/>
          <w:szCs w:val="22"/>
        </w:rPr>
        <w:t>☐</w:t>
      </w:r>
      <w:r w:rsidRPr="007F0531">
        <w:rPr>
          <w:sz w:val="22"/>
          <w:szCs w:val="22"/>
        </w:rPr>
        <w:t xml:space="preserve">   znajdują się w bezpłatnych i ogólnodostępnych bazach danych dostępnych pod następującym </w:t>
      </w:r>
    </w:p>
    <w:p w14:paraId="27C80C16" w14:textId="6BB86C54" w:rsidR="007F0531" w:rsidRPr="007F0531" w:rsidRDefault="007F0531" w:rsidP="007F0531">
      <w:pPr>
        <w:widowControl/>
        <w:suppressAutoHyphens w:val="0"/>
        <w:jc w:val="both"/>
        <w:outlineLvl w:val="0"/>
        <w:rPr>
          <w:sz w:val="22"/>
          <w:szCs w:val="22"/>
        </w:rPr>
      </w:pPr>
      <w:r w:rsidRPr="007F0531">
        <w:rPr>
          <w:sz w:val="22"/>
          <w:szCs w:val="22"/>
        </w:rPr>
        <w:t xml:space="preserve"> </w:t>
      </w:r>
      <w:r>
        <w:rPr>
          <w:sz w:val="22"/>
          <w:szCs w:val="22"/>
        </w:rPr>
        <w:t xml:space="preserve">    </w:t>
      </w:r>
      <w:r w:rsidRPr="007F0531">
        <w:rPr>
          <w:sz w:val="22"/>
          <w:szCs w:val="22"/>
        </w:rPr>
        <w:t xml:space="preserve"> adresem internetowym (podać adres internetowy): https://........................................,</w:t>
      </w:r>
    </w:p>
    <w:p w14:paraId="5620E858" w14:textId="40847E3C" w:rsidR="00AD0041" w:rsidRPr="00F831BC" w:rsidRDefault="007F0531" w:rsidP="007F0531">
      <w:pPr>
        <w:widowControl/>
        <w:suppressAutoHyphens w:val="0"/>
        <w:jc w:val="both"/>
        <w:outlineLvl w:val="0"/>
        <w:rPr>
          <w:b/>
          <w:sz w:val="22"/>
          <w:szCs w:val="22"/>
        </w:rPr>
      </w:pPr>
      <w:r w:rsidRPr="007F0531">
        <w:rPr>
          <w:rFonts w:ascii="Segoe UI Symbol" w:hAnsi="Segoe UI Symbol" w:cs="Segoe UI Symbol"/>
          <w:sz w:val="22"/>
          <w:szCs w:val="22"/>
        </w:rPr>
        <w:t>☐</w:t>
      </w:r>
      <w:r w:rsidRPr="007F0531">
        <w:rPr>
          <w:sz w:val="22"/>
          <w:szCs w:val="22"/>
        </w:rPr>
        <w:t xml:space="preserve">   znajdują się w dokumencie/tach dołączonym/ch do oferty.</w:t>
      </w:r>
    </w:p>
    <w:p w14:paraId="477E4B5D" w14:textId="77777777" w:rsidR="00AD0041" w:rsidRPr="00F831BC" w:rsidRDefault="00AD0041" w:rsidP="00AD0041">
      <w:pPr>
        <w:widowControl/>
        <w:suppressAutoHyphens w:val="0"/>
        <w:jc w:val="both"/>
        <w:outlineLvl w:val="0"/>
        <w:rPr>
          <w:sz w:val="22"/>
          <w:szCs w:val="22"/>
          <w:lang w:val="pt-BR"/>
        </w:rPr>
      </w:pPr>
    </w:p>
    <w:p w14:paraId="52E5BDE7" w14:textId="726A834E" w:rsidR="00241B38" w:rsidRPr="00F831BC" w:rsidRDefault="00241B38" w:rsidP="00241B38">
      <w:pPr>
        <w:widowControl/>
        <w:suppressAutoHyphens w:val="0"/>
        <w:jc w:val="both"/>
        <w:rPr>
          <w:b/>
          <w:i/>
          <w:iCs/>
          <w:sz w:val="22"/>
          <w:szCs w:val="22"/>
          <w:u w:val="single"/>
        </w:rPr>
      </w:pPr>
      <w:r w:rsidRPr="00F831BC">
        <w:rPr>
          <w:i/>
          <w:iCs/>
          <w:sz w:val="22"/>
          <w:szCs w:val="22"/>
          <w:u w:val="single"/>
        </w:rPr>
        <w:t xml:space="preserve">Nawiązując do ogłoszonego postępowania prowadzonego w trybie podstawowym bez możliwości negocjacji na </w:t>
      </w:r>
      <w:r w:rsidR="002B172F" w:rsidRPr="002B172F">
        <w:rPr>
          <w:i/>
          <w:iCs/>
          <w:sz w:val="22"/>
          <w:szCs w:val="22"/>
          <w:u w:val="single"/>
        </w:rPr>
        <w:t>przebudowę instalacji wentylacji w zakresie montażu klap i obudów, uszczelnienie pożarowe przejść instalacyjnych oraz rozbudowa systemu sygnalizacji pożaru w obrębie poddasza budynku Collegium Novum przy ul. Gołębiej 24 w Krakowie</w:t>
      </w:r>
      <w:r w:rsidRPr="00F831BC">
        <w:rPr>
          <w:i/>
          <w:iCs/>
          <w:sz w:val="22"/>
          <w:szCs w:val="22"/>
          <w:u w:val="single"/>
        </w:rPr>
        <w:t>,</w:t>
      </w:r>
      <w:r w:rsidR="00313BE3">
        <w:rPr>
          <w:i/>
          <w:iCs/>
          <w:sz w:val="22"/>
          <w:szCs w:val="22"/>
          <w:u w:val="single"/>
        </w:rPr>
        <w:t>80.272.</w:t>
      </w:r>
      <w:r w:rsidR="00723FC5">
        <w:rPr>
          <w:i/>
          <w:iCs/>
          <w:sz w:val="22"/>
          <w:szCs w:val="22"/>
          <w:u w:val="single"/>
        </w:rPr>
        <w:t>218</w:t>
      </w:r>
      <w:r w:rsidR="007D12C9">
        <w:rPr>
          <w:i/>
          <w:iCs/>
          <w:sz w:val="22"/>
          <w:szCs w:val="22"/>
          <w:u w:val="single"/>
        </w:rPr>
        <w:t xml:space="preserve">.2023, </w:t>
      </w:r>
      <w:r w:rsidRPr="00F831BC">
        <w:rPr>
          <w:b/>
          <w:i/>
          <w:iCs/>
          <w:sz w:val="22"/>
          <w:szCs w:val="22"/>
          <w:u w:val="single"/>
        </w:rPr>
        <w:t xml:space="preserve"> </w:t>
      </w:r>
      <w:r w:rsidRPr="00F831BC">
        <w:rPr>
          <w:i/>
          <w:iCs/>
          <w:sz w:val="22"/>
          <w:szCs w:val="22"/>
          <w:u w:val="single"/>
        </w:rPr>
        <w:t>składamy poniższą ofertę:</w:t>
      </w:r>
    </w:p>
    <w:p w14:paraId="52B31AE9" w14:textId="77777777" w:rsidR="00241B38" w:rsidRPr="00F831BC" w:rsidRDefault="00241B38" w:rsidP="00241B38">
      <w:pPr>
        <w:tabs>
          <w:tab w:val="left" w:pos="1080"/>
          <w:tab w:val="left" w:pos="7290"/>
        </w:tabs>
        <w:jc w:val="both"/>
        <w:rPr>
          <w:sz w:val="22"/>
          <w:szCs w:val="22"/>
        </w:rPr>
      </w:pPr>
      <w:r w:rsidRPr="00F831BC">
        <w:rPr>
          <w:sz w:val="22"/>
          <w:szCs w:val="22"/>
        </w:rPr>
        <w:tab/>
      </w:r>
      <w:r w:rsidRPr="00F831BC">
        <w:rPr>
          <w:sz w:val="22"/>
          <w:szCs w:val="22"/>
        </w:rPr>
        <w:tab/>
      </w:r>
    </w:p>
    <w:p w14:paraId="3C1C4E3D" w14:textId="7BA5A5D6"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 xml:space="preserve">oferujemy wykonanie </w:t>
      </w:r>
      <w:r w:rsidRPr="00F831BC">
        <w:rPr>
          <w:b/>
          <w:sz w:val="22"/>
          <w:szCs w:val="22"/>
        </w:rPr>
        <w:t>CAŁOŚCI PRZEDMIOTU ZAMÓWIENIA</w:t>
      </w:r>
      <w:r w:rsidRPr="00F831BC">
        <w:rPr>
          <w:sz w:val="22"/>
          <w:szCs w:val="22"/>
        </w:rPr>
        <w:t xml:space="preserve"> za cenę netto ………………………………… PLN, a wraz z należnym podatkiem od towarów i usług VAT </w:t>
      </w:r>
      <w:r w:rsidR="00966CAB">
        <w:rPr>
          <w:sz w:val="22"/>
          <w:szCs w:val="22"/>
        </w:rPr>
        <w:br/>
      </w:r>
      <w:r w:rsidRPr="00F831BC">
        <w:rPr>
          <w:sz w:val="22"/>
          <w:szCs w:val="22"/>
        </w:rPr>
        <w:t xml:space="preserve">w wysokości …………..%, za cenę brutto ................................................ PLN </w:t>
      </w:r>
      <w:r w:rsidRPr="00F831BC">
        <w:rPr>
          <w:i/>
          <w:sz w:val="22"/>
          <w:szCs w:val="22"/>
        </w:rPr>
        <w:t>(słownie:.............................................................................................................................../100)</w:t>
      </w:r>
      <w:r w:rsidRPr="00F831BC">
        <w:rPr>
          <w:sz w:val="22"/>
          <w:szCs w:val="22"/>
        </w:rPr>
        <w:t>.</w:t>
      </w:r>
    </w:p>
    <w:p w14:paraId="24F23BB9" w14:textId="77777777" w:rsidR="00241B38" w:rsidRPr="00F831BC" w:rsidRDefault="00241B38" w:rsidP="006F695C">
      <w:pPr>
        <w:widowControl/>
        <w:numPr>
          <w:ilvl w:val="5"/>
          <w:numId w:val="35"/>
        </w:numPr>
        <w:tabs>
          <w:tab w:val="clear" w:pos="360"/>
          <w:tab w:val="num" w:pos="-207"/>
        </w:tabs>
        <w:suppressAutoHyphens w:val="0"/>
        <w:ind w:left="142"/>
        <w:jc w:val="both"/>
        <w:rPr>
          <w:color w:val="000000"/>
          <w:sz w:val="22"/>
          <w:szCs w:val="22"/>
        </w:rPr>
      </w:pPr>
      <w:r w:rsidRPr="00F831BC">
        <w:rPr>
          <w:sz w:val="22"/>
          <w:szCs w:val="22"/>
        </w:rPr>
        <w:t>oświadczamy, iż oferujemy przedmiot zamówienia zgodny z wymaganiami i warunkami opisanymi przez zamawiającego w specyfikacji warunków zamówienia;</w:t>
      </w:r>
    </w:p>
    <w:p w14:paraId="7BE9FF92" w14:textId="3B3F3659"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oświadczamy, iż oferujemy wykonanie przedmiotu zamówienia w terminie</w:t>
      </w:r>
      <w:r w:rsidRPr="00F831BC">
        <w:rPr>
          <w:b/>
          <w:i/>
          <w:sz w:val="22"/>
          <w:szCs w:val="22"/>
        </w:rPr>
        <w:t xml:space="preserve"> do </w:t>
      </w:r>
      <w:r w:rsidR="004B02DD">
        <w:rPr>
          <w:b/>
          <w:i/>
          <w:sz w:val="22"/>
          <w:szCs w:val="22"/>
        </w:rPr>
        <w:t>20 tygodni</w:t>
      </w:r>
      <w:r w:rsidRPr="00F831BC">
        <w:rPr>
          <w:sz w:val="22"/>
          <w:szCs w:val="22"/>
        </w:rPr>
        <w:t>, licząc od dnia udzielenia zamówienia, tj. zawarcia umowy;</w:t>
      </w:r>
    </w:p>
    <w:p w14:paraId="6FF35DFA" w14:textId="259BC7C4" w:rsidR="00241B38" w:rsidRPr="00966CAB"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 xml:space="preserve">oświadczamy, iż zapewniamy usługi gwarancyjne spełniające warunki i wymagania wynikające </w:t>
      </w:r>
      <w:r w:rsidR="00966CAB">
        <w:rPr>
          <w:sz w:val="22"/>
          <w:szCs w:val="22"/>
        </w:rPr>
        <w:br/>
      </w:r>
      <w:r w:rsidRPr="00966CAB">
        <w:rPr>
          <w:sz w:val="22"/>
          <w:szCs w:val="22"/>
        </w:rPr>
        <w:t xml:space="preserve">z postanowień SWZ i wzoru umowy, w szczególności w odniesieniu do ich  okresu, zakresu, formy realizacji i uważamy się za związanych określonymi zasadami, </w:t>
      </w:r>
    </w:p>
    <w:p w14:paraId="66692F03"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lastRenderedPageBreak/>
        <w:t>oświadczamy, iż zapoznaliśmy się z dołączonym do SWZ wzorem umowy, zawartymi w nim istotnymi postanowieniami umowy, które aprobujemy w pełni nie wnosząc zastrzeżeń;</w:t>
      </w:r>
    </w:p>
    <w:p w14:paraId="6C3D7535"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oferujemy termin płatności zgodny z postanowieniami wzoru umowy załączonego do SWZ;</w:t>
      </w:r>
    </w:p>
    <w:p w14:paraId="0CC65A68"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oświadczamy, że wybór oferty:</w:t>
      </w:r>
    </w:p>
    <w:p w14:paraId="30870DD7" w14:textId="68A605B8" w:rsidR="00241B38" w:rsidRPr="00F831BC" w:rsidRDefault="00241B38">
      <w:pPr>
        <w:widowControl/>
        <w:numPr>
          <w:ilvl w:val="0"/>
          <w:numId w:val="48"/>
        </w:numPr>
        <w:suppressAutoHyphens w:val="0"/>
        <w:ind w:left="862"/>
        <w:jc w:val="both"/>
        <w:rPr>
          <w:sz w:val="22"/>
          <w:szCs w:val="22"/>
        </w:rPr>
      </w:pPr>
      <w:r w:rsidRPr="00F831BC">
        <w:rPr>
          <w:sz w:val="22"/>
          <w:szCs w:val="22"/>
        </w:rPr>
        <w:t xml:space="preserve">nie będzie prowadził do powstania u zamawiającego obowiązku podatkowego zgodnie </w:t>
      </w:r>
      <w:r w:rsidR="00966CAB">
        <w:rPr>
          <w:sz w:val="22"/>
          <w:szCs w:val="22"/>
        </w:rPr>
        <w:br/>
      </w:r>
      <w:r w:rsidRPr="00F831BC">
        <w:rPr>
          <w:sz w:val="22"/>
          <w:szCs w:val="22"/>
        </w:rPr>
        <w:t>z przepisami ustawy o podatku od towarów i usług*</w:t>
      </w:r>
    </w:p>
    <w:p w14:paraId="2BC42295" w14:textId="6331068B" w:rsidR="00241B38" w:rsidRPr="00FC779D" w:rsidRDefault="00241B38">
      <w:pPr>
        <w:widowControl/>
        <w:numPr>
          <w:ilvl w:val="0"/>
          <w:numId w:val="48"/>
        </w:numPr>
        <w:suppressAutoHyphens w:val="0"/>
        <w:ind w:left="862"/>
        <w:jc w:val="both"/>
        <w:rPr>
          <w:i/>
          <w:sz w:val="22"/>
          <w:szCs w:val="22"/>
        </w:rPr>
      </w:pPr>
      <w:r w:rsidRPr="00F831BC">
        <w:rPr>
          <w:sz w:val="22"/>
          <w:szCs w:val="22"/>
        </w:rPr>
        <w:t xml:space="preserve">będzie prowadził do powstania u zamawiającego obowiązku podatkowego zgodnie z przepisami ustawy o podatku od towarów i usług. Powyższy obowiązek podatkowy będzie dotyczył </w:t>
      </w:r>
      <w:r w:rsidRPr="00F831BC">
        <w:rPr>
          <w:i/>
          <w:sz w:val="22"/>
          <w:szCs w:val="22"/>
        </w:rPr>
        <w:t>……………………………………………………………………..………….</w:t>
      </w:r>
      <w:r w:rsidRPr="00FC779D">
        <w:rPr>
          <w:i/>
          <w:sz w:val="22"/>
          <w:szCs w:val="22"/>
        </w:rPr>
        <w:t>*</w:t>
      </w:r>
    </w:p>
    <w:p w14:paraId="1E6F662D" w14:textId="77777777" w:rsidR="00241B38" w:rsidRPr="00F831BC" w:rsidRDefault="00241B38" w:rsidP="00241B38">
      <w:pPr>
        <w:widowControl/>
        <w:suppressAutoHyphens w:val="0"/>
        <w:ind w:left="862"/>
        <w:jc w:val="both"/>
        <w:rPr>
          <w:i/>
          <w:sz w:val="22"/>
          <w:szCs w:val="22"/>
        </w:rPr>
      </w:pPr>
      <w:r w:rsidRPr="00F831BC">
        <w:rPr>
          <w:i/>
          <w:sz w:val="22"/>
          <w:szCs w:val="22"/>
        </w:rPr>
        <w:t>[*1/niepotrzebne skreślić; 2/wpisać nazwę/rodzaj towaru lub usługi, które będą prowadziły do powstania u zamawiającego obowiązku podatkowego, zgodnie z przepisami obowiązującej ustawy o podatku od towarów i usług VAT]</w:t>
      </w:r>
    </w:p>
    <w:p w14:paraId="32AFA118"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oświadczamy, że uważamy się za związanych niniejszą ofertą na czas wskazany w rozdziale XI SWZ;</w:t>
      </w:r>
    </w:p>
    <w:p w14:paraId="16C3D9E8"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 xml:space="preserve">oświadczamy, że wypełniliśmy obowiązki informacyjne przewidziane w art. 13 lub art. 14 </w:t>
      </w:r>
      <w:r w:rsidRPr="00F831BC">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831BC">
        <w:rPr>
          <w:bCs/>
          <w:i/>
          <w:sz w:val="22"/>
          <w:szCs w:val="22"/>
        </w:rPr>
        <w:t xml:space="preserve"> </w:t>
      </w:r>
      <w:r w:rsidRPr="00F831BC">
        <w:rPr>
          <w:bCs/>
          <w:sz w:val="22"/>
          <w:szCs w:val="22"/>
        </w:rPr>
        <w:t xml:space="preserve">wobec osób fizycznych, </w:t>
      </w:r>
      <w:r w:rsidRPr="00F831BC">
        <w:rPr>
          <w:sz w:val="22"/>
          <w:szCs w:val="22"/>
        </w:rPr>
        <w:t>od których dane osobowe bezpośrednio lub pośrednio pozyskaliśmy w celu ubiegania się o udzielenie zamówienia publicznego w niniejszym postępowaniu;</w:t>
      </w:r>
    </w:p>
    <w:p w14:paraId="728B57FE"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oświadczam, że jestem:</w:t>
      </w:r>
    </w:p>
    <w:p w14:paraId="66BBACBF"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mikroprzedsiębiorstwem;</w:t>
      </w:r>
    </w:p>
    <w:p w14:paraId="48DF16CB"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małym przedsiębiorstwem;</w:t>
      </w:r>
    </w:p>
    <w:p w14:paraId="317A49CE"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średnim przedsiębiorstwem;</w:t>
      </w:r>
    </w:p>
    <w:p w14:paraId="3B6E386E"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jednoosobową działalnością gospodarczą;</w:t>
      </w:r>
    </w:p>
    <w:p w14:paraId="0E77B093"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osobą fizyczną nieprowadzącą działalności gospodarczej;</w:t>
      </w:r>
    </w:p>
    <w:p w14:paraId="20BDBE5D"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inny rodzaj …………………….. ;</w:t>
      </w:r>
    </w:p>
    <w:p w14:paraId="2A3CA9C9" w14:textId="77777777" w:rsidR="00241B38" w:rsidRPr="00F831BC" w:rsidRDefault="00241B38" w:rsidP="00966CAB">
      <w:pPr>
        <w:widowControl/>
        <w:suppressAutoHyphens w:val="0"/>
        <w:ind w:left="502"/>
        <w:contextualSpacing/>
        <w:jc w:val="both"/>
        <w:rPr>
          <w:sz w:val="22"/>
          <w:szCs w:val="22"/>
        </w:rPr>
      </w:pPr>
      <w:r w:rsidRPr="00F831BC">
        <w:rPr>
          <w:i/>
          <w:sz w:val="22"/>
          <w:szCs w:val="22"/>
        </w:rPr>
        <w:t>[*zaznaczyć właściwe i wypełnić o ile dotyczy, a niepotrzebne skreślić]</w:t>
      </w:r>
    </w:p>
    <w:p w14:paraId="744A601B"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w przypadku udzielenia nam zamówienia – zobowiązujemy się do zawarcia umowy w miejscu i terminie wyznaczonym przez zamawiającego;</w:t>
      </w:r>
    </w:p>
    <w:p w14:paraId="6455CEB6"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osobą upoważnioną do kontaktów z zamawiającym w zakresie złożonej oferty oraz w sprawach związanych z realizacją zamówienia jest: ……………………………………………………….</w:t>
      </w:r>
    </w:p>
    <w:p w14:paraId="4AE81354" w14:textId="77777777" w:rsidR="00241B38" w:rsidRPr="00F831BC" w:rsidRDefault="00241B38" w:rsidP="00241B38">
      <w:pPr>
        <w:widowControl/>
        <w:suppressAutoHyphens w:val="0"/>
        <w:ind w:left="142"/>
        <w:contextualSpacing/>
        <w:jc w:val="both"/>
        <w:rPr>
          <w:sz w:val="22"/>
          <w:szCs w:val="22"/>
        </w:rPr>
      </w:pPr>
      <w:r w:rsidRPr="00F831BC">
        <w:rPr>
          <w:i/>
          <w:sz w:val="22"/>
          <w:szCs w:val="22"/>
        </w:rPr>
        <w:t>[*wypełnić dane personalne i adresowe – tel.; e-mail]</w:t>
      </w:r>
    </w:p>
    <w:p w14:paraId="443A56FB"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zobowiązujemy się wnieść zabezpieczenie należytego wykonania umowy w wyznaczonym terminie, w formie ………………………………….*;</w:t>
      </w:r>
    </w:p>
    <w:p w14:paraId="0D27B061" w14:textId="77777777" w:rsidR="00241B38" w:rsidRPr="00F831BC" w:rsidRDefault="00241B38" w:rsidP="00241B38">
      <w:pPr>
        <w:widowControl/>
        <w:suppressAutoHyphens w:val="0"/>
        <w:ind w:left="142"/>
        <w:contextualSpacing/>
        <w:jc w:val="both"/>
        <w:rPr>
          <w:sz w:val="22"/>
          <w:szCs w:val="22"/>
        </w:rPr>
      </w:pPr>
      <w:r w:rsidRPr="00F831BC">
        <w:rPr>
          <w:i/>
          <w:sz w:val="22"/>
          <w:szCs w:val="22"/>
        </w:rPr>
        <w:t>[*wpisać]</w:t>
      </w:r>
    </w:p>
    <w:p w14:paraId="46A640DF"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 xml:space="preserve">oferta liczy </w:t>
      </w:r>
      <w:r w:rsidRPr="00F831BC">
        <w:rPr>
          <w:b/>
          <w:bCs/>
          <w:sz w:val="22"/>
          <w:szCs w:val="22"/>
          <w:u w:val="single"/>
        </w:rPr>
        <w:t>........................</w:t>
      </w:r>
      <w:r w:rsidRPr="00F831BC">
        <w:rPr>
          <w:b/>
          <w:bCs/>
          <w:sz w:val="22"/>
          <w:szCs w:val="22"/>
        </w:rPr>
        <w:t>*</w:t>
      </w:r>
      <w:r w:rsidRPr="00F831BC">
        <w:rPr>
          <w:sz w:val="22"/>
          <w:szCs w:val="22"/>
        </w:rPr>
        <w:t xml:space="preserve"> kolejno ponumerowanych kart;</w:t>
      </w:r>
    </w:p>
    <w:p w14:paraId="7313775C"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załącznikami do niniejszego formularza są:</w:t>
      </w:r>
    </w:p>
    <w:p w14:paraId="4CD70825" w14:textId="06876209" w:rsidR="00241B38" w:rsidRPr="00F831BC" w:rsidRDefault="00241B38">
      <w:pPr>
        <w:widowControl/>
        <w:numPr>
          <w:ilvl w:val="0"/>
          <w:numId w:val="49"/>
        </w:numPr>
        <w:suppressAutoHyphens w:val="0"/>
        <w:ind w:left="502"/>
        <w:jc w:val="both"/>
        <w:rPr>
          <w:sz w:val="22"/>
          <w:szCs w:val="22"/>
        </w:rPr>
      </w:pPr>
      <w:r w:rsidRPr="00F831BC">
        <w:rPr>
          <w:i/>
          <w:sz w:val="22"/>
          <w:szCs w:val="22"/>
          <w:u w:val="single"/>
        </w:rPr>
        <w:t>Załącznik nr 1a</w:t>
      </w:r>
      <w:r w:rsidRPr="00F831BC">
        <w:rPr>
          <w:b/>
          <w:sz w:val="22"/>
          <w:szCs w:val="22"/>
        </w:rPr>
        <w:t xml:space="preserve"> </w:t>
      </w:r>
      <w:r w:rsidRPr="00F831BC">
        <w:rPr>
          <w:sz w:val="22"/>
          <w:szCs w:val="22"/>
        </w:rPr>
        <w:t xml:space="preserve">– oświadczenie o niepodleganiu wykluczeniu z postępowania w odniesieniu </w:t>
      </w:r>
      <w:r w:rsidR="00966CAB">
        <w:rPr>
          <w:sz w:val="22"/>
          <w:szCs w:val="22"/>
        </w:rPr>
        <w:br/>
      </w:r>
      <w:r w:rsidRPr="00F831BC">
        <w:rPr>
          <w:sz w:val="22"/>
          <w:szCs w:val="22"/>
        </w:rPr>
        <w:t>do odpowiednio wykonawcy/podwykonawcy (o ile dotyczy);</w:t>
      </w:r>
    </w:p>
    <w:p w14:paraId="3B647F1A" w14:textId="376C8154" w:rsidR="00241B38" w:rsidRPr="002B172F" w:rsidRDefault="00241B38" w:rsidP="002B172F">
      <w:pPr>
        <w:widowControl/>
        <w:numPr>
          <w:ilvl w:val="0"/>
          <w:numId w:val="49"/>
        </w:numPr>
        <w:suppressAutoHyphens w:val="0"/>
        <w:ind w:left="502"/>
        <w:jc w:val="both"/>
        <w:rPr>
          <w:sz w:val="22"/>
          <w:szCs w:val="22"/>
        </w:rPr>
      </w:pPr>
      <w:r w:rsidRPr="00F831BC">
        <w:rPr>
          <w:i/>
          <w:sz w:val="22"/>
          <w:szCs w:val="22"/>
          <w:u w:val="single"/>
        </w:rPr>
        <w:t>Załącznik nr 1b</w:t>
      </w:r>
      <w:r w:rsidRPr="00F831BC">
        <w:rPr>
          <w:i/>
          <w:sz w:val="22"/>
          <w:szCs w:val="22"/>
        </w:rPr>
        <w:t xml:space="preserve"> </w:t>
      </w:r>
      <w:r w:rsidRPr="00F831BC">
        <w:rPr>
          <w:sz w:val="22"/>
          <w:szCs w:val="22"/>
        </w:rPr>
        <w:t>– oświadczenie wykonawcy o spełnieniu warunków udziału w postepowaniu;</w:t>
      </w:r>
    </w:p>
    <w:p w14:paraId="00E15FD1" w14:textId="77777777" w:rsidR="00241B38" w:rsidRPr="00F831BC" w:rsidRDefault="00241B38">
      <w:pPr>
        <w:widowControl/>
        <w:numPr>
          <w:ilvl w:val="0"/>
          <w:numId w:val="49"/>
        </w:numPr>
        <w:suppressAutoHyphens w:val="0"/>
        <w:ind w:left="502"/>
        <w:jc w:val="both"/>
        <w:rPr>
          <w:bCs/>
          <w:sz w:val="22"/>
          <w:szCs w:val="22"/>
        </w:rPr>
      </w:pPr>
      <w:r w:rsidRPr="00F831BC">
        <w:rPr>
          <w:bCs/>
          <w:i/>
          <w:sz w:val="22"/>
          <w:szCs w:val="22"/>
          <w:u w:val="single"/>
        </w:rPr>
        <w:t>Załącznik nr 3</w:t>
      </w:r>
      <w:r w:rsidRPr="00F831BC">
        <w:rPr>
          <w:bCs/>
          <w:sz w:val="22"/>
          <w:szCs w:val="22"/>
        </w:rPr>
        <w:t xml:space="preserve"> – oświadczenie o powierzeniu podwykonawcom wykonania części przedmiotu zamówienia (Wykaz podwykonawców – o ile dotyczy);</w:t>
      </w:r>
    </w:p>
    <w:p w14:paraId="61258840" w14:textId="2912F4E6" w:rsidR="00241B38" w:rsidRPr="00F831BC" w:rsidRDefault="00241B38">
      <w:pPr>
        <w:widowControl/>
        <w:numPr>
          <w:ilvl w:val="0"/>
          <w:numId w:val="49"/>
        </w:numPr>
        <w:suppressAutoHyphens w:val="0"/>
        <w:ind w:left="502"/>
        <w:jc w:val="both"/>
        <w:rPr>
          <w:bCs/>
          <w:sz w:val="22"/>
          <w:szCs w:val="22"/>
        </w:rPr>
      </w:pPr>
      <w:r w:rsidRPr="00F831BC">
        <w:rPr>
          <w:bCs/>
          <w:i/>
          <w:sz w:val="22"/>
          <w:szCs w:val="22"/>
          <w:u w:val="single"/>
        </w:rPr>
        <w:t>Załącznik nr 4</w:t>
      </w:r>
      <w:r w:rsidRPr="00F831BC">
        <w:rPr>
          <w:bCs/>
          <w:i/>
          <w:sz w:val="22"/>
          <w:szCs w:val="22"/>
        </w:rPr>
        <w:t xml:space="preserve"> –</w:t>
      </w:r>
      <w:r w:rsidRPr="00F831BC">
        <w:rPr>
          <w:bCs/>
          <w:sz w:val="22"/>
          <w:szCs w:val="22"/>
        </w:rPr>
        <w:t xml:space="preserve"> oświadczenie dotyczące podmiotu udostępniającego zasoby wykonawcy/ </w:t>
      </w:r>
      <w:r w:rsidR="00966CAB">
        <w:rPr>
          <w:bCs/>
          <w:sz w:val="22"/>
          <w:szCs w:val="22"/>
        </w:rPr>
        <w:br/>
      </w:r>
      <w:r w:rsidRPr="00F831BC">
        <w:rPr>
          <w:bCs/>
          <w:sz w:val="22"/>
          <w:szCs w:val="22"/>
        </w:rPr>
        <w:t>(o ile dotyczy), tj.:</w:t>
      </w:r>
    </w:p>
    <w:p w14:paraId="77E8E959" w14:textId="77777777" w:rsidR="00241B38" w:rsidRPr="00F831BC" w:rsidRDefault="00241B38">
      <w:pPr>
        <w:widowControl/>
        <w:numPr>
          <w:ilvl w:val="0"/>
          <w:numId w:val="51"/>
        </w:numPr>
        <w:suppressAutoHyphens w:val="0"/>
        <w:ind w:left="1222"/>
        <w:contextualSpacing/>
        <w:jc w:val="both"/>
        <w:rPr>
          <w:bCs/>
          <w:sz w:val="22"/>
          <w:szCs w:val="22"/>
        </w:rPr>
      </w:pPr>
      <w:r w:rsidRPr="00F831BC">
        <w:rPr>
          <w:bCs/>
          <w:sz w:val="22"/>
          <w:szCs w:val="22"/>
        </w:rPr>
        <w:t>oświadczenie o udostępnieniu zasobów wykonawcy wraz ze stosownym zobowiązaniem lub innym środkiem dowodowym  (o ile dotyczy);</w:t>
      </w:r>
    </w:p>
    <w:p w14:paraId="3D4CE86E" w14:textId="77777777" w:rsidR="00241B38" w:rsidRPr="00F831BC" w:rsidRDefault="00241B38">
      <w:pPr>
        <w:widowControl/>
        <w:numPr>
          <w:ilvl w:val="0"/>
          <w:numId w:val="51"/>
        </w:numPr>
        <w:suppressAutoHyphens w:val="0"/>
        <w:ind w:left="1222"/>
        <w:contextualSpacing/>
        <w:jc w:val="both"/>
        <w:rPr>
          <w:bCs/>
          <w:sz w:val="22"/>
          <w:szCs w:val="22"/>
        </w:rPr>
      </w:pPr>
      <w:r w:rsidRPr="00F831BC">
        <w:rPr>
          <w:bCs/>
          <w:sz w:val="22"/>
          <w:szCs w:val="22"/>
        </w:rPr>
        <w:t>oświadczenie o niepodleganiu wykluczeniu;</w:t>
      </w:r>
    </w:p>
    <w:p w14:paraId="4A7D896B" w14:textId="77777777" w:rsidR="00241B38" w:rsidRPr="00F831BC" w:rsidRDefault="00241B38">
      <w:pPr>
        <w:widowControl/>
        <w:numPr>
          <w:ilvl w:val="0"/>
          <w:numId w:val="51"/>
        </w:numPr>
        <w:suppressAutoHyphens w:val="0"/>
        <w:ind w:left="1222"/>
        <w:contextualSpacing/>
        <w:jc w:val="both"/>
        <w:rPr>
          <w:bCs/>
          <w:sz w:val="22"/>
          <w:szCs w:val="22"/>
        </w:rPr>
      </w:pPr>
      <w:r w:rsidRPr="00F831BC">
        <w:rPr>
          <w:bCs/>
          <w:sz w:val="22"/>
          <w:szCs w:val="22"/>
        </w:rPr>
        <w:t>oświadczenie o spełnieniu warunków udziału w postępowaniu w zakresie, w jakim go dotyczą;</w:t>
      </w:r>
    </w:p>
    <w:p w14:paraId="4D0DB652" w14:textId="77777777" w:rsidR="00241B38" w:rsidRPr="00F831BC" w:rsidRDefault="00241B38">
      <w:pPr>
        <w:widowControl/>
        <w:numPr>
          <w:ilvl w:val="0"/>
          <w:numId w:val="49"/>
        </w:numPr>
        <w:suppressAutoHyphens w:val="0"/>
        <w:ind w:left="502"/>
        <w:jc w:val="both"/>
        <w:rPr>
          <w:sz w:val="22"/>
          <w:szCs w:val="22"/>
        </w:rPr>
      </w:pPr>
      <w:r w:rsidRPr="00F831BC">
        <w:rPr>
          <w:sz w:val="22"/>
          <w:szCs w:val="22"/>
        </w:rPr>
        <w:t>inne.</w:t>
      </w:r>
    </w:p>
    <w:p w14:paraId="26759AB0" w14:textId="77777777" w:rsidR="003B722C" w:rsidRPr="00F831BC" w:rsidRDefault="003B722C" w:rsidP="00AD0041">
      <w:pPr>
        <w:widowControl/>
        <w:suppressAutoHyphens w:val="0"/>
        <w:jc w:val="right"/>
        <w:outlineLvl w:val="0"/>
        <w:rPr>
          <w:b/>
          <w:bCs/>
          <w:sz w:val="22"/>
          <w:szCs w:val="22"/>
        </w:rPr>
      </w:pPr>
    </w:p>
    <w:p w14:paraId="40264423" w14:textId="77777777" w:rsidR="00140623" w:rsidRPr="00F831BC" w:rsidRDefault="00140623" w:rsidP="00966CAB">
      <w:pPr>
        <w:widowControl/>
        <w:suppressAutoHyphens w:val="0"/>
        <w:jc w:val="both"/>
        <w:outlineLvl w:val="0"/>
        <w:rPr>
          <w:b/>
          <w:bCs/>
          <w:sz w:val="22"/>
          <w:szCs w:val="22"/>
        </w:rPr>
      </w:pPr>
    </w:p>
    <w:p w14:paraId="04BAF257" w14:textId="1FF5D075" w:rsidR="00F9728D" w:rsidRDefault="00F9728D" w:rsidP="00AD0041">
      <w:pPr>
        <w:widowControl/>
        <w:suppressAutoHyphens w:val="0"/>
        <w:jc w:val="right"/>
        <w:outlineLvl w:val="0"/>
        <w:rPr>
          <w:b/>
          <w:bCs/>
          <w:sz w:val="22"/>
          <w:szCs w:val="22"/>
        </w:rPr>
      </w:pPr>
    </w:p>
    <w:p w14:paraId="344ACCE1" w14:textId="34A2AC4E" w:rsidR="001E2CF9" w:rsidRDefault="001E2CF9" w:rsidP="00AD0041">
      <w:pPr>
        <w:widowControl/>
        <w:suppressAutoHyphens w:val="0"/>
        <w:jc w:val="right"/>
        <w:outlineLvl w:val="0"/>
        <w:rPr>
          <w:b/>
          <w:bCs/>
          <w:sz w:val="22"/>
          <w:szCs w:val="22"/>
        </w:rPr>
      </w:pPr>
    </w:p>
    <w:p w14:paraId="5FB8FAA2" w14:textId="77777777" w:rsidR="001E2CF9" w:rsidRDefault="001E2CF9" w:rsidP="00AD0041">
      <w:pPr>
        <w:widowControl/>
        <w:suppressAutoHyphens w:val="0"/>
        <w:jc w:val="right"/>
        <w:outlineLvl w:val="0"/>
        <w:rPr>
          <w:b/>
          <w:bCs/>
          <w:sz w:val="22"/>
          <w:szCs w:val="22"/>
        </w:rPr>
      </w:pPr>
    </w:p>
    <w:p w14:paraId="0FCF97F5" w14:textId="77777777" w:rsidR="00F9728D" w:rsidRDefault="00F9728D" w:rsidP="00AD0041">
      <w:pPr>
        <w:widowControl/>
        <w:suppressAutoHyphens w:val="0"/>
        <w:jc w:val="right"/>
        <w:outlineLvl w:val="0"/>
        <w:rPr>
          <w:b/>
          <w:bCs/>
          <w:sz w:val="22"/>
          <w:szCs w:val="22"/>
        </w:rPr>
      </w:pPr>
    </w:p>
    <w:p w14:paraId="26A48E10" w14:textId="12EFAD14" w:rsidR="00AD0041" w:rsidRPr="00F831BC" w:rsidRDefault="00AD0041" w:rsidP="00AD0041">
      <w:pPr>
        <w:widowControl/>
        <w:suppressAutoHyphens w:val="0"/>
        <w:jc w:val="right"/>
        <w:outlineLvl w:val="0"/>
        <w:rPr>
          <w:b/>
          <w:bCs/>
          <w:sz w:val="22"/>
          <w:szCs w:val="22"/>
        </w:rPr>
      </w:pPr>
      <w:r w:rsidRPr="00F831BC">
        <w:rPr>
          <w:b/>
          <w:bCs/>
          <w:sz w:val="22"/>
          <w:szCs w:val="22"/>
        </w:rPr>
        <w:t>Załącznik nr 1a do formularza oferty</w:t>
      </w:r>
      <w:r w:rsidR="008274F3" w:rsidRPr="00F831BC">
        <w:rPr>
          <w:b/>
          <w:bCs/>
          <w:sz w:val="22"/>
          <w:szCs w:val="22"/>
        </w:rPr>
        <w:t xml:space="preserve"> </w:t>
      </w:r>
    </w:p>
    <w:p w14:paraId="11EABA15" w14:textId="5749D5B3" w:rsidR="00AD0041" w:rsidRDefault="00AD0041" w:rsidP="00AD0041">
      <w:pPr>
        <w:widowControl/>
        <w:suppressAutoHyphens w:val="0"/>
        <w:jc w:val="right"/>
        <w:outlineLvl w:val="0"/>
        <w:rPr>
          <w:b/>
          <w:bCs/>
          <w:sz w:val="22"/>
          <w:szCs w:val="22"/>
        </w:rPr>
      </w:pPr>
    </w:p>
    <w:p w14:paraId="5D7C68CD" w14:textId="77777777" w:rsidR="00966CAB" w:rsidRPr="00F831BC" w:rsidRDefault="00966CAB" w:rsidP="000E1AD3">
      <w:pPr>
        <w:widowControl/>
        <w:suppressAutoHyphens w:val="0"/>
        <w:jc w:val="both"/>
        <w:outlineLvl w:val="0"/>
        <w:rPr>
          <w:b/>
          <w:bCs/>
          <w:sz w:val="22"/>
          <w:szCs w:val="22"/>
        </w:rPr>
      </w:pPr>
    </w:p>
    <w:p w14:paraId="74F168EE" w14:textId="77777777" w:rsidR="00AD0041" w:rsidRPr="00F831BC" w:rsidRDefault="00AD0041" w:rsidP="009F5423">
      <w:pPr>
        <w:pStyle w:val="Tekstpodstawowy"/>
        <w:spacing w:line="240" w:lineRule="auto"/>
        <w:jc w:val="center"/>
        <w:outlineLvl w:val="0"/>
        <w:rPr>
          <w:rFonts w:ascii="Times New Roman" w:hAnsi="Times New Roman" w:cs="Times New Roman"/>
          <w:b/>
          <w:sz w:val="22"/>
          <w:szCs w:val="22"/>
          <w:u w:val="single"/>
        </w:rPr>
      </w:pPr>
      <w:r w:rsidRPr="00F831BC">
        <w:rPr>
          <w:rFonts w:ascii="Times New Roman" w:hAnsi="Times New Roman" w:cs="Times New Roman"/>
          <w:b/>
          <w:bCs/>
          <w:sz w:val="22"/>
          <w:szCs w:val="22"/>
        </w:rPr>
        <w:t>OŚWIADCZENIE</w:t>
      </w:r>
      <w:r w:rsidRPr="00F831BC">
        <w:rPr>
          <w:rFonts w:ascii="Times New Roman" w:hAnsi="Times New Roman" w:cs="Times New Roman"/>
          <w:b/>
          <w:sz w:val="22"/>
          <w:szCs w:val="22"/>
          <w:u w:val="single"/>
        </w:rPr>
        <w:t xml:space="preserve"> </w:t>
      </w:r>
    </w:p>
    <w:p w14:paraId="6C53603A" w14:textId="77777777" w:rsidR="00AD0041" w:rsidRPr="00F831BC" w:rsidRDefault="00AE5836" w:rsidP="009F5423">
      <w:pPr>
        <w:pStyle w:val="Tekstpodstawowy"/>
        <w:spacing w:line="240" w:lineRule="auto"/>
        <w:jc w:val="center"/>
        <w:outlineLvl w:val="0"/>
        <w:rPr>
          <w:rFonts w:ascii="Times New Roman" w:hAnsi="Times New Roman" w:cs="Times New Roman"/>
          <w:b/>
          <w:sz w:val="22"/>
          <w:szCs w:val="22"/>
          <w:u w:val="single"/>
        </w:rPr>
      </w:pPr>
      <w:r w:rsidRPr="00F831BC">
        <w:rPr>
          <w:rFonts w:ascii="Times New Roman" w:hAnsi="Times New Roman" w:cs="Times New Roman"/>
          <w:b/>
          <w:sz w:val="22"/>
          <w:szCs w:val="22"/>
          <w:u w:val="single"/>
        </w:rPr>
        <w:t>O NIEPODLEGANIU WYKLUCZENIU Z POSTĘPOWANIA</w:t>
      </w:r>
    </w:p>
    <w:p w14:paraId="559F9551" w14:textId="77777777" w:rsidR="00AE5836" w:rsidRPr="00F831BC" w:rsidRDefault="00AE5836" w:rsidP="00AD0041">
      <w:pPr>
        <w:pStyle w:val="Tekstpodstawowy"/>
        <w:spacing w:line="240" w:lineRule="auto"/>
        <w:ind w:left="540"/>
        <w:jc w:val="center"/>
        <w:outlineLvl w:val="0"/>
        <w:rPr>
          <w:rFonts w:ascii="Times New Roman" w:hAnsi="Times New Roman" w:cs="Times New Roman"/>
          <w:b/>
          <w:bCs/>
          <w:sz w:val="22"/>
          <w:szCs w:val="22"/>
        </w:rPr>
      </w:pPr>
    </w:p>
    <w:p w14:paraId="627580CD" w14:textId="7B3C41B1" w:rsidR="00AD0041" w:rsidRPr="00D02051" w:rsidRDefault="00241B38" w:rsidP="00D02051">
      <w:pPr>
        <w:jc w:val="both"/>
        <w:rPr>
          <w:i/>
          <w:sz w:val="22"/>
          <w:szCs w:val="22"/>
          <w:u w:val="single"/>
        </w:rPr>
      </w:pPr>
      <w:r w:rsidRPr="00D02051">
        <w:rPr>
          <w:i/>
          <w:sz w:val="22"/>
          <w:szCs w:val="22"/>
          <w:u w:val="single"/>
        </w:rPr>
        <w:t xml:space="preserve">Składając ofertę w postępowaniu prowadzonym w trybie podstawowym bez możliwości negocjacji </w:t>
      </w:r>
      <w:r w:rsidR="00140623" w:rsidRPr="00D02051">
        <w:rPr>
          <w:i/>
          <w:sz w:val="22"/>
          <w:szCs w:val="22"/>
          <w:u w:val="single"/>
        </w:rPr>
        <w:t>w</w:t>
      </w:r>
      <w:r w:rsidR="009F5423">
        <w:rPr>
          <w:i/>
          <w:sz w:val="22"/>
          <w:szCs w:val="22"/>
          <w:u w:val="single"/>
        </w:rPr>
        <w:t> </w:t>
      </w:r>
      <w:r w:rsidR="00140623" w:rsidRPr="00D02051">
        <w:rPr>
          <w:i/>
          <w:sz w:val="22"/>
          <w:szCs w:val="22"/>
          <w:u w:val="single"/>
        </w:rPr>
        <w:t xml:space="preserve">zakresie </w:t>
      </w:r>
      <w:r w:rsidR="004B02DD" w:rsidRPr="004B02DD">
        <w:rPr>
          <w:i/>
          <w:iCs/>
          <w:sz w:val="22"/>
          <w:szCs w:val="22"/>
          <w:u w:val="single"/>
        </w:rPr>
        <w:t>przebudowę instalacji wentylacji w zakresie montażu klap i obudów, uszczelnienie pożarowe przejść instalacyjnych oraz rozbudowa systemu sygnalizacji pożaru w obrębie poddasza budynku Collegium Novum przy ul. Gołębiej 24 w Krakowie</w:t>
      </w:r>
      <w:r w:rsidRPr="00D02051">
        <w:rPr>
          <w:i/>
          <w:sz w:val="22"/>
          <w:szCs w:val="22"/>
          <w:u w:val="single"/>
        </w:rPr>
        <w:t xml:space="preserve">, </w:t>
      </w:r>
      <w:r w:rsidR="00140623" w:rsidRPr="00D02051">
        <w:rPr>
          <w:i/>
          <w:sz w:val="22"/>
          <w:szCs w:val="22"/>
          <w:u w:val="single"/>
        </w:rPr>
        <w:t>nr.</w:t>
      </w:r>
      <w:r w:rsidRPr="00D02051">
        <w:rPr>
          <w:i/>
          <w:sz w:val="22"/>
          <w:szCs w:val="22"/>
          <w:u w:val="single"/>
        </w:rPr>
        <w:t xml:space="preserve"> sprawy 80.272.</w:t>
      </w:r>
      <w:r w:rsidR="00D9172E">
        <w:rPr>
          <w:i/>
          <w:sz w:val="22"/>
          <w:szCs w:val="22"/>
          <w:u w:val="single"/>
        </w:rPr>
        <w:t>2</w:t>
      </w:r>
      <w:r w:rsidR="00723FC5">
        <w:rPr>
          <w:i/>
          <w:sz w:val="22"/>
          <w:szCs w:val="22"/>
          <w:u w:val="single"/>
        </w:rPr>
        <w:t>18</w:t>
      </w:r>
      <w:r w:rsidRPr="00D02051">
        <w:rPr>
          <w:i/>
          <w:sz w:val="22"/>
          <w:szCs w:val="22"/>
          <w:u w:val="single"/>
        </w:rPr>
        <w:t>.202</w:t>
      </w:r>
      <w:r w:rsidR="004B02DD">
        <w:rPr>
          <w:i/>
          <w:sz w:val="22"/>
          <w:szCs w:val="22"/>
          <w:u w:val="single"/>
        </w:rPr>
        <w:t>3</w:t>
      </w:r>
      <w:r w:rsidRPr="00D02051">
        <w:rPr>
          <w:i/>
          <w:sz w:val="22"/>
          <w:szCs w:val="22"/>
          <w:u w:val="single"/>
        </w:rPr>
        <w:t>:</w:t>
      </w:r>
    </w:p>
    <w:p w14:paraId="4D26B3BF" w14:textId="77777777" w:rsidR="00241B38" w:rsidRPr="00F831BC" w:rsidRDefault="00241B38" w:rsidP="00241B38">
      <w:pPr>
        <w:spacing w:line="276" w:lineRule="auto"/>
        <w:jc w:val="both"/>
        <w:rPr>
          <w:sz w:val="22"/>
          <w:szCs w:val="22"/>
        </w:rPr>
      </w:pPr>
    </w:p>
    <w:p w14:paraId="50DB16CF" w14:textId="77777777" w:rsidR="00AD0041" w:rsidRPr="00F831BC" w:rsidRDefault="00AD0041" w:rsidP="006F695C">
      <w:pPr>
        <w:numPr>
          <w:ilvl w:val="4"/>
          <w:numId w:val="5"/>
        </w:numPr>
        <w:spacing w:line="360" w:lineRule="auto"/>
        <w:ind w:left="0" w:firstLine="0"/>
        <w:jc w:val="both"/>
        <w:rPr>
          <w:b/>
          <w:sz w:val="22"/>
          <w:szCs w:val="22"/>
        </w:rPr>
      </w:pPr>
      <w:r w:rsidRPr="00F831BC">
        <w:rPr>
          <w:b/>
          <w:sz w:val="22"/>
          <w:szCs w:val="22"/>
        </w:rPr>
        <w:t>OŚWIADCZENIA DOTYCZĄCE WYKONAWCY</w:t>
      </w:r>
    </w:p>
    <w:p w14:paraId="74246132" w14:textId="7D7D66D6" w:rsidR="00C36DF0" w:rsidRPr="00F831BC" w:rsidRDefault="00C36DF0" w:rsidP="006F695C">
      <w:pPr>
        <w:widowControl/>
        <w:numPr>
          <w:ilvl w:val="0"/>
          <w:numId w:val="37"/>
        </w:numPr>
        <w:suppressAutoHyphens w:val="0"/>
        <w:spacing w:line="276" w:lineRule="auto"/>
        <w:contextualSpacing/>
        <w:jc w:val="both"/>
        <w:rPr>
          <w:rFonts w:eastAsia="Calibri"/>
          <w:i/>
          <w:sz w:val="22"/>
          <w:szCs w:val="22"/>
          <w:lang w:eastAsia="en-US"/>
        </w:rPr>
      </w:pPr>
      <w:r w:rsidRPr="00F831BC">
        <w:rPr>
          <w:rFonts w:eastAsia="Calibri"/>
          <w:sz w:val="22"/>
          <w:szCs w:val="22"/>
          <w:lang w:eastAsia="en-US"/>
        </w:rPr>
        <w:t>Oświadczam, że nie podlegam wykluczeniu z postępowania na podstawie art. 108 ust. 1 ustawy</w:t>
      </w:r>
      <w:r w:rsidR="00737C7F">
        <w:rPr>
          <w:rFonts w:eastAsia="Calibri"/>
          <w:sz w:val="22"/>
          <w:szCs w:val="22"/>
          <w:lang w:eastAsia="en-US"/>
        </w:rPr>
        <w:t xml:space="preserve"> </w:t>
      </w:r>
      <w:r w:rsidRPr="00F831BC">
        <w:rPr>
          <w:rFonts w:eastAsia="Calibri"/>
          <w:sz w:val="22"/>
          <w:szCs w:val="22"/>
          <w:lang w:eastAsia="en-US"/>
        </w:rPr>
        <w:t>PZP.</w:t>
      </w:r>
    </w:p>
    <w:p w14:paraId="32B1A3EA" w14:textId="77777777" w:rsidR="00C36DF0" w:rsidRPr="00F831BC" w:rsidRDefault="00C36DF0" w:rsidP="006F695C">
      <w:pPr>
        <w:widowControl/>
        <w:numPr>
          <w:ilvl w:val="0"/>
          <w:numId w:val="37"/>
        </w:numPr>
        <w:suppressAutoHyphens w:val="0"/>
        <w:spacing w:line="276" w:lineRule="auto"/>
        <w:contextualSpacing/>
        <w:jc w:val="both"/>
        <w:rPr>
          <w:rFonts w:eastAsia="Calibri"/>
          <w:i/>
          <w:sz w:val="22"/>
          <w:szCs w:val="22"/>
          <w:lang w:eastAsia="en-US"/>
        </w:rPr>
      </w:pPr>
      <w:r w:rsidRPr="00F831BC">
        <w:rPr>
          <w:rFonts w:eastAsia="Calibri"/>
          <w:sz w:val="22"/>
          <w:szCs w:val="22"/>
          <w:lang w:eastAsia="en-US"/>
        </w:rPr>
        <w:t>Oświadczam, że nie podlegam wykluczeniu z postępowania na podstawie art. 109 ust. 1 pkt 1, 4. 5, i od 7 do 10 ustawy PZP.</w:t>
      </w:r>
    </w:p>
    <w:p w14:paraId="63EA1F72" w14:textId="2EBC01A9" w:rsidR="00C36DF0" w:rsidRPr="00F831BC" w:rsidRDefault="00C36DF0" w:rsidP="006F695C">
      <w:pPr>
        <w:widowControl/>
        <w:numPr>
          <w:ilvl w:val="0"/>
          <w:numId w:val="37"/>
        </w:numPr>
        <w:suppressAutoHyphens w:val="0"/>
        <w:spacing w:line="276" w:lineRule="auto"/>
        <w:contextualSpacing/>
        <w:jc w:val="both"/>
        <w:rPr>
          <w:rFonts w:eastAsia="Calibri"/>
          <w:i/>
          <w:sz w:val="22"/>
          <w:szCs w:val="22"/>
          <w:lang w:eastAsia="en-US"/>
        </w:rPr>
      </w:pPr>
      <w:bookmarkStart w:id="3" w:name="_Hlk106622776"/>
      <w:r w:rsidRPr="00F831BC">
        <w:rPr>
          <w:rFonts w:eastAsia="Calibri"/>
          <w:sz w:val="22"/>
          <w:szCs w:val="22"/>
          <w:lang w:eastAsia="en-US"/>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27C557A5" w14:textId="7D987301" w:rsidR="00C36DF0" w:rsidRPr="00F831BC" w:rsidRDefault="00C36DF0" w:rsidP="006F695C">
      <w:pPr>
        <w:widowControl/>
        <w:numPr>
          <w:ilvl w:val="0"/>
          <w:numId w:val="36"/>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58C018C0" w14:textId="5C80D98F" w:rsidR="00C36DF0" w:rsidRPr="00F831BC" w:rsidRDefault="00C36DF0" w:rsidP="006F695C">
      <w:pPr>
        <w:widowControl/>
        <w:numPr>
          <w:ilvl w:val="0"/>
          <w:numId w:val="36"/>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C826659" w14:textId="562727E0" w:rsidR="00C36DF0" w:rsidRPr="00F831BC" w:rsidRDefault="00C36DF0" w:rsidP="006F695C">
      <w:pPr>
        <w:widowControl/>
        <w:numPr>
          <w:ilvl w:val="0"/>
          <w:numId w:val="36"/>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19D540E" w14:textId="77777777" w:rsidR="00C36DF0" w:rsidRPr="00F831BC" w:rsidRDefault="00C36DF0" w:rsidP="00C36DF0">
      <w:pPr>
        <w:spacing w:line="276" w:lineRule="auto"/>
        <w:jc w:val="both"/>
        <w:rPr>
          <w:sz w:val="22"/>
          <w:szCs w:val="22"/>
        </w:rPr>
      </w:pPr>
    </w:p>
    <w:p w14:paraId="5BAE49E4" w14:textId="77777777" w:rsidR="00C36DF0" w:rsidRPr="00F831BC" w:rsidRDefault="00C36DF0" w:rsidP="00C36DF0">
      <w:pPr>
        <w:spacing w:line="276" w:lineRule="auto"/>
        <w:jc w:val="both"/>
        <w:rPr>
          <w:sz w:val="22"/>
          <w:szCs w:val="22"/>
        </w:rPr>
      </w:pPr>
      <w:r w:rsidRPr="00F831BC">
        <w:rPr>
          <w:sz w:val="22"/>
          <w:szCs w:val="22"/>
        </w:rPr>
        <w:t xml:space="preserve">Oświadczam, że zachodzą w stosunku do mnie podstawy wykluczenia z postępowania na podstawie art. …………. ustawy PZP </w:t>
      </w:r>
      <w:r w:rsidRPr="00F831BC">
        <w:rPr>
          <w:i/>
          <w:sz w:val="22"/>
          <w:szCs w:val="22"/>
        </w:rPr>
        <w:t>(podać mającą zastosowanie podstawę wykluczenia spośród wskazanych powyżej).</w:t>
      </w:r>
      <w:r w:rsidRPr="00F831BC">
        <w:rPr>
          <w:sz w:val="22"/>
          <w:szCs w:val="22"/>
        </w:rPr>
        <w:t xml:space="preserve"> Jednocześnie oświadczam, że w związku z ww. okolicznością, na podstawie art. 110 ust. 2 ustawy PZP podjąłem następujące środki naprawcze:</w:t>
      </w:r>
    </w:p>
    <w:p w14:paraId="4855A17F" w14:textId="77777777" w:rsidR="00C36DF0" w:rsidRPr="00F831BC" w:rsidRDefault="00C36DF0" w:rsidP="00C36DF0">
      <w:pPr>
        <w:spacing w:line="360" w:lineRule="auto"/>
        <w:jc w:val="both"/>
        <w:rPr>
          <w:sz w:val="22"/>
          <w:szCs w:val="22"/>
        </w:rPr>
      </w:pPr>
      <w:r w:rsidRPr="00F831BC">
        <w:rPr>
          <w:sz w:val="22"/>
          <w:szCs w:val="22"/>
        </w:rPr>
        <w:t>…………………………………………………………………………………………..…………………...........…………………………………………………………………………………………………..…………………...........…………………………………………………………………</w:t>
      </w:r>
    </w:p>
    <w:p w14:paraId="18214DAC" w14:textId="77777777" w:rsidR="00C36DF0" w:rsidRPr="00F831BC" w:rsidRDefault="00C36DF0" w:rsidP="00C36DF0">
      <w:pPr>
        <w:widowControl/>
        <w:suppressAutoHyphens w:val="0"/>
        <w:jc w:val="both"/>
        <w:rPr>
          <w:i/>
          <w:sz w:val="22"/>
          <w:szCs w:val="22"/>
          <w:highlight w:val="yellow"/>
        </w:rPr>
      </w:pPr>
    </w:p>
    <w:p w14:paraId="50AD6C5E" w14:textId="77777777" w:rsidR="00C36DF0" w:rsidRPr="00F831BC" w:rsidRDefault="00C36DF0" w:rsidP="00C36DF0">
      <w:pPr>
        <w:spacing w:line="276" w:lineRule="auto"/>
        <w:jc w:val="both"/>
        <w:rPr>
          <w:sz w:val="22"/>
          <w:szCs w:val="22"/>
        </w:rPr>
      </w:pPr>
    </w:p>
    <w:p w14:paraId="2823246C" w14:textId="77777777" w:rsidR="00C36DF0" w:rsidRPr="00F831BC" w:rsidRDefault="00C36DF0" w:rsidP="00C36DF0">
      <w:pPr>
        <w:spacing w:line="276" w:lineRule="auto"/>
        <w:jc w:val="both"/>
        <w:rPr>
          <w:sz w:val="22"/>
          <w:szCs w:val="22"/>
        </w:rPr>
      </w:pPr>
      <w:r w:rsidRPr="00F831BC">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831BC">
        <w:rPr>
          <w:i/>
          <w:sz w:val="22"/>
          <w:szCs w:val="22"/>
        </w:rPr>
        <w:t>(podać mającą zastosowanie podstawę wykluczenia spośród wskazanych powyżej)</w:t>
      </w:r>
    </w:p>
    <w:p w14:paraId="673907A4" w14:textId="39793353" w:rsidR="00C36DF0" w:rsidRPr="00F831BC" w:rsidRDefault="00C36DF0" w:rsidP="00C36DF0">
      <w:pPr>
        <w:spacing w:line="360" w:lineRule="auto"/>
        <w:rPr>
          <w:sz w:val="22"/>
          <w:szCs w:val="22"/>
        </w:rPr>
      </w:pPr>
      <w:r w:rsidRPr="00F831BC">
        <w:rPr>
          <w:sz w:val="22"/>
          <w:szCs w:val="22"/>
        </w:rPr>
        <w:t>…………………………………………………………………………………………..…………………...........………………………………………………………………………</w:t>
      </w:r>
      <w:r w:rsidR="00A52D21">
        <w:rPr>
          <w:sz w:val="22"/>
          <w:szCs w:val="22"/>
        </w:rPr>
        <w:t>……….</w:t>
      </w:r>
      <w:r w:rsidRPr="00F831BC">
        <w:rPr>
          <w:sz w:val="22"/>
          <w:szCs w:val="22"/>
        </w:rPr>
        <w:t>………………</w:t>
      </w:r>
      <w:bookmarkEnd w:id="3"/>
    </w:p>
    <w:p w14:paraId="56017FEA" w14:textId="77777777" w:rsidR="00AD0041" w:rsidRPr="00F831BC" w:rsidRDefault="00AD0041" w:rsidP="00AD0041">
      <w:pPr>
        <w:pStyle w:val="Tekstpodstawowy"/>
        <w:spacing w:line="240" w:lineRule="auto"/>
        <w:rPr>
          <w:rFonts w:ascii="Times New Roman" w:hAnsi="Times New Roman" w:cs="Times New Roman"/>
          <w:i/>
          <w:sz w:val="22"/>
          <w:szCs w:val="22"/>
        </w:rPr>
      </w:pPr>
    </w:p>
    <w:p w14:paraId="1295236E" w14:textId="77777777" w:rsidR="00AD0041" w:rsidRPr="00F831BC" w:rsidRDefault="00AD0041" w:rsidP="006F695C">
      <w:pPr>
        <w:numPr>
          <w:ilvl w:val="4"/>
          <w:numId w:val="5"/>
        </w:numPr>
        <w:spacing w:line="276" w:lineRule="auto"/>
        <w:ind w:left="0" w:firstLine="0"/>
        <w:jc w:val="both"/>
        <w:rPr>
          <w:b/>
          <w:sz w:val="22"/>
          <w:szCs w:val="22"/>
        </w:rPr>
      </w:pPr>
      <w:r w:rsidRPr="00F831BC">
        <w:rPr>
          <w:b/>
          <w:sz w:val="22"/>
          <w:szCs w:val="22"/>
        </w:rPr>
        <w:t>OŚWIADCZENIE DOTYCZĄCE PODWYKONAWCY NIEBĘDĄCEGO PODMIOTEM, NA KTÓREGO ZASOBY POWOŁUJE SIĘ WYKONAWCA*</w:t>
      </w:r>
    </w:p>
    <w:p w14:paraId="7E7CEA41" w14:textId="77777777" w:rsidR="00AD0041" w:rsidRPr="00F831BC" w:rsidRDefault="00AD0041" w:rsidP="00AD0041">
      <w:pPr>
        <w:spacing w:line="276" w:lineRule="auto"/>
        <w:jc w:val="both"/>
        <w:rPr>
          <w:sz w:val="22"/>
          <w:szCs w:val="22"/>
        </w:rPr>
      </w:pPr>
    </w:p>
    <w:p w14:paraId="1933C1C4" w14:textId="77777777" w:rsidR="00AD0041" w:rsidRPr="00F831BC" w:rsidRDefault="00AD0041" w:rsidP="00AD0041">
      <w:pPr>
        <w:spacing w:line="276" w:lineRule="auto"/>
        <w:jc w:val="both"/>
        <w:rPr>
          <w:sz w:val="22"/>
          <w:szCs w:val="22"/>
        </w:rPr>
      </w:pPr>
      <w:r w:rsidRPr="00F831BC">
        <w:rPr>
          <w:sz w:val="22"/>
          <w:szCs w:val="22"/>
        </w:rPr>
        <w:t xml:space="preserve">Oświadczam, że w stosunku do następującego/ych podmiotu/tów, będącego/ych podwykonawcą/ami: </w:t>
      </w:r>
      <w:r w:rsidRPr="00F831BC">
        <w:rPr>
          <w:i/>
          <w:sz w:val="22"/>
          <w:szCs w:val="22"/>
        </w:rPr>
        <w:t>(należy podać pełną nazwę/firmę, adres, a także w zależności od podmiotu: NIP/PESEL, KRS/CEiDG)</w:t>
      </w:r>
      <w:r w:rsidRPr="00F831BC">
        <w:rPr>
          <w:sz w:val="22"/>
          <w:szCs w:val="22"/>
        </w:rPr>
        <w:t>,</w:t>
      </w:r>
    </w:p>
    <w:p w14:paraId="719D434F" w14:textId="0B380032" w:rsidR="00AD0041" w:rsidRPr="00F831BC" w:rsidRDefault="00AD0041" w:rsidP="00AD0041">
      <w:pPr>
        <w:spacing w:line="276" w:lineRule="auto"/>
        <w:jc w:val="both"/>
        <w:rPr>
          <w:sz w:val="22"/>
          <w:szCs w:val="22"/>
        </w:rPr>
      </w:pPr>
      <w:r w:rsidRPr="00F831BC">
        <w:rPr>
          <w:sz w:val="22"/>
          <w:szCs w:val="22"/>
        </w:rPr>
        <w:t xml:space="preserve"> ………………………………………………………………</w:t>
      </w:r>
      <w:r w:rsidR="00A52D21">
        <w:rPr>
          <w:sz w:val="22"/>
          <w:szCs w:val="22"/>
        </w:rPr>
        <w:t>……………………………</w:t>
      </w:r>
      <w:r w:rsidRPr="00F831BC">
        <w:rPr>
          <w:sz w:val="22"/>
          <w:szCs w:val="22"/>
        </w:rPr>
        <w:t xml:space="preserve">……..….…… </w:t>
      </w:r>
    </w:p>
    <w:p w14:paraId="392C1600" w14:textId="77777777" w:rsidR="00AD0041" w:rsidRPr="00F831BC" w:rsidRDefault="00AD0041" w:rsidP="00AD0041">
      <w:pPr>
        <w:spacing w:line="276" w:lineRule="auto"/>
        <w:jc w:val="both"/>
        <w:rPr>
          <w:sz w:val="22"/>
          <w:szCs w:val="22"/>
        </w:rPr>
      </w:pPr>
      <w:r w:rsidRPr="00F831BC">
        <w:rPr>
          <w:sz w:val="22"/>
          <w:szCs w:val="22"/>
        </w:rPr>
        <w:t>nie zachodzą podstawy wykluczenia z postępowania o udzielenie zamówienia.</w:t>
      </w:r>
    </w:p>
    <w:p w14:paraId="6B54D1D8" w14:textId="77777777" w:rsidR="00AD0041" w:rsidRPr="00F831BC" w:rsidRDefault="00AD0041" w:rsidP="00AD0041">
      <w:pPr>
        <w:spacing w:line="360" w:lineRule="auto"/>
        <w:jc w:val="both"/>
        <w:rPr>
          <w:sz w:val="22"/>
          <w:szCs w:val="22"/>
        </w:rPr>
      </w:pPr>
    </w:p>
    <w:p w14:paraId="30032F20" w14:textId="77777777" w:rsidR="00AD0041" w:rsidRPr="00F831BC" w:rsidRDefault="00AD0041" w:rsidP="00340E08">
      <w:pPr>
        <w:pStyle w:val="Tekstpodstawowy"/>
        <w:spacing w:line="240" w:lineRule="auto"/>
        <w:jc w:val="center"/>
        <w:rPr>
          <w:rFonts w:ascii="Times New Roman" w:hAnsi="Times New Roman" w:cs="Times New Roman"/>
          <w:b/>
          <w:bCs/>
          <w:sz w:val="22"/>
          <w:szCs w:val="22"/>
        </w:rPr>
      </w:pPr>
      <w:r w:rsidRPr="00F831BC">
        <w:rPr>
          <w:rFonts w:ascii="Times New Roman" w:hAnsi="Times New Roman" w:cs="Times New Roman"/>
          <w:b/>
          <w:bCs/>
          <w:sz w:val="22"/>
          <w:szCs w:val="22"/>
        </w:rPr>
        <w:t>OŚWIADCZENIE</w:t>
      </w:r>
    </w:p>
    <w:p w14:paraId="0533A895" w14:textId="77777777" w:rsidR="00AD0041" w:rsidRPr="00F831BC" w:rsidRDefault="00AD0041" w:rsidP="00AD0041">
      <w:pPr>
        <w:pStyle w:val="Tekstpodstawowy"/>
        <w:spacing w:line="240" w:lineRule="auto"/>
        <w:ind w:left="540"/>
        <w:jc w:val="right"/>
        <w:rPr>
          <w:rFonts w:ascii="Times New Roman" w:hAnsi="Times New Roman" w:cs="Times New Roman"/>
          <w:i/>
          <w:sz w:val="22"/>
          <w:szCs w:val="22"/>
        </w:rPr>
      </w:pPr>
    </w:p>
    <w:p w14:paraId="29D71A52" w14:textId="77777777" w:rsidR="00AD0041" w:rsidRPr="00F831BC" w:rsidRDefault="00AD0041" w:rsidP="00AD0041">
      <w:pPr>
        <w:spacing w:line="276" w:lineRule="auto"/>
        <w:jc w:val="both"/>
        <w:rPr>
          <w:i/>
          <w:sz w:val="22"/>
          <w:szCs w:val="22"/>
        </w:rPr>
      </w:pPr>
      <w:r w:rsidRPr="00F831BC">
        <w:rPr>
          <w:sz w:val="22"/>
          <w:szCs w:val="22"/>
        </w:rPr>
        <w:t xml:space="preserve">Oświadczam, że w stosunku do podmiotu ……………… </w:t>
      </w:r>
      <w:r w:rsidRPr="00F831BC">
        <w:rPr>
          <w:i/>
          <w:sz w:val="22"/>
          <w:szCs w:val="22"/>
        </w:rPr>
        <w:t xml:space="preserve">(należy podać pełną nazwę/firmę, adres, </w:t>
      </w:r>
      <w:r w:rsidR="00BA298B" w:rsidRPr="00F831BC">
        <w:rPr>
          <w:i/>
          <w:sz w:val="22"/>
          <w:szCs w:val="22"/>
        </w:rPr>
        <w:br/>
      </w:r>
      <w:r w:rsidRPr="00F831BC">
        <w:rPr>
          <w:i/>
          <w:sz w:val="22"/>
          <w:szCs w:val="22"/>
        </w:rPr>
        <w:t>a także w zależności od podmiotu: NIP/PESEL, KRS/CEiDG)</w:t>
      </w:r>
    </w:p>
    <w:p w14:paraId="3C198C7D" w14:textId="77777777" w:rsidR="00AD0041" w:rsidRPr="00F831BC" w:rsidRDefault="00AD0041" w:rsidP="00AD0041">
      <w:pPr>
        <w:spacing w:line="276" w:lineRule="auto"/>
        <w:jc w:val="both"/>
        <w:rPr>
          <w:sz w:val="22"/>
          <w:szCs w:val="22"/>
        </w:rPr>
      </w:pPr>
      <w:r w:rsidRPr="00F831BC">
        <w:rPr>
          <w:sz w:val="22"/>
          <w:szCs w:val="22"/>
        </w:rPr>
        <w:t xml:space="preserve">zachodzą podstawy wykluczenia z postępowania na podstawie art. …………. ustawy PZP </w:t>
      </w:r>
      <w:r w:rsidRPr="00F831BC">
        <w:rPr>
          <w:i/>
          <w:sz w:val="22"/>
          <w:szCs w:val="22"/>
        </w:rPr>
        <w:t>(podać mającą zastosowanie podstawę wykluczenia spośród wskazanych powyżej).</w:t>
      </w:r>
      <w:r w:rsidRPr="00F831BC">
        <w:rPr>
          <w:sz w:val="22"/>
          <w:szCs w:val="22"/>
        </w:rPr>
        <w:t xml:space="preserve"> Jednocześnie oświadczam, że w związku z ww. okolicznością, na podstawie art. 110 ust. 2 ustawy PZP podjęte zostały następujące środki naprawcze:</w:t>
      </w:r>
    </w:p>
    <w:p w14:paraId="3B2F62F0" w14:textId="64E6AD4B" w:rsidR="00AD0041" w:rsidRPr="00F831BC" w:rsidRDefault="00AD0041" w:rsidP="00AD0041">
      <w:pPr>
        <w:spacing w:line="360" w:lineRule="auto"/>
        <w:jc w:val="both"/>
        <w:rPr>
          <w:b/>
          <w:sz w:val="22"/>
          <w:szCs w:val="22"/>
        </w:rPr>
      </w:pPr>
      <w:r w:rsidRPr="00F831BC">
        <w:rPr>
          <w:sz w:val="22"/>
          <w:szCs w:val="22"/>
        </w:rPr>
        <w:t>…………………………………………………………………………………………..…………………...........…………………………………………………………………………………………………..…………………...</w:t>
      </w:r>
      <w:r w:rsidR="00A52D21">
        <w:rPr>
          <w:sz w:val="22"/>
          <w:szCs w:val="22"/>
        </w:rPr>
        <w:t>................................................................................................................................</w:t>
      </w:r>
      <w:r w:rsidRPr="00F831BC">
        <w:rPr>
          <w:sz w:val="22"/>
          <w:szCs w:val="22"/>
        </w:rPr>
        <w:t>....</w:t>
      </w:r>
    </w:p>
    <w:p w14:paraId="4BD52DF8" w14:textId="77777777" w:rsidR="0076110D" w:rsidRPr="00F831BC" w:rsidRDefault="0076110D" w:rsidP="00AD0041">
      <w:pPr>
        <w:spacing w:line="276" w:lineRule="auto"/>
        <w:jc w:val="both"/>
        <w:rPr>
          <w:sz w:val="22"/>
          <w:szCs w:val="22"/>
        </w:rPr>
      </w:pPr>
    </w:p>
    <w:p w14:paraId="23F36EA0" w14:textId="104896FD" w:rsidR="00AD0041" w:rsidRPr="00F831BC" w:rsidRDefault="00AD0041" w:rsidP="00AD0041">
      <w:pPr>
        <w:spacing w:line="276" w:lineRule="auto"/>
        <w:jc w:val="both"/>
        <w:rPr>
          <w:sz w:val="22"/>
          <w:szCs w:val="22"/>
        </w:rPr>
      </w:pPr>
      <w:r w:rsidRPr="00F831BC">
        <w:rPr>
          <w:sz w:val="22"/>
          <w:szCs w:val="22"/>
        </w:rPr>
        <w:t xml:space="preserve">Oświadczam, że wszystkie informacje podane w powyższych oświadczeniach są aktualne </w:t>
      </w:r>
      <w:r w:rsidRPr="00F831BC">
        <w:rPr>
          <w:sz w:val="22"/>
          <w:szCs w:val="22"/>
        </w:rPr>
        <w:br/>
        <w:t>i zgodne z prawdą oraz zostały przedstawione z pełną świadomością konsekwencji wprowadzenia Zamawiającego w błąd przy przedstawianiu informacji.</w:t>
      </w:r>
    </w:p>
    <w:p w14:paraId="4CE7B702" w14:textId="77777777" w:rsidR="00AD0041" w:rsidRPr="00F831BC" w:rsidRDefault="00AD0041" w:rsidP="00AD0041">
      <w:pPr>
        <w:spacing w:line="360" w:lineRule="auto"/>
        <w:jc w:val="both"/>
        <w:rPr>
          <w:sz w:val="22"/>
          <w:szCs w:val="22"/>
        </w:rPr>
      </w:pPr>
    </w:p>
    <w:p w14:paraId="70649B1E" w14:textId="77777777" w:rsidR="00AD0041" w:rsidRPr="00F831BC" w:rsidRDefault="00AD0041" w:rsidP="00AD0041">
      <w:pPr>
        <w:widowControl/>
        <w:suppressAutoHyphens w:val="0"/>
        <w:jc w:val="left"/>
        <w:rPr>
          <w:b/>
          <w:bCs/>
          <w:sz w:val="22"/>
          <w:szCs w:val="22"/>
        </w:rPr>
      </w:pPr>
      <w:r w:rsidRPr="00F831BC">
        <w:rPr>
          <w:b/>
          <w:bCs/>
          <w:sz w:val="22"/>
          <w:szCs w:val="22"/>
        </w:rPr>
        <w:br w:type="page"/>
      </w:r>
    </w:p>
    <w:p w14:paraId="5E9FD478" w14:textId="60CA8731" w:rsidR="00AD0041" w:rsidRPr="00F831BC" w:rsidRDefault="00AD0041" w:rsidP="00AD0041">
      <w:pPr>
        <w:widowControl/>
        <w:suppressAutoHyphens w:val="0"/>
        <w:jc w:val="right"/>
        <w:outlineLvl w:val="0"/>
        <w:rPr>
          <w:b/>
          <w:bCs/>
          <w:sz w:val="22"/>
          <w:szCs w:val="22"/>
        </w:rPr>
      </w:pPr>
      <w:r w:rsidRPr="00F831BC">
        <w:rPr>
          <w:b/>
          <w:bCs/>
          <w:sz w:val="22"/>
          <w:szCs w:val="22"/>
        </w:rPr>
        <w:lastRenderedPageBreak/>
        <w:t>Załącznik nr 1b do formularza oferty</w:t>
      </w:r>
      <w:r w:rsidR="008274F3" w:rsidRPr="00F831BC">
        <w:rPr>
          <w:b/>
          <w:bCs/>
          <w:sz w:val="22"/>
          <w:szCs w:val="22"/>
        </w:rPr>
        <w:t xml:space="preserve"> </w:t>
      </w:r>
    </w:p>
    <w:p w14:paraId="013DBA00" w14:textId="77777777" w:rsidR="00AD0041" w:rsidRPr="00F831BC" w:rsidRDefault="00AD0041" w:rsidP="00675541">
      <w:pPr>
        <w:pStyle w:val="Tekstpodstawowy"/>
        <w:spacing w:line="240" w:lineRule="auto"/>
        <w:outlineLvl w:val="0"/>
        <w:rPr>
          <w:rFonts w:ascii="Times New Roman" w:hAnsi="Times New Roman" w:cs="Times New Roman"/>
          <w:b/>
          <w:bCs/>
          <w:sz w:val="22"/>
          <w:szCs w:val="22"/>
        </w:rPr>
      </w:pPr>
    </w:p>
    <w:p w14:paraId="38153358" w14:textId="77777777" w:rsidR="00AD0041" w:rsidRPr="00675541" w:rsidRDefault="00AD0041" w:rsidP="00675541">
      <w:pPr>
        <w:pStyle w:val="Tekstpodstawowy"/>
        <w:spacing w:line="240" w:lineRule="auto"/>
        <w:jc w:val="center"/>
        <w:outlineLvl w:val="0"/>
        <w:rPr>
          <w:rFonts w:ascii="Times New Roman" w:hAnsi="Times New Roman" w:cs="Times New Roman"/>
          <w:b/>
          <w:sz w:val="22"/>
          <w:szCs w:val="22"/>
          <w:u w:val="single"/>
        </w:rPr>
      </w:pPr>
      <w:r w:rsidRPr="00675541">
        <w:rPr>
          <w:rFonts w:ascii="Times New Roman" w:hAnsi="Times New Roman" w:cs="Times New Roman"/>
          <w:b/>
          <w:bCs/>
          <w:sz w:val="22"/>
          <w:szCs w:val="22"/>
          <w:u w:val="single"/>
        </w:rPr>
        <w:t>OŚWIADCZENIE</w:t>
      </w:r>
      <w:r w:rsidRPr="00675541">
        <w:rPr>
          <w:rFonts w:ascii="Times New Roman" w:hAnsi="Times New Roman" w:cs="Times New Roman"/>
          <w:b/>
          <w:sz w:val="22"/>
          <w:szCs w:val="22"/>
          <w:u w:val="single"/>
        </w:rPr>
        <w:t xml:space="preserve"> </w:t>
      </w:r>
    </w:p>
    <w:p w14:paraId="205F8A4B" w14:textId="77777777" w:rsidR="00AD0041" w:rsidRPr="00675541" w:rsidRDefault="00AE5836" w:rsidP="00675541">
      <w:pPr>
        <w:pStyle w:val="Tekstpodstawowy"/>
        <w:spacing w:line="240" w:lineRule="auto"/>
        <w:jc w:val="center"/>
        <w:outlineLvl w:val="0"/>
        <w:rPr>
          <w:rFonts w:ascii="Times New Roman" w:hAnsi="Times New Roman" w:cs="Times New Roman"/>
          <w:b/>
          <w:bCs/>
          <w:sz w:val="22"/>
          <w:szCs w:val="22"/>
          <w:u w:val="single"/>
        </w:rPr>
      </w:pPr>
      <w:r w:rsidRPr="00675541">
        <w:rPr>
          <w:rFonts w:ascii="Times New Roman" w:hAnsi="Times New Roman" w:cs="Times New Roman"/>
          <w:b/>
          <w:bCs/>
          <w:sz w:val="22"/>
          <w:szCs w:val="22"/>
          <w:u w:val="single"/>
        </w:rPr>
        <w:t>O SPEŁNIENIU WARUNKÓW UDZIAŁU W POSTĘPOWANIU</w:t>
      </w:r>
    </w:p>
    <w:p w14:paraId="0C491D97" w14:textId="77777777" w:rsidR="00AD0041" w:rsidRPr="00B34E53" w:rsidRDefault="00AD0041" w:rsidP="00B34E53">
      <w:pPr>
        <w:pStyle w:val="Tekstpodstawowy"/>
        <w:spacing w:line="240" w:lineRule="auto"/>
        <w:ind w:left="540"/>
        <w:jc w:val="center"/>
        <w:outlineLvl w:val="0"/>
        <w:rPr>
          <w:rFonts w:ascii="Times New Roman" w:hAnsi="Times New Roman" w:cs="Times New Roman"/>
          <w:b/>
          <w:bCs/>
          <w:sz w:val="22"/>
          <w:szCs w:val="22"/>
        </w:rPr>
      </w:pPr>
    </w:p>
    <w:p w14:paraId="2558891C" w14:textId="51B114F7" w:rsidR="00241B38" w:rsidRPr="00723FC5" w:rsidRDefault="00241B38" w:rsidP="00241B38">
      <w:pPr>
        <w:widowControl/>
        <w:suppressAutoHyphens w:val="0"/>
        <w:jc w:val="both"/>
        <w:outlineLvl w:val="0"/>
        <w:rPr>
          <w:i/>
          <w:sz w:val="22"/>
          <w:szCs w:val="22"/>
          <w:u w:val="single"/>
        </w:rPr>
      </w:pPr>
      <w:r w:rsidRPr="00723FC5">
        <w:rPr>
          <w:i/>
          <w:sz w:val="22"/>
          <w:szCs w:val="22"/>
          <w:u w:val="single"/>
        </w:rPr>
        <w:t xml:space="preserve">Składając ofertę postępowania prowadzonego </w:t>
      </w:r>
      <w:r w:rsidRPr="00723FC5">
        <w:rPr>
          <w:b/>
          <w:i/>
          <w:sz w:val="22"/>
          <w:szCs w:val="22"/>
          <w:u w:val="single"/>
        </w:rPr>
        <w:t xml:space="preserve">w trybie podstawowym bez możliwości negocjacji </w:t>
      </w:r>
      <w:r w:rsidRPr="00723FC5">
        <w:rPr>
          <w:i/>
          <w:sz w:val="22"/>
          <w:szCs w:val="22"/>
          <w:u w:val="single"/>
        </w:rPr>
        <w:t xml:space="preserve">na </w:t>
      </w:r>
      <w:r w:rsidR="00C70AA5" w:rsidRPr="00723FC5">
        <w:rPr>
          <w:i/>
          <w:sz w:val="22"/>
          <w:szCs w:val="22"/>
          <w:u w:val="single"/>
        </w:rPr>
        <w:t xml:space="preserve">przebudowie instalacji wentylacji w zakresie montażu klap i obudów p.poż, uszczelnienie pożarowe przejść instalacyjnych oraz rozbudowa systemu sygnalizacji pożaru w obrębie poddasza budynku Collegium Novum </w:t>
      </w:r>
      <w:r w:rsidRPr="00723FC5">
        <w:rPr>
          <w:i/>
          <w:sz w:val="22"/>
          <w:szCs w:val="22"/>
          <w:u w:val="single"/>
        </w:rPr>
        <w:t xml:space="preserve">UJ w Krakowie, </w:t>
      </w:r>
      <w:r w:rsidR="00140623" w:rsidRPr="00723FC5">
        <w:rPr>
          <w:i/>
          <w:sz w:val="22"/>
          <w:szCs w:val="22"/>
          <w:u w:val="single"/>
        </w:rPr>
        <w:t>nr.</w:t>
      </w:r>
      <w:r w:rsidRPr="00723FC5">
        <w:rPr>
          <w:i/>
          <w:sz w:val="22"/>
          <w:szCs w:val="22"/>
          <w:u w:val="single"/>
        </w:rPr>
        <w:t xml:space="preserve"> sprawy 80.272.</w:t>
      </w:r>
      <w:r w:rsidR="00B94743" w:rsidRPr="00723FC5">
        <w:rPr>
          <w:i/>
          <w:sz w:val="22"/>
          <w:szCs w:val="22"/>
          <w:u w:val="single"/>
        </w:rPr>
        <w:t>2</w:t>
      </w:r>
      <w:r w:rsidR="00723FC5" w:rsidRPr="00723FC5">
        <w:rPr>
          <w:i/>
          <w:sz w:val="22"/>
          <w:szCs w:val="22"/>
          <w:u w:val="single"/>
        </w:rPr>
        <w:t>18</w:t>
      </w:r>
      <w:r w:rsidRPr="00723FC5">
        <w:rPr>
          <w:i/>
          <w:sz w:val="22"/>
          <w:szCs w:val="22"/>
          <w:u w:val="single"/>
        </w:rPr>
        <w:t>.20</w:t>
      </w:r>
      <w:r w:rsidR="004B02DD" w:rsidRPr="00723FC5">
        <w:rPr>
          <w:i/>
          <w:sz w:val="22"/>
          <w:szCs w:val="22"/>
          <w:u w:val="single"/>
        </w:rPr>
        <w:t>23</w:t>
      </w:r>
      <w:r w:rsidRPr="00723FC5">
        <w:rPr>
          <w:i/>
          <w:sz w:val="22"/>
          <w:szCs w:val="22"/>
          <w:u w:val="single"/>
        </w:rPr>
        <w:t>, oświadczam, że spełniam warunki udziału w postępowaniu opisane w treści rozdziału VI SWZ:</w:t>
      </w:r>
    </w:p>
    <w:p w14:paraId="5090C984" w14:textId="77777777" w:rsidR="00241B38" w:rsidRPr="00F831BC" w:rsidRDefault="00241B38" w:rsidP="00241B38">
      <w:pPr>
        <w:widowControl/>
        <w:suppressAutoHyphens w:val="0"/>
        <w:jc w:val="both"/>
        <w:outlineLvl w:val="0"/>
        <w:rPr>
          <w:iCs/>
          <w:sz w:val="22"/>
          <w:szCs w:val="22"/>
        </w:rPr>
      </w:pPr>
    </w:p>
    <w:p w14:paraId="6E938229" w14:textId="1BE23CD9" w:rsidR="00241B38" w:rsidRPr="00F831BC" w:rsidRDefault="00241B38" w:rsidP="007C0DEB">
      <w:pPr>
        <w:widowControl/>
        <w:numPr>
          <w:ilvl w:val="0"/>
          <w:numId w:val="52"/>
        </w:numPr>
        <w:suppressAutoHyphens w:val="0"/>
        <w:jc w:val="both"/>
        <w:outlineLvl w:val="0"/>
        <w:rPr>
          <w:b/>
          <w:bCs/>
          <w:sz w:val="22"/>
          <w:szCs w:val="22"/>
        </w:rPr>
      </w:pPr>
      <w:r w:rsidRPr="00F831BC">
        <w:rPr>
          <w:b/>
          <w:bCs/>
          <w:sz w:val="22"/>
          <w:szCs w:val="22"/>
        </w:rPr>
        <w:t>W zakresie uprawnień do prowadzenia określonej działalności gospodarczej lub zawodowej, o ile wynika to z odrębnych przepisów</w:t>
      </w:r>
      <w:r w:rsidR="00B007CA">
        <w:rPr>
          <w:b/>
          <w:bCs/>
          <w:sz w:val="22"/>
          <w:szCs w:val="22"/>
        </w:rPr>
        <w:t>.</w:t>
      </w:r>
      <w:r w:rsidRPr="007C0DEB">
        <w:rPr>
          <w:b/>
          <w:strike/>
          <w:sz w:val="22"/>
        </w:rPr>
        <w:t xml:space="preserve"> –</w:t>
      </w:r>
    </w:p>
    <w:p w14:paraId="63E4AEE4" w14:textId="05566EE7" w:rsidR="001A19BB" w:rsidRPr="001A19BB" w:rsidRDefault="00241B38">
      <w:pPr>
        <w:widowControl/>
        <w:numPr>
          <w:ilvl w:val="1"/>
          <w:numId w:val="52"/>
        </w:numPr>
        <w:suppressAutoHyphens w:val="0"/>
        <w:jc w:val="both"/>
        <w:outlineLvl w:val="0"/>
        <w:rPr>
          <w:bCs/>
          <w:sz w:val="22"/>
          <w:szCs w:val="22"/>
        </w:rPr>
      </w:pPr>
      <w:r w:rsidRPr="00F831BC">
        <w:rPr>
          <w:bCs/>
          <w:sz w:val="22"/>
          <w:szCs w:val="22"/>
        </w:rPr>
        <w:t>Warunek ten spełniam samodzielnie – tak/nie*</w:t>
      </w:r>
      <w:r w:rsidR="001A19BB" w:rsidRPr="001A19BB">
        <w:rPr>
          <w:bCs/>
          <w:sz w:val="22"/>
          <w:szCs w:val="22"/>
        </w:rPr>
        <w:t>tak, częściowo w zakresie …………………………../nie*</w:t>
      </w:r>
    </w:p>
    <w:p w14:paraId="0A428E72" w14:textId="77777777" w:rsidR="001A19BB" w:rsidRPr="00F831BC" w:rsidRDefault="001A19BB" w:rsidP="001A19BB">
      <w:pPr>
        <w:widowControl/>
        <w:suppressAutoHyphens w:val="0"/>
        <w:ind w:left="1440"/>
        <w:jc w:val="both"/>
        <w:outlineLvl w:val="0"/>
        <w:rPr>
          <w:bCs/>
          <w:sz w:val="22"/>
          <w:szCs w:val="22"/>
        </w:rPr>
      </w:pPr>
    </w:p>
    <w:p w14:paraId="7DB3063E" w14:textId="77777777" w:rsidR="00241B38" w:rsidRPr="00F831BC" w:rsidRDefault="00241B38" w:rsidP="00241B38">
      <w:pPr>
        <w:widowControl/>
        <w:suppressAutoHyphens w:val="0"/>
        <w:ind w:left="1418"/>
        <w:jc w:val="both"/>
        <w:outlineLvl w:val="0"/>
        <w:rPr>
          <w:i/>
          <w:sz w:val="22"/>
          <w:szCs w:val="22"/>
        </w:rPr>
      </w:pPr>
      <w:r w:rsidRPr="00F831BC">
        <w:rPr>
          <w:i/>
          <w:sz w:val="22"/>
          <w:szCs w:val="22"/>
        </w:rPr>
        <w:t>[niepotrzebne skreślić]</w:t>
      </w:r>
    </w:p>
    <w:p w14:paraId="58038623" w14:textId="77777777" w:rsidR="00241B38" w:rsidRPr="00F831BC" w:rsidRDefault="00241B38" w:rsidP="00241B38">
      <w:pPr>
        <w:widowControl/>
        <w:suppressAutoHyphens w:val="0"/>
        <w:ind w:left="1440"/>
        <w:jc w:val="both"/>
        <w:outlineLvl w:val="0"/>
        <w:rPr>
          <w:bCs/>
          <w:sz w:val="22"/>
          <w:szCs w:val="22"/>
        </w:rPr>
      </w:pPr>
    </w:p>
    <w:p w14:paraId="1A3DD23F" w14:textId="77777777" w:rsidR="00241B38" w:rsidRPr="00F831BC" w:rsidRDefault="00241B38">
      <w:pPr>
        <w:widowControl/>
        <w:numPr>
          <w:ilvl w:val="1"/>
          <w:numId w:val="52"/>
        </w:numPr>
        <w:suppressAutoHyphens w:val="0"/>
        <w:jc w:val="both"/>
        <w:outlineLvl w:val="0"/>
        <w:rPr>
          <w:bCs/>
          <w:sz w:val="22"/>
          <w:szCs w:val="22"/>
        </w:rPr>
      </w:pPr>
      <w:r w:rsidRPr="00F831BC">
        <w:rPr>
          <w:bCs/>
          <w:sz w:val="22"/>
          <w:szCs w:val="22"/>
        </w:rPr>
        <w:t>W celu spełnienia ww. warunku polegam na zasadach określonych w art. 118 ustawy PZP na zasobach następującego podmiotu:</w:t>
      </w:r>
    </w:p>
    <w:p w14:paraId="50B77315" w14:textId="77777777" w:rsidR="00241B38" w:rsidRPr="00F831BC" w:rsidRDefault="00241B38" w:rsidP="00241B38">
      <w:pPr>
        <w:widowControl/>
        <w:suppressAutoHyphens w:val="0"/>
        <w:ind w:left="1440"/>
        <w:jc w:val="both"/>
        <w:outlineLvl w:val="0"/>
        <w:rPr>
          <w:bCs/>
          <w:sz w:val="22"/>
          <w:szCs w:val="22"/>
        </w:rPr>
      </w:pPr>
      <w:r w:rsidRPr="00F831BC">
        <w:rPr>
          <w:bCs/>
          <w:sz w:val="22"/>
          <w:szCs w:val="22"/>
        </w:rPr>
        <w:t>…………………………………………………………………………………………..</w:t>
      </w:r>
    </w:p>
    <w:p w14:paraId="28C6CF50" w14:textId="77777777" w:rsidR="00241B38" w:rsidRPr="00F831BC" w:rsidRDefault="00241B38" w:rsidP="00241B38">
      <w:pPr>
        <w:widowControl/>
        <w:suppressAutoHyphens w:val="0"/>
        <w:ind w:left="1440"/>
        <w:jc w:val="both"/>
        <w:outlineLvl w:val="0"/>
        <w:rPr>
          <w:bCs/>
          <w:sz w:val="22"/>
          <w:szCs w:val="22"/>
        </w:rPr>
      </w:pPr>
      <w:r w:rsidRPr="00F831BC">
        <w:rPr>
          <w:i/>
          <w:sz w:val="22"/>
          <w:szCs w:val="22"/>
        </w:rPr>
        <w:t>[należy podać pełną nazwę/firmę, adres, a także w zależności od podmiotu: NIP/PESEL, KRS/CEiDG]</w:t>
      </w:r>
    </w:p>
    <w:p w14:paraId="6E0BEC01" w14:textId="77777777" w:rsidR="00241B38" w:rsidRPr="00F831BC" w:rsidRDefault="00241B38" w:rsidP="00241B38">
      <w:pPr>
        <w:widowControl/>
        <w:suppressAutoHyphens w:val="0"/>
        <w:jc w:val="both"/>
        <w:outlineLvl w:val="0"/>
        <w:rPr>
          <w:bCs/>
          <w:sz w:val="22"/>
          <w:szCs w:val="22"/>
        </w:rPr>
      </w:pPr>
    </w:p>
    <w:p w14:paraId="5A69C831" w14:textId="77777777" w:rsidR="00241B38" w:rsidRPr="00F831BC" w:rsidRDefault="00241B38">
      <w:pPr>
        <w:widowControl/>
        <w:numPr>
          <w:ilvl w:val="0"/>
          <w:numId w:val="52"/>
        </w:numPr>
        <w:suppressAutoHyphens w:val="0"/>
        <w:ind w:left="1134"/>
        <w:jc w:val="both"/>
        <w:outlineLvl w:val="0"/>
        <w:rPr>
          <w:b/>
          <w:bCs/>
          <w:sz w:val="22"/>
          <w:szCs w:val="22"/>
        </w:rPr>
      </w:pPr>
      <w:r w:rsidRPr="00F831BC">
        <w:rPr>
          <w:b/>
          <w:bCs/>
          <w:sz w:val="22"/>
          <w:szCs w:val="22"/>
        </w:rPr>
        <w:t xml:space="preserve">W zakresie zdolności technicznej i zawodowej – </w:t>
      </w:r>
      <w:r w:rsidRPr="00F831BC">
        <w:rPr>
          <w:bCs/>
          <w:sz w:val="22"/>
          <w:szCs w:val="22"/>
        </w:rPr>
        <w:t>oświadczam, iż</w:t>
      </w:r>
      <w:r w:rsidRPr="00F831BC">
        <w:rPr>
          <w:b/>
          <w:bCs/>
          <w:sz w:val="22"/>
          <w:szCs w:val="22"/>
        </w:rPr>
        <w:t xml:space="preserve"> </w:t>
      </w:r>
      <w:r w:rsidRPr="00F831BC">
        <w:rPr>
          <w:bCs/>
          <w:sz w:val="22"/>
          <w:szCs w:val="22"/>
        </w:rPr>
        <w:t>skieruję do realizacji zamówienia:</w:t>
      </w:r>
    </w:p>
    <w:p w14:paraId="6C6DE79C" w14:textId="06FB6E26" w:rsidR="00A007D8" w:rsidRDefault="00A007D8" w:rsidP="00A007D8">
      <w:pPr>
        <w:numPr>
          <w:ilvl w:val="2"/>
          <w:numId w:val="95"/>
        </w:numPr>
        <w:tabs>
          <w:tab w:val="left" w:pos="1134"/>
        </w:tabs>
        <w:suppressAutoHyphens w:val="0"/>
        <w:adjustRightInd w:val="0"/>
        <w:ind w:left="1134" w:hanging="567"/>
        <w:jc w:val="both"/>
        <w:textAlignment w:val="baseline"/>
      </w:pPr>
      <w:r w:rsidRPr="00141346">
        <w:t>kierownik</w:t>
      </w:r>
      <w:r>
        <w:t>a</w:t>
      </w:r>
      <w:r w:rsidRPr="00141346">
        <w:t xml:space="preserve"> budowy posiadając</w:t>
      </w:r>
      <w:r>
        <w:t>ego</w:t>
      </w:r>
      <w:r w:rsidRPr="00141346">
        <w:t xml:space="preserve"> uprawnienia </w:t>
      </w:r>
      <w:r w:rsidRPr="00141346">
        <w:rPr>
          <w:iCs/>
          <w:color w:val="000000"/>
        </w:rPr>
        <w:t xml:space="preserve">budowlane do kierowania robotami budowlanymi w specjalności </w:t>
      </w:r>
      <w:r w:rsidRPr="00141346">
        <w:t>konstrukcyjno-budowlanej</w:t>
      </w:r>
      <w:r>
        <w:t xml:space="preserve"> </w:t>
      </w:r>
      <w:r w:rsidRPr="0083177E">
        <w:t xml:space="preserve">i doświadczenie w kierowaniu co najmniej </w:t>
      </w:r>
      <w:r>
        <w:t>trzema</w:t>
      </w:r>
      <w:r w:rsidRPr="0083177E">
        <w:t xml:space="preserve"> robotami budowlanymi w zakresie odpowiadającym posiadanym uprawnieniom</w:t>
      </w:r>
      <w:r w:rsidRPr="00141346">
        <w:t xml:space="preserve">, </w:t>
      </w:r>
      <w:r>
        <w:t>równocześnie spełniający wymagania, o których mowa w art.37c ustawy o ochronie zabytków i opiece nad zabytkami</w:t>
      </w:r>
      <w:r w:rsidRPr="00141346">
        <w:t xml:space="preserve">, </w:t>
      </w:r>
    </w:p>
    <w:p w14:paraId="4F5B2EE0" w14:textId="12295C34" w:rsidR="00A007D8" w:rsidRPr="00D9623B" w:rsidRDefault="00A007D8" w:rsidP="00A007D8">
      <w:pPr>
        <w:numPr>
          <w:ilvl w:val="2"/>
          <w:numId w:val="95"/>
        </w:numPr>
        <w:tabs>
          <w:tab w:val="left" w:pos="1134"/>
        </w:tabs>
        <w:suppressAutoHyphens w:val="0"/>
        <w:adjustRightInd w:val="0"/>
        <w:ind w:left="1134" w:hanging="567"/>
        <w:jc w:val="both"/>
        <w:textAlignment w:val="baseline"/>
      </w:pPr>
      <w:r w:rsidRPr="00D9623B">
        <w:t>kierownik</w:t>
      </w:r>
      <w:r>
        <w:t>a</w:t>
      </w:r>
      <w:r w:rsidRPr="00D9623B">
        <w:t xml:space="preserve"> robót posiadając</w:t>
      </w:r>
      <w:r>
        <w:t>ego</w:t>
      </w:r>
      <w:r w:rsidRPr="00D9623B">
        <w:t xml:space="preserve"> uprawnienia do kierowania robotami w zakresie instalacji i</w:t>
      </w:r>
      <w:r>
        <w:t> </w:t>
      </w:r>
      <w:r w:rsidRPr="00D9623B">
        <w:t xml:space="preserve">urządzeń elektrycznych i elektroenergetycznych bez ograniczeń oraz uprawnienia do realizacji robót elektrycznych tj. uprawnienia typu „E” i „D” , a także posiadającego wykształcenie średnie lub wyższe oraz doświadczenie w kierowaniu co najmniej dwoma robotami budowlanymi w zakresie odpowiadającym posiadanym uprawnieniom. </w:t>
      </w:r>
    </w:p>
    <w:p w14:paraId="78223418" w14:textId="1CB71E0E" w:rsidR="00A007D8" w:rsidRPr="00D9623B" w:rsidRDefault="00A007D8" w:rsidP="00A007D8">
      <w:pPr>
        <w:numPr>
          <w:ilvl w:val="2"/>
          <w:numId w:val="95"/>
        </w:numPr>
        <w:tabs>
          <w:tab w:val="left" w:pos="1134"/>
        </w:tabs>
        <w:suppressAutoHyphens w:val="0"/>
        <w:adjustRightInd w:val="0"/>
        <w:ind w:left="1134" w:hanging="567"/>
        <w:jc w:val="both"/>
        <w:textAlignment w:val="baseline"/>
      </w:pPr>
      <w:r w:rsidRPr="00D9623B">
        <w:t>co najmniej dw</w:t>
      </w:r>
      <w:r>
        <w:t>óch</w:t>
      </w:r>
      <w:r w:rsidRPr="00D9623B">
        <w:t xml:space="preserve"> pracownik</w:t>
      </w:r>
      <w:r>
        <w:t xml:space="preserve">ów </w:t>
      </w:r>
      <w:r w:rsidRPr="00D9623B">
        <w:t>wykonujący</w:t>
      </w:r>
      <w:r>
        <w:t>ch</w:t>
      </w:r>
      <w:r w:rsidRPr="00D9623B">
        <w:t xml:space="preserve"> prace, którzy winni posiadać stosowne uprawnienia do realizacji robót elektrycznych typu "E" lub "E" i "D"</w:t>
      </w:r>
    </w:p>
    <w:p w14:paraId="53356C10" w14:textId="77777777" w:rsidR="00A007D8" w:rsidRDefault="00A007D8" w:rsidP="00A007D8">
      <w:pPr>
        <w:numPr>
          <w:ilvl w:val="2"/>
          <w:numId w:val="95"/>
        </w:numPr>
        <w:tabs>
          <w:tab w:val="left" w:pos="1134"/>
        </w:tabs>
        <w:suppressAutoHyphens w:val="0"/>
        <w:adjustRightInd w:val="0"/>
        <w:ind w:left="1134" w:hanging="567"/>
        <w:jc w:val="both"/>
        <w:textAlignment w:val="baseline"/>
      </w:pPr>
      <w:r w:rsidRPr="0083177E">
        <w:t xml:space="preserve">kierownika robót posiadającego uprawnienia do kierowania robotami w zakresie instalacji i urządzeń cieplnych, wentylacyjnych, wodociągowych i kanalizacyjnych bez ograniczeń oraz </w:t>
      </w:r>
      <w:r>
        <w:t xml:space="preserve">min. 3 letnie </w:t>
      </w:r>
      <w:r w:rsidRPr="0083177E">
        <w:t>doświadczenie w kierowaniu robotami budowlanymi w zakresie odpowiadającym posiadanym uprawnieniom</w:t>
      </w:r>
      <w:r>
        <w:t>, równocześnie spełniający wymagania, o których mowa w art.37c ustawy o ochronie zabytków i opiece nad zabytkami</w:t>
      </w:r>
    </w:p>
    <w:p w14:paraId="437F78A8" w14:textId="262FF113" w:rsidR="00A007D8" w:rsidRPr="00914455" w:rsidRDefault="00A007D8" w:rsidP="00A007D8">
      <w:pPr>
        <w:numPr>
          <w:ilvl w:val="2"/>
          <w:numId w:val="95"/>
        </w:numPr>
        <w:tabs>
          <w:tab w:val="left" w:pos="1134"/>
        </w:tabs>
        <w:suppressAutoHyphens w:val="0"/>
        <w:adjustRightInd w:val="0"/>
        <w:ind w:left="1134" w:hanging="567"/>
        <w:jc w:val="both"/>
        <w:textAlignment w:val="baseline"/>
      </w:pPr>
      <w:r w:rsidRPr="00D9623B">
        <w:t>co najmniej dw</w:t>
      </w:r>
      <w:r>
        <w:t>óch</w:t>
      </w:r>
      <w:r w:rsidRPr="00D9623B">
        <w:t xml:space="preserve"> pracownik</w:t>
      </w:r>
      <w:r>
        <w:t xml:space="preserve">ów </w:t>
      </w:r>
      <w:r w:rsidRPr="00D9623B">
        <w:t>wykonujący</w:t>
      </w:r>
      <w:r>
        <w:t>ch</w:t>
      </w:r>
      <w:r w:rsidRPr="00D9623B">
        <w:t xml:space="preserve"> prace, którzy winni posiadać stosowne</w:t>
      </w:r>
      <w:r>
        <w:t xml:space="preserve"> </w:t>
      </w:r>
      <w:r w:rsidRPr="00AC7022">
        <w:t>certyfikat</w:t>
      </w:r>
      <w:r>
        <w:t>y</w:t>
      </w:r>
      <w:r w:rsidRPr="00AC7022">
        <w:t xml:space="preserve"> przeszkolenia w systemie biernym zabezpieczeń przeciwpożarowych</w:t>
      </w:r>
    </w:p>
    <w:p w14:paraId="23B2CC65" w14:textId="77777777" w:rsidR="00241B38" w:rsidRPr="00F831BC" w:rsidRDefault="00241B38" w:rsidP="00241B38">
      <w:pPr>
        <w:jc w:val="right"/>
        <w:rPr>
          <w:b/>
          <w:sz w:val="22"/>
          <w:szCs w:val="22"/>
        </w:rPr>
      </w:pPr>
    </w:p>
    <w:p w14:paraId="1D58098C" w14:textId="77777777" w:rsidR="00241B38" w:rsidRPr="00F831BC" w:rsidRDefault="00241B38">
      <w:pPr>
        <w:widowControl/>
        <w:numPr>
          <w:ilvl w:val="1"/>
          <w:numId w:val="52"/>
        </w:numPr>
        <w:suppressAutoHyphens w:val="0"/>
        <w:jc w:val="both"/>
        <w:outlineLvl w:val="0"/>
        <w:rPr>
          <w:bCs/>
          <w:sz w:val="22"/>
          <w:szCs w:val="22"/>
        </w:rPr>
      </w:pPr>
      <w:r w:rsidRPr="00F831BC">
        <w:rPr>
          <w:bCs/>
          <w:sz w:val="22"/>
          <w:szCs w:val="22"/>
        </w:rPr>
        <w:t>Warunek ten spełniam samodzielnie – tak, w pełnym zakresie/tak, częściowo w zakresie …………………………../nie*</w:t>
      </w:r>
    </w:p>
    <w:p w14:paraId="557304F1" w14:textId="77777777" w:rsidR="00241B38" w:rsidRPr="00F831BC" w:rsidRDefault="00241B38" w:rsidP="00241B38">
      <w:pPr>
        <w:widowControl/>
        <w:suppressAutoHyphens w:val="0"/>
        <w:ind w:left="1418"/>
        <w:jc w:val="both"/>
        <w:outlineLvl w:val="0"/>
        <w:rPr>
          <w:i/>
          <w:sz w:val="22"/>
          <w:szCs w:val="22"/>
        </w:rPr>
      </w:pPr>
      <w:r w:rsidRPr="00F831BC">
        <w:rPr>
          <w:i/>
          <w:sz w:val="22"/>
          <w:szCs w:val="22"/>
        </w:rPr>
        <w:lastRenderedPageBreak/>
        <w:t>[niepotrzebne skreślić]</w:t>
      </w:r>
    </w:p>
    <w:p w14:paraId="38917D86" w14:textId="77777777" w:rsidR="00241B38" w:rsidRPr="00F831BC" w:rsidRDefault="00241B38" w:rsidP="00241B38">
      <w:pPr>
        <w:widowControl/>
        <w:suppressAutoHyphens w:val="0"/>
        <w:ind w:left="1440"/>
        <w:jc w:val="both"/>
        <w:outlineLvl w:val="0"/>
        <w:rPr>
          <w:bCs/>
          <w:sz w:val="22"/>
          <w:szCs w:val="22"/>
        </w:rPr>
      </w:pPr>
    </w:p>
    <w:p w14:paraId="40894DB4" w14:textId="77777777" w:rsidR="00241B38" w:rsidRPr="00F831BC" w:rsidRDefault="00241B38">
      <w:pPr>
        <w:widowControl/>
        <w:numPr>
          <w:ilvl w:val="1"/>
          <w:numId w:val="52"/>
        </w:numPr>
        <w:suppressAutoHyphens w:val="0"/>
        <w:jc w:val="both"/>
        <w:outlineLvl w:val="0"/>
        <w:rPr>
          <w:bCs/>
          <w:sz w:val="22"/>
          <w:szCs w:val="22"/>
        </w:rPr>
      </w:pPr>
      <w:r w:rsidRPr="00F831BC">
        <w:rPr>
          <w:bCs/>
          <w:sz w:val="22"/>
          <w:szCs w:val="22"/>
        </w:rPr>
        <w:t xml:space="preserve">W celu spełnienia ww. warunku/jego części* </w:t>
      </w:r>
      <w:r w:rsidRPr="00F831BC">
        <w:rPr>
          <w:i/>
          <w:sz w:val="22"/>
          <w:szCs w:val="22"/>
        </w:rPr>
        <w:t>[niepotrzebne skreślić]</w:t>
      </w:r>
      <w:r w:rsidRPr="00F831BC">
        <w:rPr>
          <w:bCs/>
          <w:sz w:val="22"/>
          <w:szCs w:val="22"/>
        </w:rPr>
        <w:t xml:space="preserve"> polegam na zasadach określonych w art. 118 ustawy PZP na zasobach następującego podmiotu:</w:t>
      </w:r>
    </w:p>
    <w:p w14:paraId="6E76CBED" w14:textId="77777777" w:rsidR="00241B38" w:rsidRPr="00F831BC" w:rsidRDefault="00241B38" w:rsidP="00241B38">
      <w:pPr>
        <w:widowControl/>
        <w:suppressAutoHyphens w:val="0"/>
        <w:ind w:left="1440"/>
        <w:jc w:val="both"/>
        <w:outlineLvl w:val="0"/>
        <w:rPr>
          <w:bCs/>
          <w:sz w:val="22"/>
          <w:szCs w:val="22"/>
        </w:rPr>
      </w:pPr>
      <w:r w:rsidRPr="00F831BC">
        <w:rPr>
          <w:bCs/>
          <w:sz w:val="22"/>
          <w:szCs w:val="22"/>
        </w:rPr>
        <w:t>…………………………………………………………………………………………..</w:t>
      </w:r>
    </w:p>
    <w:p w14:paraId="5E7A459F" w14:textId="77777777" w:rsidR="00241B38" w:rsidRPr="00F831BC" w:rsidRDefault="00241B38" w:rsidP="00241B38">
      <w:pPr>
        <w:widowControl/>
        <w:suppressAutoHyphens w:val="0"/>
        <w:ind w:left="1440"/>
        <w:jc w:val="both"/>
        <w:outlineLvl w:val="0"/>
        <w:rPr>
          <w:bCs/>
          <w:sz w:val="22"/>
          <w:szCs w:val="22"/>
        </w:rPr>
      </w:pPr>
      <w:r w:rsidRPr="00F831BC">
        <w:rPr>
          <w:i/>
          <w:sz w:val="22"/>
          <w:szCs w:val="22"/>
        </w:rPr>
        <w:t>[należy podać pełną nazwę/firmę, adres, a także w zależności od podmiotu: NIP/PESEL, KRS/CEiDG]</w:t>
      </w:r>
    </w:p>
    <w:p w14:paraId="13CDCECA" w14:textId="77777777" w:rsidR="00241B38" w:rsidRPr="00F831BC" w:rsidRDefault="00241B38" w:rsidP="00241B38">
      <w:pPr>
        <w:jc w:val="both"/>
        <w:rPr>
          <w:sz w:val="22"/>
          <w:szCs w:val="22"/>
        </w:rPr>
      </w:pPr>
    </w:p>
    <w:p w14:paraId="5982CFAE" w14:textId="77777777" w:rsidR="00241B38" w:rsidRPr="00F831BC" w:rsidRDefault="00241B38" w:rsidP="00241B38">
      <w:pPr>
        <w:jc w:val="both"/>
        <w:rPr>
          <w:sz w:val="22"/>
          <w:szCs w:val="22"/>
        </w:rPr>
      </w:pPr>
      <w:r w:rsidRPr="00F831BC">
        <w:rPr>
          <w:sz w:val="22"/>
          <w:szCs w:val="22"/>
        </w:rPr>
        <w:t xml:space="preserve">Oświadczam, że wszystkie informacje podane w powyższych oświadczeniach są aktualne </w:t>
      </w:r>
      <w:r w:rsidRPr="00F831BC">
        <w:rPr>
          <w:sz w:val="22"/>
          <w:szCs w:val="22"/>
        </w:rPr>
        <w:br/>
        <w:t>i zgodne z prawdą oraz zostały przedstawione z pełną świadomością konsekwencji wprowadzenia zamawiającego w błąd przy przedstawianiu informacji.</w:t>
      </w:r>
    </w:p>
    <w:p w14:paraId="5AFADFE6" w14:textId="77777777" w:rsidR="00241B38" w:rsidRPr="00F831BC" w:rsidRDefault="00AD0041" w:rsidP="00603040">
      <w:pPr>
        <w:pStyle w:val="Tekstpodstawowy"/>
        <w:rPr>
          <w:rFonts w:ascii="Times New Roman" w:hAnsi="Times New Roman" w:cs="Times New Roman"/>
          <w:b/>
          <w:sz w:val="22"/>
          <w:szCs w:val="22"/>
        </w:rPr>
      </w:pPr>
      <w:r w:rsidRPr="00F831BC">
        <w:rPr>
          <w:rFonts w:ascii="Times New Roman" w:hAnsi="Times New Roman" w:cs="Times New Roman"/>
          <w:b/>
          <w:sz w:val="22"/>
          <w:szCs w:val="22"/>
        </w:rPr>
        <w:br w:type="page"/>
      </w:r>
    </w:p>
    <w:p w14:paraId="3AB3203F" w14:textId="77777777" w:rsidR="00603040" w:rsidRDefault="00603040" w:rsidP="00140623">
      <w:pPr>
        <w:widowControl/>
        <w:suppressAutoHyphens w:val="0"/>
        <w:jc w:val="right"/>
        <w:outlineLvl w:val="0"/>
        <w:rPr>
          <w:b/>
          <w:bCs/>
          <w:sz w:val="22"/>
          <w:szCs w:val="22"/>
        </w:rPr>
      </w:pPr>
    </w:p>
    <w:p w14:paraId="3B692E8A" w14:textId="77777777" w:rsidR="00603040" w:rsidRDefault="00603040" w:rsidP="00603040">
      <w:pPr>
        <w:widowControl/>
        <w:suppressAutoHyphens w:val="0"/>
        <w:jc w:val="both"/>
        <w:outlineLvl w:val="0"/>
        <w:rPr>
          <w:b/>
          <w:bCs/>
          <w:sz w:val="22"/>
          <w:szCs w:val="22"/>
        </w:rPr>
      </w:pPr>
    </w:p>
    <w:p w14:paraId="2E54BF38" w14:textId="77777777" w:rsidR="00966CAB" w:rsidRDefault="00966CAB" w:rsidP="00603040">
      <w:pPr>
        <w:pStyle w:val="Tekstpodstawowy"/>
        <w:rPr>
          <w:rFonts w:ascii="Times New Roman" w:hAnsi="Times New Roman" w:cs="Times New Roman"/>
          <w:b/>
          <w:bCs/>
          <w:sz w:val="22"/>
          <w:szCs w:val="22"/>
        </w:rPr>
      </w:pPr>
    </w:p>
    <w:p w14:paraId="114BD7D8" w14:textId="53D2C784" w:rsidR="00AD0041" w:rsidRPr="00F831BC" w:rsidRDefault="00966CAB" w:rsidP="00FC4D6C">
      <w:pPr>
        <w:pStyle w:val="Tekstpodstawowy"/>
        <w:spacing w:line="240" w:lineRule="auto"/>
        <w:ind w:left="540"/>
        <w:jc w:val="right"/>
        <w:rPr>
          <w:rFonts w:ascii="Times New Roman" w:hAnsi="Times New Roman" w:cs="Times New Roman"/>
          <w:i/>
          <w:sz w:val="22"/>
          <w:szCs w:val="22"/>
        </w:rPr>
      </w:pPr>
      <w:r>
        <w:rPr>
          <w:rFonts w:ascii="Times New Roman" w:hAnsi="Times New Roman" w:cs="Times New Roman"/>
          <w:b/>
          <w:bCs/>
          <w:sz w:val="22"/>
          <w:szCs w:val="22"/>
        </w:rPr>
        <w:t xml:space="preserve"> </w:t>
      </w:r>
      <w:r w:rsidR="00AD0041" w:rsidRPr="00F831BC">
        <w:rPr>
          <w:rFonts w:ascii="Times New Roman" w:hAnsi="Times New Roman" w:cs="Times New Roman"/>
          <w:b/>
          <w:bCs/>
          <w:sz w:val="22"/>
          <w:szCs w:val="22"/>
        </w:rPr>
        <w:t>Załącznik nr 3 do formularza oferty</w:t>
      </w:r>
      <w:r w:rsidR="008274F3" w:rsidRPr="00F831BC">
        <w:rPr>
          <w:rFonts w:ascii="Times New Roman" w:hAnsi="Times New Roman" w:cs="Times New Roman"/>
          <w:b/>
          <w:bCs/>
          <w:sz w:val="22"/>
          <w:szCs w:val="22"/>
        </w:rPr>
        <w:t xml:space="preserve"> </w:t>
      </w:r>
    </w:p>
    <w:p w14:paraId="25A4455F" w14:textId="77777777" w:rsidR="00AD0041" w:rsidRPr="00F831BC" w:rsidRDefault="00AD0041" w:rsidP="00AD0041">
      <w:pPr>
        <w:pStyle w:val="Tekstpodstawowy"/>
        <w:spacing w:line="240" w:lineRule="auto"/>
        <w:ind w:left="540"/>
        <w:rPr>
          <w:rFonts w:ascii="Times New Roman" w:hAnsi="Times New Roman" w:cs="Times New Roman"/>
          <w:sz w:val="22"/>
          <w:szCs w:val="22"/>
        </w:rPr>
      </w:pPr>
    </w:p>
    <w:p w14:paraId="2A06276D" w14:textId="77777777" w:rsidR="00AD0041" w:rsidRPr="00292ACB" w:rsidRDefault="00AD0041" w:rsidP="00AD0041">
      <w:pPr>
        <w:pStyle w:val="Tekstpodstawowy"/>
        <w:spacing w:line="240" w:lineRule="auto"/>
        <w:ind w:left="540"/>
        <w:jc w:val="center"/>
        <w:rPr>
          <w:rFonts w:ascii="Times New Roman" w:hAnsi="Times New Roman" w:cs="Times New Roman"/>
          <w:b/>
          <w:iCs/>
          <w:color w:val="000000"/>
          <w:sz w:val="22"/>
          <w:szCs w:val="22"/>
          <w:u w:val="single"/>
        </w:rPr>
      </w:pPr>
      <w:r w:rsidRPr="00292ACB">
        <w:rPr>
          <w:rFonts w:ascii="Times New Roman" w:hAnsi="Times New Roman" w:cs="Times New Roman"/>
          <w:b/>
          <w:iCs/>
          <w:color w:val="000000"/>
          <w:sz w:val="22"/>
          <w:szCs w:val="22"/>
          <w:u w:val="single"/>
        </w:rPr>
        <w:t>OŚWIADCZENIE</w:t>
      </w:r>
    </w:p>
    <w:p w14:paraId="4923593D" w14:textId="77777777" w:rsidR="00AD0041" w:rsidRPr="00292ACB" w:rsidRDefault="00AD0041" w:rsidP="00AD0041">
      <w:pPr>
        <w:pStyle w:val="Tekstpodstawowy"/>
        <w:spacing w:line="240" w:lineRule="auto"/>
        <w:ind w:left="540"/>
        <w:jc w:val="center"/>
        <w:rPr>
          <w:rFonts w:ascii="Times New Roman" w:hAnsi="Times New Roman" w:cs="Times New Roman"/>
          <w:b/>
          <w:iCs/>
          <w:color w:val="000000"/>
          <w:sz w:val="22"/>
          <w:szCs w:val="22"/>
          <w:u w:val="single"/>
        </w:rPr>
      </w:pPr>
      <w:r w:rsidRPr="00292ACB">
        <w:rPr>
          <w:rFonts w:ascii="Times New Roman" w:hAnsi="Times New Roman" w:cs="Times New Roman"/>
          <w:b/>
          <w:iCs/>
          <w:color w:val="000000"/>
          <w:sz w:val="22"/>
          <w:szCs w:val="22"/>
          <w:u w:val="single"/>
        </w:rPr>
        <w:t>(wykaz podwykonawców)</w:t>
      </w:r>
    </w:p>
    <w:p w14:paraId="6C234E6D" w14:textId="77777777" w:rsidR="00AD0041" w:rsidRPr="00F831BC" w:rsidRDefault="00AD0041" w:rsidP="00AD0041">
      <w:pPr>
        <w:pStyle w:val="Tekstpodstawowy"/>
        <w:spacing w:line="240" w:lineRule="auto"/>
        <w:ind w:left="540"/>
        <w:rPr>
          <w:rFonts w:ascii="Times New Roman" w:hAnsi="Times New Roman" w:cs="Times New Roman"/>
          <w:sz w:val="22"/>
          <w:szCs w:val="22"/>
        </w:rPr>
      </w:pPr>
    </w:p>
    <w:p w14:paraId="2CB5C61E" w14:textId="77777777" w:rsidR="00AD0041" w:rsidRPr="00F831BC" w:rsidRDefault="00AD0041" w:rsidP="00AD0041">
      <w:pPr>
        <w:pStyle w:val="Tekstpodstawowy"/>
        <w:spacing w:line="240" w:lineRule="auto"/>
        <w:ind w:left="540"/>
        <w:rPr>
          <w:rFonts w:ascii="Times New Roman" w:hAnsi="Times New Roman" w:cs="Times New Roman"/>
          <w:sz w:val="22"/>
          <w:szCs w:val="22"/>
        </w:rPr>
      </w:pPr>
    </w:p>
    <w:p w14:paraId="41BCD356" w14:textId="77777777" w:rsidR="00292ACB" w:rsidRPr="00C86D62" w:rsidRDefault="00292ACB" w:rsidP="00292ACB">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04045EEA" w14:textId="77777777" w:rsidR="00292ACB" w:rsidRPr="00C86D62" w:rsidRDefault="00292ACB" w:rsidP="00292ACB">
      <w:pPr>
        <w:pStyle w:val="Tekstpodstawowy"/>
        <w:spacing w:line="240" w:lineRule="auto"/>
        <w:rPr>
          <w:rFonts w:ascii="Times New Roman" w:hAnsi="Times New Roman" w:cs="Times New Roman"/>
          <w:sz w:val="22"/>
          <w:szCs w:val="22"/>
        </w:rPr>
      </w:pPr>
    </w:p>
    <w:p w14:paraId="36B9F43A" w14:textId="77777777" w:rsidR="00292ACB" w:rsidRDefault="00292ACB">
      <w:pPr>
        <w:pStyle w:val="Tekstpodstawowy"/>
        <w:numPr>
          <w:ilvl w:val="0"/>
          <w:numId w:val="86"/>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16DB17E9" w14:textId="77777777" w:rsidR="00292ACB" w:rsidRDefault="00292ACB" w:rsidP="00292ACB">
      <w:pPr>
        <w:pStyle w:val="Tekstpodstawowy"/>
        <w:spacing w:line="240" w:lineRule="auto"/>
        <w:ind w:left="426"/>
        <w:rPr>
          <w:rFonts w:ascii="Times New Roman" w:hAnsi="Times New Roman" w:cs="Times New Roman"/>
          <w:sz w:val="22"/>
          <w:szCs w:val="22"/>
        </w:rPr>
      </w:pPr>
    </w:p>
    <w:p w14:paraId="6E30FA04" w14:textId="77777777" w:rsidR="00292ACB" w:rsidRDefault="00292ACB">
      <w:pPr>
        <w:pStyle w:val="Tekstpodstawowy"/>
        <w:numPr>
          <w:ilvl w:val="0"/>
          <w:numId w:val="87"/>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67F46A61" w14:textId="77777777" w:rsidR="00292ACB" w:rsidRDefault="00292ACB" w:rsidP="00292ACB">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6A2000E"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2FE8D362"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2021638"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51B1DFC" w14:textId="77777777" w:rsidR="00292ACB" w:rsidRDefault="00292ACB" w:rsidP="00292ACB">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C5A3CDE" w14:textId="77777777" w:rsidR="00292ACB" w:rsidRDefault="00292ACB" w:rsidP="00292ACB">
      <w:pPr>
        <w:pStyle w:val="Tekstpodstawowy"/>
        <w:spacing w:line="240" w:lineRule="auto"/>
        <w:ind w:left="709"/>
        <w:rPr>
          <w:rFonts w:ascii="Times New Roman" w:hAnsi="Times New Roman" w:cs="Times New Roman"/>
          <w:sz w:val="22"/>
          <w:szCs w:val="22"/>
        </w:rPr>
      </w:pPr>
    </w:p>
    <w:p w14:paraId="1CDDCEEB" w14:textId="77777777" w:rsidR="00292ACB" w:rsidRDefault="00292ACB">
      <w:pPr>
        <w:pStyle w:val="Tekstpodstawowy"/>
        <w:numPr>
          <w:ilvl w:val="0"/>
          <w:numId w:val="87"/>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0457BEAE" w14:textId="77777777" w:rsidR="00292ACB" w:rsidRPr="00E66562" w:rsidRDefault="00292ACB" w:rsidP="00292ACB">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353ABA41"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29082D6D"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9C371F5"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9F7A929" w14:textId="77777777" w:rsidR="00292ACB" w:rsidRDefault="00292ACB" w:rsidP="00292ACB">
      <w:pPr>
        <w:pStyle w:val="Tekstpodstawowy"/>
        <w:spacing w:line="240" w:lineRule="auto"/>
        <w:ind w:left="709"/>
        <w:rPr>
          <w:rFonts w:ascii="Tahoma" w:hAnsi="Tahoma" w:cs="Tahoma"/>
          <w:i/>
          <w:sz w:val="18"/>
          <w:szCs w:val="18"/>
        </w:rPr>
      </w:pPr>
      <w:r>
        <w:rPr>
          <w:rFonts w:ascii="Tahoma" w:hAnsi="Tahoma" w:cs="Tahoma"/>
          <w:i/>
          <w:sz w:val="18"/>
          <w:szCs w:val="18"/>
        </w:rPr>
        <w:t>[*podać]</w:t>
      </w:r>
    </w:p>
    <w:p w14:paraId="4D21459D" w14:textId="77777777" w:rsidR="00292ACB" w:rsidRDefault="00292ACB" w:rsidP="00292ACB">
      <w:pPr>
        <w:pStyle w:val="Tekstpodstawowy"/>
        <w:spacing w:line="240" w:lineRule="auto"/>
        <w:rPr>
          <w:rFonts w:ascii="Times New Roman" w:hAnsi="Times New Roman" w:cs="Times New Roman"/>
          <w:sz w:val="22"/>
          <w:szCs w:val="22"/>
        </w:rPr>
      </w:pPr>
    </w:p>
    <w:p w14:paraId="107868F6" w14:textId="77777777" w:rsidR="00292ACB" w:rsidRDefault="00292ACB">
      <w:pPr>
        <w:pStyle w:val="Tekstpodstawowy"/>
        <w:numPr>
          <w:ilvl w:val="0"/>
          <w:numId w:val="86"/>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765F5F6F" w14:textId="77777777" w:rsidR="00292ACB" w:rsidRDefault="00292ACB" w:rsidP="00292ACB">
      <w:pPr>
        <w:widowControl/>
        <w:suppressAutoHyphens w:val="0"/>
        <w:jc w:val="both"/>
        <w:rPr>
          <w:i/>
          <w:iCs/>
          <w:sz w:val="22"/>
          <w:szCs w:val="22"/>
        </w:rPr>
      </w:pPr>
    </w:p>
    <w:p w14:paraId="43DD1CC3" w14:textId="77777777" w:rsidR="00292ACB" w:rsidRDefault="00292ACB" w:rsidP="00292ACB">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14A52D00" w14:textId="77777777" w:rsidR="00292ACB" w:rsidRDefault="00292ACB" w:rsidP="00292ACB">
      <w:pPr>
        <w:widowControl/>
        <w:suppressAutoHyphens w:val="0"/>
        <w:ind w:left="2880"/>
        <w:jc w:val="right"/>
        <w:rPr>
          <w:i/>
          <w:iCs/>
          <w:sz w:val="22"/>
          <w:szCs w:val="22"/>
        </w:rPr>
      </w:pPr>
    </w:p>
    <w:p w14:paraId="1FBC0968" w14:textId="77777777" w:rsidR="00292ACB" w:rsidRPr="00C86D62" w:rsidRDefault="00292ACB" w:rsidP="00292ACB">
      <w:pPr>
        <w:pStyle w:val="Tekstpodstawowy"/>
        <w:spacing w:line="240" w:lineRule="auto"/>
        <w:ind w:left="540"/>
        <w:rPr>
          <w:rFonts w:ascii="Times New Roman" w:hAnsi="Times New Roman" w:cs="Times New Roman"/>
          <w:sz w:val="22"/>
          <w:szCs w:val="22"/>
        </w:rPr>
      </w:pPr>
    </w:p>
    <w:p w14:paraId="0BC19B4C" w14:textId="77777777" w:rsidR="00292ACB" w:rsidRPr="00C86D62" w:rsidRDefault="00292ACB" w:rsidP="00292ACB">
      <w:pPr>
        <w:pStyle w:val="Tekstpodstawowy"/>
        <w:spacing w:line="240" w:lineRule="auto"/>
        <w:rPr>
          <w:rFonts w:ascii="Times New Roman" w:hAnsi="Times New Roman" w:cs="Times New Roman"/>
          <w:sz w:val="22"/>
          <w:szCs w:val="22"/>
        </w:rPr>
      </w:pPr>
    </w:p>
    <w:p w14:paraId="1D6F7526" w14:textId="77777777" w:rsidR="00292ACB" w:rsidRPr="00C4556C" w:rsidRDefault="00292ACB" w:rsidP="00292ACB">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547E368D" w14:textId="77777777" w:rsidR="00AD0041" w:rsidRPr="00F831BC" w:rsidRDefault="00AD0041" w:rsidP="00AD0041">
      <w:pPr>
        <w:pStyle w:val="Tekstpodstawowy"/>
        <w:ind w:left="540"/>
        <w:rPr>
          <w:rFonts w:ascii="Times New Roman" w:hAnsi="Times New Roman" w:cs="Times New Roman"/>
          <w:sz w:val="22"/>
          <w:szCs w:val="22"/>
        </w:rPr>
      </w:pPr>
    </w:p>
    <w:p w14:paraId="08FFAE45" w14:textId="77777777" w:rsidR="00AD0041" w:rsidRPr="00F831BC" w:rsidRDefault="00AD0041" w:rsidP="00AD0041">
      <w:pPr>
        <w:pStyle w:val="Tekstpodstawowy"/>
        <w:spacing w:line="240" w:lineRule="auto"/>
        <w:ind w:left="540"/>
        <w:rPr>
          <w:rFonts w:ascii="Times New Roman" w:hAnsi="Times New Roman" w:cs="Times New Roman"/>
          <w:sz w:val="22"/>
          <w:szCs w:val="22"/>
        </w:rPr>
      </w:pPr>
    </w:p>
    <w:p w14:paraId="53CD47E2" w14:textId="77777777" w:rsidR="00AD0041" w:rsidRPr="00F831BC" w:rsidRDefault="00AD0041" w:rsidP="00AD0041">
      <w:pPr>
        <w:pStyle w:val="Tekstpodstawowy"/>
        <w:spacing w:line="240" w:lineRule="auto"/>
        <w:ind w:left="540"/>
        <w:rPr>
          <w:rFonts w:ascii="Times New Roman" w:hAnsi="Times New Roman" w:cs="Times New Roman"/>
          <w:sz w:val="22"/>
          <w:szCs w:val="22"/>
        </w:rPr>
      </w:pPr>
    </w:p>
    <w:p w14:paraId="404C624C" w14:textId="05F8FD37" w:rsidR="00AD0041" w:rsidRPr="00F831BC" w:rsidRDefault="00AD0041" w:rsidP="00AD0041">
      <w:pPr>
        <w:pStyle w:val="Tekstpodstawowy"/>
        <w:spacing w:line="240" w:lineRule="auto"/>
        <w:ind w:left="539"/>
        <w:rPr>
          <w:rFonts w:ascii="Times New Roman" w:hAnsi="Times New Roman" w:cs="Times New Roman"/>
          <w:i/>
          <w:sz w:val="22"/>
          <w:szCs w:val="22"/>
          <w:u w:val="single"/>
        </w:rPr>
      </w:pPr>
    </w:p>
    <w:p w14:paraId="4D63CA30"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08505F58"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0E666686"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0977D4F6"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55319045"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69789C07"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5306A723" w14:textId="026E41DA" w:rsidR="00AD0041" w:rsidRPr="00F831BC" w:rsidRDefault="00AD0041" w:rsidP="00140623">
      <w:pPr>
        <w:pStyle w:val="Tekstpodstawowy"/>
        <w:ind w:left="540"/>
        <w:jc w:val="right"/>
        <w:rPr>
          <w:rFonts w:ascii="Times New Roman" w:hAnsi="Times New Roman" w:cs="Times New Roman"/>
          <w:b/>
          <w:bCs/>
          <w:sz w:val="22"/>
          <w:szCs w:val="22"/>
        </w:rPr>
      </w:pPr>
      <w:r w:rsidRPr="00F831BC">
        <w:rPr>
          <w:rFonts w:ascii="Times New Roman" w:hAnsi="Times New Roman" w:cs="Times New Roman"/>
          <w:b/>
          <w:sz w:val="22"/>
          <w:szCs w:val="22"/>
        </w:rPr>
        <w:br w:type="page"/>
      </w:r>
      <w:bookmarkStart w:id="4" w:name="_Hlk109994706"/>
      <w:r w:rsidRPr="00F831BC">
        <w:rPr>
          <w:rFonts w:ascii="Times New Roman" w:hAnsi="Times New Roman" w:cs="Times New Roman"/>
          <w:b/>
          <w:bCs/>
          <w:sz w:val="22"/>
          <w:szCs w:val="22"/>
        </w:rPr>
        <w:lastRenderedPageBreak/>
        <w:t>Załącznik nr 4 do formularza oferty</w:t>
      </w:r>
      <w:r w:rsidR="008274F3" w:rsidRPr="00F831BC">
        <w:rPr>
          <w:rFonts w:ascii="Times New Roman" w:hAnsi="Times New Roman" w:cs="Times New Roman"/>
          <w:b/>
          <w:bCs/>
          <w:sz w:val="22"/>
          <w:szCs w:val="22"/>
        </w:rPr>
        <w:t xml:space="preserve"> </w:t>
      </w:r>
      <w:bookmarkEnd w:id="4"/>
    </w:p>
    <w:p w14:paraId="4146C773" w14:textId="77777777" w:rsidR="00AD0041" w:rsidRPr="00F831BC" w:rsidRDefault="00AD0041" w:rsidP="00AD0041">
      <w:pPr>
        <w:pStyle w:val="Tekstpodstawowy"/>
        <w:spacing w:line="240" w:lineRule="auto"/>
        <w:ind w:left="540"/>
        <w:rPr>
          <w:rFonts w:ascii="Times New Roman" w:hAnsi="Times New Roman" w:cs="Times New Roman"/>
          <w:i/>
          <w:sz w:val="22"/>
          <w:szCs w:val="22"/>
        </w:rPr>
      </w:pPr>
    </w:p>
    <w:p w14:paraId="535E6988" w14:textId="77777777" w:rsidR="00AD0041" w:rsidRPr="00F831BC"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68036FAE" w14:textId="77777777" w:rsidR="00AD0041" w:rsidRPr="00F831BC"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F831BC">
        <w:rPr>
          <w:rFonts w:ascii="Times New Roman" w:hAnsi="Times New Roman" w:cs="Times New Roman"/>
          <w:b/>
          <w:bCs/>
          <w:sz w:val="22"/>
          <w:szCs w:val="22"/>
          <w:u w:val="single"/>
        </w:rPr>
        <w:t>OŚWIADCZENIE</w:t>
      </w:r>
      <w:r w:rsidRPr="00F831BC">
        <w:rPr>
          <w:rFonts w:ascii="Times New Roman" w:hAnsi="Times New Roman" w:cs="Times New Roman"/>
          <w:b/>
          <w:sz w:val="22"/>
          <w:szCs w:val="22"/>
          <w:u w:val="single"/>
        </w:rPr>
        <w:t xml:space="preserve"> DOTYCZACE PODMIOTU </w:t>
      </w:r>
      <w:r w:rsidR="00BF1934" w:rsidRPr="00F831BC">
        <w:rPr>
          <w:rFonts w:ascii="Times New Roman" w:hAnsi="Times New Roman" w:cs="Times New Roman"/>
          <w:b/>
          <w:sz w:val="22"/>
          <w:szCs w:val="22"/>
          <w:u w:val="single"/>
        </w:rPr>
        <w:t>UDOSTĘPNIAJĄCEGO ZASOBY</w:t>
      </w:r>
    </w:p>
    <w:p w14:paraId="66E047EA" w14:textId="77777777" w:rsidR="00A014C8" w:rsidRPr="00F831BC" w:rsidRDefault="00A014C8" w:rsidP="00A014C8">
      <w:pPr>
        <w:pStyle w:val="Tekstpodstawowy"/>
        <w:spacing w:line="240" w:lineRule="auto"/>
        <w:ind w:left="540"/>
        <w:jc w:val="center"/>
        <w:outlineLvl w:val="0"/>
        <w:rPr>
          <w:rFonts w:ascii="Times New Roman" w:hAnsi="Times New Roman" w:cs="Times New Roman"/>
          <w:i/>
          <w:sz w:val="22"/>
          <w:szCs w:val="22"/>
          <w:u w:val="single"/>
        </w:rPr>
      </w:pPr>
      <w:r w:rsidRPr="00F831BC">
        <w:rPr>
          <w:rFonts w:ascii="Times New Roman" w:hAnsi="Times New Roman" w:cs="Times New Roman"/>
          <w:bCs/>
          <w:i/>
          <w:sz w:val="22"/>
          <w:szCs w:val="22"/>
        </w:rPr>
        <w:t>(</w:t>
      </w:r>
      <w:r w:rsidR="00AE5836" w:rsidRPr="00F831BC">
        <w:rPr>
          <w:rFonts w:ascii="Times New Roman" w:hAnsi="Times New Roman" w:cs="Times New Roman"/>
          <w:i/>
          <w:sz w:val="22"/>
          <w:szCs w:val="22"/>
          <w:u w:val="single"/>
        </w:rPr>
        <w:t>należy przedstawić dla każdego podmiotu udostępniającego zasoby wykonawcy oddzielnie – oświadczenie składane przez podmiot udostępniający</w:t>
      </w:r>
      <w:r w:rsidRPr="00F831BC">
        <w:rPr>
          <w:rFonts w:ascii="Times New Roman" w:hAnsi="Times New Roman" w:cs="Times New Roman"/>
          <w:bCs/>
          <w:i/>
          <w:sz w:val="22"/>
          <w:szCs w:val="22"/>
        </w:rPr>
        <w:t xml:space="preserve">) </w:t>
      </w:r>
    </w:p>
    <w:p w14:paraId="4533D6D1" w14:textId="77777777" w:rsidR="00AD0041" w:rsidRPr="00F831BC" w:rsidRDefault="00AD0041" w:rsidP="00AD0041">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F831BC" w14:paraId="4F462A21" w14:textId="77777777" w:rsidTr="00701943">
        <w:trPr>
          <w:trHeight w:val="426"/>
        </w:trPr>
        <w:tc>
          <w:tcPr>
            <w:tcW w:w="1986" w:type="dxa"/>
            <w:vAlign w:val="bottom"/>
          </w:tcPr>
          <w:p w14:paraId="70C4DE99" w14:textId="77777777" w:rsidR="00AD0041" w:rsidRPr="00F831BC" w:rsidRDefault="00AD0041" w:rsidP="00701943">
            <w:pPr>
              <w:autoSpaceDE w:val="0"/>
              <w:autoSpaceDN w:val="0"/>
              <w:adjustRightInd w:val="0"/>
              <w:spacing w:before="60"/>
              <w:rPr>
                <w:sz w:val="22"/>
                <w:szCs w:val="22"/>
              </w:rPr>
            </w:pPr>
            <w:r w:rsidRPr="00F831BC">
              <w:rPr>
                <w:sz w:val="22"/>
                <w:szCs w:val="22"/>
              </w:rPr>
              <w:t xml:space="preserve">Nazwa </w:t>
            </w:r>
          </w:p>
        </w:tc>
        <w:tc>
          <w:tcPr>
            <w:tcW w:w="7225" w:type="dxa"/>
            <w:vAlign w:val="bottom"/>
          </w:tcPr>
          <w:p w14:paraId="4B9C8925" w14:textId="77777777" w:rsidR="00AD0041" w:rsidRPr="00F831BC" w:rsidRDefault="00AD0041" w:rsidP="00701943">
            <w:pPr>
              <w:autoSpaceDE w:val="0"/>
              <w:autoSpaceDN w:val="0"/>
              <w:adjustRightInd w:val="0"/>
              <w:spacing w:before="60"/>
              <w:rPr>
                <w:spacing w:val="40"/>
                <w:sz w:val="22"/>
                <w:szCs w:val="22"/>
              </w:rPr>
            </w:pPr>
            <w:r w:rsidRPr="00F831BC">
              <w:rPr>
                <w:spacing w:val="40"/>
                <w:sz w:val="22"/>
                <w:szCs w:val="22"/>
              </w:rPr>
              <w:t>......................................................................</w:t>
            </w:r>
          </w:p>
        </w:tc>
      </w:tr>
      <w:tr w:rsidR="00AD0041" w:rsidRPr="00F831BC" w14:paraId="6653AE99" w14:textId="77777777" w:rsidTr="00701943">
        <w:trPr>
          <w:trHeight w:val="427"/>
        </w:trPr>
        <w:tc>
          <w:tcPr>
            <w:tcW w:w="1986" w:type="dxa"/>
            <w:vAlign w:val="bottom"/>
          </w:tcPr>
          <w:p w14:paraId="51CB1E16" w14:textId="77777777" w:rsidR="00AD0041" w:rsidRPr="00F831BC" w:rsidRDefault="00AD0041" w:rsidP="00701943">
            <w:pPr>
              <w:autoSpaceDE w:val="0"/>
              <w:autoSpaceDN w:val="0"/>
              <w:adjustRightInd w:val="0"/>
              <w:spacing w:before="60"/>
              <w:rPr>
                <w:sz w:val="22"/>
                <w:szCs w:val="22"/>
              </w:rPr>
            </w:pPr>
            <w:r w:rsidRPr="00F831BC">
              <w:rPr>
                <w:sz w:val="22"/>
                <w:szCs w:val="22"/>
              </w:rPr>
              <w:t xml:space="preserve">Adres </w:t>
            </w:r>
          </w:p>
        </w:tc>
        <w:tc>
          <w:tcPr>
            <w:tcW w:w="7225" w:type="dxa"/>
            <w:vAlign w:val="bottom"/>
          </w:tcPr>
          <w:p w14:paraId="784E139F" w14:textId="77777777" w:rsidR="00AD0041" w:rsidRPr="00F831BC" w:rsidRDefault="00AD0041" w:rsidP="00701943">
            <w:pPr>
              <w:autoSpaceDE w:val="0"/>
              <w:autoSpaceDN w:val="0"/>
              <w:adjustRightInd w:val="0"/>
              <w:spacing w:before="60"/>
              <w:rPr>
                <w:sz w:val="22"/>
                <w:szCs w:val="22"/>
              </w:rPr>
            </w:pPr>
            <w:r w:rsidRPr="00F831BC">
              <w:rPr>
                <w:spacing w:val="40"/>
                <w:sz w:val="22"/>
                <w:szCs w:val="22"/>
              </w:rPr>
              <w:t>......................................................................</w:t>
            </w:r>
          </w:p>
        </w:tc>
      </w:tr>
    </w:tbl>
    <w:p w14:paraId="335E1CE4" w14:textId="77777777" w:rsidR="00AD0041" w:rsidRPr="00F831BC" w:rsidRDefault="00AD0041" w:rsidP="00AD0041">
      <w:pPr>
        <w:pStyle w:val="Tekstpodstawowywcity3"/>
        <w:spacing w:before="60" w:after="0"/>
        <w:ind w:left="284"/>
        <w:jc w:val="both"/>
        <w:rPr>
          <w:rFonts w:ascii="Times New Roman" w:hAnsi="Times New Roman" w:cs="Times New Roman"/>
          <w:sz w:val="22"/>
          <w:szCs w:val="22"/>
        </w:rPr>
      </w:pPr>
    </w:p>
    <w:p w14:paraId="3C873397" w14:textId="77777777" w:rsidR="002A06D8" w:rsidRPr="00F831BC" w:rsidRDefault="002A06D8" w:rsidP="00BF1934">
      <w:pPr>
        <w:autoSpaceDE w:val="0"/>
        <w:autoSpaceDN w:val="0"/>
        <w:adjustRightInd w:val="0"/>
        <w:jc w:val="both"/>
        <w:rPr>
          <w:i/>
          <w:iCs/>
          <w:sz w:val="22"/>
          <w:szCs w:val="22"/>
        </w:rPr>
      </w:pPr>
      <w:r w:rsidRPr="00F831BC">
        <w:rPr>
          <w:sz w:val="22"/>
          <w:szCs w:val="22"/>
        </w:rPr>
        <w:t xml:space="preserve">Ja (My) </w:t>
      </w:r>
      <w:r w:rsidRPr="00F831BC">
        <w:rPr>
          <w:i/>
          <w:iCs/>
          <w:sz w:val="22"/>
          <w:szCs w:val="22"/>
        </w:rPr>
        <w:t xml:space="preserve">(Imię/ona oraz Nazwisko/a osób występujących w imieniu podmiotu </w:t>
      </w:r>
      <w:r w:rsidR="00BF1934" w:rsidRPr="00F831BC">
        <w:rPr>
          <w:i/>
          <w:iCs/>
          <w:sz w:val="22"/>
          <w:szCs w:val="22"/>
        </w:rPr>
        <w:t>udostępniającego zasoby</w:t>
      </w:r>
      <w:r w:rsidRPr="00F831BC">
        <w:rPr>
          <w:i/>
          <w:iCs/>
          <w:sz w:val="22"/>
          <w:szCs w:val="22"/>
        </w:rPr>
        <w:t>)</w:t>
      </w:r>
    </w:p>
    <w:p w14:paraId="29D2FCC0" w14:textId="77777777" w:rsidR="00AD0041" w:rsidRPr="00F831BC" w:rsidRDefault="00AD0041" w:rsidP="00AD0041">
      <w:pPr>
        <w:autoSpaceDE w:val="0"/>
        <w:autoSpaceDN w:val="0"/>
        <w:adjustRightInd w:val="0"/>
        <w:rPr>
          <w:sz w:val="22"/>
          <w:szCs w:val="22"/>
        </w:rPr>
      </w:pPr>
    </w:p>
    <w:p w14:paraId="1E3723E0" w14:textId="21A3AC68" w:rsidR="00AD0041" w:rsidRPr="00F831BC" w:rsidRDefault="00AD0041" w:rsidP="00AD0041">
      <w:pPr>
        <w:autoSpaceDE w:val="0"/>
        <w:autoSpaceDN w:val="0"/>
        <w:adjustRightInd w:val="0"/>
        <w:rPr>
          <w:sz w:val="22"/>
          <w:szCs w:val="22"/>
        </w:rPr>
      </w:pPr>
      <w:r w:rsidRPr="00F831BC">
        <w:rPr>
          <w:sz w:val="22"/>
          <w:szCs w:val="22"/>
        </w:rPr>
        <w:t>……………………………………………………………………………………………………………………</w:t>
      </w:r>
      <w:r w:rsidR="00A54769">
        <w:rPr>
          <w:sz w:val="22"/>
          <w:szCs w:val="22"/>
        </w:rPr>
        <w:t>.</w:t>
      </w:r>
      <w:r w:rsidRPr="00F831BC">
        <w:rPr>
          <w:sz w:val="22"/>
          <w:szCs w:val="22"/>
        </w:rPr>
        <w:t>……………………</w:t>
      </w:r>
      <w:r w:rsidR="00A54769">
        <w:rPr>
          <w:sz w:val="22"/>
          <w:szCs w:val="22"/>
        </w:rPr>
        <w:t>…………………………………………</w:t>
      </w:r>
      <w:r w:rsidRPr="00F831BC">
        <w:rPr>
          <w:sz w:val="22"/>
          <w:szCs w:val="22"/>
        </w:rPr>
        <w:t>…………………………………</w:t>
      </w:r>
    </w:p>
    <w:p w14:paraId="4467FED9" w14:textId="77777777" w:rsidR="00AD0041" w:rsidRPr="00F831BC" w:rsidRDefault="00AD0041" w:rsidP="00AD0041">
      <w:pPr>
        <w:autoSpaceDE w:val="0"/>
        <w:autoSpaceDN w:val="0"/>
        <w:adjustRightInd w:val="0"/>
        <w:rPr>
          <w:sz w:val="22"/>
          <w:szCs w:val="22"/>
        </w:rPr>
      </w:pPr>
    </w:p>
    <w:p w14:paraId="64A8A6B1" w14:textId="18EB5E01" w:rsidR="00AD0041" w:rsidRPr="00F831BC" w:rsidRDefault="00AD0041" w:rsidP="00AD0041">
      <w:pPr>
        <w:autoSpaceDE w:val="0"/>
        <w:autoSpaceDN w:val="0"/>
        <w:adjustRightInd w:val="0"/>
        <w:jc w:val="left"/>
        <w:rPr>
          <w:sz w:val="22"/>
          <w:szCs w:val="22"/>
        </w:rPr>
      </w:pPr>
      <w:r w:rsidRPr="00F831BC">
        <w:rPr>
          <w:sz w:val="22"/>
          <w:szCs w:val="22"/>
        </w:rPr>
        <w:t>działając w imieniu i na rzecz : ……………………………………………………………………………………………………………………………………………………………………</w:t>
      </w:r>
      <w:r w:rsidR="00A54769">
        <w:rPr>
          <w:sz w:val="22"/>
          <w:szCs w:val="22"/>
        </w:rPr>
        <w:t>……………………………………….</w:t>
      </w:r>
      <w:r w:rsidRPr="00F831BC">
        <w:rPr>
          <w:sz w:val="22"/>
          <w:szCs w:val="22"/>
        </w:rPr>
        <w:t>………….</w:t>
      </w:r>
    </w:p>
    <w:p w14:paraId="350FC8AA" w14:textId="77777777" w:rsidR="00AD0041" w:rsidRPr="00F831BC" w:rsidRDefault="00AD0041" w:rsidP="00AD0041">
      <w:pPr>
        <w:pStyle w:val="Nagwek"/>
        <w:spacing w:line="240" w:lineRule="auto"/>
        <w:jc w:val="both"/>
        <w:rPr>
          <w:rFonts w:ascii="Times New Roman" w:hAnsi="Times New Roman" w:cs="Times New Roman"/>
          <w:sz w:val="22"/>
          <w:szCs w:val="22"/>
        </w:rPr>
      </w:pPr>
      <w:r w:rsidRPr="00F831BC">
        <w:rPr>
          <w:rFonts w:ascii="Times New Roman" w:hAnsi="Times New Roman" w:cs="Times New Roman"/>
          <w:sz w:val="22"/>
          <w:szCs w:val="22"/>
        </w:rPr>
        <w:tab/>
      </w:r>
      <w:r w:rsidRPr="00F831BC">
        <w:rPr>
          <w:rFonts w:ascii="Times New Roman" w:hAnsi="Times New Roman" w:cs="Times New Roman"/>
          <w:sz w:val="22"/>
          <w:szCs w:val="22"/>
        </w:rPr>
        <w:tab/>
        <w:t xml:space="preserve">                             </w:t>
      </w:r>
    </w:p>
    <w:p w14:paraId="3991FEF8" w14:textId="29BE0091" w:rsidR="00AD0041" w:rsidRPr="00F831BC" w:rsidRDefault="00AD0041" w:rsidP="00AD0041">
      <w:pPr>
        <w:pStyle w:val="Nagwek"/>
        <w:spacing w:line="240" w:lineRule="auto"/>
        <w:jc w:val="both"/>
        <w:rPr>
          <w:rFonts w:ascii="Times New Roman" w:hAnsi="Times New Roman" w:cs="Times New Roman"/>
          <w:sz w:val="22"/>
          <w:szCs w:val="22"/>
        </w:rPr>
      </w:pPr>
      <w:r w:rsidRPr="00F831BC">
        <w:rPr>
          <w:rFonts w:ascii="Times New Roman" w:hAnsi="Times New Roman" w:cs="Times New Roman"/>
          <w:sz w:val="22"/>
          <w:szCs w:val="22"/>
        </w:rPr>
        <w:t xml:space="preserve">w związku, iż </w:t>
      </w:r>
      <w:r w:rsidR="00692A85">
        <w:rPr>
          <w:rFonts w:ascii="Times New Roman" w:hAnsi="Times New Roman" w:cs="Times New Roman"/>
          <w:sz w:val="22"/>
          <w:szCs w:val="22"/>
        </w:rPr>
        <w:t>w</w:t>
      </w:r>
      <w:r w:rsidRPr="00F831BC">
        <w:rPr>
          <w:rFonts w:ascii="Times New Roman" w:hAnsi="Times New Roman" w:cs="Times New Roman"/>
          <w:sz w:val="22"/>
          <w:szCs w:val="22"/>
        </w:rPr>
        <w:t>ykonawca:</w:t>
      </w:r>
    </w:p>
    <w:p w14:paraId="30EF486F" w14:textId="38B0C7C6" w:rsidR="00AD0041" w:rsidRPr="00F831BC" w:rsidRDefault="00AD0041" w:rsidP="00AD0041">
      <w:pPr>
        <w:autoSpaceDE w:val="0"/>
        <w:autoSpaceDN w:val="0"/>
        <w:adjustRightInd w:val="0"/>
        <w:rPr>
          <w:sz w:val="22"/>
          <w:szCs w:val="22"/>
        </w:rPr>
      </w:pPr>
      <w:r w:rsidRPr="00F831BC">
        <w:rPr>
          <w:sz w:val="22"/>
          <w:szCs w:val="22"/>
        </w:rPr>
        <w:t>……………………………………………………………………………………………………………….……………………………………………</w:t>
      </w:r>
      <w:r w:rsidR="00A54769">
        <w:rPr>
          <w:sz w:val="22"/>
          <w:szCs w:val="22"/>
        </w:rPr>
        <w:t>………………………</w:t>
      </w:r>
      <w:r w:rsidRPr="00F831BC">
        <w:rPr>
          <w:sz w:val="22"/>
          <w:szCs w:val="22"/>
        </w:rPr>
        <w:t>………………………………….</w:t>
      </w:r>
    </w:p>
    <w:p w14:paraId="66BAAA15" w14:textId="2033330A" w:rsidR="00AD0041" w:rsidRPr="00F831BC" w:rsidRDefault="00AD0041" w:rsidP="00AD0041">
      <w:pPr>
        <w:autoSpaceDE w:val="0"/>
        <w:autoSpaceDN w:val="0"/>
        <w:adjustRightInd w:val="0"/>
        <w:rPr>
          <w:sz w:val="22"/>
          <w:szCs w:val="22"/>
        </w:rPr>
      </w:pPr>
      <w:r w:rsidRPr="00F831BC">
        <w:rPr>
          <w:sz w:val="22"/>
          <w:szCs w:val="22"/>
        </w:rPr>
        <w:t xml:space="preserve">(pełna nazwa </w:t>
      </w:r>
      <w:r w:rsidR="00692A85">
        <w:rPr>
          <w:sz w:val="22"/>
          <w:szCs w:val="22"/>
        </w:rPr>
        <w:t>w</w:t>
      </w:r>
      <w:r w:rsidRPr="00F831BC">
        <w:rPr>
          <w:sz w:val="22"/>
          <w:szCs w:val="22"/>
        </w:rPr>
        <w:t xml:space="preserve">ykonawcy i adres/siedziba </w:t>
      </w:r>
      <w:r w:rsidR="00692A85">
        <w:rPr>
          <w:sz w:val="22"/>
          <w:szCs w:val="22"/>
        </w:rPr>
        <w:t>w</w:t>
      </w:r>
      <w:r w:rsidRPr="00F831BC">
        <w:rPr>
          <w:sz w:val="22"/>
          <w:szCs w:val="22"/>
        </w:rPr>
        <w:t>ykonawcy)</w:t>
      </w:r>
    </w:p>
    <w:p w14:paraId="2E9C0BE4" w14:textId="77777777" w:rsidR="00D1079D" w:rsidRDefault="00D1079D" w:rsidP="00D1079D">
      <w:pPr>
        <w:pStyle w:val="Tekstpodstawowy"/>
        <w:spacing w:line="240" w:lineRule="auto"/>
        <w:outlineLvl w:val="0"/>
        <w:rPr>
          <w:rFonts w:ascii="Times New Roman" w:hAnsi="Times New Roman" w:cs="Times New Roman"/>
          <w:b/>
          <w:sz w:val="22"/>
          <w:szCs w:val="22"/>
          <w:u w:val="single"/>
        </w:rPr>
      </w:pPr>
    </w:p>
    <w:p w14:paraId="38228E0A" w14:textId="783BF111" w:rsidR="00D1079D" w:rsidRPr="00294771" w:rsidRDefault="00D1079D" w:rsidP="00D1079D">
      <w:pPr>
        <w:pStyle w:val="Tekstpodstawowy"/>
        <w:spacing w:line="240" w:lineRule="auto"/>
        <w:outlineLvl w:val="0"/>
        <w:rPr>
          <w:rFonts w:ascii="Times New Roman" w:hAnsi="Times New Roman" w:cs="Times New Roman"/>
          <w:b/>
          <w:sz w:val="22"/>
          <w:szCs w:val="22"/>
          <w:u w:val="single"/>
        </w:rPr>
      </w:pPr>
      <w:r w:rsidRPr="00294771">
        <w:rPr>
          <w:rFonts w:ascii="Times New Roman" w:hAnsi="Times New Roman" w:cs="Times New Roman"/>
          <w:b/>
          <w:sz w:val="22"/>
          <w:szCs w:val="22"/>
          <w:u w:val="single"/>
        </w:rPr>
        <w:t>polega na naszych zasobach oświadczam, że:</w:t>
      </w:r>
    </w:p>
    <w:p w14:paraId="2CA3B124" w14:textId="77777777" w:rsidR="00AD0041" w:rsidRPr="00F831BC" w:rsidRDefault="00AD0041" w:rsidP="00AD0041">
      <w:pPr>
        <w:jc w:val="both"/>
        <w:rPr>
          <w:b/>
          <w:sz w:val="22"/>
          <w:szCs w:val="22"/>
          <w:u w:val="single"/>
        </w:rPr>
      </w:pPr>
    </w:p>
    <w:p w14:paraId="1ECF6DA6" w14:textId="700C2C5E" w:rsidR="00AD0041" w:rsidRPr="007B796C" w:rsidRDefault="00AD0041" w:rsidP="006F695C">
      <w:pPr>
        <w:pStyle w:val="Akapitzlist"/>
        <w:numPr>
          <w:ilvl w:val="2"/>
          <w:numId w:val="24"/>
        </w:numPr>
        <w:ind w:left="426" w:hanging="426"/>
        <w:rPr>
          <w:i/>
          <w:sz w:val="22"/>
          <w:szCs w:val="22"/>
        </w:rPr>
      </w:pPr>
      <w:bookmarkStart w:id="5" w:name="_Hlk106877015"/>
      <w:r w:rsidRPr="00F831BC">
        <w:rPr>
          <w:b/>
          <w:sz w:val="22"/>
          <w:szCs w:val="22"/>
          <w:u w:val="single"/>
        </w:rPr>
        <w:t>nie podlegam wykluczeniu</w:t>
      </w:r>
      <w:r w:rsidRPr="00F831BC">
        <w:rPr>
          <w:sz w:val="22"/>
          <w:szCs w:val="22"/>
        </w:rPr>
        <w:t xml:space="preserve"> z postępowania na podstawie art. 108 ust. 1 oraz art. 109 ust. </w:t>
      </w:r>
      <w:r w:rsidR="00DF5C0D" w:rsidRPr="00F831BC">
        <w:rPr>
          <w:sz w:val="22"/>
          <w:szCs w:val="22"/>
        </w:rPr>
        <w:t>1</w:t>
      </w:r>
      <w:r w:rsidRPr="00F831BC">
        <w:rPr>
          <w:sz w:val="22"/>
          <w:szCs w:val="22"/>
        </w:rPr>
        <w:t xml:space="preserve"> pkt 1, 4</w:t>
      </w:r>
      <w:r w:rsidR="008274F3" w:rsidRPr="00F831BC">
        <w:rPr>
          <w:sz w:val="22"/>
          <w:szCs w:val="22"/>
        </w:rPr>
        <w:t>,</w:t>
      </w:r>
      <w:r w:rsidRPr="00F831BC">
        <w:rPr>
          <w:sz w:val="22"/>
          <w:szCs w:val="22"/>
        </w:rPr>
        <w:t xml:space="preserve"> 5, i od 7 do 10 ustawy PZP.</w:t>
      </w:r>
    </w:p>
    <w:p w14:paraId="1D13B9DB" w14:textId="77777777" w:rsidR="007B796C" w:rsidRDefault="007B796C" w:rsidP="007B796C">
      <w:pPr>
        <w:jc w:val="both"/>
        <w:rPr>
          <w:sz w:val="22"/>
          <w:szCs w:val="22"/>
        </w:rPr>
      </w:pPr>
    </w:p>
    <w:p w14:paraId="7F674F18" w14:textId="2A6C700F" w:rsidR="007B796C" w:rsidRDefault="007B796C" w:rsidP="007B796C">
      <w:pPr>
        <w:ind w:left="426"/>
        <w:jc w:val="both"/>
        <w:rPr>
          <w:i/>
          <w:sz w:val="22"/>
          <w:szCs w:val="22"/>
        </w:rPr>
      </w:pPr>
      <w:r w:rsidRPr="002018CF">
        <w:rPr>
          <w:sz w:val="22"/>
          <w:szCs w:val="22"/>
        </w:rPr>
        <w:t>Oświadczam, że zachodzą w stosunku do mnie podstawy wykluczenia z</w:t>
      </w:r>
      <w:r>
        <w:rPr>
          <w:sz w:val="22"/>
          <w:szCs w:val="22"/>
        </w:rPr>
        <w:t xml:space="preserve"> postępowania na podstawie art. </w:t>
      </w:r>
      <w:r w:rsidRPr="002018CF">
        <w:rPr>
          <w:sz w:val="22"/>
          <w:szCs w:val="22"/>
        </w:rPr>
        <w:t xml:space="preserve">………….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p>
    <w:p w14:paraId="395237D7" w14:textId="77777777" w:rsidR="007B796C" w:rsidRPr="002018CF" w:rsidRDefault="007B796C" w:rsidP="00815AC3">
      <w:pPr>
        <w:ind w:left="426"/>
        <w:jc w:val="both"/>
        <w:rPr>
          <w:sz w:val="22"/>
          <w:szCs w:val="22"/>
        </w:rPr>
      </w:pPr>
      <w:r w:rsidRPr="002018CF">
        <w:rPr>
          <w:sz w:val="22"/>
          <w:szCs w:val="22"/>
        </w:rPr>
        <w:t>Jednocześnie oświadczam, że w związku z ww. okolicznością, na podstawie art. 110 ust. 2 ustawy PZP podjąłem następujące środki naprawcze:</w:t>
      </w:r>
    </w:p>
    <w:p w14:paraId="22351125" w14:textId="77777777" w:rsidR="007B796C" w:rsidRPr="002018CF" w:rsidRDefault="007B796C" w:rsidP="00815AC3">
      <w:pPr>
        <w:pStyle w:val="Tekstpodstawowy"/>
        <w:spacing w:line="240" w:lineRule="auto"/>
        <w:ind w:left="426"/>
        <w:rPr>
          <w:rFonts w:ascii="Times New Roman" w:hAnsi="Times New Roman" w:cs="Times New Roman"/>
          <w:i/>
          <w:sz w:val="22"/>
          <w:szCs w:val="22"/>
        </w:rPr>
      </w:pPr>
      <w:r w:rsidRPr="002018CF">
        <w:rPr>
          <w:rFonts w:ascii="Times New Roman" w:hAnsi="Times New Roman" w:cs="Times New Roman"/>
          <w:sz w:val="22"/>
          <w:szCs w:val="22"/>
        </w:rPr>
        <w:t>…………………………………………………………………………………………..…………………...........…………………………………………………………………………………</w:t>
      </w:r>
      <w:r>
        <w:rPr>
          <w:rFonts w:ascii="Times New Roman" w:hAnsi="Times New Roman" w:cs="Times New Roman"/>
          <w:sz w:val="22"/>
          <w:szCs w:val="22"/>
        </w:rPr>
        <w:t>…...;</w:t>
      </w:r>
    </w:p>
    <w:p w14:paraId="68DF6A57" w14:textId="77777777" w:rsidR="007B796C" w:rsidRPr="002018CF" w:rsidRDefault="007B796C" w:rsidP="007B796C">
      <w:pPr>
        <w:pStyle w:val="Tekstpodstawowy"/>
        <w:spacing w:line="240" w:lineRule="auto"/>
        <w:rPr>
          <w:rFonts w:ascii="Times New Roman" w:hAnsi="Times New Roman" w:cs="Times New Roman"/>
          <w:i/>
          <w:sz w:val="22"/>
          <w:szCs w:val="22"/>
        </w:rPr>
      </w:pPr>
    </w:p>
    <w:p w14:paraId="5DFF8AC2" w14:textId="52C6D313" w:rsidR="007B796C" w:rsidRPr="00CD79FD" w:rsidRDefault="007B796C" w:rsidP="007B796C">
      <w:pPr>
        <w:pStyle w:val="Akapitzlist"/>
        <w:numPr>
          <w:ilvl w:val="0"/>
          <w:numId w:val="0"/>
        </w:numPr>
        <w:tabs>
          <w:tab w:val="left" w:pos="426"/>
        </w:tabs>
        <w:ind w:left="426" w:hanging="426"/>
        <w:rPr>
          <w:b/>
          <w:sz w:val="22"/>
          <w:szCs w:val="22"/>
          <w:u w:val="single"/>
        </w:rPr>
      </w:pPr>
      <w:r w:rsidRPr="007B796C">
        <w:rPr>
          <w:b/>
          <w:bCs/>
          <w:iCs/>
          <w:sz w:val="22"/>
          <w:szCs w:val="22"/>
        </w:rPr>
        <w:t xml:space="preserve">2. </w:t>
      </w:r>
      <w:r w:rsidRPr="007B796C">
        <w:rPr>
          <w:b/>
          <w:bCs/>
          <w:iCs/>
          <w:sz w:val="22"/>
          <w:szCs w:val="22"/>
        </w:rPr>
        <w:tab/>
      </w:r>
      <w:r w:rsidRPr="00CD79FD">
        <w:rPr>
          <w:b/>
          <w:bCs/>
          <w:iCs/>
          <w:sz w:val="22"/>
          <w:szCs w:val="22"/>
          <w:u w:val="single"/>
        </w:rPr>
        <w:t>nie podlegam wykluczeniu</w:t>
      </w:r>
      <w:r w:rsidRPr="00CD79FD">
        <w:rPr>
          <w:iCs/>
          <w:sz w:val="22"/>
          <w:szCs w:val="22"/>
        </w:rPr>
        <w:t xml:space="preserve"> z postępowania na podstawie art. </w:t>
      </w:r>
      <w:r w:rsidRPr="00CD79FD">
        <w:rPr>
          <w:bCs/>
          <w:sz w:val="22"/>
          <w:szCs w:val="22"/>
        </w:rPr>
        <w:t xml:space="preserve">7 ust. 1 ustawy </w:t>
      </w:r>
      <w:r w:rsidRPr="00CD79FD">
        <w:rPr>
          <w:sz w:val="22"/>
          <w:szCs w:val="22"/>
        </w:rPr>
        <w:t>z dnia 13 kwietnia 2022 r. o szczególnych rozwiązaniach w zakresie przeciwdziałania wspieraniu agresji na Ukrainę oraz służących ochronie bezpieczeństwa narodowego (Dz.U. z 2022 r., poz. 835), tj.:</w:t>
      </w:r>
    </w:p>
    <w:p w14:paraId="2F7B17AF" w14:textId="77777777" w:rsidR="007B796C" w:rsidRDefault="007B796C">
      <w:pPr>
        <w:pStyle w:val="Akapitzlist"/>
        <w:numPr>
          <w:ilvl w:val="2"/>
          <w:numId w:val="88"/>
        </w:numPr>
        <w:ind w:left="1134" w:hanging="567"/>
        <w:rPr>
          <w:sz w:val="22"/>
          <w:szCs w:val="22"/>
        </w:rPr>
      </w:pPr>
      <w:r w:rsidRPr="00A41CA4">
        <w:rPr>
          <w:sz w:val="22"/>
          <w:szCs w:val="22"/>
        </w:rPr>
        <w:t>nie jeste</w:t>
      </w:r>
      <w:r>
        <w:rPr>
          <w:sz w:val="22"/>
          <w:szCs w:val="22"/>
        </w:rPr>
        <w:t>m</w:t>
      </w:r>
      <w:r w:rsidRPr="00A41CA4">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20485AEF" w14:textId="77777777" w:rsidR="007B796C" w:rsidRDefault="007B796C">
      <w:pPr>
        <w:pStyle w:val="Akapitzlist"/>
        <w:numPr>
          <w:ilvl w:val="2"/>
          <w:numId w:val="88"/>
        </w:numPr>
        <w:ind w:left="1134" w:hanging="567"/>
        <w:rPr>
          <w:sz w:val="22"/>
          <w:szCs w:val="22"/>
        </w:rPr>
      </w:pPr>
      <w:r w:rsidRPr="00674256">
        <w:rPr>
          <w:sz w:val="22"/>
          <w:szCs w:val="22"/>
        </w:rPr>
        <w:t>nie jestem wykonawcą, którego beneficjentem rzeczywistym w rozumieniu ustawy z dnia 1 marca 2018 r. o przeciwdziałaniu praniu pieniędzy oraz finansowaniu terroryzmu (Dz.U z 2022 r., poz. 593 i 655) jest osoba wymieniona w wykazach określonych w</w:t>
      </w:r>
      <w:r>
        <w:rPr>
          <w:sz w:val="22"/>
          <w:szCs w:val="22"/>
        </w:rPr>
        <w:t> </w:t>
      </w:r>
      <w:r w:rsidRPr="00674256">
        <w:rPr>
          <w:sz w:val="22"/>
          <w:szCs w:val="22"/>
        </w:rPr>
        <w:t>rozporządzeniu 765/2006 i rozporządzeniu 269/2014 ani wpisana na listę lub będąca takim beneficjentem rzeczywistym od dnia 24 lutego 2022 r., o ile została wpisana na listę na podstawie decyzji w sprawie wpisu na listę rozstrzygającej o zastosowaniu środka, o</w:t>
      </w:r>
      <w:r>
        <w:rPr>
          <w:sz w:val="22"/>
          <w:szCs w:val="22"/>
        </w:rPr>
        <w:t> </w:t>
      </w:r>
      <w:r w:rsidRPr="00674256">
        <w:rPr>
          <w:sz w:val="22"/>
          <w:szCs w:val="22"/>
        </w:rPr>
        <w:t>którym mowa w art. 1 pkt 3 cyt. ustawy;</w:t>
      </w:r>
    </w:p>
    <w:p w14:paraId="12D54BCF" w14:textId="77777777" w:rsidR="007B796C" w:rsidRPr="00674256" w:rsidRDefault="007B796C">
      <w:pPr>
        <w:pStyle w:val="Akapitzlist"/>
        <w:numPr>
          <w:ilvl w:val="2"/>
          <w:numId w:val="88"/>
        </w:numPr>
        <w:ind w:left="1134" w:hanging="567"/>
        <w:rPr>
          <w:sz w:val="22"/>
          <w:szCs w:val="22"/>
        </w:rPr>
      </w:pPr>
      <w:r w:rsidRPr="00674256">
        <w:rPr>
          <w:sz w:val="22"/>
          <w:szCs w:val="22"/>
        </w:rPr>
        <w:lastRenderedPageBreak/>
        <w:t>nie jestem wykonawcą, którego jednostką dominującą w rozumieniu art. 3 ust. 1 pkt 37 ustawy z dnia 29 września 1994 r. o rachunkowości (Dz.U. z 2021 r., poz. 217, 2105 i</w:t>
      </w:r>
      <w:r>
        <w:rPr>
          <w:sz w:val="22"/>
          <w:szCs w:val="22"/>
        </w:rPr>
        <w:t> </w:t>
      </w:r>
      <w:r w:rsidRPr="00674256">
        <w:rPr>
          <w:sz w:val="22"/>
          <w:szCs w:val="22"/>
        </w:rPr>
        <w:t>2106), jest podmiot wymieniony w wykazach określonych w rozporządzeniu 765/2006 i</w:t>
      </w:r>
      <w:r>
        <w:rPr>
          <w:sz w:val="22"/>
          <w:szCs w:val="22"/>
        </w:rPr>
        <w:t> </w:t>
      </w:r>
      <w:r w:rsidRPr="00674256">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BC9F488" w14:textId="77777777" w:rsidR="007B796C" w:rsidRDefault="007B796C" w:rsidP="007B796C">
      <w:pPr>
        <w:pStyle w:val="Akapitzlist"/>
        <w:ind w:left="1429"/>
        <w:rPr>
          <w:sz w:val="22"/>
          <w:szCs w:val="22"/>
        </w:rPr>
      </w:pPr>
    </w:p>
    <w:p w14:paraId="2DB6BEF4" w14:textId="77777777" w:rsidR="007B796C" w:rsidRDefault="007B796C" w:rsidP="007B796C">
      <w:pPr>
        <w:pStyle w:val="Tekstpodstawowy"/>
        <w:spacing w:line="240" w:lineRule="auto"/>
        <w:ind w:left="426"/>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Pr="00A41CA4">
        <w:rPr>
          <w:rFonts w:ascii="Times New Roman" w:hAnsi="Times New Roman" w:cs="Times New Roman"/>
          <w:sz w:val="22"/>
          <w:szCs w:val="22"/>
        </w:rPr>
        <w:t>z dnia 13 kwietnia 2022 r. o szczególnych rozwiązaniach w</w:t>
      </w:r>
      <w:r>
        <w:rPr>
          <w:rFonts w:ascii="Times New Roman" w:hAnsi="Times New Roman" w:cs="Times New Roman"/>
          <w:sz w:val="22"/>
          <w:szCs w:val="22"/>
        </w:rPr>
        <w:t> </w:t>
      </w:r>
      <w:r w:rsidRPr="00A41CA4">
        <w:rPr>
          <w:rFonts w:ascii="Times New Roman" w:hAnsi="Times New Roman" w:cs="Times New Roman"/>
          <w:sz w:val="22"/>
          <w:szCs w:val="22"/>
        </w:rPr>
        <w:t>zakresie przeciwdziałania wspieraniu agresji na Ukrainę oraz służących ochronie 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p>
    <w:p w14:paraId="56C85D4C" w14:textId="77777777" w:rsidR="007B796C" w:rsidRPr="00694FD7" w:rsidRDefault="007B796C" w:rsidP="007B796C">
      <w:pPr>
        <w:widowControl/>
        <w:suppressAutoHyphens w:val="0"/>
        <w:jc w:val="both"/>
        <w:rPr>
          <w:b/>
          <w:sz w:val="22"/>
          <w:szCs w:val="22"/>
          <w:u w:val="single"/>
        </w:rPr>
      </w:pPr>
    </w:p>
    <w:p w14:paraId="5FB01176" w14:textId="07229734" w:rsidR="007B796C" w:rsidRPr="002018CF" w:rsidRDefault="007B796C" w:rsidP="007B796C">
      <w:pPr>
        <w:pStyle w:val="Akapitzlist"/>
        <w:numPr>
          <w:ilvl w:val="0"/>
          <w:numId w:val="0"/>
        </w:numPr>
        <w:ind w:left="426" w:hanging="426"/>
        <w:rPr>
          <w:b/>
          <w:sz w:val="22"/>
          <w:szCs w:val="22"/>
          <w:u w:val="single"/>
        </w:rPr>
      </w:pPr>
      <w:r w:rsidRPr="00CE41EB">
        <w:rPr>
          <w:b/>
          <w:sz w:val="22"/>
          <w:szCs w:val="22"/>
        </w:rPr>
        <w:t xml:space="preserve">3.  </w:t>
      </w:r>
      <w:r w:rsidRPr="00CE41EB">
        <w:rPr>
          <w:b/>
          <w:sz w:val="22"/>
          <w:szCs w:val="22"/>
        </w:rPr>
        <w:tab/>
      </w:r>
      <w:r w:rsidRPr="002018CF">
        <w:rPr>
          <w:b/>
          <w:sz w:val="22"/>
          <w:szCs w:val="22"/>
          <w:u w:val="single"/>
        </w:rPr>
        <w:t>zobowiązuję s</w:t>
      </w:r>
      <w:r>
        <w:rPr>
          <w:b/>
          <w:sz w:val="22"/>
          <w:szCs w:val="22"/>
          <w:u w:val="single"/>
        </w:rPr>
        <w:t>ię udostępnić swoje zasoby ww. w</w:t>
      </w:r>
      <w:r w:rsidRPr="002018CF">
        <w:rPr>
          <w:b/>
          <w:sz w:val="22"/>
          <w:szCs w:val="22"/>
          <w:u w:val="single"/>
        </w:rPr>
        <w:t>ykonawcy.</w:t>
      </w:r>
    </w:p>
    <w:p w14:paraId="009AC871" w14:textId="77777777" w:rsidR="007B796C" w:rsidRPr="002018CF" w:rsidRDefault="007B796C" w:rsidP="007B796C">
      <w:pPr>
        <w:autoSpaceDE w:val="0"/>
        <w:autoSpaceDN w:val="0"/>
        <w:adjustRightInd w:val="0"/>
        <w:rPr>
          <w:sz w:val="22"/>
          <w:szCs w:val="22"/>
        </w:rPr>
      </w:pPr>
    </w:p>
    <w:p w14:paraId="4D085218" w14:textId="77777777" w:rsidR="007B796C" w:rsidRPr="002018CF" w:rsidRDefault="007B796C" w:rsidP="007B796C">
      <w:pPr>
        <w:autoSpaceDE w:val="0"/>
        <w:autoSpaceDN w:val="0"/>
        <w:adjustRightInd w:val="0"/>
        <w:jc w:val="both"/>
        <w:rPr>
          <w:sz w:val="22"/>
          <w:szCs w:val="22"/>
        </w:rPr>
      </w:pPr>
      <w:r>
        <w:rPr>
          <w:sz w:val="22"/>
          <w:szCs w:val="22"/>
        </w:rPr>
        <w:t>W celu oceny, czy ww. w</w:t>
      </w:r>
      <w:r w:rsidRPr="002018CF">
        <w:rPr>
          <w:sz w:val="22"/>
          <w:szCs w:val="22"/>
        </w:rPr>
        <w:t>ykonawca będzie dysponował moimi zasobami w stopniu niezbędnym dla należytego wykonania zamówienia oraz oceny, czy stosunek nas łączący gwarantuje rzeczywisty dostęp do moich zasobów podaję następujące informacje:</w:t>
      </w:r>
    </w:p>
    <w:p w14:paraId="534241A7" w14:textId="77777777" w:rsidR="007B796C" w:rsidRPr="002018CF" w:rsidRDefault="007B796C" w:rsidP="007B796C">
      <w:pPr>
        <w:autoSpaceDE w:val="0"/>
        <w:autoSpaceDN w:val="0"/>
        <w:adjustRightInd w:val="0"/>
        <w:rPr>
          <w:sz w:val="22"/>
          <w:szCs w:val="22"/>
        </w:rPr>
      </w:pPr>
    </w:p>
    <w:p w14:paraId="2FDD8E4B" w14:textId="77777777" w:rsidR="007B796C" w:rsidRPr="002018CF" w:rsidRDefault="007B796C" w:rsidP="007B796C">
      <w:pPr>
        <w:widowControl/>
        <w:numPr>
          <w:ilvl w:val="0"/>
          <w:numId w:val="6"/>
        </w:numPr>
        <w:suppressAutoHyphens w:val="0"/>
        <w:autoSpaceDE w:val="0"/>
        <w:autoSpaceDN w:val="0"/>
        <w:adjustRightInd w:val="0"/>
        <w:ind w:hanging="1260"/>
        <w:jc w:val="left"/>
        <w:rPr>
          <w:sz w:val="22"/>
          <w:szCs w:val="22"/>
        </w:rPr>
      </w:pPr>
      <w:r w:rsidRPr="002018CF">
        <w:rPr>
          <w:sz w:val="22"/>
          <w:szCs w:val="22"/>
        </w:rPr>
        <w:t>z</w:t>
      </w:r>
      <w:r>
        <w:rPr>
          <w:sz w:val="22"/>
          <w:szCs w:val="22"/>
        </w:rPr>
        <w:t>akres moich zasobów dostępnych w</w:t>
      </w:r>
      <w:r w:rsidRPr="002018CF">
        <w:rPr>
          <w:sz w:val="22"/>
          <w:szCs w:val="22"/>
        </w:rPr>
        <w:t>ykonawcy:</w:t>
      </w:r>
    </w:p>
    <w:p w14:paraId="61A898ED"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1BFFB975"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3C7A6C8F" w14:textId="77777777" w:rsidR="007B796C" w:rsidRPr="002018CF" w:rsidRDefault="007B796C" w:rsidP="007B796C">
      <w:pPr>
        <w:autoSpaceDE w:val="0"/>
        <w:autoSpaceDN w:val="0"/>
        <w:adjustRightInd w:val="0"/>
        <w:ind w:left="567"/>
        <w:rPr>
          <w:sz w:val="22"/>
          <w:szCs w:val="22"/>
        </w:rPr>
      </w:pPr>
    </w:p>
    <w:p w14:paraId="3FA3867C" w14:textId="77777777" w:rsidR="007B796C" w:rsidRPr="002018CF" w:rsidRDefault="007B796C" w:rsidP="007B796C">
      <w:pPr>
        <w:widowControl/>
        <w:numPr>
          <w:ilvl w:val="0"/>
          <w:numId w:val="6"/>
        </w:numPr>
        <w:suppressAutoHyphens w:val="0"/>
        <w:autoSpaceDE w:val="0"/>
        <w:autoSpaceDN w:val="0"/>
        <w:adjustRightInd w:val="0"/>
        <w:ind w:hanging="1260"/>
        <w:jc w:val="left"/>
        <w:rPr>
          <w:sz w:val="22"/>
          <w:szCs w:val="22"/>
        </w:rPr>
      </w:pPr>
      <w:r w:rsidRPr="002018CF">
        <w:rPr>
          <w:sz w:val="22"/>
          <w:szCs w:val="22"/>
        </w:rPr>
        <w:t>sposób wyk</w:t>
      </w:r>
      <w:r>
        <w:rPr>
          <w:sz w:val="22"/>
          <w:szCs w:val="22"/>
        </w:rPr>
        <w:t>orzystania moich zasobów przez w</w:t>
      </w:r>
      <w:r w:rsidRPr="002018CF">
        <w:rPr>
          <w:sz w:val="22"/>
          <w:szCs w:val="22"/>
        </w:rPr>
        <w:t>ykonawcę przy wykonywaniu zamówienia:</w:t>
      </w:r>
    </w:p>
    <w:p w14:paraId="7F6B2965"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4D200C8A"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618DE5EB" w14:textId="77777777" w:rsidR="007B796C" w:rsidRPr="002018CF" w:rsidRDefault="007B796C" w:rsidP="007B796C">
      <w:pPr>
        <w:autoSpaceDE w:val="0"/>
        <w:autoSpaceDN w:val="0"/>
        <w:adjustRightInd w:val="0"/>
        <w:ind w:left="567"/>
        <w:jc w:val="both"/>
        <w:rPr>
          <w:sz w:val="22"/>
          <w:szCs w:val="22"/>
        </w:rPr>
      </w:pPr>
    </w:p>
    <w:p w14:paraId="1BBA55C5" w14:textId="77777777" w:rsidR="007B796C" w:rsidRPr="002018CF" w:rsidRDefault="007B796C" w:rsidP="007B796C">
      <w:pPr>
        <w:widowControl/>
        <w:numPr>
          <w:ilvl w:val="0"/>
          <w:numId w:val="6"/>
        </w:numPr>
        <w:suppressAutoHyphens w:val="0"/>
        <w:autoSpaceDE w:val="0"/>
        <w:autoSpaceDN w:val="0"/>
        <w:adjustRightInd w:val="0"/>
        <w:ind w:hanging="1260"/>
        <w:jc w:val="left"/>
        <w:rPr>
          <w:sz w:val="22"/>
          <w:szCs w:val="22"/>
        </w:rPr>
      </w:pPr>
      <w:r w:rsidRPr="002018CF">
        <w:rPr>
          <w:sz w:val="22"/>
          <w:szCs w:val="22"/>
        </w:rPr>
        <w:t>charakteru stosu</w:t>
      </w:r>
      <w:r>
        <w:rPr>
          <w:sz w:val="22"/>
          <w:szCs w:val="22"/>
        </w:rPr>
        <w:t>nku, jaki będzie mnie łączył z w</w:t>
      </w:r>
      <w:r w:rsidRPr="002018CF">
        <w:rPr>
          <w:sz w:val="22"/>
          <w:szCs w:val="22"/>
        </w:rPr>
        <w:t>ykonawcą:</w:t>
      </w:r>
    </w:p>
    <w:p w14:paraId="56792189" w14:textId="77777777" w:rsidR="007B796C" w:rsidRPr="002018CF" w:rsidRDefault="007B796C" w:rsidP="007B796C">
      <w:pPr>
        <w:autoSpaceDE w:val="0"/>
        <w:autoSpaceDN w:val="0"/>
        <w:adjustRightInd w:val="0"/>
        <w:ind w:left="567"/>
        <w:rPr>
          <w:sz w:val="22"/>
          <w:szCs w:val="22"/>
        </w:rPr>
      </w:pPr>
      <w:r w:rsidRPr="002018CF">
        <w:rPr>
          <w:sz w:val="22"/>
          <w:szCs w:val="22"/>
        </w:rPr>
        <w:t>……………………………………………………………………………………………………</w:t>
      </w:r>
    </w:p>
    <w:p w14:paraId="00085CBD"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5BDA7B93" w14:textId="77777777" w:rsidR="007B796C" w:rsidRPr="002018CF" w:rsidRDefault="007B796C" w:rsidP="007B796C">
      <w:pPr>
        <w:autoSpaceDE w:val="0"/>
        <w:autoSpaceDN w:val="0"/>
        <w:adjustRightInd w:val="0"/>
        <w:rPr>
          <w:sz w:val="22"/>
          <w:szCs w:val="22"/>
        </w:rPr>
      </w:pPr>
    </w:p>
    <w:p w14:paraId="67C3AA17" w14:textId="77777777" w:rsidR="007B796C" w:rsidRPr="002018CF" w:rsidRDefault="007B796C" w:rsidP="007B796C">
      <w:pPr>
        <w:widowControl/>
        <w:numPr>
          <w:ilvl w:val="0"/>
          <w:numId w:val="6"/>
        </w:numPr>
        <w:suppressAutoHyphens w:val="0"/>
        <w:autoSpaceDE w:val="0"/>
        <w:autoSpaceDN w:val="0"/>
        <w:adjustRightInd w:val="0"/>
        <w:ind w:hanging="1260"/>
        <w:jc w:val="left"/>
        <w:rPr>
          <w:sz w:val="22"/>
          <w:szCs w:val="22"/>
        </w:rPr>
      </w:pPr>
      <w:r w:rsidRPr="002018CF">
        <w:rPr>
          <w:sz w:val="22"/>
          <w:szCs w:val="22"/>
        </w:rPr>
        <w:t>zakres i okres mojego udziału przy wykonywaniu zamówienia:</w:t>
      </w:r>
    </w:p>
    <w:p w14:paraId="58612D37"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2310704C"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48B0DADE" w14:textId="77777777" w:rsidR="007B796C" w:rsidRPr="002018CF" w:rsidRDefault="007B796C" w:rsidP="007B796C">
      <w:pPr>
        <w:jc w:val="both"/>
        <w:rPr>
          <w:b/>
          <w:sz w:val="22"/>
          <w:szCs w:val="22"/>
        </w:rPr>
      </w:pPr>
    </w:p>
    <w:p w14:paraId="43C94686" w14:textId="3BE64BBB" w:rsidR="007B796C" w:rsidRPr="00F15C97" w:rsidRDefault="00C03EE9" w:rsidP="00CE41EB">
      <w:pPr>
        <w:pStyle w:val="Akapitzlist"/>
        <w:widowControl w:val="0"/>
        <w:numPr>
          <w:ilvl w:val="0"/>
          <w:numId w:val="0"/>
        </w:numPr>
        <w:tabs>
          <w:tab w:val="left" w:pos="426"/>
        </w:tabs>
        <w:suppressAutoHyphens/>
        <w:ind w:left="426" w:hanging="426"/>
        <w:rPr>
          <w:b/>
          <w:sz w:val="22"/>
          <w:szCs w:val="22"/>
          <w:u w:val="single"/>
        </w:rPr>
      </w:pPr>
      <w:r>
        <w:rPr>
          <w:b/>
          <w:sz w:val="22"/>
          <w:szCs w:val="22"/>
        </w:rPr>
        <w:t>4</w:t>
      </w:r>
      <w:r w:rsidR="00CE41EB" w:rsidRPr="00CE41EB">
        <w:rPr>
          <w:b/>
          <w:sz w:val="22"/>
          <w:szCs w:val="22"/>
        </w:rPr>
        <w:t xml:space="preserve">. </w:t>
      </w:r>
      <w:r w:rsidR="00CE41EB" w:rsidRPr="00CE41EB">
        <w:rPr>
          <w:b/>
          <w:sz w:val="22"/>
          <w:szCs w:val="22"/>
        </w:rPr>
        <w:tab/>
      </w:r>
      <w:r w:rsidR="007B796C" w:rsidRPr="00F15C97">
        <w:rPr>
          <w:b/>
          <w:sz w:val="22"/>
          <w:szCs w:val="22"/>
          <w:u w:val="single"/>
        </w:rPr>
        <w:t>spełniam warunki udziału w postępowaniu w zakresie, w którym mnie dotyczą, tj.:</w:t>
      </w:r>
    </w:p>
    <w:p w14:paraId="1BA34E49" w14:textId="77777777" w:rsidR="007B796C" w:rsidRPr="00F15C97" w:rsidRDefault="007B796C" w:rsidP="00AF69FA">
      <w:pPr>
        <w:pStyle w:val="Akapitzlist"/>
        <w:numPr>
          <w:ilvl w:val="0"/>
          <w:numId w:val="0"/>
        </w:numPr>
        <w:tabs>
          <w:tab w:val="left" w:pos="426"/>
        </w:tabs>
        <w:ind w:left="426"/>
        <w:rPr>
          <w:sz w:val="22"/>
          <w:szCs w:val="22"/>
        </w:rPr>
      </w:pPr>
      <w:r w:rsidRPr="00F15C97">
        <w:rPr>
          <w:sz w:val="22"/>
          <w:szCs w:val="22"/>
        </w:rPr>
        <w:t>……………………………………………………………………………………………………….</w:t>
      </w:r>
    </w:p>
    <w:p w14:paraId="62FF048F" w14:textId="33863226" w:rsidR="007B796C" w:rsidRDefault="007B796C" w:rsidP="00AF69FA">
      <w:pPr>
        <w:pStyle w:val="Akapitzlist"/>
        <w:numPr>
          <w:ilvl w:val="0"/>
          <w:numId w:val="0"/>
        </w:numPr>
        <w:tabs>
          <w:tab w:val="left" w:pos="426"/>
        </w:tabs>
        <w:ind w:left="426"/>
        <w:rPr>
          <w:sz w:val="22"/>
          <w:szCs w:val="22"/>
        </w:rPr>
      </w:pPr>
      <w:r w:rsidRPr="00F15C97">
        <w:rPr>
          <w:sz w:val="22"/>
          <w:szCs w:val="22"/>
        </w:rPr>
        <w:t>……………………………………………………………………………………………………………………………………………………………………………………………………………</w:t>
      </w:r>
    </w:p>
    <w:p w14:paraId="6C5ECB12" w14:textId="77777777" w:rsidR="007B796C" w:rsidRPr="00AF69FA" w:rsidRDefault="007B796C" w:rsidP="00AF69FA">
      <w:pPr>
        <w:tabs>
          <w:tab w:val="left" w:pos="426"/>
        </w:tabs>
        <w:ind w:left="1920" w:hanging="360"/>
        <w:rPr>
          <w:sz w:val="22"/>
          <w:szCs w:val="22"/>
        </w:rPr>
      </w:pPr>
    </w:p>
    <w:p w14:paraId="7F07BEA9" w14:textId="777B57FC" w:rsidR="00966CAB" w:rsidRPr="00603040" w:rsidRDefault="007B796C" w:rsidP="00603040">
      <w:pPr>
        <w:widowControl/>
        <w:suppressAutoHyphens w:val="0"/>
        <w:spacing w:after="160" w:line="259" w:lineRule="auto"/>
        <w:jc w:val="left"/>
        <w:rPr>
          <w:b/>
          <w:sz w:val="22"/>
          <w:szCs w:val="22"/>
        </w:rPr>
      </w:pPr>
      <w:r>
        <w:rPr>
          <w:b/>
          <w:sz w:val="22"/>
          <w:szCs w:val="22"/>
        </w:rPr>
        <w:br w:type="page"/>
      </w:r>
      <w:bookmarkEnd w:id="5"/>
    </w:p>
    <w:p w14:paraId="59880C36" w14:textId="0AD741E6" w:rsidR="006B43AA" w:rsidRPr="00603040" w:rsidRDefault="0036149D" w:rsidP="00140623">
      <w:pPr>
        <w:pStyle w:val="Tekstpodstawowy"/>
        <w:ind w:left="540"/>
        <w:jc w:val="right"/>
        <w:rPr>
          <w:rFonts w:ascii="Times New Roman" w:hAnsi="Times New Roman" w:cs="Times New Roman"/>
          <w:b/>
          <w:bCs/>
          <w:sz w:val="22"/>
          <w:szCs w:val="22"/>
        </w:rPr>
      </w:pPr>
      <w:r w:rsidRPr="00603040">
        <w:rPr>
          <w:rFonts w:ascii="Times New Roman" w:hAnsi="Times New Roman" w:cs="Times New Roman"/>
          <w:b/>
          <w:bCs/>
          <w:sz w:val="22"/>
          <w:szCs w:val="22"/>
        </w:rPr>
        <w:lastRenderedPageBreak/>
        <w:t xml:space="preserve">Załącznik nr </w:t>
      </w:r>
      <w:r w:rsidR="00AD2A47" w:rsidRPr="00603040">
        <w:rPr>
          <w:rFonts w:ascii="Times New Roman" w:hAnsi="Times New Roman" w:cs="Times New Roman"/>
          <w:b/>
          <w:bCs/>
          <w:sz w:val="22"/>
          <w:szCs w:val="22"/>
        </w:rPr>
        <w:t>2</w:t>
      </w:r>
      <w:r w:rsidRPr="00603040">
        <w:rPr>
          <w:rFonts w:ascii="Times New Roman" w:hAnsi="Times New Roman" w:cs="Times New Roman"/>
          <w:b/>
          <w:bCs/>
          <w:sz w:val="22"/>
          <w:szCs w:val="22"/>
        </w:rPr>
        <w:t xml:space="preserve"> do </w:t>
      </w:r>
      <w:r w:rsidR="001232D5" w:rsidRPr="00603040">
        <w:rPr>
          <w:rFonts w:ascii="Times New Roman" w:hAnsi="Times New Roman" w:cs="Times New Roman"/>
          <w:b/>
          <w:bCs/>
          <w:sz w:val="22"/>
          <w:szCs w:val="22"/>
        </w:rPr>
        <w:t>SWZ</w:t>
      </w:r>
    </w:p>
    <w:p w14:paraId="5349643C" w14:textId="77777777" w:rsidR="001C5701" w:rsidRPr="00F831BC" w:rsidRDefault="008432A9" w:rsidP="008064C3">
      <w:pPr>
        <w:widowControl/>
        <w:suppressAutoHyphens w:val="0"/>
        <w:ind w:left="360"/>
        <w:jc w:val="left"/>
        <w:outlineLvl w:val="0"/>
        <w:rPr>
          <w:noProof/>
          <w:color w:val="FF0000"/>
          <w:sz w:val="22"/>
          <w:szCs w:val="22"/>
        </w:rPr>
      </w:pPr>
      <w:r w:rsidRPr="00F831BC">
        <w:rPr>
          <w:noProof/>
          <w:color w:val="FF0000"/>
          <w:sz w:val="22"/>
          <w:szCs w:val="22"/>
        </w:rPr>
        <w:drawing>
          <wp:inline distT="0" distB="0" distL="0" distR="0" wp14:anchorId="197431F3" wp14:editId="19ACED74">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F831BC">
        <w:rPr>
          <w:noProof/>
          <w:color w:val="FF0000"/>
          <w:sz w:val="22"/>
          <w:szCs w:val="22"/>
        </w:rPr>
        <w:t xml:space="preserve">                 </w:t>
      </w:r>
    </w:p>
    <w:p w14:paraId="2FAEE38D" w14:textId="7AF93403" w:rsidR="00527638" w:rsidRPr="00F831BC" w:rsidRDefault="00527638" w:rsidP="00527638">
      <w:pPr>
        <w:rPr>
          <w:b/>
          <w:color w:val="000000"/>
          <w:sz w:val="22"/>
          <w:szCs w:val="22"/>
          <w:u w:val="single"/>
        </w:rPr>
      </w:pPr>
      <w:r w:rsidRPr="00F831BC">
        <w:rPr>
          <w:b/>
          <w:color w:val="000000"/>
          <w:sz w:val="22"/>
          <w:szCs w:val="22"/>
          <w:u w:val="single"/>
        </w:rPr>
        <w:t>UMOWA 80.272.</w:t>
      </w:r>
      <w:r w:rsidR="00723FC5">
        <w:rPr>
          <w:b/>
          <w:color w:val="000000"/>
          <w:sz w:val="22"/>
          <w:szCs w:val="22"/>
          <w:u w:val="single"/>
        </w:rPr>
        <w:t>2</w:t>
      </w:r>
      <w:r w:rsidR="0058453A">
        <w:rPr>
          <w:b/>
          <w:color w:val="000000"/>
          <w:sz w:val="22"/>
          <w:szCs w:val="22"/>
          <w:u w:val="single"/>
        </w:rPr>
        <w:t>1</w:t>
      </w:r>
      <w:r w:rsidR="00723FC5">
        <w:rPr>
          <w:b/>
          <w:color w:val="000000"/>
          <w:sz w:val="22"/>
          <w:szCs w:val="22"/>
          <w:u w:val="single"/>
        </w:rPr>
        <w:t>8</w:t>
      </w:r>
      <w:r w:rsidRPr="00F831BC">
        <w:rPr>
          <w:b/>
          <w:color w:val="000000"/>
          <w:sz w:val="22"/>
          <w:szCs w:val="22"/>
          <w:u w:val="single"/>
        </w:rPr>
        <w:t>.202</w:t>
      </w:r>
      <w:r w:rsidR="007854E3">
        <w:rPr>
          <w:b/>
          <w:color w:val="000000"/>
          <w:sz w:val="22"/>
          <w:szCs w:val="22"/>
          <w:u w:val="single"/>
        </w:rPr>
        <w:t>3</w:t>
      </w:r>
      <w:r w:rsidRPr="00F831BC">
        <w:rPr>
          <w:b/>
          <w:color w:val="000000"/>
          <w:sz w:val="22"/>
          <w:szCs w:val="22"/>
          <w:u w:val="single"/>
        </w:rPr>
        <w:t xml:space="preserve"> – wzór </w:t>
      </w:r>
    </w:p>
    <w:p w14:paraId="635C6B3E" w14:textId="77777777" w:rsidR="00527638" w:rsidRPr="00F831BC" w:rsidRDefault="00527638" w:rsidP="00527638">
      <w:pPr>
        <w:jc w:val="both"/>
        <w:rPr>
          <w:sz w:val="22"/>
          <w:szCs w:val="22"/>
        </w:rPr>
      </w:pPr>
    </w:p>
    <w:p w14:paraId="6B8B0D40" w14:textId="387DB4E3" w:rsidR="00527638" w:rsidRPr="00F831BC" w:rsidRDefault="00527638" w:rsidP="00527638">
      <w:pPr>
        <w:jc w:val="both"/>
        <w:rPr>
          <w:b/>
          <w:sz w:val="22"/>
          <w:szCs w:val="22"/>
        </w:rPr>
      </w:pPr>
      <w:r w:rsidRPr="00F831BC">
        <w:rPr>
          <w:b/>
          <w:sz w:val="22"/>
          <w:szCs w:val="22"/>
        </w:rPr>
        <w:t xml:space="preserve">Zawarta dnia .......................... </w:t>
      </w:r>
      <w:r w:rsidR="0095161E" w:rsidRPr="00F831BC">
        <w:rPr>
          <w:b/>
          <w:sz w:val="22"/>
          <w:szCs w:val="22"/>
        </w:rPr>
        <w:t>202</w:t>
      </w:r>
      <w:r w:rsidR="0095161E">
        <w:rPr>
          <w:b/>
          <w:sz w:val="22"/>
          <w:szCs w:val="22"/>
        </w:rPr>
        <w:t>3</w:t>
      </w:r>
      <w:r w:rsidR="0095161E" w:rsidRPr="00F831BC">
        <w:rPr>
          <w:b/>
          <w:sz w:val="22"/>
          <w:szCs w:val="22"/>
        </w:rPr>
        <w:t xml:space="preserve"> </w:t>
      </w:r>
      <w:r w:rsidRPr="00F831BC">
        <w:rPr>
          <w:b/>
          <w:sz w:val="22"/>
          <w:szCs w:val="22"/>
        </w:rPr>
        <w:t>r. w Krakowie, pomiędzy:</w:t>
      </w:r>
    </w:p>
    <w:p w14:paraId="50884763" w14:textId="77777777" w:rsidR="00527638" w:rsidRPr="00F831BC" w:rsidRDefault="00527638" w:rsidP="00527638">
      <w:pPr>
        <w:jc w:val="both"/>
        <w:rPr>
          <w:b/>
          <w:sz w:val="22"/>
          <w:szCs w:val="22"/>
        </w:rPr>
      </w:pPr>
      <w:r w:rsidRPr="00F831BC">
        <w:rPr>
          <w:b/>
          <w:sz w:val="22"/>
          <w:szCs w:val="22"/>
        </w:rPr>
        <w:t>Uniwersytetem Jagiellońskim z siedzibą w Krakowie przy ul. Gołębiej 24, reprezentowanym przez:</w:t>
      </w:r>
    </w:p>
    <w:p w14:paraId="1727739D" w14:textId="77777777" w:rsidR="00527638" w:rsidRPr="00F831BC" w:rsidRDefault="00527638" w:rsidP="00527638">
      <w:pPr>
        <w:widowControl/>
        <w:suppressAutoHyphens w:val="0"/>
        <w:contextualSpacing/>
        <w:jc w:val="both"/>
        <w:rPr>
          <w:b/>
          <w:i/>
          <w:color w:val="000000"/>
          <w:sz w:val="22"/>
          <w:szCs w:val="22"/>
          <w:lang w:eastAsia="en-US"/>
        </w:rPr>
      </w:pPr>
      <w:r w:rsidRPr="00F831BC">
        <w:rPr>
          <w:b/>
          <w:i/>
          <w:iCs/>
          <w:sz w:val="22"/>
          <w:szCs w:val="22"/>
          <w:lang w:eastAsia="en-US"/>
        </w:rPr>
        <w:t xml:space="preserve">……….. – ………………… </w:t>
      </w:r>
      <w:r w:rsidRPr="00F831BC">
        <w:rPr>
          <w:b/>
          <w:i/>
          <w:color w:val="000000"/>
          <w:sz w:val="22"/>
          <w:szCs w:val="22"/>
          <w:lang w:eastAsia="en-US"/>
        </w:rPr>
        <w:t>działającego na podstawie pełnomocnictwa udzielonego przez JM Rektora UJ, w dniu …………………, nr …………., przy kontrasygnacie finansowej Kwestora UJ,</w:t>
      </w:r>
    </w:p>
    <w:p w14:paraId="5F8B0EEC" w14:textId="77777777" w:rsidR="00527638" w:rsidRPr="00F831BC" w:rsidRDefault="00527638" w:rsidP="00527638">
      <w:pPr>
        <w:jc w:val="both"/>
        <w:rPr>
          <w:b/>
          <w:sz w:val="22"/>
          <w:szCs w:val="22"/>
        </w:rPr>
      </w:pPr>
      <w:r w:rsidRPr="00F831BC">
        <w:rPr>
          <w:b/>
          <w:sz w:val="22"/>
          <w:szCs w:val="22"/>
        </w:rPr>
        <w:t xml:space="preserve">zwanym dalej </w:t>
      </w:r>
      <w:r w:rsidRPr="00F831BC">
        <w:rPr>
          <w:b/>
          <w:i/>
          <w:sz w:val="22"/>
          <w:szCs w:val="22"/>
        </w:rPr>
        <w:t>„Zamawiającym”</w:t>
      </w:r>
      <w:r w:rsidRPr="00F831BC">
        <w:rPr>
          <w:b/>
          <w:sz w:val="22"/>
          <w:szCs w:val="22"/>
        </w:rPr>
        <w:t>,</w:t>
      </w:r>
    </w:p>
    <w:p w14:paraId="74C8591C" w14:textId="77777777" w:rsidR="00527638" w:rsidRPr="00F831BC" w:rsidRDefault="00527638" w:rsidP="00527638">
      <w:pPr>
        <w:jc w:val="both"/>
        <w:rPr>
          <w:b/>
          <w:sz w:val="22"/>
          <w:szCs w:val="22"/>
        </w:rPr>
      </w:pPr>
      <w:r w:rsidRPr="00F831BC">
        <w:rPr>
          <w:b/>
          <w:sz w:val="22"/>
          <w:szCs w:val="22"/>
        </w:rPr>
        <w:t xml:space="preserve">z jednej strony, </w:t>
      </w:r>
    </w:p>
    <w:p w14:paraId="450F7E28" w14:textId="77777777" w:rsidR="00527638" w:rsidRPr="00F831BC" w:rsidRDefault="00527638" w:rsidP="00527638">
      <w:pPr>
        <w:jc w:val="both"/>
        <w:rPr>
          <w:b/>
          <w:sz w:val="22"/>
          <w:szCs w:val="22"/>
        </w:rPr>
      </w:pPr>
      <w:r w:rsidRPr="00F831BC">
        <w:rPr>
          <w:b/>
          <w:sz w:val="22"/>
          <w:szCs w:val="22"/>
        </w:rPr>
        <w:t xml:space="preserve">a </w:t>
      </w:r>
    </w:p>
    <w:p w14:paraId="7E67AF73" w14:textId="77777777" w:rsidR="00527638" w:rsidRPr="00F831BC" w:rsidRDefault="00527638" w:rsidP="00527638">
      <w:pPr>
        <w:jc w:val="both"/>
        <w:rPr>
          <w:b/>
          <w:sz w:val="22"/>
          <w:szCs w:val="22"/>
        </w:rPr>
      </w:pPr>
      <w:r w:rsidRPr="00F831BC">
        <w:rPr>
          <w:b/>
          <w:sz w:val="22"/>
          <w:szCs w:val="22"/>
        </w:rPr>
        <w:t xml:space="preserve">................. z siedzibą w .................., kod: ........, przy ul: ................, wpisaną do ............................, pod numerem: .........................., NIP: ......................., </w:t>
      </w:r>
      <w:r w:rsidRPr="00F831BC">
        <w:rPr>
          <w:b/>
          <w:color w:val="000000"/>
          <w:sz w:val="22"/>
          <w:szCs w:val="22"/>
        </w:rPr>
        <w:t>REGON:......................,</w:t>
      </w:r>
      <w:r w:rsidRPr="00F831BC">
        <w:rPr>
          <w:b/>
          <w:sz w:val="22"/>
          <w:szCs w:val="22"/>
        </w:rPr>
        <w:t xml:space="preserve"> reprezentowaną przez:</w:t>
      </w:r>
    </w:p>
    <w:p w14:paraId="6AC2D6B2" w14:textId="77777777" w:rsidR="00527638" w:rsidRPr="00F831BC" w:rsidRDefault="00527638" w:rsidP="00527638">
      <w:pPr>
        <w:widowControl/>
        <w:suppressAutoHyphens w:val="0"/>
        <w:jc w:val="both"/>
        <w:rPr>
          <w:b/>
          <w:sz w:val="22"/>
          <w:szCs w:val="22"/>
        </w:rPr>
      </w:pPr>
      <w:r w:rsidRPr="00F831BC">
        <w:rPr>
          <w:b/>
          <w:sz w:val="22"/>
          <w:szCs w:val="22"/>
        </w:rPr>
        <w:t>................................................................................................................................................,</w:t>
      </w:r>
    </w:p>
    <w:p w14:paraId="4FB357AF" w14:textId="77777777" w:rsidR="00527638" w:rsidRPr="00F831BC" w:rsidRDefault="00527638" w:rsidP="00527638">
      <w:pPr>
        <w:jc w:val="both"/>
        <w:rPr>
          <w:b/>
          <w:sz w:val="22"/>
          <w:szCs w:val="22"/>
        </w:rPr>
      </w:pPr>
      <w:r w:rsidRPr="00F831BC">
        <w:rPr>
          <w:b/>
          <w:sz w:val="22"/>
          <w:szCs w:val="22"/>
        </w:rPr>
        <w:t xml:space="preserve">zwaną dalej </w:t>
      </w:r>
      <w:r w:rsidRPr="00F831BC">
        <w:rPr>
          <w:b/>
          <w:i/>
          <w:sz w:val="22"/>
          <w:szCs w:val="22"/>
        </w:rPr>
        <w:t>„Wykonawcą”,</w:t>
      </w:r>
    </w:p>
    <w:p w14:paraId="2E37B96E" w14:textId="77777777" w:rsidR="00527638" w:rsidRPr="00F831BC" w:rsidRDefault="00527638" w:rsidP="00527638">
      <w:pPr>
        <w:jc w:val="both"/>
        <w:rPr>
          <w:b/>
          <w:sz w:val="22"/>
          <w:szCs w:val="22"/>
        </w:rPr>
      </w:pPr>
      <w:r w:rsidRPr="00F831BC">
        <w:rPr>
          <w:b/>
          <w:sz w:val="22"/>
          <w:szCs w:val="22"/>
        </w:rPr>
        <w:t>z drugiej strony</w:t>
      </w:r>
    </w:p>
    <w:p w14:paraId="2AD1772C" w14:textId="77777777" w:rsidR="00527638" w:rsidRPr="00F831BC" w:rsidRDefault="00527638" w:rsidP="00527638">
      <w:pPr>
        <w:jc w:val="both"/>
        <w:rPr>
          <w:b/>
          <w:sz w:val="22"/>
          <w:szCs w:val="22"/>
        </w:rPr>
      </w:pPr>
    </w:p>
    <w:p w14:paraId="40D58E07" w14:textId="102457AD" w:rsidR="00527638" w:rsidRPr="00F831BC" w:rsidRDefault="00527638" w:rsidP="00527638">
      <w:pPr>
        <w:jc w:val="both"/>
        <w:rPr>
          <w:i/>
          <w:sz w:val="22"/>
          <w:szCs w:val="22"/>
        </w:rPr>
      </w:pPr>
      <w:r w:rsidRPr="00F831BC">
        <w:rPr>
          <w:i/>
          <w:sz w:val="22"/>
          <w:szCs w:val="22"/>
        </w:rPr>
        <w:t xml:space="preserve">W wyniku przeprowadzenia postepowania </w:t>
      </w:r>
      <w:r w:rsidRPr="00F831BC">
        <w:rPr>
          <w:b/>
          <w:i/>
          <w:sz w:val="22"/>
          <w:szCs w:val="22"/>
        </w:rPr>
        <w:t>w trybie podstawowym bez możliwości negocjacji</w:t>
      </w:r>
      <w:r w:rsidRPr="00F831BC">
        <w:rPr>
          <w:i/>
          <w:sz w:val="22"/>
          <w:szCs w:val="22"/>
        </w:rPr>
        <w:t xml:space="preserve">, </w:t>
      </w:r>
      <w:r w:rsidR="007E1DAD" w:rsidRPr="00F831BC">
        <w:rPr>
          <w:i/>
          <w:sz w:val="22"/>
          <w:szCs w:val="22"/>
        </w:rPr>
        <w:br/>
      </w:r>
      <w:r w:rsidRPr="00F831BC">
        <w:rPr>
          <w:i/>
          <w:sz w:val="22"/>
          <w:szCs w:val="22"/>
        </w:rPr>
        <w:t>na podstawie art. 275 pkt 1 ustawy z dnia 11 września 2019 r. – Prawo zamówień publicznych (Dz. U. z 20</w:t>
      </w:r>
      <w:r w:rsidR="003208B8" w:rsidRPr="00F831BC">
        <w:rPr>
          <w:i/>
          <w:sz w:val="22"/>
          <w:szCs w:val="22"/>
        </w:rPr>
        <w:t>2</w:t>
      </w:r>
      <w:r w:rsidR="00C45219">
        <w:rPr>
          <w:i/>
          <w:sz w:val="22"/>
          <w:szCs w:val="22"/>
        </w:rPr>
        <w:t>2</w:t>
      </w:r>
      <w:r w:rsidRPr="00F831BC">
        <w:rPr>
          <w:i/>
          <w:sz w:val="22"/>
          <w:szCs w:val="22"/>
        </w:rPr>
        <w:t xml:space="preserve"> r., poz. </w:t>
      </w:r>
      <w:r w:rsidR="00C45219">
        <w:rPr>
          <w:i/>
          <w:sz w:val="22"/>
          <w:szCs w:val="22"/>
        </w:rPr>
        <w:t>1710</w:t>
      </w:r>
      <w:r w:rsidRPr="00F831BC">
        <w:rPr>
          <w:i/>
          <w:sz w:val="22"/>
          <w:szCs w:val="22"/>
        </w:rPr>
        <w:t xml:space="preserve"> z późn. zm.) zawarto umowę następującej treści:</w:t>
      </w:r>
    </w:p>
    <w:p w14:paraId="5BB6817A" w14:textId="77777777" w:rsidR="00527638" w:rsidRPr="00F831BC" w:rsidRDefault="00527638" w:rsidP="00527638">
      <w:pPr>
        <w:tabs>
          <w:tab w:val="left" w:pos="426"/>
        </w:tabs>
        <w:ind w:left="426"/>
        <w:contextualSpacing/>
        <w:jc w:val="right"/>
        <w:rPr>
          <w:b/>
          <w:sz w:val="22"/>
          <w:szCs w:val="22"/>
        </w:rPr>
      </w:pPr>
    </w:p>
    <w:p w14:paraId="0392047C" w14:textId="06BF94A4" w:rsidR="00527638" w:rsidRPr="00F831BC" w:rsidRDefault="00527638" w:rsidP="00527638">
      <w:pPr>
        <w:tabs>
          <w:tab w:val="left" w:pos="426"/>
        </w:tabs>
        <w:ind w:left="426"/>
        <w:contextualSpacing/>
        <w:rPr>
          <w:b/>
          <w:sz w:val="22"/>
          <w:szCs w:val="22"/>
        </w:rPr>
      </w:pPr>
      <w:r w:rsidRPr="00F831BC">
        <w:rPr>
          <w:b/>
          <w:sz w:val="22"/>
          <w:szCs w:val="22"/>
        </w:rPr>
        <w:t>§1</w:t>
      </w:r>
      <w:r w:rsidR="00863973" w:rsidRPr="00F831BC">
        <w:rPr>
          <w:b/>
          <w:sz w:val="22"/>
          <w:szCs w:val="22"/>
        </w:rPr>
        <w:t xml:space="preserve"> Przedmiot umowy</w:t>
      </w:r>
    </w:p>
    <w:p w14:paraId="13C2B063" w14:textId="29971C34" w:rsidR="00527638" w:rsidRPr="00F831BC" w:rsidRDefault="00527638">
      <w:pPr>
        <w:numPr>
          <w:ilvl w:val="0"/>
          <w:numId w:val="54"/>
        </w:numPr>
        <w:tabs>
          <w:tab w:val="left" w:pos="426"/>
        </w:tabs>
        <w:ind w:left="426"/>
        <w:contextualSpacing/>
        <w:jc w:val="both"/>
        <w:rPr>
          <w:sz w:val="22"/>
          <w:szCs w:val="22"/>
        </w:rPr>
      </w:pPr>
      <w:r w:rsidRPr="00F831BC">
        <w:rPr>
          <w:sz w:val="22"/>
          <w:szCs w:val="22"/>
        </w:rPr>
        <w:t xml:space="preserve">Zamawiający powierza a Wykonawca przyjmuje do zrealizowania </w:t>
      </w:r>
      <w:r w:rsidR="007854E3" w:rsidRPr="007854E3">
        <w:rPr>
          <w:bCs/>
          <w:sz w:val="22"/>
          <w:szCs w:val="22"/>
        </w:rPr>
        <w:t>przebudowę instalacji wentylacji w zakresie montażu klap i obudów, uszczelnienie pożarowe przejść instalacyjnych oraz rozbudowa systemu sygnalizacji pożaru w obrębie poddasza budynku Collegium Novum przy ul. Gołębiej 24 w Krakowie</w:t>
      </w:r>
      <w:r w:rsidRPr="00F831BC">
        <w:rPr>
          <w:bCs/>
          <w:sz w:val="22"/>
          <w:szCs w:val="22"/>
        </w:rPr>
        <w:t xml:space="preserve"> z załączoną do SWZ dokumentacją projektową, a w szczególności zgodnie z:</w:t>
      </w:r>
    </w:p>
    <w:p w14:paraId="2983982F" w14:textId="7BCE5A5C" w:rsidR="00527638" w:rsidRPr="00F831BC" w:rsidRDefault="00527638" w:rsidP="007854E3">
      <w:pPr>
        <w:numPr>
          <w:ilvl w:val="1"/>
          <w:numId w:val="54"/>
        </w:numPr>
        <w:tabs>
          <w:tab w:val="left" w:pos="426"/>
        </w:tabs>
        <w:ind w:left="993" w:hanging="567"/>
        <w:contextualSpacing/>
        <w:jc w:val="both"/>
        <w:rPr>
          <w:bCs/>
          <w:sz w:val="22"/>
          <w:szCs w:val="22"/>
        </w:rPr>
      </w:pPr>
      <w:r w:rsidRPr="00F831BC">
        <w:rPr>
          <w:bCs/>
          <w:sz w:val="22"/>
          <w:szCs w:val="22"/>
        </w:rPr>
        <w:t xml:space="preserve">Załącznikiem A do SWZ </w:t>
      </w:r>
    </w:p>
    <w:p w14:paraId="07AD49A8" w14:textId="0318A6C9" w:rsidR="00527638" w:rsidRPr="00F831BC" w:rsidRDefault="00527638">
      <w:pPr>
        <w:numPr>
          <w:ilvl w:val="0"/>
          <w:numId w:val="54"/>
        </w:numPr>
        <w:tabs>
          <w:tab w:val="left" w:pos="426"/>
        </w:tabs>
        <w:ind w:left="426"/>
        <w:contextualSpacing/>
        <w:jc w:val="both"/>
        <w:rPr>
          <w:sz w:val="22"/>
          <w:szCs w:val="22"/>
        </w:rPr>
      </w:pPr>
      <w:r w:rsidRPr="00F831BC">
        <w:rPr>
          <w:bCs/>
          <w:sz w:val="22"/>
          <w:szCs w:val="22"/>
        </w:rPr>
        <w:t>Wykonawca, zapewnia we własnym zakresie wszelki sprzęt i materiały niezbędne do prawidłowej realizacji przedmiotu umowy.</w:t>
      </w:r>
    </w:p>
    <w:p w14:paraId="078DAA75" w14:textId="77777777" w:rsidR="00527638" w:rsidRPr="00F831BC" w:rsidRDefault="00527638" w:rsidP="00527638">
      <w:pPr>
        <w:tabs>
          <w:tab w:val="left" w:pos="426"/>
        </w:tabs>
        <w:ind w:left="426"/>
        <w:contextualSpacing/>
        <w:rPr>
          <w:b/>
          <w:sz w:val="22"/>
          <w:szCs w:val="22"/>
        </w:rPr>
      </w:pPr>
    </w:p>
    <w:p w14:paraId="0721644E" w14:textId="1E4A1618" w:rsidR="00527638" w:rsidRPr="00F831BC" w:rsidRDefault="00527638" w:rsidP="00527638">
      <w:pPr>
        <w:tabs>
          <w:tab w:val="left" w:pos="426"/>
        </w:tabs>
        <w:ind w:left="426"/>
        <w:contextualSpacing/>
        <w:rPr>
          <w:b/>
          <w:sz w:val="22"/>
          <w:szCs w:val="22"/>
        </w:rPr>
      </w:pPr>
      <w:r w:rsidRPr="00F831BC">
        <w:rPr>
          <w:b/>
          <w:sz w:val="22"/>
          <w:szCs w:val="22"/>
        </w:rPr>
        <w:t>§2</w:t>
      </w:r>
      <w:r w:rsidR="005414C7" w:rsidRPr="00F831BC">
        <w:rPr>
          <w:b/>
          <w:sz w:val="22"/>
          <w:szCs w:val="22"/>
        </w:rPr>
        <w:t xml:space="preserve"> </w:t>
      </w:r>
      <w:r w:rsidR="00134AFB" w:rsidRPr="00F831BC">
        <w:rPr>
          <w:b/>
          <w:sz w:val="22"/>
          <w:szCs w:val="22"/>
        </w:rPr>
        <w:t xml:space="preserve">Obowiązki </w:t>
      </w:r>
      <w:r w:rsidR="005414C7" w:rsidRPr="00F831BC">
        <w:rPr>
          <w:b/>
          <w:sz w:val="22"/>
          <w:szCs w:val="22"/>
        </w:rPr>
        <w:t>Wykonawcy</w:t>
      </w:r>
    </w:p>
    <w:p w14:paraId="2711B4AB"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Wykonawca oświadcza, iż posiada odpowiednią wiedzę, doświadczenie i dysponuje stosowną bazą do wykonania przedmiotu umowy, a w szczególności skieruje do realizacji przedmiotu umowy:</w:t>
      </w:r>
    </w:p>
    <w:p w14:paraId="536B2389" w14:textId="08EB6DB0" w:rsidR="00DE3074" w:rsidRPr="00DE3074" w:rsidRDefault="00DE3074" w:rsidP="00DE3074">
      <w:pPr>
        <w:numPr>
          <w:ilvl w:val="1"/>
          <w:numId w:val="55"/>
        </w:numPr>
        <w:tabs>
          <w:tab w:val="left" w:pos="426"/>
        </w:tabs>
        <w:contextualSpacing/>
        <w:jc w:val="both"/>
        <w:rPr>
          <w:bCs/>
          <w:sz w:val="22"/>
          <w:szCs w:val="22"/>
        </w:rPr>
      </w:pPr>
      <w:r w:rsidRPr="00DE3074">
        <w:rPr>
          <w:bCs/>
          <w:sz w:val="22"/>
          <w:szCs w:val="22"/>
        </w:rPr>
        <w:t>kierownik</w:t>
      </w:r>
      <w:r>
        <w:rPr>
          <w:bCs/>
          <w:sz w:val="22"/>
          <w:szCs w:val="22"/>
        </w:rPr>
        <w:t>a</w:t>
      </w:r>
      <w:r w:rsidRPr="00DE3074">
        <w:rPr>
          <w:bCs/>
          <w:sz w:val="22"/>
          <w:szCs w:val="22"/>
        </w:rPr>
        <w:t xml:space="preserve"> budowy posiadając</w:t>
      </w:r>
      <w:r>
        <w:rPr>
          <w:bCs/>
          <w:sz w:val="22"/>
          <w:szCs w:val="22"/>
        </w:rPr>
        <w:t>ego</w:t>
      </w:r>
      <w:r w:rsidRPr="00DE3074">
        <w:rPr>
          <w:bCs/>
          <w:sz w:val="22"/>
          <w:szCs w:val="22"/>
        </w:rPr>
        <w:t xml:space="preserve"> uprawnienia budowlane do kierowania robotami budowlanymi w specjalności konstrukcyjno-budowlanej i doświadczenie w kierowaniu co najmniej trzema robotami budowlanymi w zakresie odpowiadającym posiadanym uprawnieniom, równocześnie spełniający wymagania, o których mowa w art.37c ustawy o ochronie zabytków i opiece nad zabytkami, </w:t>
      </w:r>
    </w:p>
    <w:p w14:paraId="503F2CEA" w14:textId="2FC5224E" w:rsidR="00DE3074" w:rsidRPr="00DE3074" w:rsidRDefault="00DE3074" w:rsidP="00DE3074">
      <w:pPr>
        <w:numPr>
          <w:ilvl w:val="1"/>
          <w:numId w:val="55"/>
        </w:numPr>
        <w:tabs>
          <w:tab w:val="left" w:pos="426"/>
        </w:tabs>
        <w:contextualSpacing/>
        <w:jc w:val="both"/>
        <w:rPr>
          <w:bCs/>
          <w:sz w:val="22"/>
          <w:szCs w:val="22"/>
        </w:rPr>
      </w:pPr>
      <w:r w:rsidRPr="00DE3074">
        <w:rPr>
          <w:bCs/>
          <w:sz w:val="22"/>
          <w:szCs w:val="22"/>
        </w:rPr>
        <w:t>kierownik</w:t>
      </w:r>
      <w:r>
        <w:rPr>
          <w:bCs/>
          <w:sz w:val="22"/>
          <w:szCs w:val="22"/>
        </w:rPr>
        <w:t>a</w:t>
      </w:r>
      <w:r w:rsidRPr="00DE3074">
        <w:rPr>
          <w:bCs/>
          <w:sz w:val="22"/>
          <w:szCs w:val="22"/>
        </w:rPr>
        <w:t xml:space="preserve"> robót posiadając</w:t>
      </w:r>
      <w:r>
        <w:rPr>
          <w:bCs/>
          <w:sz w:val="22"/>
          <w:szCs w:val="22"/>
        </w:rPr>
        <w:t>ego</w:t>
      </w:r>
      <w:r w:rsidRPr="00DE3074">
        <w:rPr>
          <w:bCs/>
          <w:sz w:val="22"/>
          <w:szCs w:val="22"/>
        </w:rPr>
        <w:t xml:space="preserve"> uprawnienia do kierowania robotami w zakresie instalacji i urządzeń elektrycznych i elektroenergetycznych bez ograniczeń oraz uprawnienia do realizacji robót elektrycznych tj. uprawnienia typu „E” i „D” , a także posiadającego wykształcenie średnie lub wyższe oraz doświadczenie w kierowaniu co najmniej dwoma robotami budowlanymi w zakresie odpowiadającym posiadanym uprawnieniom. </w:t>
      </w:r>
    </w:p>
    <w:p w14:paraId="22AAE74C" w14:textId="2ABAE03C" w:rsidR="00DE3074" w:rsidRPr="00DE3074" w:rsidRDefault="00DE3074" w:rsidP="00DE3074">
      <w:pPr>
        <w:numPr>
          <w:ilvl w:val="1"/>
          <w:numId w:val="55"/>
        </w:numPr>
        <w:tabs>
          <w:tab w:val="left" w:pos="426"/>
        </w:tabs>
        <w:contextualSpacing/>
        <w:jc w:val="both"/>
        <w:rPr>
          <w:bCs/>
          <w:sz w:val="22"/>
          <w:szCs w:val="22"/>
        </w:rPr>
      </w:pPr>
      <w:r w:rsidRPr="00DE3074">
        <w:rPr>
          <w:bCs/>
          <w:sz w:val="22"/>
          <w:szCs w:val="22"/>
        </w:rPr>
        <w:t>co najmniej dw</w:t>
      </w:r>
      <w:r>
        <w:rPr>
          <w:bCs/>
          <w:sz w:val="22"/>
          <w:szCs w:val="22"/>
        </w:rPr>
        <w:t>óch</w:t>
      </w:r>
      <w:r w:rsidRPr="00DE3074">
        <w:rPr>
          <w:bCs/>
          <w:sz w:val="22"/>
          <w:szCs w:val="22"/>
        </w:rPr>
        <w:t xml:space="preserve"> pracownik</w:t>
      </w:r>
      <w:r>
        <w:rPr>
          <w:bCs/>
          <w:sz w:val="22"/>
          <w:szCs w:val="22"/>
        </w:rPr>
        <w:t>ów</w:t>
      </w:r>
      <w:r w:rsidRPr="00DE3074">
        <w:rPr>
          <w:bCs/>
          <w:sz w:val="22"/>
          <w:szCs w:val="22"/>
        </w:rPr>
        <w:t xml:space="preserve"> wykonującymi prace, którzy winni posiadać stosowne uprawnienia do realizacji robót elektrycznych typu "E" lub "E" i "D"</w:t>
      </w:r>
    </w:p>
    <w:p w14:paraId="117823BB" w14:textId="77777777" w:rsidR="00DE3074" w:rsidRPr="00DE3074" w:rsidRDefault="00DE3074" w:rsidP="00DE3074">
      <w:pPr>
        <w:numPr>
          <w:ilvl w:val="1"/>
          <w:numId w:val="55"/>
        </w:numPr>
        <w:tabs>
          <w:tab w:val="left" w:pos="426"/>
        </w:tabs>
        <w:contextualSpacing/>
        <w:jc w:val="both"/>
        <w:rPr>
          <w:bCs/>
          <w:sz w:val="22"/>
          <w:szCs w:val="22"/>
        </w:rPr>
      </w:pPr>
      <w:r w:rsidRPr="00DE3074">
        <w:rPr>
          <w:bCs/>
          <w:sz w:val="22"/>
          <w:szCs w:val="22"/>
        </w:rPr>
        <w:t xml:space="preserve">kierownika robót posiadającego uprawnienia do kierowania robotami w zakresie instalacji i urządzeń cieplnych, wentylacyjnych, wodociągowych i kanalizacyjnych bez ograniczeń </w:t>
      </w:r>
      <w:r w:rsidRPr="00DE3074">
        <w:rPr>
          <w:bCs/>
          <w:sz w:val="22"/>
          <w:szCs w:val="22"/>
        </w:rPr>
        <w:lastRenderedPageBreak/>
        <w:t>oraz min. 3 letnie doświadczenie w kierowaniu robotami budowlanymi w zakresie odpowiadającym posiadanym uprawnieniom, równocześnie spełniający wymagania, o których mowa w art.37c ustawy o ochronie zabytków i opiece nad zabytkami</w:t>
      </w:r>
    </w:p>
    <w:p w14:paraId="34150FC8" w14:textId="16DBC21A" w:rsidR="00527638" w:rsidRPr="00DE3074" w:rsidRDefault="00DE3074" w:rsidP="00DE3074">
      <w:pPr>
        <w:numPr>
          <w:ilvl w:val="1"/>
          <w:numId w:val="55"/>
        </w:numPr>
        <w:tabs>
          <w:tab w:val="left" w:pos="426"/>
        </w:tabs>
        <w:contextualSpacing/>
        <w:jc w:val="both"/>
        <w:rPr>
          <w:bCs/>
          <w:sz w:val="22"/>
          <w:szCs w:val="22"/>
        </w:rPr>
      </w:pPr>
      <w:r w:rsidRPr="00DE3074">
        <w:rPr>
          <w:bCs/>
          <w:sz w:val="22"/>
          <w:szCs w:val="22"/>
        </w:rPr>
        <w:t>co najmniej dw</w:t>
      </w:r>
      <w:r>
        <w:rPr>
          <w:bCs/>
          <w:sz w:val="22"/>
          <w:szCs w:val="22"/>
        </w:rPr>
        <w:t xml:space="preserve">óch </w:t>
      </w:r>
      <w:r w:rsidRPr="00DE3074">
        <w:rPr>
          <w:bCs/>
          <w:sz w:val="22"/>
          <w:szCs w:val="22"/>
        </w:rPr>
        <w:t>pracownik</w:t>
      </w:r>
      <w:r>
        <w:rPr>
          <w:bCs/>
          <w:sz w:val="22"/>
          <w:szCs w:val="22"/>
        </w:rPr>
        <w:t xml:space="preserve">ów </w:t>
      </w:r>
      <w:r w:rsidRPr="00DE3074">
        <w:rPr>
          <w:bCs/>
          <w:sz w:val="22"/>
          <w:szCs w:val="22"/>
        </w:rPr>
        <w:t>wykonujący</w:t>
      </w:r>
      <w:r>
        <w:rPr>
          <w:bCs/>
          <w:sz w:val="22"/>
          <w:szCs w:val="22"/>
        </w:rPr>
        <w:t>ch</w:t>
      </w:r>
      <w:r w:rsidRPr="00DE3074">
        <w:rPr>
          <w:bCs/>
          <w:sz w:val="22"/>
          <w:szCs w:val="22"/>
        </w:rPr>
        <w:t xml:space="preserve"> prace, którzy winni posiadać stosowne certyfikaty przeszkolenia w systemie biernym zabezpieczeń przeciwpożarowych</w:t>
      </w:r>
    </w:p>
    <w:p w14:paraId="270B2A39" w14:textId="7FB06737" w:rsidR="00527638" w:rsidRPr="00F831BC" w:rsidRDefault="00527638">
      <w:pPr>
        <w:numPr>
          <w:ilvl w:val="1"/>
          <w:numId w:val="55"/>
        </w:numPr>
        <w:tabs>
          <w:tab w:val="left" w:pos="426"/>
        </w:tabs>
        <w:ind w:left="993" w:hanging="567"/>
        <w:contextualSpacing/>
        <w:jc w:val="both"/>
        <w:rPr>
          <w:sz w:val="22"/>
          <w:szCs w:val="22"/>
        </w:rPr>
      </w:pPr>
      <w:r w:rsidRPr="00F831BC">
        <w:rPr>
          <w:bCs/>
          <w:sz w:val="22"/>
          <w:szCs w:val="22"/>
        </w:rPr>
        <w:t>wszystkie osoby przeszkolone w zakresie BHP oraz posiada</w:t>
      </w:r>
      <w:r w:rsidR="00DE3074">
        <w:rPr>
          <w:bCs/>
          <w:sz w:val="22"/>
          <w:szCs w:val="22"/>
        </w:rPr>
        <w:t>jące</w:t>
      </w:r>
      <w:r w:rsidRPr="00F831BC">
        <w:rPr>
          <w:bCs/>
          <w:sz w:val="22"/>
          <w:szCs w:val="22"/>
        </w:rPr>
        <w:t>:</w:t>
      </w:r>
    </w:p>
    <w:p w14:paraId="589F5063" w14:textId="5C16083E" w:rsidR="00527638" w:rsidRPr="00F831BC" w:rsidRDefault="00527638">
      <w:pPr>
        <w:numPr>
          <w:ilvl w:val="0"/>
          <w:numId w:val="55"/>
        </w:numPr>
        <w:tabs>
          <w:tab w:val="left" w:pos="426"/>
        </w:tabs>
        <w:ind w:left="426"/>
        <w:contextualSpacing/>
        <w:jc w:val="both"/>
        <w:rPr>
          <w:sz w:val="22"/>
          <w:szCs w:val="22"/>
        </w:rPr>
      </w:pPr>
      <w:r w:rsidRPr="00F831BC">
        <w:rPr>
          <w:rFonts w:eastAsia="Calibri"/>
          <w:sz w:val="22"/>
          <w:szCs w:val="22"/>
        </w:rPr>
        <w:t>Wykonawca oświadcza, iż jest ubezpieczony od odpowiedzialności cywilnej w zakresie prowadzonej przez siebie działalności i posiada aktualną polisę ubezpieczeniową OC z sumą ubezpieczenia wynikającą z jej treści.</w:t>
      </w:r>
    </w:p>
    <w:p w14:paraId="72DBC559" w14:textId="77777777" w:rsidR="00527638" w:rsidRPr="00F831BC" w:rsidRDefault="00527638">
      <w:pPr>
        <w:numPr>
          <w:ilvl w:val="0"/>
          <w:numId w:val="55"/>
        </w:numPr>
        <w:tabs>
          <w:tab w:val="left" w:pos="426"/>
        </w:tabs>
        <w:ind w:left="426"/>
        <w:contextualSpacing/>
        <w:jc w:val="both"/>
        <w:rPr>
          <w:sz w:val="22"/>
          <w:szCs w:val="22"/>
        </w:rPr>
      </w:pPr>
      <w:r w:rsidRPr="00F831BC">
        <w:rPr>
          <w:rFonts w:eastAsia="Calibri"/>
          <w:color w:val="000000"/>
          <w:sz w:val="22"/>
          <w:szCs w:val="22"/>
          <w:lang w:eastAsia="en-US"/>
        </w:rPr>
        <w:t xml:space="preserve">Wykonawca zobowiązuje się wykonać wszelkie niezbędne czynności dla zrealizowania przedmiotu umowy, określonego w </w:t>
      </w:r>
      <w:r w:rsidRPr="00F831BC">
        <w:rPr>
          <w:rFonts w:eastAsia="Calibri"/>
          <w:sz w:val="22"/>
          <w:szCs w:val="22"/>
          <w:lang w:eastAsia="en-US"/>
        </w:rPr>
        <w:t>§1.</w:t>
      </w:r>
    </w:p>
    <w:p w14:paraId="742EC9EF" w14:textId="77777777" w:rsidR="00527638" w:rsidRPr="00F831BC" w:rsidRDefault="00527638">
      <w:pPr>
        <w:numPr>
          <w:ilvl w:val="0"/>
          <w:numId w:val="55"/>
        </w:numPr>
        <w:tabs>
          <w:tab w:val="left" w:pos="426"/>
        </w:tabs>
        <w:ind w:left="426"/>
        <w:contextualSpacing/>
        <w:jc w:val="both"/>
        <w:rPr>
          <w:sz w:val="22"/>
          <w:szCs w:val="22"/>
        </w:rPr>
      </w:pPr>
      <w:r w:rsidRPr="00F831BC">
        <w:rPr>
          <w:rFonts w:eastAsia="Calibri"/>
          <w:sz w:val="22"/>
          <w:szCs w:val="22"/>
          <w:lang w:eastAsia="en-US"/>
        </w:rPr>
        <w:t>Wykonawca zrealizuje przedmiot umowy siłami własnymi/ siłami własnymi i przy pomocy podwykonawców</w:t>
      </w:r>
      <w:r w:rsidRPr="00F831BC">
        <w:rPr>
          <w:rFonts w:eastAsia="Calibri"/>
          <w:sz w:val="22"/>
          <w:szCs w:val="22"/>
          <w:vertAlign w:val="superscript"/>
          <w:lang w:eastAsia="en-US"/>
        </w:rPr>
        <w:footnoteReference w:id="2"/>
      </w:r>
      <w:r w:rsidRPr="00F831BC">
        <w:rPr>
          <w:rFonts w:eastAsia="Calibri"/>
          <w:sz w:val="22"/>
          <w:szCs w:val="22"/>
          <w:lang w:eastAsia="en-US"/>
        </w:rPr>
        <w:t>.</w:t>
      </w:r>
    </w:p>
    <w:p w14:paraId="4205D786"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Zlecenie wykonania części czynności podwykonawcom nie zmienia zobowiązań Wykonawcy względem Zamawiającego w odniesieniu do tej części.</w:t>
      </w:r>
    </w:p>
    <w:p w14:paraId="752A19B3"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Wykonawca jest odpowiedzialny za działania, uchybienia i zaniedbania podwykonawców i ich pracowników w takim samym stopniu, jakby to były działania, uchybienia lub zaniedbania jego własnych pracowników.</w:t>
      </w:r>
    </w:p>
    <w:p w14:paraId="6B28E90D" w14:textId="77777777" w:rsidR="00527638" w:rsidRPr="00F831BC" w:rsidRDefault="00527638">
      <w:pPr>
        <w:numPr>
          <w:ilvl w:val="0"/>
          <w:numId w:val="55"/>
        </w:numPr>
        <w:tabs>
          <w:tab w:val="left" w:pos="426"/>
        </w:tabs>
        <w:ind w:left="426"/>
        <w:contextualSpacing/>
        <w:jc w:val="both"/>
        <w:rPr>
          <w:sz w:val="22"/>
          <w:szCs w:val="22"/>
        </w:rPr>
      </w:pPr>
      <w:r w:rsidRPr="00F831BC">
        <w:rPr>
          <w:rFonts w:eastAsia="Calibri"/>
          <w:sz w:val="22"/>
          <w:szCs w:val="22"/>
          <w:lang w:eastAsia="en-US"/>
        </w:rPr>
        <w:t xml:space="preserve">Jeżeli w toku postępowania o udzielenie niniejszego zamówienia Wykonawca powołał się na zasoby innego podmiotu </w:t>
      </w:r>
      <w:r w:rsidRPr="00F831BC">
        <w:rPr>
          <w:sz w:val="22"/>
          <w:szCs w:val="22"/>
        </w:rPr>
        <w:t>w celu wykazania spełniania warunków udziału w postępowaniu, w przypadku jego zmiany na etapie realizacji umowy, Wykonawca jest obowiązany wykazać, że proponowany inny podwykonawca lub on samodzielnie spełnia warunki w stopniu nie mniejszym niż określony w SWZ.</w:t>
      </w:r>
    </w:p>
    <w:p w14:paraId="1B818FD6" w14:textId="1015F22D" w:rsidR="00527638" w:rsidRPr="00F831BC" w:rsidRDefault="00527638">
      <w:pPr>
        <w:numPr>
          <w:ilvl w:val="0"/>
          <w:numId w:val="55"/>
        </w:numPr>
        <w:tabs>
          <w:tab w:val="left" w:pos="426"/>
        </w:tabs>
        <w:ind w:left="426"/>
        <w:contextualSpacing/>
        <w:jc w:val="both"/>
        <w:rPr>
          <w:sz w:val="22"/>
          <w:szCs w:val="22"/>
        </w:rPr>
      </w:pPr>
      <w:r w:rsidRPr="00F831BC">
        <w:rPr>
          <w:rFonts w:eastAsia="Calibri"/>
          <w:sz w:val="22"/>
          <w:szCs w:val="22"/>
          <w:lang w:eastAsia="en-US"/>
        </w:rPr>
        <w:t>Integralną częścią niniejszej umowy jest dokumentacja postępowania przetargowego, a w tym w szczególności SWZ wraz z załącznikami i oferta Wykonawcy z dnia …………….. 202</w:t>
      </w:r>
      <w:r w:rsidR="00D42DC8">
        <w:rPr>
          <w:rFonts w:eastAsia="Calibri"/>
          <w:sz w:val="22"/>
          <w:szCs w:val="22"/>
          <w:lang w:eastAsia="en-US"/>
        </w:rPr>
        <w:t>3</w:t>
      </w:r>
      <w:r w:rsidRPr="00F831BC">
        <w:rPr>
          <w:rFonts w:eastAsia="Calibri"/>
          <w:sz w:val="22"/>
          <w:szCs w:val="22"/>
          <w:lang w:eastAsia="en-US"/>
        </w:rPr>
        <w:t xml:space="preserve"> r.</w:t>
      </w:r>
    </w:p>
    <w:p w14:paraId="5477BED0" w14:textId="3EBDC091" w:rsidR="00527638" w:rsidRPr="00F831BC" w:rsidRDefault="00527638">
      <w:pPr>
        <w:numPr>
          <w:ilvl w:val="0"/>
          <w:numId w:val="55"/>
        </w:numPr>
        <w:tabs>
          <w:tab w:val="left" w:pos="426"/>
        </w:tabs>
        <w:ind w:left="426"/>
        <w:contextualSpacing/>
        <w:jc w:val="both"/>
        <w:rPr>
          <w:sz w:val="22"/>
          <w:szCs w:val="22"/>
        </w:rPr>
      </w:pPr>
      <w:r w:rsidRPr="00F831BC">
        <w:rPr>
          <w:sz w:val="22"/>
          <w:szCs w:val="22"/>
        </w:rPr>
        <w:t>Wykonawca zobowiązuje się, że osoby wykonujące prace związane z instalacją urządzeń objętych przedmiotem umowy, będą zatrudnione przez Wykonawcę lub jego Podwykonawcę jako jego pracownicy w rozumieniu przepisów ustawy z dnia 26 czerwca 1974 r. – Kodeks pracy (t. j. Dz.U. 20</w:t>
      </w:r>
      <w:r w:rsidR="00F20C04" w:rsidRPr="00F831BC">
        <w:rPr>
          <w:sz w:val="22"/>
          <w:szCs w:val="22"/>
        </w:rPr>
        <w:t>22</w:t>
      </w:r>
      <w:r w:rsidRPr="00F831BC">
        <w:rPr>
          <w:sz w:val="22"/>
          <w:szCs w:val="22"/>
        </w:rPr>
        <w:t xml:space="preserve"> poz. </w:t>
      </w:r>
      <w:r w:rsidR="00F20C04" w:rsidRPr="00F831BC">
        <w:rPr>
          <w:sz w:val="22"/>
          <w:szCs w:val="22"/>
        </w:rPr>
        <w:t>1510</w:t>
      </w:r>
      <w:r w:rsidRPr="00F831BC">
        <w:rPr>
          <w:sz w:val="22"/>
          <w:szCs w:val="22"/>
        </w:rPr>
        <w:t xml:space="preserve"> ze zm.), na odpowiednim do rodzaju ich pracy stanowisku, co najmniej przez okres realizacji niniejszej umowy.</w:t>
      </w:r>
    </w:p>
    <w:p w14:paraId="10E002A3"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ust. 9 czynności w trakcie realizacji zamówienia. Dowodami tymi mogą być w szczególności: </w:t>
      </w:r>
    </w:p>
    <w:p w14:paraId="7CD1EF38" w14:textId="77777777" w:rsidR="00527638" w:rsidRPr="00F831BC" w:rsidRDefault="00527638">
      <w:pPr>
        <w:numPr>
          <w:ilvl w:val="1"/>
          <w:numId w:val="55"/>
        </w:numPr>
        <w:tabs>
          <w:tab w:val="left" w:pos="426"/>
        </w:tabs>
        <w:ind w:left="993" w:hanging="567"/>
        <w:contextualSpacing/>
        <w:jc w:val="both"/>
        <w:rPr>
          <w:sz w:val="22"/>
          <w:szCs w:val="22"/>
        </w:rPr>
      </w:pPr>
      <w:r w:rsidRPr="00F831BC">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CD3268A" w14:textId="77777777" w:rsidR="00527638" w:rsidRPr="00F831BC" w:rsidRDefault="00527638">
      <w:pPr>
        <w:numPr>
          <w:ilvl w:val="1"/>
          <w:numId w:val="55"/>
        </w:numPr>
        <w:tabs>
          <w:tab w:val="left" w:pos="426"/>
        </w:tabs>
        <w:ind w:left="993" w:hanging="567"/>
        <w:contextualSpacing/>
        <w:jc w:val="both"/>
        <w:rPr>
          <w:sz w:val="22"/>
          <w:szCs w:val="22"/>
        </w:rPr>
      </w:pPr>
      <w:r w:rsidRPr="00F831BC">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 umowy, datę zawarcia umowy o pracę, zakres obowiązków tej osoby jako pracownika oraz czytelny podpis osoby składającej oświadczenie;</w:t>
      </w:r>
    </w:p>
    <w:p w14:paraId="6B7A44E3" w14:textId="0F32C133" w:rsidR="00527638" w:rsidRPr="00F831BC" w:rsidRDefault="00527638">
      <w:pPr>
        <w:numPr>
          <w:ilvl w:val="1"/>
          <w:numId w:val="55"/>
        </w:numPr>
        <w:tabs>
          <w:tab w:val="left" w:pos="426"/>
        </w:tabs>
        <w:ind w:left="993" w:hanging="567"/>
        <w:contextualSpacing/>
        <w:jc w:val="both"/>
        <w:rPr>
          <w:sz w:val="22"/>
          <w:szCs w:val="22"/>
        </w:rPr>
      </w:pPr>
      <w:r w:rsidRPr="00F831BC">
        <w:rPr>
          <w:sz w:val="22"/>
          <w:szCs w:val="22"/>
        </w:rPr>
        <w:t>poświadczona za zgodność z oryginałem odpowiednio przez Wykonawcę</w:t>
      </w:r>
      <w:r w:rsidR="00F331CD">
        <w:rPr>
          <w:sz w:val="22"/>
          <w:szCs w:val="22"/>
        </w:rPr>
        <w:t xml:space="preserve"> </w:t>
      </w:r>
      <w:r w:rsidRPr="00F831BC">
        <w:rPr>
          <w:sz w:val="22"/>
          <w:szCs w:val="22"/>
        </w:rPr>
        <w:t xml:space="preserve">lub Podwykonawcę kopia umowy/umów o pracę osób wykonujących w trakcie realizacji </w:t>
      </w:r>
      <w:r w:rsidRPr="00F831BC">
        <w:rPr>
          <w:sz w:val="22"/>
          <w:szCs w:val="22"/>
        </w:rPr>
        <w:lastRenderedPageBreak/>
        <w:t>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4CB1A09D" w14:textId="77777777" w:rsidR="00527638" w:rsidRPr="00F831BC" w:rsidRDefault="00527638">
      <w:pPr>
        <w:numPr>
          <w:ilvl w:val="1"/>
          <w:numId w:val="55"/>
        </w:numPr>
        <w:tabs>
          <w:tab w:val="left" w:pos="426"/>
        </w:tabs>
        <w:ind w:left="993" w:hanging="567"/>
        <w:contextualSpacing/>
        <w:jc w:val="both"/>
        <w:rPr>
          <w:sz w:val="22"/>
          <w:szCs w:val="22"/>
        </w:rPr>
      </w:pPr>
      <w:r w:rsidRPr="00F831BC">
        <w:rPr>
          <w:sz w:val="22"/>
          <w:szCs w:val="22"/>
        </w:rPr>
        <w:t>inne dokumenty, zawierające informacje niezbędne do weryfikacji zatrudnienia na podstawie umowy o pracę, w tym w szczególności:</w:t>
      </w:r>
    </w:p>
    <w:p w14:paraId="556B9375" w14:textId="77777777" w:rsidR="00527638" w:rsidRPr="00F831BC" w:rsidRDefault="00527638">
      <w:pPr>
        <w:numPr>
          <w:ilvl w:val="0"/>
          <w:numId w:val="67"/>
        </w:numPr>
        <w:tabs>
          <w:tab w:val="left" w:pos="426"/>
        </w:tabs>
        <w:ind w:left="1560" w:hanging="567"/>
        <w:contextualSpacing/>
        <w:jc w:val="both"/>
        <w:rPr>
          <w:sz w:val="22"/>
          <w:szCs w:val="22"/>
        </w:rPr>
      </w:pPr>
      <w:r w:rsidRPr="00F831BC">
        <w:rPr>
          <w:sz w:val="22"/>
          <w:szCs w:val="22"/>
        </w:rPr>
        <w:t xml:space="preserve">imię i nazwisko zatrudnionego pracownika, datę zawarcia umowy o pracę, rodzaj umowy o pracę i zakres obowiązków pracownika; </w:t>
      </w:r>
    </w:p>
    <w:p w14:paraId="1B04C2FA" w14:textId="77777777" w:rsidR="00527638" w:rsidRPr="00F831BC" w:rsidRDefault="00527638">
      <w:pPr>
        <w:numPr>
          <w:ilvl w:val="0"/>
          <w:numId w:val="67"/>
        </w:numPr>
        <w:tabs>
          <w:tab w:val="left" w:pos="426"/>
        </w:tabs>
        <w:ind w:left="1560" w:hanging="567"/>
        <w:contextualSpacing/>
        <w:jc w:val="both"/>
        <w:rPr>
          <w:sz w:val="22"/>
          <w:szCs w:val="22"/>
        </w:rPr>
      </w:pPr>
      <w:r w:rsidRPr="00F831BC">
        <w:rPr>
          <w:sz w:val="22"/>
          <w:szCs w:val="22"/>
        </w:rPr>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20B8B1A3" w14:textId="1091623B" w:rsidR="00527638" w:rsidRPr="00F831BC" w:rsidRDefault="00527638" w:rsidP="00527638">
      <w:pPr>
        <w:tabs>
          <w:tab w:val="left" w:pos="426"/>
        </w:tabs>
        <w:ind w:left="1560"/>
        <w:contextualSpacing/>
        <w:jc w:val="both"/>
        <w:rPr>
          <w:sz w:val="22"/>
          <w:szCs w:val="22"/>
        </w:rPr>
      </w:pPr>
      <w:r w:rsidRPr="00F831BC">
        <w:rPr>
          <w:sz w:val="22"/>
          <w:szCs w:val="22"/>
        </w:rPr>
        <w:t xml:space="preserve">-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w:t>
      </w:r>
      <w:r w:rsidR="00863973" w:rsidRPr="00F831BC">
        <w:rPr>
          <w:sz w:val="22"/>
          <w:szCs w:val="22"/>
        </w:rPr>
        <w:t xml:space="preserve">lit. c) </w:t>
      </w:r>
      <w:r w:rsidRPr="00F831BC">
        <w:rPr>
          <w:sz w:val="22"/>
          <w:szCs w:val="22"/>
        </w:rPr>
        <w:t xml:space="preserve">. </w:t>
      </w:r>
    </w:p>
    <w:p w14:paraId="68837242"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Nieprzedłożenie przez Wykonawcę kopii dokumentów zawartych przez Wykonawcę z ww. pracownikami w terminie i zakresie wskazanym przez Zamawiającego zgodnie z ust. 10, będzie traktowane jako niewypełnienie obowiązku zatrudnienia pracowników na podstawie umowy o pracę, co będzie skutkować naliczeniem kar umownych zgodnie z § 9 ust. 2 lit. f umowy.</w:t>
      </w:r>
    </w:p>
    <w:p w14:paraId="15C34916"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W przypadku uzasadnionych wątpliwości co do przestrzegania prawa pracy przez Wykonawcę lub Podwykonawcę, Zamawiający może zwrócić się o przeprowadzenie stosownej kontroli przez Państwową Inspekcję Pracy.</w:t>
      </w:r>
    </w:p>
    <w:p w14:paraId="04DAA259" w14:textId="77777777" w:rsidR="00F375EE" w:rsidRPr="00F831BC" w:rsidRDefault="00527638">
      <w:pPr>
        <w:numPr>
          <w:ilvl w:val="0"/>
          <w:numId w:val="55"/>
        </w:numPr>
        <w:tabs>
          <w:tab w:val="left" w:pos="426"/>
        </w:tabs>
        <w:ind w:left="426"/>
        <w:contextualSpacing/>
        <w:jc w:val="both"/>
        <w:rPr>
          <w:sz w:val="22"/>
          <w:szCs w:val="22"/>
        </w:rPr>
      </w:pPr>
      <w:r w:rsidRPr="00F831BC">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9 czynności. Zamawiający uprawniony jest w szczególności do:</w:t>
      </w:r>
    </w:p>
    <w:p w14:paraId="0C82C46E" w14:textId="14FB3224" w:rsidR="00527638" w:rsidRPr="00F831BC" w:rsidRDefault="00527638">
      <w:pPr>
        <w:pStyle w:val="Akapitzlist"/>
        <w:numPr>
          <w:ilvl w:val="0"/>
          <w:numId w:val="73"/>
        </w:numPr>
        <w:tabs>
          <w:tab w:val="left" w:pos="426"/>
        </w:tabs>
        <w:rPr>
          <w:sz w:val="22"/>
          <w:szCs w:val="22"/>
        </w:rPr>
      </w:pPr>
      <w:r w:rsidRPr="00F831BC">
        <w:rPr>
          <w:sz w:val="22"/>
          <w:szCs w:val="22"/>
        </w:rPr>
        <w:t xml:space="preserve">żądania oświadczeń i dokumentów w zakresie potwierdzenia spełniania ww. wymogów </w:t>
      </w:r>
      <w:r w:rsidR="00966CAB">
        <w:rPr>
          <w:sz w:val="22"/>
          <w:szCs w:val="22"/>
        </w:rPr>
        <w:br/>
      </w:r>
      <w:r w:rsidRPr="00F831BC">
        <w:rPr>
          <w:sz w:val="22"/>
          <w:szCs w:val="22"/>
        </w:rPr>
        <w:t>i dokonywania ich oceny, żądania wyjaśnień w przypadku wątpliwości w zakresie potwierdzenia spełniania ww. wymogów, przeprowadzania kontroli na miejscu wykonywania świadczenia.</w:t>
      </w:r>
    </w:p>
    <w:p w14:paraId="0FB664CA" w14:textId="0CCCE65D" w:rsidR="00527638" w:rsidRPr="00F831BC" w:rsidRDefault="00527638" w:rsidP="00527638">
      <w:pPr>
        <w:tabs>
          <w:tab w:val="left" w:pos="426"/>
        </w:tabs>
        <w:ind w:left="426"/>
        <w:contextualSpacing/>
        <w:rPr>
          <w:b/>
          <w:sz w:val="22"/>
          <w:szCs w:val="22"/>
        </w:rPr>
      </w:pPr>
      <w:r w:rsidRPr="00F831BC">
        <w:rPr>
          <w:b/>
          <w:sz w:val="22"/>
          <w:szCs w:val="22"/>
        </w:rPr>
        <w:t>§3</w:t>
      </w:r>
      <w:r w:rsidR="00134AFB" w:rsidRPr="00F831BC">
        <w:rPr>
          <w:b/>
          <w:sz w:val="22"/>
          <w:szCs w:val="22"/>
        </w:rPr>
        <w:t xml:space="preserve"> Termin</w:t>
      </w:r>
    </w:p>
    <w:p w14:paraId="7CEF5D22" w14:textId="77777777" w:rsidR="00C83DDB" w:rsidRDefault="00527638" w:rsidP="000E3DD0">
      <w:pPr>
        <w:numPr>
          <w:ilvl w:val="0"/>
          <w:numId w:val="56"/>
        </w:numPr>
        <w:tabs>
          <w:tab w:val="left" w:pos="426"/>
        </w:tabs>
        <w:ind w:left="426"/>
        <w:contextualSpacing/>
        <w:jc w:val="both"/>
        <w:rPr>
          <w:sz w:val="22"/>
          <w:szCs w:val="22"/>
        </w:rPr>
      </w:pPr>
      <w:r w:rsidRPr="00F831BC">
        <w:rPr>
          <w:bCs/>
          <w:sz w:val="22"/>
          <w:szCs w:val="22"/>
        </w:rPr>
        <w:t xml:space="preserve">Wykonawca jest zobowiązany do wykonania przedmiotu umowy (tj. wszystkich czynności nim objętych) w terminie do </w:t>
      </w:r>
      <w:r w:rsidR="00943269">
        <w:rPr>
          <w:bCs/>
          <w:sz w:val="22"/>
          <w:szCs w:val="22"/>
        </w:rPr>
        <w:t>20 tygodni</w:t>
      </w:r>
      <w:r w:rsidRPr="00F831BC">
        <w:rPr>
          <w:bCs/>
          <w:sz w:val="22"/>
          <w:szCs w:val="22"/>
        </w:rPr>
        <w:t>, licząc od dnia udzielenia zamówienia, tj. zawarcia umowy.</w:t>
      </w:r>
    </w:p>
    <w:p w14:paraId="66197895" w14:textId="77777777" w:rsidR="00C83DDB" w:rsidRPr="00C83DDB" w:rsidRDefault="00596500">
      <w:pPr>
        <w:numPr>
          <w:ilvl w:val="0"/>
          <w:numId w:val="56"/>
        </w:numPr>
        <w:tabs>
          <w:tab w:val="left" w:pos="426"/>
        </w:tabs>
        <w:ind w:left="426"/>
        <w:contextualSpacing/>
        <w:jc w:val="both"/>
        <w:rPr>
          <w:sz w:val="22"/>
          <w:szCs w:val="22"/>
        </w:rPr>
      </w:pPr>
      <w:r w:rsidRPr="00C83DDB">
        <w:rPr>
          <w:sz w:val="22"/>
          <w:szCs w:val="22"/>
        </w:rPr>
        <w:t xml:space="preserve">Harmonogram </w:t>
      </w:r>
      <w:r w:rsidR="00C31DE7" w:rsidRPr="00C83DDB">
        <w:rPr>
          <w:sz w:val="22"/>
          <w:szCs w:val="22"/>
        </w:rPr>
        <w:t>rzeczowo-finansowy z rozdziałem na szczegółowy podział prowadzonych prac</w:t>
      </w:r>
      <w:r w:rsidR="00207012" w:rsidRPr="00C83DDB">
        <w:rPr>
          <w:sz w:val="22"/>
          <w:szCs w:val="22"/>
        </w:rPr>
        <w:t xml:space="preserve"> oraz z uwzględnieniem terminów dostaw klap p.poż</w:t>
      </w:r>
      <w:r w:rsidR="000E3DD0" w:rsidRPr="00C83DDB">
        <w:rPr>
          <w:sz w:val="22"/>
          <w:szCs w:val="22"/>
        </w:rPr>
        <w:t xml:space="preserve"> </w:t>
      </w:r>
    </w:p>
    <w:p w14:paraId="74F5C1D7" w14:textId="50DDBFF2" w:rsidR="00527638" w:rsidRPr="00F831BC" w:rsidRDefault="00527638">
      <w:pPr>
        <w:numPr>
          <w:ilvl w:val="0"/>
          <w:numId w:val="56"/>
        </w:numPr>
        <w:tabs>
          <w:tab w:val="left" w:pos="426"/>
        </w:tabs>
        <w:ind w:left="426"/>
        <w:contextualSpacing/>
        <w:jc w:val="both"/>
        <w:rPr>
          <w:sz w:val="22"/>
          <w:szCs w:val="22"/>
        </w:rPr>
      </w:pPr>
      <w:r w:rsidRPr="00F831BC">
        <w:rPr>
          <w:sz w:val="22"/>
          <w:szCs w:val="22"/>
        </w:rPr>
        <w:t>Przedmiot umowy będzie realizowany w dni robocze, przez które rozumie się  dni od poniedziałku do piątku (z wyłączeniem dni ustawowo wolnych od pracy), co do zasady w godzinach pracy Uczelni, tj. od 7:30-15:30.</w:t>
      </w:r>
      <w:r w:rsidR="007E1DAD" w:rsidRPr="00F831BC">
        <w:rPr>
          <w:sz w:val="22"/>
          <w:szCs w:val="22"/>
        </w:rPr>
        <w:t xml:space="preserve"> Jednakże </w:t>
      </w:r>
      <w:r w:rsidR="00966CAB">
        <w:rPr>
          <w:sz w:val="22"/>
          <w:szCs w:val="22"/>
        </w:rPr>
        <w:t>W</w:t>
      </w:r>
      <w:r w:rsidR="007E1DAD" w:rsidRPr="00F831BC">
        <w:rPr>
          <w:sz w:val="22"/>
          <w:szCs w:val="22"/>
        </w:rPr>
        <w:t>ykonawca musi zaakceptować możliwość wykonywania części lub całości prac w godzinach nocnych;</w:t>
      </w:r>
    </w:p>
    <w:p w14:paraId="131A5071" w14:textId="77777777" w:rsidR="00527638" w:rsidRPr="00F831BC" w:rsidRDefault="00527638">
      <w:pPr>
        <w:numPr>
          <w:ilvl w:val="0"/>
          <w:numId w:val="56"/>
        </w:numPr>
        <w:tabs>
          <w:tab w:val="left" w:pos="426"/>
        </w:tabs>
        <w:ind w:left="426"/>
        <w:contextualSpacing/>
        <w:jc w:val="both"/>
        <w:rPr>
          <w:sz w:val="22"/>
          <w:szCs w:val="22"/>
        </w:rPr>
      </w:pPr>
      <w:r w:rsidRPr="00F831BC">
        <w:rPr>
          <w:sz w:val="22"/>
          <w:szCs w:val="22"/>
        </w:rPr>
        <w:t>Z</w:t>
      </w:r>
      <w:r w:rsidRPr="00F831BC">
        <w:rPr>
          <w:bCs/>
          <w:sz w:val="22"/>
          <w:szCs w:val="22"/>
        </w:rPr>
        <w:t xml:space="preserve"> uwagi na to, iż realizacja przedmiotu umowy nastąpi w funkcjonujących obiektach dydaktycznych wszelkie działania podejmowane przez wykonawcę muszą być na bieżąco ustalane z upoważnionymi przedstawicielami zamawiającego (administratorami danego budynku):</w:t>
      </w:r>
    </w:p>
    <w:p w14:paraId="738CB1ED" w14:textId="74FB4D97" w:rsidR="00527638" w:rsidRPr="00F831BC" w:rsidRDefault="00527638" w:rsidP="00C83DDB">
      <w:pPr>
        <w:numPr>
          <w:ilvl w:val="1"/>
          <w:numId w:val="56"/>
        </w:numPr>
        <w:tabs>
          <w:tab w:val="left" w:pos="426"/>
        </w:tabs>
        <w:ind w:left="993" w:hanging="567"/>
        <w:contextualSpacing/>
        <w:jc w:val="left"/>
        <w:rPr>
          <w:sz w:val="22"/>
          <w:szCs w:val="22"/>
        </w:rPr>
      </w:pPr>
      <w:r w:rsidRPr="00F831BC">
        <w:rPr>
          <w:b/>
          <w:sz w:val="22"/>
          <w:szCs w:val="22"/>
        </w:rPr>
        <w:t xml:space="preserve">administrator budynku </w:t>
      </w:r>
      <w:r w:rsidR="005D2DC4">
        <w:rPr>
          <w:b/>
          <w:sz w:val="22"/>
          <w:szCs w:val="22"/>
        </w:rPr>
        <w:t>Collegium Novum</w:t>
      </w:r>
      <w:r w:rsidRPr="00F831BC">
        <w:rPr>
          <w:sz w:val="22"/>
          <w:szCs w:val="22"/>
        </w:rPr>
        <w:t xml:space="preserve"> </w:t>
      </w:r>
      <w:r w:rsidR="00EE3579">
        <w:rPr>
          <w:sz w:val="22"/>
          <w:szCs w:val="22"/>
        </w:rPr>
        <w:br/>
      </w:r>
    </w:p>
    <w:p w14:paraId="69B63A93" w14:textId="4FA18110" w:rsidR="005D2DC4" w:rsidRPr="00966CAB" w:rsidRDefault="00527638" w:rsidP="00C83DDB">
      <w:pPr>
        <w:numPr>
          <w:ilvl w:val="1"/>
          <w:numId w:val="56"/>
        </w:numPr>
        <w:tabs>
          <w:tab w:val="left" w:pos="426"/>
        </w:tabs>
        <w:ind w:left="993" w:hanging="567"/>
        <w:contextualSpacing/>
        <w:jc w:val="left"/>
        <w:rPr>
          <w:sz w:val="22"/>
          <w:szCs w:val="22"/>
        </w:rPr>
      </w:pPr>
      <w:r w:rsidRPr="00F831BC">
        <w:rPr>
          <w:b/>
          <w:sz w:val="22"/>
          <w:szCs w:val="22"/>
        </w:rPr>
        <w:t xml:space="preserve">osoba nadzorująca realizację przedmiotu umowy Dział Remontów UJ </w:t>
      </w:r>
      <w:r w:rsidR="00EE3579">
        <w:rPr>
          <w:b/>
          <w:sz w:val="22"/>
          <w:szCs w:val="22"/>
        </w:rPr>
        <w:br/>
      </w:r>
    </w:p>
    <w:p w14:paraId="7A275307" w14:textId="77777777" w:rsidR="00527638" w:rsidRPr="00F831BC" w:rsidRDefault="00527638">
      <w:pPr>
        <w:numPr>
          <w:ilvl w:val="0"/>
          <w:numId w:val="56"/>
        </w:numPr>
        <w:tabs>
          <w:tab w:val="left" w:pos="426"/>
        </w:tabs>
        <w:ind w:left="426"/>
        <w:contextualSpacing/>
        <w:jc w:val="both"/>
        <w:rPr>
          <w:sz w:val="22"/>
          <w:szCs w:val="22"/>
        </w:rPr>
      </w:pPr>
      <w:r w:rsidRPr="00F831BC">
        <w:rPr>
          <w:bCs/>
          <w:sz w:val="22"/>
          <w:szCs w:val="22"/>
        </w:rPr>
        <w:t>Wykonawca zapewnia gotowość do realizacji zamówienia w dniu zawarcia umowy.</w:t>
      </w:r>
    </w:p>
    <w:p w14:paraId="51A92535" w14:textId="77777777" w:rsidR="00527638" w:rsidRPr="00F831BC" w:rsidRDefault="00527638">
      <w:pPr>
        <w:numPr>
          <w:ilvl w:val="0"/>
          <w:numId w:val="56"/>
        </w:numPr>
        <w:tabs>
          <w:tab w:val="left" w:pos="426"/>
        </w:tabs>
        <w:ind w:left="426"/>
        <w:contextualSpacing/>
        <w:jc w:val="both"/>
        <w:rPr>
          <w:sz w:val="22"/>
          <w:szCs w:val="22"/>
        </w:rPr>
      </w:pPr>
      <w:r w:rsidRPr="00F831BC">
        <w:rPr>
          <w:bCs/>
          <w:sz w:val="22"/>
          <w:szCs w:val="22"/>
        </w:rPr>
        <w:t>Szczegółowe uregulowania prawne dotyczące zmiany ww. terminu zawarto w §10 niniejszej umowy.</w:t>
      </w:r>
    </w:p>
    <w:p w14:paraId="61055139" w14:textId="440E4551" w:rsidR="00527638" w:rsidRPr="00F831BC" w:rsidRDefault="00527638" w:rsidP="00527638">
      <w:pPr>
        <w:tabs>
          <w:tab w:val="left" w:pos="426"/>
        </w:tabs>
        <w:ind w:left="426"/>
        <w:contextualSpacing/>
        <w:rPr>
          <w:b/>
          <w:sz w:val="22"/>
          <w:szCs w:val="22"/>
        </w:rPr>
      </w:pPr>
      <w:r w:rsidRPr="00F831BC">
        <w:rPr>
          <w:b/>
          <w:sz w:val="22"/>
          <w:szCs w:val="22"/>
        </w:rPr>
        <w:t>§4</w:t>
      </w:r>
      <w:r w:rsidR="002B424D" w:rsidRPr="00F831BC">
        <w:rPr>
          <w:b/>
          <w:sz w:val="22"/>
          <w:szCs w:val="22"/>
        </w:rPr>
        <w:t xml:space="preserve"> Wynagrodzenie </w:t>
      </w:r>
    </w:p>
    <w:p w14:paraId="7F89C1E3" w14:textId="1516F7B9" w:rsidR="00EE3579" w:rsidRDefault="00EE3579">
      <w:pPr>
        <w:numPr>
          <w:ilvl w:val="0"/>
          <w:numId w:val="57"/>
        </w:numPr>
        <w:tabs>
          <w:tab w:val="left" w:pos="426"/>
        </w:tabs>
        <w:ind w:left="426"/>
        <w:contextualSpacing/>
        <w:jc w:val="both"/>
        <w:rPr>
          <w:sz w:val="22"/>
          <w:szCs w:val="22"/>
        </w:rPr>
      </w:pPr>
      <w:r w:rsidRPr="00EE3579">
        <w:rPr>
          <w:rFonts w:eastAsia="Calibri"/>
          <w:sz w:val="22"/>
          <w:szCs w:val="22"/>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w:t>
      </w:r>
      <w:r>
        <w:rPr>
          <w:rFonts w:eastAsia="Calibri"/>
          <w:sz w:val="22"/>
          <w:szCs w:val="22"/>
        </w:rPr>
        <w:br/>
      </w:r>
      <w:r w:rsidRPr="00EE3579">
        <w:rPr>
          <w:rFonts w:eastAsia="Calibri"/>
          <w:sz w:val="22"/>
          <w:szCs w:val="22"/>
        </w:rPr>
        <w:t>i gwarancji</w:t>
      </w:r>
      <w:r w:rsidR="00527638" w:rsidRPr="00F831BC">
        <w:rPr>
          <w:rFonts w:eastAsia="Calibri"/>
          <w:sz w:val="22"/>
          <w:szCs w:val="22"/>
        </w:rPr>
        <w:t>.</w:t>
      </w:r>
    </w:p>
    <w:p w14:paraId="23D24BED" w14:textId="77777777" w:rsidR="00EE3579" w:rsidRDefault="00EE3579">
      <w:pPr>
        <w:numPr>
          <w:ilvl w:val="0"/>
          <w:numId w:val="57"/>
        </w:numPr>
        <w:tabs>
          <w:tab w:val="left" w:pos="426"/>
        </w:tabs>
        <w:ind w:left="426"/>
        <w:contextualSpacing/>
        <w:jc w:val="both"/>
        <w:rPr>
          <w:sz w:val="22"/>
          <w:szCs w:val="22"/>
        </w:rPr>
      </w:pPr>
      <w:r w:rsidRPr="00EE3579">
        <w:rPr>
          <w:sz w:val="22"/>
          <w:szCs w:val="22"/>
        </w:rPr>
        <w:t>Wynagrodzenie za przedmiot umowy wynosi kwotę netto …………… PLN, (słownie: ……………………. złotych …/100), która po doliczeniu obowiązującej stawki podatku od towarów i usług VAT daje kwotę brutto: ……………………. PLN, (słownie: ………………………….. złotych …/100).</w:t>
      </w:r>
    </w:p>
    <w:p w14:paraId="09D6A268" w14:textId="5FD317F4" w:rsidR="00EE3579" w:rsidRDefault="00EE3579">
      <w:pPr>
        <w:numPr>
          <w:ilvl w:val="0"/>
          <w:numId w:val="57"/>
        </w:numPr>
        <w:tabs>
          <w:tab w:val="left" w:pos="426"/>
        </w:tabs>
        <w:ind w:left="426"/>
        <w:contextualSpacing/>
        <w:jc w:val="both"/>
        <w:rPr>
          <w:sz w:val="22"/>
          <w:szCs w:val="22"/>
        </w:rPr>
      </w:pPr>
      <w:r w:rsidRPr="00EE3579">
        <w:rPr>
          <w:sz w:val="22"/>
          <w:szCs w:val="22"/>
        </w:rPr>
        <w:t xml:space="preserve">Wynagrodzenie Wykonawcy może zostać obniżone proporcjonalnie do obniżenia jakości spowodowanej wadami przedmiotu umowy w przypadku gdy wady są nieusuwalne, </w:t>
      </w:r>
      <w:r>
        <w:rPr>
          <w:sz w:val="22"/>
          <w:szCs w:val="22"/>
        </w:rPr>
        <w:br/>
      </w:r>
      <w:r w:rsidRPr="00EE3579">
        <w:rPr>
          <w:sz w:val="22"/>
          <w:szCs w:val="22"/>
        </w:rPr>
        <w:t>albo z okoliczności wynika, że Wykonawca nie zdoła wad usunąć w odpowiednim czasie, bądź ich nie usunął w wyznaczonym przez Zamawiającego terminie.</w:t>
      </w:r>
    </w:p>
    <w:p w14:paraId="31BD5C20" w14:textId="77777777" w:rsidR="00EE3579" w:rsidRDefault="00EE3579">
      <w:pPr>
        <w:numPr>
          <w:ilvl w:val="0"/>
          <w:numId w:val="57"/>
        </w:numPr>
        <w:tabs>
          <w:tab w:val="left" w:pos="426"/>
        </w:tabs>
        <w:ind w:left="426"/>
        <w:contextualSpacing/>
        <w:jc w:val="both"/>
        <w:rPr>
          <w:sz w:val="22"/>
          <w:szCs w:val="22"/>
        </w:rPr>
      </w:pPr>
      <w:r w:rsidRPr="00EE3579">
        <w:rPr>
          <w:sz w:val="22"/>
          <w:szCs w:val="22"/>
        </w:rPr>
        <w:t>Stwierdzone wady jednych parametrów przedmiotu umowy nie mogą podlegać kompensacji polepszeniem jakości innych parametrów przedmiotu umowy.</w:t>
      </w:r>
    </w:p>
    <w:p w14:paraId="3BDAC576" w14:textId="404AC495" w:rsidR="00527638" w:rsidRPr="00EE3579" w:rsidRDefault="00EE3579">
      <w:pPr>
        <w:numPr>
          <w:ilvl w:val="0"/>
          <w:numId w:val="57"/>
        </w:numPr>
        <w:tabs>
          <w:tab w:val="left" w:pos="426"/>
        </w:tabs>
        <w:ind w:left="426"/>
        <w:contextualSpacing/>
        <w:jc w:val="both"/>
        <w:rPr>
          <w:sz w:val="22"/>
          <w:szCs w:val="22"/>
        </w:rPr>
      </w:pPr>
      <w:r w:rsidRPr="00EE3579">
        <w:rPr>
          <w:sz w:val="22"/>
          <w:szCs w:val="22"/>
        </w:rPr>
        <w:t xml:space="preserve">Wynagrodzenie nie będzie podlegać waloryzacji i zmianom, za wyjątkiem przypadków opisanych w umowie, w szczególności ustawowej zmiany stawki podatku od towarów i usług VAT. </w:t>
      </w:r>
      <w:r>
        <w:rPr>
          <w:sz w:val="22"/>
          <w:szCs w:val="22"/>
        </w:rPr>
        <w:br/>
      </w:r>
      <w:r w:rsidRPr="00EE3579">
        <w:rPr>
          <w:sz w:val="22"/>
          <w:szCs w:val="22"/>
        </w:rPr>
        <w:t xml:space="preserve">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52D6022E" w14:textId="2D2A3180" w:rsidR="00527638" w:rsidRPr="00F831BC" w:rsidRDefault="00527638" w:rsidP="00527638">
      <w:pPr>
        <w:tabs>
          <w:tab w:val="left" w:pos="426"/>
        </w:tabs>
        <w:ind w:left="426"/>
        <w:contextualSpacing/>
        <w:rPr>
          <w:b/>
          <w:sz w:val="22"/>
          <w:szCs w:val="22"/>
        </w:rPr>
      </w:pPr>
      <w:r w:rsidRPr="00F831BC">
        <w:rPr>
          <w:b/>
          <w:sz w:val="22"/>
          <w:szCs w:val="22"/>
        </w:rPr>
        <w:t>§5</w:t>
      </w:r>
    </w:p>
    <w:p w14:paraId="53845105" w14:textId="1A899817" w:rsidR="00AD081F" w:rsidRPr="00F331CD" w:rsidRDefault="00AD081F" w:rsidP="00AD081F">
      <w:pPr>
        <w:numPr>
          <w:ilvl w:val="0"/>
          <w:numId w:val="97"/>
        </w:numPr>
        <w:ind w:left="426"/>
        <w:jc w:val="both"/>
        <w:rPr>
          <w:sz w:val="22"/>
          <w:szCs w:val="22"/>
        </w:rPr>
      </w:pPr>
      <w:r w:rsidRPr="00F331CD">
        <w:rPr>
          <w:bCs/>
          <w:iCs/>
          <w:color w:val="000000"/>
          <w:sz w:val="22"/>
          <w:szCs w:val="22"/>
        </w:rPr>
        <w:t xml:space="preserve">Wynagrodzenie za realizację przedmiotu umowy będzie płatne na podstawie faktur częściowych nie częściej niż raz w miesiącu, za zakończone i odebrane części prac podlegających odbiorowi, </w:t>
      </w:r>
      <w:r w:rsidRPr="00F331CD">
        <w:rPr>
          <w:sz w:val="22"/>
          <w:szCs w:val="22"/>
        </w:rPr>
        <w:t>w terminie do 30 dni od daty doręczenia faktury wystawionej po wystąpieniu przesłanek do jej wystawienia, wraz z kopią  protokołu odbioru.</w:t>
      </w:r>
    </w:p>
    <w:p w14:paraId="25FBA704" w14:textId="5237CD91" w:rsidR="00AD081F" w:rsidRPr="00F331CD" w:rsidRDefault="00AD081F" w:rsidP="00AD081F">
      <w:pPr>
        <w:widowControl/>
        <w:numPr>
          <w:ilvl w:val="0"/>
          <w:numId w:val="97"/>
        </w:numPr>
        <w:suppressAutoHyphens w:val="0"/>
        <w:ind w:left="426"/>
        <w:jc w:val="both"/>
        <w:rPr>
          <w:sz w:val="22"/>
          <w:szCs w:val="22"/>
        </w:rPr>
      </w:pPr>
      <w:r w:rsidRPr="00F331CD">
        <w:rPr>
          <w:sz w:val="22"/>
          <w:szCs w:val="22"/>
        </w:rPr>
        <w:t>Podstawą do ustalenia kwot faktur częściowych będą kosztorysy ofertowe lub harmonogramy rzeczowo-finansowe. Protokoły odbioru części prac dla ich zafakturowania sporządza Wykonawca a podpisują kierownik robót i inspektorzy nadzoru ze strony Zamawiającego.</w:t>
      </w:r>
    </w:p>
    <w:p w14:paraId="424301F8" w14:textId="77777777" w:rsidR="00AD081F" w:rsidRPr="00F331CD" w:rsidRDefault="00AD081F" w:rsidP="00AD081F">
      <w:pPr>
        <w:numPr>
          <w:ilvl w:val="0"/>
          <w:numId w:val="97"/>
        </w:numPr>
        <w:ind w:left="426"/>
        <w:jc w:val="both"/>
        <w:rPr>
          <w:sz w:val="22"/>
          <w:szCs w:val="22"/>
        </w:rPr>
      </w:pPr>
      <w:r w:rsidRPr="00F331CD">
        <w:rPr>
          <w:sz w:val="22"/>
          <w:szCs w:val="22"/>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1C24228F" w14:textId="77777777" w:rsidR="008A6E1B" w:rsidRDefault="00AD081F" w:rsidP="008A6E1B">
      <w:pPr>
        <w:numPr>
          <w:ilvl w:val="0"/>
          <w:numId w:val="97"/>
        </w:numPr>
        <w:ind w:left="426"/>
        <w:jc w:val="both"/>
        <w:rPr>
          <w:sz w:val="22"/>
          <w:szCs w:val="22"/>
        </w:rPr>
      </w:pPr>
      <w:r w:rsidRPr="00F331CD">
        <w:rPr>
          <w:sz w:val="22"/>
          <w:szCs w:val="22"/>
        </w:rPr>
        <w:t>W przypadku niedołączenia do faktury protokołu odbioru końcowego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284C7C79" w14:textId="2CE65EB1" w:rsidR="008A6E1B" w:rsidRDefault="00527638" w:rsidP="008A6E1B">
      <w:pPr>
        <w:numPr>
          <w:ilvl w:val="0"/>
          <w:numId w:val="97"/>
        </w:numPr>
        <w:ind w:left="426"/>
        <w:jc w:val="both"/>
        <w:rPr>
          <w:sz w:val="22"/>
          <w:szCs w:val="22"/>
        </w:rPr>
      </w:pPr>
      <w:r w:rsidRPr="008A6E1B">
        <w:rPr>
          <w:rFonts w:eastAsia="Calibri"/>
          <w:color w:val="000000"/>
          <w:sz w:val="22"/>
          <w:szCs w:val="22"/>
          <w:lang w:eastAsia="en-US"/>
        </w:rPr>
        <w:t>Wynagrodzenie należne Wykonawcy będzie płatne na podstawie prawidłowo wystawion</w:t>
      </w:r>
      <w:r w:rsidR="00F44534" w:rsidRPr="008A6E1B">
        <w:rPr>
          <w:rFonts w:eastAsia="Calibri"/>
          <w:color w:val="000000"/>
          <w:sz w:val="22"/>
          <w:szCs w:val="22"/>
          <w:lang w:eastAsia="en-US"/>
        </w:rPr>
        <w:t>ej</w:t>
      </w:r>
      <w:r w:rsidRPr="008A6E1B">
        <w:rPr>
          <w:rFonts w:eastAsia="Calibri"/>
          <w:color w:val="000000"/>
          <w:sz w:val="22"/>
          <w:szCs w:val="22"/>
          <w:lang w:eastAsia="en-US"/>
        </w:rPr>
        <w:t xml:space="preserve"> faktur</w:t>
      </w:r>
      <w:r w:rsidR="00F44534" w:rsidRPr="008A6E1B">
        <w:rPr>
          <w:rFonts w:eastAsia="Calibri"/>
          <w:color w:val="000000"/>
          <w:sz w:val="22"/>
          <w:szCs w:val="22"/>
          <w:lang w:eastAsia="en-US"/>
        </w:rPr>
        <w:t>y</w:t>
      </w:r>
      <w:r w:rsidRPr="008A6E1B">
        <w:rPr>
          <w:rFonts w:eastAsia="Calibri"/>
          <w:color w:val="000000"/>
          <w:sz w:val="22"/>
          <w:szCs w:val="22"/>
          <w:lang w:eastAsia="en-US"/>
        </w:rPr>
        <w:t xml:space="preserve"> VAT w terminie </w:t>
      </w:r>
      <w:r w:rsidRPr="008A6E1B">
        <w:rPr>
          <w:sz w:val="22"/>
          <w:szCs w:val="22"/>
          <w:lang w:eastAsia="en-US"/>
        </w:rPr>
        <w:t xml:space="preserve">do 30 dni, licząc od dnia </w:t>
      </w:r>
      <w:r w:rsidR="00F44534" w:rsidRPr="008A6E1B">
        <w:rPr>
          <w:sz w:val="22"/>
          <w:szCs w:val="22"/>
          <w:lang w:eastAsia="en-US"/>
        </w:rPr>
        <w:t xml:space="preserve">jej </w:t>
      </w:r>
      <w:r w:rsidRPr="008A6E1B">
        <w:rPr>
          <w:sz w:val="22"/>
          <w:szCs w:val="22"/>
          <w:lang w:eastAsia="en-US"/>
        </w:rPr>
        <w:t>ich doręczenia zamawiającemu,</w:t>
      </w:r>
      <w:r w:rsidRPr="008A6E1B">
        <w:rPr>
          <w:b/>
          <w:i/>
          <w:sz w:val="22"/>
          <w:szCs w:val="22"/>
          <w:lang w:eastAsia="en-US"/>
        </w:rPr>
        <w:t xml:space="preserve"> </w:t>
      </w:r>
      <w:r w:rsidRPr="008A6E1B">
        <w:rPr>
          <w:rFonts w:eastAsia="Calibri"/>
          <w:color w:val="000000"/>
          <w:sz w:val="22"/>
          <w:szCs w:val="22"/>
          <w:lang w:eastAsia="en-US"/>
        </w:rPr>
        <w:t xml:space="preserve">przelewem, na konto </w:t>
      </w:r>
      <w:r w:rsidRPr="008A6E1B">
        <w:rPr>
          <w:rFonts w:eastAsia="Calibri"/>
          <w:color w:val="000000"/>
          <w:sz w:val="22"/>
          <w:szCs w:val="22"/>
          <w:lang w:eastAsia="en-US"/>
        </w:rPr>
        <w:lastRenderedPageBreak/>
        <w:t>bankowe Wykonawcy wskazane na fakturze</w:t>
      </w:r>
      <w:r w:rsidR="00515349" w:rsidRPr="008A6E1B">
        <w:rPr>
          <w:rFonts w:eastAsia="Calibri"/>
          <w:color w:val="000000"/>
          <w:sz w:val="22"/>
          <w:szCs w:val="22"/>
          <w:lang w:eastAsia="en-US"/>
        </w:rPr>
        <w:t>, z zastrzeżeniem postanowień ust. 8 i 9</w:t>
      </w:r>
      <w:r w:rsidR="008A6E1B">
        <w:rPr>
          <w:rFonts w:eastAsia="Calibri"/>
          <w:color w:val="000000"/>
          <w:sz w:val="22"/>
          <w:szCs w:val="22"/>
          <w:lang w:eastAsia="en-US"/>
        </w:rPr>
        <w:t>.</w:t>
      </w:r>
    </w:p>
    <w:p w14:paraId="5E1F8144" w14:textId="77777777" w:rsidR="008A6E1B" w:rsidRDefault="00527638" w:rsidP="008A6E1B">
      <w:pPr>
        <w:numPr>
          <w:ilvl w:val="0"/>
          <w:numId w:val="97"/>
        </w:numPr>
        <w:ind w:left="426"/>
        <w:jc w:val="both"/>
        <w:rPr>
          <w:sz w:val="22"/>
          <w:szCs w:val="22"/>
        </w:rPr>
      </w:pPr>
      <w:r w:rsidRPr="008A6E1B">
        <w:rPr>
          <w:rFonts w:eastAsia="Calibri"/>
          <w:color w:val="000000"/>
          <w:sz w:val="22"/>
          <w:szCs w:val="22"/>
          <w:lang w:eastAsia="en-US"/>
        </w:rPr>
        <w:t>Faktura VAT wystawiona bezpodstawnie bądź też nieprawidłowo podlega niezwłocznej korekcie. Wykonawca zobowiązany jest do doręczenia Zamawiającemu faktury korygującej nie później niż w terminie 5 dni roboczych od dnia zgłoszenia konieczności korekty.</w:t>
      </w:r>
    </w:p>
    <w:p w14:paraId="4DB369FF" w14:textId="77777777" w:rsidR="008A6E1B" w:rsidRDefault="00527638" w:rsidP="008A6E1B">
      <w:pPr>
        <w:numPr>
          <w:ilvl w:val="0"/>
          <w:numId w:val="97"/>
        </w:numPr>
        <w:ind w:left="426"/>
        <w:jc w:val="both"/>
        <w:rPr>
          <w:sz w:val="22"/>
          <w:szCs w:val="22"/>
        </w:rPr>
      </w:pPr>
      <w:r w:rsidRPr="008A6E1B">
        <w:rPr>
          <w:sz w:val="22"/>
          <w:szCs w:val="22"/>
        </w:rPr>
        <w:t>Miejscem płatności jest Bank Zamawiającego.</w:t>
      </w:r>
    </w:p>
    <w:p w14:paraId="215293B2" w14:textId="77777777" w:rsidR="008A6E1B" w:rsidRDefault="00527638" w:rsidP="008A6E1B">
      <w:pPr>
        <w:numPr>
          <w:ilvl w:val="0"/>
          <w:numId w:val="97"/>
        </w:numPr>
        <w:ind w:left="426"/>
        <w:jc w:val="both"/>
        <w:rPr>
          <w:sz w:val="22"/>
          <w:szCs w:val="22"/>
        </w:rPr>
      </w:pPr>
      <w:r w:rsidRPr="008A6E1B">
        <w:rPr>
          <w:sz w:val="22"/>
          <w:szCs w:val="22"/>
        </w:rPr>
        <w:t>Za datę płatności uznaje się datę obciążenia rachunku Zamawiającego.</w:t>
      </w:r>
    </w:p>
    <w:p w14:paraId="4817BD4E" w14:textId="77777777" w:rsidR="008A6E1B" w:rsidRDefault="00527638" w:rsidP="008A6E1B">
      <w:pPr>
        <w:numPr>
          <w:ilvl w:val="0"/>
          <w:numId w:val="97"/>
        </w:numPr>
        <w:ind w:left="426"/>
        <w:jc w:val="both"/>
        <w:rPr>
          <w:sz w:val="22"/>
          <w:szCs w:val="22"/>
        </w:rPr>
      </w:pPr>
      <w:r w:rsidRPr="008A6E1B">
        <w:rPr>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Pr="008A6E1B">
        <w:rPr>
          <w:i/>
          <w:sz w:val="22"/>
          <w:szCs w:val="22"/>
        </w:rPr>
        <w:t>(t. j. Dz. U. 2020 r., poz. 1666 ze zm.)</w:t>
      </w:r>
      <w:r w:rsidRPr="008A6E1B">
        <w:rPr>
          <w:sz w:val="22"/>
          <w:szCs w:val="22"/>
        </w:rPr>
        <w:t xml:space="preserve"> za pośrednictwem Platformy Elektronicznego Fakturowania dostępnej pod adresem: </w:t>
      </w:r>
      <w:hyperlink r:id="rId47" w:history="1">
        <w:r w:rsidRPr="008A6E1B">
          <w:rPr>
            <w:color w:val="0000FF"/>
            <w:sz w:val="22"/>
            <w:szCs w:val="22"/>
            <w:u w:val="single"/>
          </w:rPr>
          <w:t>https://efaktura.gov.pl/</w:t>
        </w:r>
      </w:hyperlink>
      <w:r w:rsidRPr="008A6E1B">
        <w:rPr>
          <w:b/>
          <w:i/>
          <w:sz w:val="22"/>
          <w:szCs w:val="22"/>
        </w:rPr>
        <w:t>,</w:t>
      </w:r>
      <w:r w:rsidRPr="008A6E1B">
        <w:rPr>
          <w:sz w:val="22"/>
          <w:szCs w:val="22"/>
        </w:rPr>
        <w:t xml:space="preserve"> w polu „referencja”, Wykonawca wpisze adres e-mail osoby Zamawiającej usługę z danej jednostki organizacyjnej Zamawiającego.</w:t>
      </w:r>
    </w:p>
    <w:p w14:paraId="1CC79CB0" w14:textId="77777777" w:rsidR="008A6E1B" w:rsidRDefault="00527638" w:rsidP="008A6E1B">
      <w:pPr>
        <w:numPr>
          <w:ilvl w:val="0"/>
          <w:numId w:val="97"/>
        </w:numPr>
        <w:ind w:left="426"/>
        <w:jc w:val="both"/>
        <w:rPr>
          <w:sz w:val="22"/>
          <w:szCs w:val="22"/>
        </w:rPr>
      </w:pPr>
      <w:r w:rsidRPr="008A6E1B">
        <w:rPr>
          <w:sz w:val="22"/>
          <w:szCs w:val="22"/>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8A6E1B">
        <w:rPr>
          <w:i/>
          <w:sz w:val="22"/>
          <w:szCs w:val="22"/>
        </w:rPr>
        <w:t>„Biała lista”</w:t>
      </w:r>
      <w:r w:rsidRPr="008A6E1B">
        <w:rPr>
          <w:sz w:val="22"/>
          <w:szCs w:val="22"/>
        </w:rPr>
        <w:t xml:space="preserve"> – art. 96b ust. 1 ustawy z dnia 11 marca 2004 r. o podatku od towarów i usług – </w:t>
      </w:r>
      <w:r w:rsidRPr="008A6E1B">
        <w:rPr>
          <w:i/>
          <w:sz w:val="22"/>
          <w:szCs w:val="22"/>
        </w:rPr>
        <w:t>t. j. Dz. U. 202</w:t>
      </w:r>
      <w:r w:rsidR="00376143" w:rsidRPr="008A6E1B">
        <w:rPr>
          <w:i/>
          <w:sz w:val="22"/>
          <w:szCs w:val="22"/>
        </w:rPr>
        <w:t>2</w:t>
      </w:r>
      <w:r w:rsidRPr="008A6E1B">
        <w:rPr>
          <w:i/>
          <w:sz w:val="22"/>
          <w:szCs w:val="22"/>
        </w:rPr>
        <w:t xml:space="preserve"> r., poz. </w:t>
      </w:r>
      <w:r w:rsidR="00376143" w:rsidRPr="008A6E1B">
        <w:rPr>
          <w:i/>
          <w:sz w:val="22"/>
          <w:szCs w:val="22"/>
        </w:rPr>
        <w:t>931</w:t>
      </w:r>
      <w:r w:rsidRPr="008A6E1B">
        <w:rPr>
          <w:i/>
          <w:sz w:val="22"/>
          <w:szCs w:val="22"/>
        </w:rPr>
        <w:t xml:space="preserve"> ze zm.</w:t>
      </w:r>
      <w:r w:rsidRPr="008A6E1B">
        <w:rPr>
          <w:sz w:val="22"/>
          <w:szCs w:val="22"/>
        </w:rPr>
        <w:t>)</w:t>
      </w:r>
      <w:r w:rsidR="00515349" w:rsidRPr="008A6E1B">
        <w:rPr>
          <w:sz w:val="22"/>
          <w:szCs w:val="22"/>
        </w:rPr>
        <w:t>, dalej „p.t.u.”</w:t>
      </w:r>
      <w:r w:rsidRPr="008A6E1B">
        <w:rPr>
          <w:sz w:val="22"/>
          <w:szCs w:val="22"/>
        </w:rPr>
        <w:t>.</w:t>
      </w:r>
    </w:p>
    <w:p w14:paraId="16FF47E4" w14:textId="77777777" w:rsidR="008A6E1B" w:rsidRDefault="00527638" w:rsidP="008A6E1B">
      <w:pPr>
        <w:numPr>
          <w:ilvl w:val="0"/>
          <w:numId w:val="97"/>
        </w:numPr>
        <w:ind w:left="426"/>
        <w:jc w:val="both"/>
        <w:rPr>
          <w:sz w:val="22"/>
          <w:szCs w:val="22"/>
        </w:rPr>
      </w:pPr>
      <w:r w:rsidRPr="008A6E1B">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EDD5646" w14:textId="77777777" w:rsidR="008A6E1B" w:rsidRDefault="00527638" w:rsidP="008A6E1B">
      <w:pPr>
        <w:numPr>
          <w:ilvl w:val="0"/>
          <w:numId w:val="97"/>
        </w:numPr>
        <w:ind w:left="426"/>
        <w:jc w:val="both"/>
        <w:rPr>
          <w:sz w:val="22"/>
          <w:szCs w:val="22"/>
        </w:rPr>
      </w:pPr>
      <w:r w:rsidRPr="008A6E1B">
        <w:rPr>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515349" w:rsidRPr="008A6E1B">
        <w:rPr>
          <w:sz w:val="22"/>
          <w:szCs w:val="22"/>
        </w:rPr>
        <w:t>p.t.u.</w:t>
      </w:r>
      <w:r w:rsidRPr="008A6E1B">
        <w:rPr>
          <w:sz w:val="22"/>
          <w:szCs w:val="22"/>
        </w:rPr>
        <w:t>. Postanowień zdania 1. nie stosuje się, gdy przedmiot umowy stanowi czynność zwolnioną z podatku VAT albo jest on objęty 0% stawką podatku VAT.</w:t>
      </w:r>
    </w:p>
    <w:p w14:paraId="0C8EE4CD" w14:textId="77777777" w:rsidR="008A6E1B" w:rsidRDefault="00EE3579" w:rsidP="008A6E1B">
      <w:pPr>
        <w:numPr>
          <w:ilvl w:val="0"/>
          <w:numId w:val="97"/>
        </w:numPr>
        <w:ind w:left="426"/>
        <w:jc w:val="both"/>
        <w:rPr>
          <w:sz w:val="22"/>
          <w:szCs w:val="22"/>
        </w:rPr>
      </w:pPr>
      <w:r w:rsidRPr="008A6E1B">
        <w:rPr>
          <w:sz w:val="22"/>
          <w:szCs w:val="22"/>
        </w:rPr>
        <w:t>Wykonawca potwierdza, iż ujawniony na fakturze bankowy rachunek rozliczeniowy służy mu dla celów rozliczeń z tytułu prowadzonej przez niego działalności gospodarczej, dla którego prowadzony jest rachunek VAT.</w:t>
      </w:r>
    </w:p>
    <w:p w14:paraId="706464C0" w14:textId="77777777" w:rsidR="00121493" w:rsidRDefault="00EE3579" w:rsidP="008A6E1B">
      <w:pPr>
        <w:numPr>
          <w:ilvl w:val="0"/>
          <w:numId w:val="97"/>
        </w:numPr>
        <w:ind w:left="426"/>
        <w:jc w:val="both"/>
        <w:rPr>
          <w:sz w:val="22"/>
          <w:szCs w:val="22"/>
        </w:rPr>
      </w:pPr>
      <w:r w:rsidRPr="008A6E1B">
        <w:rPr>
          <w:sz w:val="22"/>
          <w:szCs w:val="22"/>
        </w:rPr>
        <w:t>Zamawiający dokona płatności wynagrodzenia przelewem z rachunku Zamawiającego,</w:t>
      </w:r>
      <w:r w:rsidR="00D17F06" w:rsidRPr="008A6E1B">
        <w:rPr>
          <w:sz w:val="22"/>
          <w:szCs w:val="22"/>
        </w:rPr>
        <w:t xml:space="preserve"> </w:t>
      </w:r>
      <w:r w:rsidR="00D17F06" w:rsidRPr="008A6E1B">
        <w:rPr>
          <w:sz w:val="22"/>
          <w:szCs w:val="22"/>
        </w:rPr>
        <w:br/>
      </w:r>
      <w:r w:rsidRPr="008A6E1B">
        <w:rPr>
          <w:sz w:val="22"/>
          <w:szCs w:val="22"/>
        </w:rPr>
        <w:t>na rachunek bankowy Wykonawcy wskazany w fakturze, z zastrzeżeniem postanowień ust 1</w:t>
      </w:r>
      <w:r w:rsidR="00D17F06" w:rsidRPr="008A6E1B">
        <w:rPr>
          <w:sz w:val="22"/>
          <w:szCs w:val="22"/>
        </w:rPr>
        <w:t>2</w:t>
      </w:r>
      <w:r w:rsidRPr="008A6E1B">
        <w:rPr>
          <w:sz w:val="22"/>
          <w:szCs w:val="22"/>
        </w:rPr>
        <w:t>.</w:t>
      </w:r>
    </w:p>
    <w:p w14:paraId="380282D0" w14:textId="7D3B8B85" w:rsidR="00EE3579" w:rsidRPr="008A6E1B" w:rsidRDefault="00EE3579" w:rsidP="008A6E1B">
      <w:pPr>
        <w:numPr>
          <w:ilvl w:val="0"/>
          <w:numId w:val="97"/>
        </w:numPr>
        <w:ind w:left="426"/>
        <w:jc w:val="both"/>
        <w:rPr>
          <w:sz w:val="22"/>
          <w:szCs w:val="22"/>
        </w:rPr>
      </w:pPr>
      <w:r w:rsidRPr="008A6E1B">
        <w:rPr>
          <w:sz w:val="22"/>
          <w:szCs w:val="22"/>
        </w:rPr>
        <w:t>Faktura winna być wystawiana w następujący sposób:</w:t>
      </w:r>
    </w:p>
    <w:p w14:paraId="5C978736" w14:textId="77777777" w:rsidR="00EE3579" w:rsidRDefault="00EE3579" w:rsidP="00EE3579">
      <w:pPr>
        <w:tabs>
          <w:tab w:val="left" w:pos="426"/>
        </w:tabs>
        <w:ind w:left="426"/>
        <w:contextualSpacing/>
        <w:jc w:val="both"/>
        <w:rPr>
          <w:sz w:val="22"/>
          <w:szCs w:val="22"/>
        </w:rPr>
      </w:pPr>
      <w:r w:rsidRPr="00EE3579">
        <w:rPr>
          <w:sz w:val="22"/>
          <w:szCs w:val="22"/>
        </w:rPr>
        <w:t>Uniwersytet Jagielloński, ul. Gołębia 24, 31-007 Kraków,</w:t>
      </w:r>
    </w:p>
    <w:p w14:paraId="48694419" w14:textId="3DEF4DBE" w:rsidR="00EE3579" w:rsidRDefault="00EE3579" w:rsidP="00EE3579">
      <w:pPr>
        <w:tabs>
          <w:tab w:val="left" w:pos="426"/>
        </w:tabs>
        <w:ind w:left="426"/>
        <w:contextualSpacing/>
        <w:jc w:val="both"/>
        <w:rPr>
          <w:sz w:val="22"/>
          <w:szCs w:val="22"/>
        </w:rPr>
      </w:pPr>
      <w:r w:rsidRPr="00EE3579">
        <w:rPr>
          <w:sz w:val="22"/>
          <w:szCs w:val="22"/>
        </w:rPr>
        <w:t>NIP: 675-000-22-36, REGON: 00001270</w:t>
      </w:r>
    </w:p>
    <w:p w14:paraId="2C6AB52B" w14:textId="77777777" w:rsidR="00EE3579" w:rsidRDefault="00EE3579" w:rsidP="00EE3579">
      <w:pPr>
        <w:tabs>
          <w:tab w:val="left" w:pos="426"/>
        </w:tabs>
        <w:ind w:left="426"/>
        <w:contextualSpacing/>
        <w:jc w:val="both"/>
        <w:rPr>
          <w:sz w:val="22"/>
          <w:szCs w:val="22"/>
        </w:rPr>
      </w:pPr>
      <w:r w:rsidRPr="00EE3579">
        <w:rPr>
          <w:sz w:val="22"/>
          <w:szCs w:val="22"/>
        </w:rPr>
        <w:t>i opatrzona dopiskiem, dla jakiej Jednostki Zamawiającego zamówienie zrealizowano, numer i data umowy, adres prac.</w:t>
      </w:r>
    </w:p>
    <w:p w14:paraId="16CD72C3" w14:textId="14B50F3C" w:rsidR="00EE3579" w:rsidRPr="00F831BC" w:rsidRDefault="00EE3579" w:rsidP="00EE3579">
      <w:pPr>
        <w:tabs>
          <w:tab w:val="left" w:pos="426"/>
        </w:tabs>
        <w:ind w:left="426"/>
        <w:contextualSpacing/>
        <w:jc w:val="both"/>
        <w:rPr>
          <w:sz w:val="22"/>
          <w:szCs w:val="22"/>
        </w:rPr>
      </w:pPr>
      <w:r w:rsidRPr="00EE3579">
        <w:rPr>
          <w:sz w:val="22"/>
          <w:szCs w:val="22"/>
        </w:rPr>
        <w:t>Miejscem płatności jest Bank Zamawiającego, a zapłata następuje w dniu zlecenia przelewu przez Zamawiającego.</w:t>
      </w:r>
    </w:p>
    <w:p w14:paraId="6D672624" w14:textId="56BE5AF2" w:rsidR="00527638" w:rsidRPr="00F831BC" w:rsidRDefault="00527638" w:rsidP="00527638">
      <w:pPr>
        <w:tabs>
          <w:tab w:val="left" w:pos="426"/>
        </w:tabs>
        <w:ind w:left="426"/>
        <w:contextualSpacing/>
        <w:rPr>
          <w:b/>
          <w:sz w:val="22"/>
          <w:szCs w:val="22"/>
        </w:rPr>
      </w:pPr>
      <w:r w:rsidRPr="00F831BC">
        <w:rPr>
          <w:b/>
          <w:sz w:val="22"/>
          <w:szCs w:val="22"/>
        </w:rPr>
        <w:t>§6</w:t>
      </w:r>
      <w:r w:rsidR="00515349" w:rsidRPr="00F831BC">
        <w:rPr>
          <w:b/>
          <w:sz w:val="22"/>
          <w:szCs w:val="22"/>
        </w:rPr>
        <w:t xml:space="preserve"> Odbiór</w:t>
      </w:r>
    </w:p>
    <w:p w14:paraId="292F31A2" w14:textId="0CA86435"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Zamawiający przystąpi do czynności odbioru po pisemnym powiadomieniu go przez Wykonawcę o gotowości do odbioru. Dokument zgłoszenia o gotowości do odbioru Wykonawca zobowiązany jest dostarczyć do osoby wskazanej w §3 ust. </w:t>
      </w:r>
      <w:r w:rsidR="003C2256" w:rsidRPr="00F831BC">
        <w:rPr>
          <w:sz w:val="22"/>
          <w:szCs w:val="22"/>
        </w:rPr>
        <w:t>4</w:t>
      </w:r>
      <w:r w:rsidRPr="00F831BC">
        <w:rPr>
          <w:sz w:val="22"/>
          <w:szCs w:val="22"/>
        </w:rPr>
        <w:t xml:space="preserve"> </w:t>
      </w:r>
      <w:r w:rsidR="00B5260B" w:rsidRPr="00F831BC">
        <w:rPr>
          <w:sz w:val="22"/>
          <w:szCs w:val="22"/>
        </w:rPr>
        <w:t>pkt</w:t>
      </w:r>
      <w:r w:rsidRPr="00F831BC">
        <w:rPr>
          <w:sz w:val="22"/>
          <w:szCs w:val="22"/>
        </w:rPr>
        <w:t xml:space="preserve">. </w:t>
      </w:r>
      <w:r w:rsidR="00B5260B" w:rsidRPr="00F831BC">
        <w:rPr>
          <w:sz w:val="22"/>
          <w:szCs w:val="22"/>
        </w:rPr>
        <w:t>a)</w:t>
      </w:r>
      <w:r w:rsidRPr="00F831BC">
        <w:rPr>
          <w:sz w:val="22"/>
          <w:szCs w:val="22"/>
        </w:rPr>
        <w:t>. i b</w:t>
      </w:r>
      <w:r w:rsidR="00B5260B" w:rsidRPr="00F831BC">
        <w:rPr>
          <w:sz w:val="22"/>
          <w:szCs w:val="22"/>
        </w:rPr>
        <w:t>)</w:t>
      </w:r>
      <w:r w:rsidRPr="00F831BC">
        <w:rPr>
          <w:sz w:val="22"/>
          <w:szCs w:val="22"/>
        </w:rPr>
        <w:t>. umowy na co najmniej 3 dni robocze przed planowanym terminem odbioru.</w:t>
      </w:r>
    </w:p>
    <w:p w14:paraId="128FE5C0" w14:textId="37B08FF9" w:rsidR="00527638" w:rsidRPr="00F831BC" w:rsidRDefault="00527638">
      <w:pPr>
        <w:widowControl/>
        <w:numPr>
          <w:ilvl w:val="0"/>
          <w:numId w:val="59"/>
        </w:numPr>
        <w:suppressAutoHyphens w:val="0"/>
        <w:ind w:left="426" w:hanging="426"/>
        <w:jc w:val="both"/>
        <w:rPr>
          <w:color w:val="000000"/>
          <w:sz w:val="22"/>
          <w:szCs w:val="22"/>
        </w:rPr>
      </w:pPr>
      <w:r w:rsidRPr="00F831BC">
        <w:rPr>
          <w:color w:val="000000"/>
          <w:sz w:val="22"/>
          <w:szCs w:val="22"/>
        </w:rPr>
        <w:t xml:space="preserve">Za dzień odbioru przedmiotu umowy Strony uważać będą dzień faktycznej realizacji przez Wykonawcę czynności składających się na przedmiot zamówienia, który zostanie odnotowany </w:t>
      </w:r>
      <w:r w:rsidR="00A429BC">
        <w:rPr>
          <w:color w:val="000000"/>
          <w:sz w:val="22"/>
          <w:szCs w:val="22"/>
        </w:rPr>
        <w:br/>
      </w:r>
      <w:r w:rsidRPr="00F831BC">
        <w:rPr>
          <w:color w:val="000000"/>
          <w:sz w:val="22"/>
          <w:szCs w:val="22"/>
        </w:rPr>
        <w:t>ww. protokole.</w:t>
      </w:r>
    </w:p>
    <w:p w14:paraId="356DBEAF" w14:textId="0B900240"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Protokół odbioru przedmiotu umowy będzie sporządzony z udziałem upoważnionych przedstawicieli Stron umowy, po sprawdzeniu zgodności realizacji przedmiotu umowy zgodnie z warunkami umowy, SWZ, Załącznikiem A do SWZ (tj. pełną dokumentacją projektową) </w:t>
      </w:r>
      <w:r w:rsidR="00A429BC">
        <w:rPr>
          <w:sz w:val="22"/>
          <w:szCs w:val="22"/>
        </w:rPr>
        <w:br/>
      </w:r>
      <w:r w:rsidRPr="00F831BC">
        <w:rPr>
          <w:sz w:val="22"/>
          <w:szCs w:val="22"/>
        </w:rPr>
        <w:t>oraz ofertą Wykonawcy, a także po przeprowadzeniu uruchomienia urządzeń i przedłożeniu kompletnej dokumentacji powykonawczej.</w:t>
      </w:r>
    </w:p>
    <w:p w14:paraId="4E390170" w14:textId="0FDEEF88"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lastRenderedPageBreak/>
        <w:t xml:space="preserve">Zamawiający dokona odbioru całości przedmiotu zamówienia w terminie do </w:t>
      </w:r>
      <w:r w:rsidR="00AD081F" w:rsidRPr="00121493">
        <w:rPr>
          <w:b/>
          <w:bCs/>
          <w:sz w:val="22"/>
          <w:szCs w:val="22"/>
        </w:rPr>
        <w:t xml:space="preserve">14 </w:t>
      </w:r>
      <w:r w:rsidRPr="00121493">
        <w:rPr>
          <w:b/>
          <w:bCs/>
          <w:sz w:val="22"/>
          <w:szCs w:val="22"/>
        </w:rPr>
        <w:t>dni</w:t>
      </w:r>
      <w:r w:rsidRPr="00F831BC">
        <w:rPr>
          <w:sz w:val="22"/>
          <w:szCs w:val="22"/>
        </w:rPr>
        <w:t xml:space="preserve"> roboczych </w:t>
      </w:r>
      <w:r w:rsidR="00A429BC">
        <w:rPr>
          <w:sz w:val="22"/>
          <w:szCs w:val="22"/>
        </w:rPr>
        <w:br/>
      </w:r>
      <w:r w:rsidRPr="00F831BC">
        <w:rPr>
          <w:sz w:val="22"/>
          <w:szCs w:val="22"/>
        </w:rPr>
        <w:t>od dnia otrzymania przez niego pisemnego zawiadomienia Wykonawcy wskazanego w ust. 1 niniejszego paragrafu, pod warunkiem, iż przedmiot umowy będzie wolny od wad.</w:t>
      </w:r>
    </w:p>
    <w:p w14:paraId="7BF8F290" w14:textId="26055705"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Dostawa części urządzeń składających się na przedmiot umowy nie jest równoznaczna z przekazaniem przedmiotu umowy do eksploatacji. Protokół odbioru przedmiotu umowy </w:t>
      </w:r>
      <w:r w:rsidR="00A429BC">
        <w:rPr>
          <w:sz w:val="22"/>
          <w:szCs w:val="22"/>
        </w:rPr>
        <w:br/>
      </w:r>
      <w:r w:rsidRPr="00F831BC">
        <w:rPr>
          <w:sz w:val="22"/>
          <w:szCs w:val="22"/>
        </w:rPr>
        <w:t xml:space="preserve">do eksploatacji może być podpisany dopiero po należytym wykonaniu całości umowy. </w:t>
      </w:r>
    </w:p>
    <w:p w14:paraId="187E6617" w14:textId="77777777"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Podpisanie protokołu nie wyłącza dochodzenia przez Zamawiającego roszczeń z tytułu nienależytego wykonania umowy, w szczególności w przypadku wykrycia wad przedmiotu umowy przez Zamawiającego po dokonaniu odbioru. </w:t>
      </w:r>
    </w:p>
    <w:p w14:paraId="441F49DC" w14:textId="547222DB"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Do przeprowadzenia odbioru przedmiotu umowy ze strony Zamawiającego upoważnieni </w:t>
      </w:r>
      <w:r w:rsidR="00A429BC">
        <w:rPr>
          <w:sz w:val="22"/>
          <w:szCs w:val="22"/>
        </w:rPr>
        <w:br/>
      </w:r>
      <w:r w:rsidRPr="00F831BC">
        <w:rPr>
          <w:sz w:val="22"/>
          <w:szCs w:val="22"/>
        </w:rPr>
        <w:t xml:space="preserve">są </w:t>
      </w:r>
      <w:r w:rsidR="002C74DA">
        <w:rPr>
          <w:sz w:val="22"/>
          <w:szCs w:val="22"/>
        </w:rPr>
        <w:t>pracownicy UJ</w:t>
      </w:r>
      <w:r w:rsidRPr="00F831BC">
        <w:rPr>
          <w:sz w:val="22"/>
          <w:szCs w:val="22"/>
        </w:rPr>
        <w:t xml:space="preserve">, wskazani §3 ust. </w:t>
      </w:r>
      <w:r w:rsidR="00474548">
        <w:rPr>
          <w:sz w:val="22"/>
          <w:szCs w:val="22"/>
        </w:rPr>
        <w:t>4</w:t>
      </w:r>
      <w:r w:rsidRPr="00F831BC">
        <w:rPr>
          <w:sz w:val="22"/>
          <w:szCs w:val="22"/>
        </w:rPr>
        <w:t xml:space="preserve"> lit. a</w:t>
      </w:r>
      <w:r w:rsidR="00B5260B" w:rsidRPr="00F831BC">
        <w:rPr>
          <w:sz w:val="22"/>
          <w:szCs w:val="22"/>
        </w:rPr>
        <w:t>)</w:t>
      </w:r>
      <w:r w:rsidRPr="00F831BC">
        <w:rPr>
          <w:sz w:val="22"/>
          <w:szCs w:val="22"/>
        </w:rPr>
        <w:t>. i b</w:t>
      </w:r>
      <w:r w:rsidR="00B5260B" w:rsidRPr="00F831BC">
        <w:rPr>
          <w:sz w:val="22"/>
          <w:szCs w:val="22"/>
        </w:rPr>
        <w:t>)</w:t>
      </w:r>
      <w:r w:rsidRPr="00F831BC">
        <w:rPr>
          <w:sz w:val="22"/>
          <w:szCs w:val="22"/>
        </w:rPr>
        <w:t>. umowy.</w:t>
      </w:r>
    </w:p>
    <w:p w14:paraId="7F615E07" w14:textId="2376198A"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Ze strony Wykonawcy do występowania w czynnościach odbiorowych upoważniony </w:t>
      </w:r>
      <w:r w:rsidR="00A429BC">
        <w:rPr>
          <w:sz w:val="22"/>
          <w:szCs w:val="22"/>
        </w:rPr>
        <w:br/>
      </w:r>
      <w:r w:rsidRPr="00F831BC">
        <w:rPr>
          <w:sz w:val="22"/>
          <w:szCs w:val="22"/>
        </w:rPr>
        <w:t>jest …………………….. .</w:t>
      </w:r>
    </w:p>
    <w:p w14:paraId="26BE4097" w14:textId="77777777" w:rsidR="00C8261B" w:rsidRPr="00F831BC" w:rsidRDefault="00C8261B" w:rsidP="00527638">
      <w:pPr>
        <w:tabs>
          <w:tab w:val="left" w:pos="426"/>
        </w:tabs>
        <w:ind w:left="426"/>
        <w:contextualSpacing/>
        <w:rPr>
          <w:b/>
          <w:sz w:val="22"/>
          <w:szCs w:val="22"/>
        </w:rPr>
      </w:pPr>
    </w:p>
    <w:p w14:paraId="55611BF7" w14:textId="07432881" w:rsidR="00527638" w:rsidRPr="00F831BC" w:rsidRDefault="00527638" w:rsidP="00527638">
      <w:pPr>
        <w:tabs>
          <w:tab w:val="left" w:pos="426"/>
        </w:tabs>
        <w:ind w:left="426"/>
        <w:contextualSpacing/>
        <w:rPr>
          <w:b/>
          <w:sz w:val="22"/>
          <w:szCs w:val="22"/>
        </w:rPr>
      </w:pPr>
      <w:r w:rsidRPr="00F831BC">
        <w:rPr>
          <w:b/>
          <w:sz w:val="22"/>
          <w:szCs w:val="22"/>
        </w:rPr>
        <w:t>§7</w:t>
      </w:r>
      <w:r w:rsidR="00C8261B" w:rsidRPr="00F831BC">
        <w:rPr>
          <w:b/>
          <w:sz w:val="22"/>
          <w:szCs w:val="22"/>
        </w:rPr>
        <w:t xml:space="preserve"> Gwarancja i rękojmia</w:t>
      </w:r>
    </w:p>
    <w:p w14:paraId="097AC274"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Wykonawca zobowiązuje się wykonać przedmiot umowy bez wad (usterek).</w:t>
      </w:r>
    </w:p>
    <w:p w14:paraId="458288F3"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Wykonawca wraz z dostawą sprzętu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 razie rozbieżności w sposobie realizacji uprawnień wynikających z gwarancji pomiędzy oświadczeniem gwaranta a treścią SWZ i niniejszej umowy, Strony ustalają, że pierwszeństwo mają zapisy SWZ, następnie zapisy umowy, a dopiero w dalszej kolejności zapisy oświadczenia gwaranta w zakresie w jakim nie są sprzeczne lub nie są niezgodne z dwoma wcześniejszymi dokumentami.</w:t>
      </w:r>
    </w:p>
    <w:p w14:paraId="3BCC9D95" w14:textId="67CED4C6"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Wykonawca udziela </w:t>
      </w:r>
      <w:r w:rsidR="00121493">
        <w:rPr>
          <w:b/>
          <w:sz w:val="22"/>
          <w:szCs w:val="22"/>
        </w:rPr>
        <w:t>….</w:t>
      </w:r>
      <w:r w:rsidRPr="00F831BC">
        <w:rPr>
          <w:b/>
          <w:sz w:val="22"/>
          <w:szCs w:val="22"/>
        </w:rPr>
        <w:t xml:space="preserve"> miesięcznej rękojmi za wady oraz </w:t>
      </w:r>
      <w:r w:rsidR="00121493">
        <w:rPr>
          <w:b/>
          <w:sz w:val="22"/>
          <w:szCs w:val="22"/>
        </w:rPr>
        <w:t>…..</w:t>
      </w:r>
      <w:r w:rsidRPr="00F831BC">
        <w:rPr>
          <w:b/>
          <w:sz w:val="22"/>
          <w:szCs w:val="22"/>
        </w:rPr>
        <w:t xml:space="preserve"> miesięcznej gwarancji na przedmiot umowy, </w:t>
      </w:r>
      <w:r w:rsidRPr="00F831BC">
        <w:rPr>
          <w:sz w:val="22"/>
          <w:szCs w:val="22"/>
        </w:rPr>
        <w:t>licząc od daty jego realizacji – tj. od daty odbioru całości przedmiotu umowy, z uwzględnieniem zapisów dotyczących warunków gwarancyjnych wynikających z SWZ. W ramach gwarancji Wykonawca będzie zobowiązany m.in. do:</w:t>
      </w:r>
    </w:p>
    <w:p w14:paraId="33C625A9" w14:textId="77777777" w:rsidR="00527638" w:rsidRPr="00F831BC" w:rsidRDefault="00527638">
      <w:pPr>
        <w:numPr>
          <w:ilvl w:val="1"/>
          <w:numId w:val="53"/>
        </w:numPr>
        <w:tabs>
          <w:tab w:val="left" w:pos="426"/>
        </w:tabs>
        <w:ind w:left="993" w:hanging="567"/>
        <w:contextualSpacing/>
        <w:jc w:val="both"/>
        <w:rPr>
          <w:sz w:val="22"/>
          <w:szCs w:val="22"/>
        </w:rPr>
      </w:pPr>
      <w:r w:rsidRPr="00F831BC">
        <w:rPr>
          <w:sz w:val="22"/>
          <w:szCs w:val="22"/>
        </w:rPr>
        <w:t>nieodpłatnej (wliczonej w cenę oferty) naprawy przedmiotu umowy w okresie gwarancyjnym;</w:t>
      </w:r>
    </w:p>
    <w:p w14:paraId="539F97A4" w14:textId="77777777" w:rsidR="00527638" w:rsidRPr="00F831BC" w:rsidRDefault="00527638">
      <w:pPr>
        <w:numPr>
          <w:ilvl w:val="1"/>
          <w:numId w:val="53"/>
        </w:numPr>
        <w:tabs>
          <w:tab w:val="left" w:pos="426"/>
        </w:tabs>
        <w:ind w:left="993" w:hanging="567"/>
        <w:contextualSpacing/>
        <w:jc w:val="both"/>
        <w:rPr>
          <w:sz w:val="22"/>
          <w:szCs w:val="22"/>
        </w:rPr>
      </w:pPr>
      <w:r w:rsidRPr="00F831BC">
        <w:rPr>
          <w:sz w:val="22"/>
          <w:szCs w:val="22"/>
        </w:rPr>
        <w:t>przeprowadzenia przynajmniej raz w roku bezpłatnego (wliczonego w cenę oferty) przeglądu konserwacyjnego dostarczonych urządzeń włącznie z dostawą i ewentualną wymianą na swój koszt materiałów eksploatacyjnych, na zasadach określonych w jego DTR, przy czym po przeprowadzeniu każdego przeglądu Wykonawca dokona wpisu tego przeglądu do systemu Centralnego Rejestru Operatorów (CRO).</w:t>
      </w:r>
    </w:p>
    <w:p w14:paraId="2C8940DA" w14:textId="77777777" w:rsidR="00527638" w:rsidRPr="00F831BC" w:rsidRDefault="00527638" w:rsidP="00527638">
      <w:pPr>
        <w:tabs>
          <w:tab w:val="left" w:pos="426"/>
        </w:tabs>
        <w:ind w:left="426"/>
        <w:jc w:val="both"/>
        <w:rPr>
          <w:sz w:val="22"/>
          <w:szCs w:val="22"/>
        </w:rPr>
      </w:pPr>
      <w:r w:rsidRPr="00F831BC">
        <w:rPr>
          <w:sz w:val="22"/>
          <w:szCs w:val="22"/>
        </w:rPr>
        <w:t xml:space="preserve">Wykonawca udziela gwarancji na wszystkie części składowe, podzespoły oraz inne elementy wchodzące w skład przedmiotu umowy. Gwarancji podlegają usterki, wady materiałowe i konstrukcyjne, a także nie spełnianie funkcji użytkowych przez dostarczony sprzęt, deklarowanych przez Wykonawcę. Wszystkie koszty związane z realizacją gwarancji pokrywa Wykonawca. </w:t>
      </w:r>
    </w:p>
    <w:p w14:paraId="2889AF9B" w14:textId="1CECACE9"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Gwarancja będzie świadczona przez producenta lub autoryzowany przez niego serwis lub osoby </w:t>
      </w:r>
      <w:r w:rsidR="00A429BC">
        <w:rPr>
          <w:sz w:val="22"/>
          <w:szCs w:val="22"/>
        </w:rPr>
        <w:br/>
      </w:r>
      <w:r w:rsidRPr="00F831BC">
        <w:rPr>
          <w:sz w:val="22"/>
          <w:szCs w:val="22"/>
        </w:rPr>
        <w:t xml:space="preserve">na koszt Wykonawcy, co oznacza, iż wszelkie działania organizacyjne i koszty związane </w:t>
      </w:r>
      <w:r w:rsidR="00A429BC">
        <w:rPr>
          <w:sz w:val="22"/>
          <w:szCs w:val="22"/>
        </w:rPr>
        <w:br/>
      </w:r>
      <w:r w:rsidRPr="00F831BC">
        <w:rPr>
          <w:sz w:val="22"/>
          <w:szCs w:val="22"/>
        </w:rPr>
        <w:t>ze świadczeniem usługi gwarancyjnej ponosi Wykonawca.</w:t>
      </w:r>
    </w:p>
    <w:p w14:paraId="4522A0EE"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W przypadku stwierdzenia wad w wykonanym przedmiocie umowy Wykonawca zobowiązuje się do jego nieodpłatnej wymiany lub usunięcia wad na zasadach i w trybie określonym w treści dokumentu gwarancyjnego (oświadczeniu gwaranta) wskazanego w ust. 2 powyżej, z uwzględnieniem zapisów niniejszego paragrafu umowy.</w:t>
      </w:r>
    </w:p>
    <w:p w14:paraId="5C849936" w14:textId="3EB22F66"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Naprawa gwarancyjna lub pogwarancyjna będzie wykonana w terminie nie dłuższym niż </w:t>
      </w:r>
      <w:r w:rsidRPr="00F831BC">
        <w:rPr>
          <w:bCs/>
          <w:sz w:val="22"/>
          <w:szCs w:val="22"/>
        </w:rPr>
        <w:t>14 dni</w:t>
      </w:r>
      <w:r w:rsidRPr="00F831BC">
        <w:rPr>
          <w:sz w:val="22"/>
          <w:szCs w:val="22"/>
        </w:rPr>
        <w:t xml:space="preserve"> licząc od dnia przyjęcia zgłoszenia przez serwis (telefonicznie lub e-mailem). W przypadku niemożności dochowania 14 dniowego terminu naprawy Wykonawca będzie zobowiązany </w:t>
      </w:r>
      <w:r w:rsidR="00A429BC">
        <w:rPr>
          <w:sz w:val="22"/>
          <w:szCs w:val="22"/>
        </w:rPr>
        <w:br/>
      </w:r>
      <w:r w:rsidRPr="00F831BC">
        <w:rPr>
          <w:sz w:val="22"/>
          <w:szCs w:val="22"/>
        </w:rPr>
        <w:t xml:space="preserve">do dostarczenia Zamawiającemu sprzętu zastępczego o parametrach nie niższych niż odebrany </w:t>
      </w:r>
      <w:r w:rsidRPr="00F831BC">
        <w:rPr>
          <w:sz w:val="22"/>
          <w:szCs w:val="22"/>
        </w:rPr>
        <w:lastRenderedPageBreak/>
        <w:t xml:space="preserve">sprzęt na okres wykonania czynności gwarancyjnych. </w:t>
      </w:r>
    </w:p>
    <w:p w14:paraId="65F682C8" w14:textId="54D14434"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Gwarancja ulega automatycznie przedłużeniu o okres naprawy, tj. czas liczony od zgłoszenia </w:t>
      </w:r>
      <w:r w:rsidR="00A429BC">
        <w:rPr>
          <w:sz w:val="22"/>
          <w:szCs w:val="22"/>
        </w:rPr>
        <w:br/>
      </w:r>
      <w:r w:rsidRPr="00F831BC">
        <w:rPr>
          <w:sz w:val="22"/>
          <w:szCs w:val="22"/>
        </w:rPr>
        <w:t xml:space="preserve">do usunięcia awarii czy usterki. </w:t>
      </w:r>
    </w:p>
    <w:p w14:paraId="3D042E83" w14:textId="38D960AF" w:rsidR="00527638" w:rsidRPr="00F831BC" w:rsidRDefault="00527638">
      <w:pPr>
        <w:numPr>
          <w:ilvl w:val="0"/>
          <w:numId w:val="62"/>
        </w:numPr>
        <w:tabs>
          <w:tab w:val="left" w:pos="426"/>
        </w:tabs>
        <w:ind w:left="426"/>
        <w:contextualSpacing/>
        <w:jc w:val="both"/>
        <w:rPr>
          <w:sz w:val="22"/>
          <w:szCs w:val="22"/>
        </w:rPr>
      </w:pPr>
      <w:r w:rsidRPr="00F831BC">
        <w:rPr>
          <w:sz w:val="22"/>
          <w:szCs w:val="22"/>
        </w:rPr>
        <w:t>W przypadku trzykrotnej awarii tego samego elementu Wykonawca zobowiązany jest do wymiany wadliwego elementu lub urządzania na nowe wolne od wad</w:t>
      </w:r>
      <w:r w:rsidR="000E7266" w:rsidRPr="00F831BC">
        <w:rPr>
          <w:sz w:val="22"/>
          <w:szCs w:val="22"/>
        </w:rPr>
        <w:t xml:space="preserve"> w terminie </w:t>
      </w:r>
      <w:r w:rsidR="005A6CB2" w:rsidRPr="00F831BC">
        <w:rPr>
          <w:sz w:val="22"/>
          <w:szCs w:val="22"/>
        </w:rPr>
        <w:t>14 dni od zgłoszenia</w:t>
      </w:r>
      <w:r w:rsidRPr="00F831BC">
        <w:rPr>
          <w:sz w:val="22"/>
          <w:szCs w:val="22"/>
        </w:rPr>
        <w:t xml:space="preserve">. </w:t>
      </w:r>
    </w:p>
    <w:p w14:paraId="64793B18" w14:textId="7B326B29"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W przypadku, gdy Wykonawca nie wypełni warunków gwarancji lub nie zastosuje się </w:t>
      </w:r>
      <w:r w:rsidR="00A429BC">
        <w:rPr>
          <w:sz w:val="22"/>
          <w:szCs w:val="22"/>
        </w:rPr>
        <w:br/>
      </w:r>
      <w:r w:rsidRPr="00F831BC">
        <w:rPr>
          <w:sz w:val="22"/>
          <w:szCs w:val="22"/>
        </w:rPr>
        <w:t>do powyższych punktów, Zamawiający jest uprawniony do usunięcia wad (usterek) w drodze naprawy na ryzyko i koszt Wykonawcy, zachowując przy tym inne uprawnienia przysługujące mu na podstawie umowy. W takich przypadkach Zamawiający ma prawo zaangażować innego Wykonawcę, do usunięcia wad (usterek), a Wykonawca zobowiązany jest pokryć związane z tym koszty w ciągu 14 dni od daty otrzymania dowodu zapłaty. W przypadku braku zapłaty Zamawiający jest uprawniony do potrącenia należności z przysługującego Wykonawcy wynagrodzenia lub innej wierzytelności.</w:t>
      </w:r>
    </w:p>
    <w:p w14:paraId="19DCE9F4"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Wykonawca gwarantuje najwyższą jakość dostarczonego przedmiotu umowy zgodnie ze specyfikacją techniczną. </w:t>
      </w:r>
    </w:p>
    <w:p w14:paraId="4B07EE23"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A478CE9" w14:textId="5845EFCA"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Bieg terminu gwarancji rozpoczyna się w dniu następnym, po odbiorze przedmiotu umowy, </w:t>
      </w:r>
      <w:r w:rsidR="00A429BC">
        <w:rPr>
          <w:sz w:val="22"/>
          <w:szCs w:val="22"/>
        </w:rPr>
        <w:br/>
      </w:r>
      <w:r w:rsidRPr="00F831BC">
        <w:rPr>
          <w:sz w:val="22"/>
          <w:szCs w:val="22"/>
        </w:rPr>
        <w:t>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75F5721A" w14:textId="0E0D07CE"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przy czym w razie wykonywania przez Zamawiającego uprawnień z gwarancji bieg terminu </w:t>
      </w:r>
      <w:r w:rsidR="00A429BC">
        <w:rPr>
          <w:sz w:val="22"/>
          <w:szCs w:val="22"/>
        </w:rPr>
        <w:br/>
      </w:r>
      <w:r w:rsidRPr="00F831BC">
        <w:rPr>
          <w:sz w:val="22"/>
          <w:szCs w:val="22"/>
        </w:rPr>
        <w:t>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42736C5"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Zamawiający zobowiązuje się dotrzymywać podstawowych warunków eksploatacji określonych przez producenta w zapisach oświadczenia gwaranta zawartego w dokumentach gwarancyjnych lub instrukcjach eksploatacji dostarczonych przez Wykonawcę.</w:t>
      </w:r>
    </w:p>
    <w:p w14:paraId="4F6D0FFD"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260B3062" w14:textId="2D475667" w:rsidR="00527638" w:rsidRPr="00F831BC" w:rsidRDefault="00527638" w:rsidP="00527638">
      <w:pPr>
        <w:tabs>
          <w:tab w:val="left" w:pos="426"/>
        </w:tabs>
        <w:ind w:left="426"/>
        <w:contextualSpacing/>
        <w:rPr>
          <w:b/>
          <w:sz w:val="22"/>
          <w:szCs w:val="22"/>
        </w:rPr>
      </w:pPr>
      <w:r w:rsidRPr="00F831BC">
        <w:rPr>
          <w:b/>
          <w:sz w:val="22"/>
          <w:szCs w:val="22"/>
        </w:rPr>
        <w:t>§8</w:t>
      </w:r>
      <w:r w:rsidR="005A6CB2" w:rsidRPr="00F831BC">
        <w:rPr>
          <w:b/>
          <w:sz w:val="22"/>
          <w:szCs w:val="22"/>
        </w:rPr>
        <w:t xml:space="preserve"> Odstąpienie od umowy</w:t>
      </w:r>
    </w:p>
    <w:p w14:paraId="164BE06B"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rPr>
        <w:t>Oprócz przypadków wymienionych w Kodeksie cywilnym, Stronom przysługuje prawo odstąpienia od niniejszej umowy w przypadkach określonych w ust. 2.</w:t>
      </w:r>
    </w:p>
    <w:p w14:paraId="77ED20EA" w14:textId="24F12123"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rPr>
        <w:t xml:space="preserve">Zamawiający może odstąpić od umowy, w całości lub w części niewykonanej, w terminie </w:t>
      </w:r>
      <w:r w:rsidR="00A429BC">
        <w:rPr>
          <w:sz w:val="22"/>
          <w:szCs w:val="22"/>
        </w:rPr>
        <w:br/>
      </w:r>
      <w:r w:rsidR="00390581" w:rsidRPr="00F831BC">
        <w:rPr>
          <w:sz w:val="22"/>
          <w:szCs w:val="22"/>
        </w:rPr>
        <w:t>nie później niż 30</w:t>
      </w:r>
      <w:r w:rsidRPr="00F831BC">
        <w:rPr>
          <w:sz w:val="22"/>
          <w:szCs w:val="22"/>
        </w:rPr>
        <w:t> dni od dnia powzięcia wiadomości o tym, że:</w:t>
      </w:r>
    </w:p>
    <w:p w14:paraId="5F14AC1D" w14:textId="77777777" w:rsidR="00527638" w:rsidRPr="00F831BC" w:rsidRDefault="00527638">
      <w:pPr>
        <w:widowControl/>
        <w:numPr>
          <w:ilvl w:val="1"/>
          <w:numId w:val="58"/>
        </w:numPr>
        <w:suppressAutoHyphens w:val="0"/>
        <w:ind w:left="993" w:hanging="567"/>
        <w:contextualSpacing/>
        <w:jc w:val="both"/>
        <w:rPr>
          <w:sz w:val="22"/>
          <w:szCs w:val="22"/>
        </w:rPr>
      </w:pPr>
      <w:r w:rsidRPr="00F831BC">
        <w:rPr>
          <w:sz w:val="22"/>
          <w:szCs w:val="22"/>
          <w:lang w:eastAsia="en-US"/>
        </w:rPr>
        <w:t>Wykonawca na skutek swojej niewypłacalności nie wykonuje zobowiązań pieniężnych przez okres co najmniej miesiąca;</w:t>
      </w:r>
    </w:p>
    <w:p w14:paraId="371BBF29" w14:textId="77777777" w:rsidR="00527638" w:rsidRPr="00F831BC" w:rsidRDefault="00527638">
      <w:pPr>
        <w:widowControl/>
        <w:numPr>
          <w:ilvl w:val="1"/>
          <w:numId w:val="58"/>
        </w:numPr>
        <w:suppressAutoHyphens w:val="0"/>
        <w:ind w:left="993" w:hanging="567"/>
        <w:contextualSpacing/>
        <w:jc w:val="both"/>
        <w:rPr>
          <w:sz w:val="22"/>
          <w:szCs w:val="22"/>
        </w:rPr>
      </w:pPr>
      <w:r w:rsidRPr="00F831BC">
        <w:rPr>
          <w:sz w:val="22"/>
          <w:szCs w:val="22"/>
          <w:lang w:eastAsia="en-US"/>
        </w:rPr>
        <w:t>została podjęta likwidacja Wykonawcy lub nastąpiło rozwiązanie Wykonawcy bez przeprowadzenia likwidacji, bądź nastąpiło zakończenie prowadzenia działalności gospodarczej przez Wykonawcę bądź wykreślenie Wykonawcy jako przedsiębiorcy z CEIDG albo śmierć Wykonawcy będącego osobą fizyczną;</w:t>
      </w:r>
    </w:p>
    <w:p w14:paraId="3E814D94" w14:textId="77777777" w:rsidR="00527638" w:rsidRPr="00F831BC" w:rsidRDefault="00527638">
      <w:pPr>
        <w:widowControl/>
        <w:numPr>
          <w:ilvl w:val="1"/>
          <w:numId w:val="58"/>
        </w:numPr>
        <w:suppressAutoHyphens w:val="0"/>
        <w:ind w:left="993" w:hanging="567"/>
        <w:contextualSpacing/>
        <w:jc w:val="both"/>
        <w:rPr>
          <w:sz w:val="22"/>
          <w:szCs w:val="22"/>
        </w:rPr>
      </w:pPr>
      <w:r w:rsidRPr="00F831BC">
        <w:rPr>
          <w:sz w:val="22"/>
          <w:szCs w:val="22"/>
          <w:lang w:eastAsia="en-US"/>
        </w:rPr>
        <w:t>został wydany nakaz zajęcia majątku Wykonawcy, w stopniu uniemożliwiającym wykonanie przedmiotu umowy;</w:t>
      </w:r>
    </w:p>
    <w:p w14:paraId="0189FDC3" w14:textId="12726BB4" w:rsidR="00527638" w:rsidRPr="00F831BC" w:rsidRDefault="00527638">
      <w:pPr>
        <w:widowControl/>
        <w:numPr>
          <w:ilvl w:val="1"/>
          <w:numId w:val="58"/>
        </w:numPr>
        <w:suppressAutoHyphens w:val="0"/>
        <w:ind w:left="993" w:hanging="567"/>
        <w:contextualSpacing/>
        <w:jc w:val="both"/>
        <w:rPr>
          <w:sz w:val="22"/>
          <w:szCs w:val="22"/>
        </w:rPr>
      </w:pPr>
      <w:r w:rsidRPr="00F831BC">
        <w:rPr>
          <w:sz w:val="22"/>
          <w:szCs w:val="22"/>
          <w:lang w:eastAsia="en-US"/>
        </w:rPr>
        <w:lastRenderedPageBreak/>
        <w:t xml:space="preserve">wystąpiły u Wykonawcy duże trudności finansowe, w szczególności zajęcia komornicze lub innych zajęcia uprawnionych organów o łącznej wartości przekraczającej 200 000,00 PLN </w:t>
      </w:r>
      <w:r w:rsidRPr="00F831BC">
        <w:rPr>
          <w:i/>
          <w:sz w:val="22"/>
          <w:szCs w:val="22"/>
          <w:lang w:eastAsia="en-US"/>
        </w:rPr>
        <w:t>(słownie: dwieście tysięcy złotych</w:t>
      </w:r>
      <w:r w:rsidR="00A429BC">
        <w:rPr>
          <w:i/>
          <w:sz w:val="22"/>
          <w:szCs w:val="22"/>
          <w:lang w:eastAsia="en-US"/>
        </w:rPr>
        <w:t xml:space="preserve"> 00/100</w:t>
      </w:r>
      <w:r w:rsidRPr="00F831BC">
        <w:rPr>
          <w:i/>
          <w:sz w:val="22"/>
          <w:szCs w:val="22"/>
          <w:lang w:eastAsia="en-US"/>
        </w:rPr>
        <w:t>);</w:t>
      </w:r>
    </w:p>
    <w:p w14:paraId="25D8D0E6" w14:textId="77777777" w:rsidR="00527638" w:rsidRPr="00F831BC" w:rsidRDefault="00527638">
      <w:pPr>
        <w:widowControl/>
        <w:numPr>
          <w:ilvl w:val="1"/>
          <w:numId w:val="58"/>
        </w:numPr>
        <w:suppressAutoHyphens w:val="0"/>
        <w:ind w:left="993" w:hanging="567"/>
        <w:contextualSpacing/>
        <w:jc w:val="both"/>
        <w:rPr>
          <w:sz w:val="22"/>
          <w:szCs w:val="22"/>
        </w:rPr>
      </w:pPr>
      <w:r w:rsidRPr="00F831BC">
        <w:rPr>
          <w:sz w:val="22"/>
          <w:szCs w:val="22"/>
          <w:lang w:eastAsia="en-US"/>
        </w:rPr>
        <w:t>Wykonawca bez uzasadnionego powodu nie rozpoczął, bądź zaniechał realizacji przedmiotu umowy.</w:t>
      </w:r>
    </w:p>
    <w:p w14:paraId="09D2BDBC" w14:textId="77777777" w:rsidR="00527638" w:rsidRPr="00F831BC" w:rsidRDefault="00527638" w:rsidP="00527638">
      <w:pPr>
        <w:widowControl/>
        <w:suppressAutoHyphens w:val="0"/>
        <w:ind w:left="993"/>
        <w:contextualSpacing/>
        <w:jc w:val="both"/>
        <w:rPr>
          <w:sz w:val="22"/>
          <w:szCs w:val="22"/>
        </w:rPr>
      </w:pPr>
      <w:r w:rsidRPr="00F831BC">
        <w:rPr>
          <w:sz w:val="22"/>
          <w:szCs w:val="22"/>
          <w:lang w:eastAsia="en-US"/>
        </w:rPr>
        <w:t>Ponadto, Zamawiający jest uprawniony do odstąpienia od umowy w innych przypadkach określonych w umowie lub wynikających z obowiązujących przepisów ustawy – Kodeks cywilny, ustawy – Prawo zamówień publicznych (w tym w szczególności art. 465 i 457).</w:t>
      </w:r>
    </w:p>
    <w:p w14:paraId="74C57A6C"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rPr>
        <w:t>W przypadku odstąpienia od umowy przez Zamawiającego z przyczyn leżących po stronie Wykonawcy, Wykonawca może żądać wynagrodzenia tylko za wykonaną część przedmiotu zamówienia.</w:t>
      </w:r>
    </w:p>
    <w:p w14:paraId="56F66E5E"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rPr>
        <w:t xml:space="preserve">Wykonawcy nie przysługuje roszczenie o odszkodowanie od Zamawiającego z tytułu odstąpienia od umowy z przyczyn leżących po stronie Zamawiającego. </w:t>
      </w:r>
    </w:p>
    <w:p w14:paraId="46F4E863"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color w:val="000000"/>
          <w:sz w:val="22"/>
          <w:szCs w:val="22"/>
        </w:rPr>
        <w:t xml:space="preserve">Zamawiający, korzystając z umownego lub ustawowego prawa odstąpienia od umowy może odstąpić od całości umowy lub od jej części. </w:t>
      </w:r>
      <w:r w:rsidRPr="00F831BC">
        <w:rPr>
          <w:sz w:val="22"/>
          <w:szCs w:val="22"/>
        </w:rPr>
        <w:t>W takiej sytuacji Wykonawca jest uprawniony do wynagrodzenia w części, której odstąpienie nie dotyczy.</w:t>
      </w:r>
    </w:p>
    <w:p w14:paraId="3C83E872"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rPr>
        <w:t>Odstąpienie od umowy powinno nastąpić w formie pisemnej na zasadach wskazanych w art. 78 lub 78</w:t>
      </w:r>
      <w:r w:rsidRPr="00F831BC">
        <w:rPr>
          <w:sz w:val="22"/>
          <w:szCs w:val="22"/>
          <w:vertAlign w:val="superscript"/>
        </w:rPr>
        <w:t xml:space="preserve"> 1 </w:t>
      </w:r>
      <w:r w:rsidRPr="00F831BC">
        <w:rPr>
          <w:sz w:val="22"/>
          <w:szCs w:val="22"/>
        </w:rPr>
        <w:t>kodeksu cywilnego, pod rygorem nieważności z podaniem przyczyny odstąpienia.</w:t>
      </w:r>
    </w:p>
    <w:p w14:paraId="2B792605"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lang w:val="sq-AL"/>
        </w:rPr>
        <w:t>Wykonawcy nie przysługuje odszkodowanie za odstąpienie Zamawiającego od umowy lub wypowiedzenia umowy z przyczyn, za które Zamawiający nie ponosi odpowiedzialności.</w:t>
      </w:r>
    </w:p>
    <w:p w14:paraId="61B46807"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lang w:val="sq-AL"/>
        </w:rPr>
        <w:t>W przypadku odstąpienia lub wypowiedzenia umowy, Strony zachowują prawo egzekucji kar umownych.</w:t>
      </w:r>
    </w:p>
    <w:p w14:paraId="6107C90E" w14:textId="497D6BF6" w:rsidR="00527638" w:rsidRPr="00F831BC" w:rsidRDefault="00527638" w:rsidP="00527638">
      <w:pPr>
        <w:tabs>
          <w:tab w:val="left" w:pos="426"/>
        </w:tabs>
        <w:ind w:left="426"/>
        <w:contextualSpacing/>
        <w:rPr>
          <w:b/>
          <w:sz w:val="22"/>
          <w:szCs w:val="22"/>
        </w:rPr>
      </w:pPr>
      <w:r w:rsidRPr="00F831BC">
        <w:rPr>
          <w:b/>
          <w:sz w:val="22"/>
          <w:szCs w:val="22"/>
        </w:rPr>
        <w:t>§9</w:t>
      </w:r>
      <w:r w:rsidR="00E661B2" w:rsidRPr="00F831BC">
        <w:rPr>
          <w:b/>
          <w:sz w:val="22"/>
          <w:szCs w:val="22"/>
        </w:rPr>
        <w:t xml:space="preserve">  Kary umowne</w:t>
      </w:r>
    </w:p>
    <w:p w14:paraId="02B9093D" w14:textId="77777777" w:rsidR="00527638" w:rsidRPr="00F831BC" w:rsidRDefault="00527638">
      <w:pPr>
        <w:widowControl/>
        <w:numPr>
          <w:ilvl w:val="3"/>
          <w:numId w:val="63"/>
        </w:numPr>
        <w:suppressAutoHyphens w:val="0"/>
        <w:ind w:left="426"/>
        <w:jc w:val="both"/>
        <w:rPr>
          <w:sz w:val="22"/>
          <w:szCs w:val="22"/>
        </w:rPr>
      </w:pPr>
      <w:r w:rsidRPr="00F831BC">
        <w:rPr>
          <w:sz w:val="22"/>
          <w:szCs w:val="22"/>
        </w:rPr>
        <w:t>Strony zastrzegają sobie prawo do dochodzenia kar umownych za niezgodne z niniejszą umową lub nienależyte wykonanie zobowiązań z umowy wynikających.</w:t>
      </w:r>
    </w:p>
    <w:p w14:paraId="0FA412E6" w14:textId="77777777" w:rsidR="00527638" w:rsidRPr="00F831BC" w:rsidRDefault="00527638">
      <w:pPr>
        <w:widowControl/>
        <w:numPr>
          <w:ilvl w:val="3"/>
          <w:numId w:val="63"/>
        </w:numPr>
        <w:suppressAutoHyphens w:val="0"/>
        <w:ind w:left="426"/>
        <w:jc w:val="both"/>
        <w:rPr>
          <w:color w:val="000000"/>
          <w:sz w:val="22"/>
          <w:szCs w:val="22"/>
        </w:rPr>
      </w:pPr>
      <w:r w:rsidRPr="00F831BC">
        <w:rPr>
          <w:sz w:val="22"/>
          <w:szCs w:val="22"/>
        </w:rPr>
        <w:t xml:space="preserve">Wykonawca, z zastrzeżeniem ust. 5 niniejszego paragrafu, zapłaci Zamawiającemu karę umowną </w:t>
      </w:r>
      <w:r w:rsidRPr="00F831BC">
        <w:rPr>
          <w:color w:val="000000"/>
          <w:sz w:val="22"/>
          <w:szCs w:val="22"/>
        </w:rPr>
        <w:t>w poniższej wysokości</w:t>
      </w:r>
      <w:r w:rsidRPr="00F831BC">
        <w:rPr>
          <w:sz w:val="22"/>
          <w:szCs w:val="22"/>
        </w:rPr>
        <w:t xml:space="preserve"> w przypadku</w:t>
      </w:r>
      <w:r w:rsidRPr="00F831BC">
        <w:rPr>
          <w:color w:val="000000"/>
          <w:sz w:val="22"/>
          <w:szCs w:val="22"/>
        </w:rPr>
        <w:t>:</w:t>
      </w:r>
    </w:p>
    <w:p w14:paraId="2475BBB4" w14:textId="77777777"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odstąpienia od umowy z przyczyn leżących po stronie Wykonawcy w wysokości 10% wynagrodzenia brutto ustalonego w § 4 ust. 2 umowy,</w:t>
      </w:r>
    </w:p>
    <w:p w14:paraId="53AEB112" w14:textId="4A9A85B9"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 xml:space="preserve">niewykonania lub nieprawidłowego wykonania umowy w wysokości 10% wynagrodzenia brutto ustalonego w § 4 ust. 2 umowy, przy czym nieprawidłowe wykonanie umowy, </w:t>
      </w:r>
      <w:r w:rsidR="00A429BC">
        <w:rPr>
          <w:sz w:val="22"/>
          <w:szCs w:val="22"/>
        </w:rPr>
        <w:br/>
      </w:r>
      <w:r w:rsidRPr="00F831BC">
        <w:rPr>
          <w:sz w:val="22"/>
          <w:szCs w:val="22"/>
        </w:rPr>
        <w:t>to jej realizacja, która pozostaje w sprzeczności z zapisami umowy lub ofertą Wykonawcy, bądź zapisami SWZ, albo też nie zapewnia osiągnięcia wymaganych parametrów, funkcjonalności i zakresów wynikających z SWZ i użytkowych przedmiotu umowy,</w:t>
      </w:r>
    </w:p>
    <w:p w14:paraId="6FCBE0B8" w14:textId="77777777"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zwłoki w wykonaniu przedmiotu umowy w wysokości 0,2% wynagrodzenia brutto ustalonego w § 4 ust. 2 umowy za każdy dzień zwłoki w stosunku do terminu zakończenia realizacji przedmiotu umowy, określonego w § 3 ust. 1 umowy, nie więcej niż 20% wynagrodzenia brutto ustalonego w § 4 ust. 2 umowy,</w:t>
      </w:r>
    </w:p>
    <w:p w14:paraId="7B78E33C" w14:textId="2508DFED"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 xml:space="preserve">zwłoki w usunięciu wad przedmiotu, umowy stwierdzonych przy odbiorze, w wysokości 0,2% wynagrodzenia brutto ustalonego w § 4 ust. 2 umowy za każdy dzień zwłoki, licząc </w:t>
      </w:r>
      <w:r w:rsidR="00A429BC">
        <w:rPr>
          <w:sz w:val="22"/>
          <w:szCs w:val="22"/>
        </w:rPr>
        <w:br/>
      </w:r>
      <w:r w:rsidRPr="00F831BC">
        <w:rPr>
          <w:sz w:val="22"/>
          <w:szCs w:val="22"/>
        </w:rPr>
        <w:t>od następnego dnia po upływie terminu określonego przez Zamawiającego w celu usunięcia wad, nie więcej niż 20% wynagrodzenia brutto ustalonego w § 4 ust. 2 umowy,</w:t>
      </w:r>
    </w:p>
    <w:p w14:paraId="67B26051" w14:textId="60835924"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 xml:space="preserve">zwłoki w usunięciu wad stwierdzonych w okresie gwarancji w wysokości 0,2% wynagrodzenia brutto ustalonego w § 4 ust. 2 umowy za każdy dzień zwłoki liczony </w:t>
      </w:r>
      <w:r w:rsidR="00A429BC">
        <w:rPr>
          <w:sz w:val="22"/>
          <w:szCs w:val="22"/>
        </w:rPr>
        <w:br/>
      </w:r>
      <w:r w:rsidRPr="00F831BC">
        <w:rPr>
          <w:sz w:val="22"/>
          <w:szCs w:val="22"/>
        </w:rPr>
        <w:t>od terminu (dnia) ustalonego zgodnie z treścią § 7 ust. 6 umowy albo w pisemnym oświadczeniu Stron, nie więcej niż 20% wynagrodzenia wartości brutto przedmiotu umowy;</w:t>
      </w:r>
    </w:p>
    <w:p w14:paraId="42D2CE07" w14:textId="5827E063" w:rsidR="00831CCE" w:rsidRPr="00A429BC" w:rsidRDefault="00831CCE">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 xml:space="preserve">zwłoki w wymianie </w:t>
      </w:r>
      <w:r w:rsidR="00F90456" w:rsidRPr="00F831BC">
        <w:rPr>
          <w:sz w:val="22"/>
          <w:szCs w:val="22"/>
        </w:rPr>
        <w:t>przedmiotu umowy lub jego elementu w przypadkach okreś</w:t>
      </w:r>
      <w:r w:rsidR="00F364BB" w:rsidRPr="00F831BC">
        <w:rPr>
          <w:sz w:val="22"/>
          <w:szCs w:val="22"/>
        </w:rPr>
        <w:t>l</w:t>
      </w:r>
      <w:r w:rsidR="00F90456" w:rsidRPr="00F831BC">
        <w:rPr>
          <w:sz w:val="22"/>
          <w:szCs w:val="22"/>
        </w:rPr>
        <w:t xml:space="preserve">onych </w:t>
      </w:r>
      <w:r w:rsidR="00A429BC">
        <w:rPr>
          <w:sz w:val="22"/>
          <w:szCs w:val="22"/>
        </w:rPr>
        <w:br/>
      </w:r>
      <w:r w:rsidR="00F90456" w:rsidRPr="00F831BC">
        <w:rPr>
          <w:sz w:val="22"/>
          <w:szCs w:val="22"/>
        </w:rPr>
        <w:t xml:space="preserve">w § 7 ust. 8 - </w:t>
      </w:r>
      <w:r w:rsidRPr="00F831BC">
        <w:rPr>
          <w:sz w:val="22"/>
          <w:szCs w:val="22"/>
        </w:rPr>
        <w:t>w wysokości 0,2% wynagrodzenia brutto ustalonego w § 4 ust. 2 umowy za każdy dzień zwłoki, nie więcej niż 20% wynagrodzenia wartości brutto przedmiotu umowy;</w:t>
      </w:r>
    </w:p>
    <w:p w14:paraId="4125F671" w14:textId="221C4521"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color w:val="000000" w:themeColor="text1"/>
          <w:sz w:val="22"/>
          <w:szCs w:val="22"/>
        </w:rPr>
        <w:t xml:space="preserve">zwłoki w przedłożeniu zanonimizowanych kopii dokumentów pracowników wykonujących czynności wskazane w § 2 ust. 9 umowy w wysokości 500,00 PLN </w:t>
      </w:r>
      <w:r w:rsidRPr="00F831BC">
        <w:rPr>
          <w:i/>
          <w:color w:val="000000" w:themeColor="text1"/>
          <w:sz w:val="22"/>
          <w:szCs w:val="22"/>
        </w:rPr>
        <w:t>(słownie: pięćset złotych</w:t>
      </w:r>
      <w:r w:rsidR="00A429BC">
        <w:rPr>
          <w:i/>
          <w:color w:val="000000" w:themeColor="text1"/>
          <w:sz w:val="22"/>
          <w:szCs w:val="22"/>
        </w:rPr>
        <w:t xml:space="preserve"> 00/100</w:t>
      </w:r>
      <w:r w:rsidRPr="00F831BC">
        <w:rPr>
          <w:i/>
          <w:color w:val="000000" w:themeColor="text1"/>
          <w:sz w:val="22"/>
          <w:szCs w:val="22"/>
        </w:rPr>
        <w:t xml:space="preserve">) </w:t>
      </w:r>
      <w:r w:rsidRPr="00F831BC">
        <w:rPr>
          <w:color w:val="000000" w:themeColor="text1"/>
          <w:sz w:val="22"/>
          <w:szCs w:val="22"/>
        </w:rPr>
        <w:t>za każdy dzień opóźnienia licząc od dnia następnego po upływie terminu wyznaczonego zgodnie z § 2 ust. 10 umowy;</w:t>
      </w:r>
    </w:p>
    <w:p w14:paraId="686C1FEB" w14:textId="77777777" w:rsidR="00527638" w:rsidRPr="00F831BC" w:rsidRDefault="00527638">
      <w:pPr>
        <w:widowControl/>
        <w:numPr>
          <w:ilvl w:val="3"/>
          <w:numId w:val="63"/>
        </w:numPr>
        <w:suppressAutoHyphens w:val="0"/>
        <w:ind w:left="426"/>
        <w:jc w:val="both"/>
        <w:rPr>
          <w:color w:val="000000"/>
          <w:sz w:val="22"/>
          <w:szCs w:val="22"/>
        </w:rPr>
      </w:pPr>
      <w:r w:rsidRPr="00F831BC">
        <w:rPr>
          <w:color w:val="000000" w:themeColor="text1"/>
          <w:sz w:val="22"/>
          <w:szCs w:val="22"/>
        </w:rPr>
        <w:lastRenderedPageBreak/>
        <w:t>Zamawiającemu przysługuje ponadto prawo dochodzenia odszkodowania na zasadach ogólnych prawa cywilnego, jeżeli poniesiona szkoda przekroczy wysokość zastrzeżonych kar umownych.</w:t>
      </w:r>
    </w:p>
    <w:p w14:paraId="17117688" w14:textId="77777777" w:rsidR="00527638" w:rsidRPr="00F831BC" w:rsidRDefault="00527638">
      <w:pPr>
        <w:widowControl/>
        <w:numPr>
          <w:ilvl w:val="3"/>
          <w:numId w:val="63"/>
        </w:numPr>
        <w:suppressAutoHyphens w:val="0"/>
        <w:ind w:left="426"/>
        <w:jc w:val="both"/>
        <w:rPr>
          <w:color w:val="000000"/>
          <w:sz w:val="22"/>
          <w:szCs w:val="22"/>
        </w:rPr>
      </w:pPr>
      <w:r w:rsidRPr="00F831BC">
        <w:rPr>
          <w:color w:val="000000" w:themeColor="text1"/>
          <w:sz w:val="22"/>
          <w:szCs w:val="22"/>
          <w:lang w:val="sq-AL"/>
        </w:rPr>
        <w:t>Roszczenie o zapłatę kar umownych staje się wymagalne z dniem zaistnienia określonych w  niniejszej umowie podstaw do ich naliczenia.</w:t>
      </w:r>
    </w:p>
    <w:p w14:paraId="13FCF210" w14:textId="77777777" w:rsidR="00527638" w:rsidRPr="00F831BC" w:rsidRDefault="00527638">
      <w:pPr>
        <w:widowControl/>
        <w:numPr>
          <w:ilvl w:val="3"/>
          <w:numId w:val="63"/>
        </w:numPr>
        <w:suppressAutoHyphens w:val="0"/>
        <w:ind w:left="426"/>
        <w:jc w:val="both"/>
        <w:rPr>
          <w:color w:val="000000"/>
          <w:sz w:val="22"/>
          <w:szCs w:val="22"/>
        </w:rPr>
      </w:pPr>
      <w:r w:rsidRPr="00F831BC">
        <w:rPr>
          <w:color w:val="000000" w:themeColor="text1"/>
          <w:sz w:val="22"/>
          <w:szCs w:val="22"/>
          <w:lang w:val="x-none" w:eastAsia="x-none"/>
        </w:rPr>
        <w:t>Zamawiający jest uprawniony do potrącenia ewentualnych kar umownych z wymagalnej i należnej Wykonawcy kwoty wynagrodzenia określonej w fakturze</w:t>
      </w:r>
      <w:r w:rsidRPr="00F831BC">
        <w:rPr>
          <w:color w:val="000000" w:themeColor="text1"/>
          <w:sz w:val="22"/>
          <w:szCs w:val="22"/>
          <w:lang w:eastAsia="x-none"/>
        </w:rPr>
        <w:t xml:space="preserve">, bądź </w:t>
      </w:r>
      <w:r w:rsidRPr="00F831BC">
        <w:rPr>
          <w:color w:val="000000" w:themeColor="text1"/>
          <w:sz w:val="22"/>
          <w:szCs w:val="22"/>
        </w:rPr>
        <w:t>innych ewentualnych wierzytelności Wykonawcy względem Zamawiającego.</w:t>
      </w:r>
    </w:p>
    <w:p w14:paraId="69DEFB32" w14:textId="77777777" w:rsidR="00527638" w:rsidRPr="00F831BC" w:rsidRDefault="00527638" w:rsidP="00527638">
      <w:pPr>
        <w:tabs>
          <w:tab w:val="left" w:pos="426"/>
        </w:tabs>
        <w:jc w:val="both"/>
        <w:rPr>
          <w:b/>
          <w:sz w:val="22"/>
          <w:szCs w:val="22"/>
        </w:rPr>
      </w:pPr>
    </w:p>
    <w:p w14:paraId="2A578D86" w14:textId="093A0807" w:rsidR="00527638" w:rsidRPr="00F831BC" w:rsidRDefault="00527638" w:rsidP="00527638">
      <w:pPr>
        <w:tabs>
          <w:tab w:val="left" w:pos="426"/>
        </w:tabs>
        <w:ind w:left="426"/>
        <w:contextualSpacing/>
        <w:rPr>
          <w:b/>
          <w:sz w:val="22"/>
          <w:szCs w:val="22"/>
        </w:rPr>
      </w:pPr>
      <w:r w:rsidRPr="00F831BC">
        <w:rPr>
          <w:b/>
          <w:sz w:val="22"/>
          <w:szCs w:val="22"/>
        </w:rPr>
        <w:t>§10</w:t>
      </w:r>
      <w:r w:rsidR="001A7046" w:rsidRPr="00F831BC">
        <w:rPr>
          <w:b/>
          <w:sz w:val="22"/>
          <w:szCs w:val="22"/>
        </w:rPr>
        <w:t xml:space="preserve"> Zmiana umowy</w:t>
      </w:r>
    </w:p>
    <w:p w14:paraId="7BDD17C8" w14:textId="77777777" w:rsidR="00527638" w:rsidRPr="00F831BC" w:rsidRDefault="00527638">
      <w:pPr>
        <w:widowControl/>
        <w:numPr>
          <w:ilvl w:val="3"/>
          <w:numId w:val="66"/>
        </w:numPr>
        <w:ind w:left="426" w:hanging="426"/>
        <w:jc w:val="both"/>
        <w:rPr>
          <w:sz w:val="22"/>
          <w:szCs w:val="22"/>
        </w:rPr>
      </w:pPr>
      <w:r w:rsidRPr="00F831BC">
        <w:rPr>
          <w:sz w:val="22"/>
          <w:szCs w:val="22"/>
        </w:rPr>
        <w:t>Strony dopuszczają, poza zmianami wskazanymi w art. 455 ustawy, możliwość zmiany umowy bez obowiązku przeprowadzania nowego postępowania w następujących przypadkach i zakresach:</w:t>
      </w:r>
    </w:p>
    <w:p w14:paraId="6BE64625" w14:textId="77777777" w:rsidR="00527638" w:rsidRPr="00F831BC" w:rsidRDefault="00527638">
      <w:pPr>
        <w:widowControl/>
        <w:numPr>
          <w:ilvl w:val="0"/>
          <w:numId w:val="65"/>
        </w:numPr>
        <w:suppressAutoHyphens w:val="0"/>
        <w:ind w:left="993" w:hanging="567"/>
        <w:contextualSpacing/>
        <w:jc w:val="both"/>
        <w:rPr>
          <w:sz w:val="22"/>
          <w:szCs w:val="22"/>
        </w:rPr>
      </w:pPr>
      <w:r w:rsidRPr="00F831BC">
        <w:rPr>
          <w:sz w:val="22"/>
          <w:szCs w:val="22"/>
        </w:rPr>
        <w:t>zmiany terminu realizacji umowy (początkowego, końcowego) i/lub poszczególnego Zamówienia poprzez jego skrócenie lub przedłużenie ze względu na: przyczyny leżące po stronie Zamawiającego dotyczące np. braku przygotowania/ przekazania miejsca realizacji/dostawy, nieobecności osoby upoważnionej do odbioru ze strony Zamawiającego lub przyczyny leżące po stronie producenta sprzętu dotyczące udokumentowanych problemów związanych z produkcją lub dostawą sprzętu lub  z innych przyczyn niezależnych od Stron, np. z powodu działania siły wyższej – odpowiednio o okres niezbędny do prawidłowej realizacji dostawy lub o okres czasu niezbędny i wymagany w danej okoliczności;</w:t>
      </w:r>
    </w:p>
    <w:p w14:paraId="7C1DE842" w14:textId="77777777" w:rsidR="00527638" w:rsidRPr="00F831BC" w:rsidRDefault="00527638">
      <w:pPr>
        <w:widowControl/>
        <w:numPr>
          <w:ilvl w:val="0"/>
          <w:numId w:val="65"/>
        </w:numPr>
        <w:suppressAutoHyphens w:val="0"/>
        <w:ind w:left="993" w:hanging="567"/>
        <w:jc w:val="both"/>
        <w:rPr>
          <w:sz w:val="22"/>
          <w:szCs w:val="22"/>
        </w:rPr>
      </w:pPr>
      <w:r w:rsidRPr="00F831BC">
        <w:rPr>
          <w:sz w:val="22"/>
          <w:szCs w:val="22"/>
        </w:rPr>
        <w:t>wydłużenia terminu gwarancji, w sytuacji przedłużenia jej przez producenta lub Wykonawcę;</w:t>
      </w:r>
    </w:p>
    <w:p w14:paraId="22641EB2" w14:textId="77777777" w:rsidR="00527638" w:rsidRPr="00F831BC" w:rsidRDefault="00527638">
      <w:pPr>
        <w:widowControl/>
        <w:numPr>
          <w:ilvl w:val="0"/>
          <w:numId w:val="65"/>
        </w:numPr>
        <w:suppressAutoHyphens w:val="0"/>
        <w:ind w:left="993" w:hanging="567"/>
        <w:jc w:val="both"/>
        <w:rPr>
          <w:sz w:val="22"/>
          <w:szCs w:val="22"/>
        </w:rPr>
      </w:pPr>
      <w:r w:rsidRPr="00F831BC">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w:t>
      </w:r>
      <w:r w:rsidRPr="00F831BC">
        <w:rPr>
          <w:sz w:val="22"/>
          <w:szCs w:val="22"/>
        </w:rPr>
        <w:br/>
        <w:t>z produkcji po przedstawianiu stosownych dokumentów od producenta lub dystrybutora, z tym że cena wskazana w § 4 nie może ulec podwyższeniu, a parametry techniczne nie mogą być gorsze niż wskazane w  treści oferty;</w:t>
      </w:r>
    </w:p>
    <w:p w14:paraId="75FA49BC" w14:textId="77777777" w:rsidR="00527638" w:rsidRPr="00F831BC" w:rsidRDefault="00527638">
      <w:pPr>
        <w:widowControl/>
        <w:numPr>
          <w:ilvl w:val="0"/>
          <w:numId w:val="65"/>
        </w:numPr>
        <w:suppressAutoHyphens w:val="0"/>
        <w:ind w:left="993" w:hanging="567"/>
        <w:jc w:val="both"/>
        <w:rPr>
          <w:sz w:val="22"/>
          <w:szCs w:val="22"/>
        </w:rPr>
      </w:pPr>
      <w:r w:rsidRPr="00F831BC">
        <w:rPr>
          <w:sz w:val="22"/>
          <w:szCs w:val="22"/>
        </w:rPr>
        <w:t xml:space="preserve">zmiany </w:t>
      </w:r>
      <w:r w:rsidRPr="00F831BC">
        <w:rPr>
          <w:color w:val="000000" w:themeColor="text1"/>
          <w:sz w:val="22"/>
          <w:szCs w:val="22"/>
        </w:rPr>
        <w:t xml:space="preserve">Podwykonawcy ze względów losowych lub innych korzystnych dla Zamawiającego w przypadku zadeklarowania przez Wykonawcę realizacji </w:t>
      </w:r>
      <w:r w:rsidRPr="00F831BC">
        <w:rPr>
          <w:sz w:val="22"/>
          <w:szCs w:val="22"/>
        </w:rPr>
        <w:t>zamówienia przy pomocy podwykonawców;</w:t>
      </w:r>
    </w:p>
    <w:p w14:paraId="1DEB9E8B" w14:textId="77777777" w:rsidR="00527638" w:rsidRPr="00F831BC" w:rsidRDefault="00527638">
      <w:pPr>
        <w:widowControl/>
        <w:numPr>
          <w:ilvl w:val="0"/>
          <w:numId w:val="65"/>
        </w:numPr>
        <w:suppressAutoHyphens w:val="0"/>
        <w:ind w:left="993" w:hanging="567"/>
        <w:jc w:val="both"/>
        <w:rPr>
          <w:sz w:val="22"/>
          <w:szCs w:val="22"/>
        </w:rPr>
      </w:pPr>
      <w:bookmarkStart w:id="6" w:name="_Hlk63281855"/>
      <w:r w:rsidRPr="00F831BC">
        <w:rPr>
          <w:color w:val="000000" w:themeColor="text1"/>
          <w:sz w:val="22"/>
          <w:szCs w:val="22"/>
          <w:highlight w:val="white"/>
        </w:rPr>
        <w:t xml:space="preserve">zmiana terminu wykonania zamówienia, zmiana postanowień umowy lub sposobu wykonywania umowy przez Wykonawcę wskutek zmiany przepisów prawa Unii Europejskiej lub prawa krajowego, które nastąpiły w trakcie realizacji zamówienia. </w:t>
      </w:r>
      <w:bookmarkEnd w:id="6"/>
    </w:p>
    <w:p w14:paraId="732E0E0A" w14:textId="77777777" w:rsidR="00527638" w:rsidRPr="00F831BC" w:rsidRDefault="00527638">
      <w:pPr>
        <w:widowControl/>
        <w:numPr>
          <w:ilvl w:val="3"/>
          <w:numId w:val="66"/>
        </w:numPr>
        <w:ind w:left="426" w:hanging="426"/>
        <w:jc w:val="both"/>
        <w:rPr>
          <w:sz w:val="22"/>
          <w:szCs w:val="22"/>
        </w:rPr>
      </w:pPr>
      <w:r w:rsidRPr="00F831BC">
        <w:rPr>
          <w:sz w:val="22"/>
          <w:szCs w:val="22"/>
        </w:rPr>
        <w:t>Wynikające z kosztorysu ofertowego ceny jednostkowe brutto mogą ulec zmianie w razie ustawowej zmiany stawki podatku od towarów i usług VAT w odniesieniu do części przedmiotu umowy, który zostały zrealizowane po dniu wejścia w życie przepisów dokonujących zmiany stawki podatku VAT po uprzednim zawarciu aneksu do umowy.</w:t>
      </w:r>
    </w:p>
    <w:p w14:paraId="48DD83C7" w14:textId="77777777" w:rsidR="00527638" w:rsidRPr="00F831BC" w:rsidRDefault="00527638">
      <w:pPr>
        <w:widowControl/>
        <w:numPr>
          <w:ilvl w:val="3"/>
          <w:numId w:val="66"/>
        </w:numPr>
        <w:ind w:left="426" w:hanging="426"/>
        <w:jc w:val="both"/>
        <w:rPr>
          <w:sz w:val="22"/>
          <w:szCs w:val="22"/>
        </w:rPr>
      </w:pPr>
      <w:r w:rsidRPr="00F831BC">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51543BA" w14:textId="77777777" w:rsidR="00527638" w:rsidRPr="00F831BC" w:rsidRDefault="00527638">
      <w:pPr>
        <w:widowControl/>
        <w:numPr>
          <w:ilvl w:val="3"/>
          <w:numId w:val="66"/>
        </w:numPr>
        <w:ind w:left="426" w:hanging="426"/>
        <w:jc w:val="both"/>
        <w:rPr>
          <w:bCs/>
          <w:sz w:val="22"/>
          <w:szCs w:val="22"/>
        </w:rPr>
      </w:pPr>
      <w:r w:rsidRPr="00F831BC">
        <w:rPr>
          <w:bCs/>
          <w:sz w:val="22"/>
          <w:szCs w:val="22"/>
        </w:rPr>
        <w:t>Zamawiający zastrzega sobie prawo do niewykonania całego przedmiotu umowy a Wykonawca nie będzie zgłaszał żadnych roszczeń z tego tytułu (możliwość niewykorzystania przedmiotu umowy w zakresie ilościowym i wartościowym).</w:t>
      </w:r>
    </w:p>
    <w:p w14:paraId="4BD43FFD" w14:textId="77777777" w:rsidR="00527638" w:rsidRPr="00F831BC" w:rsidRDefault="00527638" w:rsidP="00527638">
      <w:pPr>
        <w:widowControl/>
        <w:ind w:left="426"/>
        <w:jc w:val="both"/>
        <w:rPr>
          <w:sz w:val="22"/>
          <w:szCs w:val="22"/>
        </w:rPr>
      </w:pPr>
    </w:p>
    <w:p w14:paraId="28A7ABD9" w14:textId="200BE54F" w:rsidR="00527638" w:rsidRPr="00F831BC" w:rsidRDefault="00527638" w:rsidP="00527638">
      <w:pPr>
        <w:tabs>
          <w:tab w:val="left" w:pos="426"/>
        </w:tabs>
        <w:ind w:left="426"/>
        <w:contextualSpacing/>
        <w:rPr>
          <w:b/>
          <w:sz w:val="22"/>
          <w:szCs w:val="22"/>
        </w:rPr>
      </w:pPr>
      <w:r w:rsidRPr="00F831BC">
        <w:rPr>
          <w:b/>
          <w:sz w:val="22"/>
          <w:szCs w:val="22"/>
        </w:rPr>
        <w:t>§11</w:t>
      </w:r>
      <w:r w:rsidR="00A91B19" w:rsidRPr="00F831BC">
        <w:rPr>
          <w:b/>
          <w:sz w:val="22"/>
          <w:szCs w:val="22"/>
        </w:rPr>
        <w:t xml:space="preserve"> Siła wyższa </w:t>
      </w:r>
    </w:p>
    <w:p w14:paraId="7F6D5305" w14:textId="68764DB6" w:rsidR="00281DD9" w:rsidRPr="00F831BC" w:rsidRDefault="00281DD9">
      <w:pPr>
        <w:widowControl/>
        <w:numPr>
          <w:ilvl w:val="0"/>
          <w:numId w:val="61"/>
        </w:numPr>
        <w:suppressAutoHyphens w:val="0"/>
        <w:jc w:val="both"/>
        <w:rPr>
          <w:sz w:val="22"/>
          <w:szCs w:val="22"/>
        </w:rPr>
      </w:pPr>
      <w:r w:rsidRPr="00F831BC">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00A429BC">
        <w:rPr>
          <w:sz w:val="22"/>
          <w:szCs w:val="22"/>
        </w:rPr>
        <w:br/>
      </w:r>
      <w:r w:rsidRPr="00F831BC">
        <w:rPr>
          <w:sz w:val="22"/>
          <w:szCs w:val="22"/>
        </w:rPr>
        <w:t xml:space="preserve">z niniejszej umowy albo mającej bezpośredni wpływ na  terminowość i sposób wykonywanych umowy. Strony za okoliczności siły wyższej uznają w szczególności: ogłoszone stany klęski </w:t>
      </w:r>
      <w:r w:rsidRPr="00F831BC">
        <w:rPr>
          <w:sz w:val="22"/>
          <w:szCs w:val="22"/>
        </w:rPr>
        <w:lastRenderedPageBreak/>
        <w:t>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1CA5C110" w14:textId="2F9B1E86" w:rsidR="00A91B19" w:rsidRPr="00121493" w:rsidRDefault="00527638" w:rsidP="00121493">
      <w:pPr>
        <w:widowControl/>
        <w:numPr>
          <w:ilvl w:val="0"/>
          <w:numId w:val="61"/>
        </w:numPr>
        <w:suppressAutoHyphens w:val="0"/>
        <w:ind w:left="426" w:hanging="357"/>
        <w:jc w:val="both"/>
        <w:rPr>
          <w:rFonts w:eastAsia="Calibri"/>
          <w:sz w:val="22"/>
          <w:szCs w:val="22"/>
          <w:lang w:eastAsia="en-US"/>
        </w:rPr>
      </w:pPr>
      <w:r w:rsidRPr="00F831BC">
        <w:rPr>
          <w:rFonts w:eastAsia="Calibri"/>
          <w:sz w:val="22"/>
          <w:szCs w:val="22"/>
          <w:lang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6C3ECB23" w14:textId="29C004DB" w:rsidR="00527638" w:rsidRPr="00F831BC" w:rsidRDefault="00527638" w:rsidP="00527638">
      <w:pPr>
        <w:tabs>
          <w:tab w:val="left" w:pos="426"/>
        </w:tabs>
        <w:ind w:left="426"/>
        <w:contextualSpacing/>
        <w:rPr>
          <w:b/>
          <w:sz w:val="22"/>
          <w:szCs w:val="22"/>
        </w:rPr>
      </w:pPr>
      <w:r w:rsidRPr="00F831BC">
        <w:rPr>
          <w:b/>
          <w:sz w:val="22"/>
          <w:szCs w:val="22"/>
        </w:rPr>
        <w:t>§12</w:t>
      </w:r>
      <w:r w:rsidR="00A91B19" w:rsidRPr="00F831BC">
        <w:rPr>
          <w:b/>
          <w:sz w:val="22"/>
          <w:szCs w:val="22"/>
        </w:rPr>
        <w:t xml:space="preserve"> Zabezpieczenie należytego wykonania umowy </w:t>
      </w:r>
    </w:p>
    <w:p w14:paraId="27517751" w14:textId="29525E65" w:rsidR="00527638" w:rsidRPr="00F831BC" w:rsidRDefault="00527638" w:rsidP="00136EC2">
      <w:pPr>
        <w:numPr>
          <w:ilvl w:val="0"/>
          <w:numId w:val="68"/>
        </w:numPr>
        <w:tabs>
          <w:tab w:val="left" w:pos="426"/>
        </w:tabs>
        <w:ind w:left="426"/>
        <w:contextualSpacing/>
        <w:jc w:val="both"/>
        <w:rPr>
          <w:rFonts w:eastAsia="Calibri"/>
          <w:sz w:val="22"/>
          <w:szCs w:val="22"/>
          <w:lang w:eastAsia="en-US"/>
        </w:rPr>
      </w:pPr>
      <w:r w:rsidRPr="00F831BC">
        <w:rPr>
          <w:rFonts w:eastAsia="Calibri"/>
          <w:sz w:val="22"/>
          <w:szCs w:val="22"/>
          <w:lang w:eastAsia="en-US"/>
        </w:rPr>
        <w:t xml:space="preserve">Wykonawca </w:t>
      </w:r>
      <w:r w:rsidR="00136EC2">
        <w:rPr>
          <w:rFonts w:eastAsia="Calibri"/>
          <w:sz w:val="22"/>
          <w:szCs w:val="22"/>
          <w:lang w:eastAsia="en-US"/>
        </w:rPr>
        <w:t xml:space="preserve">nie wymaga </w:t>
      </w:r>
      <w:r w:rsidR="00A346BA">
        <w:rPr>
          <w:rFonts w:eastAsia="Calibri"/>
          <w:sz w:val="22"/>
          <w:szCs w:val="22"/>
          <w:lang w:eastAsia="en-US"/>
        </w:rPr>
        <w:t>należytego wykonania umowy</w:t>
      </w:r>
    </w:p>
    <w:p w14:paraId="7B5B3590" w14:textId="6B7758A0" w:rsidR="00527638" w:rsidRPr="00F831BC" w:rsidRDefault="00527638" w:rsidP="00527638">
      <w:pPr>
        <w:tabs>
          <w:tab w:val="left" w:pos="426"/>
        </w:tabs>
        <w:ind w:left="426"/>
        <w:contextualSpacing/>
        <w:rPr>
          <w:b/>
          <w:sz w:val="22"/>
          <w:szCs w:val="22"/>
        </w:rPr>
      </w:pPr>
      <w:r w:rsidRPr="00F831BC">
        <w:rPr>
          <w:b/>
          <w:sz w:val="22"/>
          <w:szCs w:val="22"/>
        </w:rPr>
        <w:t>§13</w:t>
      </w:r>
      <w:r w:rsidR="00E61E02" w:rsidRPr="00F831BC">
        <w:rPr>
          <w:b/>
          <w:sz w:val="22"/>
          <w:szCs w:val="22"/>
        </w:rPr>
        <w:t xml:space="preserve"> Postanowienia końcowe</w:t>
      </w:r>
    </w:p>
    <w:p w14:paraId="7522DF07" w14:textId="77777777"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rFonts w:eastAsia="Calibri"/>
          <w:sz w:val="22"/>
          <w:szCs w:val="22"/>
          <w:lang w:eastAsia="en-US"/>
        </w:rPr>
        <w:t>Wszelkie oświadczenia Stron umowy będą składane na piśmie pod rygorem nieważności listem poleconym lub za potwierdzeniem ich złożenia.</w:t>
      </w:r>
    </w:p>
    <w:p w14:paraId="55D30A59" w14:textId="77777777"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rFonts w:eastAsia="Calibri"/>
          <w:sz w:val="22"/>
          <w:szCs w:val="22"/>
          <w:lang w:eastAsia="en-US"/>
        </w:rPr>
        <w:t>Ewentualna nieważność jednego lub kilku postanowień niniejszej umowy nie wpływa na ważność umowy w całości. W takim przypadku Strony zastępują nieważne postanowienie postanowieniem zgodnym z celem i innymi postanowieniami umowy.</w:t>
      </w:r>
    </w:p>
    <w:p w14:paraId="1C40ED73" w14:textId="77777777"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rFonts w:eastAsia="Calibri"/>
          <w:sz w:val="22"/>
          <w:szCs w:val="22"/>
        </w:rPr>
        <w:t>Żadna ze Stron nie jest uprawniona do przeniesienia swoich praw i zobowiązań z tytułu niniejszej umowy bez uzyskania pisemnej pod rygorem nieważności zgody drugiej Strony.</w:t>
      </w:r>
    </w:p>
    <w:p w14:paraId="01E20496" w14:textId="065FA498"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rFonts w:eastAsia="Calibri"/>
          <w:sz w:val="22"/>
          <w:szCs w:val="22"/>
          <w:lang w:eastAsia="en-US"/>
        </w:rPr>
        <w:t xml:space="preserve">W sprawach nieuregulowanych niniejszą umową mają w szczególności zastosowanie przepisy ustawy z dnia 11 września 2019 r. – Prawo zamówień publicznych oraz ustawy z dnia 23 kwietnia 1964 r. – Kodeks cywilny </w:t>
      </w:r>
      <w:r w:rsidRPr="00F831BC">
        <w:rPr>
          <w:rFonts w:eastAsia="Calibri"/>
          <w:iCs/>
          <w:sz w:val="22"/>
          <w:szCs w:val="22"/>
          <w:lang w:eastAsia="en-US"/>
        </w:rPr>
        <w:t>(tekst jednolity: Dz. U. z 202</w:t>
      </w:r>
      <w:r w:rsidR="00E61E02" w:rsidRPr="00F831BC">
        <w:rPr>
          <w:rFonts w:eastAsia="Calibri"/>
          <w:iCs/>
          <w:sz w:val="22"/>
          <w:szCs w:val="22"/>
          <w:lang w:eastAsia="en-US"/>
        </w:rPr>
        <w:t>2</w:t>
      </w:r>
      <w:r w:rsidRPr="00F831BC">
        <w:rPr>
          <w:rFonts w:eastAsia="Calibri"/>
          <w:iCs/>
          <w:sz w:val="22"/>
          <w:szCs w:val="22"/>
          <w:lang w:eastAsia="en-US"/>
        </w:rPr>
        <w:t xml:space="preserve"> r., poz. </w:t>
      </w:r>
      <w:r w:rsidR="00E61E02" w:rsidRPr="00F831BC">
        <w:rPr>
          <w:rFonts w:eastAsia="Calibri"/>
          <w:iCs/>
          <w:sz w:val="22"/>
          <w:szCs w:val="22"/>
          <w:lang w:eastAsia="en-US"/>
        </w:rPr>
        <w:t>1360</w:t>
      </w:r>
      <w:r w:rsidRPr="00F831BC">
        <w:rPr>
          <w:rFonts w:eastAsia="Calibri"/>
          <w:iCs/>
          <w:sz w:val="22"/>
          <w:szCs w:val="22"/>
          <w:lang w:eastAsia="en-US"/>
        </w:rPr>
        <w:t xml:space="preserve"> z późn. zm.).</w:t>
      </w:r>
    </w:p>
    <w:p w14:paraId="56D69D9F" w14:textId="77777777"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rFonts w:eastAsia="Calibri"/>
          <w:sz w:val="22"/>
          <w:szCs w:val="22"/>
          <w:lang w:eastAsia="en-US"/>
        </w:rPr>
        <w:t>Wszelkie zmiany lub uzupełnienia niniejszej umowy mogą nastąpić za zgodą Stron w formie pisemnej pod rygorem nieważności.</w:t>
      </w:r>
    </w:p>
    <w:p w14:paraId="0269C046" w14:textId="77777777"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sz w:val="22"/>
          <w:szCs w:val="22"/>
        </w:rPr>
        <w:t>Sądem właściwym dla wszystkich spraw, które wynikną z realizacji tej umowy będzie sąd wedle siedziby Zamawiającego.</w:t>
      </w:r>
    </w:p>
    <w:p w14:paraId="19B99A34" w14:textId="570D3ABF" w:rsidR="00527638" w:rsidRDefault="00527638">
      <w:pPr>
        <w:widowControl/>
        <w:numPr>
          <w:ilvl w:val="0"/>
          <w:numId w:val="60"/>
        </w:numPr>
        <w:suppressAutoHyphens w:val="0"/>
        <w:ind w:left="426" w:hanging="357"/>
        <w:jc w:val="both"/>
        <w:rPr>
          <w:rFonts w:eastAsia="Calibri"/>
          <w:bCs/>
          <w:iCs/>
          <w:sz w:val="22"/>
          <w:szCs w:val="22"/>
          <w:lang w:eastAsia="en-US"/>
        </w:rPr>
      </w:pPr>
      <w:r w:rsidRPr="00F831BC">
        <w:rPr>
          <w:bCs/>
          <w:iCs/>
          <w:sz w:val="22"/>
          <w:szCs w:val="22"/>
        </w:rPr>
        <w:t>Niniejszą umowę sporządzono w formie elektronicznej za pomocą kwalifikowanego podpisu elektronicznego, Strony zgodnie oświadczają, że datą zawarcia jest dzień złożenia ostatniego (późniejszego) oświadczenia woli o jej zawarciu przez umocowanych przedstawicieli każdej ze Stron.</w:t>
      </w:r>
    </w:p>
    <w:p w14:paraId="31939185" w14:textId="054276E2" w:rsidR="002A2629" w:rsidRDefault="002A2629" w:rsidP="002A2629">
      <w:pPr>
        <w:widowControl/>
        <w:suppressAutoHyphens w:val="0"/>
        <w:jc w:val="both"/>
        <w:rPr>
          <w:rFonts w:eastAsia="Calibri"/>
          <w:bCs/>
          <w:iCs/>
          <w:sz w:val="22"/>
          <w:szCs w:val="22"/>
          <w:lang w:eastAsia="en-US"/>
        </w:rPr>
      </w:pPr>
    </w:p>
    <w:p w14:paraId="61D76E3A" w14:textId="20AC94C4" w:rsidR="002A2629" w:rsidRDefault="002A2629" w:rsidP="002A2629">
      <w:pPr>
        <w:widowControl/>
        <w:suppressAutoHyphens w:val="0"/>
        <w:jc w:val="both"/>
        <w:rPr>
          <w:rFonts w:eastAsia="Calibri"/>
          <w:bCs/>
          <w:iCs/>
          <w:sz w:val="22"/>
          <w:szCs w:val="22"/>
          <w:lang w:eastAsia="en-US"/>
        </w:rPr>
      </w:pPr>
    </w:p>
    <w:p w14:paraId="17D3FA0C" w14:textId="77777777" w:rsidR="002A2629" w:rsidRPr="002A2629" w:rsidRDefault="002A2629" w:rsidP="002A2629">
      <w:pPr>
        <w:widowControl/>
        <w:suppressAutoHyphens w:val="0"/>
        <w:jc w:val="both"/>
        <w:rPr>
          <w:rFonts w:eastAsia="Calibri"/>
          <w:bCs/>
          <w:iCs/>
          <w:sz w:val="22"/>
          <w:szCs w:val="22"/>
          <w:lang w:eastAsia="en-US"/>
        </w:rPr>
      </w:pPr>
    </w:p>
    <w:p w14:paraId="005D8593" w14:textId="77777777" w:rsidR="00527638" w:rsidRPr="00F831BC" w:rsidRDefault="00527638" w:rsidP="00527638">
      <w:pPr>
        <w:tabs>
          <w:tab w:val="left" w:pos="426"/>
        </w:tabs>
        <w:ind w:left="426"/>
        <w:contextualSpacing/>
        <w:rPr>
          <w:b/>
          <w:sz w:val="22"/>
          <w:szCs w:val="22"/>
        </w:rPr>
      </w:pPr>
      <w:r w:rsidRPr="00F831BC">
        <w:rPr>
          <w:b/>
          <w:sz w:val="22"/>
          <w:szCs w:val="22"/>
        </w:rPr>
        <w:t>……………………………                                            ……………………………</w:t>
      </w:r>
    </w:p>
    <w:p w14:paraId="1EDA1339" w14:textId="77777777" w:rsidR="00527638" w:rsidRPr="00F831BC" w:rsidRDefault="00527638" w:rsidP="00527638">
      <w:pPr>
        <w:tabs>
          <w:tab w:val="left" w:pos="426"/>
        </w:tabs>
        <w:ind w:left="426"/>
        <w:contextualSpacing/>
        <w:jc w:val="both"/>
        <w:rPr>
          <w:b/>
          <w:sz w:val="22"/>
          <w:szCs w:val="22"/>
        </w:rPr>
      </w:pPr>
      <w:r w:rsidRPr="00F831BC">
        <w:rPr>
          <w:b/>
          <w:sz w:val="22"/>
          <w:szCs w:val="22"/>
        </w:rPr>
        <w:t xml:space="preserve">                     Zamawiający                                                                    Wykonawca </w:t>
      </w:r>
    </w:p>
    <w:p w14:paraId="2F203BBD" w14:textId="77777777" w:rsidR="00527638" w:rsidRPr="00F831BC" w:rsidRDefault="00527638" w:rsidP="00527638">
      <w:pPr>
        <w:tabs>
          <w:tab w:val="left" w:pos="426"/>
        </w:tabs>
        <w:jc w:val="both"/>
        <w:rPr>
          <w:b/>
          <w:sz w:val="22"/>
          <w:szCs w:val="22"/>
        </w:rPr>
      </w:pPr>
    </w:p>
    <w:p w14:paraId="02A09536" w14:textId="77777777" w:rsidR="00527638" w:rsidRPr="00F831BC" w:rsidRDefault="00527638" w:rsidP="00527638">
      <w:pPr>
        <w:jc w:val="both"/>
        <w:rPr>
          <w:b/>
          <w:sz w:val="22"/>
          <w:szCs w:val="22"/>
        </w:rPr>
      </w:pPr>
    </w:p>
    <w:p w14:paraId="6C20F2F2" w14:textId="77777777" w:rsidR="00527638" w:rsidRPr="00527638" w:rsidRDefault="00527638" w:rsidP="00527638">
      <w:pPr>
        <w:ind w:left="2340"/>
        <w:jc w:val="both"/>
        <w:rPr>
          <w:b/>
          <w:sz w:val="22"/>
          <w:szCs w:val="22"/>
        </w:rPr>
      </w:pPr>
    </w:p>
    <w:p w14:paraId="6C66DDC2" w14:textId="41565982" w:rsidR="00A429BC" w:rsidRDefault="00A429BC" w:rsidP="00A429BC">
      <w:pPr>
        <w:keepNext/>
        <w:tabs>
          <w:tab w:val="num" w:pos="567"/>
        </w:tabs>
        <w:ind w:left="284"/>
        <w:rPr>
          <w:rFonts w:eastAsia="Tahoma"/>
          <w:b/>
          <w:sz w:val="22"/>
          <w:szCs w:val="22"/>
        </w:rPr>
      </w:pPr>
    </w:p>
    <w:p w14:paraId="28B497C9" w14:textId="77777777" w:rsidR="00A429BC" w:rsidRDefault="00A429BC" w:rsidP="00A429BC">
      <w:pPr>
        <w:keepNext/>
        <w:tabs>
          <w:tab w:val="num" w:pos="567"/>
        </w:tabs>
        <w:ind w:left="284"/>
        <w:rPr>
          <w:rFonts w:eastAsia="Tahoma"/>
          <w:b/>
          <w:sz w:val="22"/>
          <w:szCs w:val="22"/>
        </w:rPr>
      </w:pPr>
    </w:p>
    <w:p w14:paraId="17F70BDC" w14:textId="07FE6ACE" w:rsidR="007F0531" w:rsidRPr="007F0531" w:rsidRDefault="007E1DAD" w:rsidP="00F375EE">
      <w:pPr>
        <w:keepNext/>
        <w:tabs>
          <w:tab w:val="num" w:pos="567"/>
        </w:tabs>
        <w:jc w:val="both"/>
        <w:rPr>
          <w:rFonts w:eastAsia="Tahoma"/>
          <w:b/>
          <w:sz w:val="22"/>
          <w:szCs w:val="22"/>
        </w:rPr>
      </w:pP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sidR="00A429BC">
        <w:rPr>
          <w:rFonts w:eastAsia="Tahoma"/>
          <w:b/>
          <w:sz w:val="22"/>
          <w:szCs w:val="22"/>
        </w:rPr>
        <w:t xml:space="preserve">      </w:t>
      </w:r>
    </w:p>
    <w:sectPr w:rsidR="007F0531" w:rsidRPr="007F0531" w:rsidSect="00926480">
      <w:headerReference w:type="default" r:id="rId48"/>
      <w:footerReference w:type="even" r:id="rId49"/>
      <w:footerReference w:type="default" r:id="rId5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F574" w14:textId="77777777" w:rsidR="00542701" w:rsidRDefault="0054270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0A6D464" w14:textId="77777777" w:rsidR="00542701" w:rsidRDefault="00542701">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05D4AD2" w14:textId="77777777" w:rsidR="00542701" w:rsidRDefault="00542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6669A0" w:rsidRPr="009328EB" w14:paraId="10573354" w14:textId="77777777" w:rsidTr="006420BC">
      <w:tc>
        <w:tcPr>
          <w:tcW w:w="5570" w:type="dxa"/>
        </w:tcPr>
        <w:p w14:paraId="6021B76C" w14:textId="77777777" w:rsidR="006669A0" w:rsidRPr="009328EB" w:rsidRDefault="006669A0"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6669A0" w:rsidRPr="009328EB" w:rsidRDefault="006669A0"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6669A0" w:rsidRPr="009328EB" w:rsidRDefault="006669A0"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6669A0" w:rsidRPr="009328EB" w:rsidRDefault="006669A0"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6669A0" w:rsidRDefault="006669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6669A0" w:rsidRPr="00A76BCB" w:rsidRDefault="006669A0"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3C4BCF90" w:rsidR="006669A0" w:rsidRPr="00CE7D23" w:rsidRDefault="006669A0"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5322F8">
      <w:rPr>
        <w:rFonts w:ascii="Times New Roman" w:hAnsi="Times New Roman" w:cs="Times New Roman"/>
        <w:b/>
        <w:i/>
        <w:noProof/>
        <w:sz w:val="20"/>
        <w:szCs w:val="20"/>
      </w:rPr>
      <w:t>12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5322F8">
      <w:rPr>
        <w:rFonts w:ascii="Times New Roman" w:hAnsi="Times New Roman" w:cs="Times New Roman"/>
        <w:b/>
        <w:i/>
        <w:noProof/>
        <w:sz w:val="20"/>
        <w:szCs w:val="20"/>
      </w:rPr>
      <w:t>80</w:t>
    </w:r>
    <w:r w:rsidRPr="00CE7D23">
      <w:rPr>
        <w:rFonts w:ascii="Times New Roman" w:hAnsi="Times New Roman" w:cs="Times New Roman"/>
        <w:b/>
        <w:i/>
        <w:sz w:val="20"/>
        <w:szCs w:val="20"/>
      </w:rPr>
      <w:fldChar w:fldCharType="end"/>
    </w:r>
  </w:p>
  <w:p w14:paraId="3290D4C8" w14:textId="77777777" w:rsidR="006669A0" w:rsidRPr="00B773B4" w:rsidRDefault="006669A0"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630B" w14:textId="77777777" w:rsidR="00542701" w:rsidRDefault="00542701">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0CB9D09" w14:textId="77777777" w:rsidR="00542701" w:rsidRDefault="00542701">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3DC4302D" w14:textId="77777777" w:rsidR="00542701" w:rsidRDefault="00542701"/>
  </w:footnote>
  <w:footnote w:id="2">
    <w:p w14:paraId="3A63C3EC" w14:textId="77777777" w:rsidR="00527638" w:rsidRPr="00E04648" w:rsidRDefault="00527638" w:rsidP="00527638">
      <w:pPr>
        <w:pStyle w:val="Tekstprzypisudolnego"/>
        <w:rPr>
          <w:rFonts w:ascii="Arial" w:hAnsi="Arial" w:cs="Arial"/>
          <w:i/>
          <w:sz w:val="18"/>
          <w:szCs w:val="18"/>
        </w:rPr>
      </w:pPr>
      <w:r w:rsidRPr="00E04648">
        <w:rPr>
          <w:rStyle w:val="Odwoanieprzypisudolnego"/>
          <w:rFonts w:ascii="Arial" w:hAnsi="Arial" w:cs="Arial"/>
          <w:sz w:val="18"/>
          <w:szCs w:val="18"/>
        </w:rPr>
        <w:footnoteRef/>
      </w:r>
      <w:r w:rsidRPr="00E04648">
        <w:rPr>
          <w:rFonts w:ascii="Arial" w:hAnsi="Arial" w:cs="Arial"/>
          <w:sz w:val="18"/>
          <w:szCs w:val="18"/>
        </w:rPr>
        <w:t xml:space="preserve"> </w:t>
      </w:r>
      <w:r w:rsidRPr="00140623">
        <w:rPr>
          <w:i/>
          <w:sz w:val="16"/>
          <w:szCs w:val="16"/>
        </w:rPr>
        <w:t>W zależności od wybranej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9625" w14:textId="662211A8" w:rsidR="003E4B18" w:rsidRPr="00A81B23" w:rsidRDefault="006669A0" w:rsidP="00A81B23">
    <w:pPr>
      <w:widowControl/>
      <w:tabs>
        <w:tab w:val="left" w:pos="3544"/>
        <w:tab w:val="center" w:pos="4536"/>
        <w:tab w:val="right" w:pos="9072"/>
      </w:tabs>
      <w:suppressAutoHyphens w:val="0"/>
      <w:jc w:val="left"/>
      <w:rPr>
        <w:i/>
        <w:iCs/>
        <w:sz w:val="20"/>
        <w:szCs w:val="20"/>
      </w:rPr>
    </w:pPr>
    <w:r w:rsidRPr="00CE6603">
      <w:rPr>
        <w:i/>
        <w:iCs/>
        <w:sz w:val="20"/>
        <w:szCs w:val="20"/>
      </w:rPr>
      <w:t xml:space="preserve">SWZ </w:t>
    </w:r>
    <w:r w:rsidR="00CE6603" w:rsidRPr="00CE6603">
      <w:rPr>
        <w:i/>
        <w:iCs/>
        <w:sz w:val="20"/>
        <w:szCs w:val="20"/>
      </w:rPr>
      <w:t>w postępowaniu na</w:t>
    </w:r>
    <w:r w:rsidR="003E4B18" w:rsidRPr="003E4B18">
      <w:rPr>
        <w:i/>
        <w:iCs/>
        <w:sz w:val="20"/>
        <w:szCs w:val="20"/>
      </w:rPr>
      <w:t xml:space="preserve"> </w:t>
    </w:r>
    <w:bookmarkStart w:id="7" w:name="_Hlk127777421"/>
    <w:r w:rsidR="003E4B18" w:rsidRPr="003E4B18">
      <w:rPr>
        <w:i/>
        <w:iCs/>
        <w:sz w:val="20"/>
        <w:szCs w:val="20"/>
      </w:rPr>
      <w:t>przebudowę instalacji wentylacji w zakresie montażu klap i obudów, uszczelnienie pożarowe przejść instalacyjnych oraz rozbudowa systemu sygnalizacji pożaru w obrębie poddasza budynku Collegium Novum przy ul. Gołębiej 24 w Kra</w:t>
    </w:r>
    <w:r w:rsidR="00A81B23">
      <w:rPr>
        <w:i/>
        <w:iCs/>
        <w:sz w:val="20"/>
        <w:szCs w:val="20"/>
      </w:rPr>
      <w:t>kowie</w:t>
    </w:r>
    <w:bookmarkEnd w:id="7"/>
  </w:p>
  <w:p w14:paraId="3B95EB13" w14:textId="7BB4826A" w:rsidR="00C86D7E" w:rsidRDefault="00A81B23" w:rsidP="00A81B23">
    <w:pPr>
      <w:tabs>
        <w:tab w:val="left" w:pos="3544"/>
      </w:tabs>
      <w:jc w:val="left"/>
    </w:pPr>
    <w:r>
      <w:rPr>
        <w:i/>
        <w:iCs/>
        <w:sz w:val="20"/>
        <w:szCs w:val="20"/>
      </w:rPr>
      <w:t xml:space="preserve">                                                                                                                                          80.272.218.2023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360" w:firstLine="0"/>
      </w:pPr>
      <w:rPr>
        <w:rFonts w:cs="Times New Roman"/>
        <w:position w:val="0"/>
        <w:sz w:val="24"/>
        <w:vertAlign w:val="baseline"/>
      </w:rPr>
    </w:lvl>
    <w:lvl w:ilvl="1">
      <w:start w:val="1"/>
      <w:numFmt w:val="decimal"/>
      <w:lvlText w:val="%1.%2."/>
      <w:lvlJc w:val="left"/>
      <w:pPr>
        <w:tabs>
          <w:tab w:val="num" w:pos="0"/>
        </w:tabs>
        <w:ind w:left="1080" w:firstLine="720"/>
      </w:pPr>
      <w:rPr>
        <w:rFonts w:ascii="Times New Roman" w:eastAsia="Times New Roman" w:hAnsi="Times New Roman" w:cs="Times New Roman"/>
        <w:position w:val="0"/>
        <w:sz w:val="24"/>
        <w:szCs w:val="24"/>
        <w:vertAlign w:val="baseline"/>
      </w:rPr>
    </w:lvl>
    <w:lvl w:ilvl="2">
      <w:start w:val="1"/>
      <w:numFmt w:val="decimal"/>
      <w:lvlText w:val="%3."/>
      <w:lvlJc w:val="left"/>
      <w:pPr>
        <w:tabs>
          <w:tab w:val="num" w:pos="0"/>
        </w:tabs>
        <w:ind w:left="1980" w:firstLine="1620"/>
      </w:pPr>
      <w:rPr>
        <w:rFonts w:cs="Times New Roman"/>
        <w:position w:val="0"/>
        <w:sz w:val="24"/>
        <w:vertAlign w:val="baseline"/>
      </w:rPr>
    </w:lvl>
    <w:lvl w:ilvl="3">
      <w:start w:val="1"/>
      <w:numFmt w:val="lowerLetter"/>
      <w:lvlText w:val="%4)"/>
      <w:lvlJc w:val="left"/>
      <w:pPr>
        <w:tabs>
          <w:tab w:val="num" w:pos="0"/>
        </w:tabs>
        <w:ind w:left="2520" w:firstLine="2160"/>
      </w:pPr>
      <w:rPr>
        <w:rFonts w:cs="Times New Roman"/>
        <w:position w:val="0"/>
        <w:sz w:val="24"/>
        <w:vertAlign w:val="baseline"/>
      </w:rPr>
    </w:lvl>
    <w:lvl w:ilvl="4">
      <w:start w:val="2"/>
      <w:numFmt w:val="decimal"/>
      <w:lvlText w:val="%5)"/>
      <w:lvlJc w:val="left"/>
      <w:pPr>
        <w:tabs>
          <w:tab w:val="num" w:pos="0"/>
        </w:tabs>
        <w:ind w:left="360" w:firstLine="0"/>
      </w:pPr>
      <w:rPr>
        <w:rFonts w:cs="Times New Roman"/>
        <w:i w:val="0"/>
        <w:position w:val="0"/>
        <w:sz w:val="24"/>
        <w:vertAlign w:val="baseline"/>
      </w:rPr>
    </w:lvl>
    <w:lvl w:ilvl="5">
      <w:start w:val="1"/>
      <w:numFmt w:val="lowerLetter"/>
      <w:lvlText w:val="%6)"/>
      <w:lvlJc w:val="left"/>
      <w:pPr>
        <w:tabs>
          <w:tab w:val="num" w:pos="0"/>
        </w:tabs>
        <w:ind w:left="360" w:firstLine="0"/>
      </w:pPr>
      <w:rPr>
        <w:rFonts w:cs="Times New Roman"/>
        <w:position w:val="0"/>
        <w:sz w:val="24"/>
        <w:vertAlign w:val="baseline"/>
      </w:rPr>
    </w:lvl>
    <w:lvl w:ilvl="6">
      <w:start w:val="1"/>
      <w:numFmt w:val="decimal"/>
      <w:lvlText w:val="%7."/>
      <w:lvlJc w:val="left"/>
      <w:pPr>
        <w:tabs>
          <w:tab w:val="num" w:pos="0"/>
        </w:tabs>
        <w:ind w:left="4680" w:firstLine="4320"/>
      </w:pPr>
      <w:rPr>
        <w:rFonts w:cs="Times New Roman"/>
        <w:position w:val="0"/>
        <w:sz w:val="24"/>
        <w:vertAlign w:val="baseline"/>
      </w:rPr>
    </w:lvl>
    <w:lvl w:ilvl="7">
      <w:start w:val="1"/>
      <w:numFmt w:val="lowerLetter"/>
      <w:lvlText w:val="%8."/>
      <w:lvlJc w:val="left"/>
      <w:pPr>
        <w:tabs>
          <w:tab w:val="num" w:pos="0"/>
        </w:tabs>
        <w:ind w:left="5400" w:firstLine="5040"/>
      </w:pPr>
      <w:rPr>
        <w:rFonts w:cs="Times New Roman"/>
        <w:position w:val="0"/>
        <w:sz w:val="24"/>
        <w:vertAlign w:val="baseline"/>
      </w:rPr>
    </w:lvl>
    <w:lvl w:ilvl="8">
      <w:start w:val="1"/>
      <w:numFmt w:val="lowerRoman"/>
      <w:lvlText w:val="%9."/>
      <w:lvlJc w:val="right"/>
      <w:pPr>
        <w:tabs>
          <w:tab w:val="num" w:pos="0"/>
        </w:tabs>
        <w:ind w:left="6120" w:firstLine="5940"/>
      </w:pPr>
      <w:rPr>
        <w:rFonts w:cs="Times New Roman"/>
        <w:position w:val="0"/>
        <w:sz w:val="24"/>
        <w:vertAlign w:val="baseline"/>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0BA0A58"/>
    <w:multiLevelType w:val="hybridMultilevel"/>
    <w:tmpl w:val="F342E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32D0344"/>
    <w:multiLevelType w:val="hybridMultilevel"/>
    <w:tmpl w:val="D7880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6006E46"/>
    <w:multiLevelType w:val="hybridMultilevel"/>
    <w:tmpl w:val="17A0AC92"/>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06D55480"/>
    <w:multiLevelType w:val="hybridMultilevel"/>
    <w:tmpl w:val="701AF406"/>
    <w:lvl w:ilvl="0" w:tplc="3566D124">
      <w:start w:val="1"/>
      <w:numFmt w:val="decimal"/>
      <w:pStyle w:val="Akapitzlist"/>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07B37F15"/>
    <w:multiLevelType w:val="hybridMultilevel"/>
    <w:tmpl w:val="BBA094F4"/>
    <w:lvl w:ilvl="0" w:tplc="FFFFFFFF">
      <w:start w:val="1"/>
      <w:numFmt w:val="lowerLetter"/>
      <w:lvlText w:val="%1)"/>
      <w:lvlJc w:val="left"/>
      <w:pPr>
        <w:tabs>
          <w:tab w:val="num" w:pos="1146"/>
        </w:tabs>
        <w:ind w:left="1146" w:hanging="360"/>
      </w:pPr>
      <w:rPr>
        <w:b w:val="0"/>
        <w:bCs w:val="0"/>
        <w:i w:val="0"/>
        <w:iCs w:val="0"/>
      </w:rPr>
    </w:lvl>
    <w:lvl w:ilvl="1" w:tplc="FFFFFFFF" w:tentative="1">
      <w:start w:val="1"/>
      <w:numFmt w:val="lowerLetter"/>
      <w:lvlText w:val="%2."/>
      <w:lvlJc w:val="left"/>
      <w:pPr>
        <w:ind w:left="-294" w:hanging="360"/>
      </w:pPr>
    </w:lvl>
    <w:lvl w:ilvl="2" w:tplc="FFFFFFFF" w:tentative="1">
      <w:start w:val="1"/>
      <w:numFmt w:val="lowerRoman"/>
      <w:lvlText w:val="%3."/>
      <w:lvlJc w:val="right"/>
      <w:pPr>
        <w:ind w:left="426" w:hanging="180"/>
      </w:pPr>
    </w:lvl>
    <w:lvl w:ilvl="3" w:tplc="FFFFFFFF" w:tentative="1">
      <w:start w:val="1"/>
      <w:numFmt w:val="decimal"/>
      <w:lvlText w:val="%4."/>
      <w:lvlJc w:val="left"/>
      <w:pPr>
        <w:ind w:left="1146" w:hanging="360"/>
      </w:pPr>
    </w:lvl>
    <w:lvl w:ilvl="4" w:tplc="FFFFFFFF" w:tentative="1">
      <w:start w:val="1"/>
      <w:numFmt w:val="lowerLetter"/>
      <w:lvlText w:val="%5."/>
      <w:lvlJc w:val="left"/>
      <w:pPr>
        <w:ind w:left="1866" w:hanging="360"/>
      </w:pPr>
    </w:lvl>
    <w:lvl w:ilvl="5" w:tplc="FFFFFFFF" w:tentative="1">
      <w:start w:val="1"/>
      <w:numFmt w:val="lowerRoman"/>
      <w:lvlText w:val="%6."/>
      <w:lvlJc w:val="right"/>
      <w:pPr>
        <w:ind w:left="2586" w:hanging="180"/>
      </w:pPr>
    </w:lvl>
    <w:lvl w:ilvl="6" w:tplc="FFFFFFFF" w:tentative="1">
      <w:start w:val="1"/>
      <w:numFmt w:val="decimal"/>
      <w:lvlText w:val="%7."/>
      <w:lvlJc w:val="left"/>
      <w:pPr>
        <w:ind w:left="3306" w:hanging="360"/>
      </w:pPr>
    </w:lvl>
    <w:lvl w:ilvl="7" w:tplc="FFFFFFFF" w:tentative="1">
      <w:start w:val="1"/>
      <w:numFmt w:val="lowerLetter"/>
      <w:lvlText w:val="%8."/>
      <w:lvlJc w:val="left"/>
      <w:pPr>
        <w:ind w:left="4026" w:hanging="360"/>
      </w:pPr>
    </w:lvl>
    <w:lvl w:ilvl="8" w:tplc="FFFFFFFF" w:tentative="1">
      <w:start w:val="1"/>
      <w:numFmt w:val="lowerRoman"/>
      <w:lvlText w:val="%9."/>
      <w:lvlJc w:val="right"/>
      <w:pPr>
        <w:ind w:left="4746" w:hanging="180"/>
      </w:pPr>
    </w:lvl>
  </w:abstractNum>
  <w:abstractNum w:abstractNumId="16" w15:restartNumberingAfterBreak="0">
    <w:nsid w:val="07C95A67"/>
    <w:multiLevelType w:val="hybridMultilevel"/>
    <w:tmpl w:val="D4C889EE"/>
    <w:lvl w:ilvl="0" w:tplc="7FA8C15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321CD3"/>
    <w:multiLevelType w:val="multilevel"/>
    <w:tmpl w:val="E968EAEC"/>
    <w:lvl w:ilvl="0">
      <w:start w:val="2"/>
      <w:numFmt w:val="decimal"/>
      <w:lvlText w:val="%1"/>
      <w:lvlJc w:val="left"/>
      <w:pPr>
        <w:ind w:left="360" w:hanging="360"/>
      </w:pPr>
    </w:lvl>
    <w:lvl w:ilvl="1">
      <w:start w:val="2"/>
      <w:numFmt w:val="decimal"/>
      <w:lvlText w:val="%1.%2"/>
      <w:lvlJc w:val="left"/>
      <w:pPr>
        <w:ind w:left="720" w:hanging="36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8"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1" w15:restartNumberingAfterBreak="0">
    <w:nsid w:val="0CCC330C"/>
    <w:multiLevelType w:val="multilevel"/>
    <w:tmpl w:val="D27EE226"/>
    <w:lvl w:ilvl="0">
      <w:start w:val="1"/>
      <w:numFmt w:val="decimal"/>
      <w:lvlText w:val="%1."/>
      <w:lvlJc w:val="left"/>
      <w:pPr>
        <w:tabs>
          <w:tab w:val="num" w:pos="720"/>
        </w:tabs>
        <w:ind w:left="720" w:hanging="360"/>
      </w:pPr>
      <w:rPr>
        <w:rFonts w:ascii="Times New Roman" w:eastAsia="Times New Roman" w:hAnsi="Times New Roman" w:cs="Times New Roman"/>
        <w:b w:val="0"/>
        <w:bCs w:val="0"/>
        <w:sz w:val="22"/>
        <w:szCs w:val="22"/>
        <w:vertAlign w:val="baseline"/>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111F7BAB"/>
    <w:multiLevelType w:val="hybridMultilevel"/>
    <w:tmpl w:val="987071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3486BF4"/>
    <w:multiLevelType w:val="hybridMultilevel"/>
    <w:tmpl w:val="13BC7BDE"/>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67F33B6"/>
    <w:multiLevelType w:val="hybridMultilevel"/>
    <w:tmpl w:val="1648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1B944229"/>
    <w:multiLevelType w:val="multilevel"/>
    <w:tmpl w:val="58004C7A"/>
    <w:lvl w:ilvl="0">
      <w:start w:val="1"/>
      <w:numFmt w:val="decimal"/>
      <w:lvlText w:val="%1."/>
      <w:lvlJc w:val="left"/>
      <w:pPr>
        <w:ind w:left="720" w:hanging="360"/>
      </w:pPr>
    </w:lvl>
    <w:lvl w:ilvl="1">
      <w:start w:val="1"/>
      <w:numFmt w:val="lowerLetter"/>
      <w:lvlText w:val="%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30" w15:restartNumberingAfterBreak="0">
    <w:nsid w:val="1C6D4749"/>
    <w:multiLevelType w:val="hybridMultilevel"/>
    <w:tmpl w:val="E59888C4"/>
    <w:lvl w:ilvl="0" w:tplc="0415000F">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2" w15:restartNumberingAfterBreak="0">
    <w:nsid w:val="1F6A4D65"/>
    <w:multiLevelType w:val="hybridMultilevel"/>
    <w:tmpl w:val="6E9608E2"/>
    <w:styleLink w:val="Zaimportowanystyl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4" w15:restartNumberingAfterBreak="0">
    <w:nsid w:val="220964F7"/>
    <w:multiLevelType w:val="multilevel"/>
    <w:tmpl w:val="858CD010"/>
    <w:lvl w:ilvl="0">
      <w:start w:val="1"/>
      <w:numFmt w:val="decimal"/>
      <w:lvlText w:val="%1."/>
      <w:lvlJc w:val="left"/>
      <w:pPr>
        <w:ind w:left="720" w:hanging="360"/>
      </w:pPr>
    </w:lvl>
    <w:lvl w:ilvl="1">
      <w:start w:val="1"/>
      <w:numFmt w:val="lowerLetter"/>
      <w:lvlText w:val="%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2324480D"/>
    <w:multiLevelType w:val="hybridMultilevel"/>
    <w:tmpl w:val="8020C260"/>
    <w:lvl w:ilvl="0" w:tplc="0415000F">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3F935AF"/>
    <w:multiLevelType w:val="hybridMultilevel"/>
    <w:tmpl w:val="4C62A4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5670705"/>
    <w:multiLevelType w:val="hybridMultilevel"/>
    <w:tmpl w:val="A46AE51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b w:val="0"/>
        <w:bCs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257B0E3E"/>
    <w:multiLevelType w:val="hybridMultilevel"/>
    <w:tmpl w:val="ED8A7BD0"/>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9"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62B02E9"/>
    <w:multiLevelType w:val="hybridMultilevel"/>
    <w:tmpl w:val="96DC10E8"/>
    <w:lvl w:ilvl="0" w:tplc="14B26342">
      <w:start w:val="1"/>
      <w:numFmt w:val="decimal"/>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2" w15:restartNumberingAfterBreak="0">
    <w:nsid w:val="28ED34C7"/>
    <w:multiLevelType w:val="hybridMultilevel"/>
    <w:tmpl w:val="CB5E8DA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AE133C6"/>
    <w:multiLevelType w:val="hybridMultilevel"/>
    <w:tmpl w:val="CA084DC2"/>
    <w:lvl w:ilvl="0" w:tplc="04150017">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4" w15:restartNumberingAfterBreak="0">
    <w:nsid w:val="2C0D3916"/>
    <w:multiLevelType w:val="hybridMultilevel"/>
    <w:tmpl w:val="099E4C2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7">
      <w:start w:val="1"/>
      <w:numFmt w:val="lowerLetter"/>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D3B5A12"/>
    <w:multiLevelType w:val="hybridMultilevel"/>
    <w:tmpl w:val="66AE7762"/>
    <w:lvl w:ilvl="0" w:tplc="04150011">
      <w:start w:val="1"/>
      <w:numFmt w:val="decimal"/>
      <w:lvlText w:val="%1)"/>
      <w:lvlJc w:val="left"/>
      <w:pPr>
        <w:ind w:left="1506" w:hanging="360"/>
      </w:p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32040A27"/>
    <w:multiLevelType w:val="hybridMultilevel"/>
    <w:tmpl w:val="4DFAD7C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4A4374E"/>
    <w:multiLevelType w:val="multilevel"/>
    <w:tmpl w:val="4010399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decimal"/>
      <w:lvlText w:val="%3)"/>
      <w:lvlJc w:val="left"/>
      <w:pPr>
        <w:ind w:left="1855" w:hanging="720"/>
      </w:p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9" w15:restartNumberingAfterBreak="0">
    <w:nsid w:val="365F085E"/>
    <w:multiLevelType w:val="hybridMultilevel"/>
    <w:tmpl w:val="A67EAC26"/>
    <w:lvl w:ilvl="0" w:tplc="04150017">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0" w15:restartNumberingAfterBreak="0">
    <w:nsid w:val="36D678A7"/>
    <w:multiLevelType w:val="multilevel"/>
    <w:tmpl w:val="A75AD666"/>
    <w:lvl w:ilvl="0">
      <w:start w:val="1"/>
      <w:numFmt w:val="decimal"/>
      <w:lvlText w:val="%1."/>
      <w:lvlJc w:val="left"/>
      <w:pPr>
        <w:ind w:left="1146" w:hanging="360"/>
      </w:pPr>
    </w:lvl>
    <w:lvl w:ilvl="1">
      <w:start w:val="1"/>
      <w:numFmt w:val="lowerLetter"/>
      <w:lvlText w:val="%2)"/>
      <w:lvlJc w:val="left"/>
      <w:pPr>
        <w:ind w:left="1776" w:hanging="990"/>
      </w:pPr>
      <w:rPr>
        <w:rFonts w:hint="default"/>
      </w:rPr>
    </w:lvl>
    <w:lvl w:ilvl="2">
      <w:start w:val="1"/>
      <w:numFmt w:val="decimal"/>
      <w:isLgl/>
      <w:lvlText w:val="%1.%2.%3"/>
      <w:lvlJc w:val="left"/>
      <w:pPr>
        <w:ind w:left="1776" w:hanging="990"/>
      </w:pPr>
      <w:rPr>
        <w:rFonts w:hint="default"/>
      </w:rPr>
    </w:lvl>
    <w:lvl w:ilvl="3">
      <w:start w:val="1"/>
      <w:numFmt w:val="decimal"/>
      <w:isLgl/>
      <w:lvlText w:val="%1.%2.%3.%4"/>
      <w:lvlJc w:val="left"/>
      <w:pPr>
        <w:ind w:left="1776" w:hanging="99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1" w15:restartNumberingAfterBreak="0">
    <w:nsid w:val="37B25724"/>
    <w:multiLevelType w:val="hybridMultilevel"/>
    <w:tmpl w:val="A6F2279C"/>
    <w:lvl w:ilvl="0" w:tplc="C678702E">
      <w:start w:val="1"/>
      <w:numFmt w:val="lowerLetter"/>
      <w:lvlText w:val="%1."/>
      <w:lvlJc w:val="left"/>
      <w:pPr>
        <w:ind w:left="1770" w:hanging="360"/>
      </w:pPr>
    </w:lvl>
    <w:lvl w:ilvl="1" w:tplc="13482A6E">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C63EE4F0">
      <w:start w:val="1"/>
      <w:numFmt w:val="decimal"/>
      <w:lvlText w:val="%4)"/>
      <w:lvlJc w:val="left"/>
      <w:pPr>
        <w:ind w:left="3930" w:hanging="360"/>
      </w:pPr>
      <w:rPr>
        <w:sz w:val="24"/>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2" w15:restartNumberingAfterBreak="0">
    <w:nsid w:val="39A938FD"/>
    <w:multiLevelType w:val="hybridMultilevel"/>
    <w:tmpl w:val="BBA094F4"/>
    <w:lvl w:ilvl="0" w:tplc="04150017">
      <w:start w:val="1"/>
      <w:numFmt w:val="lowerLetter"/>
      <w:lvlText w:val="%1)"/>
      <w:lvlJc w:val="left"/>
      <w:pPr>
        <w:tabs>
          <w:tab w:val="num" w:pos="2880"/>
        </w:tabs>
        <w:ind w:left="288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5C2177"/>
    <w:multiLevelType w:val="hybridMultilevel"/>
    <w:tmpl w:val="17A0AC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AD77A1F"/>
    <w:multiLevelType w:val="hybridMultilevel"/>
    <w:tmpl w:val="709472CA"/>
    <w:lvl w:ilvl="0" w:tplc="D50A8476">
      <w:start w:val="100"/>
      <w:numFmt w:val="bullet"/>
      <w:lvlText w:val="-"/>
      <w:lvlJc w:val="left"/>
      <w:pPr>
        <w:ind w:left="1440" w:hanging="360"/>
      </w:pPr>
      <w:rPr>
        <w:rFonts w:ascii="Times New Roman" w:eastAsia="Times New Roman" w:hAnsi="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3B4A406B"/>
    <w:multiLevelType w:val="multilevel"/>
    <w:tmpl w:val="2DC089A2"/>
    <w:lvl w:ilvl="0">
      <w:start w:val="1"/>
      <w:numFmt w:val="decimal"/>
      <w:lvlText w:val="%1."/>
      <w:lvlJc w:val="left"/>
      <w:pPr>
        <w:ind w:left="1146" w:hanging="360"/>
      </w:pPr>
    </w:lvl>
    <w:lvl w:ilvl="1">
      <w:start w:val="1"/>
      <w:numFmt w:val="lowerLetter"/>
      <w:lvlText w:val="%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15:restartNumberingAfterBreak="0">
    <w:nsid w:val="3EBA1EA2"/>
    <w:multiLevelType w:val="multilevel"/>
    <w:tmpl w:val="C23873EA"/>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decimal"/>
      <w:lvlText w:val="%3)"/>
      <w:lvlJc w:val="left"/>
      <w:pPr>
        <w:ind w:left="1855" w:hanging="720"/>
      </w:p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8" w15:restartNumberingAfterBreak="0">
    <w:nsid w:val="415C2B91"/>
    <w:multiLevelType w:val="hybridMultilevel"/>
    <w:tmpl w:val="E5488FA6"/>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B64B2C"/>
    <w:multiLevelType w:val="multilevel"/>
    <w:tmpl w:val="19DA3644"/>
    <w:lvl w:ilvl="0">
      <w:start w:val="12"/>
      <w:numFmt w:val="decimal"/>
      <w:lvlText w:val="%1"/>
      <w:lvlJc w:val="left"/>
      <w:pPr>
        <w:ind w:left="420" w:hanging="420"/>
      </w:pPr>
      <w:rPr>
        <w:rFonts w:hint="default"/>
      </w:rPr>
    </w:lvl>
    <w:lvl w:ilvl="1">
      <w:start w:val="1"/>
      <w:numFmt w:val="lowerLetter"/>
      <w:lvlText w:val="%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61" w15:restartNumberingAfterBreak="0">
    <w:nsid w:val="45E0641D"/>
    <w:multiLevelType w:val="multilevel"/>
    <w:tmpl w:val="E946E4C8"/>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6781F75"/>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9AC0DAF"/>
    <w:multiLevelType w:val="hybridMultilevel"/>
    <w:tmpl w:val="ED8A7BD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4A124CA5"/>
    <w:multiLevelType w:val="hybridMultilevel"/>
    <w:tmpl w:val="14623548"/>
    <w:lvl w:ilvl="0" w:tplc="2F2628C4">
      <w:start w:val="1"/>
      <w:numFmt w:val="decimal"/>
      <w:lvlText w:val="%1."/>
      <w:lvlJc w:val="left"/>
      <w:pPr>
        <w:tabs>
          <w:tab w:val="num" w:pos="429"/>
        </w:tabs>
        <w:ind w:left="429" w:hanging="360"/>
      </w:pPr>
      <w:rPr>
        <w:rFonts w:cs="Times New Roman" w:hint="default"/>
      </w:rPr>
    </w:lvl>
    <w:lvl w:ilvl="1" w:tplc="04150019">
      <w:start w:val="1"/>
      <w:numFmt w:val="lowerLetter"/>
      <w:lvlText w:val="%2."/>
      <w:lvlJc w:val="left"/>
      <w:pPr>
        <w:tabs>
          <w:tab w:val="num" w:pos="969"/>
        </w:tabs>
        <w:ind w:left="969" w:hanging="360"/>
      </w:pPr>
      <w:rPr>
        <w:rFonts w:cs="Times New Roman"/>
      </w:rPr>
    </w:lvl>
    <w:lvl w:ilvl="2" w:tplc="0415001B">
      <w:start w:val="1"/>
      <w:numFmt w:val="lowerRoman"/>
      <w:lvlText w:val="%3."/>
      <w:lvlJc w:val="right"/>
      <w:pPr>
        <w:tabs>
          <w:tab w:val="num" w:pos="1689"/>
        </w:tabs>
        <w:ind w:left="1689" w:hanging="180"/>
      </w:pPr>
      <w:rPr>
        <w:rFonts w:cs="Times New Roman"/>
      </w:rPr>
    </w:lvl>
    <w:lvl w:ilvl="3" w:tplc="0415000F">
      <w:start w:val="1"/>
      <w:numFmt w:val="decimal"/>
      <w:lvlText w:val="%4."/>
      <w:lvlJc w:val="left"/>
      <w:pPr>
        <w:tabs>
          <w:tab w:val="num" w:pos="2409"/>
        </w:tabs>
        <w:ind w:left="2409" w:hanging="360"/>
      </w:pPr>
      <w:rPr>
        <w:rFonts w:cs="Times New Roman"/>
      </w:rPr>
    </w:lvl>
    <w:lvl w:ilvl="4" w:tplc="04150019">
      <w:start w:val="1"/>
      <w:numFmt w:val="lowerLetter"/>
      <w:lvlText w:val="%5."/>
      <w:lvlJc w:val="left"/>
      <w:pPr>
        <w:tabs>
          <w:tab w:val="num" w:pos="3129"/>
        </w:tabs>
        <w:ind w:left="3129" w:hanging="360"/>
      </w:pPr>
      <w:rPr>
        <w:rFonts w:cs="Times New Roman"/>
      </w:rPr>
    </w:lvl>
    <w:lvl w:ilvl="5" w:tplc="0415001B">
      <w:start w:val="1"/>
      <w:numFmt w:val="lowerRoman"/>
      <w:lvlText w:val="%6."/>
      <w:lvlJc w:val="right"/>
      <w:pPr>
        <w:tabs>
          <w:tab w:val="num" w:pos="3849"/>
        </w:tabs>
        <w:ind w:left="3849" w:hanging="180"/>
      </w:pPr>
      <w:rPr>
        <w:rFonts w:cs="Times New Roman"/>
      </w:rPr>
    </w:lvl>
    <w:lvl w:ilvl="6" w:tplc="0415000F">
      <w:start w:val="1"/>
      <w:numFmt w:val="decimal"/>
      <w:lvlText w:val="%7."/>
      <w:lvlJc w:val="left"/>
      <w:pPr>
        <w:tabs>
          <w:tab w:val="num" w:pos="4569"/>
        </w:tabs>
        <w:ind w:left="4569" w:hanging="360"/>
      </w:pPr>
      <w:rPr>
        <w:rFonts w:cs="Times New Roman"/>
      </w:rPr>
    </w:lvl>
    <w:lvl w:ilvl="7" w:tplc="04150019">
      <w:start w:val="1"/>
      <w:numFmt w:val="lowerLetter"/>
      <w:lvlText w:val="%8."/>
      <w:lvlJc w:val="left"/>
      <w:pPr>
        <w:tabs>
          <w:tab w:val="num" w:pos="5289"/>
        </w:tabs>
        <w:ind w:left="5289" w:hanging="360"/>
      </w:pPr>
      <w:rPr>
        <w:rFonts w:cs="Times New Roman"/>
      </w:rPr>
    </w:lvl>
    <w:lvl w:ilvl="8" w:tplc="0415001B">
      <w:start w:val="1"/>
      <w:numFmt w:val="lowerRoman"/>
      <w:lvlText w:val="%9."/>
      <w:lvlJc w:val="right"/>
      <w:pPr>
        <w:tabs>
          <w:tab w:val="num" w:pos="6009"/>
        </w:tabs>
        <w:ind w:left="6009" w:hanging="180"/>
      </w:pPr>
      <w:rPr>
        <w:rFonts w:cs="Times New Roman"/>
      </w:rPr>
    </w:lvl>
  </w:abstractNum>
  <w:abstractNum w:abstractNumId="66" w15:restartNumberingAfterBreak="0">
    <w:nsid w:val="4A265E6D"/>
    <w:multiLevelType w:val="hybridMultilevel"/>
    <w:tmpl w:val="F272AAF8"/>
    <w:lvl w:ilvl="0" w:tplc="7FA8C15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5F713D"/>
    <w:multiLevelType w:val="multilevel"/>
    <w:tmpl w:val="514AF7DC"/>
    <w:lvl w:ilvl="0">
      <w:start w:val="8"/>
      <w:numFmt w:val="decimal"/>
      <w:lvlText w:val="%1"/>
      <w:lvlJc w:val="left"/>
      <w:pPr>
        <w:ind w:left="360" w:hanging="360"/>
      </w:pPr>
    </w:lvl>
    <w:lvl w:ilvl="1">
      <w:start w:val="1"/>
      <w:numFmt w:val="lowerLetter"/>
      <w:lvlText w:val="%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8"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EF853D9"/>
    <w:multiLevelType w:val="hybridMultilevel"/>
    <w:tmpl w:val="17A0AC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2D57A97"/>
    <w:multiLevelType w:val="hybridMultilevel"/>
    <w:tmpl w:val="F71A6224"/>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86C6D86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BA2C82"/>
    <w:multiLevelType w:val="hybridMultilevel"/>
    <w:tmpl w:val="0442B600"/>
    <w:lvl w:ilvl="0" w:tplc="1CBC9E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strike w:val="0"/>
        <w:dstrike w:val="0"/>
        <w:u w:val="none"/>
        <w:effect w:val="none"/>
      </w:rPr>
    </w:lvl>
    <w:lvl w:ilvl="2">
      <w:start w:val="1"/>
      <w:numFmt w:val="decimal"/>
      <w:isLgl/>
      <w:lvlText w:val="%1.%2.%3"/>
      <w:lvlJc w:val="left"/>
      <w:pPr>
        <w:ind w:left="2628" w:hanging="720"/>
      </w:pPr>
      <w:rPr>
        <w:strike w:val="0"/>
        <w:dstrike w:val="0"/>
        <w:u w:val="none"/>
        <w:effect w:val="none"/>
      </w:rPr>
    </w:lvl>
    <w:lvl w:ilvl="3">
      <w:start w:val="1"/>
      <w:numFmt w:val="decimal"/>
      <w:isLgl/>
      <w:lvlText w:val="%1.%2.%3.%4"/>
      <w:lvlJc w:val="left"/>
      <w:pPr>
        <w:ind w:left="3402" w:hanging="720"/>
      </w:pPr>
      <w:rPr>
        <w:strike w:val="0"/>
        <w:dstrike w:val="0"/>
        <w:u w:val="none"/>
        <w:effect w:val="none"/>
      </w:rPr>
    </w:lvl>
    <w:lvl w:ilvl="4">
      <w:start w:val="1"/>
      <w:numFmt w:val="decimal"/>
      <w:isLgl/>
      <w:lvlText w:val="%1.%2.%3.%4.%5"/>
      <w:lvlJc w:val="left"/>
      <w:pPr>
        <w:ind w:left="4536" w:hanging="1080"/>
      </w:pPr>
      <w:rPr>
        <w:strike w:val="0"/>
        <w:dstrike w:val="0"/>
        <w:u w:val="none"/>
        <w:effect w:val="none"/>
      </w:rPr>
    </w:lvl>
    <w:lvl w:ilvl="5">
      <w:start w:val="1"/>
      <w:numFmt w:val="decimal"/>
      <w:isLgl/>
      <w:lvlText w:val="%1.%2.%3.%4.%5.%6"/>
      <w:lvlJc w:val="left"/>
      <w:pPr>
        <w:ind w:left="5310" w:hanging="1080"/>
      </w:pPr>
      <w:rPr>
        <w:strike w:val="0"/>
        <w:dstrike w:val="0"/>
        <w:u w:val="none"/>
        <w:effect w:val="none"/>
      </w:rPr>
    </w:lvl>
    <w:lvl w:ilvl="6">
      <w:start w:val="1"/>
      <w:numFmt w:val="decimal"/>
      <w:isLgl/>
      <w:lvlText w:val="%1.%2.%3.%4.%5.%6.%7"/>
      <w:lvlJc w:val="left"/>
      <w:pPr>
        <w:ind w:left="6444" w:hanging="1440"/>
      </w:pPr>
      <w:rPr>
        <w:strike w:val="0"/>
        <w:dstrike w:val="0"/>
        <w:u w:val="none"/>
        <w:effect w:val="none"/>
      </w:rPr>
    </w:lvl>
    <w:lvl w:ilvl="7">
      <w:start w:val="1"/>
      <w:numFmt w:val="decimal"/>
      <w:isLgl/>
      <w:lvlText w:val="%1.%2.%3.%4.%5.%6.%7.%8"/>
      <w:lvlJc w:val="left"/>
      <w:pPr>
        <w:ind w:left="7218" w:hanging="1440"/>
      </w:pPr>
      <w:rPr>
        <w:strike w:val="0"/>
        <w:dstrike w:val="0"/>
        <w:u w:val="none"/>
        <w:effect w:val="none"/>
      </w:rPr>
    </w:lvl>
    <w:lvl w:ilvl="8">
      <w:start w:val="1"/>
      <w:numFmt w:val="decimal"/>
      <w:isLgl/>
      <w:lvlText w:val="%1.%2.%3.%4.%5.%6.%7.%8.%9"/>
      <w:lvlJc w:val="left"/>
      <w:pPr>
        <w:ind w:left="7992" w:hanging="1440"/>
      </w:pPr>
      <w:rPr>
        <w:strike w:val="0"/>
        <w:dstrike w:val="0"/>
        <w:u w:val="none"/>
        <w:effect w:val="none"/>
      </w:rPr>
    </w:lvl>
  </w:abstractNum>
  <w:abstractNum w:abstractNumId="76" w15:restartNumberingAfterBreak="0">
    <w:nsid w:val="577E338D"/>
    <w:multiLevelType w:val="hybridMultilevel"/>
    <w:tmpl w:val="E67CAA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8810C81"/>
    <w:multiLevelType w:val="hybridMultilevel"/>
    <w:tmpl w:val="F6EE9DBC"/>
    <w:lvl w:ilvl="0" w:tplc="CF0E0262">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8" w15:restartNumberingAfterBreak="0">
    <w:nsid w:val="58AA3354"/>
    <w:multiLevelType w:val="multilevel"/>
    <w:tmpl w:val="49A6CA88"/>
    <w:lvl w:ilvl="0">
      <w:start w:val="1"/>
      <w:numFmt w:val="decimal"/>
      <w:lvlText w:val="%1."/>
      <w:lvlJc w:val="left"/>
      <w:pPr>
        <w:ind w:left="1146" w:hanging="360"/>
      </w:pPr>
    </w:lvl>
    <w:lvl w:ilvl="1">
      <w:start w:val="1"/>
      <w:numFmt w:val="lowerLetter"/>
      <w:lvlText w:val="%2)"/>
      <w:lvlJc w:val="left"/>
      <w:pPr>
        <w:ind w:left="1776" w:hanging="990"/>
      </w:pPr>
      <w:rPr>
        <w:rFonts w:hint="default"/>
      </w:rPr>
    </w:lvl>
    <w:lvl w:ilvl="2">
      <w:start w:val="1"/>
      <w:numFmt w:val="decimal"/>
      <w:isLgl/>
      <w:lvlText w:val="%1.%2.%3"/>
      <w:lvlJc w:val="left"/>
      <w:pPr>
        <w:ind w:left="1776" w:hanging="990"/>
      </w:pPr>
      <w:rPr>
        <w:rFonts w:hint="default"/>
      </w:rPr>
    </w:lvl>
    <w:lvl w:ilvl="3">
      <w:start w:val="1"/>
      <w:numFmt w:val="decimal"/>
      <w:isLgl/>
      <w:lvlText w:val="%1.%2.%3.%4"/>
      <w:lvlJc w:val="left"/>
      <w:pPr>
        <w:ind w:left="1776" w:hanging="99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79" w15:restartNumberingAfterBreak="0">
    <w:nsid w:val="58C7181A"/>
    <w:multiLevelType w:val="multilevel"/>
    <w:tmpl w:val="B8C6196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15:restartNumberingAfterBreak="0">
    <w:nsid w:val="593174AB"/>
    <w:multiLevelType w:val="multilevel"/>
    <w:tmpl w:val="301ACB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15:restartNumberingAfterBreak="0">
    <w:nsid w:val="5B2F5D80"/>
    <w:multiLevelType w:val="hybridMultilevel"/>
    <w:tmpl w:val="6E0C2EE0"/>
    <w:lvl w:ilvl="0" w:tplc="ACAE394E">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2"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3" w15:restartNumberingAfterBreak="0">
    <w:nsid w:val="5C834503"/>
    <w:multiLevelType w:val="hybridMultilevel"/>
    <w:tmpl w:val="806423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F7D0A5A"/>
    <w:multiLevelType w:val="hybridMultilevel"/>
    <w:tmpl w:val="C3284FC8"/>
    <w:lvl w:ilvl="0" w:tplc="E6DABAF4">
      <w:start w:val="3"/>
      <w:numFmt w:val="decimal"/>
      <w:lvlText w:val="%1."/>
      <w:lvlJc w:val="left"/>
      <w:pPr>
        <w:tabs>
          <w:tab w:val="num" w:pos="644"/>
        </w:tabs>
        <w:ind w:left="644"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C7240F"/>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8" w15:restartNumberingAfterBreak="0">
    <w:nsid w:val="64705641"/>
    <w:multiLevelType w:val="hybridMultilevel"/>
    <w:tmpl w:val="637CEBE2"/>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9" w15:restartNumberingAfterBreak="0">
    <w:nsid w:val="68F07F3E"/>
    <w:multiLevelType w:val="hybridMultilevel"/>
    <w:tmpl w:val="F342E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8C7079"/>
    <w:multiLevelType w:val="multilevel"/>
    <w:tmpl w:val="2A2C35D8"/>
    <w:lvl w:ilvl="0">
      <w:start w:val="1"/>
      <w:numFmt w:val="decimal"/>
      <w:lvlText w:val="%1."/>
      <w:lvlJc w:val="left"/>
      <w:pPr>
        <w:ind w:left="-4036" w:hanging="360"/>
      </w:pPr>
    </w:lvl>
    <w:lvl w:ilvl="1">
      <w:start w:val="1"/>
      <w:numFmt w:val="lowerLetter"/>
      <w:lvlText w:val="%2)"/>
      <w:lvlJc w:val="left"/>
      <w:pPr>
        <w:ind w:left="-3346" w:hanging="690"/>
      </w:pPr>
      <w:rPr>
        <w:b w:val="0"/>
        <w:bCs w:val="0"/>
        <w:color w:val="auto"/>
      </w:rPr>
    </w:lvl>
    <w:lvl w:ilvl="2">
      <w:start w:val="1"/>
      <w:numFmt w:val="decimal"/>
      <w:lvlText w:val="%3)"/>
      <w:lvlJc w:val="left"/>
      <w:pPr>
        <w:ind w:left="-2956" w:hanging="720"/>
      </w:pPr>
    </w:lvl>
    <w:lvl w:ilvl="3">
      <w:start w:val="1"/>
      <w:numFmt w:val="decimal"/>
      <w:lvlText w:val="%4)"/>
      <w:lvlJc w:val="left"/>
      <w:pPr>
        <w:ind w:left="-2596" w:hanging="720"/>
      </w:pPr>
    </w:lvl>
    <w:lvl w:ilvl="4">
      <w:start w:val="1"/>
      <w:numFmt w:val="decimal"/>
      <w:isLgl/>
      <w:lvlText w:val="%1.%2.%3.%4.%5"/>
      <w:lvlJc w:val="left"/>
      <w:pPr>
        <w:ind w:left="-1876" w:hanging="1080"/>
      </w:pPr>
    </w:lvl>
    <w:lvl w:ilvl="5">
      <w:start w:val="1"/>
      <w:numFmt w:val="decimal"/>
      <w:isLgl/>
      <w:lvlText w:val="%1.%2.%3.%4.%5.%6"/>
      <w:lvlJc w:val="left"/>
      <w:pPr>
        <w:ind w:left="-1516" w:hanging="1080"/>
      </w:pPr>
    </w:lvl>
    <w:lvl w:ilvl="6">
      <w:start w:val="1"/>
      <w:numFmt w:val="decimal"/>
      <w:isLgl/>
      <w:lvlText w:val="%1.%2.%3.%4.%5.%6.%7"/>
      <w:lvlJc w:val="left"/>
      <w:pPr>
        <w:ind w:left="-796" w:hanging="1440"/>
      </w:pPr>
    </w:lvl>
    <w:lvl w:ilvl="7">
      <w:start w:val="1"/>
      <w:numFmt w:val="decimal"/>
      <w:isLgl/>
      <w:lvlText w:val="%1.%2.%3.%4.%5.%6.%7.%8"/>
      <w:lvlJc w:val="left"/>
      <w:pPr>
        <w:ind w:left="-436" w:hanging="1440"/>
      </w:pPr>
    </w:lvl>
    <w:lvl w:ilvl="8">
      <w:start w:val="1"/>
      <w:numFmt w:val="decimal"/>
      <w:isLgl/>
      <w:lvlText w:val="%1.%2.%3.%4.%5.%6.%7.%8.%9"/>
      <w:lvlJc w:val="left"/>
      <w:pPr>
        <w:ind w:left="-76" w:hanging="1440"/>
      </w:pPr>
    </w:lvl>
  </w:abstractNum>
  <w:abstractNum w:abstractNumId="91"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2"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6F43267B"/>
    <w:multiLevelType w:val="hybridMultilevel"/>
    <w:tmpl w:val="474E0C3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6" w15:restartNumberingAfterBreak="0">
    <w:nsid w:val="7333385D"/>
    <w:multiLevelType w:val="hybridMultilevel"/>
    <w:tmpl w:val="097E8EE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76D172D7"/>
    <w:multiLevelType w:val="hybridMultilevel"/>
    <w:tmpl w:val="DECE0D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79EE7589"/>
    <w:multiLevelType w:val="multilevel"/>
    <w:tmpl w:val="D27EE226"/>
    <w:lvl w:ilvl="0">
      <w:start w:val="1"/>
      <w:numFmt w:val="decimal"/>
      <w:lvlText w:val="%1."/>
      <w:lvlJc w:val="left"/>
      <w:pPr>
        <w:tabs>
          <w:tab w:val="num" w:pos="720"/>
        </w:tabs>
        <w:ind w:left="720" w:hanging="360"/>
      </w:pPr>
      <w:rPr>
        <w:rFonts w:ascii="Times New Roman" w:eastAsia="Times New Roman" w:hAnsi="Times New Roman" w:cs="Times New Roman"/>
        <w:b w:val="0"/>
        <w:bCs w:val="0"/>
        <w:sz w:val="22"/>
        <w:szCs w:val="22"/>
        <w:vertAlign w:val="baseline"/>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0" w15:restartNumberingAfterBreak="0">
    <w:nsid w:val="7BFB15A3"/>
    <w:multiLevelType w:val="hybridMultilevel"/>
    <w:tmpl w:val="BED483E6"/>
    <w:lvl w:ilvl="0" w:tplc="B76887C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1" w15:restartNumberingAfterBreak="0">
    <w:nsid w:val="7C3C58DD"/>
    <w:multiLevelType w:val="hybridMultilevel"/>
    <w:tmpl w:val="38A68192"/>
    <w:lvl w:ilvl="0" w:tplc="00D2CD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5B2AF9"/>
    <w:multiLevelType w:val="multilevel"/>
    <w:tmpl w:val="9D00B800"/>
    <w:lvl w:ilvl="0">
      <w:start w:val="1"/>
      <w:numFmt w:val="bullet"/>
      <w:lvlText w:val=""/>
      <w:lvlJc w:val="left"/>
      <w:pPr>
        <w:ind w:left="1146" w:hanging="360"/>
      </w:pPr>
      <w:rPr>
        <w:rFonts w:ascii="Wingdings" w:hAnsi="Wingding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03" w15:restartNumberingAfterBreak="0">
    <w:nsid w:val="7F082387"/>
    <w:multiLevelType w:val="hybridMultilevel"/>
    <w:tmpl w:val="9FD8D22C"/>
    <w:lvl w:ilvl="0" w:tplc="80BC4922">
      <w:start w:val="3"/>
      <w:numFmt w:val="decimal"/>
      <w:lvlText w:val="%1."/>
      <w:lvlJc w:val="left"/>
      <w:pPr>
        <w:tabs>
          <w:tab w:val="num" w:pos="5040"/>
        </w:tabs>
        <w:ind w:left="504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311694">
    <w:abstractNumId w:val="32"/>
  </w:num>
  <w:num w:numId="2" w16cid:durableId="1728067363">
    <w:abstractNumId w:val="93"/>
    <w:lvlOverride w:ilvl="0">
      <w:lvl w:ilvl="0" w:tplc="EEEEAE54">
        <w:start w:val="1"/>
        <w:numFmt w:val="decimal"/>
        <w:lvlText w:val="%1."/>
        <w:lvlJc w:val="left"/>
        <w:pPr>
          <w:tabs>
            <w:tab w:val="num" w:pos="720"/>
          </w:tabs>
          <w:ind w:left="720" w:hanging="360"/>
        </w:pPr>
        <w:rPr>
          <w:rFonts w:cs="Times New Roman"/>
          <w:b w:val="0"/>
        </w:rPr>
      </w:lvl>
    </w:lvlOverride>
  </w:num>
  <w:num w:numId="3" w16cid:durableId="878130647">
    <w:abstractNumId w:val="63"/>
  </w:num>
  <w:num w:numId="4" w16cid:durableId="1441560154">
    <w:abstractNumId w:val="46"/>
  </w:num>
  <w:num w:numId="5" w16cid:durableId="846091010">
    <w:abstractNumId w:val="56"/>
  </w:num>
  <w:num w:numId="6" w16cid:durableId="380600234">
    <w:abstractNumId w:val="87"/>
  </w:num>
  <w:num w:numId="7" w16cid:durableId="694693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2180739">
    <w:abstractNumId w:val="93"/>
  </w:num>
  <w:num w:numId="9" w16cid:durableId="31731554">
    <w:abstractNumId w:val="28"/>
  </w:num>
  <w:num w:numId="10" w16cid:durableId="346520595">
    <w:abstractNumId w:val="24"/>
  </w:num>
  <w:num w:numId="11" w16cid:durableId="980765111">
    <w:abstractNumId w:val="59"/>
  </w:num>
  <w:num w:numId="12" w16cid:durableId="891041331">
    <w:abstractNumId w:val="44"/>
  </w:num>
  <w:num w:numId="13" w16cid:durableId="1298299904">
    <w:abstractNumId w:val="12"/>
  </w:num>
  <w:num w:numId="14" w16cid:durableId="1272083286">
    <w:abstractNumId w:val="52"/>
  </w:num>
  <w:num w:numId="15" w16cid:durableId="1939946926">
    <w:abstractNumId w:val="25"/>
  </w:num>
  <w:num w:numId="16" w16cid:durableId="1756241505">
    <w:abstractNumId w:val="9"/>
  </w:num>
  <w:num w:numId="17" w16cid:durableId="1607806067">
    <w:abstractNumId w:val="94"/>
  </w:num>
  <w:num w:numId="18" w16cid:durableId="1272475399">
    <w:abstractNumId w:val="14"/>
  </w:num>
  <w:num w:numId="19" w16cid:durableId="354429109">
    <w:abstractNumId w:val="73"/>
  </w:num>
  <w:num w:numId="20" w16cid:durableId="1255557877">
    <w:abstractNumId w:val="57"/>
  </w:num>
  <w:num w:numId="21" w16cid:durableId="990720724">
    <w:abstractNumId w:val="41"/>
  </w:num>
  <w:num w:numId="22" w16cid:durableId="872613029">
    <w:abstractNumId w:val="48"/>
  </w:num>
  <w:num w:numId="23" w16cid:durableId="645429863">
    <w:abstractNumId w:val="58"/>
  </w:num>
  <w:num w:numId="24" w16cid:durableId="1616019382">
    <w:abstractNumId w:val="18"/>
  </w:num>
  <w:num w:numId="25" w16cid:durableId="1468006884">
    <w:abstractNumId w:val="85"/>
  </w:num>
  <w:num w:numId="26" w16cid:durableId="2019768854">
    <w:abstractNumId w:val="3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04397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339841">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3638923">
    <w:abstractNumId w:val="90"/>
  </w:num>
  <w:num w:numId="30" w16cid:durableId="10668018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87489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77226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6472043">
    <w:abstractNumId w:val="103"/>
  </w:num>
  <w:num w:numId="34" w16cid:durableId="1723405720">
    <w:abstractNumId w:val="67"/>
  </w:num>
  <w:num w:numId="35" w16cid:durableId="735784120">
    <w:abstractNumId w:val="98"/>
  </w:num>
  <w:num w:numId="36" w16cid:durableId="1137062921">
    <w:abstractNumId w:val="70"/>
  </w:num>
  <w:num w:numId="37" w16cid:durableId="796097587">
    <w:abstractNumId w:val="11"/>
  </w:num>
  <w:num w:numId="38" w16cid:durableId="1939289880">
    <w:abstractNumId w:val="8"/>
  </w:num>
  <w:num w:numId="39" w16cid:durableId="1686831960">
    <w:abstractNumId w:val="64"/>
  </w:num>
  <w:num w:numId="40" w16cid:durableId="2076276440">
    <w:abstractNumId w:val="83"/>
  </w:num>
  <w:num w:numId="41" w16cid:durableId="1115447891">
    <w:abstractNumId w:val="89"/>
  </w:num>
  <w:num w:numId="42" w16cid:durableId="198931464">
    <w:abstractNumId w:val="10"/>
  </w:num>
  <w:num w:numId="43" w16cid:durableId="637688642">
    <w:abstractNumId w:val="53"/>
  </w:num>
  <w:num w:numId="44" w16cid:durableId="2082630426">
    <w:abstractNumId w:val="26"/>
  </w:num>
  <w:num w:numId="45" w16cid:durableId="2107918932">
    <w:abstractNumId w:val="62"/>
  </w:num>
  <w:num w:numId="46" w16cid:durableId="1169370024">
    <w:abstractNumId w:val="34"/>
  </w:num>
  <w:num w:numId="47" w16cid:durableId="1623919170">
    <w:abstractNumId w:val="60"/>
  </w:num>
  <w:num w:numId="48" w16cid:durableId="468547788">
    <w:abstractNumId w:val="92"/>
  </w:num>
  <w:num w:numId="49" w16cid:durableId="1786578960">
    <w:abstractNumId w:val="68"/>
  </w:num>
  <w:num w:numId="50" w16cid:durableId="14617302">
    <w:abstractNumId w:val="74"/>
  </w:num>
  <w:num w:numId="51" w16cid:durableId="1909461393">
    <w:abstractNumId w:val="95"/>
  </w:num>
  <w:num w:numId="52" w16cid:durableId="1679963867">
    <w:abstractNumId w:val="101"/>
  </w:num>
  <w:num w:numId="53" w16cid:durableId="979772337">
    <w:abstractNumId w:val="29"/>
  </w:num>
  <w:num w:numId="54" w16cid:durableId="191844973">
    <w:abstractNumId w:val="50"/>
  </w:num>
  <w:num w:numId="55" w16cid:durableId="942230123">
    <w:abstractNumId w:val="55"/>
  </w:num>
  <w:num w:numId="56" w16cid:durableId="718672698">
    <w:abstractNumId w:val="35"/>
  </w:num>
  <w:num w:numId="57" w16cid:durableId="695086117">
    <w:abstractNumId w:val="78"/>
  </w:num>
  <w:num w:numId="58" w16cid:durableId="1044403257">
    <w:abstractNumId w:val="30"/>
  </w:num>
  <w:num w:numId="59" w16cid:durableId="2131119356">
    <w:abstractNumId w:val="97"/>
  </w:num>
  <w:num w:numId="60" w16cid:durableId="1915819381">
    <w:abstractNumId w:val="33"/>
  </w:num>
  <w:num w:numId="61" w16cid:durableId="365251153">
    <w:abstractNumId w:val="65"/>
  </w:num>
  <w:num w:numId="62" w16cid:durableId="1280070944">
    <w:abstractNumId w:val="47"/>
  </w:num>
  <w:num w:numId="63" w16cid:durableId="1168517087">
    <w:abstractNumId w:val="72"/>
  </w:num>
  <w:num w:numId="64" w16cid:durableId="21373296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1444987">
    <w:abstractNumId w:val="43"/>
  </w:num>
  <w:num w:numId="66" w16cid:durableId="262693231">
    <w:abstractNumId w:val="20"/>
  </w:num>
  <w:num w:numId="67" w16cid:durableId="175728456">
    <w:abstractNumId w:val="102"/>
  </w:num>
  <w:num w:numId="68" w16cid:durableId="607543559">
    <w:abstractNumId w:val="40"/>
  </w:num>
  <w:num w:numId="69" w16cid:durableId="1738238470">
    <w:abstractNumId w:val="66"/>
  </w:num>
  <w:num w:numId="70" w16cid:durableId="1235749084">
    <w:abstractNumId w:val="16"/>
  </w:num>
  <w:num w:numId="71" w16cid:durableId="567689820">
    <w:abstractNumId w:val="96"/>
  </w:num>
  <w:num w:numId="72" w16cid:durableId="1869178638">
    <w:abstractNumId w:val="15"/>
  </w:num>
  <w:num w:numId="73" w16cid:durableId="1360352210">
    <w:abstractNumId w:val="42"/>
  </w:num>
  <w:num w:numId="74" w16cid:durableId="512573303">
    <w:abstractNumId w:val="38"/>
  </w:num>
  <w:num w:numId="75" w16cid:durableId="234055611">
    <w:abstractNumId w:val="77"/>
  </w:num>
  <w:num w:numId="76" w16cid:durableId="1714041864">
    <w:abstractNumId w:val="69"/>
  </w:num>
  <w:num w:numId="77" w16cid:durableId="848257247">
    <w:abstractNumId w:val="13"/>
  </w:num>
  <w:num w:numId="78" w16cid:durableId="1665355670">
    <w:abstractNumId w:val="49"/>
  </w:num>
  <w:num w:numId="79" w16cid:durableId="266351665">
    <w:abstractNumId w:val="45"/>
  </w:num>
  <w:num w:numId="80" w16cid:durableId="32073055">
    <w:abstractNumId w:val="86"/>
  </w:num>
  <w:num w:numId="81" w16cid:durableId="2049333688">
    <w:abstractNumId w:val="76"/>
  </w:num>
  <w:num w:numId="82" w16cid:durableId="1769501380">
    <w:abstractNumId w:val="36"/>
  </w:num>
  <w:num w:numId="83" w16cid:durableId="1152522928">
    <w:abstractNumId w:val="79"/>
  </w:num>
  <w:num w:numId="84" w16cid:durableId="724252852">
    <w:abstractNumId w:val="22"/>
  </w:num>
  <w:num w:numId="85" w16cid:durableId="1228032842">
    <w:abstractNumId w:val="37"/>
  </w:num>
  <w:num w:numId="86" w16cid:durableId="1668509276">
    <w:abstractNumId w:val="91"/>
  </w:num>
  <w:num w:numId="87" w16cid:durableId="1458179250">
    <w:abstractNumId w:val="39"/>
  </w:num>
  <w:num w:numId="88" w16cid:durableId="439568743">
    <w:abstractNumId w:val="84"/>
  </w:num>
  <w:num w:numId="89" w16cid:durableId="1044866078">
    <w:abstractNumId w:val="81"/>
  </w:num>
  <w:num w:numId="90" w16cid:durableId="947274182">
    <w:abstractNumId w:val="100"/>
  </w:num>
  <w:num w:numId="91" w16cid:durableId="701054255">
    <w:abstractNumId w:val="88"/>
  </w:num>
  <w:num w:numId="92" w16cid:durableId="12831504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70402573">
    <w:abstractNumId w:val="80"/>
  </w:num>
  <w:num w:numId="94" w16cid:durableId="955528229">
    <w:abstractNumId w:val="61"/>
  </w:num>
  <w:num w:numId="95" w16cid:durableId="1053122284">
    <w:abstractNumId w:val="54"/>
  </w:num>
  <w:num w:numId="96" w16cid:durableId="160170742">
    <w:abstractNumId w:val="21"/>
  </w:num>
  <w:num w:numId="97" w16cid:durableId="8289823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054"/>
    <w:rsid w:val="00003850"/>
    <w:rsid w:val="00003906"/>
    <w:rsid w:val="000041E2"/>
    <w:rsid w:val="0000496D"/>
    <w:rsid w:val="00006077"/>
    <w:rsid w:val="00006E4D"/>
    <w:rsid w:val="0000732F"/>
    <w:rsid w:val="00007BD8"/>
    <w:rsid w:val="000119D5"/>
    <w:rsid w:val="00012616"/>
    <w:rsid w:val="00013A64"/>
    <w:rsid w:val="000140B8"/>
    <w:rsid w:val="0001433C"/>
    <w:rsid w:val="000171B1"/>
    <w:rsid w:val="0001795F"/>
    <w:rsid w:val="00017C6B"/>
    <w:rsid w:val="00017E87"/>
    <w:rsid w:val="0002126C"/>
    <w:rsid w:val="00022AEC"/>
    <w:rsid w:val="00022EA3"/>
    <w:rsid w:val="00023837"/>
    <w:rsid w:val="00024864"/>
    <w:rsid w:val="00025459"/>
    <w:rsid w:val="000307C1"/>
    <w:rsid w:val="000316C4"/>
    <w:rsid w:val="00033E1E"/>
    <w:rsid w:val="0003601D"/>
    <w:rsid w:val="00036CFA"/>
    <w:rsid w:val="0004168B"/>
    <w:rsid w:val="0004210A"/>
    <w:rsid w:val="0004213E"/>
    <w:rsid w:val="00042D0E"/>
    <w:rsid w:val="00044549"/>
    <w:rsid w:val="000449B4"/>
    <w:rsid w:val="00045014"/>
    <w:rsid w:val="000452DE"/>
    <w:rsid w:val="00045579"/>
    <w:rsid w:val="00046250"/>
    <w:rsid w:val="00046276"/>
    <w:rsid w:val="000464A6"/>
    <w:rsid w:val="0005016A"/>
    <w:rsid w:val="000510C6"/>
    <w:rsid w:val="0005126C"/>
    <w:rsid w:val="000512CC"/>
    <w:rsid w:val="00051CB3"/>
    <w:rsid w:val="000526E5"/>
    <w:rsid w:val="00054B03"/>
    <w:rsid w:val="00055079"/>
    <w:rsid w:val="00057BB4"/>
    <w:rsid w:val="0006067E"/>
    <w:rsid w:val="00061424"/>
    <w:rsid w:val="00062602"/>
    <w:rsid w:val="0006313D"/>
    <w:rsid w:val="00063D40"/>
    <w:rsid w:val="00063EBF"/>
    <w:rsid w:val="00065477"/>
    <w:rsid w:val="00067590"/>
    <w:rsid w:val="00070AE8"/>
    <w:rsid w:val="00072029"/>
    <w:rsid w:val="00072BA6"/>
    <w:rsid w:val="00072F41"/>
    <w:rsid w:val="00073068"/>
    <w:rsid w:val="0007335B"/>
    <w:rsid w:val="00073F05"/>
    <w:rsid w:val="000759DD"/>
    <w:rsid w:val="0007771B"/>
    <w:rsid w:val="000801C2"/>
    <w:rsid w:val="000808A6"/>
    <w:rsid w:val="00080C08"/>
    <w:rsid w:val="000813C0"/>
    <w:rsid w:val="000821BD"/>
    <w:rsid w:val="000829C9"/>
    <w:rsid w:val="00083330"/>
    <w:rsid w:val="000849BD"/>
    <w:rsid w:val="00084AE8"/>
    <w:rsid w:val="00084F1D"/>
    <w:rsid w:val="000852F8"/>
    <w:rsid w:val="0008572A"/>
    <w:rsid w:val="00085FBE"/>
    <w:rsid w:val="0008607C"/>
    <w:rsid w:val="00086644"/>
    <w:rsid w:val="0008699F"/>
    <w:rsid w:val="00087D00"/>
    <w:rsid w:val="000955B9"/>
    <w:rsid w:val="00095F0C"/>
    <w:rsid w:val="0009662C"/>
    <w:rsid w:val="00097F3A"/>
    <w:rsid w:val="000A00BB"/>
    <w:rsid w:val="000A0941"/>
    <w:rsid w:val="000A2346"/>
    <w:rsid w:val="000A2B06"/>
    <w:rsid w:val="000A332A"/>
    <w:rsid w:val="000A378F"/>
    <w:rsid w:val="000A38B0"/>
    <w:rsid w:val="000A39EB"/>
    <w:rsid w:val="000A42D2"/>
    <w:rsid w:val="000A45AA"/>
    <w:rsid w:val="000A5987"/>
    <w:rsid w:val="000A7123"/>
    <w:rsid w:val="000A7466"/>
    <w:rsid w:val="000A77EA"/>
    <w:rsid w:val="000B0C1C"/>
    <w:rsid w:val="000B1341"/>
    <w:rsid w:val="000B15B6"/>
    <w:rsid w:val="000B21BD"/>
    <w:rsid w:val="000B21C2"/>
    <w:rsid w:val="000B30F8"/>
    <w:rsid w:val="000B3CF8"/>
    <w:rsid w:val="000B6CBE"/>
    <w:rsid w:val="000C00EA"/>
    <w:rsid w:val="000C11F0"/>
    <w:rsid w:val="000C17BD"/>
    <w:rsid w:val="000C1D6F"/>
    <w:rsid w:val="000C4C36"/>
    <w:rsid w:val="000C588F"/>
    <w:rsid w:val="000C5FC4"/>
    <w:rsid w:val="000C62A3"/>
    <w:rsid w:val="000D037D"/>
    <w:rsid w:val="000D12E9"/>
    <w:rsid w:val="000D1887"/>
    <w:rsid w:val="000D2356"/>
    <w:rsid w:val="000D26F0"/>
    <w:rsid w:val="000D5F1E"/>
    <w:rsid w:val="000D777C"/>
    <w:rsid w:val="000D79D3"/>
    <w:rsid w:val="000D7DAE"/>
    <w:rsid w:val="000E03E0"/>
    <w:rsid w:val="000E148A"/>
    <w:rsid w:val="000E1AD3"/>
    <w:rsid w:val="000E20F3"/>
    <w:rsid w:val="000E2ACA"/>
    <w:rsid w:val="000E3DD0"/>
    <w:rsid w:val="000E4520"/>
    <w:rsid w:val="000E7266"/>
    <w:rsid w:val="000E74E0"/>
    <w:rsid w:val="000F1A2F"/>
    <w:rsid w:val="000F2FF3"/>
    <w:rsid w:val="000F3297"/>
    <w:rsid w:val="000F3E0D"/>
    <w:rsid w:val="000F4150"/>
    <w:rsid w:val="000F443B"/>
    <w:rsid w:val="000F6733"/>
    <w:rsid w:val="000F67D9"/>
    <w:rsid w:val="000F71AD"/>
    <w:rsid w:val="000F7F35"/>
    <w:rsid w:val="0010053E"/>
    <w:rsid w:val="00101154"/>
    <w:rsid w:val="00101DE0"/>
    <w:rsid w:val="00103A8B"/>
    <w:rsid w:val="0010406F"/>
    <w:rsid w:val="0010483F"/>
    <w:rsid w:val="00105E8D"/>
    <w:rsid w:val="0010766E"/>
    <w:rsid w:val="00107814"/>
    <w:rsid w:val="00110104"/>
    <w:rsid w:val="00110F51"/>
    <w:rsid w:val="00112078"/>
    <w:rsid w:val="001125C0"/>
    <w:rsid w:val="0011420A"/>
    <w:rsid w:val="00114352"/>
    <w:rsid w:val="00115734"/>
    <w:rsid w:val="00115A0C"/>
    <w:rsid w:val="00115CF8"/>
    <w:rsid w:val="001167B2"/>
    <w:rsid w:val="00116B77"/>
    <w:rsid w:val="00121213"/>
    <w:rsid w:val="00121493"/>
    <w:rsid w:val="00121D75"/>
    <w:rsid w:val="001232D5"/>
    <w:rsid w:val="0012461D"/>
    <w:rsid w:val="00124E75"/>
    <w:rsid w:val="001250C7"/>
    <w:rsid w:val="00125E05"/>
    <w:rsid w:val="00126B2A"/>
    <w:rsid w:val="00127476"/>
    <w:rsid w:val="00130D40"/>
    <w:rsid w:val="00130F93"/>
    <w:rsid w:val="00133277"/>
    <w:rsid w:val="0013340F"/>
    <w:rsid w:val="00134AFB"/>
    <w:rsid w:val="001363DE"/>
    <w:rsid w:val="00136EC2"/>
    <w:rsid w:val="001404A2"/>
    <w:rsid w:val="00140623"/>
    <w:rsid w:val="00140EBD"/>
    <w:rsid w:val="00141E0E"/>
    <w:rsid w:val="00142C27"/>
    <w:rsid w:val="001435D4"/>
    <w:rsid w:val="00144C92"/>
    <w:rsid w:val="00147957"/>
    <w:rsid w:val="001501E6"/>
    <w:rsid w:val="001503CC"/>
    <w:rsid w:val="001506F2"/>
    <w:rsid w:val="00150958"/>
    <w:rsid w:val="00150D5D"/>
    <w:rsid w:val="001511C0"/>
    <w:rsid w:val="001532DB"/>
    <w:rsid w:val="001536E4"/>
    <w:rsid w:val="00153B36"/>
    <w:rsid w:val="00154FD1"/>
    <w:rsid w:val="00156794"/>
    <w:rsid w:val="00156F77"/>
    <w:rsid w:val="00157009"/>
    <w:rsid w:val="00157CE2"/>
    <w:rsid w:val="00157F0F"/>
    <w:rsid w:val="00161D92"/>
    <w:rsid w:val="00162D6C"/>
    <w:rsid w:val="00165C74"/>
    <w:rsid w:val="001668DD"/>
    <w:rsid w:val="00167116"/>
    <w:rsid w:val="00167324"/>
    <w:rsid w:val="00167FCF"/>
    <w:rsid w:val="00172AEF"/>
    <w:rsid w:val="00172DDC"/>
    <w:rsid w:val="00173DF7"/>
    <w:rsid w:val="00174274"/>
    <w:rsid w:val="00174705"/>
    <w:rsid w:val="00174AFB"/>
    <w:rsid w:val="001767ED"/>
    <w:rsid w:val="001778EE"/>
    <w:rsid w:val="00177BED"/>
    <w:rsid w:val="00180526"/>
    <w:rsid w:val="00181115"/>
    <w:rsid w:val="0018144A"/>
    <w:rsid w:val="00183623"/>
    <w:rsid w:val="0018488C"/>
    <w:rsid w:val="00184E7D"/>
    <w:rsid w:val="001858B9"/>
    <w:rsid w:val="00186596"/>
    <w:rsid w:val="001906BB"/>
    <w:rsid w:val="00190F78"/>
    <w:rsid w:val="001910B7"/>
    <w:rsid w:val="00191F7A"/>
    <w:rsid w:val="00192371"/>
    <w:rsid w:val="00192F3F"/>
    <w:rsid w:val="001940A5"/>
    <w:rsid w:val="001949BB"/>
    <w:rsid w:val="00194D27"/>
    <w:rsid w:val="00195D41"/>
    <w:rsid w:val="001A055D"/>
    <w:rsid w:val="001A0566"/>
    <w:rsid w:val="001A0595"/>
    <w:rsid w:val="001A120B"/>
    <w:rsid w:val="001A19BB"/>
    <w:rsid w:val="001A1EB1"/>
    <w:rsid w:val="001A23DD"/>
    <w:rsid w:val="001A251D"/>
    <w:rsid w:val="001A2BB3"/>
    <w:rsid w:val="001A483D"/>
    <w:rsid w:val="001A4FC2"/>
    <w:rsid w:val="001A7046"/>
    <w:rsid w:val="001A7454"/>
    <w:rsid w:val="001A74A1"/>
    <w:rsid w:val="001B0255"/>
    <w:rsid w:val="001B0A9A"/>
    <w:rsid w:val="001B0EEB"/>
    <w:rsid w:val="001B1751"/>
    <w:rsid w:val="001B1A5B"/>
    <w:rsid w:val="001B2C9A"/>
    <w:rsid w:val="001B2F88"/>
    <w:rsid w:val="001B3681"/>
    <w:rsid w:val="001B3B78"/>
    <w:rsid w:val="001B42CA"/>
    <w:rsid w:val="001B57C6"/>
    <w:rsid w:val="001B739C"/>
    <w:rsid w:val="001B7BE8"/>
    <w:rsid w:val="001C12B3"/>
    <w:rsid w:val="001C17B5"/>
    <w:rsid w:val="001C2038"/>
    <w:rsid w:val="001C229D"/>
    <w:rsid w:val="001C22DE"/>
    <w:rsid w:val="001C32EF"/>
    <w:rsid w:val="001C5701"/>
    <w:rsid w:val="001C6E83"/>
    <w:rsid w:val="001C744B"/>
    <w:rsid w:val="001D07A3"/>
    <w:rsid w:val="001D0B7F"/>
    <w:rsid w:val="001D10B7"/>
    <w:rsid w:val="001D1BF5"/>
    <w:rsid w:val="001D1FB0"/>
    <w:rsid w:val="001D2466"/>
    <w:rsid w:val="001D25CB"/>
    <w:rsid w:val="001D26BA"/>
    <w:rsid w:val="001D298A"/>
    <w:rsid w:val="001D43DC"/>
    <w:rsid w:val="001D7FDA"/>
    <w:rsid w:val="001E0F1D"/>
    <w:rsid w:val="001E126E"/>
    <w:rsid w:val="001E1977"/>
    <w:rsid w:val="001E247D"/>
    <w:rsid w:val="001E2CF9"/>
    <w:rsid w:val="001E309A"/>
    <w:rsid w:val="001E3AF8"/>
    <w:rsid w:val="001E54F2"/>
    <w:rsid w:val="001E7862"/>
    <w:rsid w:val="001E78A7"/>
    <w:rsid w:val="001F222B"/>
    <w:rsid w:val="001F39F9"/>
    <w:rsid w:val="001F5457"/>
    <w:rsid w:val="001F57F1"/>
    <w:rsid w:val="001F59D0"/>
    <w:rsid w:val="001F6C02"/>
    <w:rsid w:val="001F75E1"/>
    <w:rsid w:val="001F7882"/>
    <w:rsid w:val="001F7A9A"/>
    <w:rsid w:val="00200318"/>
    <w:rsid w:val="00200483"/>
    <w:rsid w:val="002015AD"/>
    <w:rsid w:val="00201A2C"/>
    <w:rsid w:val="00202EB5"/>
    <w:rsid w:val="00203AE6"/>
    <w:rsid w:val="00205681"/>
    <w:rsid w:val="002059CF"/>
    <w:rsid w:val="00207012"/>
    <w:rsid w:val="002071FA"/>
    <w:rsid w:val="002115E0"/>
    <w:rsid w:val="00211766"/>
    <w:rsid w:val="00212B63"/>
    <w:rsid w:val="00214A4A"/>
    <w:rsid w:val="0022159D"/>
    <w:rsid w:val="00221FDF"/>
    <w:rsid w:val="0022372F"/>
    <w:rsid w:val="00224A2F"/>
    <w:rsid w:val="00226A5D"/>
    <w:rsid w:val="0022739A"/>
    <w:rsid w:val="002277FB"/>
    <w:rsid w:val="00227A47"/>
    <w:rsid w:val="002302AB"/>
    <w:rsid w:val="00231CA5"/>
    <w:rsid w:val="0023220C"/>
    <w:rsid w:val="00233369"/>
    <w:rsid w:val="00233931"/>
    <w:rsid w:val="002360CB"/>
    <w:rsid w:val="002368EA"/>
    <w:rsid w:val="00236C1E"/>
    <w:rsid w:val="002403D1"/>
    <w:rsid w:val="00241368"/>
    <w:rsid w:val="00241AA2"/>
    <w:rsid w:val="00241B38"/>
    <w:rsid w:val="002421B1"/>
    <w:rsid w:val="0024238D"/>
    <w:rsid w:val="00246DC4"/>
    <w:rsid w:val="00246FCC"/>
    <w:rsid w:val="00246FE7"/>
    <w:rsid w:val="002472A2"/>
    <w:rsid w:val="00247939"/>
    <w:rsid w:val="00247ACB"/>
    <w:rsid w:val="00250386"/>
    <w:rsid w:val="00251761"/>
    <w:rsid w:val="00251B12"/>
    <w:rsid w:val="00251B2E"/>
    <w:rsid w:val="00252CBB"/>
    <w:rsid w:val="002535B9"/>
    <w:rsid w:val="00253BA3"/>
    <w:rsid w:val="00256CB5"/>
    <w:rsid w:val="00257332"/>
    <w:rsid w:val="00261783"/>
    <w:rsid w:val="00262F49"/>
    <w:rsid w:val="0026312C"/>
    <w:rsid w:val="00264540"/>
    <w:rsid w:val="002651A6"/>
    <w:rsid w:val="00267B1A"/>
    <w:rsid w:val="00267D4D"/>
    <w:rsid w:val="00270658"/>
    <w:rsid w:val="00270DCE"/>
    <w:rsid w:val="002715BD"/>
    <w:rsid w:val="00271637"/>
    <w:rsid w:val="00272150"/>
    <w:rsid w:val="00272A94"/>
    <w:rsid w:val="00272B5C"/>
    <w:rsid w:val="002734EB"/>
    <w:rsid w:val="00273CE3"/>
    <w:rsid w:val="0027416E"/>
    <w:rsid w:val="00274443"/>
    <w:rsid w:val="00274721"/>
    <w:rsid w:val="002752C5"/>
    <w:rsid w:val="0027663E"/>
    <w:rsid w:val="00276A17"/>
    <w:rsid w:val="00276D78"/>
    <w:rsid w:val="0027734A"/>
    <w:rsid w:val="00277A2B"/>
    <w:rsid w:val="00281DD9"/>
    <w:rsid w:val="00281F82"/>
    <w:rsid w:val="0028265A"/>
    <w:rsid w:val="00282A8D"/>
    <w:rsid w:val="00284426"/>
    <w:rsid w:val="00284A7F"/>
    <w:rsid w:val="00284D5C"/>
    <w:rsid w:val="002853C2"/>
    <w:rsid w:val="00285B04"/>
    <w:rsid w:val="00285C0D"/>
    <w:rsid w:val="00286036"/>
    <w:rsid w:val="002862A0"/>
    <w:rsid w:val="00286E48"/>
    <w:rsid w:val="002879DA"/>
    <w:rsid w:val="00292ACB"/>
    <w:rsid w:val="00292DD8"/>
    <w:rsid w:val="0029531B"/>
    <w:rsid w:val="002953B3"/>
    <w:rsid w:val="0029566C"/>
    <w:rsid w:val="00296CED"/>
    <w:rsid w:val="002A06D8"/>
    <w:rsid w:val="002A2629"/>
    <w:rsid w:val="002A27E4"/>
    <w:rsid w:val="002A3A4B"/>
    <w:rsid w:val="002A416A"/>
    <w:rsid w:val="002A5D3A"/>
    <w:rsid w:val="002A69CA"/>
    <w:rsid w:val="002A6F06"/>
    <w:rsid w:val="002A74AF"/>
    <w:rsid w:val="002B00F4"/>
    <w:rsid w:val="002B0296"/>
    <w:rsid w:val="002B172F"/>
    <w:rsid w:val="002B2191"/>
    <w:rsid w:val="002B2AA9"/>
    <w:rsid w:val="002B2CCE"/>
    <w:rsid w:val="002B3954"/>
    <w:rsid w:val="002B424D"/>
    <w:rsid w:val="002B4562"/>
    <w:rsid w:val="002B4D0A"/>
    <w:rsid w:val="002B55E6"/>
    <w:rsid w:val="002B59AE"/>
    <w:rsid w:val="002B5ECD"/>
    <w:rsid w:val="002B6E0C"/>
    <w:rsid w:val="002B76CE"/>
    <w:rsid w:val="002C0691"/>
    <w:rsid w:val="002C0743"/>
    <w:rsid w:val="002C07A2"/>
    <w:rsid w:val="002C08B4"/>
    <w:rsid w:val="002C24A0"/>
    <w:rsid w:val="002C25C3"/>
    <w:rsid w:val="002C3CB4"/>
    <w:rsid w:val="002C4D85"/>
    <w:rsid w:val="002C4DB5"/>
    <w:rsid w:val="002C5FD4"/>
    <w:rsid w:val="002C66B6"/>
    <w:rsid w:val="002C74DA"/>
    <w:rsid w:val="002D1374"/>
    <w:rsid w:val="002D1BF9"/>
    <w:rsid w:val="002D241A"/>
    <w:rsid w:val="002D28A3"/>
    <w:rsid w:val="002D2E2F"/>
    <w:rsid w:val="002D3BB2"/>
    <w:rsid w:val="002D40A1"/>
    <w:rsid w:val="002D4329"/>
    <w:rsid w:val="002D5422"/>
    <w:rsid w:val="002D740B"/>
    <w:rsid w:val="002D78FF"/>
    <w:rsid w:val="002E038B"/>
    <w:rsid w:val="002E0FAB"/>
    <w:rsid w:val="002E18AE"/>
    <w:rsid w:val="002E2E6F"/>
    <w:rsid w:val="002E5053"/>
    <w:rsid w:val="002E5826"/>
    <w:rsid w:val="002E749D"/>
    <w:rsid w:val="002F2766"/>
    <w:rsid w:val="002F29F4"/>
    <w:rsid w:val="002F3490"/>
    <w:rsid w:val="002F5054"/>
    <w:rsid w:val="002F5A0C"/>
    <w:rsid w:val="002F767E"/>
    <w:rsid w:val="002F7CAF"/>
    <w:rsid w:val="00300249"/>
    <w:rsid w:val="0030046D"/>
    <w:rsid w:val="00301A92"/>
    <w:rsid w:val="003028D1"/>
    <w:rsid w:val="00303DA6"/>
    <w:rsid w:val="00303F82"/>
    <w:rsid w:val="00304A0E"/>
    <w:rsid w:val="003054F7"/>
    <w:rsid w:val="00305A25"/>
    <w:rsid w:val="00305BDF"/>
    <w:rsid w:val="00307632"/>
    <w:rsid w:val="0030799F"/>
    <w:rsid w:val="00307BDA"/>
    <w:rsid w:val="00307D2B"/>
    <w:rsid w:val="0031116F"/>
    <w:rsid w:val="003114BE"/>
    <w:rsid w:val="0031214F"/>
    <w:rsid w:val="0031236B"/>
    <w:rsid w:val="00313887"/>
    <w:rsid w:val="00313BE3"/>
    <w:rsid w:val="00314990"/>
    <w:rsid w:val="00314BA4"/>
    <w:rsid w:val="00314C95"/>
    <w:rsid w:val="00314E32"/>
    <w:rsid w:val="003208B8"/>
    <w:rsid w:val="00323395"/>
    <w:rsid w:val="00323464"/>
    <w:rsid w:val="00323880"/>
    <w:rsid w:val="00323EEA"/>
    <w:rsid w:val="00324826"/>
    <w:rsid w:val="00324F92"/>
    <w:rsid w:val="00325333"/>
    <w:rsid w:val="00325C16"/>
    <w:rsid w:val="00331549"/>
    <w:rsid w:val="0033177F"/>
    <w:rsid w:val="00331FCD"/>
    <w:rsid w:val="00332FD0"/>
    <w:rsid w:val="00333B41"/>
    <w:rsid w:val="003344F3"/>
    <w:rsid w:val="003347DE"/>
    <w:rsid w:val="00334B8C"/>
    <w:rsid w:val="00334D9F"/>
    <w:rsid w:val="0033567E"/>
    <w:rsid w:val="003357C7"/>
    <w:rsid w:val="00335DD7"/>
    <w:rsid w:val="00337714"/>
    <w:rsid w:val="00337D67"/>
    <w:rsid w:val="00340DE3"/>
    <w:rsid w:val="00340E08"/>
    <w:rsid w:val="00341593"/>
    <w:rsid w:val="00342760"/>
    <w:rsid w:val="00342F2C"/>
    <w:rsid w:val="00343E90"/>
    <w:rsid w:val="0034466D"/>
    <w:rsid w:val="00344AC8"/>
    <w:rsid w:val="003462F9"/>
    <w:rsid w:val="0034704E"/>
    <w:rsid w:val="003503BA"/>
    <w:rsid w:val="00351524"/>
    <w:rsid w:val="00351EB9"/>
    <w:rsid w:val="00352EB9"/>
    <w:rsid w:val="003537AA"/>
    <w:rsid w:val="003540B3"/>
    <w:rsid w:val="00354897"/>
    <w:rsid w:val="00354F28"/>
    <w:rsid w:val="00355364"/>
    <w:rsid w:val="00355915"/>
    <w:rsid w:val="00356D71"/>
    <w:rsid w:val="00356ECB"/>
    <w:rsid w:val="00357C5D"/>
    <w:rsid w:val="00361036"/>
    <w:rsid w:val="0036149D"/>
    <w:rsid w:val="00362792"/>
    <w:rsid w:val="00362A6A"/>
    <w:rsid w:val="00362E0D"/>
    <w:rsid w:val="00363BAC"/>
    <w:rsid w:val="00363E59"/>
    <w:rsid w:val="00366885"/>
    <w:rsid w:val="00366D48"/>
    <w:rsid w:val="00366E20"/>
    <w:rsid w:val="00370B18"/>
    <w:rsid w:val="00371856"/>
    <w:rsid w:val="003725CD"/>
    <w:rsid w:val="0037303A"/>
    <w:rsid w:val="00375515"/>
    <w:rsid w:val="00376143"/>
    <w:rsid w:val="0037637D"/>
    <w:rsid w:val="0037696D"/>
    <w:rsid w:val="003769ED"/>
    <w:rsid w:val="00377F6D"/>
    <w:rsid w:val="00380003"/>
    <w:rsid w:val="00380A4A"/>
    <w:rsid w:val="00381D6F"/>
    <w:rsid w:val="0038337B"/>
    <w:rsid w:val="00383CDC"/>
    <w:rsid w:val="00387885"/>
    <w:rsid w:val="00390581"/>
    <w:rsid w:val="00392E5C"/>
    <w:rsid w:val="003930A1"/>
    <w:rsid w:val="00393388"/>
    <w:rsid w:val="00394B4A"/>
    <w:rsid w:val="00395B3F"/>
    <w:rsid w:val="00396230"/>
    <w:rsid w:val="003970C6"/>
    <w:rsid w:val="003A08E9"/>
    <w:rsid w:val="003A0DA3"/>
    <w:rsid w:val="003A1E46"/>
    <w:rsid w:val="003A66F4"/>
    <w:rsid w:val="003B01EB"/>
    <w:rsid w:val="003B06F6"/>
    <w:rsid w:val="003B0F3F"/>
    <w:rsid w:val="003B16B9"/>
    <w:rsid w:val="003B259E"/>
    <w:rsid w:val="003B3108"/>
    <w:rsid w:val="003B5ACE"/>
    <w:rsid w:val="003B69FC"/>
    <w:rsid w:val="003B722C"/>
    <w:rsid w:val="003C051A"/>
    <w:rsid w:val="003C2256"/>
    <w:rsid w:val="003C490A"/>
    <w:rsid w:val="003C5937"/>
    <w:rsid w:val="003C7257"/>
    <w:rsid w:val="003C7C24"/>
    <w:rsid w:val="003D0278"/>
    <w:rsid w:val="003D08A7"/>
    <w:rsid w:val="003D231F"/>
    <w:rsid w:val="003D25B0"/>
    <w:rsid w:val="003D2C8D"/>
    <w:rsid w:val="003D620E"/>
    <w:rsid w:val="003D6F6D"/>
    <w:rsid w:val="003D74BD"/>
    <w:rsid w:val="003D7575"/>
    <w:rsid w:val="003E00A8"/>
    <w:rsid w:val="003E0F4B"/>
    <w:rsid w:val="003E0FCB"/>
    <w:rsid w:val="003E225B"/>
    <w:rsid w:val="003E22C6"/>
    <w:rsid w:val="003E2642"/>
    <w:rsid w:val="003E4B18"/>
    <w:rsid w:val="003E4E08"/>
    <w:rsid w:val="003E5AE6"/>
    <w:rsid w:val="003E632F"/>
    <w:rsid w:val="003E6BD0"/>
    <w:rsid w:val="003E72E5"/>
    <w:rsid w:val="003E7443"/>
    <w:rsid w:val="003F0438"/>
    <w:rsid w:val="003F0972"/>
    <w:rsid w:val="003F232C"/>
    <w:rsid w:val="003F2410"/>
    <w:rsid w:val="003F2B23"/>
    <w:rsid w:val="003F2D19"/>
    <w:rsid w:val="003F3489"/>
    <w:rsid w:val="003F56F1"/>
    <w:rsid w:val="003F6DAB"/>
    <w:rsid w:val="003F7011"/>
    <w:rsid w:val="004008C0"/>
    <w:rsid w:val="00400F08"/>
    <w:rsid w:val="004022ED"/>
    <w:rsid w:val="0040236A"/>
    <w:rsid w:val="00403852"/>
    <w:rsid w:val="00403ED3"/>
    <w:rsid w:val="0040481A"/>
    <w:rsid w:val="00404F6D"/>
    <w:rsid w:val="00405336"/>
    <w:rsid w:val="0041124A"/>
    <w:rsid w:val="00411639"/>
    <w:rsid w:val="00411961"/>
    <w:rsid w:val="0041357C"/>
    <w:rsid w:val="00414389"/>
    <w:rsid w:val="00415F96"/>
    <w:rsid w:val="00416006"/>
    <w:rsid w:val="00416691"/>
    <w:rsid w:val="0041766E"/>
    <w:rsid w:val="0041778F"/>
    <w:rsid w:val="00421E87"/>
    <w:rsid w:val="00422D8E"/>
    <w:rsid w:val="00423A61"/>
    <w:rsid w:val="00423CAE"/>
    <w:rsid w:val="004244F4"/>
    <w:rsid w:val="0042519D"/>
    <w:rsid w:val="00426048"/>
    <w:rsid w:val="004261F0"/>
    <w:rsid w:val="00430057"/>
    <w:rsid w:val="00431125"/>
    <w:rsid w:val="00433069"/>
    <w:rsid w:val="00433A6C"/>
    <w:rsid w:val="00433E24"/>
    <w:rsid w:val="00433F29"/>
    <w:rsid w:val="00435162"/>
    <w:rsid w:val="00436A89"/>
    <w:rsid w:val="00437EB1"/>
    <w:rsid w:val="0044052A"/>
    <w:rsid w:val="00441C4B"/>
    <w:rsid w:val="00442894"/>
    <w:rsid w:val="00443474"/>
    <w:rsid w:val="0044550F"/>
    <w:rsid w:val="00446400"/>
    <w:rsid w:val="00446E48"/>
    <w:rsid w:val="00450A14"/>
    <w:rsid w:val="00450FE2"/>
    <w:rsid w:val="00451D57"/>
    <w:rsid w:val="00454AAE"/>
    <w:rsid w:val="0045515D"/>
    <w:rsid w:val="00455991"/>
    <w:rsid w:val="00455B45"/>
    <w:rsid w:val="00457343"/>
    <w:rsid w:val="00460A76"/>
    <w:rsid w:val="004624E9"/>
    <w:rsid w:val="00462768"/>
    <w:rsid w:val="00463EAB"/>
    <w:rsid w:val="004652EB"/>
    <w:rsid w:val="00465340"/>
    <w:rsid w:val="00465B21"/>
    <w:rsid w:val="00465C76"/>
    <w:rsid w:val="00466697"/>
    <w:rsid w:val="00470D62"/>
    <w:rsid w:val="00472604"/>
    <w:rsid w:val="0047301A"/>
    <w:rsid w:val="00473C95"/>
    <w:rsid w:val="00474548"/>
    <w:rsid w:val="00474AA5"/>
    <w:rsid w:val="00475264"/>
    <w:rsid w:val="00475848"/>
    <w:rsid w:val="004761F6"/>
    <w:rsid w:val="0047655B"/>
    <w:rsid w:val="004769B9"/>
    <w:rsid w:val="0047710D"/>
    <w:rsid w:val="00477527"/>
    <w:rsid w:val="00477594"/>
    <w:rsid w:val="00480117"/>
    <w:rsid w:val="00480147"/>
    <w:rsid w:val="00480BA1"/>
    <w:rsid w:val="004810E2"/>
    <w:rsid w:val="00483FDF"/>
    <w:rsid w:val="004848D3"/>
    <w:rsid w:val="00485115"/>
    <w:rsid w:val="00490085"/>
    <w:rsid w:val="0049079E"/>
    <w:rsid w:val="00490A2A"/>
    <w:rsid w:val="00491E99"/>
    <w:rsid w:val="004924C1"/>
    <w:rsid w:val="004925DD"/>
    <w:rsid w:val="00493D6F"/>
    <w:rsid w:val="004942B6"/>
    <w:rsid w:val="00495EE8"/>
    <w:rsid w:val="004960E4"/>
    <w:rsid w:val="0049682B"/>
    <w:rsid w:val="0049729F"/>
    <w:rsid w:val="004A060A"/>
    <w:rsid w:val="004A0800"/>
    <w:rsid w:val="004A17AD"/>
    <w:rsid w:val="004A187E"/>
    <w:rsid w:val="004A5ED3"/>
    <w:rsid w:val="004A6AC9"/>
    <w:rsid w:val="004B02DD"/>
    <w:rsid w:val="004B3A50"/>
    <w:rsid w:val="004B4FBA"/>
    <w:rsid w:val="004B54EB"/>
    <w:rsid w:val="004B57A8"/>
    <w:rsid w:val="004B5987"/>
    <w:rsid w:val="004B5C80"/>
    <w:rsid w:val="004B656F"/>
    <w:rsid w:val="004B65FE"/>
    <w:rsid w:val="004B7258"/>
    <w:rsid w:val="004B73FF"/>
    <w:rsid w:val="004C0AE2"/>
    <w:rsid w:val="004C19EF"/>
    <w:rsid w:val="004C1B1B"/>
    <w:rsid w:val="004C1E82"/>
    <w:rsid w:val="004C2002"/>
    <w:rsid w:val="004C288C"/>
    <w:rsid w:val="004C31BD"/>
    <w:rsid w:val="004C48FE"/>
    <w:rsid w:val="004C64E4"/>
    <w:rsid w:val="004C68CE"/>
    <w:rsid w:val="004C6DF0"/>
    <w:rsid w:val="004C7530"/>
    <w:rsid w:val="004D0225"/>
    <w:rsid w:val="004D15E4"/>
    <w:rsid w:val="004D4F92"/>
    <w:rsid w:val="004D5741"/>
    <w:rsid w:val="004D66A1"/>
    <w:rsid w:val="004D67E4"/>
    <w:rsid w:val="004D6C2E"/>
    <w:rsid w:val="004D7218"/>
    <w:rsid w:val="004D7CDA"/>
    <w:rsid w:val="004D7E53"/>
    <w:rsid w:val="004E0190"/>
    <w:rsid w:val="004E082E"/>
    <w:rsid w:val="004E0903"/>
    <w:rsid w:val="004E1A97"/>
    <w:rsid w:val="004E1EB0"/>
    <w:rsid w:val="004E3040"/>
    <w:rsid w:val="004E3E82"/>
    <w:rsid w:val="004E3EFB"/>
    <w:rsid w:val="004E4EB0"/>
    <w:rsid w:val="004E524A"/>
    <w:rsid w:val="004E5C93"/>
    <w:rsid w:val="004E63EC"/>
    <w:rsid w:val="004F128A"/>
    <w:rsid w:val="004F570E"/>
    <w:rsid w:val="004F5C92"/>
    <w:rsid w:val="004F78AE"/>
    <w:rsid w:val="0050020E"/>
    <w:rsid w:val="00501155"/>
    <w:rsid w:val="005011FF"/>
    <w:rsid w:val="00503971"/>
    <w:rsid w:val="005043BE"/>
    <w:rsid w:val="00504B1F"/>
    <w:rsid w:val="005053BC"/>
    <w:rsid w:val="005058AF"/>
    <w:rsid w:val="00506711"/>
    <w:rsid w:val="005070FE"/>
    <w:rsid w:val="005079FD"/>
    <w:rsid w:val="005107E6"/>
    <w:rsid w:val="00510A41"/>
    <w:rsid w:val="00513034"/>
    <w:rsid w:val="00513084"/>
    <w:rsid w:val="00513449"/>
    <w:rsid w:val="00513628"/>
    <w:rsid w:val="00513771"/>
    <w:rsid w:val="00513A53"/>
    <w:rsid w:val="005141BC"/>
    <w:rsid w:val="00515349"/>
    <w:rsid w:val="00515FB5"/>
    <w:rsid w:val="00517AD2"/>
    <w:rsid w:val="00520B35"/>
    <w:rsid w:val="0052112B"/>
    <w:rsid w:val="00522091"/>
    <w:rsid w:val="00522DAE"/>
    <w:rsid w:val="00522DEF"/>
    <w:rsid w:val="00523FD7"/>
    <w:rsid w:val="0052511E"/>
    <w:rsid w:val="00525DFD"/>
    <w:rsid w:val="00525F9D"/>
    <w:rsid w:val="00527638"/>
    <w:rsid w:val="00527DEF"/>
    <w:rsid w:val="00530E90"/>
    <w:rsid w:val="005322F8"/>
    <w:rsid w:val="00533AA0"/>
    <w:rsid w:val="0053419F"/>
    <w:rsid w:val="00534783"/>
    <w:rsid w:val="005355A1"/>
    <w:rsid w:val="00537D98"/>
    <w:rsid w:val="00540E96"/>
    <w:rsid w:val="00540F9D"/>
    <w:rsid w:val="0054142E"/>
    <w:rsid w:val="005414C7"/>
    <w:rsid w:val="00542701"/>
    <w:rsid w:val="00542FF0"/>
    <w:rsid w:val="005432ED"/>
    <w:rsid w:val="00544358"/>
    <w:rsid w:val="00544477"/>
    <w:rsid w:val="00545026"/>
    <w:rsid w:val="00545721"/>
    <w:rsid w:val="00547A25"/>
    <w:rsid w:val="00547F04"/>
    <w:rsid w:val="0055045B"/>
    <w:rsid w:val="005518A1"/>
    <w:rsid w:val="00551F1D"/>
    <w:rsid w:val="00551F59"/>
    <w:rsid w:val="00552F09"/>
    <w:rsid w:val="0055340F"/>
    <w:rsid w:val="00555B62"/>
    <w:rsid w:val="00555CB1"/>
    <w:rsid w:val="00556A52"/>
    <w:rsid w:val="00556F9B"/>
    <w:rsid w:val="00561553"/>
    <w:rsid w:val="00562CD6"/>
    <w:rsid w:val="00563A5A"/>
    <w:rsid w:val="0056411A"/>
    <w:rsid w:val="00566EE2"/>
    <w:rsid w:val="0056701A"/>
    <w:rsid w:val="005704FB"/>
    <w:rsid w:val="005711D3"/>
    <w:rsid w:val="005713AA"/>
    <w:rsid w:val="0057196F"/>
    <w:rsid w:val="00571AC1"/>
    <w:rsid w:val="00572A9F"/>
    <w:rsid w:val="0057331E"/>
    <w:rsid w:val="00574D2D"/>
    <w:rsid w:val="005770AF"/>
    <w:rsid w:val="005778F0"/>
    <w:rsid w:val="00577AAC"/>
    <w:rsid w:val="00580121"/>
    <w:rsid w:val="00580766"/>
    <w:rsid w:val="00582113"/>
    <w:rsid w:val="0058453A"/>
    <w:rsid w:val="0058580C"/>
    <w:rsid w:val="00585C16"/>
    <w:rsid w:val="00585CA9"/>
    <w:rsid w:val="0058669E"/>
    <w:rsid w:val="00586B6F"/>
    <w:rsid w:val="005875C6"/>
    <w:rsid w:val="005879A6"/>
    <w:rsid w:val="005907C7"/>
    <w:rsid w:val="00592E8A"/>
    <w:rsid w:val="005936BF"/>
    <w:rsid w:val="00593C33"/>
    <w:rsid w:val="00596500"/>
    <w:rsid w:val="00596BEE"/>
    <w:rsid w:val="00597DDC"/>
    <w:rsid w:val="005A0997"/>
    <w:rsid w:val="005A0AA0"/>
    <w:rsid w:val="005A0B13"/>
    <w:rsid w:val="005A12AA"/>
    <w:rsid w:val="005A442D"/>
    <w:rsid w:val="005A4A1D"/>
    <w:rsid w:val="005A5EB1"/>
    <w:rsid w:val="005A60E3"/>
    <w:rsid w:val="005A6CB2"/>
    <w:rsid w:val="005A7075"/>
    <w:rsid w:val="005A71A2"/>
    <w:rsid w:val="005A751F"/>
    <w:rsid w:val="005B01A1"/>
    <w:rsid w:val="005B0AF6"/>
    <w:rsid w:val="005B0B37"/>
    <w:rsid w:val="005B0F5A"/>
    <w:rsid w:val="005B1E90"/>
    <w:rsid w:val="005B1EF2"/>
    <w:rsid w:val="005B3BD9"/>
    <w:rsid w:val="005B4A67"/>
    <w:rsid w:val="005B7402"/>
    <w:rsid w:val="005B75E6"/>
    <w:rsid w:val="005C0958"/>
    <w:rsid w:val="005C3713"/>
    <w:rsid w:val="005C5A33"/>
    <w:rsid w:val="005D0FC0"/>
    <w:rsid w:val="005D27AC"/>
    <w:rsid w:val="005D2DC4"/>
    <w:rsid w:val="005D4624"/>
    <w:rsid w:val="005D4A42"/>
    <w:rsid w:val="005D5176"/>
    <w:rsid w:val="005D548B"/>
    <w:rsid w:val="005D6D0D"/>
    <w:rsid w:val="005E0C47"/>
    <w:rsid w:val="005E271C"/>
    <w:rsid w:val="005E3B3D"/>
    <w:rsid w:val="005E489F"/>
    <w:rsid w:val="005E48C8"/>
    <w:rsid w:val="005E5009"/>
    <w:rsid w:val="005E5EC9"/>
    <w:rsid w:val="005E77FE"/>
    <w:rsid w:val="005F0A28"/>
    <w:rsid w:val="005F25CE"/>
    <w:rsid w:val="005F31E9"/>
    <w:rsid w:val="005F3893"/>
    <w:rsid w:val="005F4B42"/>
    <w:rsid w:val="005F503A"/>
    <w:rsid w:val="005F5CA7"/>
    <w:rsid w:val="005F67E4"/>
    <w:rsid w:val="005F695A"/>
    <w:rsid w:val="00600114"/>
    <w:rsid w:val="006007A9"/>
    <w:rsid w:val="0060105B"/>
    <w:rsid w:val="00603040"/>
    <w:rsid w:val="006046DC"/>
    <w:rsid w:val="0060530B"/>
    <w:rsid w:val="00606B0A"/>
    <w:rsid w:val="0060788C"/>
    <w:rsid w:val="00610DF1"/>
    <w:rsid w:val="006145A0"/>
    <w:rsid w:val="00615E12"/>
    <w:rsid w:val="00617EB7"/>
    <w:rsid w:val="00620E45"/>
    <w:rsid w:val="00623BBE"/>
    <w:rsid w:val="0062564B"/>
    <w:rsid w:val="00625D82"/>
    <w:rsid w:val="00630286"/>
    <w:rsid w:val="00630404"/>
    <w:rsid w:val="0063167B"/>
    <w:rsid w:val="00632F1E"/>
    <w:rsid w:val="00633492"/>
    <w:rsid w:val="00633A07"/>
    <w:rsid w:val="006342AC"/>
    <w:rsid w:val="00635088"/>
    <w:rsid w:val="0063786E"/>
    <w:rsid w:val="00640EF8"/>
    <w:rsid w:val="00640F11"/>
    <w:rsid w:val="00641EFE"/>
    <w:rsid w:val="006420BC"/>
    <w:rsid w:val="00643305"/>
    <w:rsid w:val="006457FB"/>
    <w:rsid w:val="00645952"/>
    <w:rsid w:val="00645AD7"/>
    <w:rsid w:val="00647B80"/>
    <w:rsid w:val="00647C97"/>
    <w:rsid w:val="00650843"/>
    <w:rsid w:val="0065122E"/>
    <w:rsid w:val="00651267"/>
    <w:rsid w:val="006518A6"/>
    <w:rsid w:val="00651F39"/>
    <w:rsid w:val="00652697"/>
    <w:rsid w:val="00652825"/>
    <w:rsid w:val="00652DCF"/>
    <w:rsid w:val="006542D0"/>
    <w:rsid w:val="00654E99"/>
    <w:rsid w:val="006550B1"/>
    <w:rsid w:val="006562A7"/>
    <w:rsid w:val="00660514"/>
    <w:rsid w:val="0066085A"/>
    <w:rsid w:val="00660B18"/>
    <w:rsid w:val="00661A1B"/>
    <w:rsid w:val="00661E29"/>
    <w:rsid w:val="00664552"/>
    <w:rsid w:val="0066490D"/>
    <w:rsid w:val="00664DA0"/>
    <w:rsid w:val="00664DDE"/>
    <w:rsid w:val="006655A7"/>
    <w:rsid w:val="00666639"/>
    <w:rsid w:val="006666CA"/>
    <w:rsid w:val="00666951"/>
    <w:rsid w:val="006669A0"/>
    <w:rsid w:val="00666D28"/>
    <w:rsid w:val="00673745"/>
    <w:rsid w:val="00673D53"/>
    <w:rsid w:val="00674633"/>
    <w:rsid w:val="00674CCB"/>
    <w:rsid w:val="00674CE9"/>
    <w:rsid w:val="00675541"/>
    <w:rsid w:val="00676444"/>
    <w:rsid w:val="0067707C"/>
    <w:rsid w:val="006776F6"/>
    <w:rsid w:val="00677F89"/>
    <w:rsid w:val="00680F6A"/>
    <w:rsid w:val="0068310F"/>
    <w:rsid w:val="00683306"/>
    <w:rsid w:val="006851F4"/>
    <w:rsid w:val="00685DF9"/>
    <w:rsid w:val="006867C1"/>
    <w:rsid w:val="00687E7C"/>
    <w:rsid w:val="00692A85"/>
    <w:rsid w:val="00693E53"/>
    <w:rsid w:val="00693E94"/>
    <w:rsid w:val="0069485A"/>
    <w:rsid w:val="00695592"/>
    <w:rsid w:val="00695A2E"/>
    <w:rsid w:val="00695EA0"/>
    <w:rsid w:val="0069605D"/>
    <w:rsid w:val="00696DBC"/>
    <w:rsid w:val="00696E7F"/>
    <w:rsid w:val="006A0F8E"/>
    <w:rsid w:val="006A23BF"/>
    <w:rsid w:val="006A30FD"/>
    <w:rsid w:val="006A3DBB"/>
    <w:rsid w:val="006A414C"/>
    <w:rsid w:val="006A479B"/>
    <w:rsid w:val="006A4962"/>
    <w:rsid w:val="006A5C54"/>
    <w:rsid w:val="006A5EEF"/>
    <w:rsid w:val="006A6266"/>
    <w:rsid w:val="006A6E1F"/>
    <w:rsid w:val="006B1E83"/>
    <w:rsid w:val="006B2716"/>
    <w:rsid w:val="006B43AA"/>
    <w:rsid w:val="006C1E38"/>
    <w:rsid w:val="006C26DD"/>
    <w:rsid w:val="006C2A0C"/>
    <w:rsid w:val="006C2BCF"/>
    <w:rsid w:val="006C33AA"/>
    <w:rsid w:val="006C3FF2"/>
    <w:rsid w:val="006C4854"/>
    <w:rsid w:val="006C4F71"/>
    <w:rsid w:val="006C6010"/>
    <w:rsid w:val="006C7759"/>
    <w:rsid w:val="006C7A04"/>
    <w:rsid w:val="006D0270"/>
    <w:rsid w:val="006D1F85"/>
    <w:rsid w:val="006D2B9B"/>
    <w:rsid w:val="006D3A2F"/>
    <w:rsid w:val="006D43CD"/>
    <w:rsid w:val="006D6120"/>
    <w:rsid w:val="006D6BB2"/>
    <w:rsid w:val="006D6E53"/>
    <w:rsid w:val="006D6F6D"/>
    <w:rsid w:val="006D72A6"/>
    <w:rsid w:val="006D7528"/>
    <w:rsid w:val="006D7D6E"/>
    <w:rsid w:val="006E0144"/>
    <w:rsid w:val="006E0491"/>
    <w:rsid w:val="006E1630"/>
    <w:rsid w:val="006E290D"/>
    <w:rsid w:val="006E64F6"/>
    <w:rsid w:val="006E711B"/>
    <w:rsid w:val="006E7E09"/>
    <w:rsid w:val="006F1071"/>
    <w:rsid w:val="006F3C01"/>
    <w:rsid w:val="006F4A4A"/>
    <w:rsid w:val="006F6297"/>
    <w:rsid w:val="006F695C"/>
    <w:rsid w:val="006F6A10"/>
    <w:rsid w:val="006F708E"/>
    <w:rsid w:val="007005D5"/>
    <w:rsid w:val="00701471"/>
    <w:rsid w:val="00701943"/>
    <w:rsid w:val="00701E19"/>
    <w:rsid w:val="0070202C"/>
    <w:rsid w:val="00702B35"/>
    <w:rsid w:val="00702EFD"/>
    <w:rsid w:val="00703E8B"/>
    <w:rsid w:val="00704297"/>
    <w:rsid w:val="007130E2"/>
    <w:rsid w:val="00714358"/>
    <w:rsid w:val="007157A5"/>
    <w:rsid w:val="00717568"/>
    <w:rsid w:val="0071769E"/>
    <w:rsid w:val="00717D7B"/>
    <w:rsid w:val="00720244"/>
    <w:rsid w:val="0072078B"/>
    <w:rsid w:val="0072143F"/>
    <w:rsid w:val="00723FC5"/>
    <w:rsid w:val="007249D8"/>
    <w:rsid w:val="00726173"/>
    <w:rsid w:val="0072624B"/>
    <w:rsid w:val="007272B4"/>
    <w:rsid w:val="00727AA0"/>
    <w:rsid w:val="00727F6B"/>
    <w:rsid w:val="00730DA5"/>
    <w:rsid w:val="00731990"/>
    <w:rsid w:val="00731DAA"/>
    <w:rsid w:val="00732B11"/>
    <w:rsid w:val="007330A8"/>
    <w:rsid w:val="007361EA"/>
    <w:rsid w:val="007365CB"/>
    <w:rsid w:val="00736B17"/>
    <w:rsid w:val="00737C7F"/>
    <w:rsid w:val="00737E55"/>
    <w:rsid w:val="00737E9A"/>
    <w:rsid w:val="007408FD"/>
    <w:rsid w:val="00740C77"/>
    <w:rsid w:val="00740D90"/>
    <w:rsid w:val="00741BA5"/>
    <w:rsid w:val="00743D45"/>
    <w:rsid w:val="00746362"/>
    <w:rsid w:val="0074785F"/>
    <w:rsid w:val="00747D8E"/>
    <w:rsid w:val="00747FF4"/>
    <w:rsid w:val="00750607"/>
    <w:rsid w:val="00751534"/>
    <w:rsid w:val="00751B55"/>
    <w:rsid w:val="00752CE9"/>
    <w:rsid w:val="0075326D"/>
    <w:rsid w:val="00760256"/>
    <w:rsid w:val="00760D09"/>
    <w:rsid w:val="0076110D"/>
    <w:rsid w:val="00761232"/>
    <w:rsid w:val="00763114"/>
    <w:rsid w:val="0076350A"/>
    <w:rsid w:val="007636E6"/>
    <w:rsid w:val="00765819"/>
    <w:rsid w:val="00767034"/>
    <w:rsid w:val="00773A7C"/>
    <w:rsid w:val="00773F4F"/>
    <w:rsid w:val="007741FC"/>
    <w:rsid w:val="00775AC7"/>
    <w:rsid w:val="007771D8"/>
    <w:rsid w:val="007831E8"/>
    <w:rsid w:val="00784090"/>
    <w:rsid w:val="007840CD"/>
    <w:rsid w:val="007849D5"/>
    <w:rsid w:val="007854E3"/>
    <w:rsid w:val="00785B01"/>
    <w:rsid w:val="00786F61"/>
    <w:rsid w:val="0078761A"/>
    <w:rsid w:val="0078768B"/>
    <w:rsid w:val="0079047F"/>
    <w:rsid w:val="00791301"/>
    <w:rsid w:val="00792C60"/>
    <w:rsid w:val="00793871"/>
    <w:rsid w:val="00793EAB"/>
    <w:rsid w:val="00793F84"/>
    <w:rsid w:val="0079505D"/>
    <w:rsid w:val="00795D89"/>
    <w:rsid w:val="00796854"/>
    <w:rsid w:val="00797029"/>
    <w:rsid w:val="007A00E7"/>
    <w:rsid w:val="007A0EEC"/>
    <w:rsid w:val="007A1C5F"/>
    <w:rsid w:val="007A1E73"/>
    <w:rsid w:val="007A2213"/>
    <w:rsid w:val="007A4566"/>
    <w:rsid w:val="007B1CCE"/>
    <w:rsid w:val="007B2249"/>
    <w:rsid w:val="007B3BE7"/>
    <w:rsid w:val="007B64E5"/>
    <w:rsid w:val="007B6C72"/>
    <w:rsid w:val="007B6DC9"/>
    <w:rsid w:val="007B717C"/>
    <w:rsid w:val="007B787C"/>
    <w:rsid w:val="007B796C"/>
    <w:rsid w:val="007B7AB2"/>
    <w:rsid w:val="007C00C0"/>
    <w:rsid w:val="007C024E"/>
    <w:rsid w:val="007C0DEB"/>
    <w:rsid w:val="007C1D0F"/>
    <w:rsid w:val="007C3D47"/>
    <w:rsid w:val="007C60DF"/>
    <w:rsid w:val="007C6DBB"/>
    <w:rsid w:val="007C7CDA"/>
    <w:rsid w:val="007D00E2"/>
    <w:rsid w:val="007D12C9"/>
    <w:rsid w:val="007D2478"/>
    <w:rsid w:val="007D5897"/>
    <w:rsid w:val="007D6ECE"/>
    <w:rsid w:val="007D7AC1"/>
    <w:rsid w:val="007E0AB0"/>
    <w:rsid w:val="007E0EE9"/>
    <w:rsid w:val="007E1005"/>
    <w:rsid w:val="007E1DAD"/>
    <w:rsid w:val="007E2BD4"/>
    <w:rsid w:val="007E3431"/>
    <w:rsid w:val="007E357D"/>
    <w:rsid w:val="007E3EE9"/>
    <w:rsid w:val="007E4402"/>
    <w:rsid w:val="007E6254"/>
    <w:rsid w:val="007E71CB"/>
    <w:rsid w:val="007E7D4B"/>
    <w:rsid w:val="007F030F"/>
    <w:rsid w:val="007F0345"/>
    <w:rsid w:val="007F0531"/>
    <w:rsid w:val="007F1D41"/>
    <w:rsid w:val="007F1F8E"/>
    <w:rsid w:val="007F25CD"/>
    <w:rsid w:val="007F732C"/>
    <w:rsid w:val="007F73EF"/>
    <w:rsid w:val="007F7A98"/>
    <w:rsid w:val="007F7EDC"/>
    <w:rsid w:val="00804285"/>
    <w:rsid w:val="00805A9F"/>
    <w:rsid w:val="008064C3"/>
    <w:rsid w:val="00807767"/>
    <w:rsid w:val="00810823"/>
    <w:rsid w:val="00812219"/>
    <w:rsid w:val="008131D9"/>
    <w:rsid w:val="0081335E"/>
    <w:rsid w:val="00813712"/>
    <w:rsid w:val="00814073"/>
    <w:rsid w:val="008149C4"/>
    <w:rsid w:val="00814D25"/>
    <w:rsid w:val="00815AC3"/>
    <w:rsid w:val="00817085"/>
    <w:rsid w:val="00817E5B"/>
    <w:rsid w:val="00820550"/>
    <w:rsid w:val="00821984"/>
    <w:rsid w:val="0082279E"/>
    <w:rsid w:val="0082293A"/>
    <w:rsid w:val="00822946"/>
    <w:rsid w:val="00822D91"/>
    <w:rsid w:val="00823136"/>
    <w:rsid w:val="0082373F"/>
    <w:rsid w:val="0082447D"/>
    <w:rsid w:val="00824FBA"/>
    <w:rsid w:val="008274F3"/>
    <w:rsid w:val="00827680"/>
    <w:rsid w:val="008276FB"/>
    <w:rsid w:val="0083100C"/>
    <w:rsid w:val="00831C79"/>
    <w:rsid w:val="00831CCE"/>
    <w:rsid w:val="00832094"/>
    <w:rsid w:val="0083636C"/>
    <w:rsid w:val="00836EB9"/>
    <w:rsid w:val="0084087C"/>
    <w:rsid w:val="008417BD"/>
    <w:rsid w:val="008432A9"/>
    <w:rsid w:val="0084588F"/>
    <w:rsid w:val="008463F6"/>
    <w:rsid w:val="00847875"/>
    <w:rsid w:val="00850317"/>
    <w:rsid w:val="00850D0F"/>
    <w:rsid w:val="008519A4"/>
    <w:rsid w:val="008539A4"/>
    <w:rsid w:val="008578DD"/>
    <w:rsid w:val="008623DD"/>
    <w:rsid w:val="0086324C"/>
    <w:rsid w:val="0086368D"/>
    <w:rsid w:val="00863973"/>
    <w:rsid w:val="00863FDF"/>
    <w:rsid w:val="0086420F"/>
    <w:rsid w:val="0086529D"/>
    <w:rsid w:val="0086582D"/>
    <w:rsid w:val="00865B23"/>
    <w:rsid w:val="00865B7F"/>
    <w:rsid w:val="00866B38"/>
    <w:rsid w:val="0087014C"/>
    <w:rsid w:val="00873BBF"/>
    <w:rsid w:val="00873D50"/>
    <w:rsid w:val="00874EF2"/>
    <w:rsid w:val="00876AB6"/>
    <w:rsid w:val="00876FEF"/>
    <w:rsid w:val="008772C5"/>
    <w:rsid w:val="00877C32"/>
    <w:rsid w:val="00881001"/>
    <w:rsid w:val="0088101E"/>
    <w:rsid w:val="00882709"/>
    <w:rsid w:val="008832E3"/>
    <w:rsid w:val="00884403"/>
    <w:rsid w:val="00884771"/>
    <w:rsid w:val="008850FB"/>
    <w:rsid w:val="00885CE6"/>
    <w:rsid w:val="00885D8B"/>
    <w:rsid w:val="008902D0"/>
    <w:rsid w:val="00892893"/>
    <w:rsid w:val="00892E58"/>
    <w:rsid w:val="00894A7C"/>
    <w:rsid w:val="00894CB8"/>
    <w:rsid w:val="008958A8"/>
    <w:rsid w:val="00896C69"/>
    <w:rsid w:val="008973F7"/>
    <w:rsid w:val="008A21C1"/>
    <w:rsid w:val="008A47FE"/>
    <w:rsid w:val="008A6210"/>
    <w:rsid w:val="008A6E1B"/>
    <w:rsid w:val="008B083E"/>
    <w:rsid w:val="008B3335"/>
    <w:rsid w:val="008B3C9F"/>
    <w:rsid w:val="008C312E"/>
    <w:rsid w:val="008C41F8"/>
    <w:rsid w:val="008C42DB"/>
    <w:rsid w:val="008C562C"/>
    <w:rsid w:val="008C57DF"/>
    <w:rsid w:val="008C5B81"/>
    <w:rsid w:val="008C684A"/>
    <w:rsid w:val="008C69E5"/>
    <w:rsid w:val="008C722A"/>
    <w:rsid w:val="008C7F05"/>
    <w:rsid w:val="008D11C9"/>
    <w:rsid w:val="008D155A"/>
    <w:rsid w:val="008D2A1C"/>
    <w:rsid w:val="008D36F0"/>
    <w:rsid w:val="008D3E2A"/>
    <w:rsid w:val="008D3F58"/>
    <w:rsid w:val="008D5480"/>
    <w:rsid w:val="008D5836"/>
    <w:rsid w:val="008D7864"/>
    <w:rsid w:val="008E05FF"/>
    <w:rsid w:val="008E08BE"/>
    <w:rsid w:val="008E1A8F"/>
    <w:rsid w:val="008E310C"/>
    <w:rsid w:val="008E3544"/>
    <w:rsid w:val="008E3A09"/>
    <w:rsid w:val="008E4953"/>
    <w:rsid w:val="008E57AF"/>
    <w:rsid w:val="008F0026"/>
    <w:rsid w:val="008F0386"/>
    <w:rsid w:val="008F0629"/>
    <w:rsid w:val="008F0935"/>
    <w:rsid w:val="008F16F3"/>
    <w:rsid w:val="008F1741"/>
    <w:rsid w:val="008F2B8F"/>
    <w:rsid w:val="008F55B6"/>
    <w:rsid w:val="008F6051"/>
    <w:rsid w:val="008F6059"/>
    <w:rsid w:val="008F613B"/>
    <w:rsid w:val="008F6890"/>
    <w:rsid w:val="008F70F8"/>
    <w:rsid w:val="008F718C"/>
    <w:rsid w:val="00901B41"/>
    <w:rsid w:val="009032A8"/>
    <w:rsid w:val="009040A3"/>
    <w:rsid w:val="009041C9"/>
    <w:rsid w:val="00905D72"/>
    <w:rsid w:val="00906436"/>
    <w:rsid w:val="009068E8"/>
    <w:rsid w:val="00907F6E"/>
    <w:rsid w:val="00910A09"/>
    <w:rsid w:val="0091112A"/>
    <w:rsid w:val="00913094"/>
    <w:rsid w:val="00913CA0"/>
    <w:rsid w:val="00914098"/>
    <w:rsid w:val="009140F4"/>
    <w:rsid w:val="00914958"/>
    <w:rsid w:val="0091599F"/>
    <w:rsid w:val="00915D3C"/>
    <w:rsid w:val="009169CE"/>
    <w:rsid w:val="009171FC"/>
    <w:rsid w:val="0092088E"/>
    <w:rsid w:val="00922037"/>
    <w:rsid w:val="0092252B"/>
    <w:rsid w:val="00922C1C"/>
    <w:rsid w:val="00922C66"/>
    <w:rsid w:val="00924A21"/>
    <w:rsid w:val="00924FA8"/>
    <w:rsid w:val="00925545"/>
    <w:rsid w:val="00926480"/>
    <w:rsid w:val="00927A60"/>
    <w:rsid w:val="00930105"/>
    <w:rsid w:val="00930EE2"/>
    <w:rsid w:val="00931641"/>
    <w:rsid w:val="00931AF0"/>
    <w:rsid w:val="00932ED8"/>
    <w:rsid w:val="00933136"/>
    <w:rsid w:val="00933D63"/>
    <w:rsid w:val="00934CF2"/>
    <w:rsid w:val="009350AE"/>
    <w:rsid w:val="00936B8F"/>
    <w:rsid w:val="0093718E"/>
    <w:rsid w:val="009377C7"/>
    <w:rsid w:val="00941119"/>
    <w:rsid w:val="00942678"/>
    <w:rsid w:val="00942749"/>
    <w:rsid w:val="00942969"/>
    <w:rsid w:val="00942BB8"/>
    <w:rsid w:val="00942EF2"/>
    <w:rsid w:val="00943003"/>
    <w:rsid w:val="00943269"/>
    <w:rsid w:val="00943E1E"/>
    <w:rsid w:val="00945D03"/>
    <w:rsid w:val="0094606A"/>
    <w:rsid w:val="0094624D"/>
    <w:rsid w:val="009475C4"/>
    <w:rsid w:val="00947662"/>
    <w:rsid w:val="00947C84"/>
    <w:rsid w:val="00950237"/>
    <w:rsid w:val="0095161E"/>
    <w:rsid w:val="00952855"/>
    <w:rsid w:val="00954005"/>
    <w:rsid w:val="00954AA8"/>
    <w:rsid w:val="0095658B"/>
    <w:rsid w:val="009577DC"/>
    <w:rsid w:val="00957D81"/>
    <w:rsid w:val="00961438"/>
    <w:rsid w:val="00961B5A"/>
    <w:rsid w:val="009637E4"/>
    <w:rsid w:val="00963D78"/>
    <w:rsid w:val="00964347"/>
    <w:rsid w:val="00965F85"/>
    <w:rsid w:val="009669A1"/>
    <w:rsid w:val="00966CAB"/>
    <w:rsid w:val="00967729"/>
    <w:rsid w:val="00970A40"/>
    <w:rsid w:val="00971695"/>
    <w:rsid w:val="009730CA"/>
    <w:rsid w:val="00973DE4"/>
    <w:rsid w:val="00975678"/>
    <w:rsid w:val="009773B2"/>
    <w:rsid w:val="0097751D"/>
    <w:rsid w:val="00980FE3"/>
    <w:rsid w:val="00981D6D"/>
    <w:rsid w:val="00981DE9"/>
    <w:rsid w:val="0098361D"/>
    <w:rsid w:val="0098406D"/>
    <w:rsid w:val="0098418D"/>
    <w:rsid w:val="009849F1"/>
    <w:rsid w:val="00984B8F"/>
    <w:rsid w:val="00984EE1"/>
    <w:rsid w:val="00985456"/>
    <w:rsid w:val="00985D0F"/>
    <w:rsid w:val="00986C4F"/>
    <w:rsid w:val="00987128"/>
    <w:rsid w:val="009907CA"/>
    <w:rsid w:val="00993AEA"/>
    <w:rsid w:val="00994BA1"/>
    <w:rsid w:val="009950E3"/>
    <w:rsid w:val="00995866"/>
    <w:rsid w:val="009959F2"/>
    <w:rsid w:val="00996F5A"/>
    <w:rsid w:val="009975D7"/>
    <w:rsid w:val="009A0473"/>
    <w:rsid w:val="009A2D31"/>
    <w:rsid w:val="009A3AAA"/>
    <w:rsid w:val="009A4126"/>
    <w:rsid w:val="009A4D3C"/>
    <w:rsid w:val="009A4F27"/>
    <w:rsid w:val="009A53F8"/>
    <w:rsid w:val="009A548D"/>
    <w:rsid w:val="009A69CD"/>
    <w:rsid w:val="009B0422"/>
    <w:rsid w:val="009B2142"/>
    <w:rsid w:val="009B4EA8"/>
    <w:rsid w:val="009B605A"/>
    <w:rsid w:val="009B6D61"/>
    <w:rsid w:val="009C09E8"/>
    <w:rsid w:val="009C3504"/>
    <w:rsid w:val="009C3EA6"/>
    <w:rsid w:val="009C412B"/>
    <w:rsid w:val="009C5856"/>
    <w:rsid w:val="009C5B44"/>
    <w:rsid w:val="009C7351"/>
    <w:rsid w:val="009C7364"/>
    <w:rsid w:val="009C7F3E"/>
    <w:rsid w:val="009D0EB5"/>
    <w:rsid w:val="009D109D"/>
    <w:rsid w:val="009D1DA2"/>
    <w:rsid w:val="009D2A64"/>
    <w:rsid w:val="009D7021"/>
    <w:rsid w:val="009D7A4B"/>
    <w:rsid w:val="009E00F0"/>
    <w:rsid w:val="009E01B1"/>
    <w:rsid w:val="009E0E4A"/>
    <w:rsid w:val="009E1758"/>
    <w:rsid w:val="009E2707"/>
    <w:rsid w:val="009E3CD1"/>
    <w:rsid w:val="009E3EFB"/>
    <w:rsid w:val="009E5419"/>
    <w:rsid w:val="009E5CE2"/>
    <w:rsid w:val="009E602E"/>
    <w:rsid w:val="009E754E"/>
    <w:rsid w:val="009E77A4"/>
    <w:rsid w:val="009F07E1"/>
    <w:rsid w:val="009F0AF7"/>
    <w:rsid w:val="009F0B71"/>
    <w:rsid w:val="009F0CB1"/>
    <w:rsid w:val="009F1002"/>
    <w:rsid w:val="009F1741"/>
    <w:rsid w:val="009F1E71"/>
    <w:rsid w:val="009F2808"/>
    <w:rsid w:val="009F2EEC"/>
    <w:rsid w:val="009F334C"/>
    <w:rsid w:val="009F4BE5"/>
    <w:rsid w:val="009F5423"/>
    <w:rsid w:val="009F5B59"/>
    <w:rsid w:val="00A007D8"/>
    <w:rsid w:val="00A011FF"/>
    <w:rsid w:val="00A014C8"/>
    <w:rsid w:val="00A029DD"/>
    <w:rsid w:val="00A02A12"/>
    <w:rsid w:val="00A02C7F"/>
    <w:rsid w:val="00A04ADF"/>
    <w:rsid w:val="00A05DE8"/>
    <w:rsid w:val="00A06A4A"/>
    <w:rsid w:val="00A06F09"/>
    <w:rsid w:val="00A076C0"/>
    <w:rsid w:val="00A12F82"/>
    <w:rsid w:val="00A1356D"/>
    <w:rsid w:val="00A1413B"/>
    <w:rsid w:val="00A145A1"/>
    <w:rsid w:val="00A14750"/>
    <w:rsid w:val="00A16FAD"/>
    <w:rsid w:val="00A17529"/>
    <w:rsid w:val="00A179AE"/>
    <w:rsid w:val="00A17AB9"/>
    <w:rsid w:val="00A2155A"/>
    <w:rsid w:val="00A21F7D"/>
    <w:rsid w:val="00A21FD7"/>
    <w:rsid w:val="00A222DC"/>
    <w:rsid w:val="00A226EF"/>
    <w:rsid w:val="00A253F3"/>
    <w:rsid w:val="00A259C7"/>
    <w:rsid w:val="00A25DD7"/>
    <w:rsid w:val="00A25F72"/>
    <w:rsid w:val="00A2648F"/>
    <w:rsid w:val="00A264F1"/>
    <w:rsid w:val="00A2666B"/>
    <w:rsid w:val="00A301BB"/>
    <w:rsid w:val="00A31E72"/>
    <w:rsid w:val="00A3313B"/>
    <w:rsid w:val="00A33974"/>
    <w:rsid w:val="00A346BA"/>
    <w:rsid w:val="00A3653E"/>
    <w:rsid w:val="00A368C9"/>
    <w:rsid w:val="00A36C92"/>
    <w:rsid w:val="00A37161"/>
    <w:rsid w:val="00A375AE"/>
    <w:rsid w:val="00A4088E"/>
    <w:rsid w:val="00A429BC"/>
    <w:rsid w:val="00A43328"/>
    <w:rsid w:val="00A46564"/>
    <w:rsid w:val="00A46C59"/>
    <w:rsid w:val="00A47BFB"/>
    <w:rsid w:val="00A51AC6"/>
    <w:rsid w:val="00A51F1F"/>
    <w:rsid w:val="00A5233C"/>
    <w:rsid w:val="00A5283F"/>
    <w:rsid w:val="00A52A17"/>
    <w:rsid w:val="00A52D21"/>
    <w:rsid w:val="00A54440"/>
    <w:rsid w:val="00A54769"/>
    <w:rsid w:val="00A554BC"/>
    <w:rsid w:val="00A55D6C"/>
    <w:rsid w:val="00A560A7"/>
    <w:rsid w:val="00A563D4"/>
    <w:rsid w:val="00A56C33"/>
    <w:rsid w:val="00A61F89"/>
    <w:rsid w:val="00A62D23"/>
    <w:rsid w:val="00A631BE"/>
    <w:rsid w:val="00A63C1C"/>
    <w:rsid w:val="00A64FE1"/>
    <w:rsid w:val="00A66B48"/>
    <w:rsid w:val="00A66BCA"/>
    <w:rsid w:val="00A671FB"/>
    <w:rsid w:val="00A679FD"/>
    <w:rsid w:val="00A70D2B"/>
    <w:rsid w:val="00A70DEE"/>
    <w:rsid w:val="00A70F94"/>
    <w:rsid w:val="00A753FC"/>
    <w:rsid w:val="00A75ACC"/>
    <w:rsid w:val="00A770BD"/>
    <w:rsid w:val="00A81B23"/>
    <w:rsid w:val="00A83AE1"/>
    <w:rsid w:val="00A84807"/>
    <w:rsid w:val="00A84906"/>
    <w:rsid w:val="00A84A19"/>
    <w:rsid w:val="00A84DEA"/>
    <w:rsid w:val="00A84F11"/>
    <w:rsid w:val="00A8776B"/>
    <w:rsid w:val="00A904CE"/>
    <w:rsid w:val="00A906D1"/>
    <w:rsid w:val="00A90F09"/>
    <w:rsid w:val="00A91836"/>
    <w:rsid w:val="00A91B19"/>
    <w:rsid w:val="00A931D3"/>
    <w:rsid w:val="00A94320"/>
    <w:rsid w:val="00A94BEE"/>
    <w:rsid w:val="00A94F67"/>
    <w:rsid w:val="00A96395"/>
    <w:rsid w:val="00A9714D"/>
    <w:rsid w:val="00A97BCB"/>
    <w:rsid w:val="00A97C9D"/>
    <w:rsid w:val="00AA022B"/>
    <w:rsid w:val="00AA0916"/>
    <w:rsid w:val="00AA1428"/>
    <w:rsid w:val="00AA1B2D"/>
    <w:rsid w:val="00AA223F"/>
    <w:rsid w:val="00AA2CD6"/>
    <w:rsid w:val="00AA32BC"/>
    <w:rsid w:val="00AA4195"/>
    <w:rsid w:val="00AB41AD"/>
    <w:rsid w:val="00AB4E10"/>
    <w:rsid w:val="00AB4F65"/>
    <w:rsid w:val="00AB55B5"/>
    <w:rsid w:val="00AB58BE"/>
    <w:rsid w:val="00AB5AD1"/>
    <w:rsid w:val="00AB7E23"/>
    <w:rsid w:val="00AC0010"/>
    <w:rsid w:val="00AC037E"/>
    <w:rsid w:val="00AC0A02"/>
    <w:rsid w:val="00AC0A1A"/>
    <w:rsid w:val="00AC124D"/>
    <w:rsid w:val="00AC1549"/>
    <w:rsid w:val="00AC2DE6"/>
    <w:rsid w:val="00AC546B"/>
    <w:rsid w:val="00AC5C39"/>
    <w:rsid w:val="00AC721F"/>
    <w:rsid w:val="00AC7A4E"/>
    <w:rsid w:val="00AD0041"/>
    <w:rsid w:val="00AD081F"/>
    <w:rsid w:val="00AD1546"/>
    <w:rsid w:val="00AD1A22"/>
    <w:rsid w:val="00AD1D29"/>
    <w:rsid w:val="00AD2A47"/>
    <w:rsid w:val="00AD3A2F"/>
    <w:rsid w:val="00AD3AF6"/>
    <w:rsid w:val="00AD5F3F"/>
    <w:rsid w:val="00AD6C1F"/>
    <w:rsid w:val="00AD7AB9"/>
    <w:rsid w:val="00AE0BA1"/>
    <w:rsid w:val="00AE0DD1"/>
    <w:rsid w:val="00AE141C"/>
    <w:rsid w:val="00AE14BE"/>
    <w:rsid w:val="00AE1709"/>
    <w:rsid w:val="00AE1C52"/>
    <w:rsid w:val="00AE1D5E"/>
    <w:rsid w:val="00AE21EE"/>
    <w:rsid w:val="00AE37C1"/>
    <w:rsid w:val="00AE4400"/>
    <w:rsid w:val="00AE44C0"/>
    <w:rsid w:val="00AE4EA6"/>
    <w:rsid w:val="00AE5836"/>
    <w:rsid w:val="00AE5BAE"/>
    <w:rsid w:val="00AE5E8E"/>
    <w:rsid w:val="00AE6275"/>
    <w:rsid w:val="00AE6F02"/>
    <w:rsid w:val="00AE710C"/>
    <w:rsid w:val="00AE737D"/>
    <w:rsid w:val="00AF0960"/>
    <w:rsid w:val="00AF0CCA"/>
    <w:rsid w:val="00AF1D88"/>
    <w:rsid w:val="00AF2EC2"/>
    <w:rsid w:val="00AF2FD4"/>
    <w:rsid w:val="00AF5E88"/>
    <w:rsid w:val="00AF69FA"/>
    <w:rsid w:val="00AF7C80"/>
    <w:rsid w:val="00B005B3"/>
    <w:rsid w:val="00B007CA"/>
    <w:rsid w:val="00B01864"/>
    <w:rsid w:val="00B03535"/>
    <w:rsid w:val="00B055F4"/>
    <w:rsid w:val="00B05717"/>
    <w:rsid w:val="00B06C8D"/>
    <w:rsid w:val="00B104A0"/>
    <w:rsid w:val="00B10D5B"/>
    <w:rsid w:val="00B1117C"/>
    <w:rsid w:val="00B12B28"/>
    <w:rsid w:val="00B133B6"/>
    <w:rsid w:val="00B13AC7"/>
    <w:rsid w:val="00B141F3"/>
    <w:rsid w:val="00B14506"/>
    <w:rsid w:val="00B1553E"/>
    <w:rsid w:val="00B15550"/>
    <w:rsid w:val="00B15A98"/>
    <w:rsid w:val="00B200AC"/>
    <w:rsid w:val="00B20A3D"/>
    <w:rsid w:val="00B216B7"/>
    <w:rsid w:val="00B2194A"/>
    <w:rsid w:val="00B2251D"/>
    <w:rsid w:val="00B24780"/>
    <w:rsid w:val="00B26015"/>
    <w:rsid w:val="00B27880"/>
    <w:rsid w:val="00B279F6"/>
    <w:rsid w:val="00B325AD"/>
    <w:rsid w:val="00B33A21"/>
    <w:rsid w:val="00B34E53"/>
    <w:rsid w:val="00B35E22"/>
    <w:rsid w:val="00B37C26"/>
    <w:rsid w:val="00B40593"/>
    <w:rsid w:val="00B40E31"/>
    <w:rsid w:val="00B4114F"/>
    <w:rsid w:val="00B4131D"/>
    <w:rsid w:val="00B417F6"/>
    <w:rsid w:val="00B4291A"/>
    <w:rsid w:val="00B42FDE"/>
    <w:rsid w:val="00B4303E"/>
    <w:rsid w:val="00B437C2"/>
    <w:rsid w:val="00B44DDF"/>
    <w:rsid w:val="00B44E2C"/>
    <w:rsid w:val="00B45A6D"/>
    <w:rsid w:val="00B45E3C"/>
    <w:rsid w:val="00B467BB"/>
    <w:rsid w:val="00B46BA2"/>
    <w:rsid w:val="00B508AE"/>
    <w:rsid w:val="00B511D5"/>
    <w:rsid w:val="00B51D72"/>
    <w:rsid w:val="00B5260B"/>
    <w:rsid w:val="00B52EFD"/>
    <w:rsid w:val="00B546EF"/>
    <w:rsid w:val="00B547F7"/>
    <w:rsid w:val="00B54BF6"/>
    <w:rsid w:val="00B55D46"/>
    <w:rsid w:val="00B564C7"/>
    <w:rsid w:val="00B5759E"/>
    <w:rsid w:val="00B578F0"/>
    <w:rsid w:val="00B609C9"/>
    <w:rsid w:val="00B6329D"/>
    <w:rsid w:val="00B63566"/>
    <w:rsid w:val="00B64377"/>
    <w:rsid w:val="00B6795F"/>
    <w:rsid w:val="00B67F6D"/>
    <w:rsid w:val="00B716E8"/>
    <w:rsid w:val="00B71EAA"/>
    <w:rsid w:val="00B72395"/>
    <w:rsid w:val="00B72C3C"/>
    <w:rsid w:val="00B7523F"/>
    <w:rsid w:val="00B759E7"/>
    <w:rsid w:val="00B81FE4"/>
    <w:rsid w:val="00B82110"/>
    <w:rsid w:val="00B834A2"/>
    <w:rsid w:val="00B839EC"/>
    <w:rsid w:val="00B84627"/>
    <w:rsid w:val="00B8535B"/>
    <w:rsid w:val="00B86A66"/>
    <w:rsid w:val="00B86E60"/>
    <w:rsid w:val="00B874E7"/>
    <w:rsid w:val="00B875F0"/>
    <w:rsid w:val="00B87834"/>
    <w:rsid w:val="00B87F94"/>
    <w:rsid w:val="00B90668"/>
    <w:rsid w:val="00B90ACF"/>
    <w:rsid w:val="00B90ECA"/>
    <w:rsid w:val="00B9240B"/>
    <w:rsid w:val="00B92CFF"/>
    <w:rsid w:val="00B9377C"/>
    <w:rsid w:val="00B93E20"/>
    <w:rsid w:val="00B94743"/>
    <w:rsid w:val="00B94C6E"/>
    <w:rsid w:val="00B96CA9"/>
    <w:rsid w:val="00B96D90"/>
    <w:rsid w:val="00BA0515"/>
    <w:rsid w:val="00BA0997"/>
    <w:rsid w:val="00BA14A9"/>
    <w:rsid w:val="00BA15C6"/>
    <w:rsid w:val="00BA1714"/>
    <w:rsid w:val="00BA1953"/>
    <w:rsid w:val="00BA265D"/>
    <w:rsid w:val="00BA298B"/>
    <w:rsid w:val="00BA3CBB"/>
    <w:rsid w:val="00BA5386"/>
    <w:rsid w:val="00BA6295"/>
    <w:rsid w:val="00BA799F"/>
    <w:rsid w:val="00BA7FFC"/>
    <w:rsid w:val="00BB078D"/>
    <w:rsid w:val="00BB2234"/>
    <w:rsid w:val="00BB28E7"/>
    <w:rsid w:val="00BB6D4D"/>
    <w:rsid w:val="00BB6EDC"/>
    <w:rsid w:val="00BB7883"/>
    <w:rsid w:val="00BC0C20"/>
    <w:rsid w:val="00BC0CD4"/>
    <w:rsid w:val="00BC0F90"/>
    <w:rsid w:val="00BC139B"/>
    <w:rsid w:val="00BC1CE7"/>
    <w:rsid w:val="00BC313F"/>
    <w:rsid w:val="00BC32EB"/>
    <w:rsid w:val="00BC33C1"/>
    <w:rsid w:val="00BC35F1"/>
    <w:rsid w:val="00BC3AC8"/>
    <w:rsid w:val="00BC4919"/>
    <w:rsid w:val="00BC539D"/>
    <w:rsid w:val="00BC558C"/>
    <w:rsid w:val="00BC584C"/>
    <w:rsid w:val="00BC61AB"/>
    <w:rsid w:val="00BC6C9C"/>
    <w:rsid w:val="00BC6DDA"/>
    <w:rsid w:val="00BD0627"/>
    <w:rsid w:val="00BD0B5B"/>
    <w:rsid w:val="00BD127B"/>
    <w:rsid w:val="00BD1ADF"/>
    <w:rsid w:val="00BD22A3"/>
    <w:rsid w:val="00BD31B8"/>
    <w:rsid w:val="00BD3496"/>
    <w:rsid w:val="00BD3931"/>
    <w:rsid w:val="00BD3C39"/>
    <w:rsid w:val="00BD3F7C"/>
    <w:rsid w:val="00BD3F85"/>
    <w:rsid w:val="00BD421F"/>
    <w:rsid w:val="00BD425A"/>
    <w:rsid w:val="00BD5B60"/>
    <w:rsid w:val="00BD6F91"/>
    <w:rsid w:val="00BE07D0"/>
    <w:rsid w:val="00BE0A65"/>
    <w:rsid w:val="00BE302C"/>
    <w:rsid w:val="00BE34EF"/>
    <w:rsid w:val="00BE52DC"/>
    <w:rsid w:val="00BE5CA9"/>
    <w:rsid w:val="00BE6024"/>
    <w:rsid w:val="00BE6DDB"/>
    <w:rsid w:val="00BF0669"/>
    <w:rsid w:val="00BF1934"/>
    <w:rsid w:val="00BF2154"/>
    <w:rsid w:val="00BF2D65"/>
    <w:rsid w:val="00BF59BA"/>
    <w:rsid w:val="00BF5BD7"/>
    <w:rsid w:val="00BF64C4"/>
    <w:rsid w:val="00BF6AF0"/>
    <w:rsid w:val="00BF7646"/>
    <w:rsid w:val="00C0022E"/>
    <w:rsid w:val="00C00C1C"/>
    <w:rsid w:val="00C01301"/>
    <w:rsid w:val="00C02B5B"/>
    <w:rsid w:val="00C02EB4"/>
    <w:rsid w:val="00C03548"/>
    <w:rsid w:val="00C03B2B"/>
    <w:rsid w:val="00C03C82"/>
    <w:rsid w:val="00C03D5F"/>
    <w:rsid w:val="00C03EE9"/>
    <w:rsid w:val="00C04E33"/>
    <w:rsid w:val="00C06250"/>
    <w:rsid w:val="00C067B8"/>
    <w:rsid w:val="00C06984"/>
    <w:rsid w:val="00C06BCE"/>
    <w:rsid w:val="00C104D3"/>
    <w:rsid w:val="00C1283B"/>
    <w:rsid w:val="00C13162"/>
    <w:rsid w:val="00C13CC3"/>
    <w:rsid w:val="00C14197"/>
    <w:rsid w:val="00C1457F"/>
    <w:rsid w:val="00C158F1"/>
    <w:rsid w:val="00C17836"/>
    <w:rsid w:val="00C17C70"/>
    <w:rsid w:val="00C2266B"/>
    <w:rsid w:val="00C22980"/>
    <w:rsid w:val="00C22CFD"/>
    <w:rsid w:val="00C31DE7"/>
    <w:rsid w:val="00C32186"/>
    <w:rsid w:val="00C33403"/>
    <w:rsid w:val="00C34A59"/>
    <w:rsid w:val="00C35DF1"/>
    <w:rsid w:val="00C36DF0"/>
    <w:rsid w:val="00C370A0"/>
    <w:rsid w:val="00C3730A"/>
    <w:rsid w:val="00C37E3A"/>
    <w:rsid w:val="00C40826"/>
    <w:rsid w:val="00C408BB"/>
    <w:rsid w:val="00C44D17"/>
    <w:rsid w:val="00C45219"/>
    <w:rsid w:val="00C468BB"/>
    <w:rsid w:val="00C46DF8"/>
    <w:rsid w:val="00C47792"/>
    <w:rsid w:val="00C51049"/>
    <w:rsid w:val="00C51495"/>
    <w:rsid w:val="00C517CC"/>
    <w:rsid w:val="00C5287A"/>
    <w:rsid w:val="00C52A84"/>
    <w:rsid w:val="00C52F05"/>
    <w:rsid w:val="00C5318F"/>
    <w:rsid w:val="00C54215"/>
    <w:rsid w:val="00C5596C"/>
    <w:rsid w:val="00C56770"/>
    <w:rsid w:val="00C57F1D"/>
    <w:rsid w:val="00C60574"/>
    <w:rsid w:val="00C60EA0"/>
    <w:rsid w:val="00C610A5"/>
    <w:rsid w:val="00C61A40"/>
    <w:rsid w:val="00C64039"/>
    <w:rsid w:val="00C661D9"/>
    <w:rsid w:val="00C66618"/>
    <w:rsid w:val="00C6771E"/>
    <w:rsid w:val="00C678DB"/>
    <w:rsid w:val="00C70AA5"/>
    <w:rsid w:val="00C72665"/>
    <w:rsid w:val="00C7387B"/>
    <w:rsid w:val="00C76ABB"/>
    <w:rsid w:val="00C77A94"/>
    <w:rsid w:val="00C77C4C"/>
    <w:rsid w:val="00C77CE8"/>
    <w:rsid w:val="00C80CDC"/>
    <w:rsid w:val="00C8183F"/>
    <w:rsid w:val="00C8261B"/>
    <w:rsid w:val="00C83DDB"/>
    <w:rsid w:val="00C83FBB"/>
    <w:rsid w:val="00C83FC0"/>
    <w:rsid w:val="00C8631F"/>
    <w:rsid w:val="00C86D7E"/>
    <w:rsid w:val="00C87F07"/>
    <w:rsid w:val="00C90061"/>
    <w:rsid w:val="00C9049F"/>
    <w:rsid w:val="00C91FD1"/>
    <w:rsid w:val="00C93C45"/>
    <w:rsid w:val="00C945B9"/>
    <w:rsid w:val="00C94636"/>
    <w:rsid w:val="00C94783"/>
    <w:rsid w:val="00C94A1B"/>
    <w:rsid w:val="00C9520F"/>
    <w:rsid w:val="00C954B2"/>
    <w:rsid w:val="00CA172C"/>
    <w:rsid w:val="00CA2401"/>
    <w:rsid w:val="00CA2B8A"/>
    <w:rsid w:val="00CA5A2D"/>
    <w:rsid w:val="00CA662E"/>
    <w:rsid w:val="00CA7020"/>
    <w:rsid w:val="00CA7C1B"/>
    <w:rsid w:val="00CB0066"/>
    <w:rsid w:val="00CB078E"/>
    <w:rsid w:val="00CB123A"/>
    <w:rsid w:val="00CB12C3"/>
    <w:rsid w:val="00CB12EF"/>
    <w:rsid w:val="00CB1E67"/>
    <w:rsid w:val="00CB372A"/>
    <w:rsid w:val="00CB3F43"/>
    <w:rsid w:val="00CB4C83"/>
    <w:rsid w:val="00CB5C7C"/>
    <w:rsid w:val="00CB5CD2"/>
    <w:rsid w:val="00CB67FD"/>
    <w:rsid w:val="00CB68E7"/>
    <w:rsid w:val="00CB71DF"/>
    <w:rsid w:val="00CB77EE"/>
    <w:rsid w:val="00CC2FB6"/>
    <w:rsid w:val="00CC3F15"/>
    <w:rsid w:val="00CC4AF8"/>
    <w:rsid w:val="00CC4D01"/>
    <w:rsid w:val="00CC5D98"/>
    <w:rsid w:val="00CD1A14"/>
    <w:rsid w:val="00CD1D5D"/>
    <w:rsid w:val="00CD36C4"/>
    <w:rsid w:val="00CD6561"/>
    <w:rsid w:val="00CD674F"/>
    <w:rsid w:val="00CE02D3"/>
    <w:rsid w:val="00CE0B68"/>
    <w:rsid w:val="00CE0DBC"/>
    <w:rsid w:val="00CE1924"/>
    <w:rsid w:val="00CE23EE"/>
    <w:rsid w:val="00CE41EB"/>
    <w:rsid w:val="00CE51B9"/>
    <w:rsid w:val="00CE5F4A"/>
    <w:rsid w:val="00CE61A6"/>
    <w:rsid w:val="00CE6603"/>
    <w:rsid w:val="00CE6654"/>
    <w:rsid w:val="00CE6C5F"/>
    <w:rsid w:val="00CE7D23"/>
    <w:rsid w:val="00CE7F04"/>
    <w:rsid w:val="00CF09B1"/>
    <w:rsid w:val="00CF1A83"/>
    <w:rsid w:val="00CF1B5C"/>
    <w:rsid w:val="00CF290D"/>
    <w:rsid w:val="00CF39B9"/>
    <w:rsid w:val="00CF3EE8"/>
    <w:rsid w:val="00CF46A5"/>
    <w:rsid w:val="00CF694E"/>
    <w:rsid w:val="00CF76AA"/>
    <w:rsid w:val="00D00146"/>
    <w:rsid w:val="00D02051"/>
    <w:rsid w:val="00D027E9"/>
    <w:rsid w:val="00D03542"/>
    <w:rsid w:val="00D0485C"/>
    <w:rsid w:val="00D04E70"/>
    <w:rsid w:val="00D0570E"/>
    <w:rsid w:val="00D058BD"/>
    <w:rsid w:val="00D066E8"/>
    <w:rsid w:val="00D06BF6"/>
    <w:rsid w:val="00D07030"/>
    <w:rsid w:val="00D07067"/>
    <w:rsid w:val="00D078E1"/>
    <w:rsid w:val="00D102BC"/>
    <w:rsid w:val="00D1079D"/>
    <w:rsid w:val="00D1106B"/>
    <w:rsid w:val="00D124C3"/>
    <w:rsid w:val="00D13188"/>
    <w:rsid w:val="00D16E7C"/>
    <w:rsid w:val="00D17CD6"/>
    <w:rsid w:val="00D17F06"/>
    <w:rsid w:val="00D201EE"/>
    <w:rsid w:val="00D21259"/>
    <w:rsid w:val="00D2147B"/>
    <w:rsid w:val="00D23A55"/>
    <w:rsid w:val="00D24870"/>
    <w:rsid w:val="00D248FA"/>
    <w:rsid w:val="00D24A8D"/>
    <w:rsid w:val="00D25161"/>
    <w:rsid w:val="00D25385"/>
    <w:rsid w:val="00D26289"/>
    <w:rsid w:val="00D2664C"/>
    <w:rsid w:val="00D2679C"/>
    <w:rsid w:val="00D26C0E"/>
    <w:rsid w:val="00D274F0"/>
    <w:rsid w:val="00D27EF9"/>
    <w:rsid w:val="00D30D55"/>
    <w:rsid w:val="00D33F3A"/>
    <w:rsid w:val="00D34DC6"/>
    <w:rsid w:val="00D34F5A"/>
    <w:rsid w:val="00D35623"/>
    <w:rsid w:val="00D35D21"/>
    <w:rsid w:val="00D37E38"/>
    <w:rsid w:val="00D40DFF"/>
    <w:rsid w:val="00D41D79"/>
    <w:rsid w:val="00D422B4"/>
    <w:rsid w:val="00D42DC8"/>
    <w:rsid w:val="00D43ECB"/>
    <w:rsid w:val="00D44066"/>
    <w:rsid w:val="00D45C96"/>
    <w:rsid w:val="00D45D76"/>
    <w:rsid w:val="00D46028"/>
    <w:rsid w:val="00D50E85"/>
    <w:rsid w:val="00D541CD"/>
    <w:rsid w:val="00D54ACB"/>
    <w:rsid w:val="00D55E8F"/>
    <w:rsid w:val="00D56117"/>
    <w:rsid w:val="00D573F2"/>
    <w:rsid w:val="00D608B8"/>
    <w:rsid w:val="00D60BEC"/>
    <w:rsid w:val="00D61354"/>
    <w:rsid w:val="00D61E22"/>
    <w:rsid w:val="00D629B4"/>
    <w:rsid w:val="00D62EA8"/>
    <w:rsid w:val="00D63160"/>
    <w:rsid w:val="00D63FCA"/>
    <w:rsid w:val="00D669EF"/>
    <w:rsid w:val="00D6713E"/>
    <w:rsid w:val="00D7068A"/>
    <w:rsid w:val="00D70BDD"/>
    <w:rsid w:val="00D7248C"/>
    <w:rsid w:val="00D75076"/>
    <w:rsid w:val="00D76595"/>
    <w:rsid w:val="00D77381"/>
    <w:rsid w:val="00D77581"/>
    <w:rsid w:val="00D803D9"/>
    <w:rsid w:val="00D81332"/>
    <w:rsid w:val="00D83703"/>
    <w:rsid w:val="00D877FB"/>
    <w:rsid w:val="00D901E9"/>
    <w:rsid w:val="00D9172E"/>
    <w:rsid w:val="00D91AFA"/>
    <w:rsid w:val="00D91BDC"/>
    <w:rsid w:val="00D91F20"/>
    <w:rsid w:val="00D9586C"/>
    <w:rsid w:val="00D95CD5"/>
    <w:rsid w:val="00D95F2F"/>
    <w:rsid w:val="00D97035"/>
    <w:rsid w:val="00DA0053"/>
    <w:rsid w:val="00DA0A59"/>
    <w:rsid w:val="00DA0BFC"/>
    <w:rsid w:val="00DA1487"/>
    <w:rsid w:val="00DA16AE"/>
    <w:rsid w:val="00DA1792"/>
    <w:rsid w:val="00DA1CC9"/>
    <w:rsid w:val="00DA2A65"/>
    <w:rsid w:val="00DA3E72"/>
    <w:rsid w:val="00DA3F40"/>
    <w:rsid w:val="00DA40DA"/>
    <w:rsid w:val="00DA5446"/>
    <w:rsid w:val="00DA6556"/>
    <w:rsid w:val="00DA6580"/>
    <w:rsid w:val="00DA759F"/>
    <w:rsid w:val="00DB359F"/>
    <w:rsid w:val="00DB41AE"/>
    <w:rsid w:val="00DB42F6"/>
    <w:rsid w:val="00DB5349"/>
    <w:rsid w:val="00DB547B"/>
    <w:rsid w:val="00DB5783"/>
    <w:rsid w:val="00DB6692"/>
    <w:rsid w:val="00DB6B34"/>
    <w:rsid w:val="00DB73CD"/>
    <w:rsid w:val="00DB748A"/>
    <w:rsid w:val="00DB7F2D"/>
    <w:rsid w:val="00DC01AE"/>
    <w:rsid w:val="00DC0F1E"/>
    <w:rsid w:val="00DC240D"/>
    <w:rsid w:val="00DC25AD"/>
    <w:rsid w:val="00DC31EB"/>
    <w:rsid w:val="00DC331E"/>
    <w:rsid w:val="00DC4085"/>
    <w:rsid w:val="00DC5BB4"/>
    <w:rsid w:val="00DD2907"/>
    <w:rsid w:val="00DD322B"/>
    <w:rsid w:val="00DD3421"/>
    <w:rsid w:val="00DD37D1"/>
    <w:rsid w:val="00DD5E6A"/>
    <w:rsid w:val="00DD64A2"/>
    <w:rsid w:val="00DE0083"/>
    <w:rsid w:val="00DE0AC0"/>
    <w:rsid w:val="00DE0C2E"/>
    <w:rsid w:val="00DE152B"/>
    <w:rsid w:val="00DE2BC9"/>
    <w:rsid w:val="00DE3074"/>
    <w:rsid w:val="00DE4A2B"/>
    <w:rsid w:val="00DE5860"/>
    <w:rsid w:val="00DE6B13"/>
    <w:rsid w:val="00DE78AB"/>
    <w:rsid w:val="00DF4924"/>
    <w:rsid w:val="00DF4955"/>
    <w:rsid w:val="00DF509D"/>
    <w:rsid w:val="00DF51B5"/>
    <w:rsid w:val="00DF54E8"/>
    <w:rsid w:val="00DF5C0D"/>
    <w:rsid w:val="00DF6D68"/>
    <w:rsid w:val="00E005DA"/>
    <w:rsid w:val="00E0479B"/>
    <w:rsid w:val="00E0483E"/>
    <w:rsid w:val="00E048EA"/>
    <w:rsid w:val="00E04C34"/>
    <w:rsid w:val="00E0529F"/>
    <w:rsid w:val="00E0613E"/>
    <w:rsid w:val="00E1070B"/>
    <w:rsid w:val="00E108F2"/>
    <w:rsid w:val="00E10E26"/>
    <w:rsid w:val="00E11EA3"/>
    <w:rsid w:val="00E12F61"/>
    <w:rsid w:val="00E13D8E"/>
    <w:rsid w:val="00E14176"/>
    <w:rsid w:val="00E16AE9"/>
    <w:rsid w:val="00E16C87"/>
    <w:rsid w:val="00E2009E"/>
    <w:rsid w:val="00E20FAF"/>
    <w:rsid w:val="00E2150D"/>
    <w:rsid w:val="00E21804"/>
    <w:rsid w:val="00E235B1"/>
    <w:rsid w:val="00E24832"/>
    <w:rsid w:val="00E33346"/>
    <w:rsid w:val="00E336A1"/>
    <w:rsid w:val="00E344A2"/>
    <w:rsid w:val="00E345FE"/>
    <w:rsid w:val="00E358C1"/>
    <w:rsid w:val="00E361B6"/>
    <w:rsid w:val="00E362B6"/>
    <w:rsid w:val="00E404F4"/>
    <w:rsid w:val="00E41697"/>
    <w:rsid w:val="00E41E25"/>
    <w:rsid w:val="00E41E45"/>
    <w:rsid w:val="00E42D98"/>
    <w:rsid w:val="00E4316D"/>
    <w:rsid w:val="00E43566"/>
    <w:rsid w:val="00E454F4"/>
    <w:rsid w:val="00E46039"/>
    <w:rsid w:val="00E47CA4"/>
    <w:rsid w:val="00E50631"/>
    <w:rsid w:val="00E506C2"/>
    <w:rsid w:val="00E506E9"/>
    <w:rsid w:val="00E50EC9"/>
    <w:rsid w:val="00E53A55"/>
    <w:rsid w:val="00E54A07"/>
    <w:rsid w:val="00E54BBF"/>
    <w:rsid w:val="00E55DF7"/>
    <w:rsid w:val="00E55E3F"/>
    <w:rsid w:val="00E5649D"/>
    <w:rsid w:val="00E5742A"/>
    <w:rsid w:val="00E6016D"/>
    <w:rsid w:val="00E6024F"/>
    <w:rsid w:val="00E60BC6"/>
    <w:rsid w:val="00E61C0C"/>
    <w:rsid w:val="00E61E02"/>
    <w:rsid w:val="00E63DA1"/>
    <w:rsid w:val="00E65318"/>
    <w:rsid w:val="00E661B2"/>
    <w:rsid w:val="00E665DD"/>
    <w:rsid w:val="00E67B51"/>
    <w:rsid w:val="00E67F2E"/>
    <w:rsid w:val="00E702E6"/>
    <w:rsid w:val="00E71D64"/>
    <w:rsid w:val="00E71EB4"/>
    <w:rsid w:val="00E73261"/>
    <w:rsid w:val="00E736E0"/>
    <w:rsid w:val="00E74DEE"/>
    <w:rsid w:val="00E760B6"/>
    <w:rsid w:val="00E77A35"/>
    <w:rsid w:val="00E804DB"/>
    <w:rsid w:val="00E8203F"/>
    <w:rsid w:val="00E82523"/>
    <w:rsid w:val="00E82E74"/>
    <w:rsid w:val="00E851CC"/>
    <w:rsid w:val="00E859CB"/>
    <w:rsid w:val="00E85C67"/>
    <w:rsid w:val="00E870B1"/>
    <w:rsid w:val="00E8711C"/>
    <w:rsid w:val="00E8736F"/>
    <w:rsid w:val="00E87D27"/>
    <w:rsid w:val="00E90593"/>
    <w:rsid w:val="00E91B7B"/>
    <w:rsid w:val="00E940F8"/>
    <w:rsid w:val="00E94D32"/>
    <w:rsid w:val="00E966D6"/>
    <w:rsid w:val="00EA0B18"/>
    <w:rsid w:val="00EA1003"/>
    <w:rsid w:val="00EA1472"/>
    <w:rsid w:val="00EA24A2"/>
    <w:rsid w:val="00EA3067"/>
    <w:rsid w:val="00EA38C5"/>
    <w:rsid w:val="00EA3DE4"/>
    <w:rsid w:val="00EA438C"/>
    <w:rsid w:val="00EA49F6"/>
    <w:rsid w:val="00EA4F89"/>
    <w:rsid w:val="00EA5266"/>
    <w:rsid w:val="00EA6013"/>
    <w:rsid w:val="00EA60D5"/>
    <w:rsid w:val="00EA6A5A"/>
    <w:rsid w:val="00EA74DC"/>
    <w:rsid w:val="00EB0B87"/>
    <w:rsid w:val="00EB11D6"/>
    <w:rsid w:val="00EB3A64"/>
    <w:rsid w:val="00EB6BEA"/>
    <w:rsid w:val="00EB6BF6"/>
    <w:rsid w:val="00EB6C2F"/>
    <w:rsid w:val="00EC1B7F"/>
    <w:rsid w:val="00EC4118"/>
    <w:rsid w:val="00EC4AE1"/>
    <w:rsid w:val="00EC71AD"/>
    <w:rsid w:val="00ED0653"/>
    <w:rsid w:val="00ED06E2"/>
    <w:rsid w:val="00ED1958"/>
    <w:rsid w:val="00ED1C5B"/>
    <w:rsid w:val="00ED3846"/>
    <w:rsid w:val="00ED427C"/>
    <w:rsid w:val="00ED4BB9"/>
    <w:rsid w:val="00ED52B1"/>
    <w:rsid w:val="00ED55C3"/>
    <w:rsid w:val="00ED57B3"/>
    <w:rsid w:val="00ED73C6"/>
    <w:rsid w:val="00EE01A8"/>
    <w:rsid w:val="00EE0559"/>
    <w:rsid w:val="00EE0847"/>
    <w:rsid w:val="00EE25DF"/>
    <w:rsid w:val="00EE3395"/>
    <w:rsid w:val="00EE3579"/>
    <w:rsid w:val="00EE5330"/>
    <w:rsid w:val="00EE6969"/>
    <w:rsid w:val="00EE6A36"/>
    <w:rsid w:val="00EE6CBE"/>
    <w:rsid w:val="00EF0AF5"/>
    <w:rsid w:val="00EF0D71"/>
    <w:rsid w:val="00EF1AD4"/>
    <w:rsid w:val="00EF1BCB"/>
    <w:rsid w:val="00EF3D3E"/>
    <w:rsid w:val="00EF454C"/>
    <w:rsid w:val="00EF687C"/>
    <w:rsid w:val="00F005D7"/>
    <w:rsid w:val="00F006AF"/>
    <w:rsid w:val="00F0182F"/>
    <w:rsid w:val="00F01A72"/>
    <w:rsid w:val="00F03542"/>
    <w:rsid w:val="00F03C9B"/>
    <w:rsid w:val="00F04371"/>
    <w:rsid w:val="00F05A2A"/>
    <w:rsid w:val="00F107C4"/>
    <w:rsid w:val="00F12081"/>
    <w:rsid w:val="00F12B54"/>
    <w:rsid w:val="00F134E9"/>
    <w:rsid w:val="00F145D3"/>
    <w:rsid w:val="00F146D8"/>
    <w:rsid w:val="00F155D9"/>
    <w:rsid w:val="00F15BFC"/>
    <w:rsid w:val="00F162DD"/>
    <w:rsid w:val="00F168FB"/>
    <w:rsid w:val="00F201C4"/>
    <w:rsid w:val="00F20C04"/>
    <w:rsid w:val="00F22FB7"/>
    <w:rsid w:val="00F22FBE"/>
    <w:rsid w:val="00F235F1"/>
    <w:rsid w:val="00F23BAD"/>
    <w:rsid w:val="00F24ABF"/>
    <w:rsid w:val="00F25BA6"/>
    <w:rsid w:val="00F26623"/>
    <w:rsid w:val="00F26A71"/>
    <w:rsid w:val="00F26C42"/>
    <w:rsid w:val="00F30E37"/>
    <w:rsid w:val="00F323D9"/>
    <w:rsid w:val="00F331CD"/>
    <w:rsid w:val="00F35031"/>
    <w:rsid w:val="00F352CA"/>
    <w:rsid w:val="00F35409"/>
    <w:rsid w:val="00F36424"/>
    <w:rsid w:val="00F364BB"/>
    <w:rsid w:val="00F36F43"/>
    <w:rsid w:val="00F375EE"/>
    <w:rsid w:val="00F4012B"/>
    <w:rsid w:val="00F41AB5"/>
    <w:rsid w:val="00F428C8"/>
    <w:rsid w:val="00F44534"/>
    <w:rsid w:val="00F44CE1"/>
    <w:rsid w:val="00F45AB6"/>
    <w:rsid w:val="00F47835"/>
    <w:rsid w:val="00F51F4F"/>
    <w:rsid w:val="00F533F0"/>
    <w:rsid w:val="00F53540"/>
    <w:rsid w:val="00F53A21"/>
    <w:rsid w:val="00F54CBF"/>
    <w:rsid w:val="00F561EE"/>
    <w:rsid w:val="00F57287"/>
    <w:rsid w:val="00F57506"/>
    <w:rsid w:val="00F61608"/>
    <w:rsid w:val="00F617F6"/>
    <w:rsid w:val="00F61F8A"/>
    <w:rsid w:val="00F643C9"/>
    <w:rsid w:val="00F65198"/>
    <w:rsid w:val="00F66E1E"/>
    <w:rsid w:val="00F67419"/>
    <w:rsid w:val="00F70606"/>
    <w:rsid w:val="00F726C1"/>
    <w:rsid w:val="00F72B3A"/>
    <w:rsid w:val="00F72D3F"/>
    <w:rsid w:val="00F72DAA"/>
    <w:rsid w:val="00F733F6"/>
    <w:rsid w:val="00F7348D"/>
    <w:rsid w:val="00F746A4"/>
    <w:rsid w:val="00F75033"/>
    <w:rsid w:val="00F7549C"/>
    <w:rsid w:val="00F7667A"/>
    <w:rsid w:val="00F76AC6"/>
    <w:rsid w:val="00F76F92"/>
    <w:rsid w:val="00F77EF4"/>
    <w:rsid w:val="00F80708"/>
    <w:rsid w:val="00F8097F"/>
    <w:rsid w:val="00F831BC"/>
    <w:rsid w:val="00F84253"/>
    <w:rsid w:val="00F84A16"/>
    <w:rsid w:val="00F86170"/>
    <w:rsid w:val="00F90456"/>
    <w:rsid w:val="00F909CD"/>
    <w:rsid w:val="00F911B9"/>
    <w:rsid w:val="00F919EB"/>
    <w:rsid w:val="00F91F21"/>
    <w:rsid w:val="00F9247C"/>
    <w:rsid w:val="00F927D5"/>
    <w:rsid w:val="00F95D86"/>
    <w:rsid w:val="00F965DD"/>
    <w:rsid w:val="00F9728D"/>
    <w:rsid w:val="00FA0197"/>
    <w:rsid w:val="00FA0332"/>
    <w:rsid w:val="00FA0692"/>
    <w:rsid w:val="00FA08DD"/>
    <w:rsid w:val="00FA0D02"/>
    <w:rsid w:val="00FA0D0E"/>
    <w:rsid w:val="00FA2243"/>
    <w:rsid w:val="00FA24CD"/>
    <w:rsid w:val="00FA4037"/>
    <w:rsid w:val="00FA4178"/>
    <w:rsid w:val="00FA618B"/>
    <w:rsid w:val="00FA64DF"/>
    <w:rsid w:val="00FA69B0"/>
    <w:rsid w:val="00FA6A49"/>
    <w:rsid w:val="00FA6A94"/>
    <w:rsid w:val="00FA768D"/>
    <w:rsid w:val="00FA7BCC"/>
    <w:rsid w:val="00FB1D2D"/>
    <w:rsid w:val="00FB2CCE"/>
    <w:rsid w:val="00FB3438"/>
    <w:rsid w:val="00FB4C81"/>
    <w:rsid w:val="00FB51BE"/>
    <w:rsid w:val="00FB532F"/>
    <w:rsid w:val="00FB5411"/>
    <w:rsid w:val="00FB55F9"/>
    <w:rsid w:val="00FB5FFF"/>
    <w:rsid w:val="00FB64E5"/>
    <w:rsid w:val="00FC0733"/>
    <w:rsid w:val="00FC201E"/>
    <w:rsid w:val="00FC29C0"/>
    <w:rsid w:val="00FC2CCB"/>
    <w:rsid w:val="00FC4A92"/>
    <w:rsid w:val="00FC4D6C"/>
    <w:rsid w:val="00FC6CC6"/>
    <w:rsid w:val="00FC779D"/>
    <w:rsid w:val="00FD183F"/>
    <w:rsid w:val="00FD2318"/>
    <w:rsid w:val="00FD39B4"/>
    <w:rsid w:val="00FD47A5"/>
    <w:rsid w:val="00FD74B7"/>
    <w:rsid w:val="00FD7B5C"/>
    <w:rsid w:val="00FD7BBA"/>
    <w:rsid w:val="00FE15EA"/>
    <w:rsid w:val="00FE1D69"/>
    <w:rsid w:val="00FE1FF2"/>
    <w:rsid w:val="00FE22F6"/>
    <w:rsid w:val="00FE2445"/>
    <w:rsid w:val="00FE3B90"/>
    <w:rsid w:val="00FE45CA"/>
    <w:rsid w:val="00FE500C"/>
    <w:rsid w:val="00FE5FF6"/>
    <w:rsid w:val="00FE667C"/>
    <w:rsid w:val="00FE74B7"/>
    <w:rsid w:val="00FE7F63"/>
    <w:rsid w:val="00FF02E9"/>
    <w:rsid w:val="00FF1A6E"/>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42BB8"/>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3"/>
      </w:numPr>
      <w:suppressAutoHyphens w:val="0"/>
      <w:jc w:val="both"/>
    </w:pPr>
    <w:rPr>
      <w:rFonts w:eastAsia="MS Mincho"/>
      <w:noProof/>
    </w:rPr>
  </w:style>
  <w:style w:type="paragraph" w:customStyle="1" w:styleId="Akapitzlist1">
    <w:name w:val="Akapit z listą1"/>
    <w:basedOn w:val="Normalny"/>
    <w:qFormat/>
    <w:rsid w:val="00B63566"/>
    <w:pPr>
      <w:widowControl/>
      <w:numPr>
        <w:numId w:val="19"/>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4"/>
      </w:numPr>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B63566"/>
    <w:pPr>
      <w:widowControl/>
      <w:numPr>
        <w:numId w:val="1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8"/>
      </w:numPr>
    </w:pPr>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9"/>
      </w:numPr>
    </w:pPr>
  </w:style>
  <w:style w:type="paragraph" w:customStyle="1" w:styleId="moje21">
    <w:name w:val="moje 2.1"/>
    <w:basedOn w:val="Normalny"/>
    <w:rsid w:val="00080C08"/>
    <w:pPr>
      <w:numPr>
        <w:ilvl w:val="1"/>
        <w:numId w:val="9"/>
      </w:numPr>
    </w:pPr>
  </w:style>
  <w:style w:type="paragraph" w:customStyle="1" w:styleId="Moje222">
    <w:name w:val="Moje 2.2.2"/>
    <w:basedOn w:val="Normalny"/>
    <w:rsid w:val="00080C08"/>
    <w:pPr>
      <w:numPr>
        <w:ilvl w:val="2"/>
        <w:numId w:val="9"/>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numbering" w:customStyle="1" w:styleId="Zaimportowanystyl12">
    <w:name w:val="Zaimportowany styl 12"/>
    <w:rsid w:val="0018144A"/>
    <w:pPr>
      <w:numPr>
        <w:numId w:val="1"/>
      </w:numPr>
    </w:pPr>
  </w:style>
  <w:style w:type="character" w:customStyle="1" w:styleId="Nierozpoznanawzmianka4">
    <w:name w:val="Nierozpoznana wzmianka4"/>
    <w:basedOn w:val="Domylnaczcionkaakapitu"/>
    <w:uiPriority w:val="99"/>
    <w:semiHidden/>
    <w:unhideWhenUsed/>
    <w:rsid w:val="00415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91626792">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23838802">
      <w:bodyDiv w:val="1"/>
      <w:marLeft w:val="0"/>
      <w:marRight w:val="0"/>
      <w:marTop w:val="0"/>
      <w:marBottom w:val="0"/>
      <w:divBdr>
        <w:top w:val="none" w:sz="0" w:space="0" w:color="auto"/>
        <w:left w:val="none" w:sz="0" w:space="0" w:color="auto"/>
        <w:bottom w:val="none" w:sz="0" w:space="0" w:color="auto"/>
        <w:right w:val="none" w:sz="0" w:space="0" w:color="auto"/>
      </w:divBdr>
      <w:divsChild>
        <w:div w:id="716053062">
          <w:marLeft w:val="0"/>
          <w:marRight w:val="0"/>
          <w:marTop w:val="0"/>
          <w:marBottom w:val="0"/>
          <w:divBdr>
            <w:top w:val="none" w:sz="0" w:space="0" w:color="auto"/>
            <w:left w:val="none" w:sz="0" w:space="0" w:color="auto"/>
            <w:bottom w:val="none" w:sz="0" w:space="0" w:color="auto"/>
            <w:right w:val="none" w:sz="0" w:space="0" w:color="auto"/>
          </w:divBdr>
        </w:div>
        <w:div w:id="2127500196">
          <w:marLeft w:val="0"/>
          <w:marRight w:val="0"/>
          <w:marTop w:val="0"/>
          <w:marBottom w:val="0"/>
          <w:divBdr>
            <w:top w:val="none" w:sz="0" w:space="0" w:color="auto"/>
            <w:left w:val="none" w:sz="0" w:space="0" w:color="auto"/>
            <w:bottom w:val="none" w:sz="0" w:space="0" w:color="auto"/>
            <w:right w:val="none" w:sz="0" w:space="0" w:color="auto"/>
          </w:divBdr>
        </w:div>
      </w:divsChild>
    </w:div>
    <w:div w:id="479276803">
      <w:bodyDiv w:val="1"/>
      <w:marLeft w:val="0"/>
      <w:marRight w:val="0"/>
      <w:marTop w:val="0"/>
      <w:marBottom w:val="0"/>
      <w:divBdr>
        <w:top w:val="none" w:sz="0" w:space="0" w:color="auto"/>
        <w:left w:val="none" w:sz="0" w:space="0" w:color="auto"/>
        <w:bottom w:val="none" w:sz="0" w:space="0" w:color="auto"/>
        <w:right w:val="none" w:sz="0" w:space="0" w:color="auto"/>
      </w:divBdr>
      <w:divsChild>
        <w:div w:id="1471746016">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673533706">
      <w:bodyDiv w:val="1"/>
      <w:marLeft w:val="0"/>
      <w:marRight w:val="0"/>
      <w:marTop w:val="0"/>
      <w:marBottom w:val="0"/>
      <w:divBdr>
        <w:top w:val="none" w:sz="0" w:space="0" w:color="auto"/>
        <w:left w:val="none" w:sz="0" w:space="0" w:color="auto"/>
        <w:bottom w:val="none" w:sz="0" w:space="0" w:color="auto"/>
        <w:right w:val="none" w:sz="0" w:space="0" w:color="auto"/>
      </w:divBdr>
    </w:div>
    <w:div w:id="688799700">
      <w:bodyDiv w:val="1"/>
      <w:marLeft w:val="0"/>
      <w:marRight w:val="0"/>
      <w:marTop w:val="0"/>
      <w:marBottom w:val="0"/>
      <w:divBdr>
        <w:top w:val="none" w:sz="0" w:space="0" w:color="auto"/>
        <w:left w:val="none" w:sz="0" w:space="0" w:color="auto"/>
        <w:bottom w:val="none" w:sz="0" w:space="0" w:color="auto"/>
        <w:right w:val="none" w:sz="0" w:space="0" w:color="auto"/>
      </w:divBdr>
      <w:divsChild>
        <w:div w:id="854538101">
          <w:marLeft w:val="0"/>
          <w:marRight w:val="0"/>
          <w:marTop w:val="0"/>
          <w:marBottom w:val="0"/>
          <w:divBdr>
            <w:top w:val="none" w:sz="0" w:space="0" w:color="auto"/>
            <w:left w:val="none" w:sz="0" w:space="0" w:color="auto"/>
            <w:bottom w:val="none" w:sz="0" w:space="0" w:color="auto"/>
            <w:right w:val="none" w:sz="0" w:space="0" w:color="auto"/>
          </w:divBdr>
          <w:divsChild>
            <w:div w:id="1513960009">
              <w:marLeft w:val="0"/>
              <w:marRight w:val="0"/>
              <w:marTop w:val="0"/>
              <w:marBottom w:val="0"/>
              <w:divBdr>
                <w:top w:val="none" w:sz="0" w:space="0" w:color="auto"/>
                <w:left w:val="none" w:sz="0" w:space="0" w:color="auto"/>
                <w:bottom w:val="none" w:sz="0" w:space="0" w:color="auto"/>
                <w:right w:val="none" w:sz="0" w:space="0" w:color="auto"/>
              </w:divBdr>
              <w:divsChild>
                <w:div w:id="1491098886">
                  <w:marLeft w:val="0"/>
                  <w:marRight w:val="0"/>
                  <w:marTop w:val="0"/>
                  <w:marBottom w:val="0"/>
                  <w:divBdr>
                    <w:top w:val="none" w:sz="0" w:space="0" w:color="auto"/>
                    <w:left w:val="none" w:sz="0" w:space="0" w:color="auto"/>
                    <w:bottom w:val="none" w:sz="0" w:space="0" w:color="auto"/>
                    <w:right w:val="none" w:sz="0" w:space="0" w:color="auto"/>
                  </w:divBdr>
                  <w:divsChild>
                    <w:div w:id="7105295">
                      <w:marLeft w:val="0"/>
                      <w:marRight w:val="0"/>
                      <w:marTop w:val="0"/>
                      <w:marBottom w:val="0"/>
                      <w:divBdr>
                        <w:top w:val="none" w:sz="0" w:space="0" w:color="auto"/>
                        <w:left w:val="none" w:sz="0" w:space="0" w:color="auto"/>
                        <w:bottom w:val="none" w:sz="0" w:space="0" w:color="auto"/>
                        <w:right w:val="none" w:sz="0" w:space="0" w:color="auto"/>
                      </w:divBdr>
                      <w:divsChild>
                        <w:div w:id="2047874346">
                          <w:marLeft w:val="0"/>
                          <w:marRight w:val="0"/>
                          <w:marTop w:val="0"/>
                          <w:marBottom w:val="0"/>
                          <w:divBdr>
                            <w:top w:val="none" w:sz="0" w:space="0" w:color="auto"/>
                            <w:left w:val="none" w:sz="0" w:space="0" w:color="auto"/>
                            <w:bottom w:val="none" w:sz="0" w:space="0" w:color="auto"/>
                            <w:right w:val="none" w:sz="0" w:space="0" w:color="auto"/>
                          </w:divBdr>
                          <w:divsChild>
                            <w:div w:id="1900511091">
                              <w:marLeft w:val="0"/>
                              <w:marRight w:val="0"/>
                              <w:marTop w:val="0"/>
                              <w:marBottom w:val="0"/>
                              <w:divBdr>
                                <w:top w:val="none" w:sz="0" w:space="0" w:color="auto"/>
                                <w:left w:val="none" w:sz="0" w:space="0" w:color="auto"/>
                                <w:bottom w:val="none" w:sz="0" w:space="0" w:color="auto"/>
                                <w:right w:val="none" w:sz="0" w:space="0" w:color="auto"/>
                              </w:divBdr>
                              <w:divsChild>
                                <w:div w:id="7951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24526082">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4323873">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12584486">
      <w:bodyDiv w:val="1"/>
      <w:marLeft w:val="0"/>
      <w:marRight w:val="0"/>
      <w:marTop w:val="0"/>
      <w:marBottom w:val="0"/>
      <w:divBdr>
        <w:top w:val="none" w:sz="0" w:space="0" w:color="auto"/>
        <w:left w:val="none" w:sz="0" w:space="0" w:color="auto"/>
        <w:bottom w:val="none" w:sz="0" w:space="0" w:color="auto"/>
        <w:right w:val="none" w:sz="0" w:space="0" w:color="auto"/>
      </w:divBdr>
      <w:divsChild>
        <w:div w:id="1974213356">
          <w:marLeft w:val="0"/>
          <w:marRight w:val="0"/>
          <w:marTop w:val="0"/>
          <w:marBottom w:val="0"/>
          <w:divBdr>
            <w:top w:val="none" w:sz="0" w:space="0" w:color="auto"/>
            <w:left w:val="none" w:sz="0" w:space="0" w:color="auto"/>
            <w:bottom w:val="none" w:sz="0" w:space="0" w:color="auto"/>
            <w:right w:val="none" w:sz="0" w:space="0" w:color="auto"/>
          </w:divBdr>
        </w:div>
      </w:divsChild>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19954189">
      <w:bodyDiv w:val="1"/>
      <w:marLeft w:val="0"/>
      <w:marRight w:val="0"/>
      <w:marTop w:val="0"/>
      <w:marBottom w:val="0"/>
      <w:divBdr>
        <w:top w:val="none" w:sz="0" w:space="0" w:color="auto"/>
        <w:left w:val="none" w:sz="0" w:space="0" w:color="auto"/>
        <w:bottom w:val="none" w:sz="0" w:space="0" w:color="auto"/>
        <w:right w:val="none" w:sz="0" w:space="0" w:color="auto"/>
      </w:divBdr>
      <w:divsChild>
        <w:div w:id="437143480">
          <w:marLeft w:val="0"/>
          <w:marRight w:val="0"/>
          <w:marTop w:val="0"/>
          <w:marBottom w:val="0"/>
          <w:divBdr>
            <w:top w:val="none" w:sz="0" w:space="0" w:color="auto"/>
            <w:left w:val="none" w:sz="0" w:space="0" w:color="auto"/>
            <w:bottom w:val="none" w:sz="0" w:space="0" w:color="auto"/>
            <w:right w:val="none" w:sz="0" w:space="0" w:color="auto"/>
          </w:divBdr>
          <w:divsChild>
            <w:div w:id="976374930">
              <w:marLeft w:val="0"/>
              <w:marRight w:val="0"/>
              <w:marTop w:val="0"/>
              <w:marBottom w:val="0"/>
              <w:divBdr>
                <w:top w:val="none" w:sz="0" w:space="0" w:color="auto"/>
                <w:left w:val="none" w:sz="0" w:space="0" w:color="auto"/>
                <w:bottom w:val="none" w:sz="0" w:space="0" w:color="auto"/>
                <w:right w:val="none" w:sz="0" w:space="0" w:color="auto"/>
              </w:divBdr>
              <w:divsChild>
                <w:div w:id="1480994133">
                  <w:marLeft w:val="0"/>
                  <w:marRight w:val="0"/>
                  <w:marTop w:val="0"/>
                  <w:marBottom w:val="0"/>
                  <w:divBdr>
                    <w:top w:val="none" w:sz="0" w:space="0" w:color="auto"/>
                    <w:left w:val="none" w:sz="0" w:space="0" w:color="auto"/>
                    <w:bottom w:val="none" w:sz="0" w:space="0" w:color="auto"/>
                    <w:right w:val="none" w:sz="0" w:space="0" w:color="auto"/>
                  </w:divBdr>
                  <w:divsChild>
                    <w:div w:id="1017466531">
                      <w:marLeft w:val="0"/>
                      <w:marRight w:val="0"/>
                      <w:marTop w:val="0"/>
                      <w:marBottom w:val="0"/>
                      <w:divBdr>
                        <w:top w:val="none" w:sz="0" w:space="0" w:color="auto"/>
                        <w:left w:val="none" w:sz="0" w:space="0" w:color="auto"/>
                        <w:bottom w:val="none" w:sz="0" w:space="0" w:color="auto"/>
                        <w:right w:val="none" w:sz="0" w:space="0" w:color="auto"/>
                      </w:divBdr>
                      <w:divsChild>
                        <w:div w:id="1225411444">
                          <w:marLeft w:val="0"/>
                          <w:marRight w:val="0"/>
                          <w:marTop w:val="0"/>
                          <w:marBottom w:val="0"/>
                          <w:divBdr>
                            <w:top w:val="none" w:sz="0" w:space="0" w:color="auto"/>
                            <w:left w:val="none" w:sz="0" w:space="0" w:color="auto"/>
                            <w:bottom w:val="none" w:sz="0" w:space="0" w:color="auto"/>
                            <w:right w:val="none" w:sz="0" w:space="0" w:color="auto"/>
                          </w:divBdr>
                          <w:divsChild>
                            <w:div w:id="1034963181">
                              <w:marLeft w:val="0"/>
                              <w:marRight w:val="0"/>
                              <w:marTop w:val="0"/>
                              <w:marBottom w:val="0"/>
                              <w:divBdr>
                                <w:top w:val="none" w:sz="0" w:space="0" w:color="auto"/>
                                <w:left w:val="none" w:sz="0" w:space="0" w:color="auto"/>
                                <w:bottom w:val="none" w:sz="0" w:space="0" w:color="auto"/>
                                <w:right w:val="none" w:sz="0" w:space="0" w:color="auto"/>
                              </w:divBdr>
                              <w:divsChild>
                                <w:div w:id="496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67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73421390">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27710759">
      <w:bodyDiv w:val="1"/>
      <w:marLeft w:val="0"/>
      <w:marRight w:val="0"/>
      <w:marTop w:val="0"/>
      <w:marBottom w:val="0"/>
      <w:divBdr>
        <w:top w:val="none" w:sz="0" w:space="0" w:color="auto"/>
        <w:left w:val="none" w:sz="0" w:space="0" w:color="auto"/>
        <w:bottom w:val="none" w:sz="0" w:space="0" w:color="auto"/>
        <w:right w:val="none" w:sz="0" w:space="0" w:color="auto"/>
      </w:divBdr>
      <w:divsChild>
        <w:div w:id="1649823159">
          <w:marLeft w:val="0"/>
          <w:marRight w:val="0"/>
          <w:marTop w:val="0"/>
          <w:marBottom w:val="0"/>
          <w:divBdr>
            <w:top w:val="none" w:sz="0" w:space="0" w:color="auto"/>
            <w:left w:val="none" w:sz="0" w:space="0" w:color="auto"/>
            <w:bottom w:val="none" w:sz="0" w:space="0" w:color="auto"/>
            <w:right w:val="none" w:sz="0" w:space="0" w:color="auto"/>
          </w:divBdr>
          <w:divsChild>
            <w:div w:id="577907634">
              <w:marLeft w:val="0"/>
              <w:marRight w:val="0"/>
              <w:marTop w:val="0"/>
              <w:marBottom w:val="0"/>
              <w:divBdr>
                <w:top w:val="none" w:sz="0" w:space="0" w:color="auto"/>
                <w:left w:val="none" w:sz="0" w:space="0" w:color="auto"/>
                <w:bottom w:val="none" w:sz="0" w:space="0" w:color="auto"/>
                <w:right w:val="none" w:sz="0" w:space="0" w:color="auto"/>
              </w:divBdr>
              <w:divsChild>
                <w:div w:id="1853228553">
                  <w:marLeft w:val="0"/>
                  <w:marRight w:val="0"/>
                  <w:marTop w:val="0"/>
                  <w:marBottom w:val="0"/>
                  <w:divBdr>
                    <w:top w:val="none" w:sz="0" w:space="0" w:color="auto"/>
                    <w:left w:val="none" w:sz="0" w:space="0" w:color="auto"/>
                    <w:bottom w:val="none" w:sz="0" w:space="0" w:color="auto"/>
                    <w:right w:val="none" w:sz="0" w:space="0" w:color="auto"/>
                  </w:divBdr>
                  <w:divsChild>
                    <w:div w:id="326783438">
                      <w:marLeft w:val="0"/>
                      <w:marRight w:val="0"/>
                      <w:marTop w:val="0"/>
                      <w:marBottom w:val="0"/>
                      <w:divBdr>
                        <w:top w:val="none" w:sz="0" w:space="0" w:color="auto"/>
                        <w:left w:val="none" w:sz="0" w:space="0" w:color="auto"/>
                        <w:bottom w:val="none" w:sz="0" w:space="0" w:color="auto"/>
                        <w:right w:val="none" w:sz="0" w:space="0" w:color="auto"/>
                      </w:divBdr>
                      <w:divsChild>
                        <w:div w:id="2076974239">
                          <w:marLeft w:val="0"/>
                          <w:marRight w:val="0"/>
                          <w:marTop w:val="0"/>
                          <w:marBottom w:val="0"/>
                          <w:divBdr>
                            <w:top w:val="none" w:sz="0" w:space="0" w:color="auto"/>
                            <w:left w:val="none" w:sz="0" w:space="0" w:color="auto"/>
                            <w:bottom w:val="none" w:sz="0" w:space="0" w:color="auto"/>
                            <w:right w:val="none" w:sz="0" w:space="0" w:color="auto"/>
                          </w:divBdr>
                          <w:divsChild>
                            <w:div w:id="1947686257">
                              <w:marLeft w:val="0"/>
                              <w:marRight w:val="0"/>
                              <w:marTop w:val="0"/>
                              <w:marBottom w:val="0"/>
                              <w:divBdr>
                                <w:top w:val="none" w:sz="0" w:space="0" w:color="auto"/>
                                <w:left w:val="none" w:sz="0" w:space="0" w:color="auto"/>
                                <w:bottom w:val="none" w:sz="0" w:space="0" w:color="auto"/>
                                <w:right w:val="none" w:sz="0" w:space="0" w:color="auto"/>
                              </w:divBdr>
                              <w:divsChild>
                                <w:div w:id="11683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efaktura.gov.p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www.uj.edu.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60600-75F6-4395-9AEF-8DB5C3D0E578}">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38</Pages>
  <Words>15666</Words>
  <Characters>106012</Characters>
  <Application>Microsoft Office Word</Application>
  <DocSecurity>0</DocSecurity>
  <Lines>883</Lines>
  <Paragraphs>242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121436</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Onderka</cp:lastModifiedBy>
  <cp:revision>53</cp:revision>
  <cp:lastPrinted>2022-09-07T08:20:00Z</cp:lastPrinted>
  <dcterms:created xsi:type="dcterms:W3CDTF">2023-06-23T08:43:00Z</dcterms:created>
  <dcterms:modified xsi:type="dcterms:W3CDTF">2023-06-23T11:56:00Z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