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2DEE" w14:textId="77777777" w:rsidR="00027897" w:rsidRDefault="00027897" w:rsidP="00027897">
      <w:pPr>
        <w:spacing w:line="360" w:lineRule="auto"/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Załącznik nr 1</w:t>
      </w:r>
    </w:p>
    <w:p w14:paraId="3295C732" w14:textId="77777777" w:rsidR="00027897" w:rsidRPr="00574D25" w:rsidRDefault="00027897" w:rsidP="00574D25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27897">
        <w:rPr>
          <w:rFonts w:cs="Arial"/>
          <w:b/>
          <w:sz w:val="28"/>
          <w:szCs w:val="28"/>
        </w:rPr>
        <w:t>FORMULARZ OFERTOWY</w:t>
      </w:r>
    </w:p>
    <w:p w14:paraId="3707AACC" w14:textId="77777777" w:rsidR="00027897" w:rsidRDefault="00027897" w:rsidP="00027897">
      <w:pPr>
        <w:pStyle w:val="Tekstpodstawowy"/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027897" w14:paraId="1D7FC7B6" w14:textId="77777777" w:rsidTr="00027897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2196" w14:textId="77777777" w:rsidR="00027897" w:rsidRDefault="00027897" w:rsidP="00027897">
            <w:pPr>
              <w:pStyle w:val="Tekstpodstawowy"/>
              <w:rPr>
                <w:rFonts w:cs="Arial"/>
                <w:b/>
              </w:rPr>
            </w:pPr>
            <w:r>
              <w:rPr>
                <w:rFonts w:cs="Arial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4A4A" w14:textId="77777777" w:rsidR="00027897" w:rsidRDefault="00027897" w:rsidP="00027897">
            <w:pPr>
              <w:pStyle w:val="Tekstpodstawowy"/>
              <w:snapToGrid w:val="0"/>
              <w:rPr>
                <w:rFonts w:cs="Arial"/>
                <w:b/>
              </w:rPr>
            </w:pPr>
          </w:p>
        </w:tc>
      </w:tr>
      <w:tr w:rsidR="00027897" w14:paraId="60BC1B7D" w14:textId="77777777" w:rsidTr="00027897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47E4" w14:textId="77777777" w:rsidR="00027897" w:rsidRDefault="00027897" w:rsidP="00027897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Siedziba/adres:</w:t>
            </w:r>
          </w:p>
          <w:p w14:paraId="605BC733" w14:textId="77777777" w:rsidR="00027897" w:rsidRDefault="00027897" w:rsidP="00027897">
            <w:pPr>
              <w:pStyle w:val="Tekstpodstawowy"/>
              <w:rPr>
                <w:rFonts w:cs="Arial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D368" w14:textId="77777777" w:rsidR="00027897" w:rsidRDefault="00027897" w:rsidP="00027897">
            <w:pPr>
              <w:pStyle w:val="Tekstpodstawowy"/>
              <w:snapToGrid w:val="0"/>
              <w:rPr>
                <w:rFonts w:cs="Arial"/>
              </w:rPr>
            </w:pPr>
          </w:p>
        </w:tc>
      </w:tr>
      <w:tr w:rsidR="00027897" w14:paraId="01336E7F" w14:textId="77777777" w:rsidTr="00027897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7B07" w14:textId="77777777" w:rsidR="00027897" w:rsidRDefault="00027897" w:rsidP="00027897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Nr tel.</w:t>
            </w:r>
          </w:p>
          <w:p w14:paraId="21B7959C" w14:textId="77777777" w:rsidR="00027897" w:rsidRDefault="00027897" w:rsidP="00027897">
            <w:pPr>
              <w:pStyle w:val="Tekstpodstawowy"/>
              <w:rPr>
                <w:rFonts w:cs="Arial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41E3" w14:textId="77777777" w:rsidR="00027897" w:rsidRDefault="00027897" w:rsidP="00027897">
            <w:pPr>
              <w:pStyle w:val="Tekstpodstawowy"/>
              <w:snapToGrid w:val="0"/>
              <w:rPr>
                <w:rFonts w:cs="Arial"/>
              </w:rPr>
            </w:pPr>
          </w:p>
        </w:tc>
      </w:tr>
      <w:tr w:rsidR="00027897" w14:paraId="4701BB6D" w14:textId="77777777" w:rsidTr="00027897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A720" w14:textId="77777777" w:rsidR="00027897" w:rsidRDefault="00027897" w:rsidP="00027897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  <w:p w14:paraId="257237D1" w14:textId="77777777" w:rsidR="00027897" w:rsidRDefault="00027897" w:rsidP="00027897">
            <w:pPr>
              <w:pStyle w:val="Tekstpodstawowy"/>
              <w:rPr>
                <w:rFonts w:cs="Arial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0CF4" w14:textId="77777777" w:rsidR="00027897" w:rsidRDefault="00027897" w:rsidP="00027897">
            <w:pPr>
              <w:pStyle w:val="Tekstpodstawowy"/>
              <w:snapToGrid w:val="0"/>
              <w:rPr>
                <w:rFonts w:cs="Arial"/>
              </w:rPr>
            </w:pPr>
          </w:p>
        </w:tc>
      </w:tr>
    </w:tbl>
    <w:p w14:paraId="2880316F" w14:textId="77777777" w:rsidR="00027897" w:rsidRDefault="00027897" w:rsidP="00027897">
      <w:pPr>
        <w:pStyle w:val="Tekstpodstawowy"/>
        <w:rPr>
          <w:rFonts w:cs="Arial"/>
        </w:rPr>
      </w:pPr>
    </w:p>
    <w:p w14:paraId="4D35A7BC" w14:textId="1025CDF0" w:rsidR="007738E6" w:rsidRDefault="00905DC4" w:rsidP="007738E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574B3E">
        <w:rPr>
          <w:rFonts w:eastAsia="TimesNewRomanPS-BoldMT"/>
          <w:b/>
          <w:bCs/>
        </w:rPr>
        <w:t xml:space="preserve">Oferta dotyczy: </w:t>
      </w:r>
      <w:r w:rsidR="007738E6" w:rsidRPr="00433B4F">
        <w:rPr>
          <w:rFonts w:ascii="Calibri" w:hAnsi="Calibri" w:cs="Calibri"/>
          <w:sz w:val="22"/>
          <w:szCs w:val="22"/>
        </w:rPr>
        <w:t>przygotowani</w:t>
      </w:r>
      <w:r w:rsidR="007738E6">
        <w:rPr>
          <w:rFonts w:ascii="Calibri" w:hAnsi="Calibri" w:cs="Calibri"/>
          <w:sz w:val="22"/>
          <w:szCs w:val="22"/>
        </w:rPr>
        <w:t>a</w:t>
      </w:r>
      <w:r w:rsidR="007738E6" w:rsidRPr="00433B4F">
        <w:rPr>
          <w:rFonts w:ascii="Calibri" w:hAnsi="Calibri" w:cs="Calibri"/>
          <w:sz w:val="22"/>
          <w:szCs w:val="22"/>
        </w:rPr>
        <w:t xml:space="preserve"> i dostaw</w:t>
      </w:r>
      <w:r w:rsidR="007738E6">
        <w:rPr>
          <w:rFonts w:ascii="Calibri" w:hAnsi="Calibri" w:cs="Calibri"/>
          <w:sz w:val="22"/>
          <w:szCs w:val="22"/>
        </w:rPr>
        <w:t>y</w:t>
      </w:r>
      <w:r w:rsidR="007738E6" w:rsidRPr="00433B4F">
        <w:rPr>
          <w:rFonts w:ascii="Calibri" w:hAnsi="Calibri" w:cs="Calibri"/>
          <w:sz w:val="22"/>
          <w:szCs w:val="22"/>
        </w:rPr>
        <w:t xml:space="preserve"> wyżywienia dziennego w postaci śniadań i obiad</w:t>
      </w:r>
      <w:r w:rsidR="000C7925">
        <w:rPr>
          <w:rFonts w:ascii="Calibri" w:hAnsi="Calibri" w:cs="Calibri"/>
          <w:sz w:val="22"/>
          <w:szCs w:val="22"/>
        </w:rPr>
        <w:t>ów</w:t>
      </w:r>
      <w:r w:rsidR="007738E6" w:rsidRPr="00433B4F">
        <w:rPr>
          <w:rFonts w:ascii="Calibri" w:hAnsi="Calibri" w:cs="Calibri"/>
          <w:sz w:val="22"/>
          <w:szCs w:val="22"/>
        </w:rPr>
        <w:t xml:space="preserve"> (dwudaniowy</w:t>
      </w:r>
      <w:r w:rsidR="000C7925">
        <w:rPr>
          <w:rFonts w:ascii="Calibri" w:hAnsi="Calibri" w:cs="Calibri"/>
          <w:sz w:val="22"/>
          <w:szCs w:val="22"/>
        </w:rPr>
        <w:t>ch</w:t>
      </w:r>
      <w:r w:rsidR="007738E6" w:rsidRPr="00433B4F">
        <w:rPr>
          <w:rFonts w:ascii="Calibri" w:hAnsi="Calibri" w:cs="Calibri"/>
          <w:sz w:val="22"/>
          <w:szCs w:val="22"/>
        </w:rPr>
        <w:t>) dla uczestników Dziennego Domu Pobytu Senior + w Rypinie w formie cateringu na potrzeby realizacji projektu „Utworzenie 13 Dziennych Domów Pobytu na terenie województwa kujawsko-pomorskiego współfinansowanego przez Unię Europejską oraz Programu Wieloletniego Senior+ na lata 2021-2025.”</w:t>
      </w:r>
    </w:p>
    <w:p w14:paraId="51306E07" w14:textId="1E70A8BF" w:rsidR="00905DC4" w:rsidRDefault="00905DC4" w:rsidP="00905DC4">
      <w:pPr>
        <w:spacing w:after="0"/>
        <w:jc w:val="both"/>
      </w:pPr>
    </w:p>
    <w:p w14:paraId="1517A448" w14:textId="1DCFAA11" w:rsidR="00905DC4" w:rsidRDefault="00905DC4" w:rsidP="00905DC4">
      <w:pPr>
        <w:pStyle w:val="Tekstpodstawowy"/>
        <w:jc w:val="both"/>
        <w:rPr>
          <w:rFonts w:cs="Arial"/>
        </w:rPr>
      </w:pPr>
      <w:r>
        <w:rPr>
          <w:rFonts w:cs="Arial"/>
        </w:rPr>
        <w:t>Oferujemy realizację zamówienia za następującą kwotę jednostkową</w:t>
      </w:r>
      <w:r w:rsidR="000C7925" w:rsidRPr="000C7925">
        <w:rPr>
          <w:rFonts w:cs="Arial"/>
          <w:vertAlign w:val="superscript"/>
        </w:rPr>
        <w:t>1</w:t>
      </w:r>
      <w:r>
        <w:rPr>
          <w:rFonts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030"/>
      </w:tblGrid>
      <w:tr w:rsidR="00905DC4" w14:paraId="67E51EC7" w14:textId="77777777" w:rsidTr="00ED2213">
        <w:tc>
          <w:tcPr>
            <w:tcW w:w="3397" w:type="dxa"/>
          </w:tcPr>
          <w:p w14:paraId="47060F29" w14:textId="77777777" w:rsidR="00905DC4" w:rsidRPr="00B3016C" w:rsidRDefault="00905DC4" w:rsidP="00ED2213">
            <w:pPr>
              <w:pStyle w:val="Tekstpodstawowy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Przedmiot zamówienia</w:t>
            </w:r>
          </w:p>
        </w:tc>
        <w:tc>
          <w:tcPr>
            <w:tcW w:w="1985" w:type="dxa"/>
          </w:tcPr>
          <w:p w14:paraId="4E8069CA" w14:textId="77777777" w:rsidR="00905DC4" w:rsidRPr="00B3016C" w:rsidRDefault="00905DC4" w:rsidP="00ED2213">
            <w:pPr>
              <w:pStyle w:val="Tekstpodstawowy"/>
              <w:jc w:val="center"/>
              <w:rPr>
                <w:rFonts w:cs="Arial"/>
                <w:b/>
              </w:rPr>
            </w:pPr>
            <w:r w:rsidRPr="00B3016C">
              <w:rPr>
                <w:rFonts w:cs="Arial"/>
                <w:b/>
              </w:rPr>
              <w:t xml:space="preserve">Wartość </w:t>
            </w:r>
            <w:r w:rsidR="00001599">
              <w:rPr>
                <w:rFonts w:cs="Arial"/>
                <w:b/>
              </w:rPr>
              <w:t xml:space="preserve">jednostkowa </w:t>
            </w:r>
            <w:r w:rsidRPr="00B3016C">
              <w:rPr>
                <w:rFonts w:cs="Arial"/>
                <w:b/>
              </w:rPr>
              <w:t>netto</w:t>
            </w:r>
          </w:p>
        </w:tc>
        <w:tc>
          <w:tcPr>
            <w:tcW w:w="1984" w:type="dxa"/>
          </w:tcPr>
          <w:p w14:paraId="2F6758AE" w14:textId="77777777" w:rsidR="00905DC4" w:rsidRPr="00B3016C" w:rsidRDefault="00905DC4" w:rsidP="00ED2213">
            <w:pPr>
              <w:pStyle w:val="Tekstpodstawowy"/>
              <w:jc w:val="center"/>
              <w:rPr>
                <w:rFonts w:cs="Arial"/>
                <w:b/>
              </w:rPr>
            </w:pPr>
            <w:r w:rsidRPr="00B3016C">
              <w:rPr>
                <w:rFonts w:cs="Arial"/>
                <w:b/>
              </w:rPr>
              <w:t>Podatek VAT</w:t>
            </w:r>
          </w:p>
        </w:tc>
        <w:tc>
          <w:tcPr>
            <w:tcW w:w="2030" w:type="dxa"/>
          </w:tcPr>
          <w:p w14:paraId="2AC1CD13" w14:textId="77777777" w:rsidR="00905DC4" w:rsidRPr="00B3016C" w:rsidRDefault="00905DC4" w:rsidP="00ED2213">
            <w:pPr>
              <w:pStyle w:val="Tekstpodstawowy"/>
              <w:jc w:val="center"/>
              <w:rPr>
                <w:rFonts w:cs="Arial"/>
                <w:b/>
              </w:rPr>
            </w:pPr>
            <w:r w:rsidRPr="00B3016C">
              <w:rPr>
                <w:rFonts w:cs="Arial"/>
                <w:b/>
              </w:rPr>
              <w:t xml:space="preserve">Wartość </w:t>
            </w:r>
            <w:r w:rsidR="00001599">
              <w:rPr>
                <w:rFonts w:cs="Arial"/>
                <w:b/>
              </w:rPr>
              <w:t xml:space="preserve">jednostkowa </w:t>
            </w:r>
            <w:r w:rsidRPr="00B3016C">
              <w:rPr>
                <w:rFonts w:cs="Arial"/>
                <w:b/>
              </w:rPr>
              <w:t>brutto</w:t>
            </w:r>
          </w:p>
        </w:tc>
      </w:tr>
      <w:tr w:rsidR="00905DC4" w14:paraId="64B0A4F5" w14:textId="77777777" w:rsidTr="00ED2213">
        <w:tc>
          <w:tcPr>
            <w:tcW w:w="3397" w:type="dxa"/>
          </w:tcPr>
          <w:p w14:paraId="5BDAA011" w14:textId="082CDD5E" w:rsidR="00905DC4" w:rsidRPr="00905DC4" w:rsidRDefault="00905DC4" w:rsidP="00ED2213">
            <w:pPr>
              <w:pStyle w:val="Tekstpodstawowy"/>
              <w:jc w:val="center"/>
              <w:rPr>
                <w:rFonts w:cs="Arial"/>
              </w:rPr>
            </w:pPr>
            <w:r w:rsidRPr="00905DC4">
              <w:rPr>
                <w:rFonts w:eastAsia="TimesNewRomanPS-BoldMT"/>
                <w:bCs/>
              </w:rPr>
              <w:t>Jednostkowa cena całodniowego wyżywienia dla 1 osoby (</w:t>
            </w:r>
            <w:r w:rsidR="007738E6">
              <w:rPr>
                <w:rFonts w:eastAsia="TimesNewRomanPS-BoldMT"/>
                <w:bCs/>
              </w:rPr>
              <w:t>śniadanie</w:t>
            </w:r>
            <w:r w:rsidRPr="00905DC4">
              <w:rPr>
                <w:rFonts w:eastAsia="TimesNewRomanPS-BoldMT"/>
                <w:bCs/>
              </w:rPr>
              <w:t xml:space="preserve"> </w:t>
            </w:r>
            <w:r w:rsidR="007738E6">
              <w:rPr>
                <w:rFonts w:eastAsia="TimesNewRomanPS-BoldMT"/>
                <w:bCs/>
              </w:rPr>
              <w:t xml:space="preserve">dwudaniowy </w:t>
            </w:r>
            <w:r w:rsidRPr="00905DC4">
              <w:rPr>
                <w:rFonts w:eastAsia="TimesNewRomanPS-BoldMT"/>
                <w:bCs/>
              </w:rPr>
              <w:t>obiad)</w:t>
            </w:r>
          </w:p>
        </w:tc>
        <w:tc>
          <w:tcPr>
            <w:tcW w:w="1985" w:type="dxa"/>
          </w:tcPr>
          <w:p w14:paraId="6D3B9BF7" w14:textId="77777777" w:rsidR="00905DC4" w:rsidRPr="00B3016C" w:rsidRDefault="00905DC4" w:rsidP="00ED2213">
            <w:pPr>
              <w:pStyle w:val="Tekstpodstawowy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22DB533C" w14:textId="77777777" w:rsidR="00905DC4" w:rsidRPr="00B3016C" w:rsidRDefault="00905DC4" w:rsidP="00ED2213">
            <w:pPr>
              <w:pStyle w:val="Tekstpodstawowy"/>
              <w:jc w:val="center"/>
              <w:rPr>
                <w:rFonts w:cs="Arial"/>
                <w:b/>
              </w:rPr>
            </w:pPr>
          </w:p>
        </w:tc>
        <w:tc>
          <w:tcPr>
            <w:tcW w:w="2030" w:type="dxa"/>
          </w:tcPr>
          <w:p w14:paraId="5314EC0E" w14:textId="77777777" w:rsidR="00905DC4" w:rsidRPr="00B3016C" w:rsidRDefault="00905DC4" w:rsidP="00ED2213">
            <w:pPr>
              <w:pStyle w:val="Tekstpodstawowy"/>
              <w:jc w:val="center"/>
              <w:rPr>
                <w:rFonts w:cs="Arial"/>
                <w:b/>
              </w:rPr>
            </w:pPr>
          </w:p>
        </w:tc>
      </w:tr>
    </w:tbl>
    <w:p w14:paraId="67B53CF8" w14:textId="77777777" w:rsidR="00905DC4" w:rsidRDefault="00905DC4" w:rsidP="00905DC4">
      <w:pPr>
        <w:pStyle w:val="Tekstpodstawowy"/>
        <w:rPr>
          <w:rFonts w:cs="Arial"/>
        </w:rPr>
      </w:pPr>
    </w:p>
    <w:p w14:paraId="2EF0DA80" w14:textId="076A7CF8" w:rsidR="00905DC4" w:rsidRPr="008B6A5B" w:rsidRDefault="00905DC4" w:rsidP="008B6A5B">
      <w:pPr>
        <w:autoSpaceDE w:val="0"/>
        <w:autoSpaceDN w:val="0"/>
        <w:adjustRightInd w:val="0"/>
        <w:spacing w:after="240"/>
        <w:rPr>
          <w:rFonts w:cs="Calibri"/>
          <w:color w:val="000000"/>
        </w:rPr>
      </w:pPr>
      <w:r w:rsidRPr="00574B3E">
        <w:rPr>
          <w:rFonts w:eastAsia="TimesNewRomanPS-BoldMT"/>
          <w:bCs/>
        </w:rPr>
        <w:t>W ramach usługi Wykonawca zobowiązuje się do zapewnienia warunków realizacji przedmiotu zamówienia zgodnie z zapytaniem ofertowym</w:t>
      </w:r>
      <w:r w:rsidRPr="00905DC4">
        <w:rPr>
          <w:rFonts w:eastAsia="TimesNewRomanPS-BoldMT"/>
          <w:bCs/>
        </w:rPr>
        <w:t xml:space="preserve"> </w:t>
      </w:r>
      <w:r w:rsidR="008B6A5B">
        <w:rPr>
          <w:rFonts w:eastAsia="TimesNewRomanPS-BoldMT"/>
          <w:bCs/>
        </w:rPr>
        <w:t xml:space="preserve">nr </w:t>
      </w:r>
      <w:bookmarkStart w:id="1" w:name="_Hlk93955584"/>
      <w:r w:rsidR="008B6A5B">
        <w:rPr>
          <w:rFonts w:cs="Calibri"/>
          <w:color w:val="000000"/>
        </w:rPr>
        <w:t>FR.272.1.3.2022</w:t>
      </w:r>
      <w:bookmarkEnd w:id="1"/>
      <w:r w:rsidR="008B6A5B">
        <w:rPr>
          <w:rFonts w:cs="Calibri"/>
          <w:color w:val="000000"/>
        </w:rPr>
        <w:t>.</w:t>
      </w:r>
    </w:p>
    <w:p w14:paraId="68FB2342" w14:textId="77777777" w:rsidR="00905DC4" w:rsidRPr="00622326" w:rsidRDefault="00905DC4" w:rsidP="00905DC4">
      <w:pPr>
        <w:widowControl w:val="0"/>
        <w:numPr>
          <w:ilvl w:val="0"/>
          <w:numId w:val="25"/>
        </w:numPr>
        <w:autoSpaceDE w:val="0"/>
        <w:spacing w:after="0"/>
        <w:ind w:left="426"/>
        <w:jc w:val="both"/>
        <w:rPr>
          <w:rFonts w:eastAsia="TimesNewRomanPS-BoldMT"/>
          <w:bCs/>
        </w:rPr>
      </w:pPr>
      <w:r w:rsidRPr="003168C9">
        <w:rPr>
          <w:rFonts w:eastAsia="TimesNewRomanPS-BoldMT"/>
          <w:bCs/>
        </w:rPr>
        <w:t>Wykonawca oświadcza, że jest/nie</w:t>
      </w:r>
      <w:r w:rsidRPr="00622326">
        <w:rPr>
          <w:rFonts w:eastAsia="TimesNewRomanPS-BoldMT"/>
          <w:bCs/>
        </w:rPr>
        <w:t xml:space="preserve"> jest płatnikiem podatku VAT.</w:t>
      </w:r>
    </w:p>
    <w:p w14:paraId="0584951D" w14:textId="22384481" w:rsidR="00905DC4" w:rsidRPr="00574B3E" w:rsidRDefault="00905DC4" w:rsidP="00905DC4">
      <w:pPr>
        <w:widowControl w:val="0"/>
        <w:numPr>
          <w:ilvl w:val="0"/>
          <w:numId w:val="25"/>
        </w:numPr>
        <w:autoSpaceDE w:val="0"/>
        <w:spacing w:after="0"/>
        <w:ind w:left="426"/>
        <w:jc w:val="both"/>
        <w:rPr>
          <w:rFonts w:eastAsia="TimesNewRomanPS-BoldMT"/>
          <w:bCs/>
        </w:rPr>
      </w:pPr>
      <w:r w:rsidRPr="00574B3E">
        <w:t>Oświadczam, że zapoznałem/-</w:t>
      </w:r>
      <w:proofErr w:type="spellStart"/>
      <w:r w:rsidRPr="00574B3E">
        <w:t>am</w:t>
      </w:r>
      <w:proofErr w:type="spellEnd"/>
      <w:r w:rsidRPr="00574B3E">
        <w:t>/- się z warunkami przedmiotowego zapytania ofertowego i nie wnoszę do nich żadnych zastrzeżeń, oraz że pozostaję związany/a złożon</w:t>
      </w:r>
      <w:r>
        <w:t xml:space="preserve">ą przez mnie ofertą w </w:t>
      </w:r>
      <w:r w:rsidRPr="008B6A5B">
        <w:t xml:space="preserve">terminie </w:t>
      </w:r>
      <w:r w:rsidR="007F6178" w:rsidRPr="008B6A5B">
        <w:t>3</w:t>
      </w:r>
      <w:r w:rsidRPr="008B6A5B">
        <w:t>0 dni od</w:t>
      </w:r>
      <w:r w:rsidRPr="00574B3E">
        <w:t xml:space="preserve"> dnia składania ofert oraz w przypadku wyboru mojej oferty zobowiązuję się </w:t>
      </w:r>
      <w:r w:rsidRPr="00574B3E">
        <w:lastRenderedPageBreak/>
        <w:t>zawrzeć umowę w miejscu i terminie wskazanym przez Zamawiającego.</w:t>
      </w:r>
    </w:p>
    <w:p w14:paraId="4A592FDC" w14:textId="77777777" w:rsidR="00905DC4" w:rsidRDefault="00905DC4" w:rsidP="00905DC4">
      <w:pPr>
        <w:widowControl w:val="0"/>
        <w:numPr>
          <w:ilvl w:val="0"/>
          <w:numId w:val="25"/>
        </w:numPr>
        <w:autoSpaceDE w:val="0"/>
        <w:spacing w:after="0"/>
        <w:ind w:left="426"/>
        <w:jc w:val="both"/>
        <w:rPr>
          <w:rFonts w:eastAsia="TimesNewRomanPS-BoldMT"/>
          <w:bCs/>
        </w:rPr>
      </w:pPr>
      <w:r w:rsidRPr="00574B3E">
        <w:t>Oświadczam, że:</w:t>
      </w:r>
    </w:p>
    <w:p w14:paraId="5A8DD8D9" w14:textId="77777777" w:rsidR="00905DC4" w:rsidRPr="00905DC4" w:rsidRDefault="00905DC4" w:rsidP="00905DC4">
      <w:pPr>
        <w:pStyle w:val="Akapitzlist"/>
        <w:widowControl w:val="0"/>
        <w:numPr>
          <w:ilvl w:val="0"/>
          <w:numId w:val="27"/>
        </w:numPr>
        <w:autoSpaceDE w:val="0"/>
        <w:spacing w:after="0"/>
        <w:ind w:left="851"/>
        <w:jc w:val="both"/>
        <w:rPr>
          <w:rFonts w:eastAsia="TimesNewRomanPS-BoldMT"/>
          <w:bCs/>
        </w:rPr>
      </w:pPr>
      <w:bookmarkStart w:id="2" w:name="_Hlk93947430"/>
      <w:r w:rsidRPr="00574B3E">
        <w:t>posiadam/-y uprawnienia do wykonywania określonej działalności lub czynności w zakresie odpowiadającym przedmiotowi zamówienia;</w:t>
      </w:r>
    </w:p>
    <w:p w14:paraId="0EC4D314" w14:textId="77777777" w:rsidR="00905DC4" w:rsidRPr="00905DC4" w:rsidRDefault="00905DC4" w:rsidP="00905DC4">
      <w:pPr>
        <w:pStyle w:val="Akapitzlist"/>
        <w:widowControl w:val="0"/>
        <w:numPr>
          <w:ilvl w:val="0"/>
          <w:numId w:val="27"/>
        </w:numPr>
        <w:autoSpaceDE w:val="0"/>
        <w:spacing w:after="0"/>
        <w:ind w:left="851"/>
        <w:jc w:val="both"/>
        <w:rPr>
          <w:rFonts w:eastAsia="TimesNewRomanPS-BoldMT"/>
          <w:bCs/>
        </w:rPr>
      </w:pPr>
      <w:r w:rsidRPr="00574B3E">
        <w:t>posiadam/-y wiedzę i doświadczenie w zakresie odpowiadającym przedmiotowi zamówienia;</w:t>
      </w:r>
    </w:p>
    <w:p w14:paraId="2FE25C5D" w14:textId="50B4FD1F" w:rsidR="00905DC4" w:rsidRPr="00A87779" w:rsidRDefault="00905DC4" w:rsidP="00905DC4">
      <w:pPr>
        <w:pStyle w:val="Akapitzlist"/>
        <w:widowControl w:val="0"/>
        <w:numPr>
          <w:ilvl w:val="0"/>
          <w:numId w:val="27"/>
        </w:numPr>
        <w:autoSpaceDE w:val="0"/>
        <w:spacing w:after="0"/>
        <w:ind w:left="851"/>
        <w:jc w:val="both"/>
        <w:rPr>
          <w:rFonts w:eastAsia="TimesNewRomanPS-BoldMT"/>
          <w:bCs/>
        </w:rPr>
      </w:pPr>
      <w:r w:rsidRPr="00574B3E">
        <w:t>dysponuję/-my odpowiednim potencjałem technicznym oraz osobami zdolnymi do wykonania przedmiotowego zamówienia.</w:t>
      </w:r>
      <w:r w:rsidR="0017056E">
        <w:t>;</w:t>
      </w:r>
    </w:p>
    <w:p w14:paraId="4A5F7D88" w14:textId="05A063BD" w:rsidR="00A87779" w:rsidRPr="0017056E" w:rsidRDefault="00A87779" w:rsidP="00905DC4">
      <w:pPr>
        <w:pStyle w:val="Akapitzlist"/>
        <w:widowControl w:val="0"/>
        <w:numPr>
          <w:ilvl w:val="0"/>
          <w:numId w:val="27"/>
        </w:numPr>
        <w:autoSpaceDE w:val="0"/>
        <w:spacing w:after="0"/>
        <w:ind w:left="851"/>
        <w:jc w:val="both"/>
        <w:rPr>
          <w:rFonts w:eastAsia="TimesNewRomanPS-BoldMT"/>
          <w:bCs/>
        </w:rPr>
      </w:pPr>
      <w:r>
        <w:rPr>
          <w:rFonts w:cs="Times"/>
          <w:color w:val="000000"/>
        </w:rPr>
        <w:t>zapoznałem się z projektem umowy i akceptuję jej treść.</w:t>
      </w:r>
    </w:p>
    <w:bookmarkEnd w:id="2"/>
    <w:p w14:paraId="6514713B" w14:textId="66079C36" w:rsidR="00B915D6" w:rsidRDefault="00B915D6" w:rsidP="00B915D6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</w:pPr>
      <w:r w:rsidRPr="006A2A94">
        <w:t>Oświadczam, że wypełniłem obowiązki informacyjne przewidziane w art. 13 lub art. 14 RODO</w:t>
      </w:r>
      <w:r w:rsidRPr="00B915D6">
        <w:rPr>
          <w:vertAlign w:val="superscript"/>
        </w:rPr>
        <w:t>1)</w:t>
      </w:r>
      <w:r w:rsidRPr="006A2A94">
        <w:t xml:space="preserve"> wobec osób fizycznych, od których dane osobowe bezpośrednio lub pośrednio pozyskałem w celu ubiegania się o udzielenie zamówienia publicznego w niniejszym postępowaniu</w:t>
      </w:r>
      <w:r w:rsidRPr="00B915D6">
        <w:rPr>
          <w:vertAlign w:val="superscript"/>
        </w:rPr>
        <w:t>2)</w:t>
      </w:r>
      <w:r w:rsidRPr="006A2A94">
        <w:t>;</w:t>
      </w:r>
    </w:p>
    <w:p w14:paraId="5C48D78F" w14:textId="77777777" w:rsidR="00B915D6" w:rsidRDefault="00B915D6" w:rsidP="00B915D6">
      <w:pPr>
        <w:pStyle w:val="Tekstprzypisudolnego"/>
        <w:ind w:left="360"/>
        <w:rPr>
          <w:sz w:val="24"/>
          <w:szCs w:val="24"/>
          <w:vertAlign w:val="superscript"/>
        </w:rPr>
      </w:pPr>
    </w:p>
    <w:p w14:paraId="7182797D" w14:textId="77777777" w:rsidR="00B915D6" w:rsidRPr="00A87779" w:rsidRDefault="00B915D6" w:rsidP="00B915D6">
      <w:pPr>
        <w:pStyle w:val="Tekstprzypisudolnego"/>
        <w:ind w:left="360"/>
        <w:rPr>
          <w:rFonts w:ascii="Calibri" w:eastAsia="SimSun" w:hAnsi="Calibri" w:cs="font283"/>
          <w:kern w:val="1"/>
          <w:sz w:val="18"/>
          <w:szCs w:val="18"/>
          <w:lang w:eastAsia="ar-SA"/>
        </w:rPr>
      </w:pPr>
      <w:r w:rsidRPr="00A87779">
        <w:rPr>
          <w:rFonts w:ascii="Calibri" w:eastAsia="SimSun" w:hAnsi="Calibri" w:cs="font283"/>
          <w:kern w:val="1"/>
          <w:sz w:val="18"/>
          <w:szCs w:val="18"/>
          <w:lang w:eastAsia="ar-SA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7BA9DF" w14:textId="77777777" w:rsidR="00B915D6" w:rsidRPr="00A87779" w:rsidRDefault="00B915D6" w:rsidP="00B915D6">
      <w:pPr>
        <w:pStyle w:val="Akapitzlist"/>
        <w:ind w:left="360"/>
        <w:jc w:val="both"/>
        <w:rPr>
          <w:sz w:val="18"/>
          <w:szCs w:val="18"/>
        </w:rPr>
      </w:pPr>
      <w:r w:rsidRPr="00A87779">
        <w:rPr>
          <w:sz w:val="18"/>
          <w:szCs w:val="18"/>
        </w:rPr>
        <w:t>2) 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30C33A" w14:textId="039CCEF9" w:rsidR="00027897" w:rsidRDefault="00027897" w:rsidP="00B915D6">
      <w:pPr>
        <w:pStyle w:val="Tekstpodstawowy"/>
        <w:rPr>
          <w:rFonts w:cs="Arial"/>
        </w:rPr>
      </w:pPr>
    </w:p>
    <w:p w14:paraId="6EBE6368" w14:textId="77777777" w:rsidR="006C28EF" w:rsidRDefault="006C28EF" w:rsidP="00027897">
      <w:pPr>
        <w:pStyle w:val="Tekstpodstawowy"/>
        <w:rPr>
          <w:rFonts w:cs="Arial"/>
        </w:rPr>
      </w:pPr>
    </w:p>
    <w:p w14:paraId="18F876BC" w14:textId="77777777" w:rsidR="00027897" w:rsidRDefault="00027897" w:rsidP="00027897">
      <w:pPr>
        <w:pStyle w:val="Tekstpodstawowy"/>
        <w:rPr>
          <w:rFonts w:cs="Arial"/>
        </w:rPr>
      </w:pPr>
    </w:p>
    <w:p w14:paraId="0EEFB7C8" w14:textId="64B420D5" w:rsidR="00027897" w:rsidRPr="00A87779" w:rsidRDefault="00027897" w:rsidP="00027897">
      <w:pPr>
        <w:pStyle w:val="Tekstpodstawowy"/>
        <w:rPr>
          <w:b/>
          <w:bCs/>
        </w:rPr>
      </w:pPr>
      <w:proofErr w:type="gramStart"/>
      <w:r w:rsidRPr="00A87779">
        <w:rPr>
          <w:rFonts w:cs="Arial"/>
        </w:rPr>
        <w:t>…….</w:t>
      </w:r>
      <w:proofErr w:type="gramEnd"/>
      <w:r w:rsidRPr="00A87779">
        <w:rPr>
          <w:rFonts w:cs="Arial"/>
        </w:rPr>
        <w:t xml:space="preserve">.…………….., dn. …………... r.        </w:t>
      </w:r>
      <w:r w:rsidRPr="00A87779">
        <w:rPr>
          <w:rFonts w:cs="Arial"/>
        </w:rPr>
        <w:tab/>
      </w:r>
      <w:r w:rsidRPr="00A87779">
        <w:rPr>
          <w:rFonts w:cs="Arial"/>
        </w:rPr>
        <w:tab/>
      </w:r>
      <w:r w:rsidRPr="00A87779">
        <w:rPr>
          <w:rFonts w:cs="Arial"/>
        </w:rPr>
        <w:tab/>
      </w:r>
      <w:r w:rsidR="00416FE6" w:rsidRPr="00A87779">
        <w:rPr>
          <w:rFonts w:cs="Arial"/>
        </w:rPr>
        <w:t xml:space="preserve">……………………………………………………………… </w:t>
      </w:r>
      <w:r w:rsidRPr="00A87779">
        <w:rPr>
          <w:rFonts w:cs="Arial"/>
        </w:rPr>
        <w:t xml:space="preserve">Miejscowość i data                                             Podpis osoby upoważnionej do </w:t>
      </w:r>
      <w:r w:rsidR="00454E4A" w:rsidRPr="00A87779">
        <w:rPr>
          <w:rFonts w:cs="Arial"/>
        </w:rPr>
        <w:t>reprezentowania Wykonawcy</w:t>
      </w:r>
    </w:p>
    <w:p w14:paraId="1D6A30F3" w14:textId="77777777" w:rsidR="00027897" w:rsidRPr="00A87779" w:rsidRDefault="00027897" w:rsidP="00027897"/>
    <w:p w14:paraId="0DE4A416" w14:textId="42BC1356" w:rsidR="007A26EB" w:rsidRDefault="007A26EB" w:rsidP="00027897"/>
    <w:p w14:paraId="443E96D2" w14:textId="302CC231" w:rsidR="000C7925" w:rsidRDefault="000C7925" w:rsidP="00027897"/>
    <w:p w14:paraId="4022ABB7" w14:textId="0D226420" w:rsidR="000C7925" w:rsidRDefault="000C7925" w:rsidP="00027897"/>
    <w:p w14:paraId="7B67CE87" w14:textId="586B0601" w:rsidR="000C7925" w:rsidRDefault="000C7925" w:rsidP="00027897"/>
    <w:p w14:paraId="1CD24309" w14:textId="49626E9C" w:rsidR="000C7925" w:rsidRDefault="000C7925" w:rsidP="00027897"/>
    <w:p w14:paraId="603A354E" w14:textId="341BDAFC" w:rsidR="000C7925" w:rsidRDefault="000C7925" w:rsidP="00027897"/>
    <w:p w14:paraId="2BACD3BC" w14:textId="20439323" w:rsidR="000C7925" w:rsidRDefault="000C7925" w:rsidP="00027897"/>
    <w:p w14:paraId="5B707643" w14:textId="0475CC4C" w:rsidR="000C7925" w:rsidRDefault="000C7925" w:rsidP="00027897"/>
    <w:p w14:paraId="362B3EED" w14:textId="6982765C" w:rsidR="000C7925" w:rsidRPr="0069531F" w:rsidRDefault="0069531F" w:rsidP="0069531F">
      <w:pPr>
        <w:rPr>
          <w:sz w:val="20"/>
          <w:szCs w:val="20"/>
        </w:rPr>
      </w:pPr>
      <w:r w:rsidRPr="0069531F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0C7925" w:rsidRPr="0069531F">
        <w:rPr>
          <w:sz w:val="20"/>
          <w:szCs w:val="20"/>
        </w:rPr>
        <w:t>Proszę o podanie ceny jednodniowego zestawu wyżywienia dla 1 uczestnika projektu</w:t>
      </w:r>
    </w:p>
    <w:sectPr w:rsidR="000C7925" w:rsidRPr="0069531F" w:rsidSect="007738E6">
      <w:headerReference w:type="default" r:id="rId7"/>
      <w:footerReference w:type="default" r:id="rId8"/>
      <w:pgSz w:w="12240" w:h="15840"/>
      <w:pgMar w:top="215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381AF" w14:textId="77777777" w:rsidR="00302DC8" w:rsidRDefault="00302DC8" w:rsidP="00AA0350">
      <w:r>
        <w:separator/>
      </w:r>
    </w:p>
  </w:endnote>
  <w:endnote w:type="continuationSeparator" w:id="0">
    <w:p w14:paraId="4C5E3B33" w14:textId="77777777" w:rsidR="00302DC8" w:rsidRDefault="00302DC8" w:rsidP="00A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5C32" w14:textId="586D3282" w:rsidR="003B2C6D" w:rsidRDefault="003B2C6D" w:rsidP="00B915D6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contextualSpacing/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DA651" w14:textId="77777777" w:rsidR="00302DC8" w:rsidRDefault="00302DC8" w:rsidP="00AA0350">
      <w:r>
        <w:separator/>
      </w:r>
    </w:p>
  </w:footnote>
  <w:footnote w:type="continuationSeparator" w:id="0">
    <w:p w14:paraId="63D146C1" w14:textId="77777777" w:rsidR="00302DC8" w:rsidRDefault="00302DC8" w:rsidP="00AA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EE954" w14:textId="50317D1F" w:rsidR="00AA0350" w:rsidRDefault="007738E6" w:rsidP="00AA0350">
    <w:pPr>
      <w:pStyle w:val="Nagwek"/>
      <w:jc w:val="center"/>
    </w:pPr>
    <w:r>
      <w:rPr>
        <w:noProof/>
      </w:rPr>
      <w:drawing>
        <wp:anchor distT="0" distB="0" distL="114935" distR="114935" simplePos="0" relativeHeight="251661312" behindDoc="0" locked="0" layoutInCell="1" allowOverlap="1" wp14:anchorId="1599EF4C" wp14:editId="70B8F95B">
          <wp:simplePos x="0" y="0"/>
          <wp:positionH relativeFrom="column">
            <wp:posOffset>9525</wp:posOffset>
          </wp:positionH>
          <wp:positionV relativeFrom="paragraph">
            <wp:posOffset>-76835</wp:posOffset>
          </wp:positionV>
          <wp:extent cx="5971540" cy="76517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" t="41219" r="610" b="39561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65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7E7A7D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9B5E98"/>
    <w:multiLevelType w:val="hybridMultilevel"/>
    <w:tmpl w:val="057CAD6E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5636F"/>
    <w:multiLevelType w:val="hybridMultilevel"/>
    <w:tmpl w:val="CBE0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528A7"/>
    <w:multiLevelType w:val="hybridMultilevel"/>
    <w:tmpl w:val="AE22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5E9A"/>
    <w:multiLevelType w:val="hybridMultilevel"/>
    <w:tmpl w:val="13D8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B420B"/>
    <w:multiLevelType w:val="hybridMultilevel"/>
    <w:tmpl w:val="CD7817AA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063F6"/>
    <w:multiLevelType w:val="hybridMultilevel"/>
    <w:tmpl w:val="4CCA3BF6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8531C"/>
    <w:multiLevelType w:val="hybridMultilevel"/>
    <w:tmpl w:val="487AC108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734EC"/>
    <w:multiLevelType w:val="hybridMultilevel"/>
    <w:tmpl w:val="EEB88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80D6E"/>
    <w:multiLevelType w:val="hybridMultilevel"/>
    <w:tmpl w:val="AD48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B5CBB"/>
    <w:multiLevelType w:val="hybridMultilevel"/>
    <w:tmpl w:val="8DE8A916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A5E"/>
    <w:multiLevelType w:val="hybridMultilevel"/>
    <w:tmpl w:val="DC26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270E8"/>
    <w:multiLevelType w:val="hybridMultilevel"/>
    <w:tmpl w:val="8D0A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860BE"/>
    <w:multiLevelType w:val="hybridMultilevel"/>
    <w:tmpl w:val="67DE2B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F36AF"/>
    <w:multiLevelType w:val="hybridMultilevel"/>
    <w:tmpl w:val="4692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918AB"/>
    <w:multiLevelType w:val="hybridMultilevel"/>
    <w:tmpl w:val="61380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A7A3F"/>
    <w:multiLevelType w:val="hybridMultilevel"/>
    <w:tmpl w:val="3C2A62A6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3BA8"/>
    <w:multiLevelType w:val="hybridMultilevel"/>
    <w:tmpl w:val="B6148AC8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57D18"/>
    <w:multiLevelType w:val="hybridMultilevel"/>
    <w:tmpl w:val="B48CEAF2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97351"/>
    <w:multiLevelType w:val="hybridMultilevel"/>
    <w:tmpl w:val="92A8E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0"/>
  </w:num>
  <w:num w:numId="8">
    <w:abstractNumId w:val="24"/>
  </w:num>
  <w:num w:numId="9">
    <w:abstractNumId w:val="13"/>
  </w:num>
  <w:num w:numId="10">
    <w:abstractNumId w:val="25"/>
  </w:num>
  <w:num w:numId="11">
    <w:abstractNumId w:val="23"/>
  </w:num>
  <w:num w:numId="12">
    <w:abstractNumId w:val="14"/>
  </w:num>
  <w:num w:numId="13">
    <w:abstractNumId w:val="7"/>
  </w:num>
  <w:num w:numId="14">
    <w:abstractNumId w:val="11"/>
  </w:num>
  <w:num w:numId="15">
    <w:abstractNumId w:val="20"/>
  </w:num>
  <w:num w:numId="16">
    <w:abstractNumId w:val="12"/>
  </w:num>
  <w:num w:numId="17">
    <w:abstractNumId w:val="16"/>
  </w:num>
  <w:num w:numId="18">
    <w:abstractNumId w:val="15"/>
  </w:num>
  <w:num w:numId="19">
    <w:abstractNumId w:val="21"/>
  </w:num>
  <w:num w:numId="20">
    <w:abstractNumId w:val="9"/>
  </w:num>
  <w:num w:numId="21">
    <w:abstractNumId w:val="6"/>
  </w:num>
  <w:num w:numId="22">
    <w:abstractNumId w:val="19"/>
  </w:num>
  <w:num w:numId="23">
    <w:abstractNumId w:va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3CC"/>
    <w:rsid w:val="00001599"/>
    <w:rsid w:val="00014B41"/>
    <w:rsid w:val="00027897"/>
    <w:rsid w:val="00091162"/>
    <w:rsid w:val="000C7925"/>
    <w:rsid w:val="000E2B42"/>
    <w:rsid w:val="000E440A"/>
    <w:rsid w:val="00113129"/>
    <w:rsid w:val="0014137B"/>
    <w:rsid w:val="001661D3"/>
    <w:rsid w:val="0017056E"/>
    <w:rsid w:val="001C1E14"/>
    <w:rsid w:val="001F03CC"/>
    <w:rsid w:val="00201D29"/>
    <w:rsid w:val="002305B2"/>
    <w:rsid w:val="00260B3D"/>
    <w:rsid w:val="0026184C"/>
    <w:rsid w:val="002A7F11"/>
    <w:rsid w:val="00302DC8"/>
    <w:rsid w:val="003215FD"/>
    <w:rsid w:val="00335783"/>
    <w:rsid w:val="0039000F"/>
    <w:rsid w:val="003B2C6D"/>
    <w:rsid w:val="003C6AD4"/>
    <w:rsid w:val="003E642D"/>
    <w:rsid w:val="00416FE6"/>
    <w:rsid w:val="004216C6"/>
    <w:rsid w:val="00434CCE"/>
    <w:rsid w:val="00454E4A"/>
    <w:rsid w:val="00501C56"/>
    <w:rsid w:val="00534E05"/>
    <w:rsid w:val="00553350"/>
    <w:rsid w:val="00563187"/>
    <w:rsid w:val="00574D25"/>
    <w:rsid w:val="005B7F8B"/>
    <w:rsid w:val="006753A0"/>
    <w:rsid w:val="0069531F"/>
    <w:rsid w:val="006C28EF"/>
    <w:rsid w:val="007532BB"/>
    <w:rsid w:val="007738E6"/>
    <w:rsid w:val="007818D7"/>
    <w:rsid w:val="007A26EB"/>
    <w:rsid w:val="007A39C8"/>
    <w:rsid w:val="007B159C"/>
    <w:rsid w:val="007F6178"/>
    <w:rsid w:val="00810D14"/>
    <w:rsid w:val="00840742"/>
    <w:rsid w:val="008B6A5B"/>
    <w:rsid w:val="00905DC4"/>
    <w:rsid w:val="00922738"/>
    <w:rsid w:val="00964298"/>
    <w:rsid w:val="009D5F8E"/>
    <w:rsid w:val="00A447DF"/>
    <w:rsid w:val="00A87779"/>
    <w:rsid w:val="00AA0350"/>
    <w:rsid w:val="00AA512A"/>
    <w:rsid w:val="00AF5458"/>
    <w:rsid w:val="00B3016C"/>
    <w:rsid w:val="00B76D90"/>
    <w:rsid w:val="00B915D6"/>
    <w:rsid w:val="00BB1B93"/>
    <w:rsid w:val="00BB20D1"/>
    <w:rsid w:val="00E4071A"/>
    <w:rsid w:val="00E5261D"/>
    <w:rsid w:val="00EA74D9"/>
    <w:rsid w:val="00F0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3DA56"/>
  <w15:docId w15:val="{8E979CC6-8AEB-473F-8B2D-FAF30D06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897"/>
    <w:pPr>
      <w:suppressAutoHyphens/>
      <w:spacing w:after="200" w:line="276" w:lineRule="auto"/>
    </w:pPr>
    <w:rPr>
      <w:rFonts w:ascii="Calibri" w:eastAsia="SimSun" w:hAnsi="Calibri" w:cs="font28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1F03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E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E1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350"/>
  </w:style>
  <w:style w:type="paragraph" w:styleId="Stopka">
    <w:name w:val="footer"/>
    <w:basedOn w:val="Normalny"/>
    <w:link w:val="Stopka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350"/>
  </w:style>
  <w:style w:type="paragraph" w:styleId="Tekstpodstawowy">
    <w:name w:val="Body Text"/>
    <w:basedOn w:val="Normalny"/>
    <w:link w:val="TekstpodstawowyZnak"/>
    <w:rsid w:val="00027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7897"/>
    <w:rPr>
      <w:rFonts w:ascii="Calibri" w:eastAsia="SimSun" w:hAnsi="Calibri" w:cs="font283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B3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738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73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FE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7738E6"/>
  </w:style>
  <w:style w:type="paragraph" w:styleId="Tekstprzypisudolnego">
    <w:name w:val="footnote text"/>
    <w:basedOn w:val="Normalny"/>
    <w:link w:val="TekstprzypisudolnegoZnak"/>
    <w:uiPriority w:val="99"/>
    <w:rsid w:val="00B915D6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B915D6"/>
    <w:rPr>
      <w:rFonts w:ascii="Calibri" w:eastAsia="SimSun" w:hAnsi="Calibri" w:cs="font28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Skirgajło - Jacewicz</dc:creator>
  <cp:keywords/>
  <dc:description/>
  <cp:lastModifiedBy>Miłosz Skarżyński</cp:lastModifiedBy>
  <cp:revision>38</cp:revision>
  <dcterms:created xsi:type="dcterms:W3CDTF">2018-03-01T08:37:00Z</dcterms:created>
  <dcterms:modified xsi:type="dcterms:W3CDTF">2022-01-25T12:36:00Z</dcterms:modified>
</cp:coreProperties>
</file>